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BA" w:rsidRDefault="00E766BA" w:rsidP="00E766BA">
      <w:pPr>
        <w:pStyle w:val="Nzev"/>
        <w:rPr>
          <w:color w:val="000000"/>
        </w:rPr>
      </w:pPr>
      <w:r>
        <w:rPr>
          <w:color w:val="000000"/>
        </w:rPr>
        <w:t>SMLOUVA O DÍLO</w:t>
      </w:r>
    </w:p>
    <w:p w:rsidR="00E766BA" w:rsidRDefault="00E766BA" w:rsidP="00E766BA">
      <w:pPr>
        <w:rPr>
          <w:rFonts w:ascii="Times New Roman" w:hAnsi="Times New Roman" w:cs="Times New Roman"/>
          <w:color w:val="000000"/>
        </w:rPr>
      </w:pPr>
    </w:p>
    <w:p w:rsidR="00E766BA" w:rsidRDefault="00E766BA" w:rsidP="00E766BA">
      <w:pPr>
        <w:pStyle w:val="Podtitul"/>
        <w:ind w:left="0"/>
        <w:jc w:val="center"/>
        <w:rPr>
          <w:color w:val="000000"/>
        </w:rPr>
      </w:pPr>
      <w:r>
        <w:rPr>
          <w:color w:val="000000"/>
          <w:szCs w:val="24"/>
        </w:rPr>
        <w:t>Smluvní strany</w:t>
      </w:r>
    </w:p>
    <w:p w:rsidR="00E766BA" w:rsidRDefault="00E766BA" w:rsidP="00E766BA">
      <w:pPr>
        <w:pStyle w:val="Podtitul"/>
        <w:ind w:left="0"/>
        <w:rPr>
          <w:color w:val="000000"/>
        </w:rPr>
      </w:pPr>
    </w:p>
    <w:p w:rsidR="00E766BA" w:rsidRDefault="00E766BA" w:rsidP="00E766BA">
      <w:pPr>
        <w:pStyle w:val="Podtitul"/>
        <w:ind w:left="0"/>
        <w:rPr>
          <w:b w:val="0"/>
          <w:color w:val="000000"/>
        </w:rPr>
      </w:pPr>
      <w:r>
        <w:rPr>
          <w:color w:val="000000"/>
        </w:rPr>
        <w:t>Objednatel :</w:t>
      </w:r>
      <w:r>
        <w:rPr>
          <w:color w:val="000000"/>
        </w:rPr>
        <w:tab/>
      </w:r>
      <w:r>
        <w:rPr>
          <w:color w:val="000000"/>
        </w:rPr>
        <w:tab/>
      </w:r>
      <w:r>
        <w:rPr>
          <w:color w:val="000000"/>
        </w:rPr>
        <w:tab/>
      </w:r>
      <w:r>
        <w:rPr>
          <w:color w:val="000000"/>
          <w:lang w:val="cs-CZ"/>
        </w:rPr>
        <w:t>Základní škola T. G. Masaryka Kutná Hora, Jiráskovy sady 387</w:t>
      </w:r>
    </w:p>
    <w:p w:rsidR="00E766BA" w:rsidRDefault="00E766BA" w:rsidP="00E766BA">
      <w:pPr>
        <w:pStyle w:val="Podtitul"/>
        <w:ind w:left="0"/>
        <w:rPr>
          <w:b w:val="0"/>
        </w:rPr>
      </w:pPr>
      <w:r>
        <w:rPr>
          <w:b w:val="0"/>
          <w:color w:val="000000"/>
        </w:rPr>
        <w:t xml:space="preserve">se sídlem:  </w:t>
      </w:r>
      <w:r>
        <w:rPr>
          <w:b w:val="0"/>
          <w:color w:val="000000"/>
        </w:rPr>
        <w:tab/>
      </w:r>
      <w:r>
        <w:rPr>
          <w:b w:val="0"/>
          <w:color w:val="000000"/>
        </w:rPr>
        <w:tab/>
      </w:r>
      <w:r>
        <w:rPr>
          <w:b w:val="0"/>
          <w:color w:val="000000"/>
        </w:rPr>
        <w:tab/>
      </w:r>
      <w:r>
        <w:rPr>
          <w:b w:val="0"/>
          <w:color w:val="000000"/>
          <w:lang w:val="cs-CZ"/>
        </w:rPr>
        <w:t>Jiráskovy sady 387</w:t>
      </w:r>
      <w:r>
        <w:rPr>
          <w:b w:val="0"/>
          <w:color w:val="000000"/>
        </w:rPr>
        <w:t>, 284 01 Kutná Hora</w:t>
      </w:r>
    </w:p>
    <w:p w:rsidR="00E766BA" w:rsidRDefault="00E766BA" w:rsidP="00E766BA">
      <w:pPr>
        <w:pStyle w:val="Podtitul"/>
        <w:ind w:left="0"/>
        <w:rPr>
          <w:b w:val="0"/>
        </w:rPr>
      </w:pPr>
      <w:r>
        <w:rPr>
          <w:b w:val="0"/>
        </w:rPr>
        <w:t xml:space="preserve">oprávněný zástupce: </w:t>
      </w:r>
      <w:r>
        <w:rPr>
          <w:b w:val="0"/>
        </w:rPr>
        <w:tab/>
      </w:r>
      <w:r>
        <w:rPr>
          <w:b w:val="0"/>
        </w:rPr>
        <w:tab/>
      </w:r>
      <w:r>
        <w:rPr>
          <w:b w:val="0"/>
          <w:lang w:val="cs-CZ"/>
        </w:rPr>
        <w:t>Mgr. Bc. Zdenka Mačinová, ředitelka školy</w:t>
      </w:r>
    </w:p>
    <w:p w:rsidR="00E766BA" w:rsidRDefault="00E766BA" w:rsidP="00E766BA">
      <w:pPr>
        <w:pStyle w:val="Podtitul"/>
        <w:ind w:left="0"/>
        <w:rPr>
          <w:b w:val="0"/>
        </w:rPr>
      </w:pPr>
      <w:r>
        <w:rPr>
          <w:b w:val="0"/>
        </w:rPr>
        <w:t xml:space="preserve">IČ:  </w:t>
      </w:r>
      <w:r>
        <w:rPr>
          <w:b w:val="0"/>
        </w:rPr>
        <w:tab/>
      </w:r>
      <w:r>
        <w:rPr>
          <w:b w:val="0"/>
        </w:rPr>
        <w:tab/>
      </w:r>
      <w:r>
        <w:rPr>
          <w:b w:val="0"/>
        </w:rPr>
        <w:tab/>
      </w:r>
      <w:r>
        <w:rPr>
          <w:b w:val="0"/>
        </w:rPr>
        <w:tab/>
      </w:r>
      <w:r>
        <w:rPr>
          <w:b w:val="0"/>
          <w:lang w:val="cs-CZ"/>
        </w:rPr>
        <w:t>71002090</w:t>
      </w:r>
    </w:p>
    <w:p w:rsidR="00E766BA" w:rsidRDefault="00E766BA" w:rsidP="00E766BA">
      <w:pPr>
        <w:pStyle w:val="Podtitul"/>
        <w:ind w:left="0"/>
        <w:rPr>
          <w:b w:val="0"/>
        </w:rPr>
      </w:pPr>
      <w:r>
        <w:rPr>
          <w:b w:val="0"/>
        </w:rPr>
        <w:t xml:space="preserve">DIČ: </w:t>
      </w:r>
      <w:r>
        <w:rPr>
          <w:b w:val="0"/>
        </w:rPr>
        <w:tab/>
      </w:r>
      <w:r>
        <w:rPr>
          <w:b w:val="0"/>
        </w:rPr>
        <w:tab/>
      </w:r>
      <w:r>
        <w:rPr>
          <w:b w:val="0"/>
        </w:rPr>
        <w:tab/>
      </w:r>
      <w:r>
        <w:rPr>
          <w:b w:val="0"/>
        </w:rPr>
        <w:tab/>
        <w:t>CZ</w:t>
      </w:r>
      <w:r>
        <w:rPr>
          <w:b w:val="0"/>
          <w:lang w:val="cs-CZ"/>
        </w:rPr>
        <w:t>71002090</w:t>
      </w:r>
    </w:p>
    <w:p w:rsidR="00E766BA" w:rsidRDefault="00E766BA" w:rsidP="00E766BA">
      <w:pPr>
        <w:pStyle w:val="Podtitul"/>
        <w:ind w:left="0"/>
        <w:rPr>
          <w:b w:val="0"/>
        </w:rPr>
      </w:pPr>
      <w:r>
        <w:rPr>
          <w:b w:val="0"/>
        </w:rPr>
        <w:t xml:space="preserve">Bankovní spojení: </w:t>
      </w:r>
      <w:r>
        <w:rPr>
          <w:b w:val="0"/>
        </w:rPr>
        <w:tab/>
      </w:r>
      <w:r>
        <w:rPr>
          <w:b w:val="0"/>
        </w:rPr>
        <w:tab/>
      </w:r>
      <w:r>
        <w:rPr>
          <w:b w:val="0"/>
          <w:lang w:val="cs-CZ"/>
        </w:rPr>
        <w:t>KB</w:t>
      </w:r>
      <w:r>
        <w:rPr>
          <w:b w:val="0"/>
        </w:rPr>
        <w:t xml:space="preserve"> Kutná Hora</w:t>
      </w:r>
    </w:p>
    <w:p w:rsidR="00E766BA" w:rsidRDefault="00E766BA" w:rsidP="00E766BA">
      <w:pPr>
        <w:pStyle w:val="Podtitul"/>
        <w:ind w:left="0"/>
        <w:rPr>
          <w:color w:val="000000"/>
        </w:rPr>
      </w:pPr>
      <w:r>
        <w:rPr>
          <w:b w:val="0"/>
        </w:rPr>
        <w:t xml:space="preserve">Číslo účtu:  </w:t>
      </w:r>
      <w:r>
        <w:rPr>
          <w:b w:val="0"/>
        </w:rPr>
        <w:tab/>
      </w:r>
      <w:r>
        <w:rPr>
          <w:b w:val="0"/>
        </w:rPr>
        <w:tab/>
      </w:r>
      <w:r>
        <w:rPr>
          <w:b w:val="0"/>
        </w:rPr>
        <w:tab/>
        <w:t>27</w:t>
      </w:r>
      <w:r>
        <w:rPr>
          <w:b w:val="0"/>
          <w:lang w:val="cs-CZ"/>
        </w:rPr>
        <w:t>-2110670207/0100</w:t>
      </w:r>
      <w:r>
        <w:rPr>
          <w:b w:val="0"/>
        </w:rPr>
        <w:t xml:space="preserve"> </w:t>
      </w:r>
    </w:p>
    <w:p w:rsidR="00E766BA" w:rsidRDefault="00E766BA" w:rsidP="00E766BA">
      <w:pPr>
        <w:rPr>
          <w:rFonts w:ascii="Times New Roman" w:hAnsi="Times New Roman" w:cs="Times New Roman"/>
          <w:color w:val="000000"/>
        </w:rPr>
      </w:pPr>
      <w:r>
        <w:rPr>
          <w:rFonts w:ascii="Times New Roman" w:hAnsi="Times New Roman" w:cs="Times New Roman"/>
          <w:color w:val="000000"/>
        </w:rPr>
        <w:t>dále jen „objednatel“</w:t>
      </w:r>
    </w:p>
    <w:p w:rsidR="00E766BA" w:rsidRDefault="00E766BA" w:rsidP="00E766BA">
      <w:pPr>
        <w:rPr>
          <w:rFonts w:ascii="Times New Roman" w:hAnsi="Times New Roman" w:cs="Times New Roman"/>
          <w:color w:val="000000"/>
        </w:rPr>
      </w:pPr>
    </w:p>
    <w:p w:rsidR="00E766BA" w:rsidRDefault="00E766BA" w:rsidP="00E766BA">
      <w:pPr>
        <w:rPr>
          <w:rFonts w:ascii="Times New Roman" w:hAnsi="Times New Roman" w:cs="Times New Roman"/>
          <w:color w:val="000000"/>
        </w:rPr>
      </w:pPr>
      <w:r>
        <w:rPr>
          <w:rFonts w:ascii="Times New Roman" w:hAnsi="Times New Roman" w:cs="Times New Roman"/>
          <w:b/>
          <w:color w:val="000000"/>
        </w:rPr>
        <w:t>a</w:t>
      </w:r>
    </w:p>
    <w:p w:rsidR="00E766BA" w:rsidRDefault="00E766BA" w:rsidP="00E766BA">
      <w:pPr>
        <w:rPr>
          <w:rFonts w:ascii="Times New Roman" w:hAnsi="Times New Roman" w:cs="Times New Roman"/>
          <w:color w:val="000000"/>
        </w:rPr>
      </w:pPr>
    </w:p>
    <w:p w:rsidR="00E766BA" w:rsidRDefault="00E766BA" w:rsidP="00E766BA">
      <w:pPr>
        <w:rPr>
          <w:rFonts w:ascii="Times New Roman" w:hAnsi="Times New Roman" w:cs="Times New Roman"/>
        </w:rPr>
      </w:pPr>
      <w:r>
        <w:rPr>
          <w:rFonts w:ascii="Times New Roman" w:hAnsi="Times New Roman" w:cs="Times New Roman"/>
          <w:b/>
        </w:rPr>
        <w:t>Zhotovitel: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D7B5B">
        <w:rPr>
          <w:rFonts w:ascii="Times New Roman" w:hAnsi="Times New Roman" w:cs="Times New Roman"/>
          <w:b/>
        </w:rPr>
        <w:t>STAVONEL spol. s r.o.</w:t>
      </w:r>
    </w:p>
    <w:p w:rsidR="00E766BA" w:rsidRDefault="00E766BA" w:rsidP="00E766BA">
      <w:pPr>
        <w:ind w:left="360" w:hanging="360"/>
        <w:rPr>
          <w:rFonts w:ascii="Times New Roman" w:hAnsi="Times New Roman" w:cs="Times New Roman"/>
          <w:szCs w:val="24"/>
        </w:rPr>
      </w:pPr>
      <w:r>
        <w:rPr>
          <w:rFonts w:ascii="Times New Roman" w:hAnsi="Times New Roman" w:cs="Times New Roman"/>
        </w:rPr>
        <w:t xml:space="preserve">se sídlem: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Komenského náměstí 39, Kutná Hora 284 01</w:t>
      </w:r>
    </w:p>
    <w:p w:rsidR="00E766BA" w:rsidRDefault="00E766BA" w:rsidP="00E766BA">
      <w:pPr>
        <w:pStyle w:val="Nadpis3"/>
        <w:autoSpaceDE w:val="0"/>
        <w:spacing w:before="0" w:after="0"/>
        <w:rPr>
          <w:rFonts w:ascii="Times New Roman" w:hAnsi="Times New Roman" w:cs="Times New Roman"/>
        </w:rPr>
      </w:pPr>
      <w:r>
        <w:rPr>
          <w:rFonts w:ascii="Times New Roman" w:hAnsi="Times New Roman" w:cs="Times New Roman"/>
          <w:b w:val="0"/>
          <w:sz w:val="24"/>
          <w:szCs w:val="24"/>
        </w:rPr>
        <w:t xml:space="preserve">zapsaná v obch. rejstříku: </w:t>
      </w:r>
      <w:r>
        <w:rPr>
          <w:rFonts w:ascii="Times New Roman" w:hAnsi="Times New Roman" w:cs="Times New Roman"/>
          <w:b w:val="0"/>
          <w:sz w:val="24"/>
          <w:szCs w:val="24"/>
        </w:rPr>
        <w:tab/>
      </w:r>
      <w:r w:rsidR="007D7B5B">
        <w:rPr>
          <w:rFonts w:ascii="Times New Roman" w:hAnsi="Times New Roman" w:cs="Times New Roman"/>
          <w:b w:val="0"/>
          <w:sz w:val="24"/>
          <w:szCs w:val="24"/>
          <w:lang w:val="cs-CZ"/>
        </w:rPr>
        <w:t>C 65647 vedená u Městského soudu v Praze</w:t>
      </w:r>
    </w:p>
    <w:p w:rsidR="00E766BA" w:rsidRDefault="00E766BA" w:rsidP="00E766BA">
      <w:pPr>
        <w:ind w:left="360" w:hanging="360"/>
        <w:rPr>
          <w:rFonts w:ascii="Times New Roman" w:hAnsi="Times New Roman" w:cs="Times New Roman"/>
        </w:rPr>
      </w:pPr>
      <w:r>
        <w:rPr>
          <w:rFonts w:ascii="Times New Roman" w:hAnsi="Times New Roman" w:cs="Times New Roman"/>
        </w:rPr>
        <w:t xml:space="preserve">oprávněný zástupce: </w:t>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Ladislav Nepraš - jednatel</w:t>
      </w:r>
    </w:p>
    <w:p w:rsidR="00E766BA" w:rsidRDefault="00E766BA" w:rsidP="00E766BA">
      <w:pPr>
        <w:ind w:left="360" w:hanging="360"/>
        <w:rPr>
          <w:rFonts w:ascii="Times New Roman" w:hAnsi="Times New Roman" w:cs="Times New Roman"/>
        </w:rPr>
      </w:pPr>
      <w:r>
        <w:rPr>
          <w:rFonts w:ascii="Times New Roman" w:hAnsi="Times New Roman" w:cs="Times New Roman"/>
        </w:rPr>
        <w:t xml:space="preserve">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25737082</w:t>
      </w:r>
    </w:p>
    <w:p w:rsidR="00E766BA" w:rsidRDefault="00E766BA" w:rsidP="00E766BA">
      <w:pPr>
        <w:ind w:left="360" w:hanging="360"/>
        <w:rPr>
          <w:rFonts w:ascii="Times New Roman" w:hAnsi="Times New Roman" w:cs="Times New Roman"/>
        </w:rPr>
      </w:pPr>
      <w:r>
        <w:rPr>
          <w:rFonts w:ascii="Times New Roman" w:hAnsi="Times New Roman" w:cs="Times New Roman"/>
        </w:rPr>
        <w:t xml:space="preserve">DIČ: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CZ 25737082</w:t>
      </w:r>
    </w:p>
    <w:p w:rsidR="00E766BA" w:rsidRDefault="00E766BA" w:rsidP="00E766BA">
      <w:pPr>
        <w:rPr>
          <w:rFonts w:ascii="Times New Roman" w:hAnsi="Times New Roman" w:cs="Times New Roman"/>
        </w:rPr>
      </w:pPr>
      <w:r>
        <w:rPr>
          <w:rFonts w:ascii="Times New Roman" w:hAnsi="Times New Roman" w:cs="Times New Roman"/>
        </w:rPr>
        <w:t xml:space="preserve">Bankovní spojení: </w:t>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FIO Banka a.s.</w:t>
      </w:r>
    </w:p>
    <w:p w:rsidR="00E766BA" w:rsidRDefault="00E766BA" w:rsidP="00E766BA">
      <w:pPr>
        <w:rPr>
          <w:rFonts w:ascii="Times New Roman" w:hAnsi="Times New Roman" w:cs="Times New Roman"/>
        </w:rPr>
      </w:pPr>
      <w:r>
        <w:rPr>
          <w:rFonts w:ascii="Times New Roman" w:hAnsi="Times New Roman" w:cs="Times New Roman"/>
        </w:rPr>
        <w:t xml:space="preserve">Číslo </w:t>
      </w:r>
      <w:proofErr w:type="gramStart"/>
      <w:r>
        <w:rPr>
          <w:rFonts w:ascii="Times New Roman" w:hAnsi="Times New Roman" w:cs="Times New Roman"/>
        </w:rPr>
        <w:t xml:space="preserve">účtu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B5B">
        <w:rPr>
          <w:rFonts w:ascii="Times New Roman" w:hAnsi="Times New Roman" w:cs="Times New Roman"/>
        </w:rPr>
        <w:t>2100 400 908/2010</w:t>
      </w:r>
      <w:proofErr w:type="gramEnd"/>
    </w:p>
    <w:p w:rsidR="00E766BA" w:rsidRDefault="00E766BA" w:rsidP="00E766BA">
      <w:pPr>
        <w:rPr>
          <w:rFonts w:ascii="Times New Roman" w:hAnsi="Times New Roman" w:cs="Times New Roman"/>
          <w:b/>
        </w:rPr>
      </w:pPr>
      <w:r>
        <w:rPr>
          <w:rFonts w:ascii="Times New Roman" w:hAnsi="Times New Roman" w:cs="Times New Roman"/>
        </w:rPr>
        <w:t>dále jen „zhotovitel“</w:t>
      </w:r>
    </w:p>
    <w:p w:rsidR="00E766BA" w:rsidRDefault="00E766BA" w:rsidP="00E766BA">
      <w:pPr>
        <w:rPr>
          <w:rFonts w:ascii="Times New Roman" w:hAnsi="Times New Roman" w:cs="Times New Roman"/>
          <w:b/>
        </w:rPr>
      </w:pPr>
    </w:p>
    <w:p w:rsidR="00E766BA" w:rsidRDefault="00E766BA" w:rsidP="00E766BA">
      <w:pPr>
        <w:rPr>
          <w:rFonts w:ascii="Times New Roman" w:hAnsi="Times New Roman" w:cs="Times New Roman"/>
          <w:b/>
          <w:color w:val="000000"/>
        </w:rPr>
      </w:pPr>
      <w:r>
        <w:rPr>
          <w:rFonts w:ascii="Times New Roman" w:hAnsi="Times New Roman" w:cs="Times New Roman"/>
        </w:rPr>
        <w:t>Dnešního dne, měsíce a roku se shora uvedené smluvní strany ve vzájemné shodě dohodly na následujícím textu Smlouvy o dílo.</w:t>
      </w:r>
    </w:p>
    <w:p w:rsidR="00E766BA" w:rsidRDefault="00E766BA" w:rsidP="00E766BA">
      <w:pPr>
        <w:ind w:left="360"/>
        <w:jc w:val="center"/>
        <w:rPr>
          <w:rFonts w:ascii="Times New Roman" w:hAnsi="Times New Roman" w:cs="Times New Roman"/>
          <w:b/>
          <w:color w:val="000000"/>
        </w:rPr>
      </w:pPr>
    </w:p>
    <w:p w:rsidR="00E766BA" w:rsidRDefault="00E766BA" w:rsidP="00E766BA">
      <w:pPr>
        <w:ind w:left="360"/>
        <w:jc w:val="center"/>
        <w:rPr>
          <w:rFonts w:ascii="Times New Roman" w:hAnsi="Times New Roman" w:cs="Times New Roman"/>
          <w:b/>
          <w:color w:val="000000"/>
          <w:szCs w:val="24"/>
        </w:rPr>
      </w:pPr>
    </w:p>
    <w:p w:rsidR="00E766BA" w:rsidRDefault="00E766BA" w:rsidP="00E766BA">
      <w:pPr>
        <w:ind w:left="360"/>
        <w:jc w:val="center"/>
        <w:rPr>
          <w:color w:val="000000"/>
        </w:rPr>
      </w:pPr>
      <w:r>
        <w:rPr>
          <w:rFonts w:ascii="Times New Roman" w:hAnsi="Times New Roman" w:cs="Times New Roman"/>
          <w:b/>
          <w:color w:val="000000"/>
          <w:szCs w:val="24"/>
        </w:rPr>
        <w:t>Článek I.</w:t>
      </w:r>
    </w:p>
    <w:p w:rsidR="00E766BA" w:rsidRDefault="00E766BA" w:rsidP="00E766BA">
      <w:pPr>
        <w:pStyle w:val="Nadpis1"/>
        <w:spacing w:after="120"/>
        <w:ind w:left="357" w:firstLine="0"/>
      </w:pPr>
      <w:r>
        <w:rPr>
          <w:color w:val="000000"/>
          <w:sz w:val="24"/>
        </w:rPr>
        <w:t>Předmět plnění smlouvy</w:t>
      </w:r>
    </w:p>
    <w:p w:rsidR="00E766BA" w:rsidRDefault="00E766BA" w:rsidP="00E766BA">
      <w:pPr>
        <w:rPr>
          <w:rFonts w:ascii="Times New Roman" w:hAnsi="Times New Roman" w:cs="Times New Roman"/>
          <w:szCs w:val="24"/>
        </w:rPr>
      </w:pPr>
    </w:p>
    <w:p w:rsidR="00E766BA" w:rsidRDefault="00E766BA" w:rsidP="00E766BA">
      <w:pPr>
        <w:numPr>
          <w:ilvl w:val="1"/>
          <w:numId w:val="8"/>
        </w:numPr>
        <w:tabs>
          <w:tab w:val="left" w:pos="-180"/>
        </w:tabs>
        <w:ind w:left="567" w:hanging="567"/>
        <w:jc w:val="both"/>
        <w:rPr>
          <w:rFonts w:ascii="Times New Roman" w:hAnsi="Times New Roman" w:cs="Times New Roman"/>
          <w:szCs w:val="24"/>
        </w:rPr>
      </w:pPr>
      <w:r>
        <w:rPr>
          <w:rFonts w:ascii="Times New Roman" w:hAnsi="Times New Roman" w:cs="Times New Roman"/>
          <w:szCs w:val="24"/>
        </w:rPr>
        <w:t xml:space="preserve">Zhotovitel se zavazuje k provedení díla - stavby </w:t>
      </w:r>
      <w:r w:rsidRPr="007B3A44">
        <w:rPr>
          <w:rFonts w:ascii="Times New Roman" w:hAnsi="Times New Roman" w:cs="Times New Roman"/>
          <w:b/>
          <w:sz w:val="22"/>
          <w:szCs w:val="22"/>
        </w:rPr>
        <w:t>„</w:t>
      </w:r>
      <w:r>
        <w:rPr>
          <w:rFonts w:ascii="Times New Roman" w:hAnsi="Times New Roman" w:cs="Times New Roman"/>
          <w:b/>
          <w:sz w:val="22"/>
          <w:szCs w:val="22"/>
        </w:rPr>
        <w:t>Výměna dlažby v kuchyni školní jídelny ZŠ T. G. Masaryka Kutná Hora</w:t>
      </w:r>
      <w:r w:rsidRPr="007B3A44">
        <w:rPr>
          <w:rFonts w:ascii="Times New Roman" w:hAnsi="Times New Roman" w:cs="Times New Roman"/>
          <w:b/>
          <w:sz w:val="22"/>
          <w:szCs w:val="22"/>
        </w:rPr>
        <w:t xml:space="preserve">“ </w:t>
      </w:r>
      <w:r>
        <w:rPr>
          <w:rFonts w:ascii="Times New Roman" w:hAnsi="Times New Roman" w:cs="Times New Roman"/>
          <w:szCs w:val="24"/>
        </w:rPr>
        <w:t xml:space="preserve">dle dokumentace průběhu zadávacího řízení zpracované Mgr. Bc. Zdenkou </w:t>
      </w:r>
      <w:proofErr w:type="spellStart"/>
      <w:r>
        <w:rPr>
          <w:rFonts w:ascii="Times New Roman" w:hAnsi="Times New Roman" w:cs="Times New Roman"/>
          <w:szCs w:val="24"/>
        </w:rPr>
        <w:t>Mačinovou</w:t>
      </w:r>
      <w:proofErr w:type="spellEnd"/>
      <w:r>
        <w:rPr>
          <w:rFonts w:ascii="Times New Roman" w:hAnsi="Times New Roman" w:cs="Times New Roman"/>
          <w:szCs w:val="24"/>
        </w:rPr>
        <w:t xml:space="preserve">, ředitelkou školy dne 25. 3. 2019. </w:t>
      </w:r>
    </w:p>
    <w:p w:rsidR="00E766BA" w:rsidRDefault="00E766BA" w:rsidP="00E766BA">
      <w:pPr>
        <w:tabs>
          <w:tab w:val="left" w:pos="-180"/>
        </w:tabs>
        <w:ind w:left="567"/>
        <w:jc w:val="both"/>
        <w:rPr>
          <w:szCs w:val="24"/>
        </w:rPr>
      </w:pPr>
      <w:r>
        <w:rPr>
          <w:rFonts w:ascii="Times New Roman" w:hAnsi="Times New Roman" w:cs="Times New Roman"/>
          <w:szCs w:val="24"/>
        </w:rPr>
        <w:t>Předmětem této smlouvy o dílo jsou veškeré dodávky a práce obsažené v dokumentaci zadávacího řízení a ve stavebním rozpočtu prací. Předmětem smlouvy jsou veškeré dodávky a práce obsažené nebo vyplývající z kteréhokoli z uvedených dokumentů, i když jsou obsaženy nebo vyplývají pouze z některého z nich</w:t>
      </w:r>
      <w:r>
        <w:rPr>
          <w:rFonts w:ascii="Times New Roman" w:hAnsi="Times New Roman" w:cs="Times New Roman"/>
          <w:color w:val="000000"/>
          <w:szCs w:val="24"/>
        </w:rPr>
        <w:t xml:space="preserve">. Zhotovitel ověřil a potvrzuje správnost výměr uvedených v zadávací dokumentaci. </w:t>
      </w:r>
    </w:p>
    <w:p w:rsidR="00E766BA" w:rsidRDefault="00E766BA" w:rsidP="00E766BA">
      <w:pPr>
        <w:pStyle w:val="Odstavecseseznamem"/>
        <w:autoSpaceDE w:val="0"/>
        <w:ind w:left="567"/>
        <w:jc w:val="both"/>
        <w:rPr>
          <w:szCs w:val="24"/>
        </w:rPr>
      </w:pPr>
      <w:r>
        <w:rPr>
          <w:szCs w:val="24"/>
        </w:rPr>
        <w:t xml:space="preserve">Předmětem díla je rovněž ekologická likvidace veškerého odpadu včetně uložení odpadu na skládku. S tím spojené náklady nese zhotovitel. </w:t>
      </w:r>
    </w:p>
    <w:p w:rsidR="00E766BA" w:rsidRDefault="00E766BA" w:rsidP="00E766BA">
      <w:pPr>
        <w:tabs>
          <w:tab w:val="left" w:pos="-180"/>
        </w:tabs>
        <w:ind w:left="567"/>
        <w:jc w:val="both"/>
        <w:rPr>
          <w:rFonts w:ascii="Times New Roman" w:hAnsi="Times New Roman" w:cs="Times New Roman"/>
          <w:szCs w:val="24"/>
        </w:rPr>
      </w:pPr>
    </w:p>
    <w:p w:rsidR="00E766BA" w:rsidRPr="005C0020" w:rsidRDefault="00E766BA" w:rsidP="00E766BA">
      <w:pPr>
        <w:numPr>
          <w:ilvl w:val="1"/>
          <w:numId w:val="8"/>
        </w:numPr>
        <w:tabs>
          <w:tab w:val="left" w:pos="-180"/>
          <w:tab w:val="left" w:pos="540"/>
          <w:tab w:val="right" w:pos="6663"/>
        </w:tabs>
        <w:ind w:left="567" w:hanging="567"/>
        <w:jc w:val="both"/>
        <w:rPr>
          <w:rFonts w:ascii="Times New Roman" w:hAnsi="Times New Roman" w:cs="Times New Roman"/>
          <w:szCs w:val="24"/>
        </w:rPr>
      </w:pPr>
      <w:r w:rsidRPr="005C0020">
        <w:rPr>
          <w:rFonts w:ascii="Times New Roman" w:hAnsi="Times New Roman" w:cs="Times New Roman"/>
          <w:szCs w:val="24"/>
        </w:rPr>
        <w:t xml:space="preserve">Místem plnění veřejné zakázky je budova </w:t>
      </w:r>
      <w:r>
        <w:rPr>
          <w:rFonts w:ascii="Times New Roman" w:hAnsi="Times New Roman" w:cs="Times New Roman"/>
          <w:szCs w:val="24"/>
        </w:rPr>
        <w:t xml:space="preserve">školní jídelny z Nerudovy ulice při </w:t>
      </w:r>
      <w:r w:rsidRPr="005C0020">
        <w:rPr>
          <w:rFonts w:ascii="Times New Roman" w:hAnsi="Times New Roman" w:cs="Times New Roman"/>
          <w:szCs w:val="24"/>
        </w:rPr>
        <w:t>ZŠ T. G. Masaryka Kutná Hora, Jiráskovy sady 387</w:t>
      </w:r>
      <w:r>
        <w:rPr>
          <w:rFonts w:ascii="Times New Roman" w:hAnsi="Times New Roman" w:cs="Times New Roman"/>
          <w:szCs w:val="24"/>
        </w:rPr>
        <w:t xml:space="preserve"> </w:t>
      </w:r>
      <w:r w:rsidRPr="005C0020">
        <w:rPr>
          <w:rFonts w:ascii="Times New Roman" w:hAnsi="Times New Roman" w:cs="Times New Roman"/>
          <w:szCs w:val="24"/>
        </w:rPr>
        <w:t>Kutná Hora</w:t>
      </w:r>
    </w:p>
    <w:p w:rsidR="00E766BA" w:rsidRDefault="00E766BA" w:rsidP="00E766BA">
      <w:pPr>
        <w:ind w:left="567"/>
        <w:jc w:val="both"/>
        <w:rPr>
          <w:rFonts w:ascii="Times New Roman" w:hAnsi="Times New Roman" w:cs="Times New Roman"/>
          <w:szCs w:val="24"/>
        </w:rPr>
      </w:pPr>
    </w:p>
    <w:p w:rsidR="00E766BA" w:rsidRDefault="00E766BA" w:rsidP="00E766BA">
      <w:pPr>
        <w:numPr>
          <w:ilvl w:val="1"/>
          <w:numId w:val="8"/>
        </w:numPr>
        <w:ind w:left="567" w:hanging="567"/>
        <w:jc w:val="both"/>
        <w:rPr>
          <w:rFonts w:ascii="Times New Roman" w:hAnsi="Times New Roman" w:cs="Times New Roman"/>
          <w:szCs w:val="24"/>
        </w:rPr>
      </w:pPr>
      <w:r>
        <w:rPr>
          <w:rFonts w:ascii="Times New Roman" w:hAnsi="Times New Roman" w:cs="Times New Roman"/>
          <w:szCs w:val="24"/>
        </w:rPr>
        <w:t>Objednatel se zavazuje za provedení díla uvedeného v bodě 1.1 zaplatit zhotoviteli cenu za dílo uvedenou v článku III. této Smlouvy a to za podmínek uvedených v této Smlouvě.</w:t>
      </w:r>
    </w:p>
    <w:p w:rsidR="00E766BA" w:rsidRDefault="00E766BA" w:rsidP="00E766BA">
      <w:pPr>
        <w:ind w:left="360"/>
        <w:jc w:val="center"/>
      </w:pPr>
      <w:r>
        <w:rPr>
          <w:rFonts w:ascii="Times New Roman" w:hAnsi="Times New Roman" w:cs="Times New Roman"/>
          <w:b/>
          <w:szCs w:val="24"/>
        </w:rPr>
        <w:lastRenderedPageBreak/>
        <w:t>Článek II.</w:t>
      </w:r>
    </w:p>
    <w:p w:rsidR="00E766BA" w:rsidRDefault="00E766BA" w:rsidP="00E766BA">
      <w:pPr>
        <w:pStyle w:val="Nadpis1"/>
        <w:spacing w:after="120"/>
      </w:pPr>
      <w:r>
        <w:rPr>
          <w:sz w:val="24"/>
        </w:rPr>
        <w:t>Termíny plnění</w:t>
      </w:r>
    </w:p>
    <w:p w:rsidR="00E766BA" w:rsidRDefault="00E766BA" w:rsidP="00E766BA"/>
    <w:p w:rsidR="00E766BA" w:rsidRDefault="00E766BA" w:rsidP="00E766BA">
      <w:pPr>
        <w:tabs>
          <w:tab w:val="left" w:pos="567"/>
        </w:tabs>
        <w:jc w:val="both"/>
        <w:rPr>
          <w:rFonts w:ascii="Times New Roman" w:hAnsi="Times New Roman" w:cs="Times New Roman"/>
          <w:szCs w:val="24"/>
        </w:rPr>
      </w:pPr>
      <w:r>
        <w:rPr>
          <w:rFonts w:ascii="Times New Roman" w:hAnsi="Times New Roman" w:cs="Times New Roman"/>
          <w:szCs w:val="24"/>
        </w:rPr>
        <w:t xml:space="preserve">2.1. </w:t>
      </w:r>
      <w:r>
        <w:rPr>
          <w:rFonts w:ascii="Times New Roman" w:hAnsi="Times New Roman" w:cs="Times New Roman"/>
          <w:szCs w:val="24"/>
        </w:rPr>
        <w:tab/>
        <w:t>Zhotovitel provede dílo specifikované v bodě 1.1 v těchto termínech:</w:t>
      </w:r>
    </w:p>
    <w:p w:rsidR="00E766BA" w:rsidRDefault="00E766BA" w:rsidP="00E766BA">
      <w:pPr>
        <w:tabs>
          <w:tab w:val="left" w:pos="567"/>
        </w:tabs>
        <w:rPr>
          <w:rFonts w:ascii="Times New Roman" w:hAnsi="Times New Roman" w:cs="Times New Roman"/>
          <w:szCs w:val="24"/>
        </w:rPr>
      </w:pPr>
      <w:r>
        <w:rPr>
          <w:rFonts w:ascii="Times New Roman" w:hAnsi="Times New Roman" w:cs="Times New Roman"/>
          <w:szCs w:val="24"/>
        </w:rPr>
        <w:tab/>
        <w:t xml:space="preserve">předání stavby: </w:t>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sidRPr="00AB3822">
        <w:rPr>
          <w:rFonts w:ascii="Times New Roman" w:hAnsi="Times New Roman" w:cs="Times New Roman"/>
          <w:b/>
          <w:szCs w:val="24"/>
        </w:rPr>
        <w:t xml:space="preserve">      8.</w:t>
      </w:r>
      <w:r>
        <w:rPr>
          <w:rFonts w:ascii="Times New Roman" w:hAnsi="Times New Roman" w:cs="Times New Roman"/>
          <w:b/>
          <w:szCs w:val="24"/>
        </w:rPr>
        <w:t xml:space="preserve"> 7. 2019</w:t>
      </w:r>
    </w:p>
    <w:p w:rsidR="00E766BA" w:rsidRPr="00E921B9" w:rsidRDefault="00E766BA" w:rsidP="00E766BA">
      <w:pPr>
        <w:tabs>
          <w:tab w:val="left" w:pos="567"/>
        </w:tabs>
        <w:rPr>
          <w:rFonts w:ascii="Times New Roman" w:hAnsi="Times New Roman" w:cs="Times New Roman"/>
          <w:b/>
          <w:szCs w:val="24"/>
        </w:rPr>
      </w:pPr>
      <w:r>
        <w:rPr>
          <w:rFonts w:ascii="Times New Roman" w:hAnsi="Times New Roman" w:cs="Times New Roman"/>
          <w:szCs w:val="24"/>
        </w:rPr>
        <w:tab/>
        <w:t xml:space="preserve">dokončení a předání díla </w:t>
      </w:r>
      <w:proofErr w:type="gramStart"/>
      <w:r>
        <w:rPr>
          <w:rFonts w:ascii="Times New Roman" w:hAnsi="Times New Roman" w:cs="Times New Roman"/>
          <w:szCs w:val="24"/>
        </w:rPr>
        <w:t>do</w:t>
      </w:r>
      <w:proofErr w:type="gramEnd"/>
      <w:r>
        <w:rPr>
          <w:rFonts w:ascii="Times New Roman" w:hAnsi="Times New Roman" w:cs="Times New Roman"/>
          <w:szCs w:val="24"/>
        </w:rPr>
        <w:t xml:space="preserve">:  </w:t>
      </w:r>
      <w:r>
        <w:rPr>
          <w:rFonts w:ascii="Times New Roman" w:hAnsi="Times New Roman" w:cs="Times New Roman"/>
          <w:szCs w:val="24"/>
        </w:rPr>
        <w:tab/>
        <w:t xml:space="preserve">      </w:t>
      </w:r>
      <w:r>
        <w:rPr>
          <w:rFonts w:ascii="Times New Roman" w:hAnsi="Times New Roman" w:cs="Times New Roman"/>
          <w:b/>
          <w:szCs w:val="24"/>
        </w:rPr>
        <w:t>9</w:t>
      </w:r>
      <w:r w:rsidRPr="00E921B9">
        <w:rPr>
          <w:rFonts w:ascii="Times New Roman" w:hAnsi="Times New Roman" w:cs="Times New Roman"/>
          <w:b/>
          <w:szCs w:val="24"/>
        </w:rPr>
        <w:t xml:space="preserve">. </w:t>
      </w:r>
      <w:r>
        <w:rPr>
          <w:rFonts w:ascii="Times New Roman" w:hAnsi="Times New Roman" w:cs="Times New Roman"/>
          <w:b/>
          <w:szCs w:val="24"/>
        </w:rPr>
        <w:t>8</w:t>
      </w:r>
      <w:r w:rsidRPr="00E921B9">
        <w:rPr>
          <w:rFonts w:ascii="Times New Roman" w:hAnsi="Times New Roman" w:cs="Times New Roman"/>
          <w:b/>
          <w:szCs w:val="24"/>
        </w:rPr>
        <w:t>. 201</w:t>
      </w:r>
      <w:r>
        <w:rPr>
          <w:rFonts w:ascii="Times New Roman" w:hAnsi="Times New Roman" w:cs="Times New Roman"/>
          <w:b/>
          <w:szCs w:val="24"/>
        </w:rPr>
        <w:t>9</w:t>
      </w:r>
    </w:p>
    <w:p w:rsidR="00E766BA" w:rsidRDefault="00E766BA" w:rsidP="00E766BA">
      <w:pPr>
        <w:tabs>
          <w:tab w:val="left" w:pos="426"/>
          <w:tab w:val="left" w:pos="567"/>
        </w:tabs>
        <w:ind w:left="1230"/>
        <w:rPr>
          <w:rFonts w:ascii="Times New Roman" w:hAnsi="Times New Roman" w:cs="Times New Roman"/>
          <w:szCs w:val="24"/>
        </w:rPr>
      </w:pPr>
    </w:p>
    <w:p w:rsidR="00E766BA" w:rsidRDefault="00E766BA" w:rsidP="00E766BA">
      <w:pPr>
        <w:pStyle w:val="Zkladntext21"/>
        <w:tabs>
          <w:tab w:val="left" w:pos="357"/>
        </w:tabs>
        <w:ind w:left="540" w:hanging="540"/>
        <w:jc w:val="both"/>
        <w:rPr>
          <w:rFonts w:ascii="Times New Roman" w:hAnsi="Times New Roman" w:cs="Times New Roman"/>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E766BA" w:rsidRDefault="00E766BA" w:rsidP="00E766BA">
      <w:pPr>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r>
        <w:rPr>
          <w:rFonts w:ascii="Times New Roman" w:hAnsi="Times New Roman" w:cs="Times New Roman"/>
          <w:szCs w:val="24"/>
        </w:rPr>
        <w:t xml:space="preserve">2.3. </w:t>
      </w:r>
      <w:r>
        <w:rPr>
          <w:rFonts w:ascii="Times New Roman" w:hAnsi="Times New Roman" w:cs="Times New Roman"/>
          <w:szCs w:val="24"/>
        </w:rPr>
        <w:tab/>
        <w:t>Zhotovitel může provést dílo před sjednanou dobou.</w:t>
      </w:r>
    </w:p>
    <w:p w:rsidR="00E766BA" w:rsidRDefault="00E766BA" w:rsidP="00E766BA">
      <w:pPr>
        <w:ind w:left="360" w:hanging="360"/>
        <w:jc w:val="both"/>
        <w:rPr>
          <w:rFonts w:ascii="Times New Roman" w:hAnsi="Times New Roman" w:cs="Times New Roman"/>
          <w:szCs w:val="24"/>
        </w:rPr>
      </w:pPr>
      <w:r>
        <w:rPr>
          <w:rFonts w:ascii="Times New Roman" w:hAnsi="Times New Roman" w:cs="Times New Roman"/>
          <w:szCs w:val="24"/>
        </w:rPr>
        <w:t xml:space="preserve"> </w:t>
      </w:r>
    </w:p>
    <w:p w:rsidR="00E766BA" w:rsidRDefault="00E766BA" w:rsidP="00E766BA">
      <w:pPr>
        <w:ind w:left="360" w:hanging="360"/>
        <w:jc w:val="both"/>
        <w:rPr>
          <w:rFonts w:ascii="Times New Roman" w:hAnsi="Times New Roman" w:cs="Times New Roman"/>
          <w:szCs w:val="24"/>
        </w:rPr>
      </w:pPr>
    </w:p>
    <w:p w:rsidR="00E766BA" w:rsidRDefault="00E766BA" w:rsidP="00E766BA">
      <w:pPr>
        <w:pStyle w:val="Zkladntextodsazen"/>
        <w:ind w:left="0"/>
        <w:jc w:val="center"/>
        <w:rPr>
          <w:rFonts w:ascii="Times New Roman" w:hAnsi="Times New Roman" w:cs="Times New Roman"/>
          <w:b/>
          <w:szCs w:val="24"/>
        </w:rPr>
      </w:pPr>
      <w:r>
        <w:rPr>
          <w:rFonts w:ascii="Times New Roman" w:hAnsi="Times New Roman" w:cs="Times New Roman"/>
          <w:b/>
          <w:szCs w:val="24"/>
        </w:rPr>
        <w:t>Článek III.</w:t>
      </w:r>
    </w:p>
    <w:p w:rsidR="00E766BA" w:rsidRDefault="00E766BA" w:rsidP="00E766BA">
      <w:pPr>
        <w:pStyle w:val="Zkladntextodsazen"/>
        <w:ind w:left="0"/>
        <w:jc w:val="center"/>
        <w:rPr>
          <w:rFonts w:ascii="Times New Roman" w:hAnsi="Times New Roman" w:cs="Times New Roman"/>
          <w:szCs w:val="24"/>
        </w:rPr>
      </w:pPr>
      <w:r>
        <w:rPr>
          <w:rFonts w:ascii="Times New Roman" w:hAnsi="Times New Roman" w:cs="Times New Roman"/>
          <w:b/>
          <w:szCs w:val="24"/>
        </w:rPr>
        <w:t>Cena díla</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3.1.</w:t>
      </w:r>
      <w:r>
        <w:rPr>
          <w:rFonts w:ascii="Times New Roman" w:hAnsi="Times New Roman" w:cs="Times New Roman"/>
          <w:szCs w:val="24"/>
        </w:rPr>
        <w:tab/>
        <w:t>Cena za celé dílo dle bodu 1.1. je sjednána dohodou smluvních stran v sou</w:t>
      </w:r>
      <w:r w:rsidR="007D7B5B">
        <w:rPr>
          <w:rFonts w:ascii="Times New Roman" w:hAnsi="Times New Roman" w:cs="Times New Roman"/>
          <w:szCs w:val="24"/>
        </w:rPr>
        <w:t xml:space="preserve">ladu se zákonem č.526/1990 </w:t>
      </w:r>
      <w:proofErr w:type="spellStart"/>
      <w:r w:rsidR="007D7B5B">
        <w:rPr>
          <w:rFonts w:ascii="Times New Roman" w:hAnsi="Times New Roman" w:cs="Times New Roman"/>
          <w:szCs w:val="24"/>
        </w:rPr>
        <w:t>Sb.,</w:t>
      </w:r>
      <w:r>
        <w:rPr>
          <w:rFonts w:ascii="Times New Roman" w:hAnsi="Times New Roman" w:cs="Times New Roman"/>
          <w:szCs w:val="24"/>
        </w:rPr>
        <w:t>o</w:t>
      </w:r>
      <w:proofErr w:type="spellEnd"/>
      <w:r>
        <w:rPr>
          <w:rFonts w:ascii="Times New Roman" w:hAnsi="Times New Roman" w:cs="Times New Roman"/>
          <w:szCs w:val="24"/>
        </w:rPr>
        <w:t xml:space="preserve"> cenách, ve znění pozdějších předpisů, v celkové výši </w:t>
      </w:r>
      <w:r w:rsidR="007D7B5B" w:rsidRPr="007D7B5B">
        <w:rPr>
          <w:rFonts w:ascii="Times New Roman" w:hAnsi="Times New Roman" w:cs="Times New Roman"/>
          <w:b/>
          <w:szCs w:val="24"/>
          <w:lang w:val="cs-CZ"/>
        </w:rPr>
        <w:t>371 679</w:t>
      </w:r>
      <w:r>
        <w:rPr>
          <w:rFonts w:ascii="Times New Roman" w:hAnsi="Times New Roman" w:cs="Times New Roman"/>
          <w:b/>
          <w:szCs w:val="24"/>
        </w:rPr>
        <w:t xml:space="preserve"> Kč bez DPH</w:t>
      </w:r>
      <w:r>
        <w:rPr>
          <w:rFonts w:ascii="Times New Roman" w:hAnsi="Times New Roman" w:cs="Times New Roman"/>
          <w:szCs w:val="24"/>
        </w:rPr>
        <w:t xml:space="preserve">, a to jako </w:t>
      </w:r>
      <w:r>
        <w:rPr>
          <w:rFonts w:ascii="Times New Roman" w:hAnsi="Times New Roman" w:cs="Times New Roman"/>
          <w:b/>
          <w:szCs w:val="24"/>
        </w:rPr>
        <w:t>cena nejvýše přípustná.</w:t>
      </w:r>
      <w:r>
        <w:rPr>
          <w:rFonts w:ascii="Times New Roman" w:hAnsi="Times New Roman" w:cs="Times New Roman"/>
          <w:szCs w:val="24"/>
        </w:rPr>
        <w:t xml:space="preserve"> Objednatel prohlašuje, že</w:t>
      </w:r>
      <w:r>
        <w:rPr>
          <w:rFonts w:ascii="Times New Roman" w:hAnsi="Times New Roman" w:cs="Times New Roman"/>
          <w:b/>
          <w:szCs w:val="24"/>
        </w:rPr>
        <w:t xml:space="preserve"> </w:t>
      </w:r>
      <w:r>
        <w:rPr>
          <w:rFonts w:ascii="Times New Roman" w:hAnsi="Times New Roman" w:cs="Times New Roman"/>
          <w:szCs w:val="24"/>
        </w:rPr>
        <w:t xml:space="preserve">předmět objednávky bude proveden na objektu, který </w:t>
      </w:r>
      <w:r>
        <w:rPr>
          <w:rFonts w:ascii="Times New Roman" w:hAnsi="Times New Roman" w:cs="Times New Roman"/>
          <w:b/>
          <w:szCs w:val="24"/>
        </w:rPr>
        <w:t>je plně</w:t>
      </w:r>
      <w:r>
        <w:rPr>
          <w:rFonts w:ascii="Times New Roman" w:hAnsi="Times New Roman" w:cs="Times New Roman"/>
          <w:b/>
          <w:i/>
          <w:iCs/>
          <w:szCs w:val="24"/>
        </w:rPr>
        <w:t xml:space="preserve"> </w:t>
      </w:r>
      <w:r>
        <w:rPr>
          <w:rFonts w:ascii="Times New Roman" w:hAnsi="Times New Roman" w:cs="Times New Roman"/>
          <w:b/>
          <w:szCs w:val="24"/>
        </w:rPr>
        <w:t>používán k ekonomické činnosti</w:t>
      </w:r>
      <w:r>
        <w:rPr>
          <w:rFonts w:ascii="Times New Roman" w:hAnsi="Times New Roman" w:cs="Times New Roman"/>
          <w:szCs w:val="24"/>
        </w:rPr>
        <w:t xml:space="preserve"> a ve smyslu informace GFŘ a MFČR ze dne 9. 11. 2011 </w:t>
      </w:r>
      <w:r>
        <w:rPr>
          <w:rFonts w:ascii="Times New Roman" w:hAnsi="Times New Roman" w:cs="Times New Roman"/>
          <w:b/>
          <w:bCs/>
          <w:szCs w:val="24"/>
        </w:rPr>
        <w:t xml:space="preserve">bude </w:t>
      </w:r>
      <w:r>
        <w:rPr>
          <w:rFonts w:ascii="Times New Roman" w:hAnsi="Times New Roman" w:cs="Times New Roman"/>
          <w:szCs w:val="24"/>
        </w:rPr>
        <w:t xml:space="preserve">pro výše uvedenou dodávku </w:t>
      </w:r>
      <w:r>
        <w:rPr>
          <w:rFonts w:ascii="Times New Roman" w:hAnsi="Times New Roman" w:cs="Times New Roman"/>
          <w:b/>
          <w:bCs/>
          <w:szCs w:val="24"/>
        </w:rPr>
        <w:t xml:space="preserve">aplikován režim přenesené </w:t>
      </w:r>
      <w:r>
        <w:rPr>
          <w:rFonts w:ascii="Times New Roman" w:hAnsi="Times New Roman" w:cs="Times New Roman"/>
          <w:b/>
          <w:szCs w:val="24"/>
        </w:rPr>
        <w:t>daňové povinnosti</w:t>
      </w:r>
      <w:r>
        <w:rPr>
          <w:rFonts w:ascii="Times New Roman" w:hAnsi="Times New Roman" w:cs="Times New Roman"/>
          <w:szCs w:val="24"/>
        </w:rPr>
        <w:t xml:space="preserve"> podle § 92a zákona o DPH. Dodavatel je povinen vystavit za podmínek uvedených v zákoně doklad s náležitostmi dle § 92a odst. 2 zákona o DPH</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autoSpaceDE w:val="0"/>
        <w:ind w:left="567" w:hanging="567"/>
        <w:jc w:val="both"/>
        <w:rPr>
          <w:rFonts w:ascii="Times New Roman" w:hAnsi="Times New Roman" w:cs="Times New Roman"/>
          <w:szCs w:val="24"/>
        </w:rPr>
      </w:pPr>
      <w:r>
        <w:rPr>
          <w:rFonts w:ascii="Times New Roman" w:hAnsi="Times New Roman" w:cs="Times New Roman"/>
          <w:szCs w:val="24"/>
        </w:rPr>
        <w:t>3.2. 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E766BA" w:rsidRDefault="00E766BA" w:rsidP="00E766BA">
      <w:pPr>
        <w:autoSpaceDE w:val="0"/>
        <w:ind w:left="567"/>
        <w:jc w:val="both"/>
        <w:rPr>
          <w:rFonts w:ascii="Times New Roman" w:hAnsi="Times New Roman" w:cs="Times New Roman"/>
          <w:szCs w:val="24"/>
        </w:rPr>
      </w:pPr>
      <w:r>
        <w:rPr>
          <w:rFonts w:ascii="Times New Roman" w:hAnsi="Times New Roman" w:cs="Times New Roman"/>
          <w:szCs w:val="24"/>
        </w:rPr>
        <w:t>Zhotovitel prohlašuje, že se podrobně seznámil s rozsahem předmětu díla a prohlašuje dále, že v  ceně díla jsou zahrnuty veškeré dodávky a práce potřebné pro provedení díla dle čl. I. této smlouvy.</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ind w:left="426" w:hanging="360"/>
        <w:jc w:val="center"/>
        <w:rPr>
          <w:rFonts w:ascii="Times New Roman" w:hAnsi="Times New Roman" w:cs="Times New Roman"/>
          <w:b/>
          <w:szCs w:val="24"/>
        </w:rPr>
      </w:pPr>
      <w:r>
        <w:rPr>
          <w:rFonts w:ascii="Times New Roman" w:hAnsi="Times New Roman" w:cs="Times New Roman"/>
          <w:b/>
          <w:szCs w:val="24"/>
        </w:rPr>
        <w:t>Článek IV.</w:t>
      </w:r>
    </w:p>
    <w:p w:rsidR="00E766BA" w:rsidRDefault="00E766BA" w:rsidP="00E766BA">
      <w:pPr>
        <w:pStyle w:val="Zkladntextodsazen"/>
        <w:ind w:left="426"/>
        <w:jc w:val="center"/>
        <w:rPr>
          <w:szCs w:val="24"/>
        </w:rPr>
      </w:pPr>
      <w:r>
        <w:rPr>
          <w:rFonts w:ascii="Times New Roman" w:hAnsi="Times New Roman" w:cs="Times New Roman"/>
          <w:b/>
          <w:szCs w:val="24"/>
        </w:rPr>
        <w:t>Platební podmínky</w:t>
      </w:r>
    </w:p>
    <w:p w:rsidR="00E766BA" w:rsidRDefault="00E766BA" w:rsidP="00E766BA">
      <w:pPr>
        <w:pStyle w:val="Odstavecseseznamem"/>
        <w:numPr>
          <w:ilvl w:val="1"/>
          <w:numId w:val="3"/>
        </w:numPr>
        <w:jc w:val="both"/>
        <w:rPr>
          <w:szCs w:val="24"/>
        </w:rPr>
      </w:pPr>
      <w:r>
        <w:rPr>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E766BA" w:rsidRDefault="00E766BA" w:rsidP="00E766BA">
      <w:pPr>
        <w:pStyle w:val="Odstavecseseznamem"/>
        <w:ind w:left="0"/>
        <w:jc w:val="both"/>
        <w:rPr>
          <w:szCs w:val="24"/>
        </w:rPr>
      </w:pPr>
    </w:p>
    <w:p w:rsidR="00E766BA" w:rsidRDefault="00E766BA" w:rsidP="00E766BA">
      <w:pPr>
        <w:pStyle w:val="Odstavecseseznamem"/>
        <w:numPr>
          <w:ilvl w:val="1"/>
          <w:numId w:val="3"/>
        </w:numPr>
        <w:jc w:val="both"/>
        <w:rPr>
          <w:szCs w:val="24"/>
        </w:rPr>
      </w:pPr>
      <w:r>
        <w:rPr>
          <w:szCs w:val="24"/>
        </w:rPr>
        <w:t xml:space="preserve">Objednatel je povinen cenu díla zaplatit do 21 dnů po doručení faktury obsahující vyúčtování dle odstavce 1) tohoto článku. </w:t>
      </w:r>
    </w:p>
    <w:p w:rsidR="00E766BA" w:rsidRDefault="00E766BA" w:rsidP="00E766BA">
      <w:pPr>
        <w:pStyle w:val="Odstavecseseznamem"/>
        <w:ind w:left="0"/>
        <w:jc w:val="both"/>
        <w:rPr>
          <w:szCs w:val="24"/>
        </w:rPr>
      </w:pPr>
    </w:p>
    <w:p w:rsidR="00E766BA" w:rsidRDefault="00E766BA" w:rsidP="00E766BA">
      <w:pPr>
        <w:pStyle w:val="Zkladntext"/>
        <w:widowControl w:val="0"/>
        <w:numPr>
          <w:ilvl w:val="1"/>
          <w:numId w:val="3"/>
        </w:numPr>
        <w:spacing w:after="0"/>
        <w:jc w:val="both"/>
        <w:rPr>
          <w:rFonts w:ascii="Times New Roman" w:hAnsi="Times New Roman" w:cs="Times New Roman"/>
          <w:szCs w:val="24"/>
        </w:rPr>
      </w:pPr>
      <w:r>
        <w:rPr>
          <w:rFonts w:ascii="Times New Roman" w:hAnsi="Times New Roman" w:cs="Times New Roman"/>
          <w:szCs w:val="24"/>
        </w:rPr>
        <w:t xml:space="preserve">Pro účel dodržení termínu splatnosti faktury je platba považována za uhrazenou v den, kdy byla odepsána z účtu objednatele a poukázána ve prospěch účtu zhotovitele. </w:t>
      </w: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lastRenderedPageBreak/>
        <w:t>Článek V.</w:t>
      </w:r>
    </w:p>
    <w:p w:rsidR="00E766BA" w:rsidRDefault="00E766BA" w:rsidP="00E766BA">
      <w:pPr>
        <w:pStyle w:val="Zkladntextodsazen"/>
        <w:jc w:val="center"/>
        <w:rPr>
          <w:rFonts w:ascii="Times New Roman" w:hAnsi="Times New Roman" w:cs="Times New Roman"/>
          <w:szCs w:val="24"/>
        </w:rPr>
      </w:pPr>
      <w:r>
        <w:rPr>
          <w:rFonts w:ascii="Times New Roman" w:hAnsi="Times New Roman" w:cs="Times New Roman"/>
          <w:b/>
          <w:szCs w:val="24"/>
        </w:rPr>
        <w:t>Vlastnické právo k dílu</w:t>
      </w:r>
    </w:p>
    <w:p w:rsidR="00E766BA" w:rsidRDefault="00E766BA" w:rsidP="00E766BA">
      <w:pPr>
        <w:pStyle w:val="Zkladntextodsazen"/>
        <w:numPr>
          <w:ilvl w:val="1"/>
          <w:numId w:val="2"/>
        </w:numPr>
        <w:tabs>
          <w:tab w:val="left" w:pos="567"/>
        </w:tabs>
        <w:spacing w:after="0"/>
        <w:jc w:val="both"/>
        <w:rPr>
          <w:rFonts w:ascii="Times New Roman" w:hAnsi="Times New Roman" w:cs="Times New Roman"/>
          <w:szCs w:val="24"/>
        </w:rPr>
      </w:pPr>
      <w:r>
        <w:rPr>
          <w:rFonts w:ascii="Times New Roman" w:hAnsi="Times New Roman" w:cs="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E766BA" w:rsidRDefault="00E766BA" w:rsidP="00E766BA">
      <w:pPr>
        <w:pStyle w:val="Zkladntextodsazen"/>
        <w:ind w:left="0"/>
        <w:jc w:val="both"/>
        <w:rPr>
          <w:rFonts w:ascii="Times New Roman" w:hAnsi="Times New Roman" w:cs="Times New Roman"/>
          <w:szCs w:val="24"/>
        </w:rPr>
      </w:pPr>
    </w:p>
    <w:p w:rsidR="00E766BA" w:rsidRDefault="00E766BA" w:rsidP="00E766BA">
      <w:pPr>
        <w:pStyle w:val="Zkladntextodsazen"/>
        <w:numPr>
          <w:ilvl w:val="1"/>
          <w:numId w:val="2"/>
        </w:numPr>
        <w:spacing w:after="0"/>
        <w:ind w:left="540" w:hanging="540"/>
        <w:jc w:val="both"/>
        <w:rPr>
          <w:rFonts w:ascii="Times New Roman" w:hAnsi="Times New Roman" w:cs="Times New Roman"/>
          <w:szCs w:val="24"/>
        </w:rPr>
      </w:pPr>
      <w:r>
        <w:rPr>
          <w:rFonts w:ascii="Times New Roman" w:hAnsi="Times New Roman" w:cs="Times New Roman"/>
          <w:szCs w:val="24"/>
        </w:rPr>
        <w:t>Nebezpečí škody nese od počátku zhotovitel, a to až do doby řádného předání a převzetí díla mezi zhotovitelem a objednatelem.</w:t>
      </w:r>
    </w:p>
    <w:p w:rsidR="00E766BA" w:rsidRDefault="00E766BA" w:rsidP="00E766BA">
      <w:pPr>
        <w:pStyle w:val="Zkladntextodsazen"/>
        <w:ind w:left="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VI.</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Oprávnění zástupci smluvních stran</w:t>
      </w:r>
    </w:p>
    <w:p w:rsidR="00E766BA" w:rsidRDefault="00E766BA" w:rsidP="00E766BA">
      <w:pPr>
        <w:ind w:left="540" w:hanging="540"/>
        <w:jc w:val="both"/>
        <w:rPr>
          <w:rFonts w:ascii="Times New Roman" w:hAnsi="Times New Roman" w:cs="Times New Roman"/>
          <w:szCs w:val="24"/>
        </w:rPr>
      </w:pPr>
      <w:r>
        <w:rPr>
          <w:rFonts w:ascii="Times New Roman" w:hAnsi="Times New Roman" w:cs="Times New Roman"/>
          <w:szCs w:val="24"/>
        </w:rPr>
        <w:t xml:space="preserve">6.1 </w:t>
      </w:r>
      <w:r>
        <w:rPr>
          <w:rFonts w:ascii="Times New Roman" w:hAnsi="Times New Roman" w:cs="Times New Roman"/>
          <w:szCs w:val="24"/>
        </w:rPr>
        <w:tab/>
        <w:t>Dalšími oprávněnými zástupci objednatele při provádění díla jsou:</w:t>
      </w:r>
      <w:r>
        <w:rPr>
          <w:rFonts w:ascii="Times New Roman" w:hAnsi="Times New Roman" w:cs="Times New Roman"/>
          <w:b/>
          <w:color w:val="FF0000"/>
          <w:szCs w:val="24"/>
        </w:rPr>
        <w:t xml:space="preserve"> </w:t>
      </w:r>
    </w:p>
    <w:p w:rsidR="00E766BA" w:rsidRDefault="00E766BA" w:rsidP="00E766BA">
      <w:pPr>
        <w:ind w:left="540" w:hanging="540"/>
        <w:jc w:val="both"/>
        <w:rPr>
          <w:rFonts w:ascii="Times New Roman" w:hAnsi="Times New Roman" w:cs="Times New Roman"/>
          <w:szCs w:val="24"/>
        </w:rPr>
      </w:pP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ve věcech technických: </w:t>
      </w:r>
      <w:r>
        <w:rPr>
          <w:rFonts w:ascii="Times New Roman" w:hAnsi="Times New Roman" w:cs="Times New Roman"/>
          <w:szCs w:val="24"/>
        </w:rPr>
        <w:tab/>
        <w:t>Pavel Drtina, školník</w:t>
      </w:r>
    </w:p>
    <w:p w:rsidR="00E766BA" w:rsidRDefault="00E766BA" w:rsidP="00E766BA">
      <w:pPr>
        <w:tabs>
          <w:tab w:val="left" w:pos="1134"/>
          <w:tab w:val="left" w:pos="3402"/>
          <w:tab w:val="left" w:pos="5670"/>
        </w:tabs>
        <w:rPr>
          <w:rFonts w:ascii="Times New Roman" w:hAnsi="Times New Roman" w:cs="Times New Roman"/>
          <w:szCs w:val="24"/>
        </w:rPr>
      </w:pPr>
      <w:r>
        <w:rPr>
          <w:rFonts w:ascii="Times New Roman" w:hAnsi="Times New Roman" w:cs="Times New Roman"/>
          <w:szCs w:val="24"/>
        </w:rPr>
        <w:t xml:space="preserve">                                                           tel: 727939065, e-mail: drtina@zstgm.kutnahora.cz</w:t>
      </w:r>
    </w:p>
    <w:p w:rsidR="00E766BA" w:rsidRDefault="00E766BA" w:rsidP="00E766BA">
      <w:pPr>
        <w:tabs>
          <w:tab w:val="left" w:pos="1134"/>
          <w:tab w:val="left" w:pos="3402"/>
          <w:tab w:val="left" w:pos="5670"/>
        </w:tabs>
        <w:jc w:val="both"/>
        <w:rPr>
          <w:rFonts w:ascii="Times New Roman" w:hAnsi="Times New Roman" w:cs="Times New Roman"/>
          <w:szCs w:val="24"/>
        </w:rPr>
      </w:pPr>
      <w:r>
        <w:rPr>
          <w:rFonts w:ascii="Times New Roman" w:hAnsi="Times New Roman" w:cs="Times New Roman"/>
          <w:szCs w:val="24"/>
        </w:rPr>
        <w:t xml:space="preserve"> </w:t>
      </w:r>
    </w:p>
    <w:p w:rsidR="00E766BA" w:rsidRDefault="00E766BA" w:rsidP="00E766BA">
      <w:pPr>
        <w:numPr>
          <w:ilvl w:val="1"/>
          <w:numId w:val="4"/>
        </w:numPr>
        <w:rPr>
          <w:rFonts w:ascii="Times New Roman" w:hAnsi="Times New Roman" w:cs="Times New Roman"/>
          <w:szCs w:val="24"/>
        </w:rPr>
      </w:pPr>
      <w:r>
        <w:rPr>
          <w:rFonts w:ascii="Times New Roman" w:hAnsi="Times New Roman" w:cs="Times New Roman"/>
          <w:szCs w:val="24"/>
        </w:rPr>
        <w:t xml:space="preserve">Oprávněným zástupcem zhotovitele je </w:t>
      </w:r>
      <w:proofErr w:type="gramStart"/>
      <w:r>
        <w:rPr>
          <w:rFonts w:ascii="Times New Roman" w:hAnsi="Times New Roman" w:cs="Times New Roman"/>
          <w:szCs w:val="24"/>
        </w:rPr>
        <w:t>ve</w:t>
      </w:r>
      <w:proofErr w:type="gramEnd"/>
      <w:r>
        <w:rPr>
          <w:rFonts w:ascii="Times New Roman" w:hAnsi="Times New Roman" w:cs="Times New Roman"/>
          <w:szCs w:val="24"/>
        </w:rPr>
        <w:t xml:space="preserve"> </w:t>
      </w:r>
    </w:p>
    <w:p w:rsidR="00E766BA" w:rsidRDefault="00E766BA" w:rsidP="00E766BA">
      <w:pPr>
        <w:rPr>
          <w:rFonts w:ascii="Times New Roman" w:hAnsi="Times New Roman" w:cs="Times New Roman"/>
          <w:szCs w:val="24"/>
        </w:rPr>
      </w:pPr>
    </w:p>
    <w:p w:rsidR="00E766BA" w:rsidRDefault="00E766BA" w:rsidP="00E766BA">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smluvních:</w:t>
      </w:r>
      <w:r>
        <w:rPr>
          <w:rFonts w:ascii="Times New Roman" w:hAnsi="Times New Roman" w:cs="Times New Roman"/>
          <w:szCs w:val="24"/>
        </w:rPr>
        <w:tab/>
      </w:r>
      <w:r>
        <w:rPr>
          <w:rFonts w:ascii="Times New Roman" w:hAnsi="Times New Roman" w:cs="Times New Roman"/>
          <w:szCs w:val="24"/>
        </w:rPr>
        <w:tab/>
      </w:r>
      <w:r w:rsidR="007D7B5B">
        <w:rPr>
          <w:rFonts w:ascii="Times New Roman" w:hAnsi="Times New Roman" w:cs="Times New Roman"/>
          <w:szCs w:val="24"/>
        </w:rPr>
        <w:t>Ladislav Nepraš</w:t>
      </w:r>
      <w:r>
        <w:rPr>
          <w:rFonts w:ascii="Times New Roman" w:hAnsi="Times New Roman" w:cs="Times New Roman"/>
          <w:szCs w:val="24"/>
        </w:rPr>
        <w:t>, jednatel</w:t>
      </w:r>
    </w:p>
    <w:p w:rsidR="00E766BA" w:rsidRDefault="00E766BA" w:rsidP="00E766BA">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tel.: </w:t>
      </w:r>
      <w:r w:rsidR="007D7B5B">
        <w:rPr>
          <w:rFonts w:ascii="Times New Roman" w:hAnsi="Times New Roman" w:cs="Times New Roman"/>
          <w:szCs w:val="24"/>
        </w:rPr>
        <w:t>602 244 227</w:t>
      </w:r>
      <w:r>
        <w:rPr>
          <w:rFonts w:ascii="Times New Roman" w:hAnsi="Times New Roman" w:cs="Times New Roman"/>
          <w:szCs w:val="24"/>
        </w:rPr>
        <w:t xml:space="preserve">, e-mail: </w:t>
      </w:r>
      <w:r w:rsidR="007D7B5B">
        <w:rPr>
          <w:rFonts w:ascii="Times New Roman" w:hAnsi="Times New Roman" w:cs="Times New Roman"/>
          <w:szCs w:val="24"/>
        </w:rPr>
        <w:t>lnepras@stavonel.cz</w:t>
      </w:r>
    </w:p>
    <w:p w:rsidR="00E766BA" w:rsidRDefault="00E766BA" w:rsidP="00E766BA">
      <w:pPr>
        <w:rPr>
          <w:rFonts w:ascii="Times New Roman" w:hAnsi="Times New Roman" w:cs="Times New Roman"/>
          <w:szCs w:val="24"/>
        </w:rPr>
      </w:pPr>
    </w:p>
    <w:p w:rsidR="00E766BA" w:rsidRDefault="00E766BA" w:rsidP="00E766BA">
      <w:pPr>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věcech</w:t>
      </w:r>
      <w:proofErr w:type="gramEnd"/>
      <w:r>
        <w:rPr>
          <w:rFonts w:ascii="Times New Roman" w:hAnsi="Times New Roman" w:cs="Times New Roman"/>
          <w:szCs w:val="24"/>
        </w:rPr>
        <w:t xml:space="preserve"> </w:t>
      </w:r>
      <w:r>
        <w:rPr>
          <w:rFonts w:ascii="Times New Roman" w:hAnsi="Times New Roman" w:cs="Times New Roman"/>
          <w:color w:val="000000"/>
          <w:szCs w:val="24"/>
        </w:rPr>
        <w:t>technických</w:t>
      </w: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sidR="00960E56">
        <w:rPr>
          <w:rFonts w:ascii="Times New Roman" w:hAnsi="Times New Roman" w:cs="Times New Roman"/>
          <w:szCs w:val="24"/>
        </w:rPr>
        <w:t>Ing. Martin Nepraš</w:t>
      </w:r>
      <w:r>
        <w:rPr>
          <w:rFonts w:ascii="Times New Roman" w:hAnsi="Times New Roman" w:cs="Times New Roman"/>
          <w:szCs w:val="24"/>
        </w:rPr>
        <w:t>, technik</w:t>
      </w:r>
    </w:p>
    <w:p w:rsidR="00E766BA" w:rsidRDefault="00E766BA" w:rsidP="00E766BA">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tel.: </w:t>
      </w:r>
      <w:r w:rsidR="00960E56">
        <w:rPr>
          <w:rFonts w:ascii="Times New Roman" w:hAnsi="Times New Roman" w:cs="Times New Roman"/>
          <w:szCs w:val="24"/>
        </w:rPr>
        <w:t>721 237 079</w:t>
      </w:r>
      <w:r>
        <w:rPr>
          <w:rFonts w:ascii="Times New Roman" w:hAnsi="Times New Roman" w:cs="Times New Roman"/>
          <w:szCs w:val="24"/>
        </w:rPr>
        <w:t xml:space="preserve">, e-mail: </w:t>
      </w:r>
      <w:r w:rsidR="00960E56">
        <w:rPr>
          <w:rFonts w:ascii="Times New Roman" w:hAnsi="Times New Roman" w:cs="Times New Roman"/>
          <w:szCs w:val="24"/>
        </w:rPr>
        <w:t>mnepras</w:t>
      </w:r>
      <w:r>
        <w:rPr>
          <w:rFonts w:ascii="Times New Roman" w:hAnsi="Times New Roman" w:cs="Times New Roman"/>
          <w:szCs w:val="24"/>
        </w:rPr>
        <w:t>@</w:t>
      </w:r>
      <w:r w:rsidR="00960E56">
        <w:rPr>
          <w:rFonts w:ascii="Times New Roman" w:hAnsi="Times New Roman" w:cs="Times New Roman"/>
          <w:szCs w:val="24"/>
        </w:rPr>
        <w:t>stavonel.cz</w:t>
      </w:r>
    </w:p>
    <w:p w:rsidR="00E766BA" w:rsidRDefault="00E766BA" w:rsidP="00E766BA">
      <w:pPr>
        <w:rPr>
          <w:rFonts w:ascii="Times New Roman" w:hAnsi="Times New Roman" w:cs="Times New Roman"/>
          <w:szCs w:val="24"/>
        </w:rPr>
      </w:pPr>
    </w:p>
    <w:p w:rsidR="00E766BA" w:rsidRDefault="00E766BA" w:rsidP="00E766BA">
      <w:pPr>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 xml:space="preserve">Článek VII.  </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Provádění díla a nebezpečí škody na díle</w:t>
      </w:r>
    </w:p>
    <w:p w:rsidR="00E766BA" w:rsidRDefault="00E766BA" w:rsidP="00E766BA">
      <w:pPr>
        <w:ind w:left="540" w:hanging="540"/>
        <w:rPr>
          <w:rFonts w:ascii="Times New Roman" w:hAnsi="Times New Roman" w:cs="Times New Roman"/>
          <w:szCs w:val="24"/>
        </w:rPr>
      </w:pPr>
      <w:r>
        <w:rPr>
          <w:rFonts w:ascii="Times New Roman" w:hAnsi="Times New Roman" w:cs="Times New Roman"/>
          <w:szCs w:val="24"/>
        </w:rPr>
        <w:t xml:space="preserve">7.1. </w:t>
      </w:r>
      <w:r>
        <w:rPr>
          <w:rFonts w:ascii="Times New Roman" w:hAnsi="Times New Roman" w:cs="Times New Roman"/>
          <w:szCs w:val="24"/>
        </w:rPr>
        <w:tab/>
        <w:t xml:space="preserve">Zhotovitel je povinen provést dílo na svůj náklad a na své nebezpečí. </w:t>
      </w:r>
    </w:p>
    <w:p w:rsidR="00E766BA" w:rsidRDefault="00E766BA" w:rsidP="00E766BA">
      <w:pPr>
        <w:ind w:left="540" w:hanging="540"/>
        <w:jc w:val="both"/>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r>
        <w:rPr>
          <w:rFonts w:ascii="Times New Roman" w:hAnsi="Times New Roman" w:cs="Times New Roman"/>
          <w:szCs w:val="24"/>
        </w:rPr>
        <w:t xml:space="preserve">7.2. </w:t>
      </w:r>
      <w:r>
        <w:rPr>
          <w:rFonts w:ascii="Times New Roman" w:hAnsi="Times New Roman" w:cs="Times New Roman"/>
          <w:szCs w:val="24"/>
        </w:rPr>
        <w:tab/>
        <w:t>Při provádění díla postupuje zhotovitel samostatně a dílo provádí v souladu s  obecně závaznými právními předpisy a českými technickými normami.</w:t>
      </w:r>
    </w:p>
    <w:p w:rsidR="00E766BA" w:rsidRDefault="00E766BA" w:rsidP="00E766BA">
      <w:pPr>
        <w:pStyle w:val="Obsah1"/>
        <w:tabs>
          <w:tab w:val="clear" w:pos="720"/>
        </w:tabs>
        <w:ind w:left="-57" w:firstLine="0"/>
        <w:jc w:val="left"/>
        <w:rPr>
          <w:rFonts w:ascii="Times New Roman" w:hAnsi="Times New Roman" w:cs="Times New Roman"/>
          <w:sz w:val="24"/>
          <w:szCs w:val="24"/>
        </w:rPr>
      </w:pPr>
    </w:p>
    <w:p w:rsidR="00E766BA" w:rsidRDefault="00960E56" w:rsidP="00960E56">
      <w:pPr>
        <w:pStyle w:val="Obsah1"/>
        <w:tabs>
          <w:tab w:val="clear" w:pos="720"/>
        </w:tabs>
        <w:ind w:left="-57" w:firstLine="0"/>
        <w:rPr>
          <w:rFonts w:ascii="Times New Roman" w:hAnsi="Times New Roman" w:cs="Times New Roman"/>
          <w:szCs w:val="24"/>
        </w:rPr>
      </w:pPr>
      <w:r>
        <w:rPr>
          <w:rFonts w:ascii="Times New Roman" w:hAnsi="Times New Roman" w:cs="Times New Roman"/>
          <w:sz w:val="24"/>
          <w:szCs w:val="24"/>
        </w:rPr>
        <w:t xml:space="preserve">7.3. </w:t>
      </w:r>
      <w:r w:rsidR="00E766BA">
        <w:rPr>
          <w:rFonts w:ascii="Times New Roman" w:hAnsi="Times New Roman" w:cs="Times New Roman"/>
          <w:sz w:val="24"/>
          <w:szCs w:val="24"/>
        </w:rPr>
        <w:t>Zhotovitel díla může provádět dílo prostřednictvím svých zaměstnanců. Pouze</w:t>
      </w:r>
      <w:r>
        <w:rPr>
          <w:rFonts w:ascii="Times New Roman" w:hAnsi="Times New Roman" w:cs="Times New Roman"/>
          <w:sz w:val="24"/>
          <w:szCs w:val="24"/>
        </w:rPr>
        <w:t xml:space="preserve">     </w:t>
      </w:r>
      <w:r w:rsidR="00E766BA">
        <w:rPr>
          <w:rFonts w:ascii="Times New Roman" w:hAnsi="Times New Roman" w:cs="Times New Roman"/>
          <w:sz w:val="24"/>
          <w:szCs w:val="24"/>
        </w:rPr>
        <w:t xml:space="preserve">s předchozím písemným souhlasem objednatele může pověřit k provedení části díla podle bodu </w:t>
      </w:r>
      <w:proofErr w:type="gramStart"/>
      <w:r w:rsidR="00E766BA">
        <w:rPr>
          <w:rFonts w:ascii="Times New Roman" w:hAnsi="Times New Roman" w:cs="Times New Roman"/>
          <w:sz w:val="24"/>
          <w:szCs w:val="24"/>
        </w:rPr>
        <w:t>1.1. jinou</w:t>
      </w:r>
      <w:proofErr w:type="gramEnd"/>
      <w:r w:rsidR="00E766BA">
        <w:rPr>
          <w:rFonts w:ascii="Times New Roman" w:hAnsi="Times New Roman" w:cs="Times New Roman"/>
          <w:sz w:val="24"/>
          <w:szCs w:val="24"/>
        </w:rPr>
        <w:t xml:space="preserve"> osobu. </w:t>
      </w:r>
    </w:p>
    <w:p w:rsidR="00E766BA" w:rsidRDefault="00E766BA" w:rsidP="00960E56">
      <w:pPr>
        <w:pStyle w:val="Zkladntextodsazen"/>
        <w:ind w:left="540" w:hanging="540"/>
        <w:jc w:val="both"/>
        <w:rPr>
          <w:rFonts w:ascii="Times New Roman" w:hAnsi="Times New Roman" w:cs="Times New Roman"/>
          <w:szCs w:val="24"/>
        </w:rPr>
      </w:pPr>
      <w:r>
        <w:rPr>
          <w:rFonts w:ascii="Times New Roman" w:hAnsi="Times New Roman" w:cs="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E766BA" w:rsidRPr="009F63FB" w:rsidRDefault="00E766BA" w:rsidP="00E766BA">
      <w:pPr>
        <w:pStyle w:val="Zkladntextodsazen"/>
        <w:ind w:left="540" w:hanging="540"/>
        <w:jc w:val="both"/>
        <w:rPr>
          <w:rFonts w:ascii="Times New Roman" w:hAnsi="Times New Roman" w:cs="Times New Roman"/>
          <w:color w:val="000000"/>
          <w:szCs w:val="24"/>
          <w:lang w:val="cs-CZ"/>
        </w:rPr>
      </w:pPr>
      <w:r>
        <w:rPr>
          <w:rFonts w:ascii="Times New Roman" w:hAnsi="Times New Roman" w:cs="Times New Roman"/>
          <w:szCs w:val="24"/>
        </w:rPr>
        <w:t xml:space="preserve">7.4. </w:t>
      </w:r>
      <w:r>
        <w:rPr>
          <w:rFonts w:ascii="Times New Roman" w:hAnsi="Times New Roman" w:cs="Times New Roman"/>
          <w:szCs w:val="24"/>
        </w:rPr>
        <w:tab/>
        <w:t>Staveniště bude předáno objednatelem zhotoviteli na základě písemného předávacího protokolu podepsaného oprávněnými zástupci objednatele a zhotovitele, prosté faktických vad a práv třetích osob.</w:t>
      </w:r>
    </w:p>
    <w:p w:rsidR="00E766BA" w:rsidRDefault="00E766BA" w:rsidP="00E766BA">
      <w:pPr>
        <w:ind w:left="540" w:hanging="540"/>
        <w:jc w:val="both"/>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proofErr w:type="gramStart"/>
      <w:r>
        <w:rPr>
          <w:rFonts w:ascii="Times New Roman" w:hAnsi="Times New Roman" w:cs="Times New Roman"/>
          <w:szCs w:val="24"/>
        </w:rPr>
        <w:t>7.5</w:t>
      </w:r>
      <w:proofErr w:type="gramEnd"/>
      <w:r>
        <w:rPr>
          <w:rFonts w:ascii="Times New Roman" w:hAnsi="Times New Roman" w:cs="Times New Roman"/>
          <w:szCs w:val="24"/>
        </w:rPr>
        <w:t>.</w:t>
      </w:r>
      <w:r>
        <w:rPr>
          <w:rFonts w:ascii="Times New Roman" w:hAnsi="Times New Roman" w:cs="Times New Roman"/>
          <w:szCs w:val="24"/>
        </w:rPr>
        <w:tab/>
        <w:t xml:space="preserve">Objednatel je oprávněn kontrolovat provádění díla a má přístup na staveniště kdykoli v průběhu provádění díla. Zhotovitel je povinen objednateli dle jeho požadavků tuto </w:t>
      </w:r>
      <w:r>
        <w:rPr>
          <w:rFonts w:ascii="Times New Roman" w:hAnsi="Times New Roman" w:cs="Times New Roman"/>
          <w:szCs w:val="24"/>
        </w:rPr>
        <w:lastRenderedPageBreak/>
        <w:t xml:space="preserve">kontrolu v plném rozsahu umožnit a poskytnout mu za tímto účelem potřebnou součinnost. </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6</w:t>
      </w:r>
      <w:r>
        <w:rPr>
          <w:rFonts w:ascii="Times New Roman" w:hAnsi="Times New Roman" w:cs="Times New Roman"/>
          <w:szCs w:val="24"/>
        </w:rPr>
        <w:t>.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w:t>
      </w:r>
      <w:r>
        <w:rPr>
          <w:rFonts w:ascii="Times New Roman" w:hAnsi="Times New Roman" w:cs="Times New Roman"/>
          <w:szCs w:val="24"/>
          <w:lang w:val="cs-CZ"/>
        </w:rPr>
        <w:t>.</w:t>
      </w:r>
      <w:r>
        <w:rPr>
          <w:rFonts w:ascii="Times New Roman" w:hAnsi="Times New Roman" w:cs="Times New Roman"/>
          <w:szCs w:val="24"/>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7</w:t>
      </w:r>
      <w:r>
        <w:rPr>
          <w:rFonts w:ascii="Times New Roman" w:hAnsi="Times New Roman" w:cs="Times New Roman"/>
          <w:szCs w:val="24"/>
        </w:rPr>
        <w:t xml:space="preserve">.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8</w:t>
      </w:r>
      <w:r>
        <w:rPr>
          <w:rFonts w:ascii="Times New Roman" w:hAnsi="Times New Roman" w:cs="Times New Roman"/>
          <w:szCs w:val="24"/>
        </w:rPr>
        <w:t>.</w:t>
      </w:r>
      <w:r>
        <w:rPr>
          <w:rFonts w:ascii="Times New Roman" w:hAnsi="Times New Roman" w:cs="Times New Roman"/>
          <w:szCs w:val="24"/>
        </w:rPr>
        <w:tab/>
        <w:t xml:space="preserve">Zhotovitel je povinen písemně upozornit objednatele bez zbytečného odkladu na nevhodnost nebo nedostatky, neúplnost a chyby 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zadávací dokumentace, dalších písemných dokladů předaných objednatelem a pokynů daných objednatelem. </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lang w:val="cs-CZ"/>
        </w:rPr>
        <w:t>9</w:t>
      </w:r>
      <w:r>
        <w:rPr>
          <w:rFonts w:ascii="Times New Roman" w:hAnsi="Times New Roman" w:cs="Times New Roman"/>
          <w:szCs w:val="24"/>
        </w:rPr>
        <w:t>.</w:t>
      </w:r>
      <w:r>
        <w:rPr>
          <w:rFonts w:ascii="Times New Roman" w:hAnsi="Times New Roman" w:cs="Times New Roman"/>
          <w:szCs w:val="24"/>
        </w:rPr>
        <w:tab/>
        <w:t>Jestliže zhotovitel nesplnil povinnost uvedenou v bodě 7.</w:t>
      </w:r>
      <w:r>
        <w:rPr>
          <w:rFonts w:ascii="Times New Roman" w:hAnsi="Times New Roman" w:cs="Times New Roman"/>
          <w:szCs w:val="24"/>
          <w:lang w:val="cs-CZ"/>
        </w:rPr>
        <w:t>8</w:t>
      </w:r>
      <w:r>
        <w:rPr>
          <w:rFonts w:ascii="Times New Roman" w:hAnsi="Times New Roman" w:cs="Times New Roman"/>
          <w:szCs w:val="24"/>
        </w:rPr>
        <w:t>., odpovídá za vady díla způsobené nevhodností, nedostatky, neúplností a chybami uvedené zadávací dokumentace, dalších písemných podkladů předaných objednatelem a pokynů  daných mu objednatelem.</w:t>
      </w:r>
    </w:p>
    <w:p w:rsidR="00E766BA" w:rsidRDefault="00E766BA" w:rsidP="00E766BA">
      <w:pPr>
        <w:ind w:left="567" w:hanging="567"/>
        <w:jc w:val="both"/>
        <w:rPr>
          <w:rFonts w:ascii="Times New Roman" w:hAnsi="Times New Roman" w:cs="Times New Roman"/>
          <w:szCs w:val="24"/>
        </w:rPr>
      </w:pPr>
      <w:proofErr w:type="gramStart"/>
      <w:r>
        <w:rPr>
          <w:rFonts w:ascii="Times New Roman" w:hAnsi="Times New Roman" w:cs="Times New Roman"/>
          <w:szCs w:val="24"/>
        </w:rPr>
        <w:t>7.10</w:t>
      </w:r>
      <w:proofErr w:type="gramEnd"/>
      <w:r>
        <w:rPr>
          <w:rFonts w:ascii="Times New Roman" w:hAnsi="Times New Roman" w:cs="Times New Roman"/>
          <w:szCs w:val="24"/>
        </w:rPr>
        <w:t>.</w:t>
      </w:r>
      <w:r>
        <w:rPr>
          <w:rFonts w:ascii="Times New Roman" w:hAnsi="Times New Roman" w:cs="Times New Roman"/>
          <w:szCs w:val="24"/>
        </w:rPr>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E766BA" w:rsidRDefault="00E766BA" w:rsidP="00E766BA">
      <w:pPr>
        <w:ind w:left="567" w:hanging="567"/>
        <w:jc w:val="both"/>
        <w:rPr>
          <w:rFonts w:ascii="Times New Roman" w:hAnsi="Times New Roman" w:cs="Times New Roman"/>
          <w:szCs w:val="24"/>
        </w:rPr>
      </w:pPr>
    </w:p>
    <w:p w:rsidR="00E766BA" w:rsidRPr="009F63FB" w:rsidRDefault="00E766BA" w:rsidP="00E766BA">
      <w:pPr>
        <w:ind w:left="567" w:hanging="567"/>
        <w:jc w:val="both"/>
        <w:rPr>
          <w:rFonts w:ascii="Times New Roman" w:hAnsi="Times New Roman" w:cs="Times New Roman"/>
          <w:szCs w:val="24"/>
        </w:rPr>
      </w:pPr>
      <w:r>
        <w:rPr>
          <w:rFonts w:ascii="Times New Roman" w:hAnsi="Times New Roman" w:cs="Times New Roman"/>
          <w:szCs w:val="24"/>
        </w:rPr>
        <w:t xml:space="preserve">7.11. </w:t>
      </w:r>
      <w:r w:rsidRPr="009F63FB">
        <w:rPr>
          <w:rFonts w:ascii="Times New Roman" w:hAnsi="Times New Roman" w:cs="Times New Roman"/>
          <w:szCs w:val="24"/>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E766BA" w:rsidRDefault="00E766BA" w:rsidP="00E766BA">
      <w:pPr>
        <w:jc w:val="both"/>
        <w:rPr>
          <w:rFonts w:ascii="Times New Roman" w:hAnsi="Times New Roman" w:cs="Times New Roman"/>
          <w:szCs w:val="24"/>
        </w:rPr>
      </w:pPr>
    </w:p>
    <w:p w:rsidR="00E766BA" w:rsidRDefault="00E766BA" w:rsidP="00E766BA">
      <w:pPr>
        <w:pStyle w:val="Zkladntextodsazen"/>
        <w:numPr>
          <w:ilvl w:val="1"/>
          <w:numId w:val="5"/>
        </w:numPr>
        <w:spacing w:after="0"/>
        <w:jc w:val="both"/>
        <w:rPr>
          <w:rFonts w:ascii="Times New Roman" w:hAnsi="Times New Roman" w:cs="Times New Roman"/>
          <w:szCs w:val="24"/>
        </w:rPr>
      </w:pPr>
      <w:r>
        <w:rPr>
          <w:rFonts w:ascii="Times New Roman" w:hAnsi="Times New Roman" w:cs="Times New Roman"/>
          <w:szCs w:val="24"/>
        </w:rPr>
        <w:t>Všechny škody včetně škod na inženýrských sítích, které vzniknou v důsledku provádění díla z  viny na straně zhotovitele třetím, na díle nezúčastněným osobám, a vlastníkům inženýrských sítí,   je povinen uhradit zhotovitel.</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ind w:left="360" w:hanging="360"/>
        <w:jc w:val="center"/>
        <w:rPr>
          <w:rFonts w:ascii="Times New Roman" w:hAnsi="Times New Roman" w:cs="Times New Roman"/>
          <w:b/>
          <w:szCs w:val="24"/>
        </w:rPr>
      </w:pPr>
      <w:r>
        <w:rPr>
          <w:rFonts w:ascii="Times New Roman" w:hAnsi="Times New Roman" w:cs="Times New Roman"/>
          <w:b/>
          <w:szCs w:val="24"/>
        </w:rPr>
        <w:lastRenderedPageBreak/>
        <w:t>Článek VIII.</w:t>
      </w:r>
    </w:p>
    <w:p w:rsidR="00E766BA" w:rsidRDefault="00E766BA" w:rsidP="00E766BA">
      <w:pPr>
        <w:spacing w:after="120"/>
        <w:ind w:left="896" w:hanging="357"/>
        <w:jc w:val="center"/>
        <w:rPr>
          <w:rFonts w:ascii="Times New Roman" w:hAnsi="Times New Roman" w:cs="Times New Roman"/>
          <w:szCs w:val="24"/>
        </w:rPr>
      </w:pPr>
      <w:r>
        <w:rPr>
          <w:rFonts w:ascii="Times New Roman" w:hAnsi="Times New Roman" w:cs="Times New Roman"/>
          <w:b/>
          <w:szCs w:val="24"/>
        </w:rPr>
        <w:t>Splnění a předání díla</w:t>
      </w:r>
    </w:p>
    <w:p w:rsidR="00E766BA" w:rsidRDefault="00E766BA" w:rsidP="00E766BA">
      <w:pPr>
        <w:pStyle w:val="Zkladntext"/>
        <w:ind w:left="540" w:hanging="540"/>
        <w:rPr>
          <w:rFonts w:ascii="Times New Roman" w:hAnsi="Times New Roman" w:cs="Times New Roman"/>
          <w:szCs w:val="24"/>
        </w:rPr>
      </w:pPr>
      <w:r>
        <w:rPr>
          <w:rFonts w:ascii="Times New Roman" w:hAnsi="Times New Roman" w:cs="Times New Roman"/>
          <w:szCs w:val="24"/>
        </w:rPr>
        <w:t xml:space="preserve">8.1. </w:t>
      </w:r>
      <w:r>
        <w:rPr>
          <w:rFonts w:ascii="Times New Roman" w:hAnsi="Times New Roman" w:cs="Times New Roman"/>
          <w:szCs w:val="24"/>
        </w:rPr>
        <w:tab/>
        <w:t xml:space="preserve">Zhotovitel je povinen splnit svou povinnost provést dílo tak, že řádně a kvalitně zhotoví dílo podle  bodu 1.1.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originálů nebo fotokopií. </w:t>
      </w:r>
    </w:p>
    <w:p w:rsidR="00E766BA" w:rsidRDefault="00E766BA" w:rsidP="00E766BA">
      <w:pPr>
        <w:pStyle w:val="Zkladntext"/>
        <w:ind w:left="540" w:hanging="540"/>
        <w:rPr>
          <w:rFonts w:ascii="Times New Roman" w:hAnsi="Times New Roman" w:cs="Times New Roman"/>
          <w:szCs w:val="24"/>
        </w:rPr>
      </w:pPr>
      <w:r>
        <w:rPr>
          <w:rFonts w:ascii="Times New Roman" w:hAnsi="Times New Roman" w:cs="Times New Roman"/>
          <w:szCs w:val="24"/>
        </w:rPr>
        <w:t>8.2.   Objednatel je povinen řádně a kvalitně provedené dílo převzít.</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 xml:space="preserve">8.3. </w:t>
      </w:r>
      <w:r>
        <w:rPr>
          <w:rFonts w:ascii="Times New Roman" w:hAnsi="Times New Roman" w:cs="Times New Roman"/>
          <w:szCs w:val="24"/>
        </w:rPr>
        <w:tab/>
        <w:t xml:space="preserve">Zhotovitel splní své závazky vyplývající z této smlouvy předáním úplného předmětu díla určeného v čl. I. této smlouvy, bez jakýchkoli vad a nedodělků.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Předání a převzetí se uskuteční v místě plnění. O předání a převzetí díla bude pořízen zápis podepsaný oprávněnými zástupci obou účastníků.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K předání díla vyzve zhotovitel objednatele nejpozději 3 pracovní dny přede dnem, kdy bude dílo připraveno k odevzdání.</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Pr>
          <w:rFonts w:ascii="Times New Roman" w:hAnsi="Times New Roman" w:cs="Times New Roman"/>
          <w:szCs w:val="24"/>
        </w:rPr>
        <w:t>11.1. této</w:t>
      </w:r>
      <w:proofErr w:type="gramEnd"/>
      <w:r>
        <w:rPr>
          <w:rFonts w:ascii="Times New Roman" w:hAnsi="Times New Roman" w:cs="Times New Roman"/>
          <w:szCs w:val="24"/>
        </w:rPr>
        <w:t xml:space="preserve"> smlouvy, pokud nedošlo k takovému neúspěšnému předání a převzetí před termínem stanoveným v čl. II. pro dokončení a předání díla.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V případě, že termín pro odstranění zjištěných vad a nedodělků nebude stanoven dohodou účastníků, činí 15 dnů. </w:t>
      </w:r>
    </w:p>
    <w:p w:rsidR="00E766BA" w:rsidRDefault="00E766BA" w:rsidP="00E766BA">
      <w:pPr>
        <w:ind w:left="540"/>
        <w:jc w:val="both"/>
        <w:rPr>
          <w:rFonts w:ascii="Times New Roman" w:hAnsi="Times New Roman" w:cs="Times New Roman"/>
          <w:szCs w:val="24"/>
        </w:rPr>
      </w:pPr>
      <w:r>
        <w:rPr>
          <w:rFonts w:ascii="Times New Roman" w:hAnsi="Times New Roman" w:cs="Times New Roman"/>
          <w:szCs w:val="24"/>
        </w:rPr>
        <w:t xml:space="preserve">V novém termínu bude dílo předáno dnem, kdy budou zjištěné vady a nedodělky odstraněny, za podmínky, že tato skutečnost bude potvrzena objednatelem v novém zápise o předání a převzetí díla.  </w:t>
      </w:r>
    </w:p>
    <w:p w:rsidR="00E766BA" w:rsidRDefault="00E766BA" w:rsidP="00E766BA">
      <w:pPr>
        <w:pStyle w:val="Zkladntextodsazen"/>
        <w:ind w:left="540" w:hanging="540"/>
        <w:jc w:val="both"/>
        <w:rPr>
          <w:rFonts w:ascii="Times New Roman" w:hAnsi="Times New Roman" w:cs="Times New Roman"/>
          <w:b/>
          <w:szCs w:val="24"/>
        </w:rPr>
      </w:pPr>
      <w:r>
        <w:rPr>
          <w:rFonts w:ascii="Times New Roman" w:hAnsi="Times New Roman" w:cs="Times New Roman"/>
          <w:szCs w:val="24"/>
        </w:rPr>
        <w:t xml:space="preserve"> </w:t>
      </w:r>
      <w:r>
        <w:rPr>
          <w:rFonts w:ascii="Times New Roman" w:hAnsi="Times New Roman" w:cs="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E766BA" w:rsidRDefault="00E766BA" w:rsidP="00E766BA">
      <w:pPr>
        <w:pStyle w:val="Zkladntextodsazen"/>
        <w:jc w:val="center"/>
        <w:rPr>
          <w:rFonts w:ascii="Times New Roman" w:hAnsi="Times New Roman" w:cs="Times New Roman"/>
          <w:b/>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IX.</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Záruka za jakost díla</w:t>
      </w:r>
      <w:r>
        <w:rPr>
          <w:rFonts w:ascii="Times New Roman" w:hAnsi="Times New Roman" w:cs="Times New Roman"/>
          <w:szCs w:val="24"/>
        </w:rPr>
        <w:tab/>
      </w: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Zhotovitel odpovídá za vady, které bude mít dílo v den předání a převzetí a vyjdou najevo v záruční době</w:t>
      </w:r>
      <w:r>
        <w:rPr>
          <w:rFonts w:ascii="Times New Roman" w:hAnsi="Times New Roman" w:cs="Times New Roman"/>
          <w:color w:val="000000"/>
          <w:sz w:val="24"/>
          <w:szCs w:val="24"/>
        </w:rPr>
        <w:t>, a rovněž odpovídá za vady, které na předmětu díla v záruční době vzniknou. Dále z</w:t>
      </w:r>
      <w:r>
        <w:rPr>
          <w:rFonts w:ascii="Times New Roman" w:hAnsi="Times New Roman" w:cs="Times New Roman"/>
          <w:sz w:val="24"/>
          <w:szCs w:val="24"/>
        </w:rPr>
        <w:t>hotovitel přebírá závazek, že po záruční dobu bude dodané dílo jako celek i jednotlivé části díla způsobilé pro použití k obvyklému účelu a že si ponechá obvyklé vlastnosti.</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szCs w:val="24"/>
        </w:rPr>
      </w:pPr>
      <w:r>
        <w:rPr>
          <w:rFonts w:ascii="Times New Roman" w:hAnsi="Times New Roman" w:cs="Times New Roman"/>
          <w:sz w:val="24"/>
          <w:szCs w:val="24"/>
        </w:rPr>
        <w:t xml:space="preserve">Zhotovitel poskytuje na provedené </w:t>
      </w:r>
      <w:r>
        <w:rPr>
          <w:rFonts w:ascii="Times New Roman" w:hAnsi="Times New Roman" w:cs="Times New Roman"/>
          <w:bCs/>
          <w:sz w:val="24"/>
          <w:szCs w:val="24"/>
        </w:rPr>
        <w:t xml:space="preserve">dílo záruku v délce </w:t>
      </w:r>
      <w:r>
        <w:rPr>
          <w:rFonts w:ascii="Times New Roman" w:hAnsi="Times New Roman" w:cs="Times New Roman"/>
          <w:b/>
          <w:bCs/>
          <w:sz w:val="24"/>
          <w:szCs w:val="24"/>
        </w:rPr>
        <w:t>60 měsíců</w:t>
      </w:r>
      <w:r>
        <w:rPr>
          <w:rFonts w:ascii="Times New Roman" w:hAnsi="Times New Roman" w:cs="Times New Roman"/>
          <w:bCs/>
          <w:sz w:val="24"/>
          <w:szCs w:val="24"/>
        </w:rPr>
        <w:t xml:space="preserve">. </w:t>
      </w:r>
      <w:r>
        <w:rPr>
          <w:rFonts w:ascii="Times New Roman" w:hAnsi="Times New Roman" w:cs="Times New Roman"/>
          <w:sz w:val="24"/>
          <w:szCs w:val="24"/>
        </w:rPr>
        <w:t>Záruční doba začíná běžet dnem protokolárního předání a převzetí díla, dle čl. VIII. této smlouvy.</w:t>
      </w:r>
    </w:p>
    <w:p w:rsidR="00E766BA" w:rsidRDefault="00E766BA" w:rsidP="00E766BA">
      <w:pPr>
        <w:pStyle w:val="Odstavecseseznamem"/>
        <w:tabs>
          <w:tab w:val="left" w:pos="357"/>
        </w:tabs>
        <w:ind w:left="357" w:hanging="357"/>
        <w:rPr>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Objednatel není oprávněn po dobu záruky do předaného díla či jeho části zasahovat, kromě běžné údržby, případů havárie a v případě prodlení zhotovitele s odstraněním </w:t>
      </w:r>
      <w:r>
        <w:rPr>
          <w:rFonts w:ascii="Times New Roman" w:hAnsi="Times New Roman" w:cs="Times New Roman"/>
          <w:sz w:val="24"/>
          <w:szCs w:val="24"/>
        </w:rPr>
        <w:lastRenderedPageBreak/>
        <w:t xml:space="preserve">vady a v případě odstranění vad, které nejsou záruční. Pokud k nedovolenému zásahu dojde, nemůže se objednatel odvolávat na záruku za jakost dotčené části díla. </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Pr>
          <w:rFonts w:ascii="Times New Roman" w:hAnsi="Times New Roman" w:cs="Times New Roman"/>
          <w:sz w:val="24"/>
          <w:szCs w:val="24"/>
        </w:rPr>
        <w:t>11.2. této</w:t>
      </w:r>
      <w:proofErr w:type="gramEnd"/>
      <w:r>
        <w:rPr>
          <w:rFonts w:ascii="Times New Roman" w:hAnsi="Times New Roman" w:cs="Times New Roman"/>
          <w:sz w:val="24"/>
          <w:szCs w:val="24"/>
        </w:rPr>
        <w:t xml:space="preserve"> smlouvy.</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szCs w:val="24"/>
        </w:rPr>
      </w:pPr>
      <w:r>
        <w:rPr>
          <w:rFonts w:ascii="Times New Roman" w:hAnsi="Times New Roman" w:cs="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Pr>
          <w:rFonts w:ascii="Times New Roman" w:hAnsi="Times New Roman" w:cs="Times New Roman"/>
          <w:color w:val="000000"/>
          <w:sz w:val="24"/>
          <w:szCs w:val="24"/>
        </w:rPr>
        <w:t>se zhotovitel zavazuje zaplatit objednateli.</w:t>
      </w:r>
      <w:r>
        <w:rPr>
          <w:rFonts w:ascii="Times New Roman" w:hAnsi="Times New Roman" w:cs="Times New Roman"/>
          <w:sz w:val="24"/>
          <w:szCs w:val="24"/>
        </w:rPr>
        <w:t xml:space="preserve"> </w:t>
      </w:r>
    </w:p>
    <w:p w:rsidR="00E766BA" w:rsidRDefault="00E766BA" w:rsidP="00E766BA">
      <w:pPr>
        <w:pStyle w:val="Odstavecseseznamem"/>
        <w:rPr>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Reklamaci lze uplatnit nejpozději do posledního dne záruční doby, přičemž i reklamace odeslaná objednatelem v poslední den záruční doby se považuje za včas uplatněnou.</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 w:val="24"/>
          <w:szCs w:val="24"/>
        </w:rPr>
      </w:pPr>
      <w:r>
        <w:rPr>
          <w:rFonts w:ascii="Times New Roman" w:hAnsi="Times New Roman" w:cs="Times New Roman"/>
          <w:sz w:val="24"/>
          <w:szCs w:val="24"/>
        </w:rPr>
        <w:t xml:space="preserve">Náklady na odstranění reklamované vady nese zhotovitel i ve sporných případech až do rozhodnutí soudu. </w:t>
      </w:r>
    </w:p>
    <w:p w:rsidR="00E766BA" w:rsidRDefault="00E766BA" w:rsidP="00E766BA">
      <w:pPr>
        <w:pStyle w:val="Zkladntext21"/>
        <w:tabs>
          <w:tab w:val="left" w:pos="357"/>
        </w:tabs>
        <w:ind w:left="357" w:hanging="357"/>
        <w:jc w:val="both"/>
        <w:rPr>
          <w:rFonts w:ascii="Times New Roman" w:hAnsi="Times New Roman" w:cs="Times New Roman"/>
          <w:sz w:val="24"/>
          <w:szCs w:val="24"/>
        </w:rPr>
      </w:pPr>
    </w:p>
    <w:p w:rsidR="00E766BA" w:rsidRDefault="00E766BA" w:rsidP="00E766BA">
      <w:pPr>
        <w:pStyle w:val="Zkladntext21"/>
        <w:numPr>
          <w:ilvl w:val="1"/>
          <w:numId w:val="7"/>
        </w:numPr>
        <w:tabs>
          <w:tab w:val="left" w:pos="357"/>
        </w:tabs>
        <w:jc w:val="both"/>
        <w:rPr>
          <w:rFonts w:ascii="Times New Roman" w:hAnsi="Times New Roman" w:cs="Times New Roman"/>
          <w:szCs w:val="24"/>
        </w:rPr>
      </w:pPr>
      <w:r>
        <w:rPr>
          <w:rFonts w:ascii="Times New Roman" w:hAnsi="Times New Roman" w:cs="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E766BA" w:rsidRDefault="00E766BA" w:rsidP="00E766BA">
      <w:pPr>
        <w:ind w:left="540" w:hanging="540"/>
        <w:jc w:val="both"/>
        <w:rPr>
          <w:rFonts w:ascii="Times New Roman" w:hAnsi="Times New Roman" w:cs="Times New Roman"/>
          <w:szCs w:val="24"/>
        </w:rPr>
      </w:pPr>
    </w:p>
    <w:p w:rsidR="00960E56" w:rsidRDefault="00960E56" w:rsidP="00E766BA">
      <w:pPr>
        <w:ind w:left="540" w:hanging="540"/>
        <w:jc w:val="both"/>
        <w:rPr>
          <w:rFonts w:ascii="Times New Roman" w:hAnsi="Times New Roman" w:cs="Times New Roman"/>
          <w:szCs w:val="24"/>
        </w:rPr>
      </w:pPr>
    </w:p>
    <w:p w:rsidR="00E766BA" w:rsidRDefault="00E766BA" w:rsidP="00E766BA">
      <w:pPr>
        <w:ind w:left="540" w:hanging="54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X.</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Odstoupení od smlouvy</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10.1.</w:t>
      </w:r>
      <w:r>
        <w:rPr>
          <w:rFonts w:ascii="Times New Roman" w:hAnsi="Times New Roman" w:cs="Times New Roman"/>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10.2.</w:t>
      </w:r>
      <w:r>
        <w:rPr>
          <w:rFonts w:ascii="Times New Roman" w:hAnsi="Times New Roman" w:cs="Times New Roman"/>
          <w:szCs w:val="24"/>
        </w:rPr>
        <w:tab/>
        <w:t>Podstatným porušením této smlouvy ze strany zhotovitele se rozumí zejména nesplnění smluvních termínů podle této smlouvy nebo vyhlášení konkurzu na zhotovitele.</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10.3.</w:t>
      </w:r>
      <w:r>
        <w:rPr>
          <w:rFonts w:ascii="Times New Roman" w:hAnsi="Times New Roman" w:cs="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lastRenderedPageBreak/>
        <w:t>Článek XI.</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Smluvní pokuty a úrok z prodlení</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11.1.</w:t>
      </w:r>
      <w:r>
        <w:rPr>
          <w:rFonts w:ascii="Times New Roman" w:hAnsi="Times New Roman" w:cs="Times New Roman"/>
          <w:szCs w:val="24"/>
        </w:rPr>
        <w:tab/>
        <w:t>V případě, že zhotovitel bude v prodlení se zhotovením a předáním díla, je povinen uhradit objednateli smluvní pokutu ve výši 2.000,- Kč za každý i započatý den prodlení.</w:t>
      </w:r>
    </w:p>
    <w:p w:rsidR="00E766BA" w:rsidRDefault="00E766BA" w:rsidP="00E766BA">
      <w:pPr>
        <w:pStyle w:val="Zkladntextodsazen"/>
        <w:ind w:left="540" w:hanging="540"/>
        <w:jc w:val="both"/>
        <w:rPr>
          <w:rFonts w:ascii="Times New Roman" w:hAnsi="Times New Roman" w:cs="Times New Roman"/>
          <w:szCs w:val="24"/>
        </w:rPr>
      </w:pPr>
      <w:r>
        <w:rPr>
          <w:rFonts w:ascii="Times New Roman" w:hAnsi="Times New Roman" w:cs="Times New Roman"/>
          <w:szCs w:val="24"/>
        </w:rPr>
        <w:t>11.2.</w:t>
      </w:r>
      <w:r>
        <w:rPr>
          <w:rFonts w:ascii="Times New Roman" w:hAnsi="Times New Roman" w:cs="Times New Roman"/>
          <w:szCs w:val="24"/>
        </w:rPr>
        <w:tab/>
        <w:t>V případě, že zhotovitel nedodrží sjednaný termín pro odstranění reklamovaných vad díla, je povinen uhradit objednateli smluvní pokutu ve výši 2.000,- Kč za každý započatý den prodlení.</w:t>
      </w:r>
    </w:p>
    <w:p w:rsidR="00E766BA" w:rsidRDefault="00E766BA" w:rsidP="00E766BA">
      <w:pPr>
        <w:pStyle w:val="Zkladntext"/>
        <w:rPr>
          <w:rFonts w:ascii="Times New Roman" w:hAnsi="Times New Roman" w:cs="Times New Roman"/>
          <w:szCs w:val="24"/>
        </w:rPr>
      </w:pPr>
      <w:r>
        <w:rPr>
          <w:rFonts w:ascii="Times New Roman" w:hAnsi="Times New Roman" w:cs="Times New Roman"/>
          <w:szCs w:val="24"/>
        </w:rPr>
        <w:t xml:space="preserve">11.3.V případě prodlení objednatele se zaplacením ceny díla je povinen zaplatit zhotoviteli </w:t>
      </w:r>
    </w:p>
    <w:p w:rsidR="00E766BA" w:rsidRDefault="00E766BA" w:rsidP="00E766BA">
      <w:pPr>
        <w:pStyle w:val="Zkladntext"/>
        <w:ind w:firstLine="540"/>
        <w:rPr>
          <w:rFonts w:ascii="Times New Roman" w:hAnsi="Times New Roman" w:cs="Times New Roman"/>
          <w:szCs w:val="24"/>
        </w:rPr>
      </w:pPr>
      <w:r>
        <w:rPr>
          <w:rFonts w:ascii="Times New Roman" w:hAnsi="Times New Roman" w:cs="Times New Roman"/>
          <w:szCs w:val="24"/>
        </w:rPr>
        <w:t xml:space="preserve">úrok z prodlení v zákonné výši.  </w:t>
      </w:r>
    </w:p>
    <w:p w:rsidR="00E766BA" w:rsidRDefault="00E766BA" w:rsidP="00E766BA">
      <w:pPr>
        <w:pStyle w:val="Zkladntext"/>
        <w:ind w:left="540" w:hanging="540"/>
        <w:rPr>
          <w:rFonts w:ascii="Times New Roman" w:hAnsi="Times New Roman" w:cs="Times New Roman"/>
          <w:szCs w:val="24"/>
        </w:rPr>
      </w:pPr>
      <w:r>
        <w:rPr>
          <w:rFonts w:ascii="Times New Roman" w:hAnsi="Times New Roman" w:cs="Times New Roman"/>
          <w:szCs w:val="24"/>
        </w:rPr>
        <w:t>11.4.</w:t>
      </w:r>
      <w:r>
        <w:rPr>
          <w:rFonts w:ascii="Times New Roman" w:hAnsi="Times New Roman" w:cs="Times New Roman"/>
          <w:szCs w:val="24"/>
        </w:rPr>
        <w:tab/>
        <w:t xml:space="preserve">Zaplacením smluvních pokut není dotčeno právo na náhradu škody, která vznikla v důsledku porušení povinností stanovených touto smlouvou, a to ani v části přesahující smluvní pokutu. </w:t>
      </w:r>
    </w:p>
    <w:p w:rsidR="00E766BA" w:rsidRDefault="00E766BA" w:rsidP="00E766BA">
      <w:pPr>
        <w:pStyle w:val="Zkladntextodsazen"/>
        <w:ind w:left="540" w:hanging="540"/>
        <w:jc w:val="both"/>
        <w:rPr>
          <w:rFonts w:ascii="Times New Roman" w:hAnsi="Times New Roman" w:cs="Times New Roman"/>
          <w:szCs w:val="24"/>
        </w:rPr>
      </w:pPr>
    </w:p>
    <w:p w:rsidR="00E766BA" w:rsidRDefault="00E766BA" w:rsidP="00E766BA">
      <w:pPr>
        <w:pStyle w:val="Zkladntextodsazen"/>
        <w:jc w:val="center"/>
        <w:rPr>
          <w:rFonts w:ascii="Times New Roman" w:hAnsi="Times New Roman" w:cs="Times New Roman"/>
          <w:b/>
          <w:szCs w:val="24"/>
        </w:rPr>
      </w:pPr>
      <w:r>
        <w:rPr>
          <w:rFonts w:ascii="Times New Roman" w:hAnsi="Times New Roman" w:cs="Times New Roman"/>
          <w:b/>
          <w:szCs w:val="24"/>
        </w:rPr>
        <w:t>Článek XII.</w:t>
      </w:r>
    </w:p>
    <w:p w:rsidR="00E766BA" w:rsidRDefault="00E766BA" w:rsidP="00E766BA">
      <w:pPr>
        <w:pStyle w:val="Zkladntextodsazen"/>
        <w:ind w:left="357"/>
        <w:jc w:val="center"/>
        <w:rPr>
          <w:rFonts w:ascii="Times New Roman" w:hAnsi="Times New Roman" w:cs="Times New Roman"/>
          <w:szCs w:val="24"/>
        </w:rPr>
      </w:pPr>
      <w:r>
        <w:rPr>
          <w:rFonts w:ascii="Times New Roman" w:hAnsi="Times New Roman" w:cs="Times New Roman"/>
          <w:b/>
          <w:szCs w:val="24"/>
        </w:rPr>
        <w:t>Závěrečná ustanovení</w:t>
      </w:r>
    </w:p>
    <w:p w:rsidR="00E766BA" w:rsidRDefault="00E766BA" w:rsidP="00E766BA">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Smlouva je vyhotovena ve dvojím provedení a každá strana obdrží jedno provedení.</w:t>
      </w:r>
    </w:p>
    <w:p w:rsidR="00E766BA" w:rsidRDefault="00E766BA" w:rsidP="00E766BA">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Změnu smlouvy lze provést pouze písemně, formou číslovaných dodatků.</w:t>
      </w:r>
    </w:p>
    <w:p w:rsidR="00E766BA" w:rsidRDefault="00E766BA" w:rsidP="00E766BA">
      <w:pPr>
        <w:pStyle w:val="Zkladntextodsazen"/>
        <w:numPr>
          <w:ilvl w:val="1"/>
          <w:numId w:val="6"/>
        </w:numPr>
        <w:spacing w:after="0"/>
        <w:ind w:left="622"/>
        <w:rPr>
          <w:rFonts w:ascii="Times New Roman" w:hAnsi="Times New Roman" w:cs="Times New Roman"/>
          <w:szCs w:val="24"/>
        </w:rPr>
      </w:pPr>
      <w:r>
        <w:rPr>
          <w:rFonts w:ascii="Times New Roman" w:hAnsi="Times New Roman" w:cs="Times New Roman"/>
          <w:szCs w:val="24"/>
        </w:rPr>
        <w:t>Smlouva nabývá platnosti a účinnosti dnem jejího podpisu  oběma stranami.</w:t>
      </w:r>
    </w:p>
    <w:p w:rsidR="00E766BA" w:rsidRDefault="00E766BA" w:rsidP="00E766BA">
      <w:pPr>
        <w:pStyle w:val="Zkladntext"/>
        <w:numPr>
          <w:ilvl w:val="1"/>
          <w:numId w:val="6"/>
        </w:numPr>
        <w:autoSpaceDE w:val="0"/>
        <w:spacing w:after="0"/>
        <w:ind w:left="624" w:hanging="482"/>
        <w:jc w:val="both"/>
        <w:rPr>
          <w:rFonts w:ascii="Times New Roman" w:hAnsi="Times New Roman" w:cs="Times New Roman"/>
          <w:szCs w:val="24"/>
        </w:rPr>
      </w:pPr>
      <w:r>
        <w:rPr>
          <w:rFonts w:ascii="Times New Roman" w:hAnsi="Times New Roman" w:cs="Times New Roman"/>
          <w:szCs w:val="24"/>
        </w:rPr>
        <w:t xml:space="preserve">Účastníci této smlouvy prohlašují, že tato je projevem jejich svobodné a vážné vůle, že     </w:t>
      </w:r>
      <w:r>
        <w:rPr>
          <w:rFonts w:ascii="Times New Roman" w:hAnsi="Times New Roman" w:cs="Times New Roman"/>
          <w:szCs w:val="24"/>
        </w:rPr>
        <w:tab/>
        <w:t>jim nejsou známy žádné překážky faktické ani právní, které by bránily jejímu uzavření. Prohlašují dále, že si smlouvu řádně přečetli, s jejím obsahem souhlasí a na důkaz toho připojují své vlastnoruční podpisy.</w:t>
      </w:r>
    </w:p>
    <w:p w:rsidR="00E766BA" w:rsidRDefault="00E766BA" w:rsidP="00E766BA">
      <w:pPr>
        <w:pStyle w:val="Zkladntext"/>
        <w:numPr>
          <w:ilvl w:val="1"/>
          <w:numId w:val="6"/>
        </w:numPr>
        <w:autoSpaceDE w:val="0"/>
        <w:spacing w:after="0"/>
        <w:ind w:left="624" w:hanging="482"/>
        <w:jc w:val="both"/>
      </w:pPr>
      <w:r>
        <w:rPr>
          <w:rFonts w:ascii="Times New Roman" w:hAnsi="Times New Roman" w:cs="Times New Roman"/>
          <w:szCs w:val="24"/>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Pr>
          <w:rFonts w:ascii="Times New Roman" w:hAnsi="Times New Roman" w:cs="Times New Roman"/>
          <w:szCs w:val="24"/>
        </w:rPr>
        <w:t>metadata</w:t>
      </w:r>
      <w:proofErr w:type="spellEnd"/>
      <w:r>
        <w:rPr>
          <w:rFonts w:ascii="Times New Roman" w:hAnsi="Times New Roman" w:cs="Times New Roman"/>
          <w:szCs w:val="24"/>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Pr>
          <w:rFonts w:ascii="Times New Roman" w:hAnsi="Times New Roman" w:cs="Times New Roman"/>
          <w:szCs w:val="24"/>
        </w:rPr>
        <w:t>metadat</w:t>
      </w:r>
      <w:proofErr w:type="spellEnd"/>
      <w:r>
        <w:rPr>
          <w:rFonts w:ascii="Times New Roman" w:hAnsi="Times New Roman" w:cs="Times New Roman"/>
          <w:szCs w:val="24"/>
        </w:rPr>
        <w:t xml:space="preserve"> (osobních údajů apod.). Uveřejnění této smlouvy v registru smluv zajistí bez zbytečného odkladu po jejím uzavření </w:t>
      </w:r>
      <w:r>
        <w:rPr>
          <w:rFonts w:ascii="Times New Roman" w:hAnsi="Times New Roman" w:cs="Times New Roman"/>
          <w:szCs w:val="24"/>
          <w:lang w:val="cs-CZ"/>
        </w:rPr>
        <w:t>ZŠ T. G. Masaryka</w:t>
      </w:r>
      <w:r>
        <w:rPr>
          <w:rFonts w:ascii="Times New Roman" w:hAnsi="Times New Roman" w:cs="Times New Roman"/>
          <w:szCs w:val="24"/>
        </w:rPr>
        <w:t xml:space="preserve"> Kutná Hora</w:t>
      </w:r>
      <w:r>
        <w:rPr>
          <w:rFonts w:ascii="Times New Roman" w:hAnsi="Times New Roman" w:cs="Times New Roman"/>
          <w:szCs w:val="24"/>
          <w:lang w:val="cs-CZ"/>
        </w:rPr>
        <w:t>, Jiráskovy sady 387</w:t>
      </w:r>
      <w:r>
        <w:rPr>
          <w:rFonts w:ascii="Times New Roman" w:hAnsi="Times New Roman" w:cs="Times New Roman"/>
          <w:szCs w:val="24"/>
        </w:rPr>
        <w:t>.</w:t>
      </w:r>
    </w:p>
    <w:p w:rsidR="00E766BA" w:rsidRDefault="00E766BA" w:rsidP="00E766BA">
      <w:pPr>
        <w:pStyle w:val="Zhlav"/>
        <w:tabs>
          <w:tab w:val="clear" w:pos="4536"/>
          <w:tab w:val="clear" w:pos="9072"/>
        </w:tabs>
        <w:ind w:left="357" w:hanging="357"/>
      </w:pPr>
    </w:p>
    <w:p w:rsidR="00E766BA" w:rsidRDefault="00E766BA" w:rsidP="00E766BA">
      <w:pPr>
        <w:pStyle w:val="Zhlav"/>
        <w:tabs>
          <w:tab w:val="clear" w:pos="4536"/>
          <w:tab w:val="clear" w:pos="9072"/>
        </w:tabs>
        <w:ind w:left="357" w:hanging="357"/>
      </w:pPr>
    </w:p>
    <w:p w:rsidR="00E766BA" w:rsidRPr="00960E56" w:rsidRDefault="00E766BA" w:rsidP="00E766BA">
      <w:pPr>
        <w:pStyle w:val="Zkladntextodsazen"/>
        <w:tabs>
          <w:tab w:val="left" w:pos="5220"/>
        </w:tabs>
        <w:spacing w:line="360" w:lineRule="auto"/>
        <w:ind w:left="0"/>
        <w:jc w:val="both"/>
        <w:rPr>
          <w:rFonts w:ascii="Times New Roman" w:hAnsi="Times New Roman" w:cs="Times New Roman"/>
          <w:szCs w:val="24"/>
          <w:lang w:val="cs-CZ"/>
        </w:rPr>
      </w:pPr>
      <w:r>
        <w:rPr>
          <w:rFonts w:ascii="Times New Roman" w:hAnsi="Times New Roman" w:cs="Times New Roman"/>
          <w:szCs w:val="24"/>
        </w:rPr>
        <w:t>V Kutné Hoře dne</w:t>
      </w:r>
      <w:r w:rsidR="00960E56">
        <w:rPr>
          <w:rFonts w:ascii="Times New Roman" w:hAnsi="Times New Roman" w:cs="Times New Roman"/>
          <w:szCs w:val="24"/>
          <w:lang w:val="cs-CZ"/>
        </w:rPr>
        <w:t xml:space="preserve">  26. 4. 2019</w:t>
      </w:r>
      <w:r>
        <w:rPr>
          <w:rFonts w:ascii="Times New Roman" w:hAnsi="Times New Roman" w:cs="Times New Roman"/>
          <w:szCs w:val="24"/>
        </w:rPr>
        <w:tab/>
        <w:t xml:space="preserve">V Kutné Hoře </w:t>
      </w:r>
      <w:proofErr w:type="gramStart"/>
      <w:r>
        <w:rPr>
          <w:rFonts w:ascii="Times New Roman" w:hAnsi="Times New Roman" w:cs="Times New Roman"/>
          <w:szCs w:val="24"/>
        </w:rPr>
        <w:t xml:space="preserve">dne </w:t>
      </w:r>
      <w:r w:rsidR="00960E56">
        <w:rPr>
          <w:rFonts w:ascii="Times New Roman" w:hAnsi="Times New Roman" w:cs="Times New Roman"/>
          <w:szCs w:val="24"/>
          <w:lang w:val="cs-CZ"/>
        </w:rPr>
        <w:t xml:space="preserve">  26</w:t>
      </w:r>
      <w:proofErr w:type="gramEnd"/>
      <w:r w:rsidR="00960E56">
        <w:rPr>
          <w:rFonts w:ascii="Times New Roman" w:hAnsi="Times New Roman" w:cs="Times New Roman"/>
          <w:szCs w:val="24"/>
          <w:lang w:val="cs-CZ"/>
        </w:rPr>
        <w:t>. 4. 2019</w:t>
      </w:r>
    </w:p>
    <w:p w:rsidR="00E766BA" w:rsidRDefault="00E766BA" w:rsidP="00E766BA">
      <w:pPr>
        <w:pStyle w:val="Zkladntextodsazen"/>
        <w:tabs>
          <w:tab w:val="left" w:pos="5245"/>
        </w:tabs>
        <w:ind w:left="0"/>
        <w:jc w:val="both"/>
        <w:rPr>
          <w:rFonts w:ascii="Times New Roman" w:hAnsi="Times New Roman" w:cs="Times New Roman"/>
          <w:b/>
          <w:szCs w:val="24"/>
        </w:rPr>
      </w:pPr>
      <w:r>
        <w:rPr>
          <w:rFonts w:ascii="Times New Roman" w:hAnsi="Times New Roman" w:cs="Times New Roman"/>
          <w:szCs w:val="24"/>
        </w:rPr>
        <w:t xml:space="preserve">Zhotovitel :      </w:t>
      </w:r>
      <w:r>
        <w:rPr>
          <w:rFonts w:ascii="Times New Roman" w:hAnsi="Times New Roman" w:cs="Times New Roman"/>
          <w:szCs w:val="24"/>
        </w:rPr>
        <w:tab/>
        <w:t xml:space="preserve">Objednatel :                                                                 </w:t>
      </w:r>
    </w:p>
    <w:p w:rsidR="00E766BA" w:rsidRDefault="00E766BA" w:rsidP="00E766BA">
      <w:pPr>
        <w:pStyle w:val="Zkladntextodsazen"/>
        <w:tabs>
          <w:tab w:val="left" w:pos="5245"/>
        </w:tabs>
        <w:ind w:left="0"/>
        <w:jc w:val="both"/>
        <w:rPr>
          <w:rFonts w:ascii="Times New Roman" w:hAnsi="Times New Roman" w:cs="Times New Roman"/>
          <w:b/>
          <w:szCs w:val="24"/>
        </w:rPr>
      </w:pPr>
    </w:p>
    <w:p w:rsidR="00E766BA" w:rsidRDefault="00E766BA" w:rsidP="00E766BA">
      <w:pPr>
        <w:pStyle w:val="Zkladntextodsazen"/>
        <w:spacing w:line="360" w:lineRule="auto"/>
        <w:ind w:left="0"/>
        <w:jc w:val="both"/>
        <w:rPr>
          <w:rFonts w:ascii="Times New Roman" w:hAnsi="Times New Roman" w:cs="Times New Roman"/>
          <w:b/>
          <w:szCs w:val="24"/>
        </w:rPr>
      </w:pPr>
    </w:p>
    <w:p w:rsidR="00E766BA" w:rsidRDefault="00E766BA" w:rsidP="00E766BA">
      <w:pPr>
        <w:pStyle w:val="Zkladntextodsazen"/>
        <w:tabs>
          <w:tab w:val="left" w:pos="4680"/>
        </w:tabs>
        <w:ind w:left="0"/>
        <w:jc w:val="both"/>
        <w:rPr>
          <w:rFonts w:ascii="Times New Roman" w:hAnsi="Times New Roman" w:cs="Times New Roman"/>
          <w:b/>
          <w:szCs w:val="24"/>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t>..................…………………………..</w:t>
      </w:r>
    </w:p>
    <w:p w:rsidR="00E766BA" w:rsidRDefault="00E766BA" w:rsidP="00E766BA">
      <w:pPr>
        <w:pStyle w:val="Zkladntextodsazen"/>
        <w:tabs>
          <w:tab w:val="left" w:pos="567"/>
          <w:tab w:val="left" w:pos="5387"/>
        </w:tabs>
        <w:ind w:left="0"/>
        <w:jc w:val="both"/>
        <w:rPr>
          <w:rFonts w:ascii="Times New Roman" w:hAnsi="Times New Roman" w:cs="Times New Roman"/>
          <w:szCs w:val="24"/>
        </w:rPr>
      </w:pPr>
      <w:r>
        <w:rPr>
          <w:rFonts w:ascii="Times New Roman" w:hAnsi="Times New Roman" w:cs="Times New Roman"/>
          <w:b/>
          <w:szCs w:val="24"/>
        </w:rPr>
        <w:tab/>
      </w:r>
      <w:r w:rsidR="00960E56">
        <w:rPr>
          <w:rFonts w:ascii="Times New Roman" w:hAnsi="Times New Roman" w:cs="Times New Roman"/>
          <w:b/>
          <w:szCs w:val="24"/>
          <w:lang w:val="cs-CZ"/>
        </w:rPr>
        <w:t>Ladislav Nepraš, jednatel</w:t>
      </w:r>
      <w:r>
        <w:rPr>
          <w:rFonts w:ascii="Times New Roman" w:hAnsi="Times New Roman" w:cs="Times New Roman"/>
          <w:b/>
          <w:szCs w:val="24"/>
        </w:rPr>
        <w:t xml:space="preserve"> </w:t>
      </w:r>
      <w:r>
        <w:rPr>
          <w:rFonts w:ascii="Times New Roman" w:hAnsi="Times New Roman" w:cs="Times New Roman"/>
          <w:b/>
          <w:szCs w:val="24"/>
        </w:rPr>
        <w:tab/>
        <w:t xml:space="preserve">     </w:t>
      </w:r>
      <w:r>
        <w:rPr>
          <w:rFonts w:ascii="Times New Roman" w:hAnsi="Times New Roman" w:cs="Times New Roman"/>
          <w:b/>
          <w:szCs w:val="24"/>
          <w:lang w:val="cs-CZ"/>
        </w:rPr>
        <w:t xml:space="preserve">Mgr. </w:t>
      </w:r>
      <w:r>
        <w:rPr>
          <w:rFonts w:ascii="Times New Roman" w:hAnsi="Times New Roman" w:cs="Times New Roman"/>
          <w:b/>
          <w:szCs w:val="24"/>
        </w:rPr>
        <w:t xml:space="preserve">Bc. </w:t>
      </w:r>
      <w:r>
        <w:rPr>
          <w:rFonts w:ascii="Times New Roman" w:hAnsi="Times New Roman" w:cs="Times New Roman"/>
          <w:b/>
          <w:szCs w:val="24"/>
          <w:lang w:val="cs-CZ"/>
        </w:rPr>
        <w:t>Zdenka Mačinová</w:t>
      </w:r>
      <w:r>
        <w:rPr>
          <w:rFonts w:ascii="Times New Roman" w:hAnsi="Times New Roman" w:cs="Times New Roman"/>
          <w:b/>
          <w:szCs w:val="24"/>
        </w:rPr>
        <w:t xml:space="preserve"> </w:t>
      </w:r>
    </w:p>
    <w:p w:rsidR="00E766BA" w:rsidRDefault="00E766BA" w:rsidP="00E766BA">
      <w:pPr>
        <w:pStyle w:val="Zkladntextodsazen"/>
        <w:tabs>
          <w:tab w:val="left" w:pos="567"/>
          <w:tab w:val="left" w:pos="5812"/>
        </w:tabs>
        <w:ind w:left="0"/>
        <w:jc w:val="both"/>
        <w:rPr>
          <w:rFonts w:ascii="Times New Roman" w:hAnsi="Times New Roman" w:cs="Times New Roman"/>
        </w:rPr>
      </w:pPr>
      <w:r>
        <w:rPr>
          <w:rFonts w:ascii="Times New Roman" w:hAnsi="Times New Roman" w:cs="Times New Roman"/>
          <w:szCs w:val="24"/>
        </w:rPr>
        <w:t xml:space="preserve">                    jednatel</w:t>
      </w:r>
      <w:r>
        <w:rPr>
          <w:rFonts w:ascii="Times New Roman" w:hAnsi="Times New Roman" w:cs="Times New Roman"/>
          <w:szCs w:val="24"/>
        </w:rPr>
        <w:tab/>
        <w:t xml:space="preserve">      </w:t>
      </w:r>
      <w:r>
        <w:rPr>
          <w:rFonts w:ascii="Times New Roman" w:hAnsi="Times New Roman" w:cs="Times New Roman"/>
          <w:szCs w:val="24"/>
          <w:lang w:val="cs-CZ"/>
        </w:rPr>
        <w:t>ředitelka školy</w:t>
      </w:r>
      <w:r>
        <w:rPr>
          <w:rFonts w:ascii="Times New Roman" w:hAnsi="Times New Roman" w:cs="Times New Roman"/>
          <w:szCs w:val="24"/>
        </w:rPr>
        <w:t xml:space="preserve"> </w:t>
      </w:r>
    </w:p>
    <w:p w:rsidR="00E766BA" w:rsidRDefault="00E766BA" w:rsidP="00E766BA">
      <w:bookmarkStart w:id="0" w:name="_GoBack"/>
      <w:bookmarkEnd w:id="0"/>
    </w:p>
    <w:p w:rsidR="008B6DD2" w:rsidRDefault="008B6DD2"/>
    <w:sectPr w:rsidR="008B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6"/>
    <w:multiLevelType w:val="multilevel"/>
    <w:tmpl w:val="00000006"/>
    <w:name w:val="WW8Num17"/>
    <w:lvl w:ilvl="0">
      <w:start w:val="4"/>
      <w:numFmt w:val="decimal"/>
      <w:lvlText w:val="%1."/>
      <w:lvlJc w:val="left"/>
      <w:pPr>
        <w:tabs>
          <w:tab w:val="num" w:pos="0"/>
        </w:tabs>
        <w:ind w:left="360" w:hanging="360"/>
      </w:pPr>
      <w:rPr>
        <w:rFonts w:cs="Times New Roman" w:hint="default"/>
        <w:szCs w:val="24"/>
      </w:rPr>
    </w:lvl>
    <w:lvl w:ilvl="1">
      <w:start w:val="1"/>
      <w:numFmt w:val="decimal"/>
      <w:lvlText w:val="%1.%2."/>
      <w:lvlJc w:val="left"/>
      <w:pPr>
        <w:tabs>
          <w:tab w:val="num" w:pos="0"/>
        </w:tabs>
        <w:ind w:left="720" w:hanging="720"/>
      </w:pPr>
      <w:rPr>
        <w:rFonts w:cs="Times New Roman" w:hint="default"/>
        <w:szCs w:val="24"/>
      </w:rPr>
    </w:lvl>
    <w:lvl w:ilvl="2">
      <w:start w:val="1"/>
      <w:numFmt w:val="upperRoman"/>
      <w:lvlText w:val="%1.%2.%3."/>
      <w:lvlJc w:val="left"/>
      <w:pPr>
        <w:tabs>
          <w:tab w:val="num" w:pos="0"/>
        </w:tabs>
        <w:ind w:left="1080" w:hanging="1080"/>
      </w:pPr>
      <w:rPr>
        <w:rFonts w:cs="Times New Roman" w:hint="default"/>
        <w:szCs w:val="24"/>
      </w:rPr>
    </w:lvl>
    <w:lvl w:ilvl="3">
      <w:start w:val="1"/>
      <w:numFmt w:val="decimal"/>
      <w:lvlText w:val="%1.%2.%3.%4."/>
      <w:lvlJc w:val="left"/>
      <w:pPr>
        <w:tabs>
          <w:tab w:val="num" w:pos="0"/>
        </w:tabs>
        <w:ind w:left="1080" w:hanging="1080"/>
      </w:pPr>
      <w:rPr>
        <w:rFonts w:cs="Times New Roman" w:hint="default"/>
        <w:szCs w:val="24"/>
      </w:rPr>
    </w:lvl>
    <w:lvl w:ilvl="4">
      <w:start w:val="1"/>
      <w:numFmt w:val="decimal"/>
      <w:lvlText w:val="%1.%2.%3.%4.%5."/>
      <w:lvlJc w:val="left"/>
      <w:pPr>
        <w:tabs>
          <w:tab w:val="num" w:pos="0"/>
        </w:tabs>
        <w:ind w:left="1080" w:hanging="1080"/>
      </w:pPr>
      <w:rPr>
        <w:rFonts w:cs="Times New Roman" w:hint="default"/>
        <w:szCs w:val="24"/>
      </w:rPr>
    </w:lvl>
    <w:lvl w:ilvl="5">
      <w:start w:val="1"/>
      <w:numFmt w:val="decimal"/>
      <w:lvlText w:val="%1.%2.%3.%4.%5.%6."/>
      <w:lvlJc w:val="left"/>
      <w:pPr>
        <w:tabs>
          <w:tab w:val="num" w:pos="0"/>
        </w:tabs>
        <w:ind w:left="1440" w:hanging="1440"/>
      </w:pPr>
      <w:rPr>
        <w:rFonts w:cs="Times New Roman" w:hint="default"/>
        <w:szCs w:val="24"/>
      </w:rPr>
    </w:lvl>
    <w:lvl w:ilvl="6">
      <w:start w:val="1"/>
      <w:numFmt w:val="decimal"/>
      <w:lvlText w:val="%1.%2.%3.%4.%5.%6.%7."/>
      <w:lvlJc w:val="left"/>
      <w:pPr>
        <w:tabs>
          <w:tab w:val="num" w:pos="0"/>
        </w:tabs>
        <w:ind w:left="1440" w:hanging="1440"/>
      </w:pPr>
      <w:rPr>
        <w:rFonts w:cs="Times New Roman" w:hint="default"/>
        <w:szCs w:val="24"/>
      </w:rPr>
    </w:lvl>
    <w:lvl w:ilvl="7">
      <w:start w:val="1"/>
      <w:numFmt w:val="decimal"/>
      <w:lvlText w:val="%1.%2.%3.%4.%5.%6.%7.%8."/>
      <w:lvlJc w:val="left"/>
      <w:pPr>
        <w:tabs>
          <w:tab w:val="num" w:pos="0"/>
        </w:tabs>
        <w:ind w:left="1800" w:hanging="1800"/>
      </w:pPr>
      <w:rPr>
        <w:rFonts w:cs="Times New Roman" w:hint="default"/>
        <w:szCs w:val="24"/>
      </w:rPr>
    </w:lvl>
    <w:lvl w:ilvl="8">
      <w:start w:val="1"/>
      <w:numFmt w:val="decimal"/>
      <w:lvlText w:val="%1.%2.%3.%4.%5.%6.%7.%8.%9."/>
      <w:lvlJc w:val="left"/>
      <w:pPr>
        <w:tabs>
          <w:tab w:val="num" w:pos="0"/>
        </w:tabs>
        <w:ind w:left="1800" w:hanging="1800"/>
      </w:pPr>
      <w:rPr>
        <w:rFonts w:cs="Times New Roman" w:hint="default"/>
        <w:szCs w:val="24"/>
      </w:rPr>
    </w:lvl>
  </w:abstractNum>
  <w:abstractNum w:abstractNumId="3">
    <w:nsid w:val="00000009"/>
    <w:multiLevelType w:val="multilevel"/>
    <w:tmpl w:val="00000009"/>
    <w:name w:val="WW8Num28"/>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B"/>
    <w:multiLevelType w:val="multilevel"/>
    <w:tmpl w:val="0000000B"/>
    <w:name w:val="WW8Num30"/>
    <w:lvl w:ilvl="0">
      <w:start w:val="7"/>
      <w:numFmt w:val="decimal"/>
      <w:lvlText w:val="%1."/>
      <w:lvlJc w:val="left"/>
      <w:pPr>
        <w:tabs>
          <w:tab w:val="num" w:pos="0"/>
        </w:tabs>
        <w:ind w:left="480" w:hanging="480"/>
      </w:pPr>
      <w:rPr>
        <w:rFonts w:ascii="Times New Roman" w:hAnsi="Times New Roman" w:cs="Times New Roman" w:hint="default"/>
        <w:szCs w:val="24"/>
      </w:rPr>
    </w:lvl>
    <w:lvl w:ilvl="1">
      <w:start w:val="12"/>
      <w:numFmt w:val="decimal"/>
      <w:lvlText w:val="%1.%2."/>
      <w:lvlJc w:val="left"/>
      <w:pPr>
        <w:tabs>
          <w:tab w:val="num" w:pos="0"/>
        </w:tabs>
        <w:ind w:left="480" w:hanging="480"/>
      </w:pPr>
      <w:rPr>
        <w:rFonts w:ascii="Times New Roman" w:hAnsi="Times New Roman" w:cs="Times New Roman" w:hint="default"/>
        <w:szCs w:val="24"/>
      </w:rPr>
    </w:lvl>
    <w:lvl w:ilvl="2">
      <w:start w:val="1"/>
      <w:numFmt w:val="decimal"/>
      <w:lvlText w:val="%1.%2.%3."/>
      <w:lvlJc w:val="left"/>
      <w:pPr>
        <w:tabs>
          <w:tab w:val="num" w:pos="0"/>
        </w:tabs>
        <w:ind w:left="720" w:hanging="720"/>
      </w:pPr>
      <w:rPr>
        <w:rFonts w:ascii="Times New Roman" w:hAnsi="Times New Roman" w:cs="Times New Roman" w:hint="default"/>
        <w:szCs w:val="24"/>
      </w:rPr>
    </w:lvl>
    <w:lvl w:ilvl="3">
      <w:start w:val="1"/>
      <w:numFmt w:val="decimal"/>
      <w:lvlText w:val="%1.%2.%3.%4."/>
      <w:lvlJc w:val="left"/>
      <w:pPr>
        <w:tabs>
          <w:tab w:val="num" w:pos="0"/>
        </w:tabs>
        <w:ind w:left="720" w:hanging="720"/>
      </w:pPr>
      <w:rPr>
        <w:rFonts w:ascii="Times New Roman" w:hAnsi="Times New Roman" w:cs="Times New Roman" w:hint="default"/>
        <w:szCs w:val="24"/>
      </w:rPr>
    </w:lvl>
    <w:lvl w:ilvl="4">
      <w:start w:val="1"/>
      <w:numFmt w:val="decimal"/>
      <w:lvlText w:val="%1.%2.%3.%4.%5."/>
      <w:lvlJc w:val="left"/>
      <w:pPr>
        <w:tabs>
          <w:tab w:val="num" w:pos="0"/>
        </w:tabs>
        <w:ind w:left="1080" w:hanging="1080"/>
      </w:pPr>
      <w:rPr>
        <w:rFonts w:ascii="Times New Roman" w:hAnsi="Times New Roman" w:cs="Times New Roman" w:hint="default"/>
        <w:szCs w:val="24"/>
      </w:rPr>
    </w:lvl>
    <w:lvl w:ilvl="5">
      <w:start w:val="1"/>
      <w:numFmt w:val="decimal"/>
      <w:lvlText w:val="%1.%2.%3.%4.%5.%6."/>
      <w:lvlJc w:val="left"/>
      <w:pPr>
        <w:tabs>
          <w:tab w:val="num" w:pos="0"/>
        </w:tabs>
        <w:ind w:left="1080" w:hanging="1080"/>
      </w:pPr>
      <w:rPr>
        <w:rFonts w:ascii="Times New Roman" w:hAnsi="Times New Roman" w:cs="Times New Roman" w:hint="default"/>
        <w:szCs w:val="24"/>
      </w:rPr>
    </w:lvl>
    <w:lvl w:ilvl="6">
      <w:start w:val="1"/>
      <w:numFmt w:val="decimal"/>
      <w:lvlText w:val="%1.%2.%3.%4.%5.%6.%7."/>
      <w:lvlJc w:val="left"/>
      <w:pPr>
        <w:tabs>
          <w:tab w:val="num" w:pos="0"/>
        </w:tabs>
        <w:ind w:left="1440" w:hanging="1440"/>
      </w:pPr>
      <w:rPr>
        <w:rFonts w:ascii="Times New Roman" w:hAnsi="Times New Roman" w:cs="Times New Roman" w:hint="default"/>
        <w:szCs w:val="24"/>
      </w:rPr>
    </w:lvl>
    <w:lvl w:ilvl="7">
      <w:start w:val="1"/>
      <w:numFmt w:val="decimal"/>
      <w:lvlText w:val="%1.%2.%3.%4.%5.%6.%7.%8."/>
      <w:lvlJc w:val="left"/>
      <w:pPr>
        <w:tabs>
          <w:tab w:val="num" w:pos="0"/>
        </w:tabs>
        <w:ind w:left="1440" w:hanging="1440"/>
      </w:pPr>
      <w:rPr>
        <w:rFonts w:ascii="Times New Roman" w:hAnsi="Times New Roman" w:cs="Times New Roman" w:hint="default"/>
        <w:szCs w:val="24"/>
      </w:rPr>
    </w:lvl>
    <w:lvl w:ilvl="8">
      <w:start w:val="1"/>
      <w:numFmt w:val="decimal"/>
      <w:lvlText w:val="%1.%2.%3.%4.%5.%6.%7.%8.%9."/>
      <w:lvlJc w:val="left"/>
      <w:pPr>
        <w:tabs>
          <w:tab w:val="num" w:pos="0"/>
        </w:tabs>
        <w:ind w:left="1800" w:hanging="1800"/>
      </w:pPr>
      <w:rPr>
        <w:rFonts w:ascii="Times New Roman" w:hAnsi="Times New Roman" w:cs="Times New Roman" w:hint="default"/>
        <w:szCs w:val="24"/>
      </w:rPr>
    </w:lvl>
  </w:abstractNum>
  <w:abstractNum w:abstractNumId="5">
    <w:nsid w:val="0000000C"/>
    <w:multiLevelType w:val="multilevel"/>
    <w:tmpl w:val="0000000C"/>
    <w:name w:val="WW8Num33"/>
    <w:lvl w:ilvl="0">
      <w:start w:val="12"/>
      <w:numFmt w:val="decimal"/>
      <w:lvlText w:val="%1."/>
      <w:lvlJc w:val="left"/>
      <w:pPr>
        <w:tabs>
          <w:tab w:val="num" w:pos="0"/>
        </w:tabs>
        <w:ind w:left="480" w:hanging="480"/>
      </w:pPr>
      <w:rPr>
        <w:rFonts w:cs="Times New Roman" w:hint="default"/>
      </w:rPr>
    </w:lvl>
    <w:lvl w:ilvl="1">
      <w:start w:val="1"/>
      <w:numFmt w:val="decimal"/>
      <w:lvlText w:val="%1.%2."/>
      <w:lvlJc w:val="left"/>
      <w:pPr>
        <w:tabs>
          <w:tab w:val="num" w:pos="0"/>
        </w:tabs>
        <w:ind w:left="480" w:hanging="480"/>
      </w:pPr>
      <w:rPr>
        <w:rFonts w:cs="Times New Roman" w:hint="default"/>
      </w:rPr>
    </w:lvl>
    <w:lvl w:ilvl="2">
      <w:start w:val="1"/>
      <w:numFmt w:val="upperRoman"/>
      <w:lvlText w:val="%1.%2.%3."/>
      <w:lvlJc w:val="left"/>
      <w:pPr>
        <w:tabs>
          <w:tab w:val="num" w:pos="0"/>
        </w:tabs>
        <w:ind w:left="1080" w:hanging="108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0000000D"/>
    <w:multiLevelType w:val="multilevel"/>
    <w:tmpl w:val="0000000D"/>
    <w:name w:val="WW8Num37"/>
    <w:lvl w:ilvl="0">
      <w:start w:val="9"/>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720" w:hanging="720"/>
      </w:pPr>
      <w:rPr>
        <w:rFonts w:ascii="Times New Roman" w:hAnsi="Times New Roman" w:cs="Times New Roman" w:hint="default"/>
        <w:sz w:val="24"/>
        <w:szCs w:val="24"/>
      </w:rPr>
    </w:lvl>
    <w:lvl w:ilvl="2">
      <w:start w:val="1"/>
      <w:numFmt w:val="upperRoman"/>
      <w:lvlText w:val="%1.%2.%3."/>
      <w:lvlJc w:val="left"/>
      <w:pPr>
        <w:tabs>
          <w:tab w:val="num" w:pos="0"/>
        </w:tabs>
        <w:ind w:left="1080" w:hanging="1080"/>
      </w:pPr>
      <w:rPr>
        <w:rFonts w:ascii="Times New Roman" w:hAnsi="Times New Roman" w:cs="Times New Roman" w:hint="default"/>
        <w:sz w:val="24"/>
        <w:szCs w:val="24"/>
      </w:rPr>
    </w:lvl>
    <w:lvl w:ilvl="3">
      <w:start w:val="1"/>
      <w:numFmt w:val="decimal"/>
      <w:lvlText w:val="%1.%2.%3.%4."/>
      <w:lvlJc w:val="left"/>
      <w:pPr>
        <w:tabs>
          <w:tab w:val="num" w:pos="0"/>
        </w:tabs>
        <w:ind w:left="1080" w:hanging="108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44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80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7">
    <w:nsid w:val="0000000F"/>
    <w:multiLevelType w:val="multilevel"/>
    <w:tmpl w:val="0000000F"/>
    <w:name w:val="WW8Num39"/>
    <w:lvl w:ilvl="0">
      <w:start w:val="1"/>
      <w:numFmt w:val="decimal"/>
      <w:lvlText w:val="%1."/>
      <w:lvlJc w:val="left"/>
      <w:pPr>
        <w:tabs>
          <w:tab w:val="num" w:pos="450"/>
        </w:tabs>
        <w:ind w:left="450" w:hanging="450"/>
      </w:pPr>
      <w:rPr>
        <w:rFonts w:ascii="Times New Roman" w:hAnsi="Times New Roman" w:cs="Times New Roman" w:hint="default"/>
        <w:szCs w:val="24"/>
      </w:rPr>
    </w:lvl>
    <w:lvl w:ilvl="1">
      <w:start w:val="1"/>
      <w:numFmt w:val="decimal"/>
      <w:lvlText w:val="%1.%2."/>
      <w:lvlJc w:val="left"/>
      <w:pPr>
        <w:tabs>
          <w:tab w:val="num" w:pos="450"/>
        </w:tabs>
        <w:ind w:left="450" w:hanging="450"/>
      </w:pPr>
      <w:rPr>
        <w:rFonts w:ascii="Times New Roman" w:hAnsi="Times New Roman" w:cs="Times New Roman" w:hint="default"/>
        <w:szCs w:val="24"/>
      </w:rPr>
    </w:lvl>
    <w:lvl w:ilvl="2">
      <w:start w:val="1"/>
      <w:numFmt w:val="decimal"/>
      <w:lvlText w:val="%1.%2.%3."/>
      <w:lvlJc w:val="left"/>
      <w:pPr>
        <w:tabs>
          <w:tab w:val="num" w:pos="720"/>
        </w:tabs>
        <w:ind w:left="720" w:hanging="720"/>
      </w:pPr>
      <w:rPr>
        <w:rFonts w:ascii="Times New Roman" w:hAnsi="Times New Roman" w:cs="Times New Roman" w:hint="default"/>
        <w:szCs w:val="24"/>
      </w:rPr>
    </w:lvl>
    <w:lvl w:ilvl="3">
      <w:start w:val="1"/>
      <w:numFmt w:val="decimal"/>
      <w:lvlText w:val="%1.%2.%3.%4."/>
      <w:lvlJc w:val="left"/>
      <w:pPr>
        <w:tabs>
          <w:tab w:val="num" w:pos="720"/>
        </w:tabs>
        <w:ind w:left="720" w:hanging="720"/>
      </w:pPr>
      <w:rPr>
        <w:rFonts w:ascii="Times New Roman" w:hAnsi="Times New Roman" w:cs="Times New Roman" w:hint="default"/>
        <w:szCs w:val="24"/>
      </w:rPr>
    </w:lvl>
    <w:lvl w:ilvl="4">
      <w:start w:val="1"/>
      <w:numFmt w:val="decimal"/>
      <w:lvlText w:val="%1.%2.%3.%4.%5."/>
      <w:lvlJc w:val="left"/>
      <w:pPr>
        <w:tabs>
          <w:tab w:val="num" w:pos="1080"/>
        </w:tabs>
        <w:ind w:left="1080" w:hanging="1080"/>
      </w:pPr>
      <w:rPr>
        <w:rFonts w:ascii="Times New Roman" w:hAnsi="Times New Roman" w:cs="Times New Roman" w:hint="default"/>
        <w:szCs w:val="24"/>
      </w:rPr>
    </w:lvl>
    <w:lvl w:ilvl="5">
      <w:start w:val="1"/>
      <w:numFmt w:val="decimal"/>
      <w:lvlText w:val="%1.%2.%3.%4.%5.%6."/>
      <w:lvlJc w:val="left"/>
      <w:pPr>
        <w:tabs>
          <w:tab w:val="num" w:pos="1080"/>
        </w:tabs>
        <w:ind w:left="1080" w:hanging="1080"/>
      </w:pPr>
      <w:rPr>
        <w:rFonts w:ascii="Times New Roman" w:hAnsi="Times New Roman" w:cs="Times New Roman" w:hint="default"/>
        <w:szCs w:val="24"/>
      </w:rPr>
    </w:lvl>
    <w:lvl w:ilvl="6">
      <w:start w:val="1"/>
      <w:numFmt w:val="decimal"/>
      <w:lvlText w:val="%1.%2.%3.%4.%5.%6.%7."/>
      <w:lvlJc w:val="left"/>
      <w:pPr>
        <w:tabs>
          <w:tab w:val="num" w:pos="1440"/>
        </w:tabs>
        <w:ind w:left="1440" w:hanging="1440"/>
      </w:pPr>
      <w:rPr>
        <w:rFonts w:ascii="Times New Roman" w:hAnsi="Times New Roman" w:cs="Times New Roman" w:hint="default"/>
        <w:szCs w:val="24"/>
      </w:rPr>
    </w:lvl>
    <w:lvl w:ilvl="7">
      <w:start w:val="1"/>
      <w:numFmt w:val="decimal"/>
      <w:lvlText w:val="%1.%2.%3.%4.%5.%6.%7.%8."/>
      <w:lvlJc w:val="left"/>
      <w:pPr>
        <w:tabs>
          <w:tab w:val="num" w:pos="1440"/>
        </w:tabs>
        <w:ind w:left="1440" w:hanging="1440"/>
      </w:pPr>
      <w:rPr>
        <w:rFonts w:ascii="Times New Roman" w:hAnsi="Times New Roman" w:cs="Times New Roman" w:hint="default"/>
        <w:szCs w:val="24"/>
      </w:rPr>
    </w:lvl>
    <w:lvl w:ilvl="8">
      <w:start w:val="1"/>
      <w:numFmt w:val="decimal"/>
      <w:lvlText w:val="%1.%2.%3.%4.%5.%6.%7.%8.%9."/>
      <w:lvlJc w:val="left"/>
      <w:pPr>
        <w:tabs>
          <w:tab w:val="num" w:pos="1800"/>
        </w:tabs>
        <w:ind w:left="1800" w:hanging="1800"/>
      </w:pPr>
      <w:rPr>
        <w:rFonts w:ascii="Times New Roman" w:hAnsi="Times New Roman" w:cs="Times New Roman" w:hint="default"/>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BA"/>
    <w:rsid w:val="007D7B5B"/>
    <w:rsid w:val="008B6DD2"/>
    <w:rsid w:val="00960E56"/>
    <w:rsid w:val="00E76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6BA"/>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E766BA"/>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E766BA"/>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66BA"/>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E766BA"/>
    <w:rPr>
      <w:rFonts w:ascii="Cambria" w:eastAsia="Times New Roman" w:hAnsi="Cambria" w:cs="Cambria"/>
      <w:b/>
      <w:bCs/>
      <w:sz w:val="26"/>
      <w:szCs w:val="26"/>
      <w:lang w:val="x-none" w:eastAsia="ar-SA"/>
    </w:rPr>
  </w:style>
  <w:style w:type="paragraph" w:styleId="Zkladntext">
    <w:name w:val="Body Text"/>
    <w:basedOn w:val="Normln"/>
    <w:link w:val="ZkladntextChar"/>
    <w:rsid w:val="00E766BA"/>
    <w:pPr>
      <w:spacing w:after="120"/>
    </w:pPr>
    <w:rPr>
      <w:lang w:val="x-none"/>
    </w:rPr>
  </w:style>
  <w:style w:type="character" w:customStyle="1" w:styleId="ZkladntextChar">
    <w:name w:val="Základní text Char"/>
    <w:basedOn w:val="Standardnpsmoodstavce"/>
    <w:link w:val="Zkladntext"/>
    <w:rsid w:val="00E766BA"/>
    <w:rPr>
      <w:rFonts w:ascii="Arial" w:eastAsia="Times New Roman" w:hAnsi="Arial" w:cs="Arial"/>
      <w:sz w:val="24"/>
      <w:szCs w:val="20"/>
      <w:lang w:val="x-none" w:eastAsia="ar-SA"/>
    </w:rPr>
  </w:style>
  <w:style w:type="paragraph" w:styleId="Zhlav">
    <w:name w:val="header"/>
    <w:basedOn w:val="Normln"/>
    <w:link w:val="ZhlavChar"/>
    <w:rsid w:val="00E766BA"/>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E766BA"/>
    <w:rPr>
      <w:rFonts w:ascii="Times New Roman" w:eastAsia="Times New Roman" w:hAnsi="Times New Roman" w:cs="Times New Roman"/>
      <w:sz w:val="24"/>
      <w:szCs w:val="24"/>
      <w:lang w:val="x-none" w:eastAsia="ar-SA"/>
    </w:rPr>
  </w:style>
  <w:style w:type="paragraph" w:styleId="Zkladntextodsazen">
    <w:name w:val="Body Text Indent"/>
    <w:basedOn w:val="Normln"/>
    <w:link w:val="ZkladntextodsazenChar"/>
    <w:rsid w:val="00E766BA"/>
    <w:pPr>
      <w:spacing w:after="120"/>
      <w:ind w:left="283"/>
    </w:pPr>
    <w:rPr>
      <w:lang w:val="x-none"/>
    </w:rPr>
  </w:style>
  <w:style w:type="character" w:customStyle="1" w:styleId="ZkladntextodsazenChar">
    <w:name w:val="Základní text odsazený Char"/>
    <w:basedOn w:val="Standardnpsmoodstavce"/>
    <w:link w:val="Zkladntextodsazen"/>
    <w:rsid w:val="00E766BA"/>
    <w:rPr>
      <w:rFonts w:ascii="Arial" w:eastAsia="Times New Roman" w:hAnsi="Arial" w:cs="Arial"/>
      <w:sz w:val="24"/>
      <w:szCs w:val="20"/>
      <w:lang w:val="x-none" w:eastAsia="ar-SA"/>
    </w:rPr>
  </w:style>
  <w:style w:type="paragraph" w:styleId="Nzev">
    <w:name w:val="Title"/>
    <w:basedOn w:val="Normln"/>
    <w:next w:val="Podtitul"/>
    <w:link w:val="NzevChar"/>
    <w:qFormat/>
    <w:rsid w:val="00E766BA"/>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E766BA"/>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E766BA"/>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E766BA"/>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E766BA"/>
    <w:pPr>
      <w:ind w:left="720"/>
    </w:pPr>
    <w:rPr>
      <w:rFonts w:ascii="Times New Roman" w:hAnsi="Times New Roman" w:cs="Times New Roman"/>
    </w:rPr>
  </w:style>
  <w:style w:type="paragraph" w:customStyle="1" w:styleId="Zkladntext21">
    <w:name w:val="Základní text 21"/>
    <w:basedOn w:val="Normln"/>
    <w:rsid w:val="00E766BA"/>
    <w:pPr>
      <w:jc w:val="center"/>
    </w:pPr>
    <w:rPr>
      <w:sz w:val="20"/>
    </w:rPr>
  </w:style>
  <w:style w:type="paragraph" w:styleId="Obsah1">
    <w:name w:val="toc 1"/>
    <w:basedOn w:val="Normln"/>
    <w:next w:val="Normln"/>
    <w:rsid w:val="00E766BA"/>
    <w:pPr>
      <w:tabs>
        <w:tab w:val="left" w:pos="720"/>
      </w:tabs>
      <w:ind w:left="720" w:hanging="360"/>
      <w:jc w:val="both"/>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6BA"/>
    <w:pPr>
      <w:suppressAutoHyphens/>
      <w:spacing w:after="0" w:line="240" w:lineRule="auto"/>
    </w:pPr>
    <w:rPr>
      <w:rFonts w:ascii="Arial" w:eastAsia="Times New Roman" w:hAnsi="Arial" w:cs="Arial"/>
      <w:sz w:val="24"/>
      <w:szCs w:val="20"/>
      <w:lang w:eastAsia="ar-SA"/>
    </w:rPr>
  </w:style>
  <w:style w:type="paragraph" w:styleId="Nadpis1">
    <w:name w:val="heading 1"/>
    <w:basedOn w:val="Normln"/>
    <w:next w:val="Normln"/>
    <w:link w:val="Nadpis1Char"/>
    <w:qFormat/>
    <w:rsid w:val="00E766BA"/>
    <w:pPr>
      <w:keepNext/>
      <w:numPr>
        <w:numId w:val="1"/>
      </w:numPr>
      <w:jc w:val="center"/>
      <w:outlineLvl w:val="0"/>
    </w:pPr>
    <w:rPr>
      <w:rFonts w:ascii="Times New Roman" w:hAnsi="Times New Roman" w:cs="Times New Roman"/>
      <w:b/>
      <w:sz w:val="44"/>
      <w:szCs w:val="24"/>
    </w:rPr>
  </w:style>
  <w:style w:type="paragraph" w:styleId="Nadpis3">
    <w:name w:val="heading 3"/>
    <w:basedOn w:val="Normln"/>
    <w:next w:val="Normln"/>
    <w:link w:val="Nadpis3Char"/>
    <w:qFormat/>
    <w:rsid w:val="00E766BA"/>
    <w:pPr>
      <w:keepNext/>
      <w:numPr>
        <w:ilvl w:val="2"/>
        <w:numId w:val="1"/>
      </w:numPr>
      <w:spacing w:before="240" w:after="60"/>
      <w:outlineLvl w:val="2"/>
    </w:pPr>
    <w:rPr>
      <w:rFonts w:ascii="Cambria" w:hAnsi="Cambria" w:cs="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766BA"/>
    <w:rPr>
      <w:rFonts w:ascii="Times New Roman" w:eastAsia="Times New Roman" w:hAnsi="Times New Roman" w:cs="Times New Roman"/>
      <w:b/>
      <w:sz w:val="44"/>
      <w:szCs w:val="24"/>
      <w:lang w:eastAsia="ar-SA"/>
    </w:rPr>
  </w:style>
  <w:style w:type="character" w:customStyle="1" w:styleId="Nadpis3Char">
    <w:name w:val="Nadpis 3 Char"/>
    <w:basedOn w:val="Standardnpsmoodstavce"/>
    <w:link w:val="Nadpis3"/>
    <w:rsid w:val="00E766BA"/>
    <w:rPr>
      <w:rFonts w:ascii="Cambria" w:eastAsia="Times New Roman" w:hAnsi="Cambria" w:cs="Cambria"/>
      <w:b/>
      <w:bCs/>
      <w:sz w:val="26"/>
      <w:szCs w:val="26"/>
      <w:lang w:val="x-none" w:eastAsia="ar-SA"/>
    </w:rPr>
  </w:style>
  <w:style w:type="paragraph" w:styleId="Zkladntext">
    <w:name w:val="Body Text"/>
    <w:basedOn w:val="Normln"/>
    <w:link w:val="ZkladntextChar"/>
    <w:rsid w:val="00E766BA"/>
    <w:pPr>
      <w:spacing w:after="120"/>
    </w:pPr>
    <w:rPr>
      <w:lang w:val="x-none"/>
    </w:rPr>
  </w:style>
  <w:style w:type="character" w:customStyle="1" w:styleId="ZkladntextChar">
    <w:name w:val="Základní text Char"/>
    <w:basedOn w:val="Standardnpsmoodstavce"/>
    <w:link w:val="Zkladntext"/>
    <w:rsid w:val="00E766BA"/>
    <w:rPr>
      <w:rFonts w:ascii="Arial" w:eastAsia="Times New Roman" w:hAnsi="Arial" w:cs="Arial"/>
      <w:sz w:val="24"/>
      <w:szCs w:val="20"/>
      <w:lang w:val="x-none" w:eastAsia="ar-SA"/>
    </w:rPr>
  </w:style>
  <w:style w:type="paragraph" w:styleId="Zhlav">
    <w:name w:val="header"/>
    <w:basedOn w:val="Normln"/>
    <w:link w:val="ZhlavChar"/>
    <w:rsid w:val="00E766BA"/>
    <w:pPr>
      <w:tabs>
        <w:tab w:val="center" w:pos="4536"/>
        <w:tab w:val="right" w:pos="9072"/>
      </w:tabs>
    </w:pPr>
    <w:rPr>
      <w:rFonts w:ascii="Times New Roman" w:hAnsi="Times New Roman" w:cs="Times New Roman"/>
      <w:szCs w:val="24"/>
      <w:lang w:val="x-none"/>
    </w:rPr>
  </w:style>
  <w:style w:type="character" w:customStyle="1" w:styleId="ZhlavChar">
    <w:name w:val="Záhlaví Char"/>
    <w:basedOn w:val="Standardnpsmoodstavce"/>
    <w:link w:val="Zhlav"/>
    <w:rsid w:val="00E766BA"/>
    <w:rPr>
      <w:rFonts w:ascii="Times New Roman" w:eastAsia="Times New Roman" w:hAnsi="Times New Roman" w:cs="Times New Roman"/>
      <w:sz w:val="24"/>
      <w:szCs w:val="24"/>
      <w:lang w:val="x-none" w:eastAsia="ar-SA"/>
    </w:rPr>
  </w:style>
  <w:style w:type="paragraph" w:styleId="Zkladntextodsazen">
    <w:name w:val="Body Text Indent"/>
    <w:basedOn w:val="Normln"/>
    <w:link w:val="ZkladntextodsazenChar"/>
    <w:rsid w:val="00E766BA"/>
    <w:pPr>
      <w:spacing w:after="120"/>
      <w:ind w:left="283"/>
    </w:pPr>
    <w:rPr>
      <w:lang w:val="x-none"/>
    </w:rPr>
  </w:style>
  <w:style w:type="character" w:customStyle="1" w:styleId="ZkladntextodsazenChar">
    <w:name w:val="Základní text odsazený Char"/>
    <w:basedOn w:val="Standardnpsmoodstavce"/>
    <w:link w:val="Zkladntextodsazen"/>
    <w:rsid w:val="00E766BA"/>
    <w:rPr>
      <w:rFonts w:ascii="Arial" w:eastAsia="Times New Roman" w:hAnsi="Arial" w:cs="Arial"/>
      <w:sz w:val="24"/>
      <w:szCs w:val="20"/>
      <w:lang w:val="x-none" w:eastAsia="ar-SA"/>
    </w:rPr>
  </w:style>
  <w:style w:type="paragraph" w:styleId="Nzev">
    <w:name w:val="Title"/>
    <w:basedOn w:val="Normln"/>
    <w:next w:val="Podtitul"/>
    <w:link w:val="NzevChar"/>
    <w:qFormat/>
    <w:rsid w:val="00E766BA"/>
    <w:pPr>
      <w:jc w:val="center"/>
    </w:pPr>
    <w:rPr>
      <w:rFonts w:ascii="Times New Roman" w:hAnsi="Times New Roman" w:cs="Times New Roman"/>
      <w:b/>
      <w:sz w:val="28"/>
      <w:lang w:val="x-none"/>
    </w:rPr>
  </w:style>
  <w:style w:type="character" w:customStyle="1" w:styleId="NzevChar">
    <w:name w:val="Název Char"/>
    <w:basedOn w:val="Standardnpsmoodstavce"/>
    <w:link w:val="Nzev"/>
    <w:rsid w:val="00E766BA"/>
    <w:rPr>
      <w:rFonts w:ascii="Times New Roman" w:eastAsia="Times New Roman" w:hAnsi="Times New Roman" w:cs="Times New Roman"/>
      <w:b/>
      <w:sz w:val="28"/>
      <w:szCs w:val="20"/>
      <w:lang w:val="x-none" w:eastAsia="ar-SA"/>
    </w:rPr>
  </w:style>
  <w:style w:type="paragraph" w:styleId="Podtitul">
    <w:name w:val="Subtitle"/>
    <w:basedOn w:val="Normln"/>
    <w:next w:val="Zkladntext"/>
    <w:link w:val="PodtitulChar"/>
    <w:qFormat/>
    <w:rsid w:val="00E766BA"/>
    <w:pPr>
      <w:ind w:left="360"/>
      <w:jc w:val="both"/>
    </w:pPr>
    <w:rPr>
      <w:rFonts w:ascii="Times New Roman" w:hAnsi="Times New Roman" w:cs="Times New Roman"/>
      <w:b/>
      <w:lang w:val="x-none"/>
    </w:rPr>
  </w:style>
  <w:style w:type="character" w:customStyle="1" w:styleId="PodtitulChar">
    <w:name w:val="Podtitul Char"/>
    <w:basedOn w:val="Standardnpsmoodstavce"/>
    <w:link w:val="Podtitul"/>
    <w:rsid w:val="00E766BA"/>
    <w:rPr>
      <w:rFonts w:ascii="Times New Roman" w:eastAsia="Times New Roman" w:hAnsi="Times New Roman" w:cs="Times New Roman"/>
      <w:b/>
      <w:sz w:val="24"/>
      <w:szCs w:val="20"/>
      <w:lang w:val="x-none" w:eastAsia="ar-SA"/>
    </w:rPr>
  </w:style>
  <w:style w:type="paragraph" w:styleId="Odstavecseseznamem">
    <w:name w:val="List Paragraph"/>
    <w:basedOn w:val="Normln"/>
    <w:qFormat/>
    <w:rsid w:val="00E766BA"/>
    <w:pPr>
      <w:ind w:left="720"/>
    </w:pPr>
    <w:rPr>
      <w:rFonts w:ascii="Times New Roman" w:hAnsi="Times New Roman" w:cs="Times New Roman"/>
    </w:rPr>
  </w:style>
  <w:style w:type="paragraph" w:customStyle="1" w:styleId="Zkladntext21">
    <w:name w:val="Základní text 21"/>
    <w:basedOn w:val="Normln"/>
    <w:rsid w:val="00E766BA"/>
    <w:pPr>
      <w:jc w:val="center"/>
    </w:pPr>
    <w:rPr>
      <w:sz w:val="20"/>
    </w:rPr>
  </w:style>
  <w:style w:type="paragraph" w:styleId="Obsah1">
    <w:name w:val="toc 1"/>
    <w:basedOn w:val="Normln"/>
    <w:next w:val="Normln"/>
    <w:rsid w:val="00E766BA"/>
    <w:pPr>
      <w:tabs>
        <w:tab w:val="left" w:pos="720"/>
      </w:tabs>
      <w:ind w:left="720" w:hanging="360"/>
      <w:jc w:val="both"/>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2570</Words>
  <Characters>15168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2019-04-12T06:21:00Z</dcterms:created>
  <dcterms:modified xsi:type="dcterms:W3CDTF">2019-04-15T09:03:00Z</dcterms:modified>
</cp:coreProperties>
</file>