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E7AB7" w14:textId="77777777" w:rsidR="000B6C3C" w:rsidRPr="006C7067" w:rsidRDefault="000B6C3C" w:rsidP="000B6C3C">
      <w:pPr>
        <w:pStyle w:val="Nzevsmlouvy"/>
        <w:rPr>
          <w:caps/>
          <w:sz w:val="32"/>
          <w:szCs w:val="32"/>
        </w:rPr>
      </w:pPr>
      <w:r w:rsidRPr="006C7067">
        <w:rPr>
          <w:caps/>
          <w:sz w:val="32"/>
          <w:szCs w:val="32"/>
        </w:rPr>
        <w:t>smlouva</w:t>
      </w:r>
      <w:r>
        <w:rPr>
          <w:caps/>
          <w:sz w:val="32"/>
          <w:szCs w:val="32"/>
        </w:rPr>
        <w:t xml:space="preserve"> o</w:t>
      </w:r>
      <w:r w:rsidRPr="006C7067">
        <w:rPr>
          <w:caps/>
          <w:sz w:val="32"/>
          <w:szCs w:val="32"/>
        </w:rPr>
        <w:t xml:space="preserve"> </w:t>
      </w:r>
      <w:r>
        <w:rPr>
          <w:caps/>
          <w:sz w:val="32"/>
          <w:szCs w:val="32"/>
        </w:rPr>
        <w:t>poskytování služeb pověřence pro ochranu osobních údajů</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43BF4D66" w14:textId="654E1EDE" w:rsidR="000B6C3C" w:rsidRPr="00232597" w:rsidRDefault="000B6C3C" w:rsidP="000B6C3C">
      <w:pPr>
        <w:ind w:left="624" w:firstLine="794"/>
        <w:rPr>
          <w:b/>
          <w:color w:val="auto"/>
        </w:rPr>
      </w:pPr>
      <w:r w:rsidRPr="00232597">
        <w:rPr>
          <w:b/>
          <w:color w:val="auto"/>
        </w:rPr>
        <w:t>Statutární město Pardubice</w:t>
      </w:r>
    </w:p>
    <w:p w14:paraId="1D092BC8" w14:textId="5F655095" w:rsidR="000B6C3C" w:rsidRPr="00232597" w:rsidRDefault="000B6C3C" w:rsidP="000B6C3C">
      <w:pPr>
        <w:tabs>
          <w:tab w:val="left" w:pos="1418"/>
        </w:tabs>
        <w:spacing w:after="120" w:line="300" w:lineRule="auto"/>
        <w:ind w:left="1701" w:hanging="283"/>
        <w:rPr>
          <w:color w:val="auto"/>
        </w:rPr>
      </w:pPr>
      <w:r w:rsidRPr="00232597">
        <w:rPr>
          <w:bCs/>
          <w:color w:val="auto"/>
          <w:szCs w:val="20"/>
        </w:rPr>
        <w:t>se sídlem Pernštýnské náměstí 1, 530 21 Pardubice</w:t>
      </w:r>
    </w:p>
    <w:p w14:paraId="76BE357E" w14:textId="4E8CE7A5"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IČO: 00274046, DIČ: CZ00274046</w:t>
      </w:r>
    </w:p>
    <w:p w14:paraId="7A171A0E" w14:textId="10B3C17A"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bankovní spojení KB, a.s., Pardubice, č.</w:t>
      </w:r>
      <w:r w:rsidR="00B030AD" w:rsidRPr="00232597">
        <w:rPr>
          <w:bCs/>
          <w:color w:val="auto"/>
          <w:szCs w:val="20"/>
        </w:rPr>
        <w:t xml:space="preserve"> </w:t>
      </w:r>
      <w:proofErr w:type="spellStart"/>
      <w:r w:rsidRPr="00232597">
        <w:rPr>
          <w:bCs/>
          <w:color w:val="auto"/>
          <w:szCs w:val="20"/>
        </w:rPr>
        <w:t>ú.</w:t>
      </w:r>
      <w:proofErr w:type="spellEnd"/>
      <w:r w:rsidRPr="00232597">
        <w:rPr>
          <w:bCs/>
          <w:color w:val="auto"/>
          <w:szCs w:val="20"/>
        </w:rPr>
        <w:t xml:space="preserve"> 326-561/0100</w:t>
      </w:r>
    </w:p>
    <w:p w14:paraId="62F777E5" w14:textId="77777777" w:rsidR="000B6C3C" w:rsidRPr="0056443B" w:rsidRDefault="000B6C3C" w:rsidP="000B6C3C">
      <w:pPr>
        <w:pStyle w:val="Prosttext"/>
        <w:ind w:left="624" w:firstLine="794"/>
        <w:rPr>
          <w:rFonts w:eastAsia="Times New Roman"/>
          <w:bCs/>
          <w:color w:val="auto"/>
          <w:szCs w:val="20"/>
          <w:lang w:eastAsia="cs-CZ"/>
        </w:rPr>
      </w:pPr>
      <w:r w:rsidRPr="0056443B">
        <w:rPr>
          <w:rFonts w:eastAsia="Times New Roman"/>
          <w:bCs/>
          <w:color w:val="auto"/>
          <w:szCs w:val="20"/>
          <w:lang w:eastAsia="cs-CZ"/>
        </w:rPr>
        <w:t>zastoupený: Mgr. Jiřím Turkem, vedoucím Kanceláře tajemníka Magistrátu města Pardubic</w:t>
      </w:r>
    </w:p>
    <w:p w14:paraId="7E9C5C3F" w14:textId="00E2832D" w:rsidR="000B6C3C" w:rsidRPr="0051009B" w:rsidRDefault="000B6C3C" w:rsidP="000B6C3C">
      <w:pPr>
        <w:pStyle w:val="Zkladntextodsazen"/>
        <w:tabs>
          <w:tab w:val="left" w:pos="1418"/>
        </w:tabs>
        <w:spacing w:after="120" w:line="300" w:lineRule="auto"/>
        <w:ind w:hanging="283"/>
        <w:rPr>
          <w:rFonts w:ascii="Calibri" w:hAnsi="Calibri"/>
        </w:rPr>
      </w:pPr>
      <w:r w:rsidRPr="00232597">
        <w:rPr>
          <w:rFonts w:ascii="Calibri" w:hAnsi="Calibri"/>
        </w:rPr>
        <w:t xml:space="preserve">dále jen </w:t>
      </w:r>
      <w:r w:rsidRPr="00232597">
        <w:rPr>
          <w:rFonts w:ascii="Calibri" w:hAnsi="Calibri"/>
          <w:b/>
        </w:rPr>
        <w:t>„SM Pardubice</w:t>
      </w:r>
      <w:r w:rsidRPr="00232597">
        <w:rPr>
          <w:rFonts w:ascii="Calibri" w:hAnsi="Calibri"/>
        </w:rPr>
        <w:t>“ nebo „</w:t>
      </w:r>
      <w:r w:rsidRPr="00232597">
        <w:rPr>
          <w:rFonts w:ascii="Calibri" w:hAnsi="Calibri"/>
          <w:b/>
        </w:rPr>
        <w:t>objednatel</w:t>
      </w:r>
      <w:r w:rsidRPr="00232597">
        <w:rPr>
          <w:rFonts w:ascii="Calibri" w:hAnsi="Calibri"/>
        </w:rPr>
        <w:t>“</w:t>
      </w:r>
    </w:p>
    <w:p w14:paraId="4F8BD239" w14:textId="77777777" w:rsidR="000B6C3C" w:rsidRPr="00630527" w:rsidRDefault="000B6C3C" w:rsidP="000B6C3C">
      <w:pPr>
        <w:spacing w:before="360"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Ing. Vladimír Lazecký</w:t>
      </w:r>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lastRenderedPageBreak/>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5A4380B4"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7777777" w:rsidR="000B6C3C" w:rsidRDefault="000B6C3C" w:rsidP="000B6C3C">
      <w:pPr>
        <w:pStyle w:val="Nadpis2"/>
        <w:numPr>
          <w:ilvl w:val="0"/>
          <w:numId w:val="3"/>
        </w:numPr>
      </w:pPr>
      <w:r>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681321" w:rsidRDefault="000B6C3C" w:rsidP="000B6C3C">
      <w:pPr>
        <w:pStyle w:val="Nadpis2"/>
        <w:numPr>
          <w:ilvl w:val="0"/>
          <w:numId w:val="3"/>
        </w:numPr>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6AAD5DF1"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5B9D700D" w:rsidR="000B6C3C" w:rsidRPr="00D4369C" w:rsidRDefault="000B6C3C" w:rsidP="000B6C3C">
      <w:pPr>
        <w:pStyle w:val="Nadpis2"/>
        <w:tabs>
          <w:tab w:val="clear" w:pos="1142"/>
        </w:tabs>
        <w:ind w:left="851" w:hanging="425"/>
      </w:pPr>
      <w:r>
        <w:t>Zhotovitel se zavazuje provést na svůj náklad a </w:t>
      </w:r>
      <w:r w:rsidR="00006FED" w:rsidRPr="00006FED">
        <w:t xml:space="preserve">na vlastní odpovědnost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77777777" w:rsidR="000B6C3C" w:rsidRDefault="000B6C3C" w:rsidP="000B6C3C">
      <w:pPr>
        <w:pStyle w:val="Nadpis2"/>
      </w:pPr>
      <w:r w:rsidRPr="00D4369C">
        <w:rPr>
          <w:b/>
        </w:rPr>
        <w:t xml:space="preserve">Předmětem </w:t>
      </w:r>
      <w:r>
        <w:rPr>
          <w:b/>
        </w:rPr>
        <w:t>plnění této smlouvy</w:t>
      </w:r>
      <w:r w:rsidRPr="00D4369C">
        <w:rPr>
          <w:b/>
        </w:rPr>
        <w:t xml:space="preserve"> je </w:t>
      </w:r>
      <w:r>
        <w:rPr>
          <w:b/>
        </w:rPr>
        <w:t xml:space="preserve">poskytování odborných služeb pověřence pro ochranu osobních údajů </w:t>
      </w:r>
      <w:r w:rsidRPr="00611F70">
        <w:t>(dále jen „pověřenec“)</w:t>
      </w:r>
      <w:r>
        <w:rPr>
          <w:b/>
        </w:rPr>
        <w:t xml:space="preserve"> </w:t>
      </w:r>
      <w:r w:rsidRPr="00611F70">
        <w:t>k</w:t>
      </w:r>
      <w:r w:rsidRPr="00D4369C">
        <w:rPr>
          <w:b/>
        </w:rPr>
        <w:t xml:space="preserve"> </w:t>
      </w:r>
      <w:r>
        <w:t xml:space="preserve">naplnění požadavků </w:t>
      </w:r>
      <w:r w:rsidRPr="000A7AC8">
        <w:t>NAŘÍZENÍ EVROPSKÉHO PARLAMENTU A RADY (EU) 2016/679</w:t>
      </w:r>
      <w:r>
        <w:t xml:space="preserve"> </w:t>
      </w:r>
      <w:r w:rsidRPr="000A7AC8">
        <w:t>ze dne 27. dubna 2016</w:t>
      </w:r>
      <w:r>
        <w:t>,</w:t>
      </w:r>
      <w:r w:rsidRPr="000A7AC8">
        <w:t xml:space="preserve"> o ochraně fyzických osob v </w:t>
      </w:r>
      <w:r w:rsidRPr="000A7AC8">
        <w:lastRenderedPageBreak/>
        <w:t>souvislosti se zpracováním osobních údajů a o volném pohybu těchto údajů a o zrušení směrnice 95/46/ES (obecné nařízení o ochraně osobních údajů)</w:t>
      </w:r>
      <w:r>
        <w:t>, známé také pod zkratkou GDPR (dále jen „GDPR“ nebo „Nařízení“). Předmět plnění sestává provedení těchto jednotlivých plnění:</w:t>
      </w:r>
    </w:p>
    <w:p w14:paraId="42A169AB" w14:textId="77777777" w:rsidR="000B6C3C" w:rsidRPr="00611F70" w:rsidRDefault="000B6C3C" w:rsidP="000B6C3C">
      <w:pPr>
        <w:pStyle w:val="Nadpis3"/>
        <w:tabs>
          <w:tab w:val="clear" w:pos="1781"/>
        </w:tabs>
        <w:ind w:left="1701" w:hanging="708"/>
      </w:pPr>
      <w:r w:rsidRPr="00611F70">
        <w:t>poskytování služeb pověřence zhotovitelem objednateli za účelem naplnění čl. 39 odst. 1 Nařízení, pokud půjde o činnosti, které lze realizovat formou telefonických konzultací</w:t>
      </w:r>
      <w:r>
        <w:t>;</w:t>
      </w:r>
    </w:p>
    <w:p w14:paraId="455F8D34" w14:textId="77777777" w:rsidR="000B6C3C" w:rsidRPr="001D5494" w:rsidRDefault="000B6C3C" w:rsidP="000B6C3C">
      <w:pPr>
        <w:pStyle w:val="Nadpis3"/>
        <w:tabs>
          <w:tab w:val="clear" w:pos="1781"/>
        </w:tabs>
        <w:ind w:left="1701" w:hanging="708"/>
      </w:pPr>
      <w:r w:rsidRPr="001D5494">
        <w:t xml:space="preserve">zasílání informací a doporučení </w:t>
      </w:r>
      <w:r>
        <w:t xml:space="preserve">zhotovitelem objednateli, a to způsobem sjednaným touto smlouvou, </w:t>
      </w:r>
      <w:r w:rsidRPr="001D5494">
        <w:t>pokud dojde:</w:t>
      </w:r>
    </w:p>
    <w:p w14:paraId="7DB8D3B0" w14:textId="77777777" w:rsidR="000B6C3C" w:rsidRPr="00AA3351" w:rsidRDefault="000B6C3C" w:rsidP="000B6C3C">
      <w:pPr>
        <w:pStyle w:val="Nadpis4"/>
        <w:tabs>
          <w:tab w:val="clear" w:pos="2492"/>
          <w:tab w:val="num" w:pos="2552"/>
        </w:tabs>
        <w:ind w:left="1843" w:hanging="142"/>
      </w:pPr>
      <w:r w:rsidRPr="00AA3351">
        <w:t>ke změně právních předpisů</w:t>
      </w:r>
      <w:r>
        <w:t xml:space="preserve"> České republiky v oblasti ochrany osobních údajů</w:t>
      </w:r>
      <w:r w:rsidRPr="00AA3351">
        <w:t xml:space="preserve">, </w:t>
      </w:r>
    </w:p>
    <w:p w14:paraId="369DF1F0" w14:textId="77777777" w:rsidR="000B6C3C" w:rsidRDefault="000B6C3C" w:rsidP="000B6C3C">
      <w:pPr>
        <w:pStyle w:val="Nadpis4"/>
        <w:tabs>
          <w:tab w:val="clear" w:pos="2492"/>
          <w:tab w:val="num" w:pos="2552"/>
        </w:tabs>
        <w:ind w:left="1843" w:hanging="142"/>
      </w:pPr>
      <w:r>
        <w:t>vydání závazných rozhodnutí národního dozorového</w:t>
      </w:r>
      <w:r w:rsidRPr="001D5494">
        <w:t xml:space="preserve"> úřad</w:t>
      </w:r>
      <w:r>
        <w:t>u v oblasti ochrany osobních údajů</w:t>
      </w:r>
      <w:r w:rsidRPr="001D5494">
        <w:t>,</w:t>
      </w:r>
      <w:r>
        <w:t xml:space="preserve"> a to takových,</w:t>
      </w:r>
      <w:r w:rsidRPr="001D5494">
        <w:t xml:space="preserve"> z nichž </w:t>
      </w:r>
      <w:r>
        <w:t>budou vyplývat nové povinnosti pro objednatele,</w:t>
      </w:r>
    </w:p>
    <w:p w14:paraId="64574659" w14:textId="32113171" w:rsidR="000B6C3C" w:rsidRPr="0056443B" w:rsidRDefault="000B6C3C" w:rsidP="000B6C3C">
      <w:pPr>
        <w:pStyle w:val="Nadpis4"/>
        <w:tabs>
          <w:tab w:val="clear" w:pos="2492"/>
          <w:tab w:val="num" w:pos="2552"/>
        </w:tabs>
        <w:ind w:left="1843" w:hanging="142"/>
      </w:pPr>
      <w:r w:rsidRPr="001D5494">
        <w:t>k vydání doporučení nebo stanovisek pracovní skupiny WP29 nebo národního dozorového úřadu</w:t>
      </w:r>
      <w:r>
        <w:t xml:space="preserve"> v oblasti ochrany osobních údajů</w:t>
      </w:r>
      <w:r w:rsidR="0038413F">
        <w:t xml:space="preserve"> </w:t>
      </w:r>
      <w:r w:rsidR="0038413F" w:rsidRPr="0071602D">
        <w:t>vztahujících se k činnosti objednatele</w:t>
      </w:r>
      <w:r w:rsidRPr="0056443B">
        <w:t>;</w:t>
      </w:r>
    </w:p>
    <w:p w14:paraId="0332AD16" w14:textId="77777777" w:rsidR="000B6C3C" w:rsidRPr="001D5494" w:rsidRDefault="000B6C3C" w:rsidP="000B6C3C">
      <w:pPr>
        <w:pStyle w:val="Nadpis3"/>
        <w:tabs>
          <w:tab w:val="clear" w:pos="1781"/>
        </w:tabs>
        <w:ind w:left="1701" w:hanging="708"/>
      </w:pPr>
      <w:r>
        <w:t>zhotovitel vypracuje a po dobu trvání této smlouvy pro objednatele provádí nezbytné aktualizace</w:t>
      </w:r>
      <w:r w:rsidRPr="001D5494">
        <w:t>:</w:t>
      </w:r>
    </w:p>
    <w:p w14:paraId="4A26D5EC" w14:textId="2F65F7B6" w:rsidR="000B6C3C" w:rsidRPr="001D5494" w:rsidRDefault="000B6C3C" w:rsidP="000B6C3C">
      <w:pPr>
        <w:pStyle w:val="Nadpis4"/>
        <w:tabs>
          <w:tab w:val="clear" w:pos="2492"/>
          <w:tab w:val="num" w:pos="2552"/>
        </w:tabs>
        <w:ind w:left="1843" w:hanging="142"/>
      </w:pPr>
      <w:r>
        <w:t xml:space="preserve">vzorové </w:t>
      </w:r>
      <w:r w:rsidRPr="001D5494">
        <w:t>směrnice pro ochranu osobních údajů,</w:t>
      </w:r>
      <w:r>
        <w:t xml:space="preserve"> vzorové směrnice pro klíčový režim a vzorové směrnice pro provoz kamerového systému se záznamem,</w:t>
      </w:r>
    </w:p>
    <w:p w14:paraId="4EE989AA" w14:textId="77777777" w:rsidR="000B6C3C" w:rsidRPr="001D5494" w:rsidRDefault="000B6C3C" w:rsidP="000B6C3C">
      <w:pPr>
        <w:pStyle w:val="Nadpis4"/>
        <w:tabs>
          <w:tab w:val="clear" w:pos="2492"/>
          <w:tab w:val="num" w:pos="2552"/>
        </w:tabs>
        <w:ind w:left="1843" w:hanging="142"/>
      </w:pPr>
      <w:r>
        <w:t xml:space="preserve">metodiku a </w:t>
      </w:r>
      <w:r w:rsidRPr="001D5494">
        <w:t>vzor souhlasu se zpracováním osobních údajů</w:t>
      </w:r>
      <w:r>
        <w:t xml:space="preserve"> podle čl. 7 Nařízení</w:t>
      </w:r>
      <w:r w:rsidRPr="001D5494">
        <w:t>,</w:t>
      </w:r>
    </w:p>
    <w:p w14:paraId="705321CF" w14:textId="44E13814" w:rsidR="000B6C3C" w:rsidRDefault="000B6C3C" w:rsidP="000B6C3C">
      <w:pPr>
        <w:pStyle w:val="Nadpis4"/>
        <w:tabs>
          <w:tab w:val="clear" w:pos="2492"/>
          <w:tab w:val="num" w:pos="2552"/>
        </w:tabs>
        <w:ind w:left="1843" w:hanging="142"/>
      </w:pPr>
      <w:r>
        <w:t xml:space="preserve">metodiku a </w:t>
      </w:r>
      <w:r w:rsidRPr="001D5494">
        <w:t>vzor smlouvy o zpracování osobních údajů</w:t>
      </w:r>
      <w:r>
        <w:t xml:space="preserve"> podle čl. 28 odst. 3 Nařízení,</w:t>
      </w:r>
    </w:p>
    <w:p w14:paraId="40450759" w14:textId="77777777" w:rsidR="000B6C3C" w:rsidRDefault="000B6C3C" w:rsidP="000B6C3C">
      <w:pPr>
        <w:pStyle w:val="Nadpis4"/>
        <w:tabs>
          <w:tab w:val="clear" w:pos="2492"/>
          <w:tab w:val="num" w:pos="2552"/>
        </w:tabs>
        <w:ind w:left="1843" w:hanging="142"/>
      </w:pPr>
      <w:r>
        <w:t>metodiku a vzor dokumentů k hlášení a oznamování případů porušení zabezpečení osobních údajů subjektu údajů podle čl. 33 a 34 Nařízení,</w:t>
      </w:r>
    </w:p>
    <w:p w14:paraId="3337B2A1" w14:textId="77777777" w:rsidR="000B6C3C" w:rsidRDefault="000B6C3C" w:rsidP="000B6C3C">
      <w:pPr>
        <w:pStyle w:val="Nadpis4"/>
        <w:tabs>
          <w:tab w:val="clear" w:pos="2492"/>
          <w:tab w:val="num" w:pos="2552"/>
        </w:tabs>
        <w:ind w:left="1843" w:hanging="142"/>
      </w:pPr>
      <w:r>
        <w:t>metodiku a vzory pro informování subjektu údajů podle čl. 12 až 14 Nařízení,</w:t>
      </w:r>
    </w:p>
    <w:p w14:paraId="7ACCA765" w14:textId="339AFF42" w:rsidR="000B6C3C" w:rsidRPr="00632858" w:rsidRDefault="000B6C3C" w:rsidP="000B6C3C">
      <w:pPr>
        <w:pStyle w:val="Nadpis4"/>
        <w:tabs>
          <w:tab w:val="clear" w:pos="2492"/>
          <w:tab w:val="num" w:pos="2552"/>
        </w:tabs>
        <w:ind w:left="1843" w:hanging="142"/>
      </w:pPr>
      <w:r>
        <w:t>metodiku a vzory dokumentů pro záznamy o činnostech zpracování podle čl. 30 nařízení</w:t>
      </w:r>
      <w:r w:rsidR="0071602D">
        <w:t>;</w:t>
      </w:r>
    </w:p>
    <w:p w14:paraId="3DC68C6B" w14:textId="70BD6CED" w:rsidR="000B6C3C" w:rsidRPr="001D5494" w:rsidRDefault="000B6C3C" w:rsidP="000B6C3C">
      <w:pPr>
        <w:pStyle w:val="Nadpis3"/>
        <w:tabs>
          <w:tab w:val="clear" w:pos="1781"/>
        </w:tabs>
        <w:ind w:left="1701" w:hanging="708"/>
      </w:pPr>
      <w:r>
        <w:lastRenderedPageBreak/>
        <w:t xml:space="preserve">zhotovitel poskytne objednateli </w:t>
      </w:r>
      <w:r w:rsidRPr="001D5494">
        <w:t xml:space="preserve">konzultace v rozsahu </w:t>
      </w:r>
      <w:r w:rsidRPr="00232597">
        <w:rPr>
          <w:b/>
        </w:rPr>
        <w:t xml:space="preserve">12 </w:t>
      </w:r>
      <w:r w:rsidRPr="00232597">
        <w:t>konzultačních dnů</w:t>
      </w:r>
      <w:r w:rsidRPr="001D5494">
        <w:t xml:space="preserve"> </w:t>
      </w:r>
      <w:r>
        <w:t>jednoho pracovníka</w:t>
      </w:r>
      <w:r w:rsidRPr="001D5494">
        <w:t xml:space="preserve"> zhotovitele</w:t>
      </w:r>
      <w:r>
        <w:t>. Toto plnění bude realizováno formou telefonických konzultací nebo osobních návštěv</w:t>
      </w:r>
      <w:r w:rsidRPr="001D5494">
        <w:t xml:space="preserve"> v místě </w:t>
      </w:r>
      <w:r>
        <w:t xml:space="preserve">sídla </w:t>
      </w:r>
      <w:r w:rsidRPr="001D5494">
        <w:t>objednatele</w:t>
      </w:r>
      <w:r>
        <w:t>, a to</w:t>
      </w:r>
      <w:r w:rsidRPr="001D5494">
        <w:t xml:space="preserve"> v rozsahu </w:t>
      </w:r>
      <w:r w:rsidRPr="00232597">
        <w:t xml:space="preserve">max. </w:t>
      </w:r>
      <w:r w:rsidRPr="00232597">
        <w:rPr>
          <w:b/>
        </w:rPr>
        <w:t>12</w:t>
      </w:r>
      <w:r w:rsidRPr="00232597">
        <w:t xml:space="preserve"> návštěv</w:t>
      </w:r>
      <w:r w:rsidR="00097908">
        <w:t>,</w:t>
      </w:r>
      <w:r w:rsidRPr="001D5494">
        <w:t xml:space="preserve"> nebo v sídle zhotovitele</w:t>
      </w:r>
      <w:r>
        <w:t xml:space="preserve">. Tyto konzultace budou zaměřeny </w:t>
      </w:r>
      <w:r w:rsidRPr="001D5494">
        <w:t>na:</w:t>
      </w:r>
    </w:p>
    <w:p w14:paraId="0505C96E" w14:textId="06A00188" w:rsidR="000B6C3C" w:rsidRPr="0056443B" w:rsidRDefault="000B6C3C" w:rsidP="000B6C3C">
      <w:pPr>
        <w:pStyle w:val="Nadpis4"/>
        <w:tabs>
          <w:tab w:val="clear" w:pos="2492"/>
          <w:tab w:val="num" w:pos="2552"/>
        </w:tabs>
        <w:ind w:left="1843" w:hanging="142"/>
      </w:pPr>
      <w:r w:rsidRPr="001D5494">
        <w:t xml:space="preserve">jedenkrát ročně </w:t>
      </w:r>
      <w:r w:rsidR="0038413F" w:rsidRPr="0071602D">
        <w:t>zprávu k</w:t>
      </w:r>
      <w:r w:rsidR="0038413F">
        <w:t xml:space="preserve"> </w:t>
      </w:r>
      <w:r w:rsidRPr="001D5494">
        <w:t xml:space="preserve">plnění </w:t>
      </w:r>
      <w:r>
        <w:t xml:space="preserve">podle </w:t>
      </w:r>
      <w:r w:rsidRPr="001D5494">
        <w:t>č</w:t>
      </w:r>
      <w:r>
        <w:t xml:space="preserve">l. 39 odst. 1 písm. b) Nařízení, </w:t>
      </w:r>
    </w:p>
    <w:p w14:paraId="4A0D2B4C" w14:textId="55B33F55" w:rsidR="000B6C3C" w:rsidRDefault="000B6C3C" w:rsidP="000B6C3C">
      <w:pPr>
        <w:pStyle w:val="Nadpis4"/>
        <w:tabs>
          <w:tab w:val="clear" w:pos="2492"/>
          <w:tab w:val="num" w:pos="2552"/>
        </w:tabs>
        <w:ind w:left="1843" w:hanging="142"/>
      </w:pPr>
      <w:r>
        <w:t xml:space="preserve">zhotovitel provede u objednatele </w:t>
      </w:r>
      <w:r w:rsidRPr="001D5494">
        <w:t>jedenkrát ročně školení osob s přístupem k osobním údajům po skupinách v rozsahu max. 4 kon</w:t>
      </w:r>
      <w:r>
        <w:t>zultačních hodin/jedno školení,</w:t>
      </w:r>
    </w:p>
    <w:p w14:paraId="7642CE22" w14:textId="77777777" w:rsidR="000B6C3C" w:rsidRPr="00611F70" w:rsidRDefault="000B6C3C" w:rsidP="000B6C3C">
      <w:pPr>
        <w:pStyle w:val="Nadpis4"/>
        <w:tabs>
          <w:tab w:val="clear" w:pos="2492"/>
          <w:tab w:val="num" w:pos="2552"/>
        </w:tabs>
        <w:ind w:left="1843" w:hanging="142"/>
      </w:pPr>
      <w:r w:rsidRPr="00611F70">
        <w:t>zhotovitel provede pro objednatele činnost pověřen</w:t>
      </w:r>
      <w:r>
        <w:t>ce spojenou s jeho osobní účast</w:t>
      </w:r>
      <w:r w:rsidRPr="00611F70">
        <w:t>í na jednání s dozorovým úřadem, příp. jinými orgány nebo činnostmi spočívajícími ve zpracování zpráv, stanovisek nebo jiných dokumentů, které spadají do úkolů pověřence podle čl. 39 odst. 1 Nařízení,</w:t>
      </w:r>
    </w:p>
    <w:p w14:paraId="7BEAF226" w14:textId="77777777" w:rsidR="000B6C3C" w:rsidRPr="000C0E6A" w:rsidRDefault="000B6C3C" w:rsidP="000B6C3C">
      <w:pPr>
        <w:pStyle w:val="Nadpis4"/>
        <w:tabs>
          <w:tab w:val="clear" w:pos="2492"/>
          <w:tab w:val="num" w:pos="2552"/>
        </w:tabs>
        <w:ind w:left="1843" w:hanging="142"/>
      </w:pPr>
      <w:r>
        <w:t xml:space="preserve">zhotovitel poskytne další </w:t>
      </w:r>
      <w:r w:rsidRPr="001D5494">
        <w:t>metodické a technické konzultační služby z oblasti informační, administrativní, p</w:t>
      </w:r>
      <w:r>
        <w:t>ersonální a fyzické bezpečnosti a ochrany osobních údajů objednateli, které si objednatel po zhotoviteli písemně vyžádá. Osoby objednatele oprávněné vyžádat po zhotoviteli plnění dle tohoto odstavce jsou uvedeny v Příloze číslo 1 této smlouvy.</w:t>
      </w:r>
    </w:p>
    <w:p w14:paraId="7F58891F" w14:textId="39024AB6" w:rsidR="000B6C3C" w:rsidRPr="000C0E6A" w:rsidRDefault="000B6C3C" w:rsidP="000B6C3C">
      <w:pPr>
        <w:pStyle w:val="Nadpis2"/>
        <w:tabs>
          <w:tab w:val="clear" w:pos="1142"/>
          <w:tab w:val="num" w:pos="851"/>
        </w:tabs>
        <w:ind w:left="851" w:hanging="495"/>
      </w:pPr>
      <w:r>
        <w:t xml:space="preserve">V případě, kdy objednatel písemně po zhotoviteli vyžádá větší rozsah plnění, než je ujednán v odstavci </w:t>
      </w:r>
      <w:proofErr w:type="gramStart"/>
      <w:r w:rsidRPr="006F207F">
        <w:t>1.2.,</w:t>
      </w:r>
      <w:r>
        <w:t xml:space="preserve"> je</w:t>
      </w:r>
      <w:proofErr w:type="gramEnd"/>
      <w:r>
        <w:t xml:space="preserve"> zhotovitel oprávněn toto vyžádané plnění objednateli účtovat samostatně. </w:t>
      </w:r>
    </w:p>
    <w:p w14:paraId="1DE1AF0A" w14:textId="4D38D2B9" w:rsidR="0038413F" w:rsidRDefault="0038413F" w:rsidP="000B6C3C">
      <w:pPr>
        <w:pStyle w:val="Nadpis2"/>
        <w:tabs>
          <w:tab w:val="clear" w:pos="1142"/>
          <w:tab w:val="num" w:pos="851"/>
        </w:tabs>
        <w:ind w:left="851" w:hanging="495"/>
      </w:pPr>
      <w:r>
        <w:t>V případě požadavku objednatele na plnění v místě sídla objednatele jsou nejmenší jednotkou plnění 4 hodiny.</w:t>
      </w:r>
    </w:p>
    <w:p w14:paraId="02916B11" w14:textId="350A4CA2" w:rsidR="000B6C3C" w:rsidRDefault="000B6C3C" w:rsidP="000B6C3C">
      <w:pPr>
        <w:pStyle w:val="Nadpis2"/>
        <w:tabs>
          <w:tab w:val="clear" w:pos="1142"/>
          <w:tab w:val="num" w:pos="851"/>
        </w:tabs>
        <w:ind w:left="851" w:hanging="495"/>
      </w:pPr>
      <w:r>
        <w:t>Zhotovitel prohlašuje, že se seznámil s rozsahem předmětu plnění, je schopen předmět plnění ve smluvené</w:t>
      </w:r>
      <w:r w:rsidR="000A2EA7">
        <w:t xml:space="preserve">m rozsahu a </w:t>
      </w:r>
      <w:r>
        <w:t>době dodat a že veškeré náklady spojené s provedením předmětu plnění jsou zahrnuty v ceně předmětu plnění.</w:t>
      </w:r>
    </w:p>
    <w:p w14:paraId="1FC527F2" w14:textId="1518CE41" w:rsidR="000B6C3C" w:rsidRDefault="000B6C3C" w:rsidP="000B6C3C">
      <w:pPr>
        <w:pStyle w:val="Nadpis2"/>
        <w:tabs>
          <w:tab w:val="clear" w:pos="1142"/>
          <w:tab w:val="num" w:pos="851"/>
        </w:tabs>
        <w:ind w:left="851" w:hanging="495"/>
      </w:pPr>
      <w:r>
        <w:t>Objednatel se zavazuje</w:t>
      </w:r>
      <w:r w:rsidR="00006FED">
        <w:t xml:space="preserve"> řádně</w:t>
      </w:r>
      <w:r>
        <w:t xml:space="preserve"> proveden</w:t>
      </w:r>
      <w:r w:rsidR="000A2EA7">
        <w:t>ý</w:t>
      </w:r>
      <w:r>
        <w:t xml:space="preserve"> předmět plnění (§ 2605 NOZ) převzít a zaplatit za provedený předmět plnění sjednanou cenu podle podmínek sjednaných níže v této smlouvě.</w:t>
      </w:r>
    </w:p>
    <w:p w14:paraId="699A2E4E" w14:textId="77777777" w:rsidR="000B6C3C" w:rsidRDefault="000B6C3C" w:rsidP="000B6C3C">
      <w:pPr>
        <w:pStyle w:val="Nadpis2"/>
        <w:tabs>
          <w:tab w:val="clear" w:pos="1142"/>
          <w:tab w:val="num" w:pos="851"/>
        </w:tabs>
        <w:ind w:left="851" w:hanging="495"/>
      </w:pPr>
      <w:r>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E058EC" w:rsidRDefault="000B6C3C" w:rsidP="000B6C3C">
      <w:pPr>
        <w:pStyle w:val="Nadpis1"/>
        <w:spacing w:before="360" w:after="120"/>
        <w:ind w:left="357" w:hanging="357"/>
      </w:pPr>
      <w:r>
        <w:lastRenderedPageBreak/>
        <w:t>Místo a způsob provádění díla</w:t>
      </w:r>
    </w:p>
    <w:p w14:paraId="29079E4E" w14:textId="77777777" w:rsidR="000B6C3C" w:rsidRDefault="000B6C3C" w:rsidP="000B6C3C">
      <w:pPr>
        <w:pStyle w:val="Nadpis2"/>
        <w:tabs>
          <w:tab w:val="clear" w:pos="1142"/>
          <w:tab w:val="num" w:pos="851"/>
        </w:tabs>
        <w:ind w:left="851" w:hanging="495"/>
      </w:pPr>
      <w:r w:rsidRPr="00D70B71">
        <w:t xml:space="preserve">Zhotovitel se, v souladu s </w:t>
      </w:r>
      <w:proofErr w:type="spellStart"/>
      <w:r w:rsidRPr="00D70B71">
        <w:t>ust</w:t>
      </w:r>
      <w:proofErr w:type="spellEnd"/>
      <w:r w:rsidRPr="00D70B71">
        <w:t>.</w:t>
      </w:r>
      <w:r>
        <w:t> </w:t>
      </w:r>
      <w:r w:rsidRPr="00D70B71">
        <w:t xml:space="preserve">§ 2590 NOZ, zavazuje provést </w:t>
      </w:r>
      <w:r>
        <w:t xml:space="preserve">předmět plnění </w:t>
      </w:r>
      <w:r w:rsidRPr="00D70B71">
        <w:t>s potřebnou péčí a v</w:t>
      </w:r>
      <w:r>
        <w:t> </w:t>
      </w:r>
      <w:r w:rsidRPr="00D70B71">
        <w:t xml:space="preserve">ujednaném čase. </w:t>
      </w:r>
      <w:r w:rsidRPr="001221BA">
        <w:rPr>
          <w:b/>
        </w:rPr>
        <w:t xml:space="preserve">Zhotovitel bude provádět </w:t>
      </w:r>
      <w:r w:rsidRPr="007575DC">
        <w:rPr>
          <w:b/>
        </w:rPr>
        <w:t>předmět plnění v</w:t>
      </w:r>
      <w:r w:rsidRPr="001221BA">
        <w:rPr>
          <w:b/>
        </w:rPr>
        <w:t xml:space="preserve"> místě plnění, kterým je sídlo objednatele </w:t>
      </w:r>
      <w:r>
        <w:rPr>
          <w:b/>
        </w:rPr>
        <w:t xml:space="preserve">nebo zhotovitele </w:t>
      </w:r>
      <w:r w:rsidRPr="001221BA">
        <w:rPr>
          <w:b/>
        </w:rPr>
        <w:t>uvedené v záhlaví této smlouvy</w:t>
      </w:r>
      <w:r w:rsidRPr="00D70B71">
        <w:t>. Pr</w:t>
      </w:r>
      <w:r>
        <w:t>ovedení předmětu plnění třetí osobou je, s </w:t>
      </w:r>
      <w:r w:rsidRPr="00D70B71">
        <w:t>ohledem na specifika činnosti dle této smlouvy a osobní vlastnosti (kvalifikaci) zhotovitele, možné pouze pod osobním vedením zhotovitele, toliko výjimečně a vždy pouze s předchozím pís</w:t>
      </w:r>
      <w:r>
        <w:t>emným souhlasem objednatele. Za </w:t>
      </w:r>
      <w:r w:rsidRPr="00D70B71">
        <w:t xml:space="preserve">použitou osobu odpovídá zhotovitel ve smyslu </w:t>
      </w:r>
      <w:proofErr w:type="spellStart"/>
      <w:r w:rsidRPr="00D70B71">
        <w:t>ust</w:t>
      </w:r>
      <w:proofErr w:type="spellEnd"/>
      <w:r w:rsidRPr="00D70B71">
        <w:t>. § 1935 NOZ tak, jako</w:t>
      </w:r>
      <w:r>
        <w:t xml:space="preserve"> </w:t>
      </w:r>
      <w:r w:rsidRPr="00D70B71">
        <w:t>by dílo prováděl sám.</w:t>
      </w:r>
    </w:p>
    <w:p w14:paraId="2450D43B" w14:textId="4200E5F4" w:rsidR="000B6C3C" w:rsidRPr="0071602D" w:rsidRDefault="000B6C3C" w:rsidP="000B6C3C">
      <w:pPr>
        <w:pStyle w:val="Nadpis2"/>
        <w:tabs>
          <w:tab w:val="clear" w:pos="1142"/>
          <w:tab w:val="num" w:pos="851"/>
        </w:tabs>
        <w:ind w:left="851" w:hanging="495"/>
      </w:pPr>
      <w:r w:rsidRPr="0071602D">
        <w:rPr>
          <w:b/>
        </w:rPr>
        <w:t>Doba plnění</w:t>
      </w:r>
      <w:r w:rsidRPr="0071602D">
        <w:t xml:space="preserve">: zhotovitel bude provádět předmět plnění po dobu </w:t>
      </w:r>
      <w:r w:rsidR="00F03EFD" w:rsidRPr="0071602D">
        <w:rPr>
          <w:b/>
        </w:rPr>
        <w:t>12</w:t>
      </w:r>
      <w:r w:rsidRPr="0071602D">
        <w:rPr>
          <w:b/>
        </w:rPr>
        <w:t xml:space="preserve"> měsíců</w:t>
      </w:r>
      <w:r w:rsidR="000A2EA7" w:rsidRPr="0071602D">
        <w:rPr>
          <w:b/>
        </w:rPr>
        <w:t>, a to</w:t>
      </w:r>
      <w:r w:rsidRPr="0071602D">
        <w:rPr>
          <w:b/>
        </w:rPr>
        <w:t xml:space="preserve"> ode dne </w:t>
      </w:r>
      <w:r w:rsidR="00F03EFD" w:rsidRPr="0071602D">
        <w:rPr>
          <w:b/>
        </w:rPr>
        <w:t>1. 5. 201</w:t>
      </w:r>
      <w:r w:rsidR="005310F3" w:rsidRPr="0071602D">
        <w:rPr>
          <w:b/>
        </w:rPr>
        <w:t>9</w:t>
      </w:r>
      <w:r w:rsidR="000A2EA7" w:rsidRPr="0071602D">
        <w:rPr>
          <w:b/>
        </w:rPr>
        <w:t xml:space="preserve"> do 30.</w:t>
      </w:r>
      <w:r w:rsidR="00EA2061" w:rsidRPr="0071602D">
        <w:rPr>
          <w:b/>
        </w:rPr>
        <w:t xml:space="preserve"> </w:t>
      </w:r>
      <w:r w:rsidR="000A2EA7" w:rsidRPr="0071602D">
        <w:rPr>
          <w:b/>
        </w:rPr>
        <w:t>4.</w:t>
      </w:r>
      <w:r w:rsidR="001B39BF" w:rsidRPr="0071602D">
        <w:rPr>
          <w:b/>
        </w:rPr>
        <w:t xml:space="preserve"> </w:t>
      </w:r>
      <w:r w:rsidR="000A2EA7" w:rsidRPr="0071602D">
        <w:rPr>
          <w:b/>
        </w:rPr>
        <w:t>20</w:t>
      </w:r>
      <w:r w:rsidR="005310F3" w:rsidRPr="0071602D">
        <w:rPr>
          <w:b/>
        </w:rPr>
        <w:t>20</w:t>
      </w:r>
      <w:r w:rsidRPr="0071602D">
        <w:t xml:space="preserve">. </w:t>
      </w:r>
    </w:p>
    <w:p w14:paraId="4BEA9042" w14:textId="006FDE58" w:rsidR="000B6C3C" w:rsidRPr="00D70B71" w:rsidRDefault="000B6C3C" w:rsidP="000B6C3C">
      <w:pPr>
        <w:pStyle w:val="Nadpis2"/>
        <w:tabs>
          <w:tab w:val="clear" w:pos="1142"/>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dobu prodlení objednatele. Po tuto dobu není zhotovitel v prodlení dodat </w:t>
      </w:r>
      <w:r>
        <w:t>předmět plnění nebo i jeho jednotlivou část</w:t>
      </w:r>
      <w:r w:rsidRPr="00D70B71">
        <w:t>.</w:t>
      </w:r>
    </w:p>
    <w:p w14:paraId="00AD0FFE" w14:textId="369DC831" w:rsidR="000B6C3C" w:rsidRDefault="000B6C3C" w:rsidP="000B6C3C">
      <w:pPr>
        <w:pStyle w:val="Nadpis2"/>
        <w:tabs>
          <w:tab w:val="clear" w:pos="1142"/>
          <w:tab w:val="num" w:pos="851"/>
        </w:tabs>
        <w:ind w:left="851" w:hanging="495"/>
      </w:pPr>
      <w:r w:rsidRPr="00D70B71">
        <w:t xml:space="preserve">Zhotovitel je vázán příkazy objednatele; není-li takových příkazů, postupuje ve smyslu </w:t>
      </w:r>
      <w:proofErr w:type="spellStart"/>
      <w:r w:rsidRPr="00D70B71">
        <w:t>ust</w:t>
      </w:r>
      <w:proofErr w:type="spellEnd"/>
      <w:r w:rsidRPr="00D70B71">
        <w:t>. §</w:t>
      </w:r>
      <w:r>
        <w:t> </w:t>
      </w:r>
      <w:r w:rsidRPr="00D70B71">
        <w:t xml:space="preserve">2592 NOZ při provádění </w:t>
      </w:r>
      <w:r>
        <w:t xml:space="preserve">předmětu plnění </w:t>
      </w:r>
      <w:r w:rsidRPr="00D70B71">
        <w:t>samostatně. Zhotovitel upozorní objedn</w:t>
      </w:r>
      <w:r>
        <w:t>atele bez zbytečného odkladu na </w:t>
      </w:r>
      <w:r w:rsidRPr="00D70B71">
        <w:t xml:space="preserve">nevhodnou povahu příkazu, který mu objednatel dal. To neplatí, nemohl-li nevhodnost zjistit ani při vynaložení potřebné péče. Překáží-li příkaz v řádném </w:t>
      </w:r>
      <w:r>
        <w:t>provádění díla, zhotovitel je v </w:t>
      </w:r>
      <w:r w:rsidRPr="00D70B71">
        <w:t xml:space="preserve">nezbytném rozsahu přeruší až do změny příkazu; trvá-li objednatel na provádění </w:t>
      </w:r>
      <w:r>
        <w:t xml:space="preserve">předmětu plnění </w:t>
      </w:r>
      <w:r w:rsidRPr="00D70B71">
        <w:t>podle daného příkazu, má zhotovitel právo požadovat, aby tak objednatel učinil v písem</w:t>
      </w:r>
      <w:r>
        <w:t xml:space="preserve">né formě. </w:t>
      </w:r>
    </w:p>
    <w:p w14:paraId="0A4B38DA" w14:textId="77777777" w:rsidR="000B6C3C" w:rsidRPr="00D57AF7" w:rsidRDefault="000B6C3C" w:rsidP="000B6C3C">
      <w:pPr>
        <w:pStyle w:val="Nadpis2"/>
        <w:tabs>
          <w:tab w:val="clear" w:pos="1142"/>
          <w:tab w:val="num" w:pos="851"/>
        </w:tabs>
        <w:ind w:left="851" w:hanging="495"/>
      </w:pPr>
      <w:r>
        <w:t xml:space="preserve">Ustanovení čl. 2.4 se neuplatní, pokud jde o úkoly pověřence podle čl. 39 Nařízení. </w:t>
      </w:r>
    </w:p>
    <w:p w14:paraId="5149CF33" w14:textId="5E15DAB0" w:rsidR="001B39BF" w:rsidRPr="001B39BF" w:rsidRDefault="000B6C3C" w:rsidP="001B39BF">
      <w:pPr>
        <w:pStyle w:val="Nadpis2"/>
        <w:tabs>
          <w:tab w:val="clear" w:pos="1142"/>
          <w:tab w:val="num" w:pos="851"/>
        </w:tabs>
        <w:ind w:left="851" w:hanging="495"/>
      </w:pPr>
      <w:r>
        <w:t xml:space="preserve">Předmět plnění nebo jeho jednotlivá část je proveden, je-li </w:t>
      </w:r>
      <w:r w:rsidR="001B39BF">
        <w:t xml:space="preserve">řádně </w:t>
      </w:r>
      <w:r>
        <w:t>dokončen a předán</w:t>
      </w:r>
      <w:r w:rsidRPr="00D70B71">
        <w:t xml:space="preserve"> (</w:t>
      </w:r>
      <w:proofErr w:type="spellStart"/>
      <w:r w:rsidRPr="00D70B71">
        <w:t>ust</w:t>
      </w:r>
      <w:proofErr w:type="spellEnd"/>
      <w:r w:rsidRPr="00D70B71">
        <w:t xml:space="preserve">. § 2604 NOZ). </w:t>
      </w:r>
      <w:r>
        <w:t>Předmět plnění nebo jeho jednotlivá část je dokončen, je-li předvedena</w:t>
      </w:r>
      <w:r w:rsidRPr="00D70B71">
        <w:t xml:space="preserve"> jeho způsobilost sloužit svému účelu (</w:t>
      </w:r>
      <w:proofErr w:type="spellStart"/>
      <w:r w:rsidRPr="00D70B71">
        <w:t>ust</w:t>
      </w:r>
      <w:proofErr w:type="spellEnd"/>
      <w:r w:rsidRPr="00D70B71">
        <w:t xml:space="preserve">. § 2605 odst. 1 NOZ). Je-li </w:t>
      </w:r>
      <w:r>
        <w:t>předmět plnění nebo jeho část dokončen</w:t>
      </w:r>
      <w:r w:rsidRPr="00D70B71">
        <w:t xml:space="preserve">, je objednatel povinen </w:t>
      </w:r>
      <w:r>
        <w:t xml:space="preserve">předmět plnění </w:t>
      </w:r>
      <w:r w:rsidRPr="00D70B71">
        <w:t>převzít</w:t>
      </w:r>
      <w:r>
        <w:t>,</w:t>
      </w:r>
      <w:r w:rsidRPr="00D70B71">
        <w:t xml:space="preserve"> a to s výhradami, nebo bez výhrad. Výhradami se rozumí zejména vytknutí zjevných vad a nedodělků </w:t>
      </w:r>
      <w:r>
        <w:t>předmětu plnění</w:t>
      </w:r>
      <w:r w:rsidRPr="00D70B71">
        <w:t xml:space="preserve">. O předání </w:t>
      </w:r>
      <w:r>
        <w:t>jednotlivých plnění předmětu plnění zhotovitelem a </w:t>
      </w:r>
      <w:r w:rsidRPr="00D70B71">
        <w:t xml:space="preserve">převzetí </w:t>
      </w:r>
      <w:r>
        <w:t>těchto jednotlivých částí</w:t>
      </w:r>
      <w:r w:rsidRPr="00D70B71">
        <w:t xml:space="preserve"> objednatelem sepíší smluvní strany této smlouvy </w:t>
      </w:r>
      <w:r w:rsidR="001B39BF">
        <w:t xml:space="preserve">předávací </w:t>
      </w:r>
      <w:r w:rsidRPr="00D70B71">
        <w:t>protokol, jehož návrh připraví zhotovitel.</w:t>
      </w:r>
      <w:r w:rsidR="001B39BF" w:rsidRPr="001B39BF">
        <w:t xml:space="preserve"> Předávací protokol bude obsahovat </w:t>
      </w:r>
      <w:r w:rsidR="00227DC8">
        <w:t>popis</w:t>
      </w:r>
      <w:r w:rsidR="001B39BF">
        <w:t xml:space="preserve"> předmětu plnění</w:t>
      </w:r>
      <w:r w:rsidR="001B39BF" w:rsidRPr="001B39BF">
        <w:t xml:space="preserve"> v okamžiku předání, soupis dokladů, jež </w:t>
      </w:r>
      <w:r w:rsidR="001B39BF" w:rsidRPr="001B39BF">
        <w:lastRenderedPageBreak/>
        <w:t>zhotovitel předává objednateli s</w:t>
      </w:r>
      <w:r w:rsidR="001B39BF">
        <w:t> provedeným předmětem plnění</w:t>
      </w:r>
      <w:r w:rsidR="001B39BF" w:rsidRPr="001B39BF">
        <w:t>, a dále mimo jiné i</w:t>
      </w:r>
      <w:r w:rsidR="001B39BF">
        <w:t xml:space="preserve"> sdělení, zda k převzetí předmětu plnění</w:t>
      </w:r>
      <w:r w:rsidR="001B39BF" w:rsidRPr="001B39BF">
        <w:t xml:space="preserve"> objednatelem dochází bez výhrad, anebo zda s výhradami, přičemž se uvede soupis </w:t>
      </w:r>
      <w:r w:rsidR="001B39BF">
        <w:t xml:space="preserve">zjištěných </w:t>
      </w:r>
      <w:r w:rsidR="001B39BF" w:rsidRPr="001B39BF">
        <w:t>vad a nedodělků nebránící</w:t>
      </w:r>
      <w:r w:rsidR="001B39BF">
        <w:t>ch řádnému užívání předmětu plnění</w:t>
      </w:r>
      <w:r w:rsidR="001B39BF" w:rsidRPr="001B39BF">
        <w:t xml:space="preserve"> spolu s termíny pro jejich odstranění; nedojde-li k dohodě o těchto termínech, pak do 5 pracovních dnů od podpisu předávacího protokolu. </w:t>
      </w: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421A718D" w:rsidR="000B6C3C"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w:t>
      </w:r>
      <w:proofErr w:type="gramStart"/>
      <w:r>
        <w:t xml:space="preserve">1.2. </w:t>
      </w:r>
      <w:r w:rsidR="00227DC8">
        <w:t>platnou</w:t>
      </w:r>
      <w:proofErr w:type="gramEnd"/>
      <w:r w:rsidR="00227DC8">
        <w:t xml:space="preserve"> </w:t>
      </w:r>
      <w:r>
        <w:t xml:space="preserve">po celou dobu plnění sjednanou odstavcem 2.2. </w:t>
      </w:r>
      <w:r w:rsidRPr="006D18B1">
        <w:t xml:space="preserve">celkovou pevnou částkou, </w:t>
      </w:r>
      <w:r w:rsidRPr="0056443B">
        <w:t xml:space="preserve">která činí </w:t>
      </w:r>
      <w:r w:rsidR="00F03EFD" w:rsidRPr="0056443B">
        <w:rPr>
          <w:b/>
        </w:rPr>
        <w:t>192.000</w:t>
      </w:r>
      <w:r w:rsidRPr="0056443B">
        <w:rPr>
          <w:b/>
        </w:rPr>
        <w:t xml:space="preserve"> CZK</w:t>
      </w:r>
      <w:r w:rsidRPr="0056443B">
        <w:t>,</w:t>
      </w:r>
      <w:r w:rsidRPr="006D18B1">
        <w:t xml:space="preserve"> </w:t>
      </w:r>
      <w:r>
        <w:t xml:space="preserve">slovy: </w:t>
      </w:r>
      <w:proofErr w:type="spellStart"/>
      <w:r w:rsidR="000074BC">
        <w:t>jedno</w:t>
      </w:r>
      <w:r w:rsidR="00F03EFD">
        <w:t>stodevadesátdvatisíc</w:t>
      </w:r>
      <w:proofErr w:type="spellEnd"/>
      <w:r w:rsidRPr="006D18B1">
        <w:t xml:space="preserve"> korun českých. Tato cena neobsahuje daň z přidané hodnoty. </w:t>
      </w:r>
    </w:p>
    <w:p w14:paraId="5B936500" w14:textId="73E04D1B" w:rsidR="000B6C3C" w:rsidRPr="0073400F"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w:t>
      </w:r>
      <w:proofErr w:type="gramStart"/>
      <w:r>
        <w:t>1.3., který</w:t>
      </w:r>
      <w:proofErr w:type="gramEnd"/>
      <w:r>
        <w:t xml:space="preserve"> </w:t>
      </w:r>
      <w:r w:rsidR="0071344F">
        <w:t xml:space="preserve">bude </w:t>
      </w:r>
      <w:r>
        <w:t xml:space="preserve"> písemně vyžádán objednatelem, </w:t>
      </w:r>
      <w:r w:rsidRPr="006D18B1">
        <w:t xml:space="preserve">částkou, která činí </w:t>
      </w:r>
      <w:r w:rsidR="00F03EFD" w:rsidRPr="0056443B">
        <w:rPr>
          <w:b/>
        </w:rPr>
        <w:t>1.500</w:t>
      </w:r>
      <w:r w:rsidRPr="0056443B">
        <w:rPr>
          <w:b/>
        </w:rPr>
        <w:t xml:space="preserve"> CZK za jednu hodinu</w:t>
      </w:r>
      <w:r>
        <w:rPr>
          <w:b/>
        </w:rPr>
        <w:t xml:space="preserve"> práce jednoho pracovníka zhotovitele</w:t>
      </w:r>
      <w:r w:rsidRPr="006D18B1">
        <w:t xml:space="preserve">, </w:t>
      </w:r>
      <w:r>
        <w:t xml:space="preserve">slovy: </w:t>
      </w:r>
      <w:proofErr w:type="spellStart"/>
      <w:r w:rsidR="00F03EFD">
        <w:t>jedentisícpětset</w:t>
      </w:r>
      <w:proofErr w:type="spellEnd"/>
      <w:r w:rsidRPr="006D18B1">
        <w:t xml:space="preserve"> korun českých. </w:t>
      </w:r>
      <w:r>
        <w:t xml:space="preserve">Cena plnění dle odst. </w:t>
      </w:r>
      <w:proofErr w:type="gramStart"/>
      <w:r>
        <w:t>1.3. bude</w:t>
      </w:r>
      <w:proofErr w:type="gramEnd"/>
      <w:r>
        <w:t xml:space="preserve"> stanovena jako součin počtu odpracovaných hodin pracovníka zhotovitele a v tomto odstavci sjednané ceny za jednu hodinu</w:t>
      </w:r>
      <w:r w:rsidR="00227DC8">
        <w:t xml:space="preserve"> práce</w:t>
      </w:r>
      <w:r>
        <w:t xml:space="preserve">. </w:t>
      </w:r>
      <w:r w:rsidRPr="006D18B1">
        <w:t xml:space="preserve">Tato cena neobsahuje daň z přidané hodnoty. </w:t>
      </w:r>
    </w:p>
    <w:p w14:paraId="40968585" w14:textId="39C5B1B5" w:rsidR="000B6C3C" w:rsidRDefault="001D0B15" w:rsidP="001D0B15">
      <w:pPr>
        <w:pStyle w:val="Nadpis2"/>
        <w:tabs>
          <w:tab w:val="clear" w:pos="1142"/>
          <w:tab w:val="num" w:pos="851"/>
        </w:tabs>
        <w:ind w:left="851" w:hanging="495"/>
      </w:pPr>
      <w:r w:rsidRPr="001D0B15">
        <w:t xml:space="preserve">Cena je stanovena jako závazná, nejvýše přípustná, platná po celou dobu realizace a obsahuje veškeré práce, činnosti a náklady související s realizací </w:t>
      </w:r>
      <w:r>
        <w:t>předmětu plnění</w:t>
      </w:r>
      <w:r w:rsidRPr="001D0B15">
        <w:t>, s výjimkou změny daňových právních předpisů týkajících se DPH.</w:t>
      </w:r>
      <w:r>
        <w:t xml:space="preserve"> K</w:t>
      </w:r>
      <w:r w:rsidRPr="001D0B15">
        <w:t xml:space="preserve"> ceně bude připočtena daň z přidané hodnoty (DPH) ve výši stanovené platnými a účinnými právními předpisy k okamžiku vystavení daňového dokladu.</w:t>
      </w:r>
    </w:p>
    <w:p w14:paraId="698D14F5" w14:textId="37829C61" w:rsidR="000B6C3C" w:rsidRDefault="000B6C3C" w:rsidP="0091790D">
      <w:pPr>
        <w:pStyle w:val="Nadpis2"/>
        <w:tabs>
          <w:tab w:val="clear" w:pos="1142"/>
          <w:tab w:val="num" w:pos="851"/>
        </w:tabs>
        <w:ind w:left="851" w:hanging="495"/>
      </w:pPr>
      <w:r>
        <w:t xml:space="preserve">Zhotovitel je oprávněn vyúčtovat cenu předmětu plnění sjednanou odstavcem </w:t>
      </w:r>
      <w:proofErr w:type="gramStart"/>
      <w:r>
        <w:t>3.1. fakturou</w:t>
      </w:r>
      <w:proofErr w:type="gramEnd"/>
      <w:r>
        <w:t xml:space="preserve">, s náležitostmi daňového dokladu dle českého </w:t>
      </w:r>
      <w:r w:rsidRPr="0056443B">
        <w:t xml:space="preserve">práva do </w:t>
      </w:r>
      <w:r w:rsidR="00F03EFD" w:rsidRPr="0056443B">
        <w:t>14</w:t>
      </w:r>
      <w:r w:rsidRPr="0056443B">
        <w:t xml:space="preserve"> dnů po</w:t>
      </w:r>
      <w:r>
        <w:t xml:space="preserve"> </w:t>
      </w:r>
      <w:r w:rsidR="00227DC8">
        <w:t xml:space="preserve">nabytí účinnosti </w:t>
      </w:r>
      <w:r>
        <w:t xml:space="preserve">této smlouvy oběma smluvními stranami. </w:t>
      </w:r>
      <w:r w:rsidR="0091790D" w:rsidRPr="0091790D">
        <w:t xml:space="preserve"> </w:t>
      </w:r>
    </w:p>
    <w:p w14:paraId="6469EC72" w14:textId="0A804A58" w:rsidR="000B6C3C" w:rsidRPr="00B479A7" w:rsidRDefault="000B6C3C" w:rsidP="007E22E0">
      <w:pPr>
        <w:pStyle w:val="Nadpis2"/>
        <w:tabs>
          <w:tab w:val="clear" w:pos="1142"/>
          <w:tab w:val="num" w:pos="851"/>
        </w:tabs>
        <w:ind w:left="851" w:hanging="495"/>
      </w:pPr>
      <w:r w:rsidRPr="00B479A7">
        <w:t xml:space="preserve">Zhotovitel je oprávněn vyúčtovat cenu předmětu plnění sjednanou odstavcem </w:t>
      </w:r>
      <w:proofErr w:type="gramStart"/>
      <w:r w:rsidRPr="00B479A7">
        <w:t>3.2. fakturou</w:t>
      </w:r>
      <w:proofErr w:type="gramEnd"/>
      <w:r w:rsidRPr="00B479A7">
        <w:t xml:space="preserve">, s náležitostmi daňového dokladu dle českého práva, po </w:t>
      </w:r>
      <w:r w:rsidR="00227DC8">
        <w:t xml:space="preserve">řádném </w:t>
      </w:r>
      <w:r w:rsidRPr="00B479A7">
        <w:t xml:space="preserve">provedení plnění na vyžádání objednatele, a to po jeho </w:t>
      </w:r>
      <w:r w:rsidR="00227DC8">
        <w:t xml:space="preserve">řádném </w:t>
      </w:r>
      <w:r w:rsidRPr="00B479A7">
        <w:t>předání objednateli</w:t>
      </w:r>
      <w:r w:rsidR="00F34CC9" w:rsidRPr="00F34CC9">
        <w:t xml:space="preserve">, tj. jeho </w:t>
      </w:r>
      <w:r w:rsidR="0091790D">
        <w:t xml:space="preserve">provedením </w:t>
      </w:r>
      <w:r w:rsidR="00F34CC9" w:rsidRPr="00F34CC9">
        <w:t>bez vad a nedodělků, protokolárním předání objednateli a jeho odsouhlasením objednatelem podle této smlouvy.</w:t>
      </w:r>
    </w:p>
    <w:p w14:paraId="4EA0AB67" w14:textId="77777777" w:rsidR="000B6C3C" w:rsidRDefault="000B6C3C" w:rsidP="000B6C3C">
      <w:pPr>
        <w:pStyle w:val="Nadpis2"/>
        <w:tabs>
          <w:tab w:val="clear" w:pos="1142"/>
          <w:tab w:val="num" w:pos="851"/>
        </w:tabs>
        <w:ind w:left="851" w:hanging="495"/>
      </w:pPr>
      <w:r w:rsidRPr="0073400F">
        <w:rPr>
          <w:b/>
        </w:rPr>
        <w:t>Cena je splatná, aniž je zapotřebí výzvy k placení, do 30 (třiceti) dnů ode dne, kdy byla faktura objednateli doručena</w:t>
      </w:r>
      <w:r>
        <w:t xml:space="preserve"> (</w:t>
      </w:r>
      <w:proofErr w:type="spellStart"/>
      <w:r>
        <w:t>ust</w:t>
      </w:r>
      <w:proofErr w:type="spellEnd"/>
      <w:r>
        <w:t xml:space="preserve">. § 1963 NOZ). </w:t>
      </w:r>
    </w:p>
    <w:p w14:paraId="04DC6E08" w14:textId="0CE480B0" w:rsidR="000B6C3C" w:rsidRDefault="000B6C3C" w:rsidP="000B6C3C">
      <w:pPr>
        <w:pStyle w:val="Nadpis2"/>
        <w:tabs>
          <w:tab w:val="clear" w:pos="1142"/>
          <w:tab w:val="num" w:pos="851"/>
        </w:tabs>
        <w:ind w:left="851" w:hanging="495"/>
      </w:pPr>
      <w:r w:rsidRPr="00433145">
        <w:lastRenderedPageBreak/>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 pěti (5)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doručením bezchybné faktury objednateli. V případě, že se datum splatnosti uvedené na faktuře liší od data splatnosti stanoveného touto smlouvou, je rozhodující datum splatnosti uvedené v této smlouvě.</w:t>
      </w:r>
    </w:p>
    <w:p w14:paraId="1775D3B1" w14:textId="77777777" w:rsidR="000B6C3C" w:rsidRDefault="000B6C3C" w:rsidP="000B6C3C">
      <w:pPr>
        <w:pStyle w:val="Nadpis2"/>
        <w:tabs>
          <w:tab w:val="clear" w:pos="1142"/>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375531BC" w:rsidR="000B6C3C" w:rsidRDefault="000B6C3C" w:rsidP="000B6C3C">
      <w:pPr>
        <w:pStyle w:val="Nadpis2"/>
        <w:tabs>
          <w:tab w:val="clear" w:pos="1142"/>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clear" w:pos="1142"/>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clear" w:pos="1142"/>
          <w:tab w:val="num" w:pos="851"/>
        </w:tabs>
        <w:ind w:left="851" w:hanging="495"/>
      </w:pPr>
      <w:r>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clear" w:pos="1142"/>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clear" w:pos="1142"/>
          <w:tab w:val="num" w:pos="851"/>
        </w:tabs>
        <w:ind w:left="851" w:hanging="495"/>
      </w:pPr>
      <w:r>
        <w:t xml:space="preserve">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w:t>
      </w:r>
      <w:r>
        <w:lastRenderedPageBreak/>
        <w:t>jmenovaného soudem a upravují některé otázky Obchodního věstníku a veřejných rejstříků právnických a fyzických osob.</w:t>
      </w:r>
    </w:p>
    <w:p w14:paraId="0AE81BE7" w14:textId="3CC7B152" w:rsidR="000B6C3C" w:rsidRDefault="005310F3" w:rsidP="000B6C3C">
      <w:pPr>
        <w:pStyle w:val="Nadpis1"/>
        <w:spacing w:before="360" w:after="120"/>
        <w:ind w:left="357" w:hanging="357"/>
      </w:pPr>
      <w:r>
        <w:t xml:space="preserve">Zrušení jmenování </w:t>
      </w:r>
      <w:r w:rsidR="000A35A0">
        <w:t xml:space="preserve">a kontaktní informace </w:t>
      </w:r>
      <w:r w:rsidR="000B6C3C">
        <w:t>pověřence</w:t>
      </w:r>
    </w:p>
    <w:p w14:paraId="735BB587" w14:textId="66B66A7F" w:rsidR="000B6C3C" w:rsidRPr="00732CC8" w:rsidRDefault="000B6C3C" w:rsidP="000B6C3C">
      <w:pPr>
        <w:pStyle w:val="Nadpis2"/>
        <w:tabs>
          <w:tab w:val="clear" w:pos="1142"/>
          <w:tab w:val="num" w:pos="851"/>
        </w:tabs>
        <w:ind w:left="851" w:hanging="495"/>
      </w:pPr>
      <w:r w:rsidRPr="00732CC8">
        <w:t xml:space="preserve">Objednatel může jmenování pověřence zrušit v případě, že pověřenec neplní úkoly uvedené v čl. 39 Nařízení nebo na základě této smlouvy. Zhotovitel je pak povinen do sedmi dnů ode dne, kdy mu bylo prokazatelně doručeno zrušení jmenování pověřence, navrhnout </w:t>
      </w:r>
      <w:r w:rsidR="00406DEF" w:rsidRPr="00732CC8">
        <w:t xml:space="preserve">bez prodlení </w:t>
      </w:r>
      <w:r w:rsidRPr="00732CC8">
        <w:t>jmenování jiného pověřence</w:t>
      </w:r>
      <w:r w:rsidR="00C40E18" w:rsidRPr="00732CC8">
        <w:t>.</w:t>
      </w:r>
    </w:p>
    <w:p w14:paraId="204FDE8A" w14:textId="37A4D4B5" w:rsidR="000B6C3C" w:rsidRPr="00732CC8" w:rsidRDefault="000B6C3C" w:rsidP="000B6C3C">
      <w:pPr>
        <w:pStyle w:val="Nadpis2"/>
        <w:tabs>
          <w:tab w:val="clear" w:pos="1142"/>
          <w:tab w:val="num" w:pos="851"/>
        </w:tabs>
        <w:ind w:left="851" w:hanging="495"/>
      </w:pPr>
      <w:r w:rsidRPr="00732CC8">
        <w:t xml:space="preserve">Zhotovitel může objednatele požádat o zrušení jmenování pověřence v případě, že pověřenec nemůže plnit své úkoly na základě personálních nebo jiných změn u zhotovitele. Objednatel je povinen žádosti vyhovět. </w:t>
      </w:r>
      <w:r w:rsidR="00194A5D" w:rsidRPr="00732CC8">
        <w:t xml:space="preserve">Zhotovitel je pak povinen do sedmi dnů ode dne, kdy objednatel žádost zhotovitele akceptoval, navrhnout bez prodlení jmenování jiného pověřence. </w:t>
      </w:r>
    </w:p>
    <w:p w14:paraId="331911F3" w14:textId="122D79DE" w:rsidR="000B6C3C" w:rsidRDefault="000B6C3C" w:rsidP="000B6C3C">
      <w:pPr>
        <w:pStyle w:val="Nadpis2"/>
        <w:tabs>
          <w:tab w:val="clear" w:pos="1142"/>
          <w:tab w:val="num" w:pos="851"/>
        </w:tabs>
        <w:ind w:left="851" w:hanging="495"/>
      </w:pPr>
      <w:r>
        <w:t>V den pozbytí účinnosti této smlouvy se automaticky ruší jmenování pověřence provedené na základě této smlouvy</w:t>
      </w:r>
      <w:r w:rsidR="00194A5D">
        <w:t>.</w:t>
      </w:r>
      <w:r w:rsidR="006945FA" w:rsidRPr="006945FA">
        <w:t xml:space="preserve"> </w:t>
      </w:r>
      <w:r w:rsidR="006945FA">
        <w:t xml:space="preserve">Objednatel je povinen neprodleně vyhotovit zrušení jmenování pověřence a doručit jej zhotoviteli. </w:t>
      </w:r>
    </w:p>
    <w:p w14:paraId="63D26B7F" w14:textId="0A678274" w:rsidR="000B6C3C" w:rsidRPr="00B27B54" w:rsidRDefault="000B6C3C" w:rsidP="000B6C3C">
      <w:pPr>
        <w:pStyle w:val="Nadpis2"/>
        <w:tabs>
          <w:tab w:val="clear" w:pos="1142"/>
          <w:tab w:val="num" w:pos="851"/>
        </w:tabs>
        <w:ind w:left="851" w:hanging="495"/>
      </w:pPr>
      <w:r>
        <w:t>Objednatel je oprávněn sdělovat kontaktní informace o pověřenci v rozsahu titul, jméno a příjmení pověřence a e-mailovou adresu pověřence, kterou je</w:t>
      </w:r>
      <w:r w:rsidR="00486751">
        <w:t xml:space="preserve"> </w:t>
      </w:r>
      <w:hyperlink r:id="rId8" w:history="1">
        <w:r w:rsidR="00486751" w:rsidRPr="00794CFD">
          <w:rPr>
            <w:rStyle w:val="Hypertextovodkaz"/>
          </w:rPr>
          <w:t>smpardubice</w:t>
        </w:r>
        <w:r w:rsidR="00486751" w:rsidRPr="00794CFD">
          <w:rPr>
            <w:rStyle w:val="Hypertextovodkaz"/>
            <w:lang w:val="en-US"/>
          </w:rPr>
          <w:t>@viavis.cz</w:t>
        </w:r>
      </w:hyperlink>
      <w:r>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t>Ostatní práva a povinnosti smluvních stran</w:t>
      </w:r>
    </w:p>
    <w:p w14:paraId="40537DA1" w14:textId="7CCEC497" w:rsidR="000B6C3C" w:rsidRDefault="000B6C3C" w:rsidP="000B6C3C">
      <w:pPr>
        <w:pStyle w:val="Nadpis2"/>
        <w:tabs>
          <w:tab w:val="clear" w:pos="1142"/>
          <w:tab w:val="num" w:pos="851"/>
        </w:tabs>
        <w:ind w:left="851" w:hanging="495"/>
      </w:pPr>
      <w:r>
        <w:t>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předmětu plnění, které si zhotovitel vyžádá a pokud jde o úkoly pověřence podle čl. 39 Nařízení, poskytne objednatel zhotoviteli</w:t>
      </w:r>
      <w:r w:rsidRPr="00D57AF7">
        <w:t xml:space="preserve"> zdroje nezbytné k plnění těchto úkolů, k přístupu k osobním údajům a operacím zpracování</w:t>
      </w:r>
      <w:r w:rsidR="005310F3">
        <w:t>.</w:t>
      </w:r>
    </w:p>
    <w:p w14:paraId="5E0761FA" w14:textId="77777777" w:rsidR="000B6C3C" w:rsidRDefault="000B6C3C" w:rsidP="000B6C3C">
      <w:pPr>
        <w:pStyle w:val="Nadpis2"/>
        <w:tabs>
          <w:tab w:val="clear" w:pos="1142"/>
          <w:tab w:val="num" w:pos="851"/>
        </w:tabs>
        <w:ind w:left="851" w:hanging="495"/>
      </w:pPr>
      <w:r>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clear" w:pos="1142"/>
          <w:tab w:val="num" w:pos="851"/>
        </w:tabs>
        <w:ind w:left="851" w:hanging="495"/>
      </w:pPr>
      <w:r>
        <w:lastRenderedPageBreak/>
        <w:t>Zhotovitel odpovídá objednateli za dodržování vnitřních pokynů a směrnic objednatele, stanovujících provozně technické a bezpečnostní podmínky pohybu osob v prostorách, zařízeních 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clear" w:pos="1142"/>
          <w:tab w:val="num" w:pos="851"/>
        </w:tabs>
        <w:ind w:left="851" w:hanging="495"/>
      </w:pPr>
      <w:r>
        <w:t>Zhotovitel je povinen:</w:t>
      </w:r>
    </w:p>
    <w:p w14:paraId="04CA2898" w14:textId="77777777" w:rsidR="000B6C3C" w:rsidRDefault="000B6C3C" w:rsidP="000B6C3C">
      <w:pPr>
        <w:pStyle w:val="Nadpis3"/>
        <w:ind w:left="1560" w:hanging="709"/>
      </w:pPr>
      <w:r>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77777777" w:rsidR="000B6C3C" w:rsidRDefault="000B6C3C" w:rsidP="000B6C3C">
      <w:pPr>
        <w:pStyle w:val="Nadpis2"/>
        <w:tabs>
          <w:tab w:val="clear" w:pos="1142"/>
          <w:tab w:val="num" w:pos="851"/>
        </w:tabs>
        <w:ind w:left="851" w:hanging="495"/>
      </w:pPr>
      <w:r>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58905E4B" w14:textId="77777777" w:rsidR="0071344F" w:rsidRDefault="000B6C3C" w:rsidP="0071344F">
      <w:pPr>
        <w:pStyle w:val="Nadpis2"/>
        <w:tabs>
          <w:tab w:val="clear" w:pos="1142"/>
          <w:tab w:val="num" w:pos="851"/>
        </w:tabs>
        <w:ind w:left="851" w:hanging="495"/>
      </w:pPr>
      <w:r>
        <w:t xml:space="preserve">Zhotovitel je oprávněn požadovat od objednatele součinnost potřebnou k řádnému provedení předmětu plnění. </w:t>
      </w:r>
    </w:p>
    <w:p w14:paraId="66C80BE1" w14:textId="2E9D0332" w:rsidR="0071344F" w:rsidRPr="0071344F" w:rsidRDefault="0071344F" w:rsidP="0071344F">
      <w:pPr>
        <w:pStyle w:val="Nadpis2"/>
        <w:tabs>
          <w:tab w:val="clear" w:pos="1142"/>
          <w:tab w:val="num" w:pos="851"/>
        </w:tabs>
        <w:ind w:left="851" w:hanging="495"/>
      </w:pPr>
      <w:r w:rsidRPr="0071344F">
        <w:t>Objednatel a zhotovitel se dohodli, že aplikace ustanovení § 2591 a § 2595 zákona č. 89/2012 Sb., občanský zákoník, ve znění pozdějších předpisů, se vylučuje.</w:t>
      </w:r>
    </w:p>
    <w:p w14:paraId="2F1816AF" w14:textId="62074962" w:rsidR="000B6C3C" w:rsidRPr="00232597" w:rsidRDefault="000B6C3C" w:rsidP="000B6C3C">
      <w:pPr>
        <w:pStyle w:val="Nadpis2"/>
        <w:tabs>
          <w:tab w:val="clear" w:pos="1142"/>
          <w:tab w:val="num" w:pos="851"/>
        </w:tabs>
        <w:ind w:left="851" w:hanging="495"/>
      </w:pPr>
      <w:r w:rsidRPr="00232597">
        <w:t>Ve věcech plnění úkolů pověřence m</w:t>
      </w:r>
      <w:r w:rsidR="0071344F" w:rsidRPr="00232597">
        <w:t>ohou</w:t>
      </w:r>
      <w:r w:rsidRPr="00232597">
        <w:t xml:space="preserve"> pokyny k plnění jeho úkolů ukládat pouze vrcholoví řídící pracovníci objednatele, jejichž seznam je uveden v příloze č. </w:t>
      </w:r>
      <w:r w:rsidR="00486751" w:rsidRPr="00232597">
        <w:t>1</w:t>
      </w:r>
      <w:r w:rsidRPr="00232597">
        <w:t xml:space="preserve"> této smlouvy.</w:t>
      </w:r>
    </w:p>
    <w:p w14:paraId="4A2AF3E4" w14:textId="77777777" w:rsidR="000B6C3C" w:rsidRPr="00762C18" w:rsidRDefault="000B6C3C" w:rsidP="000B6C3C">
      <w:pPr>
        <w:pStyle w:val="Nadpis2"/>
        <w:tabs>
          <w:tab w:val="clear" w:pos="1142"/>
          <w:tab w:val="num" w:pos="851"/>
        </w:tabs>
        <w:ind w:left="851" w:hanging="495"/>
      </w:pPr>
      <w:r>
        <w:t>Zhotovitel není vázán pokyny objednatele, pokud jde o výlučné plnění úkolů pověřence vyplývajících z příslušných ustanovení Nařízení a navazujících právních předpisů.</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51C41A20" w:rsidR="000B6C3C" w:rsidRDefault="000B6C3C" w:rsidP="000B6C3C">
      <w:pPr>
        <w:pStyle w:val="Nadpis2"/>
        <w:tabs>
          <w:tab w:val="clear" w:pos="1142"/>
          <w:tab w:val="num" w:pos="851"/>
        </w:tabs>
        <w:ind w:left="851" w:hanging="495"/>
      </w:pPr>
      <w:r>
        <w:t>Předmět plnění má vadu, neodpovídá-li této smlouvě. V případě, že budou objednatelem po převzetí předmětu plnění zjištěn</w:t>
      </w:r>
      <w:r w:rsidR="0071344F">
        <w:t>y</w:t>
      </w:r>
      <w:r>
        <w:t xml:space="preserve"> vad</w:t>
      </w:r>
      <w:r w:rsidR="0071344F">
        <w:t>y</w:t>
      </w:r>
      <w:r>
        <w:t xml:space="preserve">, má objednatel právo uplatnit vůči zhotoviteli práva z vadného plnění (reklamovat vady díla) v souladu a postupem dle </w:t>
      </w:r>
      <w:proofErr w:type="spellStart"/>
      <w:r>
        <w:t>ust</w:t>
      </w:r>
      <w:proofErr w:type="spellEnd"/>
      <w:r>
        <w:t xml:space="preserve">. § 2615 a násl. občanského zákoníku. </w:t>
      </w:r>
    </w:p>
    <w:p w14:paraId="2D89F2DB" w14:textId="77777777" w:rsidR="000B6C3C" w:rsidRDefault="000B6C3C" w:rsidP="000B6C3C">
      <w:pPr>
        <w:pStyle w:val="Nadpis2"/>
        <w:tabs>
          <w:tab w:val="clear" w:pos="1142"/>
          <w:tab w:val="num" w:pos="851"/>
        </w:tabs>
        <w:ind w:left="851" w:hanging="495"/>
      </w:pPr>
      <w:r>
        <w:lastRenderedPageBreak/>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0B6C3C">
      <w:pPr>
        <w:pStyle w:val="Nadpis2"/>
        <w:tabs>
          <w:tab w:val="clear" w:pos="1142"/>
          <w:tab w:val="num" w:pos="851"/>
        </w:tabs>
        <w:ind w:left="851" w:hanging="495"/>
      </w:pPr>
      <w:r>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clear" w:pos="1142"/>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50394E33" w:rsidR="000B6C3C" w:rsidRDefault="000B6C3C" w:rsidP="000B6C3C">
      <w:pPr>
        <w:pStyle w:val="Nadpis2"/>
        <w:tabs>
          <w:tab w:val="clear" w:pos="1142"/>
          <w:tab w:val="num" w:pos="851"/>
        </w:tabs>
        <w:ind w:left="851" w:hanging="495"/>
      </w:pPr>
      <w:r>
        <w:t xml:space="preserve">Smluvní strany, při dodržení limitujícího ustanovení § 2898 NOZ, výslovně omezují rozsah náhrady veškeré případně vzniklé škody tak, že tato náhrada škody, po prokázání její výše, může činit nejvýše částku ve výši </w:t>
      </w:r>
      <w:r w:rsidR="006945FA">
        <w:t xml:space="preserve">trojnásobku </w:t>
      </w:r>
      <w:r>
        <w:t>sjednané ceny dle této smlouvy, jejímž porušením újma (škoda) vznikla.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clear" w:pos="1142"/>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t>Odstoupení od smlouvy</w:t>
      </w:r>
    </w:p>
    <w:p w14:paraId="3E858A08" w14:textId="77777777" w:rsidR="000B6C3C" w:rsidRDefault="000B6C3C" w:rsidP="000B6C3C">
      <w:pPr>
        <w:pStyle w:val="Nadpis2"/>
        <w:tabs>
          <w:tab w:val="clear" w:pos="1142"/>
          <w:tab w:val="num" w:pos="851"/>
        </w:tabs>
        <w:ind w:left="851" w:hanging="495"/>
      </w:pPr>
      <w:r>
        <w:t>Tuto smlouvu lze ukončit způsoby upravenými v občanském zákoníku.</w:t>
      </w:r>
    </w:p>
    <w:p w14:paraId="240D1DBD" w14:textId="77777777" w:rsidR="000B6C3C" w:rsidRDefault="000B6C3C" w:rsidP="000B6C3C">
      <w:pPr>
        <w:pStyle w:val="Nadpis2"/>
        <w:tabs>
          <w:tab w:val="clear" w:pos="1142"/>
          <w:tab w:val="num" w:pos="851"/>
        </w:tabs>
        <w:ind w:left="851" w:hanging="495"/>
      </w:pPr>
      <w:r>
        <w:t>Od této smlouvy lze odstoupit, ujednají-li si to smluvní strany, nebo stanoví-li tak zákon.</w:t>
      </w:r>
    </w:p>
    <w:p w14:paraId="263AA46B" w14:textId="0A4144D5" w:rsidR="000B6C3C" w:rsidRDefault="000B6C3C" w:rsidP="00A46E05">
      <w:pPr>
        <w:pStyle w:val="Nadpis2"/>
        <w:tabs>
          <w:tab w:val="clear" w:pos="1142"/>
          <w:tab w:val="num" w:pos="851"/>
        </w:tabs>
        <w:ind w:left="851" w:hanging="495"/>
      </w:pPr>
      <w:r>
        <w:t xml:space="preserve">Poruší-li smluvní strana smlouvu podstatným způsobem, může druhá strana bez zbytečného odkladu od této smlouvy odstoupit. </w:t>
      </w:r>
      <w:r w:rsidR="00A46E05" w:rsidRPr="00A46E05">
        <w:t xml:space="preserve">Za podstatné porušení smluvních povinností se považuje </w:t>
      </w:r>
      <w:r>
        <w:t xml:space="preserve">takové porušení povinnosti, o němž strana porušující smlouvu již při uzavření smlouvy věděla nebo musela vědět, že by druhá strana smlouvu neuzavřela, pokud by toto porušení předvídala; </w:t>
      </w:r>
      <w:r w:rsidR="005409A6">
        <w:t xml:space="preserve">dále pak </w:t>
      </w:r>
      <w:r w:rsidR="009453ED" w:rsidRPr="009453ED">
        <w:t xml:space="preserve">neplnění sjednaných termínů, a dalších rozhodujících závazků vyplývajících z této smlouvy. </w:t>
      </w:r>
    </w:p>
    <w:p w14:paraId="32C25EA9" w14:textId="77777777" w:rsidR="000B6C3C" w:rsidRDefault="000B6C3C" w:rsidP="000B6C3C">
      <w:pPr>
        <w:pStyle w:val="Nadpis2"/>
        <w:tabs>
          <w:tab w:val="clear" w:pos="1142"/>
          <w:tab w:val="num" w:pos="851"/>
        </w:tabs>
        <w:ind w:left="851" w:hanging="495"/>
      </w:pPr>
      <w:r>
        <w:lastRenderedPageBreak/>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clear" w:pos="1142"/>
          <w:tab w:val="num" w:pos="851"/>
        </w:tabs>
        <w:ind w:left="851" w:hanging="495"/>
      </w:pPr>
      <w:r>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2F1CDB3E" w:rsidR="000B6C3C" w:rsidRDefault="000B6C3C" w:rsidP="001D204F">
      <w:pPr>
        <w:pStyle w:val="Nadpis2"/>
        <w:tabs>
          <w:tab w:val="clear" w:pos="1142"/>
          <w:tab w:val="num" w:pos="851"/>
        </w:tabs>
        <w:ind w:left="851" w:hanging="495"/>
      </w:pPr>
      <w:r>
        <w:t xml:space="preserve">Odstoupí-li objednatel od této smlouvy před dokončením </w:t>
      </w:r>
      <w:r w:rsidR="00486751">
        <w:t>předmět</w:t>
      </w:r>
      <w:r>
        <w:t>u</w:t>
      </w:r>
      <w:r w:rsidR="00486751">
        <w:t xml:space="preserve"> </w:t>
      </w:r>
      <w:r>
        <w:t xml:space="preserve">plnění z jiného důvodu, než je uveden v odstavci </w:t>
      </w:r>
      <w:proofErr w:type="gramStart"/>
      <w:r>
        <w:t>6.5. tohoto</w:t>
      </w:r>
      <w:proofErr w:type="gramEnd"/>
      <w:r>
        <w:t xml:space="preserve"> článku smlouvy, je povinen zaplatit zhotoviteli část ceny</w:t>
      </w:r>
      <w:r w:rsidR="001D204F">
        <w:t xml:space="preserve"> odpovídající</w:t>
      </w:r>
      <w:r w:rsidR="001D204F" w:rsidRPr="001D204F">
        <w:rPr>
          <w:lang w:val="x-none"/>
        </w:rPr>
        <w:t xml:space="preserve"> rozsa</w:t>
      </w:r>
      <w:r w:rsidR="001D204F">
        <w:rPr>
          <w:lang w:val="x-none"/>
        </w:rPr>
        <w:t xml:space="preserve">hu řádně a včas provedených a vykonaných </w:t>
      </w:r>
      <w:r w:rsidR="001D204F" w:rsidRPr="001D204F">
        <w:rPr>
          <w:lang w:val="x-none"/>
        </w:rPr>
        <w:t>činností do okamžiku účinnosti odstoupení</w:t>
      </w:r>
      <w:r w:rsidR="001D204F" w:rsidRPr="001D204F">
        <w:t xml:space="preserve"> </w:t>
      </w:r>
      <w:r w:rsidR="001D204F">
        <w:rPr>
          <w:lang w:val="x-none"/>
        </w:rPr>
        <w:t>od smlouvy,</w:t>
      </w:r>
      <w:r>
        <w:t xml:space="preserve"> pokud zhotovitel nemůže jejich výsledek použít jinak a nahradit mu účelně vynaložené náklady. Hodnota dosud provedených prací bude zhotovitelem stanovena na základě rozpisu provedených prací jako přiměřená a obvyklá cena těchto prací.</w:t>
      </w:r>
      <w:r w:rsidR="001D204F" w:rsidRPr="001D204F">
        <w:rPr>
          <w:rFonts w:eastAsia="MS Mincho"/>
          <w:lang w:val="x-none"/>
        </w:rPr>
        <w:t xml:space="preserve"> </w:t>
      </w:r>
      <w:r w:rsidR="001D204F" w:rsidRPr="001D204F">
        <w:rPr>
          <w:lang w:val="x-none"/>
        </w:rPr>
        <w:t xml:space="preserve">V případě, že dojde k účinnému odstoupení od smlouvy, zavazuje se </w:t>
      </w:r>
      <w:r w:rsidR="001D204F">
        <w:t>zhotovitel</w:t>
      </w:r>
      <w:r w:rsidR="001D204F" w:rsidRPr="001D204F">
        <w:t xml:space="preserve"> </w:t>
      </w:r>
      <w:r w:rsidR="001D204F" w:rsidRPr="001D204F">
        <w:rPr>
          <w:lang w:val="x-none"/>
        </w:rPr>
        <w:t xml:space="preserve">okamžitě vrátit </w:t>
      </w:r>
      <w:r w:rsidR="001D204F">
        <w:t>objednateli</w:t>
      </w:r>
      <w:r w:rsidR="001D204F" w:rsidRPr="001D204F">
        <w:t xml:space="preserve"> </w:t>
      </w:r>
      <w:r w:rsidR="001D204F" w:rsidRPr="001D204F">
        <w:rPr>
          <w:lang w:val="x-none"/>
        </w:rPr>
        <w:t xml:space="preserve">veškeré podklady, které od něj za účelem provedení předmětu </w:t>
      </w:r>
      <w:r w:rsidR="001D204F" w:rsidRPr="001D204F">
        <w:t xml:space="preserve">plnění </w:t>
      </w:r>
      <w:r w:rsidR="001D204F" w:rsidRPr="001D204F">
        <w:rPr>
          <w:lang w:val="x-none"/>
        </w:rPr>
        <w:t>převzal,</w:t>
      </w:r>
      <w:r w:rsidR="001D204F" w:rsidRPr="001D204F">
        <w:t xml:space="preserve"> </w:t>
      </w:r>
      <w:r w:rsidR="001D204F" w:rsidRPr="001D204F">
        <w:rPr>
          <w:lang w:val="x-none"/>
        </w:rPr>
        <w:t xml:space="preserve">předat </w:t>
      </w:r>
      <w:r w:rsidR="001D204F" w:rsidRPr="001D204F">
        <w:t xml:space="preserve">mu </w:t>
      </w:r>
      <w:r w:rsidR="001D204F" w:rsidRPr="001D204F">
        <w:rPr>
          <w:lang w:val="x-none"/>
        </w:rPr>
        <w:t xml:space="preserve">veškeré doklady a dokumenty vztahující se k </w:t>
      </w:r>
      <w:r w:rsidR="001D204F">
        <w:rPr>
          <w:lang w:val="x-none"/>
        </w:rPr>
        <w:t>již provedeným částem předmětu plnění</w:t>
      </w:r>
      <w:r w:rsidR="001D204F" w:rsidRPr="001D204F">
        <w:t>.</w:t>
      </w:r>
    </w:p>
    <w:p w14:paraId="480B9EAE" w14:textId="77777777" w:rsidR="000B6C3C" w:rsidRDefault="000B6C3C" w:rsidP="000B6C3C">
      <w:pPr>
        <w:pStyle w:val="Nadpis2"/>
        <w:tabs>
          <w:tab w:val="clear" w:pos="1142"/>
          <w:tab w:val="num" w:pos="851"/>
        </w:tabs>
        <w:ind w:left="851" w:hanging="495"/>
      </w:pPr>
      <w:r>
        <w:t>Zhotovitel má právo odstoupit od smlouvy:</w:t>
      </w:r>
    </w:p>
    <w:p w14:paraId="00D34E2F" w14:textId="0113AFC5" w:rsidR="000B6C3C" w:rsidRDefault="000B6C3C" w:rsidP="000B6C3C">
      <w:pPr>
        <w:pStyle w:val="Nadpis3"/>
        <w:ind w:left="1560" w:hanging="709"/>
      </w:pPr>
      <w:r>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clear" w:pos="1142"/>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5308664C" w:rsidR="000B6C3C" w:rsidRDefault="000B6C3C" w:rsidP="000B6C3C">
      <w:pPr>
        <w:pStyle w:val="Nadpis2"/>
        <w:tabs>
          <w:tab w:val="clear" w:pos="1142"/>
          <w:tab w:val="num" w:pos="851"/>
        </w:tabs>
        <w:ind w:left="851" w:hanging="495"/>
      </w:pPr>
      <w:r>
        <w:t xml:space="preserve">Odstoupením od smlouvy se tato smlouva zrušuje </w:t>
      </w:r>
      <w:r w:rsidR="00A46E05">
        <w:t>dnem</w:t>
      </w:r>
      <w:r w:rsidR="00391C46">
        <w:t xml:space="preserve"> </w:t>
      </w:r>
      <w:r>
        <w:t>doručení oznámení o odstoupení druhé smluvní straně.</w:t>
      </w:r>
    </w:p>
    <w:p w14:paraId="17F1B065" w14:textId="77777777" w:rsidR="000B6C3C" w:rsidRDefault="000B6C3C" w:rsidP="000B6C3C">
      <w:pPr>
        <w:pStyle w:val="Nadpis2"/>
        <w:tabs>
          <w:tab w:val="clear" w:pos="1142"/>
          <w:tab w:val="num" w:pos="851"/>
        </w:tabs>
        <w:ind w:left="851" w:hanging="495"/>
      </w:pPr>
      <w:r>
        <w:lastRenderedPageBreak/>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77777777" w:rsidR="000B6C3C" w:rsidRDefault="000B6C3C" w:rsidP="000B6C3C">
      <w:pPr>
        <w:pStyle w:val="Nadpis2"/>
        <w:tabs>
          <w:tab w:val="clear" w:pos="1142"/>
          <w:tab w:val="num" w:pos="851"/>
        </w:tabs>
        <w:ind w:left="851" w:hanging="495"/>
      </w:pPr>
      <w:r>
        <w:t>Oznámení o odstoupení musí být učiněno písemně a odesláno doporučeně na adresu druhé smluvní strany uvedenou v záhlaví této smlouvy; účinnosti nabývá dnem 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clear" w:pos="1142"/>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clear" w:pos="1142"/>
          <w:tab w:val="num" w:pos="851"/>
        </w:tabs>
        <w:ind w:left="851" w:hanging="495"/>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7828167A" w14:textId="044952DF" w:rsidR="00441648" w:rsidRDefault="000B6C3C" w:rsidP="00441648">
      <w:pPr>
        <w:pStyle w:val="Nadpis2"/>
        <w:tabs>
          <w:tab w:val="clear" w:pos="1142"/>
          <w:tab w:val="num" w:pos="851"/>
        </w:tabs>
        <w:ind w:left="851" w:hanging="495"/>
      </w:pPr>
      <w:r>
        <w:t>V případě prodlení zhotovitele s předáním díla je objednatel oprávněn požadovat po zhotoviteli zaplacení smluvní pokuty ve výši 0,05% z</w:t>
      </w:r>
      <w:r w:rsidR="00A46E05">
        <w:t xml:space="preserve"> celkové </w:t>
      </w:r>
      <w:r>
        <w:t xml:space="preserve">ceny předmětu plnění za každý </w:t>
      </w:r>
      <w:r w:rsidR="00A46E05">
        <w:t xml:space="preserve">započatý </w:t>
      </w:r>
      <w:r>
        <w:t>den prodlení a za každé jednotlivé porušení závazku dodat předmět plnění bez vad nebo včas odstranit jeho vady, za něž odpovídá a zhotovitel se tuto smluvní sankci zavazuje zaplatit.</w:t>
      </w:r>
    </w:p>
    <w:p w14:paraId="4E327201" w14:textId="4709186D" w:rsidR="000B6C3C" w:rsidRDefault="000B6C3C" w:rsidP="00441648">
      <w:pPr>
        <w:pStyle w:val="Nadpis2"/>
        <w:tabs>
          <w:tab w:val="clear" w:pos="1142"/>
          <w:tab w:val="num" w:pos="851"/>
        </w:tabs>
        <w:ind w:left="851" w:hanging="495"/>
      </w:pPr>
      <w:r>
        <w:t xml:space="preserve"> </w:t>
      </w:r>
      <w:r w:rsidR="00441648" w:rsidRPr="00441648">
        <w:t xml:space="preserve">V případě prodlení zhotovitele s odstraňováním reklamovaných závad v termínech </w:t>
      </w:r>
      <w:r w:rsidR="00441648">
        <w:t xml:space="preserve">sjednaných dle této smlouvy </w:t>
      </w:r>
      <w:r w:rsidR="00441648" w:rsidRPr="00441648">
        <w:t>je zhotovitel povinen uhradit objednateli smluvní pokutu ve výši 500,- Kč za každou reklamovanou vadu a každý započatý den prodlení.</w:t>
      </w:r>
    </w:p>
    <w:p w14:paraId="004C6CAE" w14:textId="5C9654FB" w:rsidR="000B6C3C" w:rsidRDefault="000B6C3C" w:rsidP="000B6C3C">
      <w:pPr>
        <w:pStyle w:val="Nadpis2"/>
        <w:tabs>
          <w:tab w:val="clear" w:pos="1142"/>
          <w:tab w:val="num" w:pos="851"/>
        </w:tabs>
        <w:ind w:left="851" w:hanging="495"/>
      </w:pPr>
      <w:r>
        <w:t xml:space="preserve">V případě prodlení objednatele se zaplacením ceny předmětu plnění je zhotovitel oprávněn požadovat po objednateli zaplacení smluvní pokuty ve výši 0,05% 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clear" w:pos="1142"/>
          <w:tab w:val="num" w:pos="851"/>
        </w:tabs>
        <w:ind w:left="851" w:hanging="495"/>
      </w:pPr>
      <w:r>
        <w:t>Splatnost každé smluvní pokuty je sjednána na 30 (třicet) dnů ode dne doručení výzvy k jejímu zaplacení povinné straně.</w:t>
      </w:r>
    </w:p>
    <w:p w14:paraId="741BFA18" w14:textId="77777777" w:rsidR="000B6C3C" w:rsidRPr="00D74383" w:rsidRDefault="000B6C3C" w:rsidP="000B6C3C">
      <w:pPr>
        <w:pStyle w:val="Nadpis2"/>
        <w:tabs>
          <w:tab w:val="clear" w:pos="1142"/>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lastRenderedPageBreak/>
        <w:t>Doba trvání smlouvy</w:t>
      </w:r>
    </w:p>
    <w:p w14:paraId="3AD4E18D" w14:textId="6B3C6622" w:rsidR="000B6C3C" w:rsidRPr="0071602D" w:rsidRDefault="000B6C3C" w:rsidP="000B6C3C">
      <w:pPr>
        <w:pStyle w:val="Nadpis2"/>
        <w:tabs>
          <w:tab w:val="clear" w:pos="1142"/>
          <w:tab w:val="num" w:pos="851"/>
        </w:tabs>
        <w:ind w:left="851" w:hanging="495"/>
      </w:pPr>
      <w:r w:rsidRPr="0071602D">
        <w:t xml:space="preserve">Tato smlouva se uzavírá na dobu </w:t>
      </w:r>
      <w:r w:rsidR="00E01596" w:rsidRPr="0071602D">
        <w:t xml:space="preserve">určitou </w:t>
      </w:r>
      <w:r w:rsidRPr="0071602D">
        <w:t xml:space="preserve">do </w:t>
      </w:r>
      <w:r w:rsidR="00486751" w:rsidRPr="0071602D">
        <w:rPr>
          <w:b/>
        </w:rPr>
        <w:t>30. 4. 20</w:t>
      </w:r>
      <w:r w:rsidR="005310F3" w:rsidRPr="0071602D">
        <w:rPr>
          <w:b/>
        </w:rPr>
        <w:t>20</w:t>
      </w:r>
      <w:r w:rsidR="00486751" w:rsidRPr="0071602D">
        <w:rPr>
          <w:b/>
        </w:rPr>
        <w:t>.</w:t>
      </w:r>
    </w:p>
    <w:p w14:paraId="13DD9FA3" w14:textId="77777777" w:rsidR="000B6C3C" w:rsidRPr="0031320F" w:rsidRDefault="000B6C3C" w:rsidP="000B6C3C">
      <w:pPr>
        <w:pStyle w:val="Nadpis1"/>
        <w:spacing w:before="360" w:after="120"/>
        <w:ind w:left="357" w:hanging="357"/>
      </w:pPr>
      <w:r w:rsidRPr="00A40D20">
        <w:t>Ostatní a závěrečná ustanovení</w:t>
      </w:r>
    </w:p>
    <w:p w14:paraId="3841F9A5" w14:textId="20C298FD" w:rsidR="000B6C3C" w:rsidRDefault="000B6C3C" w:rsidP="000B6C3C">
      <w:pPr>
        <w:pStyle w:val="Nadpis2"/>
        <w:tabs>
          <w:tab w:val="clear" w:pos="1142"/>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clear" w:pos="1142"/>
          <w:tab w:val="num" w:pos="993"/>
        </w:tabs>
        <w:ind w:left="993" w:hanging="709"/>
      </w:pPr>
      <w:r>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clear" w:pos="1142"/>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clear" w:pos="1142"/>
          <w:tab w:val="num" w:pos="993"/>
        </w:tabs>
        <w:ind w:left="993" w:hanging="709"/>
      </w:pPr>
      <w:r>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clear" w:pos="1142"/>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77777777" w:rsidR="000B6C3C" w:rsidRDefault="000B6C3C" w:rsidP="000B6C3C">
      <w:pPr>
        <w:pStyle w:val="Nadpis2"/>
        <w:tabs>
          <w:tab w:val="clear" w:pos="1142"/>
          <w:tab w:val="num" w:pos="993"/>
        </w:tabs>
        <w:ind w:left="993" w:hanging="709"/>
      </w:pPr>
      <w:r>
        <w:t>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10 (deseti) dnů od doručení návrhu na změnu (dodatku) smlouvy druhé straně. Po tuto dobu je tímto návrhem vázána strana, která návrh dodatku doručila.</w:t>
      </w:r>
    </w:p>
    <w:p w14:paraId="670C6465" w14:textId="77777777" w:rsidR="000B6C3C" w:rsidRDefault="000B6C3C" w:rsidP="000B6C3C">
      <w:pPr>
        <w:pStyle w:val="Nadpis2"/>
        <w:tabs>
          <w:tab w:val="clear" w:pos="1142"/>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59FBD093" w:rsidR="000B6C3C" w:rsidRPr="00E55523" w:rsidRDefault="000B6C3C" w:rsidP="000B6C3C">
      <w:pPr>
        <w:pStyle w:val="Nadpis2"/>
        <w:tabs>
          <w:tab w:val="clear" w:pos="1142"/>
          <w:tab w:val="num" w:pos="993"/>
        </w:tabs>
        <w:ind w:left="993" w:hanging="709"/>
      </w:pPr>
      <w:r>
        <w:lastRenderedPageBreak/>
        <w:t xml:space="preserve">S ohledem na charakter činnosti objednatele, který je oprávněným správcem osobních údajů ve smyslu zákona, se zhotovitel zavazuje prokazatelně poučit své zaměstnance i případné </w:t>
      </w:r>
      <w:r w:rsidR="00764615">
        <w:t>pod</w:t>
      </w:r>
      <w:r>
        <w:t>dodavatele o jejich povinnosti neseznamovat se při své činnosti s osobními údaji z IS objednatele a pokud by tento závazek nemohl být dodržen z důvodu splnění povinností zhotovitele, zaváže je k naprosté mlčenlivosti o osobních údajích v IS objednatele, s nimiž se seznámil a to i po skončení jeho pracovněprávního či obchodního vztahu ke zhotoviteli.</w:t>
      </w:r>
    </w:p>
    <w:p w14:paraId="454FC1A8" w14:textId="77777777" w:rsidR="00764615" w:rsidRPr="0056443B" w:rsidRDefault="000B6C3C" w:rsidP="005861E8">
      <w:pPr>
        <w:pStyle w:val="Nadpis2"/>
        <w:tabs>
          <w:tab w:val="clear" w:pos="1142"/>
          <w:tab w:val="num" w:pos="993"/>
        </w:tabs>
        <w:ind w:left="993" w:hanging="709"/>
      </w:pPr>
      <w:r>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13776E61" w14:textId="5FBB1248" w:rsidR="005861E8" w:rsidRPr="0056443B" w:rsidRDefault="005861E8" w:rsidP="005861E8">
      <w:pPr>
        <w:pStyle w:val="Nadpis2"/>
        <w:tabs>
          <w:tab w:val="clear" w:pos="1142"/>
          <w:tab w:val="num" w:pos="993"/>
        </w:tabs>
        <w:ind w:left="993" w:hanging="709"/>
      </w:pPr>
      <w:r w:rsidRPr="005861E8">
        <w:rPr>
          <w:rFonts w:asciiTheme="minorHAnsi" w:eastAsiaTheme="minorHAnsi" w:hAnsiTheme="minorHAnsi" w:cs="Myriad Pro"/>
          <w:w w:val="102"/>
          <w:lang w:eastAsia="en-US"/>
        </w:rPr>
        <w:t xml:space="preserve"> </w:t>
      </w:r>
      <w:r w:rsidRPr="0056443B">
        <w:t xml:space="preserve">Smlouva nabývá platnosti dnem jejího podpisu oběma smluvními stranami. Účinnosti nabývá smlouva okamžikem jejího zveřejnění v registru smluv. </w:t>
      </w:r>
    </w:p>
    <w:p w14:paraId="67D22B5E" w14:textId="77777777" w:rsidR="005861E8" w:rsidRPr="0056443B" w:rsidRDefault="005861E8" w:rsidP="005861E8">
      <w:pPr>
        <w:pStyle w:val="Nadpis2"/>
        <w:tabs>
          <w:tab w:val="clear" w:pos="1142"/>
          <w:tab w:val="num" w:pos="993"/>
        </w:tabs>
        <w:ind w:left="993" w:hanging="709"/>
      </w:pPr>
      <w:r w:rsidRPr="0056443B">
        <w:t>Smluvní strany berou na vědomí, že nebude-li smlouva zveřejněna ani devadesátý den od jejího uzavření, je následujícím dnem zrušena od počátku s účinky případného bezdůvodného obohacení.</w:t>
      </w:r>
    </w:p>
    <w:p w14:paraId="04D6B4D5" w14:textId="77777777" w:rsidR="005861E8" w:rsidRPr="0056443B" w:rsidRDefault="005861E8" w:rsidP="005861E8">
      <w:pPr>
        <w:pStyle w:val="Nadpis2"/>
        <w:tabs>
          <w:tab w:val="clear" w:pos="1142"/>
          <w:tab w:val="num" w:pos="993"/>
        </w:tabs>
        <w:ind w:left="993" w:hanging="709"/>
      </w:pPr>
      <w:r w:rsidRPr="0056443B">
        <w:t>Smluvní strany se dohodly, že město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 o uveřejnění.</w:t>
      </w:r>
    </w:p>
    <w:p w14:paraId="3BE3F046" w14:textId="77777777" w:rsidR="005861E8" w:rsidRPr="0056443B" w:rsidRDefault="005861E8" w:rsidP="005861E8">
      <w:pPr>
        <w:pStyle w:val="Nadpis2"/>
        <w:tabs>
          <w:tab w:val="clear" w:pos="1142"/>
          <w:tab w:val="num" w:pos="993"/>
        </w:tabs>
        <w:ind w:left="993" w:hanging="709"/>
      </w:pPr>
      <w:r w:rsidRPr="0056443B">
        <w:t xml:space="preserve">Smluvní strany prohlašují, že žádná část smlouvy nenaplňuje znaky obchodního tajemství (§ 504 z. </w:t>
      </w:r>
      <w:proofErr w:type="gramStart"/>
      <w:r w:rsidRPr="0056443B">
        <w:t>č.</w:t>
      </w:r>
      <w:proofErr w:type="gramEnd"/>
      <w:r w:rsidRPr="0056443B">
        <w:t xml:space="preserve"> 89/2012 Sb., občanský zákoník). </w:t>
      </w:r>
    </w:p>
    <w:p w14:paraId="32857D4E" w14:textId="77777777" w:rsidR="005861E8" w:rsidRPr="0056443B" w:rsidRDefault="005861E8" w:rsidP="005861E8">
      <w:pPr>
        <w:pStyle w:val="Nadpis2"/>
        <w:tabs>
          <w:tab w:val="clear" w:pos="1142"/>
          <w:tab w:val="num" w:pos="993"/>
        </w:tabs>
        <w:ind w:left="993" w:hanging="709"/>
      </w:pPr>
      <w:r w:rsidRPr="0056443B">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p>
    <w:p w14:paraId="4667A166" w14:textId="26B94D3E" w:rsidR="000B6C3C" w:rsidRPr="0056443B" w:rsidRDefault="005861E8" w:rsidP="00764615">
      <w:pPr>
        <w:pStyle w:val="Nadpis2"/>
        <w:tabs>
          <w:tab w:val="clear" w:pos="1142"/>
          <w:tab w:val="num" w:pos="993"/>
        </w:tabs>
        <w:ind w:left="993" w:hanging="709"/>
      </w:pPr>
      <w:r w:rsidRPr="0056443B">
        <w:t xml:space="preserve">V souladu se zněním předchozího odstavce platí, že pro případ, kdy by smlouva obsahovala osobní údaje, které nejsou zahrnuty ve výše uvedeném výčtu, a které zároveň nepodléhají uveřejnění dle příslušných právních předpisů, poskytuje/neposkytuje (nehodící se zhotovitel odstraní) zhotovitel svůj souhlas se zpracováním těchto údajů, konkrétně s jejich zveřejněním v registru smluv ve smyslu zákona č. 340/2015 Sb. Statutárním městem Pardubice. Souhlas se uděluje na dobu neurčitou a je poskytnut dobrovolně. </w:t>
      </w:r>
    </w:p>
    <w:p w14:paraId="10A7903D" w14:textId="77777777" w:rsidR="000B6C3C" w:rsidRDefault="000B6C3C" w:rsidP="000B6C3C">
      <w:pPr>
        <w:pStyle w:val="Nadpis2"/>
        <w:tabs>
          <w:tab w:val="clear" w:pos="1142"/>
          <w:tab w:val="num" w:pos="993"/>
        </w:tabs>
        <w:ind w:left="993" w:hanging="709"/>
      </w:pPr>
      <w:r>
        <w:lastRenderedPageBreak/>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clear" w:pos="1142"/>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clear" w:pos="1142"/>
          <w:tab w:val="num" w:pos="993"/>
        </w:tabs>
        <w:ind w:left="993" w:hanging="709"/>
      </w:pPr>
      <w:r>
        <w:t>Nedílnou součástí této smlouvy jsou tyto její přílohy, které budou takto označeny a podepsány oběma stranami:</w:t>
      </w:r>
    </w:p>
    <w:p w14:paraId="28532789" w14:textId="77777777" w:rsidR="000B6C3C" w:rsidRPr="00762C18" w:rsidRDefault="000B6C3C" w:rsidP="000B6C3C">
      <w:pPr>
        <w:pStyle w:val="Nadpis2"/>
        <w:tabs>
          <w:tab w:val="clear" w:pos="1142"/>
          <w:tab w:val="num" w:pos="993"/>
        </w:tabs>
        <w:ind w:left="993" w:hanging="709"/>
      </w:pPr>
      <w:r>
        <w:t>Příloha č. 1 - Seznam oprávněných osob objednatele a zhotovitele</w:t>
      </w:r>
    </w:p>
    <w:p w14:paraId="34B45152" w14:textId="77777777" w:rsidR="00AB28AA" w:rsidRPr="00EB6BA7" w:rsidRDefault="00AB28AA" w:rsidP="00AB28AA">
      <w:pPr>
        <w:tabs>
          <w:tab w:val="left" w:pos="4536"/>
        </w:tabs>
        <w:spacing w:before="360"/>
        <w:ind w:left="425"/>
        <w:rPr>
          <w:color w:val="auto"/>
        </w:rPr>
      </w:pPr>
      <w:r w:rsidRPr="00EB6BA7">
        <w:rPr>
          <w:color w:val="auto"/>
        </w:rPr>
        <w:t>Za objednatele:</w:t>
      </w:r>
      <w:r w:rsidR="0031320F">
        <w:rPr>
          <w:color w:val="auto"/>
        </w:rPr>
        <w:t xml:space="preserve"> </w:t>
      </w:r>
      <w:r w:rsidR="0031320F">
        <w:rPr>
          <w:color w:val="auto"/>
        </w:rPr>
        <w:tab/>
      </w:r>
      <w:r w:rsidR="0031320F">
        <w:rPr>
          <w:color w:val="auto"/>
        </w:rPr>
        <w:tab/>
      </w:r>
      <w:r w:rsidRPr="00EB6BA7">
        <w:rPr>
          <w:color w:val="auto"/>
        </w:rPr>
        <w:t xml:space="preserve">Za zhotovitele: </w:t>
      </w:r>
    </w:p>
    <w:p w14:paraId="04A09248" w14:textId="2D0BCF46" w:rsidR="00AB28AA" w:rsidRPr="00EB6BA7" w:rsidRDefault="00D52D72" w:rsidP="00AB28AA">
      <w:pPr>
        <w:spacing w:before="0" w:after="0" w:line="240" w:lineRule="auto"/>
        <w:ind w:firstLine="426"/>
        <w:rPr>
          <w:color w:val="auto"/>
        </w:rPr>
      </w:pPr>
      <w:r>
        <w:rPr>
          <w:color w:val="auto"/>
        </w:rPr>
        <w:t>V</w:t>
      </w:r>
      <w:r w:rsidR="00F73F0C">
        <w:rPr>
          <w:color w:val="auto"/>
        </w:rPr>
        <w:t xml:space="preserve"> Pardubicích </w:t>
      </w:r>
      <w:r w:rsidR="00AB28AA" w:rsidRPr="00EB6BA7">
        <w:rPr>
          <w:color w:val="auto"/>
        </w:rPr>
        <w:t>dne:</w:t>
      </w:r>
      <w:r w:rsidR="00621834">
        <w:rPr>
          <w:color w:val="auto"/>
        </w:rPr>
        <w:t xml:space="preserve"> </w:t>
      </w:r>
      <w:r w:rsidR="00824015">
        <w:rPr>
          <w:color w:val="auto"/>
        </w:rPr>
        <w:tab/>
      </w:r>
      <w:r w:rsidR="00AB28AA">
        <w:rPr>
          <w:color w:val="auto"/>
        </w:rPr>
        <w:tab/>
      </w:r>
      <w:r w:rsidR="00266272">
        <w:rPr>
          <w:color w:val="auto"/>
        </w:rPr>
        <w:tab/>
      </w:r>
      <w:r w:rsidR="00DF0F97">
        <w:rPr>
          <w:color w:val="auto"/>
        </w:rPr>
        <w:tab/>
      </w:r>
      <w:r w:rsidR="00AB28AA" w:rsidRPr="00EB6BA7">
        <w:rPr>
          <w:color w:val="auto"/>
        </w:rPr>
        <w:t>V Ostravě dne:</w:t>
      </w:r>
      <w:r w:rsidR="002530F2" w:rsidRPr="00EB6BA7">
        <w:rPr>
          <w:color w:val="auto"/>
        </w:rPr>
        <w:t xml:space="preserve"> </w:t>
      </w:r>
    </w:p>
    <w:p w14:paraId="3EC1D4C1" w14:textId="77777777" w:rsidR="00F73F0C" w:rsidRDefault="00F73F0C" w:rsidP="00AB28AA">
      <w:pPr>
        <w:tabs>
          <w:tab w:val="left" w:pos="4536"/>
        </w:tabs>
        <w:spacing w:before="0" w:after="0" w:line="240" w:lineRule="auto"/>
        <w:rPr>
          <w:color w:val="auto"/>
        </w:rPr>
      </w:pPr>
    </w:p>
    <w:p w14:paraId="0D4B8A2E" w14:textId="77777777" w:rsidR="008C7F15" w:rsidRDefault="008C7F15" w:rsidP="00AB28AA">
      <w:pPr>
        <w:tabs>
          <w:tab w:val="left" w:pos="4536"/>
        </w:tabs>
        <w:spacing w:before="0" w:after="0" w:line="240" w:lineRule="auto"/>
        <w:rPr>
          <w:color w:val="auto"/>
        </w:rPr>
      </w:pPr>
    </w:p>
    <w:p w14:paraId="2600B7A4" w14:textId="77777777" w:rsidR="00FF2165" w:rsidRPr="008D1D64" w:rsidRDefault="00FF2165" w:rsidP="00AB28AA">
      <w:pPr>
        <w:tabs>
          <w:tab w:val="left" w:pos="4536"/>
        </w:tabs>
        <w:spacing w:before="0" w:after="0" w:line="240" w:lineRule="auto"/>
        <w:rPr>
          <w:color w:val="auto"/>
        </w:rPr>
      </w:pPr>
    </w:p>
    <w:p w14:paraId="0491D983" w14:textId="77777777" w:rsidR="0031320F" w:rsidRDefault="0031320F" w:rsidP="0031320F">
      <w:pPr>
        <w:tabs>
          <w:tab w:val="left" w:pos="4536"/>
        </w:tabs>
        <w:spacing w:before="0" w:after="0" w:line="240" w:lineRule="auto"/>
        <w:rPr>
          <w:color w:val="auto"/>
        </w:rPr>
      </w:pPr>
    </w:p>
    <w:p w14:paraId="6A521C47" w14:textId="77777777" w:rsidR="00AB28AA" w:rsidRPr="0012703B" w:rsidRDefault="00AB28AA" w:rsidP="00AB28AA">
      <w:pPr>
        <w:tabs>
          <w:tab w:val="left" w:pos="4536"/>
        </w:tabs>
        <w:spacing w:before="0" w:after="0" w:line="240" w:lineRule="auto"/>
        <w:ind w:firstLine="425"/>
        <w:rPr>
          <w:color w:val="auto"/>
        </w:rPr>
      </w:pPr>
      <w:r w:rsidRPr="0012703B">
        <w:rPr>
          <w:color w:val="auto"/>
        </w:rPr>
        <w:t>…………………………………</w:t>
      </w:r>
      <w:r w:rsidR="0031320F" w:rsidRPr="0012703B">
        <w:rPr>
          <w:color w:val="auto"/>
        </w:rPr>
        <w:t>………………</w:t>
      </w:r>
      <w:r w:rsidRPr="0012703B">
        <w:rPr>
          <w:color w:val="auto"/>
        </w:rPr>
        <w:t>……</w:t>
      </w:r>
      <w:r w:rsidRPr="0012703B">
        <w:rPr>
          <w:color w:val="auto"/>
        </w:rPr>
        <w:tab/>
      </w:r>
      <w:r w:rsidRPr="0012703B">
        <w:rPr>
          <w:color w:val="auto"/>
        </w:rPr>
        <w:tab/>
      </w:r>
      <w:r w:rsidR="0031320F" w:rsidRPr="0012703B">
        <w:rPr>
          <w:color w:val="auto"/>
        </w:rPr>
        <w:t>…………………………………………………</w:t>
      </w:r>
      <w:r w:rsidR="00F758D3" w:rsidRPr="0012703B">
        <w:rPr>
          <w:color w:val="auto"/>
        </w:rPr>
        <w:t>..</w:t>
      </w:r>
      <w:r w:rsidR="0031320F" w:rsidRPr="0012703B">
        <w:rPr>
          <w:color w:val="auto"/>
        </w:rPr>
        <w:t>……</w:t>
      </w:r>
    </w:p>
    <w:p w14:paraId="6B13B7A4" w14:textId="386632D0" w:rsidR="00AB28AA" w:rsidRPr="008D1D64" w:rsidRDefault="00486751" w:rsidP="00FF2165">
      <w:pPr>
        <w:tabs>
          <w:tab w:val="left" w:pos="4536"/>
        </w:tabs>
        <w:spacing w:before="0" w:line="240" w:lineRule="auto"/>
        <w:ind w:firstLine="425"/>
        <w:rPr>
          <w:color w:val="auto"/>
        </w:rPr>
      </w:pPr>
      <w:r w:rsidRPr="00097908">
        <w:rPr>
          <w:b/>
          <w:color w:val="auto"/>
        </w:rPr>
        <w:t>Mgr. Jiří</w:t>
      </w:r>
      <w:r w:rsidR="00097908" w:rsidRPr="00097908">
        <w:rPr>
          <w:b/>
          <w:color w:val="auto"/>
        </w:rPr>
        <w:t xml:space="preserve"> Turek</w:t>
      </w:r>
      <w:r w:rsidR="00A40D20">
        <w:rPr>
          <w:b/>
          <w:color w:val="auto"/>
        </w:rPr>
        <w:tab/>
      </w:r>
      <w:r w:rsidR="00A40D20">
        <w:rPr>
          <w:b/>
          <w:color w:val="auto"/>
        </w:rPr>
        <w:tab/>
      </w:r>
      <w:r w:rsidR="00AB28AA" w:rsidRPr="008D1D64">
        <w:rPr>
          <w:b/>
          <w:color w:val="auto"/>
        </w:rPr>
        <w:t>Ing. Vladimír Lazecký</w:t>
      </w:r>
    </w:p>
    <w:p w14:paraId="1B5D91A1" w14:textId="02AE43D2" w:rsidR="00F21312" w:rsidRPr="008C7F15" w:rsidRDefault="00097908" w:rsidP="00232597">
      <w:pPr>
        <w:ind w:firstLine="425"/>
      </w:pPr>
      <w:r>
        <w:rPr>
          <w:color w:val="auto"/>
        </w:rPr>
        <w:t>v</w:t>
      </w:r>
      <w:r w:rsidRPr="00097908">
        <w:rPr>
          <w:color w:val="auto"/>
        </w:rPr>
        <w:t>edoucí kanceláře tajemníka</w:t>
      </w:r>
      <w:r w:rsidR="00B76C2F" w:rsidRPr="00097908">
        <w:rPr>
          <w:color w:val="auto"/>
        </w:rPr>
        <w:tab/>
      </w:r>
      <w:r w:rsidR="00B76C2F" w:rsidRPr="00097908">
        <w:rPr>
          <w:color w:val="auto"/>
        </w:rPr>
        <w:tab/>
      </w:r>
      <w:r w:rsidR="00B76C2F" w:rsidRPr="00097908">
        <w:rPr>
          <w:color w:val="auto"/>
        </w:rPr>
        <w:tab/>
        <w:t>předseda představenstva</w:t>
      </w:r>
      <w:r w:rsidR="0012703B">
        <w:tab/>
      </w:r>
      <w:r w:rsidR="0031320F">
        <w:tab/>
      </w:r>
      <w:r w:rsidR="00824015">
        <w:br w:type="page"/>
      </w:r>
    </w:p>
    <w:p w14:paraId="6FA895B7" w14:textId="77777777" w:rsidR="0086731B" w:rsidRDefault="00B12A03" w:rsidP="00D4369C">
      <w:pPr>
        <w:pStyle w:val="Nadpis1"/>
        <w:numPr>
          <w:ilvl w:val="0"/>
          <w:numId w:val="0"/>
        </w:numPr>
      </w:pPr>
      <w:r>
        <w:lastRenderedPageBreak/>
        <w:t xml:space="preserve"> </w:t>
      </w:r>
      <w:r w:rsidR="0086731B">
        <w:t>Příloha č. 1 - Seznam oprávněných osob objednatele a zhotovitele</w:t>
      </w:r>
    </w:p>
    <w:p w14:paraId="12C0E6B0" w14:textId="77777777" w:rsidR="00097908" w:rsidRDefault="00097908" w:rsidP="00B12A03">
      <w:pPr>
        <w:pStyle w:val="Nadpis1"/>
        <w:numPr>
          <w:ilvl w:val="0"/>
          <w:numId w:val="0"/>
        </w:numPr>
        <w:spacing w:before="0" w:after="0" w:line="240" w:lineRule="auto"/>
        <w:jc w:val="left"/>
        <w:rPr>
          <w:b w:val="0"/>
          <w:color w:val="auto"/>
          <w:sz w:val="22"/>
          <w:szCs w:val="22"/>
        </w:rPr>
      </w:pPr>
    </w:p>
    <w:p w14:paraId="7192D5D7" w14:textId="77326766" w:rsidR="00A46CE8" w:rsidRDefault="00A46CE8" w:rsidP="00A46CE8">
      <w:pPr>
        <w:pStyle w:val="Nadpis1"/>
        <w:numPr>
          <w:ilvl w:val="0"/>
          <w:numId w:val="0"/>
        </w:numPr>
        <w:jc w:val="left"/>
      </w:pPr>
      <w:r>
        <w:t xml:space="preserve">Seznam vrcholových </w:t>
      </w:r>
      <w:r w:rsidR="00A8536C">
        <w:t>řídících pracovníků objednatele</w:t>
      </w:r>
    </w:p>
    <w:tbl>
      <w:tblPr>
        <w:tblW w:w="8741" w:type="dxa"/>
        <w:tblInd w:w="55" w:type="dxa"/>
        <w:tblCellMar>
          <w:left w:w="70" w:type="dxa"/>
          <w:right w:w="70" w:type="dxa"/>
        </w:tblCellMar>
        <w:tblLook w:val="04A0" w:firstRow="1" w:lastRow="0" w:firstColumn="1" w:lastColumn="0" w:noHBand="0" w:noVBand="1"/>
      </w:tblPr>
      <w:tblGrid>
        <w:gridCol w:w="2142"/>
        <w:gridCol w:w="1842"/>
        <w:gridCol w:w="2268"/>
        <w:gridCol w:w="2489"/>
      </w:tblGrid>
      <w:tr w:rsidR="00A46CE8" w:rsidRPr="00CB2F95" w14:paraId="34D722FA"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228BD3"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2D5AD4BA"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109FAA75"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585AF789" w14:textId="77777777" w:rsidR="00A46CE8" w:rsidRPr="00CB2F95" w:rsidRDefault="00A46CE8" w:rsidP="00840429">
            <w:pPr>
              <w:spacing w:before="0" w:after="0" w:line="240" w:lineRule="auto"/>
              <w:rPr>
                <w:b/>
                <w:bCs/>
                <w:color w:val="000000"/>
                <w:sz w:val="20"/>
                <w:szCs w:val="20"/>
              </w:rPr>
            </w:pPr>
            <w:r w:rsidRPr="00CB2F95">
              <w:rPr>
                <w:b/>
                <w:bCs/>
                <w:color w:val="000000"/>
                <w:sz w:val="20"/>
                <w:szCs w:val="20"/>
              </w:rPr>
              <w:t>E-mail</w:t>
            </w:r>
          </w:p>
        </w:tc>
      </w:tr>
      <w:tr w:rsidR="00A46CE8" w:rsidRPr="00097908" w14:paraId="59803879"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B35A" w14:textId="77777777" w:rsidR="00A46CE8" w:rsidRPr="00097908" w:rsidRDefault="00A46CE8" w:rsidP="00840429">
            <w:pPr>
              <w:spacing w:before="60" w:line="240" w:lineRule="auto"/>
              <w:rPr>
                <w:rFonts w:cs="Arial"/>
                <w:b/>
                <w:color w:val="auto"/>
                <w:sz w:val="20"/>
                <w:szCs w:val="20"/>
              </w:rPr>
            </w:pPr>
            <w:r>
              <w:rPr>
                <w:rFonts w:cs="Arial"/>
                <w:b/>
                <w:color w:val="auto"/>
                <w:sz w:val="20"/>
                <w:szCs w:val="20"/>
              </w:rPr>
              <w:t>Ing. Martin Charvát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49E5811" w14:textId="77777777" w:rsidR="00A46CE8" w:rsidRPr="00097908" w:rsidRDefault="00A46CE8" w:rsidP="00840429">
            <w:pPr>
              <w:spacing w:before="60" w:line="240" w:lineRule="auto"/>
              <w:rPr>
                <w:rFonts w:cs="Arial"/>
                <w:b/>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9A54BE1" w14:textId="77777777" w:rsidR="00A46CE8" w:rsidRPr="00097908" w:rsidRDefault="00A46CE8" w:rsidP="00840429">
            <w:pPr>
              <w:spacing w:before="60" w:line="240" w:lineRule="auto"/>
              <w:rPr>
                <w:rFonts w:cs="Arial"/>
                <w:color w:val="auto"/>
                <w:sz w:val="20"/>
                <w:szCs w:val="20"/>
              </w:rPr>
            </w:pPr>
            <w:r>
              <w:rPr>
                <w:rFonts w:cs="Arial"/>
                <w:color w:val="auto"/>
                <w:sz w:val="20"/>
                <w:szCs w:val="20"/>
              </w:rPr>
              <w:t xml:space="preserve">+420 </w:t>
            </w:r>
            <w:r w:rsidRPr="00097908">
              <w:rPr>
                <w:rFonts w:cs="Arial"/>
                <w:color w:val="auto"/>
                <w:sz w:val="20"/>
                <w:szCs w:val="20"/>
              </w:rPr>
              <w:t>466 859 502</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055CF06D" w14:textId="77777777" w:rsidR="00A46CE8" w:rsidRPr="00097908" w:rsidRDefault="00A46CE8" w:rsidP="00840429">
            <w:pPr>
              <w:spacing w:before="60" w:line="240" w:lineRule="auto"/>
              <w:rPr>
                <w:rStyle w:val="Hypertextovodkaz"/>
              </w:rPr>
            </w:pPr>
            <w:r w:rsidRPr="00097908">
              <w:rPr>
                <w:rStyle w:val="Hypertextovodkaz"/>
              </w:rPr>
              <w:t>martin.charvat@mmp.cz</w:t>
            </w:r>
          </w:p>
        </w:tc>
      </w:tr>
      <w:tr w:rsidR="00A46CE8" w:rsidRPr="00CB2F95" w14:paraId="3DB2A858"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3609C" w14:textId="77777777" w:rsidR="00A46CE8" w:rsidRPr="00097908" w:rsidRDefault="00A46CE8" w:rsidP="00840429">
            <w:pPr>
              <w:spacing w:before="60" w:line="240" w:lineRule="auto"/>
              <w:rPr>
                <w:rFonts w:cs="Arial"/>
                <w:b/>
                <w:color w:val="auto"/>
                <w:sz w:val="20"/>
                <w:szCs w:val="20"/>
              </w:rPr>
            </w:pPr>
            <w:r w:rsidRPr="00097908">
              <w:rPr>
                <w:rFonts w:cs="Arial"/>
                <w:b/>
                <w:color w:val="auto"/>
                <w:sz w:val="20"/>
                <w:szCs w:val="20"/>
              </w:rPr>
              <w:t>Mgr. Michal Zitko</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79E14AB" w14:textId="05C3D014" w:rsidR="00A46CE8" w:rsidRPr="00097908" w:rsidRDefault="00A46CE8" w:rsidP="00840429">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68BAF5A" w14:textId="77777777" w:rsidR="00A46CE8" w:rsidRPr="00097908" w:rsidRDefault="00A46CE8" w:rsidP="00840429">
            <w:pPr>
              <w:spacing w:before="60" w:line="240" w:lineRule="auto"/>
              <w:rPr>
                <w:rFonts w:cs="Arial"/>
                <w:color w:val="auto"/>
                <w:sz w:val="20"/>
                <w:szCs w:val="20"/>
              </w:rPr>
            </w:pPr>
            <w:r w:rsidRPr="00097908">
              <w:rPr>
                <w:rFonts w:cs="Arial"/>
                <w:color w:val="auto"/>
                <w:sz w:val="20"/>
                <w:szCs w:val="20"/>
              </w:rPr>
              <w:t>+420 466 859 519</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07D2D143" w14:textId="77777777" w:rsidR="00A46CE8" w:rsidRPr="00097908" w:rsidRDefault="00C206A4" w:rsidP="00840429">
            <w:pPr>
              <w:spacing w:before="60" w:line="240" w:lineRule="auto"/>
              <w:rPr>
                <w:rStyle w:val="Hypertextovodkaz"/>
              </w:rPr>
            </w:pPr>
            <w:hyperlink r:id="rId9" w:history="1">
              <w:r w:rsidR="00A46CE8" w:rsidRPr="00097908">
                <w:rPr>
                  <w:rStyle w:val="Hypertextovodkaz"/>
                  <w:rFonts w:cs="Arial"/>
                  <w:sz w:val="20"/>
                  <w:szCs w:val="20"/>
                </w:rPr>
                <w:t>Michal.Zitko@mmp.cz</w:t>
              </w:r>
            </w:hyperlink>
          </w:p>
        </w:tc>
      </w:tr>
      <w:tr w:rsidR="00A46CE8" w:rsidRPr="00CB2F95" w14:paraId="0717D474"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09DE" w14:textId="77777777" w:rsidR="00A46CE8" w:rsidRPr="00AA5AA3" w:rsidRDefault="00A46CE8" w:rsidP="00840429">
            <w:pPr>
              <w:spacing w:before="60" w:line="240" w:lineRule="auto"/>
              <w:rPr>
                <w:rFonts w:cs="Arial"/>
                <w:b/>
                <w:color w:val="auto"/>
                <w:sz w:val="20"/>
                <w:szCs w:val="20"/>
              </w:rPr>
            </w:pPr>
            <w:r>
              <w:rPr>
                <w:rFonts w:cs="Arial"/>
                <w:b/>
                <w:color w:val="auto"/>
                <w:sz w:val="20"/>
                <w:szCs w:val="20"/>
              </w:rPr>
              <w:t>Mgr. Jiří Turek</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F145193" w14:textId="097F6023" w:rsidR="00A46CE8" w:rsidRPr="00AA5AA3" w:rsidRDefault="00A46CE8" w:rsidP="00840429">
            <w:pPr>
              <w:spacing w:before="60" w:line="240" w:lineRule="auto"/>
              <w:rPr>
                <w:rFonts w:cs="Arial"/>
                <w:b/>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8A82FE" w14:textId="77777777" w:rsidR="00A46CE8" w:rsidRPr="00AA5AA3" w:rsidRDefault="00A46CE8" w:rsidP="00840429">
            <w:pPr>
              <w:spacing w:before="60" w:line="240" w:lineRule="auto"/>
              <w:rPr>
                <w:rFonts w:cs="Arial"/>
                <w:b/>
                <w:color w:val="auto"/>
                <w:sz w:val="20"/>
                <w:szCs w:val="20"/>
              </w:rPr>
            </w:pPr>
            <w:r w:rsidRPr="00FF2335">
              <w:rPr>
                <w:rFonts w:cs="Arial"/>
                <w:color w:val="auto"/>
                <w:sz w:val="20"/>
                <w:szCs w:val="20"/>
              </w:rPr>
              <w:t>+420 466 859 524</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61D01739" w14:textId="77777777" w:rsidR="00A46CE8" w:rsidRPr="00AA5AA3" w:rsidRDefault="00C206A4" w:rsidP="00840429">
            <w:pPr>
              <w:spacing w:before="60" w:line="240" w:lineRule="auto"/>
              <w:rPr>
                <w:rFonts w:cs="Arial"/>
                <w:b/>
                <w:color w:val="auto"/>
                <w:sz w:val="20"/>
                <w:szCs w:val="20"/>
              </w:rPr>
            </w:pPr>
            <w:hyperlink r:id="rId10" w:history="1">
              <w:r w:rsidR="00A46CE8" w:rsidRPr="00FF2335">
                <w:rPr>
                  <w:rStyle w:val="Hypertextovodkaz"/>
                  <w:rFonts w:cs="Arial"/>
                  <w:sz w:val="20"/>
                  <w:szCs w:val="20"/>
                </w:rPr>
                <w:t>Jiri.Turek@mmp.cz</w:t>
              </w:r>
            </w:hyperlink>
          </w:p>
        </w:tc>
      </w:tr>
    </w:tbl>
    <w:p w14:paraId="080637AE" w14:textId="77777777" w:rsidR="00A46CE8" w:rsidRPr="00A46CE8" w:rsidRDefault="00A46CE8" w:rsidP="00A46CE8"/>
    <w:p w14:paraId="31849195" w14:textId="4E01CC04" w:rsidR="001B4D00" w:rsidRPr="00A46CE8" w:rsidRDefault="0086731B" w:rsidP="00A46CE8">
      <w:pPr>
        <w:pStyle w:val="Nadpis1"/>
        <w:numPr>
          <w:ilvl w:val="0"/>
          <w:numId w:val="0"/>
        </w:numPr>
        <w:jc w:val="left"/>
      </w:pPr>
      <w:r w:rsidRPr="00A46CE8">
        <w:t>Sezn</w:t>
      </w:r>
      <w:r w:rsidR="00A8536C">
        <w:t>am oprávněných osob objednatele</w:t>
      </w:r>
    </w:p>
    <w:tbl>
      <w:tblPr>
        <w:tblW w:w="8741" w:type="dxa"/>
        <w:tblInd w:w="55" w:type="dxa"/>
        <w:tblCellMar>
          <w:left w:w="70" w:type="dxa"/>
          <w:right w:w="70" w:type="dxa"/>
        </w:tblCellMar>
        <w:tblLook w:val="04A0" w:firstRow="1" w:lastRow="0" w:firstColumn="1" w:lastColumn="0" w:noHBand="0" w:noVBand="1"/>
      </w:tblPr>
      <w:tblGrid>
        <w:gridCol w:w="2142"/>
        <w:gridCol w:w="1842"/>
        <w:gridCol w:w="2268"/>
        <w:gridCol w:w="2489"/>
      </w:tblGrid>
      <w:tr w:rsidR="00824015" w:rsidRPr="00CB2F95" w14:paraId="0D6B5947" w14:textId="77777777" w:rsidTr="00D26EE5">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36077"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Jméno a příjmení</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71786C73"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33E572F6"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04781286" w14:textId="77777777" w:rsidR="00824015" w:rsidRPr="00CB2F95" w:rsidRDefault="00824015" w:rsidP="00D26EE5">
            <w:pPr>
              <w:spacing w:before="0" w:after="0" w:line="240" w:lineRule="auto"/>
              <w:rPr>
                <w:b/>
                <w:bCs/>
                <w:color w:val="000000"/>
                <w:sz w:val="20"/>
                <w:szCs w:val="20"/>
              </w:rPr>
            </w:pPr>
            <w:r w:rsidRPr="00CB2F95">
              <w:rPr>
                <w:b/>
                <w:bCs/>
                <w:color w:val="000000"/>
                <w:sz w:val="20"/>
                <w:szCs w:val="20"/>
              </w:rPr>
              <w:t>E-mail</w:t>
            </w:r>
          </w:p>
        </w:tc>
      </w:tr>
      <w:tr w:rsidR="00AF6F7F" w:rsidRPr="00CB2F95" w14:paraId="2388933C" w14:textId="77777777" w:rsidTr="00FF233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95F2" w14:textId="505A4751" w:rsidR="00AF6F7F" w:rsidRPr="00FF2335" w:rsidRDefault="00AF6F7F" w:rsidP="00AF6F7F">
            <w:pPr>
              <w:spacing w:before="60" w:line="240" w:lineRule="auto"/>
              <w:rPr>
                <w:rFonts w:cs="Arial"/>
                <w:b/>
                <w:color w:val="auto"/>
                <w:sz w:val="20"/>
                <w:szCs w:val="20"/>
              </w:rPr>
            </w:pPr>
            <w:r>
              <w:rPr>
                <w:rFonts w:cs="Arial"/>
                <w:b/>
                <w:color w:val="auto"/>
                <w:sz w:val="20"/>
                <w:szCs w:val="20"/>
              </w:rPr>
              <w:t>Mgr. Jiří Turek</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C083B03" w14:textId="6675C1CA" w:rsidR="00AF6F7F" w:rsidRPr="00FF2335" w:rsidRDefault="00AF6F7F" w:rsidP="00AF6F7F">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2CC8A41" w14:textId="326EC498" w:rsidR="00AF6F7F" w:rsidRPr="00FF2335" w:rsidRDefault="00AF6F7F" w:rsidP="00AF6F7F">
            <w:pPr>
              <w:spacing w:before="60" w:line="240" w:lineRule="auto"/>
              <w:rPr>
                <w:rFonts w:cs="Arial"/>
                <w:color w:val="auto"/>
                <w:sz w:val="20"/>
                <w:szCs w:val="20"/>
              </w:rPr>
            </w:pPr>
            <w:r w:rsidRPr="00FF2335">
              <w:rPr>
                <w:rFonts w:cs="Arial"/>
                <w:color w:val="auto"/>
                <w:sz w:val="20"/>
                <w:szCs w:val="20"/>
              </w:rPr>
              <w:t>+420 466 859 524</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6BE0A0E0" w14:textId="5E78D0B6" w:rsidR="00AF6F7F" w:rsidRPr="00FF2335" w:rsidRDefault="00C206A4" w:rsidP="00AF6F7F">
            <w:pPr>
              <w:spacing w:before="60" w:line="240" w:lineRule="auto"/>
              <w:rPr>
                <w:rStyle w:val="Hypertextovodkaz"/>
                <w:rFonts w:cs="Arial"/>
                <w:sz w:val="20"/>
                <w:szCs w:val="20"/>
              </w:rPr>
            </w:pPr>
            <w:hyperlink r:id="rId11" w:history="1">
              <w:r w:rsidR="00AF6F7F" w:rsidRPr="00FF2335">
                <w:rPr>
                  <w:rStyle w:val="Hypertextovodkaz"/>
                  <w:rFonts w:cs="Arial"/>
                  <w:sz w:val="20"/>
                  <w:szCs w:val="20"/>
                </w:rPr>
                <w:t>Jiri.Turek@mmp.cz</w:t>
              </w:r>
            </w:hyperlink>
          </w:p>
        </w:tc>
      </w:tr>
      <w:tr w:rsidR="00AF6F7F" w:rsidRPr="00CB2F95" w14:paraId="16B21169" w14:textId="77777777" w:rsidTr="00FF233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70FB" w14:textId="44989DD6" w:rsidR="00AF6F7F" w:rsidRDefault="00AF6F7F" w:rsidP="00AF6F7F">
            <w:pPr>
              <w:spacing w:before="60" w:line="240" w:lineRule="auto"/>
              <w:rPr>
                <w:rFonts w:cs="Arial"/>
                <w:b/>
                <w:color w:val="auto"/>
                <w:sz w:val="20"/>
                <w:szCs w:val="20"/>
              </w:rPr>
            </w:pPr>
            <w:r>
              <w:rPr>
                <w:rFonts w:cs="Arial"/>
                <w:b/>
                <w:color w:val="auto"/>
                <w:sz w:val="20"/>
                <w:szCs w:val="20"/>
              </w:rPr>
              <w:t>Ing. Zdeňka Malá</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942F8B8" w14:textId="71D3322C" w:rsidR="00AF6F7F" w:rsidRDefault="00AF6F7F" w:rsidP="00AF6F7F">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94C72C7" w14:textId="4EAB79F7" w:rsidR="00AF6F7F" w:rsidRPr="00FF2335" w:rsidRDefault="00AF6F7F" w:rsidP="00AF6F7F">
            <w:pPr>
              <w:spacing w:before="60" w:line="240" w:lineRule="auto"/>
              <w:rPr>
                <w:rFonts w:cs="Arial"/>
                <w:color w:val="auto"/>
                <w:sz w:val="20"/>
                <w:szCs w:val="20"/>
              </w:rPr>
            </w:pPr>
            <w:r w:rsidRPr="00FF2335">
              <w:rPr>
                <w:rFonts w:cs="Arial"/>
                <w:color w:val="auto"/>
                <w:sz w:val="20"/>
                <w:szCs w:val="20"/>
              </w:rPr>
              <w:t>+420 466 859 288</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54DBFE27" w14:textId="2372E288" w:rsidR="00AF6F7F" w:rsidRDefault="00C206A4" w:rsidP="00AF6F7F">
            <w:pPr>
              <w:spacing w:before="60" w:line="240" w:lineRule="auto"/>
            </w:pPr>
            <w:hyperlink r:id="rId12" w:history="1">
              <w:r w:rsidR="00AF6F7F" w:rsidRPr="00FF2335">
                <w:rPr>
                  <w:rStyle w:val="Hypertextovodkaz"/>
                  <w:rFonts w:cs="Arial"/>
                  <w:sz w:val="20"/>
                  <w:szCs w:val="20"/>
                </w:rPr>
                <w:t>zdenka.mala@mmp.cz</w:t>
              </w:r>
            </w:hyperlink>
          </w:p>
        </w:tc>
      </w:tr>
    </w:tbl>
    <w:p w14:paraId="6A4CADEA" w14:textId="77777777" w:rsidR="0086731B" w:rsidRDefault="00266272" w:rsidP="0086731B">
      <w:r>
        <w:tab/>
      </w:r>
    </w:p>
    <w:p w14:paraId="1AB8E1E5" w14:textId="33D2F046" w:rsidR="0086731B" w:rsidRPr="00A46CE8" w:rsidRDefault="0086731B" w:rsidP="00A46CE8">
      <w:pPr>
        <w:pStyle w:val="Nadpis1"/>
        <w:numPr>
          <w:ilvl w:val="0"/>
          <w:numId w:val="0"/>
        </w:numPr>
        <w:jc w:val="left"/>
      </w:pPr>
      <w:r w:rsidRPr="00A46CE8">
        <w:t>Sezn</w:t>
      </w:r>
      <w:r w:rsidR="00A8536C">
        <w:t>am oprávněných osob zhotovitele</w:t>
      </w:r>
    </w:p>
    <w:tbl>
      <w:tblPr>
        <w:tblW w:w="8741" w:type="dxa"/>
        <w:tblInd w:w="55" w:type="dxa"/>
        <w:tblCellMar>
          <w:left w:w="70" w:type="dxa"/>
          <w:right w:w="70" w:type="dxa"/>
        </w:tblCellMar>
        <w:tblLook w:val="04A0" w:firstRow="1" w:lastRow="0" w:firstColumn="1" w:lastColumn="0" w:noHBand="0" w:noVBand="1"/>
      </w:tblPr>
      <w:tblGrid>
        <w:gridCol w:w="2283"/>
        <w:gridCol w:w="1701"/>
        <w:gridCol w:w="2268"/>
        <w:gridCol w:w="2489"/>
      </w:tblGrid>
      <w:tr w:rsidR="0086731B" w:rsidRPr="00CB2F95" w14:paraId="5E3C765F"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06568"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2F3825"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6989DCD3"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68E96E61"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E-mail</w:t>
            </w:r>
          </w:p>
        </w:tc>
      </w:tr>
      <w:tr w:rsidR="0086731B" w:rsidRPr="00CB2F95" w14:paraId="206D4CF1" w14:textId="77777777" w:rsidTr="00D4369C">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5096135F"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Ing. Martin Dušek</w:t>
            </w:r>
          </w:p>
        </w:tc>
        <w:tc>
          <w:tcPr>
            <w:tcW w:w="1701" w:type="dxa"/>
            <w:tcBorders>
              <w:top w:val="nil"/>
              <w:left w:val="nil"/>
              <w:bottom w:val="single" w:sz="4" w:space="0" w:color="auto"/>
              <w:right w:val="single" w:sz="4" w:space="0" w:color="auto"/>
            </w:tcBorders>
            <w:shd w:val="clear" w:color="auto" w:fill="auto"/>
            <w:noWrap/>
            <w:vAlign w:val="bottom"/>
          </w:tcPr>
          <w:p w14:paraId="2871FCD4" w14:textId="3D58B4EA" w:rsidR="0086731B" w:rsidRPr="00D4369C" w:rsidRDefault="0086731B" w:rsidP="0024196E">
            <w:pPr>
              <w:spacing w:before="60" w:line="240" w:lineRule="auto"/>
              <w:rPr>
                <w:rFonts w:cs="Arial"/>
                <w:color w:val="auto"/>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14:paraId="37FD1846"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+420 595 174 254</w:t>
            </w:r>
          </w:p>
        </w:tc>
        <w:tc>
          <w:tcPr>
            <w:tcW w:w="2489" w:type="dxa"/>
            <w:tcBorders>
              <w:top w:val="nil"/>
              <w:left w:val="nil"/>
              <w:bottom w:val="single" w:sz="4" w:space="0" w:color="auto"/>
              <w:right w:val="single" w:sz="4" w:space="0" w:color="auto"/>
            </w:tcBorders>
            <w:shd w:val="clear" w:color="auto" w:fill="auto"/>
            <w:noWrap/>
            <w:vAlign w:val="bottom"/>
          </w:tcPr>
          <w:p w14:paraId="0399054F" w14:textId="77777777" w:rsidR="0086731B" w:rsidRPr="00D4369C" w:rsidRDefault="00C206A4" w:rsidP="0024196E">
            <w:pPr>
              <w:spacing w:before="60" w:line="240" w:lineRule="auto"/>
              <w:rPr>
                <w:rFonts w:cs="Arial"/>
                <w:color w:val="000000"/>
                <w:sz w:val="20"/>
                <w:szCs w:val="20"/>
              </w:rPr>
            </w:pPr>
            <w:hyperlink r:id="rId13" w:history="1">
              <w:r w:rsidR="00197C5B" w:rsidRPr="009B50D6">
                <w:rPr>
                  <w:rStyle w:val="Hypertextovodkaz"/>
                  <w:rFonts w:cs="Arial"/>
                  <w:sz w:val="20"/>
                  <w:szCs w:val="20"/>
                </w:rPr>
                <w:t>martin.dusek@viavis.cz</w:t>
              </w:r>
            </w:hyperlink>
            <w:r w:rsidR="00197C5B" w:rsidRPr="009B50D6">
              <w:rPr>
                <w:rStyle w:val="Hypertextovodkaz"/>
              </w:rPr>
              <w:t xml:space="preserve"> </w:t>
            </w:r>
          </w:p>
        </w:tc>
      </w:tr>
      <w:tr w:rsidR="0086731B" w:rsidRPr="00CB2F95" w14:paraId="5B3EC171" w14:textId="77777777" w:rsidTr="00D4369C">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1C2D7798"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RNDr. Jiří Bartoš, Ph.D.</w:t>
            </w:r>
          </w:p>
        </w:tc>
        <w:tc>
          <w:tcPr>
            <w:tcW w:w="1701" w:type="dxa"/>
            <w:tcBorders>
              <w:top w:val="nil"/>
              <w:left w:val="nil"/>
              <w:bottom w:val="single" w:sz="4" w:space="0" w:color="auto"/>
              <w:right w:val="single" w:sz="4" w:space="0" w:color="auto"/>
            </w:tcBorders>
            <w:shd w:val="clear" w:color="auto" w:fill="auto"/>
            <w:noWrap/>
            <w:vAlign w:val="center"/>
            <w:hideMark/>
          </w:tcPr>
          <w:p w14:paraId="1751C4FC" w14:textId="614496DB" w:rsidR="0086731B" w:rsidRPr="00D4369C" w:rsidRDefault="0086731B" w:rsidP="0024196E">
            <w:pPr>
              <w:spacing w:before="60" w:line="240" w:lineRule="auto"/>
              <w:rPr>
                <w:rFonts w:cs="Arial"/>
                <w:color w:val="auto"/>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14:paraId="36FEA4F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nil"/>
              <w:left w:val="nil"/>
              <w:bottom w:val="single" w:sz="4" w:space="0" w:color="auto"/>
              <w:right w:val="single" w:sz="4" w:space="0" w:color="auto"/>
            </w:tcBorders>
            <w:shd w:val="clear" w:color="auto" w:fill="auto"/>
            <w:noWrap/>
            <w:vAlign w:val="center"/>
            <w:hideMark/>
          </w:tcPr>
          <w:p w14:paraId="620B0153" w14:textId="77777777" w:rsidR="0086731B" w:rsidRPr="009B50D6" w:rsidRDefault="00C206A4" w:rsidP="0086731B">
            <w:pPr>
              <w:spacing w:before="60" w:line="240" w:lineRule="auto"/>
              <w:rPr>
                <w:rStyle w:val="Hypertextovodkaz"/>
              </w:rPr>
            </w:pPr>
            <w:hyperlink r:id="rId14" w:history="1">
              <w:r w:rsidR="0086731B" w:rsidRPr="009B50D6">
                <w:rPr>
                  <w:rStyle w:val="Hypertextovodkaz"/>
                  <w:rFonts w:cs="Arial"/>
                  <w:sz w:val="20"/>
                  <w:szCs w:val="20"/>
                </w:rPr>
                <w:t>jiri.bartos@viavis.cz</w:t>
              </w:r>
            </w:hyperlink>
            <w:hyperlink r:id="rId15" w:history="1"/>
          </w:p>
        </w:tc>
      </w:tr>
      <w:tr w:rsidR="0086731B" w:rsidRPr="00CB2F95" w14:paraId="2CA55821"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E24C" w14:textId="77777777" w:rsidR="0086731B" w:rsidRPr="00D4369C" w:rsidRDefault="0086731B" w:rsidP="0024196E">
            <w:pPr>
              <w:spacing w:before="60" w:line="240" w:lineRule="auto"/>
              <w:rPr>
                <w:rFonts w:cs="Arial"/>
                <w:b/>
                <w:color w:val="auto"/>
                <w:sz w:val="20"/>
                <w:szCs w:val="20"/>
              </w:rPr>
            </w:pPr>
            <w:r w:rsidRPr="00D4369C">
              <w:rPr>
                <w:b/>
                <w:color w:val="auto"/>
                <w:sz w:val="20"/>
                <w:szCs w:val="20"/>
              </w:rPr>
              <w:t>Ing. Jan Bonczek</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E933B5" w14:textId="44B5C9D6" w:rsidR="0086731B" w:rsidRPr="00D4369C" w:rsidRDefault="0086731B"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871862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2633CF53" w14:textId="77777777" w:rsidR="0086731B" w:rsidRPr="009B50D6" w:rsidRDefault="00C206A4" w:rsidP="0024196E">
            <w:pPr>
              <w:spacing w:before="60" w:line="240" w:lineRule="auto"/>
              <w:rPr>
                <w:rStyle w:val="Hypertextovodkaz"/>
              </w:rPr>
            </w:pPr>
            <w:hyperlink r:id="rId16" w:history="1">
              <w:r w:rsidR="0086731B" w:rsidRPr="009B50D6">
                <w:rPr>
                  <w:rStyle w:val="Hypertextovodkaz"/>
                  <w:rFonts w:cs="Arial"/>
                  <w:sz w:val="20"/>
                  <w:szCs w:val="20"/>
                </w:rPr>
                <w:t>jan.bonczek@viavis.cz</w:t>
              </w:r>
            </w:hyperlink>
          </w:p>
        </w:tc>
      </w:tr>
      <w:tr w:rsidR="00696920" w:rsidRPr="00CB2F95" w14:paraId="08769E30"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D92" w14:textId="77777777" w:rsidR="00696920" w:rsidRPr="00D4369C" w:rsidRDefault="00696920" w:rsidP="0024196E">
            <w:pPr>
              <w:spacing w:before="60" w:line="240" w:lineRule="auto"/>
              <w:rPr>
                <w:b/>
                <w:color w:val="auto"/>
                <w:sz w:val="20"/>
                <w:szCs w:val="20"/>
              </w:rPr>
            </w:pPr>
            <w:r>
              <w:rPr>
                <w:b/>
                <w:color w:val="auto"/>
                <w:sz w:val="20"/>
                <w:szCs w:val="20"/>
              </w:rPr>
              <w:t>Mgr. Vladimír Nesvadba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9B419" w14:textId="512B3D2E" w:rsidR="00696920" w:rsidRPr="00D4369C" w:rsidRDefault="00696920"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5BEF8CE" w14:textId="683314B7" w:rsidR="00696920"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5A5BA285" w14:textId="77777777" w:rsidR="00696920" w:rsidRPr="00D4369C" w:rsidRDefault="00C206A4" w:rsidP="0024196E">
            <w:pPr>
              <w:spacing w:before="60" w:line="240" w:lineRule="auto"/>
              <w:rPr>
                <w:rFonts w:cs="Arial"/>
                <w:color w:val="auto"/>
                <w:sz w:val="20"/>
                <w:szCs w:val="20"/>
                <w:u w:val="single"/>
              </w:rPr>
            </w:pPr>
            <w:hyperlink r:id="rId17" w:history="1">
              <w:r w:rsidR="00266272" w:rsidRPr="00D85A1B">
                <w:rPr>
                  <w:rStyle w:val="Hypertextovodkaz"/>
                  <w:rFonts w:cs="Arial"/>
                  <w:sz w:val="20"/>
                  <w:szCs w:val="20"/>
                </w:rPr>
                <w:t>vladimir.nesvadba@viavis.cz</w:t>
              </w:r>
            </w:hyperlink>
          </w:p>
        </w:tc>
      </w:tr>
      <w:tr w:rsidR="00266272" w:rsidRPr="00CB2F95" w14:paraId="344C79DE"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510F" w14:textId="183EC23C" w:rsidR="00266272" w:rsidRDefault="00266272" w:rsidP="0024196E">
            <w:pPr>
              <w:spacing w:before="60" w:line="240" w:lineRule="auto"/>
              <w:rPr>
                <w:b/>
                <w:color w:val="auto"/>
                <w:sz w:val="20"/>
                <w:szCs w:val="20"/>
              </w:rPr>
            </w:pPr>
            <w:r>
              <w:rPr>
                <w:b/>
                <w:color w:val="auto"/>
                <w:sz w:val="20"/>
                <w:szCs w:val="20"/>
              </w:rPr>
              <w:t>Mgr.</w:t>
            </w:r>
            <w:r w:rsidR="005310F3">
              <w:rPr>
                <w:b/>
                <w:color w:val="auto"/>
                <w:sz w:val="20"/>
                <w:szCs w:val="20"/>
              </w:rPr>
              <w:t xml:space="preserve"> </w:t>
            </w:r>
            <w:r>
              <w:rPr>
                <w:b/>
                <w:color w:val="auto"/>
                <w:sz w:val="20"/>
                <w:szCs w:val="20"/>
              </w:rPr>
              <w:t>et Mgr.</w:t>
            </w:r>
            <w:r w:rsidR="005310F3">
              <w:rPr>
                <w:b/>
                <w:color w:val="auto"/>
                <w:sz w:val="20"/>
                <w:szCs w:val="20"/>
              </w:rPr>
              <w:t xml:space="preserve"> </w:t>
            </w:r>
            <w:r>
              <w:rPr>
                <w:b/>
                <w:color w:val="auto"/>
                <w:sz w:val="20"/>
                <w:szCs w:val="20"/>
              </w:rPr>
              <w:t>Hana Vitásková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F57A12" w14:textId="6F948FA9" w:rsidR="00266272" w:rsidRDefault="00266272" w:rsidP="0024196E">
            <w:pPr>
              <w:spacing w:before="60" w:line="240" w:lineRule="auto"/>
              <w:rPr>
                <w:rFonts w:cs="Arial"/>
                <w:color w:val="auto"/>
                <w:sz w:val="20"/>
                <w:szCs w:val="20"/>
              </w:rPr>
            </w:pPr>
            <w:bookmarkStart w:id="0" w:name="_GoBack"/>
            <w:bookmarkEnd w:id="0"/>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7590BA3" w14:textId="0AAE8F7E" w:rsidR="00266272"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7E2032DE" w14:textId="6E574BEF" w:rsidR="00266272" w:rsidRPr="009B50D6" w:rsidRDefault="009B50D6" w:rsidP="0024196E">
            <w:pPr>
              <w:spacing w:before="60" w:line="240" w:lineRule="auto"/>
              <w:rPr>
                <w:rStyle w:val="Hypertextovodkaz"/>
              </w:rPr>
            </w:pPr>
            <w:r w:rsidRPr="009B50D6">
              <w:rPr>
                <w:rStyle w:val="Hypertextovodkaz"/>
              </w:rPr>
              <w:t>hana.vitaskova@viavis.cz</w:t>
            </w:r>
          </w:p>
        </w:tc>
      </w:tr>
    </w:tbl>
    <w:p w14:paraId="74EC0001" w14:textId="1242F5D6" w:rsidR="0086731B" w:rsidRDefault="0086731B" w:rsidP="0086731B"/>
    <w:sectPr w:rsidR="0086731B" w:rsidSect="006C7067">
      <w:headerReference w:type="even" r:id="rId18"/>
      <w:headerReference w:type="default" r:id="rId19"/>
      <w:footerReference w:type="even" r:id="rId20"/>
      <w:footerReference w:type="default" r:id="rId21"/>
      <w:headerReference w:type="first" r:id="rId22"/>
      <w:footerReference w:type="first" r:id="rId23"/>
      <w:pgSz w:w="11906" w:h="16838" w:code="9"/>
      <w:pgMar w:top="2552" w:right="1134" w:bottom="1418" w:left="1134" w:header="709" w:footer="567"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1AAE8F" w16cid:durableId="1E70F671"/>
  <w16cid:commentId w16cid:paraId="4852D87D" w16cid:durableId="1E70F672"/>
  <w16cid:commentId w16cid:paraId="2BB68D1F" w16cid:durableId="1E70F673"/>
  <w16cid:commentId w16cid:paraId="76B0BF26" w16cid:durableId="1E70F792"/>
  <w16cid:commentId w16cid:paraId="4F0C2C0A" w16cid:durableId="1E70F674"/>
  <w16cid:commentId w16cid:paraId="225F99D4" w16cid:durableId="1E70F675"/>
  <w16cid:commentId w16cid:paraId="2AFB05A3" w16cid:durableId="1E70F6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D6C65" w14:textId="77777777" w:rsidR="00C206A4" w:rsidRDefault="00C206A4">
      <w:r>
        <w:separator/>
      </w:r>
    </w:p>
  </w:endnote>
  <w:endnote w:type="continuationSeparator" w:id="0">
    <w:p w14:paraId="191914DA" w14:textId="77777777" w:rsidR="00C206A4" w:rsidRDefault="00C2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4210" w14:textId="77777777" w:rsidR="00D4369C" w:rsidRDefault="00D436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C7049" w14:textId="2B430DC3"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7F5257">
      <w:rPr>
        <w:rFonts w:ascii="Arial" w:hAnsi="Arial" w:cs="Arial"/>
        <w:noProof/>
        <w:color w:val="6C6F70"/>
        <w:sz w:val="16"/>
        <w:szCs w:val="16"/>
      </w:rPr>
      <w:t>15</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1C2F" w14:textId="77777777" w:rsidR="00C206A4" w:rsidRDefault="00C206A4">
      <w:r>
        <w:separator/>
      </w:r>
    </w:p>
  </w:footnote>
  <w:footnote w:type="continuationSeparator" w:id="0">
    <w:p w14:paraId="05DD6C46" w14:textId="77777777" w:rsidR="00C206A4" w:rsidRDefault="00C2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C9E8" w14:textId="77777777" w:rsidR="00D4369C" w:rsidRDefault="00D436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4"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0"/>
  </w:num>
  <w:num w:numId="3">
    <w:abstractNumId w:val="36"/>
  </w:num>
  <w:num w:numId="4">
    <w:abstractNumId w:val="28"/>
  </w:num>
  <w:num w:numId="5">
    <w:abstractNumId w:val="3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5"/>
  </w:num>
  <w:num w:numId="9">
    <w:abstractNumId w:val="31"/>
  </w:num>
  <w:num w:numId="10">
    <w:abstractNumId w:val="31"/>
  </w:num>
  <w:num w:numId="11">
    <w:abstractNumId w:val="31"/>
  </w:num>
  <w:num w:numId="12">
    <w:abstractNumId w:val="31"/>
  </w:num>
  <w:num w:numId="13">
    <w:abstractNumId w:val="34"/>
  </w:num>
  <w:num w:numId="14">
    <w:abstractNumId w:val="27"/>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2"/>
  </w:num>
  <w:num w:numId="48">
    <w:abstractNumId w:val="31"/>
  </w:num>
  <w:num w:numId="4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2049"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94"/>
    <w:rsid w:val="00006FED"/>
    <w:rsid w:val="000074BC"/>
    <w:rsid w:val="00013673"/>
    <w:rsid w:val="00015331"/>
    <w:rsid w:val="00015D16"/>
    <w:rsid w:val="00017C6A"/>
    <w:rsid w:val="000207B4"/>
    <w:rsid w:val="00023989"/>
    <w:rsid w:val="00023EEA"/>
    <w:rsid w:val="000315F8"/>
    <w:rsid w:val="00035641"/>
    <w:rsid w:val="00040E7C"/>
    <w:rsid w:val="00043D5F"/>
    <w:rsid w:val="00044FDC"/>
    <w:rsid w:val="00050C82"/>
    <w:rsid w:val="0005321C"/>
    <w:rsid w:val="000548AA"/>
    <w:rsid w:val="000604B4"/>
    <w:rsid w:val="000628DC"/>
    <w:rsid w:val="00067FC4"/>
    <w:rsid w:val="00070909"/>
    <w:rsid w:val="0007316B"/>
    <w:rsid w:val="00082F36"/>
    <w:rsid w:val="000936CD"/>
    <w:rsid w:val="00094EA2"/>
    <w:rsid w:val="00095DB5"/>
    <w:rsid w:val="0009762E"/>
    <w:rsid w:val="00097908"/>
    <w:rsid w:val="000A2EA7"/>
    <w:rsid w:val="000A35A0"/>
    <w:rsid w:val="000A7AC8"/>
    <w:rsid w:val="000B0415"/>
    <w:rsid w:val="000B18B8"/>
    <w:rsid w:val="000B4012"/>
    <w:rsid w:val="000B631F"/>
    <w:rsid w:val="000B6C3C"/>
    <w:rsid w:val="000C0253"/>
    <w:rsid w:val="000C03E4"/>
    <w:rsid w:val="000C0E6A"/>
    <w:rsid w:val="000C3737"/>
    <w:rsid w:val="000D031D"/>
    <w:rsid w:val="000D30A0"/>
    <w:rsid w:val="000D42F1"/>
    <w:rsid w:val="000D7156"/>
    <w:rsid w:val="000E0BAB"/>
    <w:rsid w:val="000E12D7"/>
    <w:rsid w:val="000E6B25"/>
    <w:rsid w:val="000F40B4"/>
    <w:rsid w:val="000F49A2"/>
    <w:rsid w:val="000F5F95"/>
    <w:rsid w:val="000F6F21"/>
    <w:rsid w:val="000F7659"/>
    <w:rsid w:val="00101BD2"/>
    <w:rsid w:val="001022DB"/>
    <w:rsid w:val="001038A7"/>
    <w:rsid w:val="001045D5"/>
    <w:rsid w:val="00107C7C"/>
    <w:rsid w:val="00107F6B"/>
    <w:rsid w:val="00116D60"/>
    <w:rsid w:val="00121B0D"/>
    <w:rsid w:val="001221BA"/>
    <w:rsid w:val="00124986"/>
    <w:rsid w:val="0012703B"/>
    <w:rsid w:val="00132198"/>
    <w:rsid w:val="00133750"/>
    <w:rsid w:val="00136D45"/>
    <w:rsid w:val="00140682"/>
    <w:rsid w:val="00140EF7"/>
    <w:rsid w:val="00142942"/>
    <w:rsid w:val="00150267"/>
    <w:rsid w:val="00151FA3"/>
    <w:rsid w:val="00153714"/>
    <w:rsid w:val="0015509F"/>
    <w:rsid w:val="00157ECB"/>
    <w:rsid w:val="00160369"/>
    <w:rsid w:val="00160CD5"/>
    <w:rsid w:val="001642E0"/>
    <w:rsid w:val="00164798"/>
    <w:rsid w:val="00165BBB"/>
    <w:rsid w:val="00170C13"/>
    <w:rsid w:val="0017417C"/>
    <w:rsid w:val="00180CB3"/>
    <w:rsid w:val="0018333F"/>
    <w:rsid w:val="0019413E"/>
    <w:rsid w:val="00194A5D"/>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F0D20"/>
    <w:rsid w:val="001F1EA9"/>
    <w:rsid w:val="001F79F6"/>
    <w:rsid w:val="002007C1"/>
    <w:rsid w:val="00201454"/>
    <w:rsid w:val="00206B48"/>
    <w:rsid w:val="00211038"/>
    <w:rsid w:val="00213357"/>
    <w:rsid w:val="00220A94"/>
    <w:rsid w:val="00227DC8"/>
    <w:rsid w:val="00232597"/>
    <w:rsid w:val="0023312F"/>
    <w:rsid w:val="00235478"/>
    <w:rsid w:val="00236925"/>
    <w:rsid w:val="0024196E"/>
    <w:rsid w:val="002500C7"/>
    <w:rsid w:val="002530F2"/>
    <w:rsid w:val="00256323"/>
    <w:rsid w:val="0025785C"/>
    <w:rsid w:val="00260A0E"/>
    <w:rsid w:val="00265474"/>
    <w:rsid w:val="00266272"/>
    <w:rsid w:val="00271ADD"/>
    <w:rsid w:val="00274C52"/>
    <w:rsid w:val="00274F90"/>
    <w:rsid w:val="002835D3"/>
    <w:rsid w:val="00293136"/>
    <w:rsid w:val="00295FB5"/>
    <w:rsid w:val="002A5684"/>
    <w:rsid w:val="002B1BF6"/>
    <w:rsid w:val="002C2485"/>
    <w:rsid w:val="002C2C88"/>
    <w:rsid w:val="002C3253"/>
    <w:rsid w:val="002C4E9A"/>
    <w:rsid w:val="002C7AD0"/>
    <w:rsid w:val="002D1B56"/>
    <w:rsid w:val="002D6B62"/>
    <w:rsid w:val="002F3630"/>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57A1"/>
    <w:rsid w:val="00361C79"/>
    <w:rsid w:val="00365CA9"/>
    <w:rsid w:val="0036784F"/>
    <w:rsid w:val="0037108E"/>
    <w:rsid w:val="00374007"/>
    <w:rsid w:val="0037482D"/>
    <w:rsid w:val="00377B0E"/>
    <w:rsid w:val="00382E83"/>
    <w:rsid w:val="0038413F"/>
    <w:rsid w:val="00390002"/>
    <w:rsid w:val="00391C46"/>
    <w:rsid w:val="00392657"/>
    <w:rsid w:val="00396377"/>
    <w:rsid w:val="00396DAF"/>
    <w:rsid w:val="003A1CF4"/>
    <w:rsid w:val="003A7DC6"/>
    <w:rsid w:val="003B1473"/>
    <w:rsid w:val="003C013E"/>
    <w:rsid w:val="003C0BD0"/>
    <w:rsid w:val="003C27D8"/>
    <w:rsid w:val="003C536F"/>
    <w:rsid w:val="003E32C6"/>
    <w:rsid w:val="003F406D"/>
    <w:rsid w:val="003F4207"/>
    <w:rsid w:val="004000D5"/>
    <w:rsid w:val="00404B52"/>
    <w:rsid w:val="00406DEF"/>
    <w:rsid w:val="00407DFB"/>
    <w:rsid w:val="0041381C"/>
    <w:rsid w:val="00413CF3"/>
    <w:rsid w:val="0041587D"/>
    <w:rsid w:val="00417598"/>
    <w:rsid w:val="00422398"/>
    <w:rsid w:val="00426C44"/>
    <w:rsid w:val="004325F9"/>
    <w:rsid w:val="00433145"/>
    <w:rsid w:val="004374FB"/>
    <w:rsid w:val="00441648"/>
    <w:rsid w:val="004556C7"/>
    <w:rsid w:val="00462864"/>
    <w:rsid w:val="004663E8"/>
    <w:rsid w:val="00467B7F"/>
    <w:rsid w:val="00486751"/>
    <w:rsid w:val="00490801"/>
    <w:rsid w:val="00494537"/>
    <w:rsid w:val="004952EF"/>
    <w:rsid w:val="004A1305"/>
    <w:rsid w:val="004A1F03"/>
    <w:rsid w:val="004A4526"/>
    <w:rsid w:val="004A4E57"/>
    <w:rsid w:val="004A5C2A"/>
    <w:rsid w:val="004B1126"/>
    <w:rsid w:val="004B153C"/>
    <w:rsid w:val="004C0978"/>
    <w:rsid w:val="004C31FE"/>
    <w:rsid w:val="004C493C"/>
    <w:rsid w:val="004C76A4"/>
    <w:rsid w:val="004D0965"/>
    <w:rsid w:val="004D1958"/>
    <w:rsid w:val="004D48A5"/>
    <w:rsid w:val="004D4F23"/>
    <w:rsid w:val="004D7D5A"/>
    <w:rsid w:val="004E17F9"/>
    <w:rsid w:val="004E199B"/>
    <w:rsid w:val="004F3691"/>
    <w:rsid w:val="004F50B5"/>
    <w:rsid w:val="004F5B97"/>
    <w:rsid w:val="004F64F7"/>
    <w:rsid w:val="0050306F"/>
    <w:rsid w:val="005048A9"/>
    <w:rsid w:val="005073B8"/>
    <w:rsid w:val="0051009B"/>
    <w:rsid w:val="00511187"/>
    <w:rsid w:val="00514343"/>
    <w:rsid w:val="00524953"/>
    <w:rsid w:val="005310F3"/>
    <w:rsid w:val="00532511"/>
    <w:rsid w:val="00532DDC"/>
    <w:rsid w:val="005409A6"/>
    <w:rsid w:val="0054271E"/>
    <w:rsid w:val="00543057"/>
    <w:rsid w:val="00545D76"/>
    <w:rsid w:val="00552BBC"/>
    <w:rsid w:val="0056210A"/>
    <w:rsid w:val="00562C5A"/>
    <w:rsid w:val="0056443B"/>
    <w:rsid w:val="00567C22"/>
    <w:rsid w:val="0057310F"/>
    <w:rsid w:val="00575D2B"/>
    <w:rsid w:val="00582984"/>
    <w:rsid w:val="005861E8"/>
    <w:rsid w:val="0059161F"/>
    <w:rsid w:val="00595BEA"/>
    <w:rsid w:val="005A168B"/>
    <w:rsid w:val="005A308B"/>
    <w:rsid w:val="005A35D7"/>
    <w:rsid w:val="005B3923"/>
    <w:rsid w:val="005B4A56"/>
    <w:rsid w:val="005B51E0"/>
    <w:rsid w:val="005B7577"/>
    <w:rsid w:val="005C1D9A"/>
    <w:rsid w:val="005C21BA"/>
    <w:rsid w:val="005C464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7B6F"/>
    <w:rsid w:val="00630527"/>
    <w:rsid w:val="00632858"/>
    <w:rsid w:val="00632F4F"/>
    <w:rsid w:val="00633997"/>
    <w:rsid w:val="006346EF"/>
    <w:rsid w:val="00640294"/>
    <w:rsid w:val="00640E9C"/>
    <w:rsid w:val="00642251"/>
    <w:rsid w:val="00643B1A"/>
    <w:rsid w:val="0064634B"/>
    <w:rsid w:val="006546C9"/>
    <w:rsid w:val="00657637"/>
    <w:rsid w:val="006601B5"/>
    <w:rsid w:val="00660C4B"/>
    <w:rsid w:val="00662EDC"/>
    <w:rsid w:val="00665F87"/>
    <w:rsid w:val="00673307"/>
    <w:rsid w:val="006738A2"/>
    <w:rsid w:val="00681321"/>
    <w:rsid w:val="00681A28"/>
    <w:rsid w:val="00683166"/>
    <w:rsid w:val="00684811"/>
    <w:rsid w:val="006945FA"/>
    <w:rsid w:val="006952A3"/>
    <w:rsid w:val="00696009"/>
    <w:rsid w:val="00696920"/>
    <w:rsid w:val="0069781E"/>
    <w:rsid w:val="006A07D5"/>
    <w:rsid w:val="006A1CC9"/>
    <w:rsid w:val="006A4F28"/>
    <w:rsid w:val="006A59C6"/>
    <w:rsid w:val="006A5BEA"/>
    <w:rsid w:val="006B5DDB"/>
    <w:rsid w:val="006B799E"/>
    <w:rsid w:val="006C3E62"/>
    <w:rsid w:val="006C578B"/>
    <w:rsid w:val="006C7067"/>
    <w:rsid w:val="006D0C44"/>
    <w:rsid w:val="006D1388"/>
    <w:rsid w:val="006D18B1"/>
    <w:rsid w:val="006D5A1B"/>
    <w:rsid w:val="006E039F"/>
    <w:rsid w:val="006E2B01"/>
    <w:rsid w:val="006E4951"/>
    <w:rsid w:val="006E4E97"/>
    <w:rsid w:val="006F09CE"/>
    <w:rsid w:val="006F11A8"/>
    <w:rsid w:val="006F12BE"/>
    <w:rsid w:val="006F207F"/>
    <w:rsid w:val="00702A16"/>
    <w:rsid w:val="007116D5"/>
    <w:rsid w:val="0071344F"/>
    <w:rsid w:val="0071602D"/>
    <w:rsid w:val="00717B94"/>
    <w:rsid w:val="00726BF5"/>
    <w:rsid w:val="007275F2"/>
    <w:rsid w:val="00732CC8"/>
    <w:rsid w:val="0073400F"/>
    <w:rsid w:val="0073482B"/>
    <w:rsid w:val="007351B3"/>
    <w:rsid w:val="007354C6"/>
    <w:rsid w:val="0074187B"/>
    <w:rsid w:val="007429CF"/>
    <w:rsid w:val="00743CC6"/>
    <w:rsid w:val="00745731"/>
    <w:rsid w:val="007563FA"/>
    <w:rsid w:val="00756642"/>
    <w:rsid w:val="007575DC"/>
    <w:rsid w:val="00762C18"/>
    <w:rsid w:val="00764615"/>
    <w:rsid w:val="007675CB"/>
    <w:rsid w:val="00767FDF"/>
    <w:rsid w:val="0078562A"/>
    <w:rsid w:val="00795B85"/>
    <w:rsid w:val="00797A27"/>
    <w:rsid w:val="007A1C50"/>
    <w:rsid w:val="007A4192"/>
    <w:rsid w:val="007A504E"/>
    <w:rsid w:val="007A6E1C"/>
    <w:rsid w:val="007A7ECA"/>
    <w:rsid w:val="007B22E6"/>
    <w:rsid w:val="007C2D1C"/>
    <w:rsid w:val="007D24BF"/>
    <w:rsid w:val="007E22E0"/>
    <w:rsid w:val="007E5505"/>
    <w:rsid w:val="007E65F4"/>
    <w:rsid w:val="007E7AEC"/>
    <w:rsid w:val="007F239D"/>
    <w:rsid w:val="007F3F5E"/>
    <w:rsid w:val="007F4AB7"/>
    <w:rsid w:val="007F5257"/>
    <w:rsid w:val="007F559A"/>
    <w:rsid w:val="007F5607"/>
    <w:rsid w:val="00804FF3"/>
    <w:rsid w:val="00813AD7"/>
    <w:rsid w:val="00824015"/>
    <w:rsid w:val="0082462E"/>
    <w:rsid w:val="00824AC4"/>
    <w:rsid w:val="0083454D"/>
    <w:rsid w:val="0083754A"/>
    <w:rsid w:val="0084546F"/>
    <w:rsid w:val="00851095"/>
    <w:rsid w:val="00851E13"/>
    <w:rsid w:val="008572FC"/>
    <w:rsid w:val="008654E0"/>
    <w:rsid w:val="008665CF"/>
    <w:rsid w:val="0086731B"/>
    <w:rsid w:val="00872049"/>
    <w:rsid w:val="00872E77"/>
    <w:rsid w:val="008843E6"/>
    <w:rsid w:val="0088577B"/>
    <w:rsid w:val="008A1F6B"/>
    <w:rsid w:val="008A58C0"/>
    <w:rsid w:val="008A750F"/>
    <w:rsid w:val="008A7F1F"/>
    <w:rsid w:val="008B07A0"/>
    <w:rsid w:val="008B71BD"/>
    <w:rsid w:val="008C0351"/>
    <w:rsid w:val="008C27D3"/>
    <w:rsid w:val="008C3537"/>
    <w:rsid w:val="008C7F15"/>
    <w:rsid w:val="008D1D64"/>
    <w:rsid w:val="008E6F7E"/>
    <w:rsid w:val="008F62A9"/>
    <w:rsid w:val="008F656E"/>
    <w:rsid w:val="008F76A5"/>
    <w:rsid w:val="00901F29"/>
    <w:rsid w:val="009027BD"/>
    <w:rsid w:val="0090657B"/>
    <w:rsid w:val="00907AC6"/>
    <w:rsid w:val="0091790D"/>
    <w:rsid w:val="009253B5"/>
    <w:rsid w:val="0092612B"/>
    <w:rsid w:val="00931EF2"/>
    <w:rsid w:val="00934447"/>
    <w:rsid w:val="009420C0"/>
    <w:rsid w:val="00944ED4"/>
    <w:rsid w:val="009453ED"/>
    <w:rsid w:val="00954FDD"/>
    <w:rsid w:val="0095686B"/>
    <w:rsid w:val="009626D6"/>
    <w:rsid w:val="00970F39"/>
    <w:rsid w:val="009770B6"/>
    <w:rsid w:val="0098397B"/>
    <w:rsid w:val="00985A3C"/>
    <w:rsid w:val="009A1A44"/>
    <w:rsid w:val="009A4794"/>
    <w:rsid w:val="009A4B3C"/>
    <w:rsid w:val="009A792C"/>
    <w:rsid w:val="009B0D84"/>
    <w:rsid w:val="009B50D6"/>
    <w:rsid w:val="009B73B3"/>
    <w:rsid w:val="009C7E9B"/>
    <w:rsid w:val="009D2735"/>
    <w:rsid w:val="009E3FD0"/>
    <w:rsid w:val="009E6C62"/>
    <w:rsid w:val="009F3552"/>
    <w:rsid w:val="00A02078"/>
    <w:rsid w:val="00A02A9F"/>
    <w:rsid w:val="00A0584B"/>
    <w:rsid w:val="00A12148"/>
    <w:rsid w:val="00A2359C"/>
    <w:rsid w:val="00A24A41"/>
    <w:rsid w:val="00A26F7C"/>
    <w:rsid w:val="00A32A09"/>
    <w:rsid w:val="00A40D20"/>
    <w:rsid w:val="00A4108B"/>
    <w:rsid w:val="00A4271A"/>
    <w:rsid w:val="00A44425"/>
    <w:rsid w:val="00A46CE8"/>
    <w:rsid w:val="00A46E05"/>
    <w:rsid w:val="00A478F7"/>
    <w:rsid w:val="00A535CF"/>
    <w:rsid w:val="00A61498"/>
    <w:rsid w:val="00A64BF2"/>
    <w:rsid w:val="00A703A0"/>
    <w:rsid w:val="00A70618"/>
    <w:rsid w:val="00A71944"/>
    <w:rsid w:val="00A762CE"/>
    <w:rsid w:val="00A829F1"/>
    <w:rsid w:val="00A83B0D"/>
    <w:rsid w:val="00A840CE"/>
    <w:rsid w:val="00A8536C"/>
    <w:rsid w:val="00A93E77"/>
    <w:rsid w:val="00A969CC"/>
    <w:rsid w:val="00AA3119"/>
    <w:rsid w:val="00AA3351"/>
    <w:rsid w:val="00AA5AA3"/>
    <w:rsid w:val="00AB28AA"/>
    <w:rsid w:val="00AB796F"/>
    <w:rsid w:val="00AC049A"/>
    <w:rsid w:val="00AC0C66"/>
    <w:rsid w:val="00AC26B1"/>
    <w:rsid w:val="00AC45AF"/>
    <w:rsid w:val="00AD06FB"/>
    <w:rsid w:val="00AD3200"/>
    <w:rsid w:val="00AE51AF"/>
    <w:rsid w:val="00AF0A22"/>
    <w:rsid w:val="00AF6F7F"/>
    <w:rsid w:val="00B030AD"/>
    <w:rsid w:val="00B05622"/>
    <w:rsid w:val="00B05B06"/>
    <w:rsid w:val="00B11C6B"/>
    <w:rsid w:val="00B12A03"/>
    <w:rsid w:val="00B133DB"/>
    <w:rsid w:val="00B27B54"/>
    <w:rsid w:val="00B34109"/>
    <w:rsid w:val="00B363B7"/>
    <w:rsid w:val="00B37A3B"/>
    <w:rsid w:val="00B40CBD"/>
    <w:rsid w:val="00B419C8"/>
    <w:rsid w:val="00B41DE0"/>
    <w:rsid w:val="00B43EBB"/>
    <w:rsid w:val="00B4752E"/>
    <w:rsid w:val="00B479A7"/>
    <w:rsid w:val="00B54771"/>
    <w:rsid w:val="00B577D8"/>
    <w:rsid w:val="00B61884"/>
    <w:rsid w:val="00B645A8"/>
    <w:rsid w:val="00B76C2F"/>
    <w:rsid w:val="00B76CA2"/>
    <w:rsid w:val="00B805BA"/>
    <w:rsid w:val="00B86747"/>
    <w:rsid w:val="00B95D17"/>
    <w:rsid w:val="00B962E4"/>
    <w:rsid w:val="00BA448C"/>
    <w:rsid w:val="00BA5564"/>
    <w:rsid w:val="00BA74C7"/>
    <w:rsid w:val="00BA7C78"/>
    <w:rsid w:val="00BB1899"/>
    <w:rsid w:val="00BB5B31"/>
    <w:rsid w:val="00BC315F"/>
    <w:rsid w:val="00BD0A46"/>
    <w:rsid w:val="00BE4729"/>
    <w:rsid w:val="00BE67E8"/>
    <w:rsid w:val="00BF3686"/>
    <w:rsid w:val="00BF41CA"/>
    <w:rsid w:val="00BF461C"/>
    <w:rsid w:val="00BF5FAF"/>
    <w:rsid w:val="00C03237"/>
    <w:rsid w:val="00C04342"/>
    <w:rsid w:val="00C0496E"/>
    <w:rsid w:val="00C110CD"/>
    <w:rsid w:val="00C11B04"/>
    <w:rsid w:val="00C206A4"/>
    <w:rsid w:val="00C2493D"/>
    <w:rsid w:val="00C25C25"/>
    <w:rsid w:val="00C324EF"/>
    <w:rsid w:val="00C32E1C"/>
    <w:rsid w:val="00C37E8F"/>
    <w:rsid w:val="00C40E18"/>
    <w:rsid w:val="00C43661"/>
    <w:rsid w:val="00C44C52"/>
    <w:rsid w:val="00C453C7"/>
    <w:rsid w:val="00C5142D"/>
    <w:rsid w:val="00C67922"/>
    <w:rsid w:val="00C709E0"/>
    <w:rsid w:val="00C73A22"/>
    <w:rsid w:val="00C740A6"/>
    <w:rsid w:val="00C76659"/>
    <w:rsid w:val="00C84708"/>
    <w:rsid w:val="00C94244"/>
    <w:rsid w:val="00C9570B"/>
    <w:rsid w:val="00C957F5"/>
    <w:rsid w:val="00CA05DB"/>
    <w:rsid w:val="00CA3FE9"/>
    <w:rsid w:val="00CB0137"/>
    <w:rsid w:val="00CB280F"/>
    <w:rsid w:val="00CB2F95"/>
    <w:rsid w:val="00CB393B"/>
    <w:rsid w:val="00CB5046"/>
    <w:rsid w:val="00CC12DB"/>
    <w:rsid w:val="00CC14C8"/>
    <w:rsid w:val="00CC43B6"/>
    <w:rsid w:val="00CD69F7"/>
    <w:rsid w:val="00CE1413"/>
    <w:rsid w:val="00CF003B"/>
    <w:rsid w:val="00CF35EF"/>
    <w:rsid w:val="00CF6D48"/>
    <w:rsid w:val="00D02FE2"/>
    <w:rsid w:val="00D030CD"/>
    <w:rsid w:val="00D05683"/>
    <w:rsid w:val="00D1375C"/>
    <w:rsid w:val="00D218FD"/>
    <w:rsid w:val="00D26EE5"/>
    <w:rsid w:val="00D352E8"/>
    <w:rsid w:val="00D41F53"/>
    <w:rsid w:val="00D4369C"/>
    <w:rsid w:val="00D466DC"/>
    <w:rsid w:val="00D50B6A"/>
    <w:rsid w:val="00D52D72"/>
    <w:rsid w:val="00D551FF"/>
    <w:rsid w:val="00D57AF7"/>
    <w:rsid w:val="00D60932"/>
    <w:rsid w:val="00D64F7C"/>
    <w:rsid w:val="00D70B71"/>
    <w:rsid w:val="00D7129D"/>
    <w:rsid w:val="00D74383"/>
    <w:rsid w:val="00D74E45"/>
    <w:rsid w:val="00D82E3D"/>
    <w:rsid w:val="00D954A2"/>
    <w:rsid w:val="00D96EF8"/>
    <w:rsid w:val="00D97ACF"/>
    <w:rsid w:val="00D97C36"/>
    <w:rsid w:val="00DA7940"/>
    <w:rsid w:val="00DA7C65"/>
    <w:rsid w:val="00DB3ABA"/>
    <w:rsid w:val="00DD621F"/>
    <w:rsid w:val="00DE0E00"/>
    <w:rsid w:val="00DE2F40"/>
    <w:rsid w:val="00DE7717"/>
    <w:rsid w:val="00DE7D5C"/>
    <w:rsid w:val="00DF0F97"/>
    <w:rsid w:val="00E0018E"/>
    <w:rsid w:val="00E01596"/>
    <w:rsid w:val="00E058EC"/>
    <w:rsid w:val="00E109B2"/>
    <w:rsid w:val="00E14052"/>
    <w:rsid w:val="00E14085"/>
    <w:rsid w:val="00E25353"/>
    <w:rsid w:val="00E25B66"/>
    <w:rsid w:val="00E27DDC"/>
    <w:rsid w:val="00E31F6E"/>
    <w:rsid w:val="00E32491"/>
    <w:rsid w:val="00E3583B"/>
    <w:rsid w:val="00E422F9"/>
    <w:rsid w:val="00E44897"/>
    <w:rsid w:val="00E45012"/>
    <w:rsid w:val="00E468DA"/>
    <w:rsid w:val="00E5127C"/>
    <w:rsid w:val="00E5552E"/>
    <w:rsid w:val="00E56402"/>
    <w:rsid w:val="00E56C8D"/>
    <w:rsid w:val="00E61602"/>
    <w:rsid w:val="00E63B0B"/>
    <w:rsid w:val="00E76653"/>
    <w:rsid w:val="00E80472"/>
    <w:rsid w:val="00E841E0"/>
    <w:rsid w:val="00E84FFE"/>
    <w:rsid w:val="00E8602B"/>
    <w:rsid w:val="00E864B3"/>
    <w:rsid w:val="00E92741"/>
    <w:rsid w:val="00E93A0B"/>
    <w:rsid w:val="00E95DFD"/>
    <w:rsid w:val="00E978BC"/>
    <w:rsid w:val="00EA2061"/>
    <w:rsid w:val="00EA31A9"/>
    <w:rsid w:val="00EA7B62"/>
    <w:rsid w:val="00EB0A08"/>
    <w:rsid w:val="00EB1635"/>
    <w:rsid w:val="00EB28A1"/>
    <w:rsid w:val="00EB6BA7"/>
    <w:rsid w:val="00EB73A2"/>
    <w:rsid w:val="00EC2DDD"/>
    <w:rsid w:val="00EC3F69"/>
    <w:rsid w:val="00EC5171"/>
    <w:rsid w:val="00EC6BDF"/>
    <w:rsid w:val="00ED20E6"/>
    <w:rsid w:val="00ED6AEC"/>
    <w:rsid w:val="00EE3076"/>
    <w:rsid w:val="00EE314D"/>
    <w:rsid w:val="00EF1C5B"/>
    <w:rsid w:val="00F0358D"/>
    <w:rsid w:val="00F03EAC"/>
    <w:rsid w:val="00F03EFD"/>
    <w:rsid w:val="00F05E56"/>
    <w:rsid w:val="00F10D6F"/>
    <w:rsid w:val="00F10F9D"/>
    <w:rsid w:val="00F1304A"/>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BD4"/>
    <w:rsid w:val="00F47EE3"/>
    <w:rsid w:val="00F578E0"/>
    <w:rsid w:val="00F65BB6"/>
    <w:rsid w:val="00F7041A"/>
    <w:rsid w:val="00F73F0C"/>
    <w:rsid w:val="00F758D3"/>
    <w:rsid w:val="00F7741B"/>
    <w:rsid w:val="00F84362"/>
    <w:rsid w:val="00F859DF"/>
    <w:rsid w:val="00F93B97"/>
    <w:rsid w:val="00FA14A3"/>
    <w:rsid w:val="00FA1A19"/>
    <w:rsid w:val="00FA4726"/>
    <w:rsid w:val="00FB1F33"/>
    <w:rsid w:val="00FB6D79"/>
    <w:rsid w:val="00FC2542"/>
    <w:rsid w:val="00FD30AB"/>
    <w:rsid w:val="00FD523E"/>
    <w:rsid w:val="00FD7B2F"/>
    <w:rsid w:val="00FE0B22"/>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096AE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lsdException w:name="header" w:locked="1"/>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lsdException w:name="Body Text 3" w:locked="1"/>
    <w:lsdException w:name="Body Text Indent 2" w:locked="1" w:semiHidden="1"/>
    <w:lsdException w:name="Body Text Indent 3" w:locked="1" w:semiHidden="1"/>
    <w:lsdException w:name="Block Text" w:locked="1" w:semiHidden="1"/>
    <w:lsdException w:name="Hyperlink" w:locked="1" w:uiPriority="99"/>
    <w:lsdException w:name="FollowedHyperlink" w:locked="1"/>
    <w:lsdException w:name="Strong" w:locked="1" w:qFormat="1"/>
    <w:lsdException w:name="Emphasis" w:locked="1" w:qFormat="1"/>
    <w:lsdException w:name="Document Map" w:locked="1" w:semiHidden="1"/>
    <w:lsdException w:name="Plain Text" w:locked="1" w:uiPriority="99"/>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unhideWhenUsed="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0251655">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6209634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4279378">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 w:id="21010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ardubice@viavis.cz" TargetMode="External"/><Relationship Id="rId13" Type="http://schemas.openxmlformats.org/officeDocument/2006/relationships/hyperlink" Target="mailto:martin.dusek@viavis.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denka.mala@mmp.cz" TargetMode="External"/><Relationship Id="rId17" Type="http://schemas.openxmlformats.org/officeDocument/2006/relationships/hyperlink" Target="mailto:vladimir.nesvadba@viavis.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n.bonczek@viavis.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i.Turek@mmp.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iri.bartos@viavis.cz"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hyperlink" Target="mailto:Jiri.Turek@mmp.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ichal.Zitko@mmp.cz" TargetMode="External"/><Relationship Id="rId14" Type="http://schemas.openxmlformats.org/officeDocument/2006/relationships/hyperlink" Target="mailto:jiri.bartos@viavis.cz"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B298-A917-4097-9838-43B362F4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16</Pages>
  <Words>4524</Words>
  <Characters>26692</Characters>
  <Application>Microsoft Office Word</Application>
  <DocSecurity>0</DocSecurity>
  <Lines>222</Lines>
  <Paragraphs>62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31154</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2018-04-05T17:25:00Z</dcterms:created>
  <dcterms:modified xsi:type="dcterms:W3CDTF">2019-05-02T06:45:00Z</dcterms:modified>
</cp:coreProperties>
</file>