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FE10" w14:textId="4271DB0C"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496A8B9A" w14:textId="77777777" w:rsidR="000722A6" w:rsidRDefault="000722A6" w:rsidP="000722A6">
      <w:pPr>
        <w:rPr>
          <w:rFonts w:ascii="Arial" w:hAnsi="Arial" w:cs="Arial"/>
          <w:b/>
        </w:rPr>
      </w:pPr>
    </w:p>
    <w:p w14:paraId="628BD93B" w14:textId="77777777" w:rsidR="00213920" w:rsidRPr="00612E8C" w:rsidRDefault="00213920" w:rsidP="00213920">
      <w:pPr>
        <w:ind w:left="2124" w:hanging="2124"/>
        <w:jc w:val="both"/>
        <w:rPr>
          <w:rFonts w:ascii="Arial" w:hAnsi="Arial" w:cs="Arial"/>
          <w:b/>
          <w:bCs/>
          <w:color w:val="000000"/>
          <w:shd w:val="clear" w:color="auto" w:fill="FFFFFF"/>
        </w:rPr>
      </w:pPr>
      <w:proofErr w:type="spellStart"/>
      <w:r w:rsidRPr="00612E8C">
        <w:rPr>
          <w:rFonts w:ascii="Arial" w:hAnsi="Arial" w:cs="Arial"/>
          <w:b/>
          <w:bCs/>
          <w:color w:val="000000"/>
          <w:shd w:val="clear" w:color="auto" w:fill="FFFFFF"/>
        </w:rPr>
        <w:t>sanofi-aventis</w:t>
      </w:r>
      <w:proofErr w:type="spellEnd"/>
      <w:r w:rsidRPr="00612E8C">
        <w:rPr>
          <w:rFonts w:ascii="Arial" w:hAnsi="Arial" w:cs="Arial"/>
          <w:b/>
          <w:bCs/>
          <w:color w:val="000000"/>
          <w:shd w:val="clear" w:color="auto" w:fill="FFFFFF"/>
        </w:rPr>
        <w:t>, s.r.o.</w:t>
      </w:r>
    </w:p>
    <w:p w14:paraId="2A19A5D2" w14:textId="77777777" w:rsidR="00213920" w:rsidRPr="00612E8C" w:rsidRDefault="00213920" w:rsidP="00213920">
      <w:pPr>
        <w:jc w:val="both"/>
        <w:rPr>
          <w:rFonts w:ascii="Arial" w:hAnsi="Arial" w:cs="Arial"/>
        </w:rPr>
      </w:pPr>
      <w:r w:rsidRPr="00612E8C">
        <w:rPr>
          <w:rFonts w:ascii="Arial" w:hAnsi="Arial" w:cs="Arial"/>
        </w:rPr>
        <w:t>sídlo: Evropská 846/176a, 160 00 Praha 6 – Vokovice</w:t>
      </w:r>
    </w:p>
    <w:p w14:paraId="34FB26A8" w14:textId="77777777" w:rsidR="00213920" w:rsidRPr="00612E8C" w:rsidRDefault="00213920" w:rsidP="00213920">
      <w:pPr>
        <w:jc w:val="both"/>
        <w:rPr>
          <w:rFonts w:ascii="Arial" w:hAnsi="Arial" w:cs="Arial"/>
        </w:rPr>
      </w:pPr>
      <w:r w:rsidRPr="00612E8C">
        <w:rPr>
          <w:rFonts w:ascii="Arial" w:hAnsi="Arial" w:cs="Arial"/>
        </w:rPr>
        <w:t>IČO: 44848200</w:t>
      </w:r>
    </w:p>
    <w:p w14:paraId="2206CBCE" w14:textId="77777777" w:rsidR="00213920" w:rsidRPr="00612E8C" w:rsidRDefault="00213920" w:rsidP="00213920">
      <w:pPr>
        <w:jc w:val="both"/>
        <w:rPr>
          <w:rFonts w:ascii="Arial" w:hAnsi="Arial" w:cs="Arial"/>
        </w:rPr>
      </w:pPr>
      <w:r w:rsidRPr="00612E8C">
        <w:rPr>
          <w:rFonts w:ascii="Arial" w:hAnsi="Arial" w:cs="Arial"/>
        </w:rPr>
        <w:t>DIČ: CZ44848200</w:t>
      </w:r>
    </w:p>
    <w:p w14:paraId="79C57054" w14:textId="47F31D96" w:rsidR="00213920" w:rsidRPr="00612E8C" w:rsidRDefault="00213920" w:rsidP="00213920">
      <w:pPr>
        <w:rPr>
          <w:rFonts w:ascii="Arial" w:hAnsi="Arial" w:cs="Arial"/>
        </w:rPr>
      </w:pPr>
      <w:r w:rsidRPr="00612E8C">
        <w:rPr>
          <w:rFonts w:ascii="Arial" w:hAnsi="Arial" w:cs="Arial"/>
        </w:rPr>
        <w:t xml:space="preserve">Bankovní spojení: </w:t>
      </w:r>
      <w:proofErr w:type="spellStart"/>
      <w:r w:rsidR="00B134EF">
        <w:rPr>
          <w:rFonts w:ascii="Arial" w:hAnsi="Arial" w:cs="Arial"/>
        </w:rPr>
        <w:t>xxx</w:t>
      </w:r>
      <w:proofErr w:type="spellEnd"/>
      <w:r w:rsidRPr="00612E8C">
        <w:rPr>
          <w:rFonts w:ascii="Arial" w:hAnsi="Arial" w:cs="Arial"/>
        </w:rPr>
        <w:t xml:space="preserve"> </w:t>
      </w:r>
    </w:p>
    <w:p w14:paraId="26734632" w14:textId="77777777" w:rsidR="00213920" w:rsidRPr="00612E8C" w:rsidRDefault="00213920" w:rsidP="00213920">
      <w:pPr>
        <w:jc w:val="both"/>
        <w:rPr>
          <w:rFonts w:ascii="Arial" w:hAnsi="Arial" w:cs="Arial"/>
        </w:rPr>
      </w:pPr>
      <w:r w:rsidRPr="00612E8C">
        <w:rPr>
          <w:rFonts w:ascii="Arial" w:hAnsi="Arial" w:cs="Arial"/>
        </w:rPr>
        <w:t xml:space="preserve">Zapsaná v obchodním rejstříku vedeném Městským soudem v Praze, oddíl C, vložka 5968 </w:t>
      </w:r>
    </w:p>
    <w:p w14:paraId="2F58B36C" w14:textId="54C2F05D" w:rsidR="00213920" w:rsidRPr="00612E8C" w:rsidRDefault="00213920" w:rsidP="00213920">
      <w:pPr>
        <w:jc w:val="both"/>
        <w:rPr>
          <w:rFonts w:ascii="Arial" w:hAnsi="Arial" w:cs="Arial"/>
        </w:rPr>
      </w:pPr>
      <w:r w:rsidRPr="00612E8C">
        <w:rPr>
          <w:rFonts w:ascii="Arial" w:hAnsi="Arial" w:cs="Arial"/>
        </w:rPr>
        <w:t xml:space="preserve">Zastoupena </w:t>
      </w:r>
      <w:r w:rsidR="00A829CF">
        <w:rPr>
          <w:rFonts w:ascii="Arial" w:hAnsi="Arial" w:cs="Arial"/>
        </w:rPr>
        <w:t>[OU OU]</w:t>
      </w:r>
      <w:r w:rsidRPr="00612E8C">
        <w:rPr>
          <w:rFonts w:ascii="Arial" w:hAnsi="Arial" w:cs="Arial"/>
        </w:rPr>
        <w:t xml:space="preserve">, </w:t>
      </w:r>
      <w:r w:rsidR="005A5807">
        <w:rPr>
          <w:rFonts w:ascii="Arial" w:hAnsi="Arial" w:cs="Arial"/>
        </w:rPr>
        <w:t>prokurista</w:t>
      </w:r>
    </w:p>
    <w:p w14:paraId="78E8061B" w14:textId="77777777" w:rsidR="00213920" w:rsidRPr="00612E8C" w:rsidRDefault="00213920" w:rsidP="00213920">
      <w:pPr>
        <w:jc w:val="both"/>
        <w:rPr>
          <w:rFonts w:ascii="Arial" w:hAnsi="Arial" w:cs="Arial"/>
          <w:b/>
        </w:rPr>
      </w:pPr>
      <w:r w:rsidRPr="00612E8C">
        <w:rPr>
          <w:rFonts w:ascii="Arial" w:hAnsi="Arial" w:cs="Arial"/>
          <w:b/>
        </w:rPr>
        <w:t>(dále jen „Společnost“)</w:t>
      </w:r>
    </w:p>
    <w:p w14:paraId="783F2BC5" w14:textId="77777777" w:rsidR="00213920" w:rsidRPr="00612E8C" w:rsidRDefault="00213920" w:rsidP="00213920">
      <w:pPr>
        <w:ind w:left="2124" w:hanging="2124"/>
        <w:jc w:val="both"/>
        <w:rPr>
          <w:rFonts w:ascii="Arial" w:hAnsi="Arial" w:cs="Arial"/>
          <w:b/>
        </w:rPr>
      </w:pPr>
    </w:p>
    <w:p w14:paraId="2A7F2F69" w14:textId="77777777" w:rsidR="00213920" w:rsidRPr="00612E8C" w:rsidRDefault="00213920" w:rsidP="00213920">
      <w:pPr>
        <w:ind w:left="2124" w:hanging="2124"/>
        <w:jc w:val="both"/>
        <w:rPr>
          <w:rFonts w:ascii="Arial" w:hAnsi="Arial" w:cs="Arial"/>
          <w:b/>
        </w:rPr>
      </w:pPr>
      <w:r w:rsidRPr="00612E8C">
        <w:rPr>
          <w:rFonts w:ascii="Arial" w:hAnsi="Arial" w:cs="Arial"/>
          <w:b/>
        </w:rPr>
        <w:t>a</w:t>
      </w:r>
    </w:p>
    <w:p w14:paraId="6C4A98F2" w14:textId="77777777" w:rsidR="00213920" w:rsidRDefault="00213920" w:rsidP="00213920">
      <w:pPr>
        <w:jc w:val="both"/>
        <w:rPr>
          <w:rFonts w:ascii="Arial" w:hAnsi="Arial" w:cs="Arial"/>
        </w:rPr>
      </w:pPr>
    </w:p>
    <w:p w14:paraId="2C9DF397" w14:textId="2865F11E" w:rsidR="001E354B" w:rsidRPr="00492D5E" w:rsidRDefault="001E354B" w:rsidP="001E354B">
      <w:pPr>
        <w:spacing w:line="276" w:lineRule="auto"/>
        <w:jc w:val="both"/>
        <w:rPr>
          <w:rFonts w:ascii="Arial" w:hAnsi="Arial" w:cs="Arial"/>
          <w:b/>
        </w:rPr>
      </w:pPr>
      <w:r>
        <w:rPr>
          <w:rFonts w:ascii="Arial" w:hAnsi="Arial" w:cs="Arial"/>
          <w:b/>
        </w:rPr>
        <w:t>Kroměřížská nemocnice a.s.</w:t>
      </w:r>
    </w:p>
    <w:p w14:paraId="4296AF43" w14:textId="77777777" w:rsidR="001E354B" w:rsidRPr="00263368" w:rsidRDefault="001E354B" w:rsidP="001E354B">
      <w:pPr>
        <w:spacing w:line="276" w:lineRule="auto"/>
        <w:jc w:val="both"/>
        <w:rPr>
          <w:rFonts w:ascii="Arial" w:hAnsi="Arial" w:cs="Arial"/>
        </w:rPr>
      </w:pPr>
      <w:r w:rsidRPr="00263368">
        <w:rPr>
          <w:rFonts w:ascii="Arial" w:hAnsi="Arial" w:cs="Arial"/>
        </w:rPr>
        <w:t xml:space="preserve">Sídlo: </w:t>
      </w:r>
      <w:r>
        <w:rPr>
          <w:rFonts w:ascii="Arial" w:hAnsi="Arial" w:cs="Arial"/>
        </w:rPr>
        <w:t>Havlíčkova 660/69, 767 01 Kroměříž</w:t>
      </w:r>
    </w:p>
    <w:p w14:paraId="29CE7B27" w14:textId="77777777" w:rsidR="001E354B" w:rsidRPr="00A40432" w:rsidRDefault="001E354B" w:rsidP="001E354B">
      <w:pPr>
        <w:spacing w:line="276" w:lineRule="auto"/>
        <w:jc w:val="both"/>
        <w:rPr>
          <w:rFonts w:ascii="Arial" w:hAnsi="Arial" w:cs="Arial"/>
        </w:rPr>
      </w:pPr>
      <w:r w:rsidRPr="00263368">
        <w:rPr>
          <w:rFonts w:ascii="Arial" w:hAnsi="Arial" w:cs="Arial"/>
        </w:rPr>
        <w:t>IČ</w:t>
      </w:r>
      <w:r>
        <w:rPr>
          <w:rFonts w:ascii="Arial" w:hAnsi="Arial" w:cs="Arial"/>
        </w:rPr>
        <w:t xml:space="preserve">O: </w:t>
      </w:r>
      <w:r w:rsidRPr="00A40432">
        <w:rPr>
          <w:rFonts w:ascii="Arial" w:hAnsi="Arial" w:cs="Arial"/>
        </w:rPr>
        <w:t>27660532</w:t>
      </w:r>
    </w:p>
    <w:p w14:paraId="71574A87" w14:textId="77777777" w:rsidR="001E354B" w:rsidRPr="00263368" w:rsidRDefault="001E354B" w:rsidP="001E354B">
      <w:pPr>
        <w:spacing w:line="276" w:lineRule="auto"/>
        <w:jc w:val="both"/>
        <w:rPr>
          <w:rFonts w:ascii="Arial" w:hAnsi="Arial" w:cs="Arial"/>
        </w:rPr>
      </w:pPr>
      <w:r w:rsidRPr="00263368">
        <w:rPr>
          <w:rFonts w:ascii="Arial" w:hAnsi="Arial" w:cs="Arial"/>
        </w:rPr>
        <w:t xml:space="preserve">DIČ: </w:t>
      </w:r>
      <w:r w:rsidRPr="00A40432">
        <w:rPr>
          <w:rFonts w:ascii="Arial" w:hAnsi="Arial" w:cs="Arial"/>
        </w:rPr>
        <w:t>CZ27660532</w:t>
      </w:r>
    </w:p>
    <w:p w14:paraId="3CD30232" w14:textId="558BF6B3" w:rsidR="001E354B" w:rsidRPr="00263368" w:rsidRDefault="001E354B" w:rsidP="001E354B">
      <w:pPr>
        <w:rPr>
          <w:rFonts w:ascii="Arial" w:hAnsi="Arial" w:cs="Arial"/>
        </w:rPr>
      </w:pPr>
      <w:r>
        <w:rPr>
          <w:rFonts w:ascii="Arial" w:hAnsi="Arial" w:cs="Arial"/>
        </w:rPr>
        <w:t>B</w:t>
      </w:r>
      <w:r w:rsidRPr="00263368">
        <w:rPr>
          <w:rFonts w:ascii="Arial" w:hAnsi="Arial" w:cs="Arial"/>
        </w:rPr>
        <w:t>ankovní spojení:</w:t>
      </w:r>
      <w:r w:rsidRPr="00263368">
        <w:rPr>
          <w:rFonts w:ascii="Baskerville" w:hAnsi="Baskerville" w:cs="Baskerville"/>
          <w:color w:val="FF0000"/>
        </w:rPr>
        <w:t xml:space="preserve"> </w:t>
      </w:r>
      <w:r>
        <w:rPr>
          <w:rFonts w:ascii="Arial" w:hAnsi="Arial" w:cs="Arial"/>
        </w:rPr>
        <w:t>[XX XX]</w:t>
      </w:r>
    </w:p>
    <w:p w14:paraId="06081A66" w14:textId="77777777" w:rsidR="001E354B" w:rsidRPr="00263368" w:rsidRDefault="001E354B" w:rsidP="001E354B">
      <w:pPr>
        <w:spacing w:line="276" w:lineRule="auto"/>
        <w:jc w:val="both"/>
        <w:rPr>
          <w:rFonts w:ascii="Arial" w:hAnsi="Arial" w:cs="Arial"/>
        </w:rPr>
      </w:pPr>
      <w:r>
        <w:rPr>
          <w:rFonts w:ascii="Arial" w:hAnsi="Arial" w:cs="Arial"/>
        </w:rPr>
        <w:t>Zapsaná u Krajského </w:t>
      </w:r>
      <w:r w:rsidRPr="00A40432">
        <w:rPr>
          <w:rFonts w:ascii="Arial" w:hAnsi="Arial" w:cs="Arial"/>
        </w:rPr>
        <w:t>soudu v Brně, spisová značka B 4416</w:t>
      </w:r>
    </w:p>
    <w:p w14:paraId="7FE9738C" w14:textId="758425D6" w:rsidR="001E354B" w:rsidRPr="0014796E" w:rsidRDefault="001E354B" w:rsidP="001E354B">
      <w:pPr>
        <w:spacing w:line="276" w:lineRule="auto"/>
        <w:jc w:val="both"/>
        <w:rPr>
          <w:rFonts w:ascii="Arial" w:hAnsi="Arial" w:cs="Arial"/>
          <w:color w:val="FF0000"/>
        </w:rPr>
      </w:pPr>
      <w:r>
        <w:rPr>
          <w:rFonts w:ascii="Arial" w:hAnsi="Arial" w:cs="Arial"/>
        </w:rPr>
        <w:t>Z</w:t>
      </w:r>
      <w:r w:rsidRPr="00263368">
        <w:rPr>
          <w:rFonts w:ascii="Arial" w:hAnsi="Arial" w:cs="Arial"/>
        </w:rPr>
        <w:t>astoupen</w:t>
      </w:r>
      <w:r>
        <w:rPr>
          <w:rFonts w:ascii="Arial" w:hAnsi="Arial" w:cs="Arial"/>
        </w:rPr>
        <w:t>á: [OU OU], místopředsed</w:t>
      </w:r>
      <w:r w:rsidR="00BD3D59">
        <w:rPr>
          <w:rFonts w:ascii="Arial" w:hAnsi="Arial" w:cs="Arial"/>
        </w:rPr>
        <w:t>a</w:t>
      </w:r>
      <w:r>
        <w:rPr>
          <w:rFonts w:ascii="Arial" w:hAnsi="Arial" w:cs="Arial"/>
        </w:rPr>
        <w:t xml:space="preserve"> představenstva</w:t>
      </w:r>
    </w:p>
    <w:p w14:paraId="3A02C06A" w14:textId="77777777" w:rsidR="001E354B" w:rsidRPr="00BD0CF4" w:rsidRDefault="001E354B" w:rsidP="001E354B">
      <w:pPr>
        <w:jc w:val="both"/>
        <w:rPr>
          <w:rFonts w:ascii="Arial" w:hAnsi="Arial" w:cs="Arial"/>
        </w:rPr>
      </w:pPr>
      <w:r w:rsidRPr="00BD0CF4">
        <w:rPr>
          <w:rFonts w:ascii="Arial" w:hAnsi="Arial" w:cs="Arial"/>
          <w:b/>
          <w:bCs/>
        </w:rPr>
        <w:t>(dále jen „Zdravotnické zařízení 1“)</w:t>
      </w:r>
    </w:p>
    <w:p w14:paraId="169C7468" w14:textId="77777777" w:rsidR="001E354B" w:rsidRDefault="001E354B" w:rsidP="001E354B">
      <w:pPr>
        <w:jc w:val="both"/>
        <w:rPr>
          <w:rFonts w:ascii="Arial" w:hAnsi="Arial" w:cs="Arial"/>
        </w:rPr>
      </w:pPr>
    </w:p>
    <w:p w14:paraId="0B2A81B7" w14:textId="77777777" w:rsidR="001E354B" w:rsidRPr="00B505CE" w:rsidRDefault="001E354B" w:rsidP="001E354B">
      <w:pPr>
        <w:jc w:val="both"/>
        <w:rPr>
          <w:rFonts w:ascii="Arial" w:hAnsi="Arial" w:cs="Arial"/>
          <w:b/>
        </w:rPr>
      </w:pPr>
      <w:r w:rsidRPr="00B505CE">
        <w:rPr>
          <w:rFonts w:ascii="Arial" w:hAnsi="Arial" w:cs="Arial"/>
          <w:b/>
        </w:rPr>
        <w:t>a</w:t>
      </w:r>
    </w:p>
    <w:p w14:paraId="78BF0B57" w14:textId="422ED18E" w:rsidR="001E354B" w:rsidRPr="00D7360F" w:rsidRDefault="001E354B" w:rsidP="001E354B">
      <w:pPr>
        <w:spacing w:line="276" w:lineRule="auto"/>
        <w:jc w:val="both"/>
        <w:rPr>
          <w:rFonts w:ascii="Arial" w:hAnsi="Arial" w:cs="Arial"/>
          <w:b/>
        </w:rPr>
      </w:pPr>
      <w:r w:rsidRPr="00D7360F">
        <w:rPr>
          <w:rFonts w:ascii="Arial" w:hAnsi="Arial" w:cs="Arial"/>
          <w:b/>
        </w:rPr>
        <w:t>Uherskohradišťská nemocnice a.s.</w:t>
      </w:r>
    </w:p>
    <w:p w14:paraId="5422FBD8" w14:textId="77777777" w:rsidR="001E354B" w:rsidRPr="00D7360F" w:rsidRDefault="001E354B" w:rsidP="001E354B">
      <w:pPr>
        <w:jc w:val="both"/>
        <w:rPr>
          <w:rFonts w:ascii="Arial" w:hAnsi="Arial" w:cs="Arial"/>
        </w:rPr>
      </w:pPr>
      <w:r>
        <w:rPr>
          <w:rFonts w:ascii="Arial" w:hAnsi="Arial" w:cs="Arial"/>
        </w:rPr>
        <w:t>Se sídlem</w:t>
      </w:r>
      <w:r w:rsidRPr="00D7360F">
        <w:rPr>
          <w:rFonts w:ascii="Arial" w:hAnsi="Arial" w:cs="Arial"/>
        </w:rPr>
        <w:t>: J. E. Purkyně 365, 686 68 Uherské Hradiště</w:t>
      </w:r>
    </w:p>
    <w:p w14:paraId="5D247565" w14:textId="77777777" w:rsidR="001E354B" w:rsidRDefault="001E354B" w:rsidP="001E354B">
      <w:pPr>
        <w:jc w:val="both"/>
        <w:rPr>
          <w:rFonts w:ascii="Arial" w:hAnsi="Arial" w:cs="Arial"/>
        </w:rPr>
      </w:pPr>
      <w:r w:rsidRPr="00D7360F">
        <w:rPr>
          <w:rFonts w:ascii="Arial" w:hAnsi="Arial" w:cs="Arial"/>
        </w:rPr>
        <w:t>IČ</w:t>
      </w:r>
      <w:r>
        <w:rPr>
          <w:rFonts w:ascii="Arial" w:hAnsi="Arial" w:cs="Arial"/>
        </w:rPr>
        <w:t>O</w:t>
      </w:r>
      <w:r w:rsidRPr="00D7360F">
        <w:rPr>
          <w:rFonts w:ascii="Arial" w:hAnsi="Arial" w:cs="Arial"/>
        </w:rPr>
        <w:t>: 27660915</w:t>
      </w:r>
    </w:p>
    <w:p w14:paraId="5AB87B0E" w14:textId="77777777" w:rsidR="001E354B" w:rsidRPr="00D7360F" w:rsidRDefault="001E354B" w:rsidP="001E354B">
      <w:pPr>
        <w:jc w:val="both"/>
        <w:rPr>
          <w:rFonts w:ascii="Arial" w:hAnsi="Arial" w:cs="Arial"/>
        </w:rPr>
      </w:pPr>
      <w:r w:rsidRPr="00D7360F">
        <w:rPr>
          <w:rFonts w:ascii="Arial" w:hAnsi="Arial" w:cs="Arial"/>
        </w:rPr>
        <w:t>DIČ: 27660915</w:t>
      </w:r>
    </w:p>
    <w:p w14:paraId="7255C058" w14:textId="69AC89C3" w:rsidR="001E354B" w:rsidRPr="00D7360F" w:rsidRDefault="001E354B" w:rsidP="001E354B">
      <w:pPr>
        <w:rPr>
          <w:rFonts w:ascii="Arial" w:hAnsi="Arial" w:cs="Arial"/>
        </w:rPr>
      </w:pPr>
      <w:r>
        <w:rPr>
          <w:rFonts w:ascii="Arial" w:hAnsi="Arial" w:cs="Arial"/>
        </w:rPr>
        <w:t>B</w:t>
      </w:r>
      <w:r w:rsidRPr="00D7360F">
        <w:rPr>
          <w:rFonts w:ascii="Arial" w:hAnsi="Arial" w:cs="Arial"/>
        </w:rPr>
        <w:t>ankovní spojení: [XX</w:t>
      </w:r>
      <w:r>
        <w:rPr>
          <w:rFonts w:ascii="Arial" w:hAnsi="Arial" w:cs="Arial"/>
        </w:rPr>
        <w:t xml:space="preserve"> </w:t>
      </w:r>
      <w:r>
        <w:rPr>
          <w:rFonts w:ascii="Arial" w:hAnsi="Arial" w:cs="Arial"/>
          <w:color w:val="333333"/>
        </w:rPr>
        <w:t>XX]</w:t>
      </w:r>
    </w:p>
    <w:p w14:paraId="5EC0DE43" w14:textId="77777777" w:rsidR="001E354B" w:rsidRPr="00D7360F" w:rsidRDefault="001E354B" w:rsidP="001E354B">
      <w:pPr>
        <w:spacing w:line="276" w:lineRule="auto"/>
        <w:jc w:val="both"/>
        <w:rPr>
          <w:rFonts w:ascii="Arial" w:hAnsi="Arial" w:cs="Arial"/>
        </w:rPr>
      </w:pPr>
      <w:r w:rsidRPr="00D7360F">
        <w:rPr>
          <w:rFonts w:ascii="Arial" w:hAnsi="Arial" w:cs="Arial"/>
        </w:rPr>
        <w:t>Zapsaná v</w:t>
      </w:r>
      <w:r>
        <w:rPr>
          <w:rFonts w:ascii="Arial" w:hAnsi="Arial" w:cs="Arial"/>
        </w:rPr>
        <w:t> obchodním rejstříku</w:t>
      </w:r>
      <w:r w:rsidRPr="00D7360F">
        <w:rPr>
          <w:rFonts w:ascii="Arial" w:hAnsi="Arial" w:cs="Arial"/>
        </w:rPr>
        <w:t xml:space="preserve"> u KS Brno, oddíl B, vložka 4420</w:t>
      </w:r>
    </w:p>
    <w:p w14:paraId="281B9891" w14:textId="1B2DE3F8" w:rsidR="001E354B" w:rsidRPr="00D7360F" w:rsidRDefault="001E354B" w:rsidP="001E354B">
      <w:pPr>
        <w:spacing w:line="276" w:lineRule="auto"/>
        <w:jc w:val="both"/>
        <w:rPr>
          <w:rFonts w:ascii="Arial" w:hAnsi="Arial" w:cs="Arial"/>
        </w:rPr>
      </w:pPr>
      <w:r>
        <w:rPr>
          <w:rFonts w:ascii="Arial" w:hAnsi="Arial" w:cs="Arial"/>
        </w:rPr>
        <w:t>Z</w:t>
      </w:r>
      <w:r w:rsidRPr="00D7360F">
        <w:rPr>
          <w:rFonts w:ascii="Arial" w:hAnsi="Arial" w:cs="Arial"/>
        </w:rPr>
        <w:t xml:space="preserve">astoupena: </w:t>
      </w:r>
      <w:r>
        <w:rPr>
          <w:rFonts w:ascii="Arial" w:hAnsi="Arial" w:cs="Arial"/>
        </w:rPr>
        <w:t>[OU OU], ředitel a místopředseda představenstva</w:t>
      </w:r>
    </w:p>
    <w:p w14:paraId="45B8BF8D" w14:textId="77777777" w:rsidR="001E354B" w:rsidRDefault="001E354B" w:rsidP="001E354B">
      <w:pPr>
        <w:jc w:val="both"/>
        <w:rPr>
          <w:rFonts w:ascii="Arial" w:hAnsi="Arial" w:cs="Arial"/>
          <w:b/>
          <w:bCs/>
        </w:rPr>
      </w:pPr>
      <w:r w:rsidRPr="00BD0CF4">
        <w:rPr>
          <w:rFonts w:ascii="Arial" w:hAnsi="Arial" w:cs="Arial"/>
          <w:b/>
          <w:bCs/>
        </w:rPr>
        <w:t>(dále jen „Zdravotnické zařízení 2“)</w:t>
      </w:r>
    </w:p>
    <w:p w14:paraId="5B996BFF" w14:textId="77777777" w:rsidR="001E354B" w:rsidRDefault="001E354B" w:rsidP="001E354B">
      <w:pPr>
        <w:jc w:val="both"/>
        <w:rPr>
          <w:rFonts w:ascii="Arial" w:hAnsi="Arial" w:cs="Arial"/>
          <w:b/>
          <w:bCs/>
        </w:rPr>
      </w:pPr>
    </w:p>
    <w:p w14:paraId="27D1056E" w14:textId="77777777" w:rsidR="001E354B" w:rsidRPr="00B505CE" w:rsidRDefault="001E354B" w:rsidP="001E354B">
      <w:pPr>
        <w:jc w:val="both"/>
        <w:rPr>
          <w:rFonts w:ascii="Arial" w:hAnsi="Arial" w:cs="Arial"/>
          <w:b/>
        </w:rPr>
      </w:pPr>
      <w:r w:rsidRPr="00B505CE">
        <w:rPr>
          <w:rFonts w:ascii="Arial" w:hAnsi="Arial" w:cs="Arial"/>
          <w:b/>
        </w:rPr>
        <w:t>a</w:t>
      </w:r>
    </w:p>
    <w:p w14:paraId="18CA271A" w14:textId="72E3CE15" w:rsidR="001E354B" w:rsidRDefault="001E354B" w:rsidP="001E354B">
      <w:pPr>
        <w:jc w:val="both"/>
        <w:rPr>
          <w:rFonts w:ascii="Arial" w:hAnsi="Arial" w:cs="Arial"/>
          <w:b/>
        </w:rPr>
      </w:pPr>
      <w:r w:rsidRPr="00E70B12">
        <w:rPr>
          <w:rFonts w:ascii="Arial" w:hAnsi="Arial" w:cs="Arial"/>
          <w:b/>
        </w:rPr>
        <w:t>Vsetínská nemocnice a.s</w:t>
      </w:r>
    </w:p>
    <w:p w14:paraId="1E4AD7A1" w14:textId="77777777" w:rsidR="001E354B" w:rsidRPr="00BD0CF4" w:rsidRDefault="001E354B" w:rsidP="001E354B">
      <w:pPr>
        <w:jc w:val="both"/>
        <w:rPr>
          <w:rFonts w:ascii="Arial" w:hAnsi="Arial" w:cs="Arial"/>
        </w:rPr>
      </w:pPr>
      <w:r w:rsidRPr="00BD0CF4">
        <w:rPr>
          <w:rFonts w:ascii="Arial" w:hAnsi="Arial" w:cs="Arial"/>
        </w:rPr>
        <w:t>Se sídlem:</w:t>
      </w:r>
      <w:r>
        <w:rPr>
          <w:rFonts w:ascii="Arial" w:hAnsi="Arial" w:cs="Arial"/>
        </w:rPr>
        <w:t xml:space="preserve"> Nemocniční 955, 755 01 Vsetín</w:t>
      </w:r>
    </w:p>
    <w:p w14:paraId="383F0465" w14:textId="77777777" w:rsidR="001E354B" w:rsidRPr="00BD0CF4" w:rsidRDefault="001E354B" w:rsidP="001E354B">
      <w:pPr>
        <w:jc w:val="both"/>
        <w:rPr>
          <w:rFonts w:ascii="Arial" w:hAnsi="Arial" w:cs="Arial"/>
        </w:rPr>
      </w:pPr>
      <w:r w:rsidRPr="00BD0CF4">
        <w:rPr>
          <w:rFonts w:ascii="Arial" w:hAnsi="Arial" w:cs="Arial"/>
        </w:rPr>
        <w:t>IČ</w:t>
      </w:r>
      <w:r>
        <w:rPr>
          <w:rFonts w:ascii="Arial" w:hAnsi="Arial" w:cs="Arial"/>
        </w:rPr>
        <w:t>O: 26871</w:t>
      </w:r>
      <w:r w:rsidRPr="00E70B12">
        <w:rPr>
          <w:rFonts w:ascii="Arial" w:hAnsi="Arial" w:cs="Arial"/>
        </w:rPr>
        <w:t>068</w:t>
      </w:r>
    </w:p>
    <w:p w14:paraId="6498666A" w14:textId="77777777" w:rsidR="001E354B" w:rsidRPr="00BD0CF4" w:rsidRDefault="001E354B" w:rsidP="001E354B">
      <w:pPr>
        <w:jc w:val="both"/>
        <w:rPr>
          <w:rFonts w:ascii="Arial" w:hAnsi="Arial" w:cs="Arial"/>
        </w:rPr>
      </w:pPr>
      <w:r w:rsidRPr="00BD0CF4">
        <w:rPr>
          <w:rFonts w:ascii="Arial" w:hAnsi="Arial" w:cs="Arial"/>
        </w:rPr>
        <w:t>DIČ:</w:t>
      </w:r>
      <w:r>
        <w:rPr>
          <w:rFonts w:ascii="Arial" w:hAnsi="Arial" w:cs="Arial"/>
        </w:rPr>
        <w:t xml:space="preserve"> CZ26871068</w:t>
      </w:r>
    </w:p>
    <w:p w14:paraId="459DD489" w14:textId="4A8F6AAC" w:rsidR="001E354B" w:rsidRPr="005F78A0" w:rsidRDefault="001E354B" w:rsidP="001E354B">
      <w:pPr>
        <w:pStyle w:val="Zkladntext2"/>
        <w:rPr>
          <w:sz w:val="12"/>
          <w:szCs w:val="12"/>
        </w:rPr>
      </w:pPr>
      <w:r w:rsidRPr="00AE4B1B">
        <w:rPr>
          <w:rFonts w:ascii="Arial" w:hAnsi="Arial" w:cs="Arial"/>
          <w:sz w:val="20"/>
        </w:rPr>
        <w:t xml:space="preserve">Bankovní </w:t>
      </w:r>
      <w:proofErr w:type="gramStart"/>
      <w:r w:rsidRPr="00AE4B1B">
        <w:rPr>
          <w:rFonts w:ascii="Arial" w:hAnsi="Arial" w:cs="Arial"/>
          <w:sz w:val="20"/>
        </w:rPr>
        <w:t>spojení :[XX</w:t>
      </w:r>
      <w:proofErr w:type="gramEnd"/>
      <w:r w:rsidRPr="00AE4B1B">
        <w:rPr>
          <w:rStyle w:val="WW8Num1z0"/>
          <w:rFonts w:eastAsia="Arial Unicode MS"/>
          <w:sz w:val="20"/>
        </w:rPr>
        <w:t xml:space="preserve"> </w:t>
      </w:r>
      <w:r w:rsidRPr="00AE4B1B">
        <w:rPr>
          <w:rFonts w:ascii="Arial" w:hAnsi="Arial" w:cs="Arial"/>
          <w:sz w:val="20"/>
        </w:rPr>
        <w:t>XX]</w:t>
      </w:r>
      <w:r>
        <w:t xml:space="preserve">                   </w:t>
      </w:r>
    </w:p>
    <w:p w14:paraId="52EF786A" w14:textId="77777777" w:rsidR="001E354B" w:rsidRPr="00BD0CF4" w:rsidRDefault="001E354B" w:rsidP="001E354B">
      <w:pPr>
        <w:jc w:val="both"/>
        <w:rPr>
          <w:rFonts w:ascii="Arial" w:hAnsi="Arial" w:cs="Arial"/>
        </w:rPr>
      </w:pPr>
      <w:r w:rsidRPr="00BD0CF4">
        <w:rPr>
          <w:rFonts w:ascii="Arial" w:hAnsi="Arial" w:cs="Arial"/>
        </w:rPr>
        <w:t>Zapsan</w:t>
      </w:r>
      <w:r>
        <w:rPr>
          <w:rFonts w:ascii="Arial" w:hAnsi="Arial" w:cs="Arial"/>
        </w:rPr>
        <w:t>á v OR vedeném Krajským soudem v Ostravě, oddíl B, vložka 2946</w:t>
      </w:r>
    </w:p>
    <w:p w14:paraId="47EB62E2" w14:textId="7AFC308E" w:rsidR="001E354B" w:rsidRDefault="001E354B" w:rsidP="001E354B">
      <w:pPr>
        <w:jc w:val="both"/>
        <w:rPr>
          <w:rFonts w:ascii="Arial" w:hAnsi="Arial" w:cs="Arial"/>
        </w:rPr>
      </w:pPr>
      <w:r>
        <w:rPr>
          <w:rFonts w:ascii="Arial" w:hAnsi="Arial" w:cs="Arial"/>
        </w:rPr>
        <w:t xml:space="preserve">zastoupena: [OU OU], </w:t>
      </w:r>
      <w:r w:rsidRPr="00AF3AB6">
        <w:rPr>
          <w:rFonts w:ascii="Arial" w:hAnsi="Arial" w:cs="Arial"/>
        </w:rPr>
        <w:t>místo</w:t>
      </w:r>
      <w:r>
        <w:rPr>
          <w:rFonts w:ascii="Arial" w:hAnsi="Arial" w:cs="Arial"/>
        </w:rPr>
        <w:t>předsedkyně představenstva</w:t>
      </w:r>
    </w:p>
    <w:p w14:paraId="2C3D52EB" w14:textId="77777777" w:rsidR="001E354B" w:rsidRDefault="001E354B" w:rsidP="001E354B">
      <w:pPr>
        <w:jc w:val="both"/>
        <w:rPr>
          <w:rFonts w:ascii="Arial" w:hAnsi="Arial" w:cs="Arial"/>
          <w:b/>
          <w:bCs/>
        </w:rPr>
      </w:pPr>
      <w:r w:rsidRPr="00BD0CF4">
        <w:rPr>
          <w:rFonts w:ascii="Arial" w:hAnsi="Arial" w:cs="Arial"/>
          <w:b/>
          <w:bCs/>
        </w:rPr>
        <w:t>(d</w:t>
      </w:r>
      <w:r>
        <w:rPr>
          <w:rFonts w:ascii="Arial" w:hAnsi="Arial" w:cs="Arial"/>
          <w:b/>
          <w:bCs/>
        </w:rPr>
        <w:t>ále jen „Zdravotnické zařízení 3</w:t>
      </w:r>
      <w:r w:rsidRPr="00BD0CF4">
        <w:rPr>
          <w:rFonts w:ascii="Arial" w:hAnsi="Arial" w:cs="Arial"/>
          <w:b/>
          <w:bCs/>
        </w:rPr>
        <w:t>“)</w:t>
      </w:r>
    </w:p>
    <w:p w14:paraId="47A2BA8B" w14:textId="77777777" w:rsidR="001E354B" w:rsidRDefault="001E354B" w:rsidP="001E354B">
      <w:pPr>
        <w:jc w:val="both"/>
        <w:rPr>
          <w:rFonts w:ascii="Arial" w:hAnsi="Arial" w:cs="Arial"/>
          <w:b/>
          <w:bCs/>
        </w:rPr>
      </w:pPr>
    </w:p>
    <w:p w14:paraId="48DB30AD" w14:textId="77777777" w:rsidR="001E354B" w:rsidRDefault="001E354B" w:rsidP="001E354B">
      <w:pPr>
        <w:jc w:val="both"/>
        <w:rPr>
          <w:rFonts w:ascii="Arial" w:hAnsi="Arial" w:cs="Arial"/>
          <w:b/>
          <w:bCs/>
        </w:rPr>
      </w:pPr>
      <w:r>
        <w:rPr>
          <w:rFonts w:ascii="Arial" w:hAnsi="Arial" w:cs="Arial"/>
          <w:b/>
          <w:bCs/>
        </w:rPr>
        <w:t>a</w:t>
      </w:r>
    </w:p>
    <w:p w14:paraId="1BE72FF2" w14:textId="77777777" w:rsidR="001E354B" w:rsidRPr="009E5682" w:rsidRDefault="001E354B" w:rsidP="001E354B">
      <w:pPr>
        <w:spacing w:line="276" w:lineRule="auto"/>
        <w:jc w:val="both"/>
        <w:rPr>
          <w:rFonts w:ascii="Arial" w:hAnsi="Arial" w:cs="Arial"/>
          <w:b/>
        </w:rPr>
      </w:pPr>
      <w:r w:rsidRPr="009E5682">
        <w:rPr>
          <w:rFonts w:ascii="Arial" w:hAnsi="Arial" w:cs="Arial"/>
          <w:b/>
        </w:rPr>
        <w:t>Krajská nemocnice T. Bati, a.s.</w:t>
      </w:r>
    </w:p>
    <w:p w14:paraId="0F271B41" w14:textId="77777777" w:rsidR="001E354B" w:rsidRPr="009E5682" w:rsidRDefault="001E354B" w:rsidP="001E354B">
      <w:pPr>
        <w:spacing w:line="276" w:lineRule="auto"/>
        <w:jc w:val="both"/>
        <w:rPr>
          <w:rFonts w:ascii="Arial" w:hAnsi="Arial" w:cs="Arial"/>
        </w:rPr>
      </w:pPr>
      <w:r w:rsidRPr="009E5682">
        <w:rPr>
          <w:rFonts w:ascii="Arial" w:hAnsi="Arial" w:cs="Arial"/>
        </w:rPr>
        <w:t>Sídlo: Havlíčkovo nábř. 600, 762 75 Zlín</w:t>
      </w:r>
    </w:p>
    <w:p w14:paraId="6A4D32E6" w14:textId="77777777" w:rsidR="001E354B" w:rsidRPr="009E5682" w:rsidRDefault="001E354B" w:rsidP="001E354B">
      <w:pPr>
        <w:spacing w:line="276" w:lineRule="auto"/>
        <w:jc w:val="both"/>
        <w:rPr>
          <w:rFonts w:ascii="Arial" w:hAnsi="Arial" w:cs="Arial"/>
        </w:rPr>
      </w:pPr>
      <w:r w:rsidRPr="009E5682">
        <w:rPr>
          <w:rFonts w:ascii="Arial" w:hAnsi="Arial" w:cs="Arial"/>
        </w:rPr>
        <w:t>IČ: 27661989</w:t>
      </w:r>
    </w:p>
    <w:p w14:paraId="2EA69ACA" w14:textId="77777777" w:rsidR="001E354B" w:rsidRPr="009E5682" w:rsidRDefault="001E354B" w:rsidP="001E354B">
      <w:pPr>
        <w:spacing w:line="276" w:lineRule="auto"/>
        <w:jc w:val="both"/>
        <w:rPr>
          <w:rFonts w:ascii="Arial" w:hAnsi="Arial" w:cs="Arial"/>
        </w:rPr>
      </w:pPr>
      <w:r w:rsidRPr="009E5682">
        <w:rPr>
          <w:rFonts w:ascii="Arial" w:hAnsi="Arial" w:cs="Arial"/>
        </w:rPr>
        <w:t>DIČ: CZ0027661989</w:t>
      </w:r>
    </w:p>
    <w:p w14:paraId="488D0D2D" w14:textId="37DFC341" w:rsidR="001E354B" w:rsidRPr="009E5682" w:rsidRDefault="001E354B" w:rsidP="001E354B">
      <w:pPr>
        <w:rPr>
          <w:rFonts w:ascii="Arial" w:hAnsi="Arial" w:cs="Arial"/>
        </w:rPr>
      </w:pPr>
      <w:r w:rsidRPr="009E5682">
        <w:rPr>
          <w:rFonts w:ascii="Arial" w:hAnsi="Arial" w:cs="Arial"/>
        </w:rPr>
        <w:t>Bankovní spojení:</w:t>
      </w:r>
      <w:r w:rsidRPr="009E5682">
        <w:rPr>
          <w:rFonts w:ascii="Arial" w:hAnsi="Arial" w:cs="Arial"/>
          <w:iCs/>
        </w:rPr>
        <w:t xml:space="preserve"> [XX </w:t>
      </w:r>
      <w:r w:rsidRPr="009E5682">
        <w:rPr>
          <w:rFonts w:ascii="Arial" w:hAnsi="Arial" w:cs="Arial"/>
        </w:rPr>
        <w:t>XX]</w:t>
      </w:r>
    </w:p>
    <w:p w14:paraId="663F505C" w14:textId="77777777" w:rsidR="001E354B" w:rsidRPr="009E5682" w:rsidRDefault="001E354B" w:rsidP="001E354B">
      <w:pPr>
        <w:spacing w:line="276" w:lineRule="auto"/>
        <w:jc w:val="both"/>
        <w:rPr>
          <w:rFonts w:ascii="Arial" w:hAnsi="Arial" w:cs="Arial"/>
        </w:rPr>
      </w:pPr>
      <w:r w:rsidRPr="009E5682">
        <w:rPr>
          <w:rFonts w:ascii="Arial" w:hAnsi="Arial" w:cs="Arial"/>
        </w:rPr>
        <w:t>Zapsaná v obchodním rejstříku vedeném u KS Brno, oddíl B, vložka 4437</w:t>
      </w:r>
    </w:p>
    <w:p w14:paraId="25FAD189" w14:textId="1E525E45" w:rsidR="001E354B" w:rsidRDefault="001E354B" w:rsidP="001E354B">
      <w:pPr>
        <w:spacing w:line="276" w:lineRule="auto"/>
        <w:jc w:val="both"/>
        <w:rPr>
          <w:rFonts w:ascii="Arial" w:hAnsi="Arial" w:cs="Arial"/>
        </w:rPr>
      </w:pPr>
      <w:r w:rsidRPr="009E5682">
        <w:rPr>
          <w:rFonts w:ascii="Arial" w:hAnsi="Arial" w:cs="Arial"/>
        </w:rPr>
        <w:t>za</w:t>
      </w:r>
      <w:r>
        <w:rPr>
          <w:rFonts w:ascii="Arial" w:hAnsi="Arial" w:cs="Arial"/>
        </w:rPr>
        <w:t xml:space="preserve">stoupena: [OU </w:t>
      </w:r>
      <w:r w:rsidRPr="009E5682">
        <w:rPr>
          <w:rFonts w:ascii="Arial" w:hAnsi="Arial" w:cs="Arial"/>
        </w:rPr>
        <w:t>OU]</w:t>
      </w:r>
      <w:r>
        <w:rPr>
          <w:rFonts w:ascii="Arial" w:hAnsi="Arial" w:cs="Arial"/>
        </w:rPr>
        <w:t>, předseda</w:t>
      </w:r>
      <w:r w:rsidRPr="009E5682">
        <w:rPr>
          <w:rFonts w:ascii="Arial" w:hAnsi="Arial" w:cs="Arial"/>
        </w:rPr>
        <w:t xml:space="preserve"> představenstva</w:t>
      </w:r>
    </w:p>
    <w:p w14:paraId="22452EC4" w14:textId="58F745BF" w:rsidR="001E354B" w:rsidRPr="00BD0CF4" w:rsidRDefault="001E354B" w:rsidP="001E354B">
      <w:pPr>
        <w:jc w:val="both"/>
        <w:rPr>
          <w:rFonts w:ascii="Arial" w:hAnsi="Arial" w:cs="Arial"/>
        </w:rPr>
      </w:pPr>
      <w:r>
        <w:rPr>
          <w:rFonts w:ascii="Arial" w:hAnsi="Arial" w:cs="Arial"/>
        </w:rPr>
        <w:t xml:space="preserve">   </w:t>
      </w:r>
      <w:r>
        <w:rPr>
          <w:rFonts w:ascii="Arial" w:hAnsi="Arial" w:cs="Arial"/>
        </w:rPr>
        <w:tab/>
        <w:t xml:space="preserve">       [OU </w:t>
      </w:r>
      <w:r w:rsidRPr="009E5682">
        <w:rPr>
          <w:rFonts w:ascii="Arial" w:hAnsi="Arial" w:cs="Arial"/>
        </w:rPr>
        <w:t>OU]</w:t>
      </w:r>
      <w:r>
        <w:rPr>
          <w:rFonts w:ascii="Arial" w:hAnsi="Arial" w:cs="Arial"/>
        </w:rPr>
        <w:t>, člen</w:t>
      </w:r>
      <w:r w:rsidRPr="009E5682">
        <w:rPr>
          <w:rFonts w:ascii="Arial" w:hAnsi="Arial" w:cs="Arial"/>
        </w:rPr>
        <w:t xml:space="preserve"> představenstva</w:t>
      </w:r>
    </w:p>
    <w:p w14:paraId="531FDF4E" w14:textId="77777777" w:rsidR="001E354B" w:rsidRDefault="001E354B" w:rsidP="001E354B">
      <w:pPr>
        <w:jc w:val="both"/>
        <w:rPr>
          <w:rFonts w:ascii="Arial" w:hAnsi="Arial" w:cs="Arial"/>
          <w:b/>
          <w:bCs/>
        </w:rPr>
      </w:pPr>
      <w:r w:rsidRPr="00BD0CF4">
        <w:rPr>
          <w:rFonts w:ascii="Arial" w:hAnsi="Arial" w:cs="Arial"/>
          <w:b/>
          <w:bCs/>
        </w:rPr>
        <w:t>(d</w:t>
      </w:r>
      <w:r>
        <w:rPr>
          <w:rFonts w:ascii="Arial" w:hAnsi="Arial" w:cs="Arial"/>
          <w:b/>
          <w:bCs/>
        </w:rPr>
        <w:t>ále jen „Zdravotnické zařízení 4</w:t>
      </w:r>
      <w:r w:rsidRPr="00BD0CF4">
        <w:rPr>
          <w:rFonts w:ascii="Arial" w:hAnsi="Arial" w:cs="Arial"/>
          <w:b/>
          <w:bCs/>
        </w:rPr>
        <w:t>“)</w:t>
      </w:r>
    </w:p>
    <w:p w14:paraId="08C6A5D4" w14:textId="77777777" w:rsidR="001E354B" w:rsidRDefault="001E354B" w:rsidP="001E354B">
      <w:pPr>
        <w:jc w:val="both"/>
        <w:rPr>
          <w:rFonts w:ascii="Arial" w:hAnsi="Arial" w:cs="Arial"/>
          <w:b/>
          <w:bCs/>
        </w:rPr>
      </w:pPr>
    </w:p>
    <w:p w14:paraId="4F330CCC" w14:textId="47D47E79" w:rsidR="000722A6" w:rsidRPr="00E359FE" w:rsidRDefault="001E354B" w:rsidP="001E354B">
      <w:pPr>
        <w:jc w:val="center"/>
        <w:rPr>
          <w:rFonts w:ascii="Arial" w:hAnsi="Arial" w:cs="Arial"/>
          <w:b/>
          <w:bCs/>
        </w:rPr>
      </w:pPr>
      <w:r>
        <w:rPr>
          <w:rFonts w:ascii="Arial" w:hAnsi="Arial" w:cs="Arial"/>
          <w:b/>
          <w:bCs/>
        </w:rPr>
        <w:t>(dále společně též „Zdravotnická zařízení“ a jednotlivě též „Zdravotnické zařízení“)</w:t>
      </w: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7E5D7D65" w14:textId="77777777" w:rsidR="001E354B" w:rsidRPr="00AD46BF" w:rsidRDefault="001E354B" w:rsidP="001E354B">
      <w:pPr>
        <w:pStyle w:val="Zkladntext21"/>
        <w:numPr>
          <w:ilvl w:val="0"/>
          <w:numId w:val="14"/>
        </w:numPr>
        <w:rPr>
          <w:rFonts w:ascii="Arial" w:hAnsi="Arial" w:cs="Arial"/>
          <w:sz w:val="20"/>
        </w:rPr>
      </w:pPr>
      <w:r w:rsidRPr="00AD46BF">
        <w:rPr>
          <w:rFonts w:ascii="Arial" w:hAnsi="Arial" w:cs="Arial"/>
          <w:sz w:val="20"/>
        </w:rPr>
        <w:t xml:space="preserve">Smluvní strany mají zájem na vzájemné obchodní spolupráci podle této smlouvy. Zdravotnická zařízení uzavírají tuto smlouvu společně, protože tak mohou dosáhnout výhodnějších obchodních podmínek.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14:paraId="63A07B68" w14:textId="77777777" w:rsidR="001E354B" w:rsidRDefault="001E354B" w:rsidP="001E354B">
      <w:pPr>
        <w:pStyle w:val="Zkladntext21"/>
        <w:ind w:left="1065"/>
        <w:rPr>
          <w:rFonts w:ascii="Arial" w:hAnsi="Arial" w:cs="Arial"/>
          <w:sz w:val="20"/>
        </w:rPr>
      </w:pPr>
    </w:p>
    <w:p w14:paraId="1EAB3E64" w14:textId="77777777" w:rsidR="001E354B" w:rsidRPr="00BD0CF4" w:rsidRDefault="001E354B" w:rsidP="001E354B">
      <w:pPr>
        <w:pStyle w:val="Zkladntext21"/>
        <w:numPr>
          <w:ilvl w:val="0"/>
          <w:numId w:val="14"/>
        </w:numPr>
        <w:rPr>
          <w:rFonts w:ascii="Arial" w:hAnsi="Arial" w:cs="Arial"/>
          <w:sz w:val="20"/>
        </w:rPr>
      </w:pPr>
      <w:r w:rsidRPr="00BD0CF4">
        <w:rPr>
          <w:rFonts w:ascii="Arial" w:hAnsi="Arial" w:cs="Arial"/>
          <w:sz w:val="20"/>
        </w:rPr>
        <w:t xml:space="preserve">Jednotlivá Zdravotnická zařízení odebírají </w:t>
      </w:r>
      <w:r>
        <w:rPr>
          <w:rFonts w:ascii="Arial" w:hAnsi="Arial" w:cs="Arial"/>
          <w:sz w:val="20"/>
        </w:rPr>
        <w:t>prostřednictvím odběrových míst uvedených v Příloze této smlouvy (dále jen „</w:t>
      </w:r>
      <w:r w:rsidRPr="004166B6">
        <w:rPr>
          <w:rFonts w:ascii="Arial" w:hAnsi="Arial" w:cs="Arial"/>
          <w:b/>
          <w:sz w:val="20"/>
        </w:rPr>
        <w:t>Odběrová místa</w:t>
      </w:r>
      <w:r>
        <w:rPr>
          <w:rFonts w:ascii="Arial" w:hAnsi="Arial" w:cs="Arial"/>
          <w:sz w:val="20"/>
        </w:rPr>
        <w:t>“)</w:t>
      </w:r>
      <w:r w:rsidRPr="00E359FE">
        <w:rPr>
          <w:rFonts w:ascii="Arial" w:hAnsi="Arial" w:cs="Arial"/>
          <w:sz w:val="20"/>
        </w:rPr>
        <w:t xml:space="preserve"> </w:t>
      </w:r>
      <w:r w:rsidRPr="00BD0CF4">
        <w:rPr>
          <w:rFonts w:ascii="Arial" w:hAnsi="Arial" w:cs="Arial"/>
          <w:sz w:val="20"/>
        </w:rPr>
        <w:t xml:space="preserve">z distribuční sítě v České republice, zahrnující případně také Společnost, výrobky uvedené v Přílohách této Smlouvy, které na tento trh uvádí Společnost, </w:t>
      </w:r>
      <w:r w:rsidRPr="00AF3AB6">
        <w:rPr>
          <w:rFonts w:ascii="Arial" w:hAnsi="Arial" w:cs="Arial"/>
          <w:sz w:val="20"/>
        </w:rPr>
        <w:t>(</w:t>
      </w:r>
      <w:r w:rsidRPr="00BD0CF4">
        <w:rPr>
          <w:rFonts w:ascii="Arial" w:hAnsi="Arial" w:cs="Arial"/>
          <w:sz w:val="20"/>
        </w:rPr>
        <w:t>dále jen „</w:t>
      </w:r>
      <w:r w:rsidRPr="00BD0CF4">
        <w:rPr>
          <w:rFonts w:ascii="Arial" w:hAnsi="Arial" w:cs="Arial"/>
          <w:b/>
          <w:sz w:val="20"/>
        </w:rPr>
        <w:t>Výrobky</w:t>
      </w:r>
      <w:r w:rsidRPr="00BD0CF4">
        <w:rPr>
          <w:rFonts w:ascii="Arial" w:hAnsi="Arial" w:cs="Arial"/>
          <w:sz w:val="20"/>
        </w:rPr>
        <w:t>“.</w:t>
      </w:r>
      <w:r w:rsidRPr="00AF3AB6">
        <w:rPr>
          <w:rFonts w:ascii="Arial" w:hAnsi="Arial" w:cs="Arial"/>
          <w:sz w:val="20"/>
        </w:rPr>
        <w:t>)</w:t>
      </w:r>
      <w:r w:rsidRPr="00BD0CF4">
        <w:rPr>
          <w:rFonts w:ascii="Arial" w:hAnsi="Arial" w:cs="Arial"/>
          <w:sz w:val="20"/>
        </w:rPr>
        <w:t xml:space="preserve"> Podmínky odběrů Výrobků jednotlivými Zdravotnickými zařízeními nejsou touto smlouvou nijak dotčeny.</w:t>
      </w:r>
      <w:r>
        <w:rPr>
          <w:rFonts w:ascii="Arial" w:hAnsi="Arial" w:cs="Arial"/>
          <w:sz w:val="20"/>
        </w:rPr>
        <w:t xml:space="preserve"> Tyto přílohy tvoří nedílnou součást smlouvy.</w:t>
      </w:r>
      <w:r w:rsidRPr="00BD0CF4">
        <w:rPr>
          <w:rFonts w:ascii="Arial" w:hAnsi="Arial" w:cs="Arial"/>
          <w:sz w:val="20"/>
        </w:rPr>
        <w:t xml:space="preserve"> </w:t>
      </w:r>
    </w:p>
    <w:p w14:paraId="2A85549A" w14:textId="77777777" w:rsidR="001E354B" w:rsidRPr="00BD0CF4" w:rsidRDefault="001E354B" w:rsidP="001E354B">
      <w:pPr>
        <w:pStyle w:val="Zkladntext21"/>
        <w:ind w:left="1065"/>
        <w:rPr>
          <w:rFonts w:ascii="Arial" w:hAnsi="Arial" w:cs="Arial"/>
          <w:sz w:val="20"/>
        </w:rPr>
      </w:pPr>
    </w:p>
    <w:p w14:paraId="580B5C5B" w14:textId="77777777" w:rsidR="001E354B" w:rsidRPr="00BD0CF4" w:rsidRDefault="001E354B" w:rsidP="001E354B">
      <w:pPr>
        <w:pStyle w:val="Zkladntext21"/>
        <w:numPr>
          <w:ilvl w:val="0"/>
          <w:numId w:val="14"/>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14:paraId="46E2E2AE" w14:textId="77777777" w:rsidR="001E354B" w:rsidRPr="00BD0CF4" w:rsidRDefault="001E354B" w:rsidP="001E354B">
      <w:pPr>
        <w:pStyle w:val="Zkladntext21"/>
        <w:ind w:left="1065"/>
        <w:rPr>
          <w:rFonts w:ascii="Arial" w:hAnsi="Arial" w:cs="Arial"/>
          <w:sz w:val="20"/>
        </w:rPr>
      </w:pPr>
    </w:p>
    <w:p w14:paraId="091EFBF7" w14:textId="77777777" w:rsidR="001E354B" w:rsidRDefault="001E354B" w:rsidP="001E354B">
      <w:pPr>
        <w:pStyle w:val="Zkladntext21"/>
        <w:numPr>
          <w:ilvl w:val="0"/>
          <w:numId w:val="14"/>
        </w:numPr>
        <w:rPr>
          <w:rFonts w:ascii="Arial" w:hAnsi="Arial" w:cs="Arial"/>
          <w:sz w:val="20"/>
        </w:rPr>
      </w:pPr>
      <w:r w:rsidRPr="00BD0CF4">
        <w:rPr>
          <w:rFonts w:ascii="Arial" w:hAnsi="Arial" w:cs="Arial"/>
          <w:sz w:val="20"/>
        </w:rPr>
        <w:t>Všichni účastníci této smlouvy souhlasně konstatují, že jednotlivá Zdravotnická zařízení prostřednictvím spolupráce upravené dílčími písemnými kupními smlouvami s jednotlivými distributory odebírají v rámci své činnosti i výrobky Společnosti, a to v takovém množství, které je pro činnost Zdravotnických zařízení potřebné. V příslušné dílčí kupní smlouvě uzavřené mezi příslušným Zdravotnickým zařízením a distributorem jsou dále upraveny konkrétní obchodní vztahy zaměřené zejména na způsob objednávek zboží, termín a místo dodání, požadavky na zboží, způsob převzetí zboží příslušným Zdravotnickým zařízením, případně další ujednání ke specifikaci smluvních vztahů.</w:t>
      </w:r>
    </w:p>
    <w:p w14:paraId="34C3E777" w14:textId="77777777" w:rsidR="001E354B" w:rsidRDefault="001E354B" w:rsidP="001E354B">
      <w:pPr>
        <w:pStyle w:val="Odstavecseseznamem"/>
        <w:rPr>
          <w:rFonts w:ascii="Arial" w:hAnsi="Arial" w:cs="Arial"/>
        </w:rPr>
      </w:pPr>
    </w:p>
    <w:p w14:paraId="2E1F1F4E" w14:textId="77777777" w:rsidR="001E354B" w:rsidRPr="00E359FE" w:rsidRDefault="001E354B" w:rsidP="001E354B">
      <w:pPr>
        <w:pStyle w:val="Zkladntext2"/>
        <w:numPr>
          <w:ilvl w:val="0"/>
          <w:numId w:val="14"/>
        </w:numPr>
        <w:rPr>
          <w:rFonts w:ascii="Arial" w:hAnsi="Arial" w:cs="Arial"/>
          <w:sz w:val="20"/>
        </w:rPr>
      </w:pPr>
      <w:r w:rsidRPr="00AD46BF">
        <w:rPr>
          <w:rFonts w:ascii="Arial" w:hAnsi="Arial" w:cs="Arial"/>
          <w:sz w:val="20"/>
        </w:rPr>
        <w:t>Proces uzavření dílčí kupní smlouvy mezi příslušným Zdravotnickým zařízením a distributorem</w:t>
      </w:r>
      <w:r>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14:paraId="6B540798" w14:textId="77777777" w:rsidR="00AD0779" w:rsidRDefault="00AD0779" w:rsidP="000722A6">
      <w:pPr>
        <w:pStyle w:val="Zkladntext2"/>
        <w:jc w:val="center"/>
        <w:rPr>
          <w:rFonts w:ascii="Arial" w:hAnsi="Arial" w:cs="Arial"/>
          <w:b/>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22049F7E" w14:textId="77777777" w:rsidR="00AD0779" w:rsidRDefault="00AD0779" w:rsidP="00AD0779">
      <w:pPr>
        <w:pStyle w:val="Zkladntext21"/>
        <w:numPr>
          <w:ilvl w:val="0"/>
          <w:numId w:val="15"/>
        </w:numPr>
        <w:rPr>
          <w:rFonts w:ascii="Arial" w:hAnsi="Arial" w:cs="Arial"/>
          <w:sz w:val="20"/>
        </w:rPr>
      </w:pPr>
      <w:r w:rsidRPr="00BD0CF4">
        <w:rPr>
          <w:rFonts w:ascii="Arial" w:hAnsi="Arial" w:cs="Arial"/>
          <w:sz w:val="20"/>
        </w:rPr>
        <w:t>Společnost v souladu s požadavky jednotlivých Zdravotnických zařízení poskytne těmto Zdravotnickým zařízením za odběr Výrobků</w:t>
      </w:r>
      <w:r>
        <w:rPr>
          <w:rFonts w:ascii="Arial" w:hAnsi="Arial" w:cs="Arial"/>
          <w:sz w:val="20"/>
        </w:rPr>
        <w:t xml:space="preserve"> prostřednictvím Odběrových míst</w:t>
      </w:r>
      <w:r w:rsidRPr="00BD0CF4">
        <w:rPr>
          <w:rFonts w:ascii="Arial" w:hAnsi="Arial" w:cs="Arial"/>
          <w:sz w:val="20"/>
        </w:rPr>
        <w:t xml:space="preserve"> při splnění podmínek uvedených v této smlouvě a 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Zdravotnickými zařízeními společně dosažený odběr Výrobků v referenčním období dosáhne minimálně obratu uvedeného v příslušné Příloze. Výběr Výrobků uvedených v příslušné Příloze této smlouvy vychází z potřeb Zdravotnických zařízení. </w:t>
      </w:r>
    </w:p>
    <w:p w14:paraId="26676AE9" w14:textId="77777777" w:rsidR="00AD0779" w:rsidRDefault="00AD0779" w:rsidP="00AD0779">
      <w:pPr>
        <w:pStyle w:val="Zkladntext21"/>
        <w:ind w:left="360"/>
        <w:rPr>
          <w:rFonts w:ascii="Arial" w:hAnsi="Arial" w:cs="Arial"/>
          <w:sz w:val="20"/>
        </w:rPr>
      </w:pPr>
    </w:p>
    <w:p w14:paraId="687D20B8" w14:textId="77777777" w:rsidR="00AD0779" w:rsidRPr="006F565E" w:rsidRDefault="00AD0779" w:rsidP="00AD0779">
      <w:pPr>
        <w:pStyle w:val="Zkladntext21"/>
        <w:numPr>
          <w:ilvl w:val="0"/>
          <w:numId w:val="15"/>
        </w:numPr>
        <w:rPr>
          <w:rFonts w:ascii="Arial" w:hAnsi="Arial" w:cs="Arial"/>
          <w:sz w:val="20"/>
        </w:rPr>
      </w:pPr>
      <w:r w:rsidRPr="006F565E">
        <w:rPr>
          <w:rFonts w:ascii="Arial" w:hAnsi="Arial" w:cs="Arial"/>
          <w:sz w:val="20"/>
        </w:rPr>
        <w:t xml:space="preserve">Bonus je stanoven v příslušné Příloze vždy pro konkrétní celkový obrat Výrobků dosažený společně Zdravotnickými zařízeními v referenčním období, přičemž obrat Výrobků se vypočte jako součet cen všech balení příslušných Výrobků, které Zdravotnická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Zdravotnickými zařízeními, ať již přímo od Společnosti či od jiných distributorů, sčítají. Každému Zdravotnickému zařízení bude za jím realizovaný odběr Výrobků za příslušné referenční období vyplacen jediný Bonus, což však nevylučuje jeho vykazování více doklady nebo uhrazení ve více platbách, pokud tak stanoví tato Smlouva. Částka bonusu takto vypočteného  je částkou bez DPH. K této částce bude vždy </w:t>
      </w:r>
      <w:r w:rsidRPr="006F565E">
        <w:rPr>
          <w:rFonts w:ascii="Arial" w:hAnsi="Arial" w:cs="Arial"/>
          <w:sz w:val="20"/>
        </w:rPr>
        <w:lastRenderedPageBreak/>
        <w:t>připočtena DPH v sazbě platné pro příslušný výrobek a Zdravotnickému zařízení bude vyplacena celková částka Bonusu včetně DPH.</w:t>
      </w:r>
    </w:p>
    <w:p w14:paraId="235D15E7" w14:textId="77777777" w:rsidR="00AD0779" w:rsidRPr="00BD0CF4" w:rsidRDefault="00AD0779" w:rsidP="00AD0779">
      <w:pPr>
        <w:pStyle w:val="Zkladntext21"/>
        <w:ind w:left="1065"/>
        <w:rPr>
          <w:rFonts w:ascii="Arial" w:hAnsi="Arial" w:cs="Arial"/>
          <w:sz w:val="20"/>
        </w:rPr>
      </w:pPr>
    </w:p>
    <w:p w14:paraId="451DF757" w14:textId="77777777" w:rsidR="00AD0779" w:rsidRPr="00BD0CF4" w:rsidRDefault="00AD0779" w:rsidP="00AD0779">
      <w:pPr>
        <w:pStyle w:val="Zkladntext21"/>
        <w:numPr>
          <w:ilvl w:val="0"/>
          <w:numId w:val="15"/>
        </w:numPr>
        <w:rPr>
          <w:rFonts w:ascii="Arial" w:hAnsi="Arial" w:cs="Arial"/>
          <w:sz w:val="20"/>
        </w:rPr>
      </w:pPr>
      <w:r>
        <w:rPr>
          <w:rFonts w:ascii="Arial" w:hAnsi="Arial" w:cs="Arial"/>
          <w:sz w:val="20"/>
        </w:rPr>
        <w:t>Dojde-</w:t>
      </w:r>
      <w:r w:rsidRPr="00BD0CF4">
        <w:rPr>
          <w:rFonts w:ascii="Arial" w:hAnsi="Arial" w:cs="Arial"/>
          <w:sz w:val="20"/>
        </w:rPr>
        <w:t>li v referenčním období k významným změnám cen Výrobků, vstoupí účastníci této smlouvy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46E55CA9"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w:t>
      </w:r>
      <w:r w:rsidR="00A23223">
        <w:rPr>
          <w:rFonts w:ascii="Arial" w:hAnsi="Arial" w:cs="Arial"/>
          <w:sz w:val="20"/>
        </w:rPr>
        <w:t> </w:t>
      </w:r>
      <w:r w:rsidRPr="00E359FE">
        <w:rPr>
          <w:rFonts w:ascii="Arial" w:hAnsi="Arial" w:cs="Arial"/>
          <w:sz w:val="20"/>
        </w:rPr>
        <w:t>úhradou</w:t>
      </w:r>
      <w:r w:rsidR="00A23223">
        <w:rPr>
          <w:rFonts w:ascii="Arial" w:hAnsi="Arial" w:cs="Arial"/>
          <w:sz w:val="20"/>
        </w:rPr>
        <w:t>,</w:t>
      </w:r>
      <w:r w:rsidRPr="00E359FE">
        <w:rPr>
          <w:rFonts w:ascii="Arial" w:hAnsi="Arial" w:cs="Arial"/>
          <w:sz w:val="20"/>
        </w:rPr>
        <w:t xml:space="preserve"> byť jen části kupní ceny</w:t>
      </w:r>
      <w:r w:rsidR="00A23223">
        <w:rPr>
          <w:rFonts w:ascii="Arial" w:hAnsi="Arial" w:cs="Arial"/>
          <w:sz w:val="20"/>
        </w:rPr>
        <w:t>,</w:t>
      </w:r>
      <w:r w:rsidRPr="00E359FE">
        <w:rPr>
          <w:rFonts w:ascii="Arial" w:hAnsi="Arial" w:cs="Arial"/>
          <w:sz w:val="20"/>
        </w:rPr>
        <w:t xml:space="preserve">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sidR="00A23223">
        <w:rPr>
          <w:rFonts w:ascii="Arial" w:hAnsi="Arial" w:cs="Arial"/>
          <w:sz w:val="20"/>
        </w:rPr>
        <w:t> </w:t>
      </w:r>
      <w:r w:rsidRPr="00E359FE">
        <w:rPr>
          <w:rFonts w:ascii="Arial" w:hAnsi="Arial" w:cs="Arial"/>
          <w:sz w:val="20"/>
        </w:rPr>
        <w:t>úhradou</w:t>
      </w:r>
      <w:r w:rsidR="00A23223">
        <w:rPr>
          <w:rFonts w:ascii="Arial" w:hAnsi="Arial" w:cs="Arial"/>
          <w:sz w:val="20"/>
        </w:rPr>
        <w:t>,</w:t>
      </w:r>
      <w:r w:rsidRPr="00E359FE">
        <w:rPr>
          <w:rFonts w:ascii="Arial" w:hAnsi="Arial" w:cs="Arial"/>
          <w:sz w:val="20"/>
        </w:rPr>
        <w:t xml:space="preserve"> byť jen části kupní ceny</w:t>
      </w:r>
      <w:r w:rsidR="00A23223">
        <w:rPr>
          <w:rFonts w:ascii="Arial" w:hAnsi="Arial" w:cs="Arial"/>
          <w:sz w:val="20"/>
        </w:rPr>
        <w:t>,</w:t>
      </w:r>
      <w:r w:rsidRPr="00E359FE">
        <w:rPr>
          <w:rFonts w:ascii="Arial" w:hAnsi="Arial" w:cs="Arial"/>
          <w:sz w:val="20"/>
        </w:rPr>
        <w:t xml:space="preserve"> po dobu </w:t>
      </w:r>
      <w:r w:rsidR="00AD0779">
        <w:rPr>
          <w:rFonts w:ascii="Arial" w:hAnsi="Arial" w:cs="Arial"/>
          <w:sz w:val="20"/>
        </w:rPr>
        <w:t>40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6C3D1953" w14:textId="77777777" w:rsidR="00AD0779" w:rsidRPr="00BD0CF4" w:rsidRDefault="00AD0779" w:rsidP="00AD0779">
      <w:pPr>
        <w:pStyle w:val="Zkladntext21"/>
        <w:numPr>
          <w:ilvl w:val="0"/>
          <w:numId w:val="16"/>
        </w:numPr>
        <w:rPr>
          <w:rFonts w:ascii="Arial" w:hAnsi="Arial" w:cs="Arial"/>
          <w:sz w:val="20"/>
        </w:rPr>
      </w:pPr>
      <w:r w:rsidRPr="00BD0CF4">
        <w:rPr>
          <w:rFonts w:ascii="Arial" w:hAnsi="Arial" w:cs="Arial"/>
          <w:sz w:val="20"/>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7F01886C" w14:textId="77777777" w:rsidR="00AD0779" w:rsidRPr="00BD0CF4" w:rsidRDefault="00AD0779" w:rsidP="00AD0779">
      <w:pPr>
        <w:pStyle w:val="Zkladntext21"/>
        <w:ind w:left="1068"/>
        <w:rPr>
          <w:rFonts w:ascii="Arial" w:hAnsi="Arial" w:cs="Arial"/>
          <w:sz w:val="20"/>
        </w:rPr>
      </w:pPr>
    </w:p>
    <w:p w14:paraId="78DBA06D" w14:textId="77777777" w:rsidR="00AD0779" w:rsidRPr="00BD0CF4" w:rsidRDefault="00AD0779" w:rsidP="00AD0779">
      <w:pPr>
        <w:pStyle w:val="Zkladntext21"/>
        <w:numPr>
          <w:ilvl w:val="0"/>
          <w:numId w:val="16"/>
        </w:numPr>
        <w:rPr>
          <w:rFonts w:ascii="Arial" w:hAnsi="Arial" w:cs="Arial"/>
          <w:sz w:val="20"/>
        </w:rPr>
      </w:pPr>
      <w:r w:rsidRPr="00BD0CF4">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1CA665EB" w14:textId="77777777" w:rsidR="00AD0779" w:rsidRPr="00BD0CF4" w:rsidRDefault="00AD0779" w:rsidP="00AD0779">
      <w:pPr>
        <w:pStyle w:val="Zkladntext21"/>
        <w:ind w:left="1065" w:firstLine="708"/>
        <w:rPr>
          <w:rFonts w:ascii="Arial" w:hAnsi="Arial" w:cs="Arial"/>
          <w:sz w:val="20"/>
        </w:rPr>
      </w:pPr>
    </w:p>
    <w:p w14:paraId="36A0A6A3" w14:textId="77777777" w:rsidR="00AD0779" w:rsidRPr="00BD0CF4" w:rsidRDefault="00AD0779" w:rsidP="00AD0779">
      <w:pPr>
        <w:pStyle w:val="Zkladntext21"/>
        <w:numPr>
          <w:ilvl w:val="0"/>
          <w:numId w:val="16"/>
        </w:numPr>
        <w:rPr>
          <w:rFonts w:ascii="Arial" w:hAnsi="Arial" w:cs="Arial"/>
          <w:sz w:val="20"/>
        </w:rPr>
      </w:pPr>
      <w:r w:rsidRPr="00BD0CF4">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4C2592E1" w14:textId="77777777" w:rsidR="00AD0779" w:rsidRPr="00BD0CF4" w:rsidRDefault="00AD0779" w:rsidP="00AD0779">
      <w:pPr>
        <w:pStyle w:val="Zkladntext21"/>
        <w:ind w:left="1065"/>
        <w:rPr>
          <w:rFonts w:ascii="Arial" w:hAnsi="Arial" w:cs="Arial"/>
          <w:sz w:val="20"/>
        </w:rPr>
      </w:pPr>
    </w:p>
    <w:p w14:paraId="5880AF82" w14:textId="77777777" w:rsidR="00AD0779" w:rsidRPr="00BD0CF4" w:rsidRDefault="00AD0779" w:rsidP="00AD0779">
      <w:pPr>
        <w:pStyle w:val="Zkladntext21"/>
        <w:numPr>
          <w:ilvl w:val="0"/>
          <w:numId w:val="16"/>
        </w:numPr>
        <w:rPr>
          <w:rFonts w:ascii="Arial" w:hAnsi="Arial" w:cs="Arial"/>
          <w:sz w:val="20"/>
        </w:rPr>
      </w:pPr>
      <w:r w:rsidRPr="00AF3AB6">
        <w:rPr>
          <w:rFonts w:ascii="Arial" w:hAnsi="Arial" w:cs="Arial"/>
          <w:sz w:val="20"/>
        </w:rPr>
        <w:t>Smluvní</w:t>
      </w:r>
      <w:r>
        <w:rPr>
          <w:rFonts w:ascii="Arial" w:hAnsi="Arial" w:cs="Arial"/>
          <w:sz w:val="20"/>
        </w:rPr>
        <w:t xml:space="preserve"> </w:t>
      </w:r>
      <w:r w:rsidRPr="00BD0CF4">
        <w:rPr>
          <w:rFonts w:ascii="Arial" w:hAnsi="Arial" w:cs="Arial"/>
          <w:sz w:val="20"/>
        </w:rPr>
        <w:t>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w:t>
      </w:r>
      <w:r>
        <w:rPr>
          <w:rFonts w:ascii="Arial" w:hAnsi="Arial" w:cs="Arial"/>
          <w:sz w:val="20"/>
        </w:rPr>
        <w:t xml:space="preserve"> </w:t>
      </w:r>
      <w:r w:rsidRPr="00AF3AB6">
        <w:rPr>
          <w:rFonts w:ascii="Arial" w:hAnsi="Arial" w:cs="Arial"/>
          <w:sz w:val="20"/>
        </w:rPr>
        <w:t>smluvní</w:t>
      </w:r>
      <w:r>
        <w:rPr>
          <w:rFonts w:ascii="Arial" w:hAnsi="Arial" w:cs="Arial"/>
          <w:sz w:val="20"/>
        </w:rPr>
        <w:t xml:space="preserve"> </w:t>
      </w:r>
      <w:r w:rsidRPr="00BD0CF4">
        <w:rPr>
          <w:rFonts w:ascii="Arial" w:hAnsi="Arial" w:cs="Arial"/>
          <w:sz w:val="20"/>
        </w:rPr>
        <w:t>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w:t>
      </w:r>
      <w:r w:rsidRPr="009431AE">
        <w:rPr>
          <w:rFonts w:ascii="Arial" w:hAnsi="Arial" w:cs="Arial"/>
          <w:sz w:val="20"/>
        </w:rPr>
        <w:lastRenderedPageBreak/>
        <w:t xml:space="preserve">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4EDE1D1B" w14:textId="24774B31" w:rsidR="00202831" w:rsidRPr="00A23223" w:rsidRDefault="001A5646" w:rsidP="00617784">
      <w:pPr>
        <w:pStyle w:val="Zkladntext2"/>
        <w:numPr>
          <w:ilvl w:val="0"/>
          <w:numId w:val="7"/>
        </w:numPr>
        <w:rPr>
          <w:rFonts w:ascii="Arial" w:hAnsi="Arial" w:cs="Arial"/>
        </w:rPr>
      </w:pPr>
      <w:r w:rsidRPr="00617784">
        <w:rPr>
          <w:rFonts w:ascii="Arial" w:hAnsi="Arial" w:cs="Arial"/>
          <w:sz w:val="20"/>
        </w:rPr>
        <w:t>S</w:t>
      </w:r>
      <w:r>
        <w:rPr>
          <w:rFonts w:ascii="Arial" w:hAnsi="Arial" w:cs="Arial"/>
          <w:sz w:val="20"/>
        </w:rPr>
        <w:t>mluvní s</w:t>
      </w:r>
      <w:r w:rsidRPr="00617784">
        <w:rPr>
          <w:rFonts w:ascii="Arial" w:hAnsi="Arial" w:cs="Arial"/>
          <w:sz w:val="20"/>
        </w:rPr>
        <w:t>trany se zavazují, že v průběhu účinnosti této smlouvy, ale i po skončení její účinnosti</w:t>
      </w:r>
      <w:r w:rsidR="005072EC">
        <w:rPr>
          <w:rFonts w:ascii="Arial" w:hAnsi="Arial" w:cs="Arial"/>
          <w:sz w:val="20"/>
        </w:rPr>
        <w:t>,</w:t>
      </w:r>
      <w:r w:rsidRPr="00617784">
        <w:rPr>
          <w:rFonts w:ascii="Arial" w:hAnsi="Arial" w:cs="Arial"/>
          <w:sz w:val="20"/>
        </w:rPr>
        <w:t xml:space="preserve"> </w:t>
      </w:r>
      <w:r w:rsidR="008D1A0E">
        <w:rPr>
          <w:rFonts w:ascii="Arial" w:hAnsi="Arial" w:cs="Arial"/>
          <w:sz w:val="20"/>
        </w:rPr>
        <w:t>kdykoliv</w:t>
      </w:r>
      <w:r w:rsidRPr="00617784">
        <w:rPr>
          <w:rFonts w:ascii="Arial" w:hAnsi="Arial" w:cs="Arial"/>
          <w:sz w:val="20"/>
        </w:rPr>
        <w:t xml:space="preserve"> </w:t>
      </w:r>
      <w:r w:rsidR="006B5770" w:rsidRPr="005B32B4">
        <w:rPr>
          <w:rFonts w:ascii="Arial" w:hAnsi="Arial" w:cs="Arial"/>
          <w:sz w:val="20"/>
        </w:rPr>
        <w:t xml:space="preserve">budou </w:t>
      </w:r>
      <w:r w:rsidRPr="00617784">
        <w:rPr>
          <w:rFonts w:ascii="Arial" w:hAnsi="Arial" w:cs="Arial"/>
          <w:sz w:val="20"/>
        </w:rPr>
        <w:t xml:space="preserve">z jakéhokoliv důvodu zacházet s </w:t>
      </w:r>
      <w:r w:rsidR="006B5770">
        <w:rPr>
          <w:rFonts w:ascii="Arial" w:hAnsi="Arial" w:cs="Arial"/>
          <w:sz w:val="20"/>
        </w:rPr>
        <w:t xml:space="preserve">jakýmikoli </w:t>
      </w:r>
      <w:r w:rsidRPr="00617784">
        <w:rPr>
          <w:rFonts w:ascii="Arial" w:hAnsi="Arial" w:cs="Arial"/>
          <w:sz w:val="20"/>
        </w:rPr>
        <w:t>informacemi a</w:t>
      </w:r>
      <w:r w:rsidR="006B5770">
        <w:rPr>
          <w:rFonts w:ascii="Arial" w:hAnsi="Arial" w:cs="Arial"/>
          <w:sz w:val="20"/>
        </w:rPr>
        <w:t>/nebo</w:t>
      </w:r>
      <w:r w:rsidRPr="00617784">
        <w:rPr>
          <w:rFonts w:ascii="Arial" w:hAnsi="Arial" w:cs="Arial"/>
          <w:sz w:val="20"/>
        </w:rPr>
        <w:t xml:space="preserve"> znalostmi, které získa</w:t>
      </w:r>
      <w:r w:rsidR="00A75E86">
        <w:rPr>
          <w:rFonts w:ascii="Arial" w:hAnsi="Arial" w:cs="Arial"/>
          <w:sz w:val="20"/>
        </w:rPr>
        <w:t>ly</w:t>
      </w:r>
      <w:r w:rsidRPr="00617784">
        <w:rPr>
          <w:rFonts w:ascii="Arial" w:hAnsi="Arial" w:cs="Arial"/>
          <w:sz w:val="20"/>
        </w:rPr>
        <w:t xml:space="preserve"> při provádění plnění dle této smlouvy</w:t>
      </w:r>
      <w:r w:rsidR="008D1A0E">
        <w:rPr>
          <w:rFonts w:ascii="Arial" w:hAnsi="Arial" w:cs="Arial"/>
          <w:sz w:val="20"/>
        </w:rPr>
        <w:t>,</w:t>
      </w:r>
      <w:r w:rsidRPr="00617784">
        <w:rPr>
          <w:rFonts w:ascii="Arial" w:hAnsi="Arial" w:cs="Arial"/>
          <w:sz w:val="20"/>
        </w:rPr>
        <w:t xml:space="preserve"> </w:t>
      </w:r>
      <w:r w:rsidR="00941306">
        <w:rPr>
          <w:rFonts w:ascii="Arial" w:hAnsi="Arial" w:cs="Arial"/>
          <w:sz w:val="20"/>
        </w:rPr>
        <w:t xml:space="preserve">ať již </w:t>
      </w:r>
      <w:r w:rsidRPr="00617784">
        <w:rPr>
          <w:rFonts w:ascii="Arial" w:hAnsi="Arial" w:cs="Arial"/>
          <w:sz w:val="20"/>
        </w:rPr>
        <w:t>ohledně obchodních metod</w:t>
      </w:r>
      <w:r w:rsidR="008D1A0E">
        <w:rPr>
          <w:rFonts w:ascii="Arial" w:hAnsi="Arial" w:cs="Arial"/>
          <w:sz w:val="20"/>
        </w:rPr>
        <w:t>, cenové politiky,</w:t>
      </w:r>
      <w:r w:rsidRPr="00617784">
        <w:rPr>
          <w:rFonts w:ascii="Arial" w:hAnsi="Arial" w:cs="Arial"/>
          <w:sz w:val="20"/>
        </w:rPr>
        <w:t xml:space="preserve"> včetně </w:t>
      </w:r>
      <w:r w:rsidR="00DC0C80">
        <w:rPr>
          <w:rFonts w:ascii="Arial" w:hAnsi="Arial" w:cs="Arial"/>
          <w:sz w:val="20"/>
        </w:rPr>
        <w:t xml:space="preserve">jednotkových </w:t>
      </w:r>
      <w:r w:rsidRPr="00617784">
        <w:rPr>
          <w:rFonts w:ascii="Arial" w:hAnsi="Arial" w:cs="Arial"/>
          <w:sz w:val="20"/>
        </w:rPr>
        <w:t>cen</w:t>
      </w:r>
      <w:r w:rsidR="008D1A0E">
        <w:rPr>
          <w:rFonts w:ascii="Arial" w:hAnsi="Arial" w:cs="Arial"/>
          <w:sz w:val="20"/>
        </w:rPr>
        <w:t>,</w:t>
      </w:r>
      <w:r w:rsidRPr="00617784">
        <w:rPr>
          <w:rFonts w:ascii="Arial" w:hAnsi="Arial" w:cs="Arial"/>
          <w:sz w:val="20"/>
        </w:rPr>
        <w:t xml:space="preserve"> a</w:t>
      </w:r>
      <w:r w:rsidR="008D1A0E">
        <w:rPr>
          <w:rFonts w:ascii="Arial" w:hAnsi="Arial" w:cs="Arial"/>
          <w:sz w:val="20"/>
        </w:rPr>
        <w:t>/nebo ohledně obchodních</w:t>
      </w:r>
      <w:r w:rsidRPr="00617784">
        <w:rPr>
          <w:rFonts w:ascii="Arial" w:hAnsi="Arial" w:cs="Arial"/>
          <w:sz w:val="20"/>
        </w:rPr>
        <w:t xml:space="preserve"> činností druhé </w:t>
      </w:r>
      <w:r w:rsidR="00941306">
        <w:rPr>
          <w:rFonts w:ascii="Arial" w:hAnsi="Arial" w:cs="Arial"/>
          <w:sz w:val="20"/>
        </w:rPr>
        <w:t>smluvní s</w:t>
      </w:r>
      <w:r w:rsidRPr="00617784">
        <w:rPr>
          <w:rFonts w:ascii="Arial" w:hAnsi="Arial" w:cs="Arial"/>
          <w:sz w:val="20"/>
        </w:rPr>
        <w:t>trany</w:t>
      </w:r>
      <w:r w:rsidR="00794610">
        <w:rPr>
          <w:rFonts w:ascii="Arial" w:hAnsi="Arial" w:cs="Arial"/>
          <w:sz w:val="20"/>
        </w:rPr>
        <w:t xml:space="preserve"> </w:t>
      </w:r>
      <w:r w:rsidR="008D1A0E">
        <w:rPr>
          <w:rFonts w:ascii="Arial" w:hAnsi="Arial" w:cs="Arial"/>
          <w:sz w:val="20"/>
        </w:rPr>
        <w:t xml:space="preserve">, </w:t>
      </w:r>
      <w:r w:rsidR="00794610">
        <w:rPr>
          <w:rFonts w:ascii="Arial" w:hAnsi="Arial" w:cs="Arial"/>
          <w:sz w:val="20"/>
        </w:rPr>
        <w:t xml:space="preserve">jakož i </w:t>
      </w:r>
      <w:r w:rsidR="008D1A0E">
        <w:rPr>
          <w:rFonts w:ascii="Arial" w:hAnsi="Arial" w:cs="Arial"/>
          <w:sz w:val="20"/>
        </w:rPr>
        <w:t xml:space="preserve">ohledně </w:t>
      </w:r>
      <w:r w:rsidR="00794610">
        <w:rPr>
          <w:rFonts w:ascii="Arial" w:hAnsi="Arial" w:cs="Arial"/>
          <w:sz w:val="20"/>
        </w:rPr>
        <w:t>vzájemných obchodních vztah</w:t>
      </w:r>
      <w:r w:rsidR="00A23223">
        <w:rPr>
          <w:rFonts w:ascii="Arial" w:hAnsi="Arial" w:cs="Arial"/>
          <w:sz w:val="20"/>
        </w:rPr>
        <w:t>ů</w:t>
      </w:r>
      <w:r w:rsidRPr="00617784">
        <w:rPr>
          <w:rFonts w:ascii="Arial" w:hAnsi="Arial" w:cs="Arial"/>
          <w:sz w:val="20"/>
        </w:rPr>
        <w:t xml:space="preserve"> (dále jen „</w:t>
      </w:r>
      <w:r w:rsidR="00DC0C80">
        <w:rPr>
          <w:rFonts w:ascii="Arial" w:hAnsi="Arial" w:cs="Arial"/>
          <w:b/>
          <w:sz w:val="20"/>
        </w:rPr>
        <w:t>D</w:t>
      </w:r>
      <w:r w:rsidRPr="00617784">
        <w:rPr>
          <w:rFonts w:ascii="Arial" w:hAnsi="Arial" w:cs="Arial"/>
          <w:b/>
          <w:sz w:val="20"/>
        </w:rPr>
        <w:t>ůvěrné informace</w:t>
      </w:r>
      <w:r w:rsidRPr="00617784">
        <w:rPr>
          <w:rFonts w:ascii="Arial" w:hAnsi="Arial" w:cs="Arial"/>
          <w:sz w:val="20"/>
        </w:rPr>
        <w:t xml:space="preserve">“), </w:t>
      </w:r>
      <w:r w:rsidR="008D1A0E">
        <w:rPr>
          <w:rFonts w:ascii="Arial" w:hAnsi="Arial" w:cs="Arial"/>
          <w:sz w:val="20"/>
        </w:rPr>
        <w:t>vždy budou o</w:t>
      </w:r>
      <w:r w:rsidR="008D1A0E" w:rsidRPr="008D1A0E">
        <w:rPr>
          <w:rFonts w:ascii="Arial" w:hAnsi="Arial" w:cs="Arial"/>
          <w:sz w:val="20"/>
        </w:rPr>
        <w:t> Důvěrný</w:t>
      </w:r>
      <w:r w:rsidR="008D1A0E">
        <w:rPr>
          <w:rFonts w:ascii="Arial" w:hAnsi="Arial" w:cs="Arial"/>
          <w:sz w:val="20"/>
        </w:rPr>
        <w:t xml:space="preserve">ch </w:t>
      </w:r>
      <w:r w:rsidR="008D1A0E" w:rsidRPr="008D1A0E">
        <w:rPr>
          <w:rFonts w:ascii="Arial" w:hAnsi="Arial" w:cs="Arial"/>
          <w:sz w:val="20"/>
        </w:rPr>
        <w:t>informac</w:t>
      </w:r>
      <w:r w:rsidR="008D1A0E">
        <w:rPr>
          <w:rFonts w:ascii="Arial" w:hAnsi="Arial" w:cs="Arial"/>
          <w:sz w:val="20"/>
        </w:rPr>
        <w:t>ích zachovávat naprostou mlčenlivost</w:t>
      </w:r>
      <w:r w:rsidR="00941306">
        <w:rPr>
          <w:rFonts w:ascii="Arial" w:hAnsi="Arial" w:cs="Arial"/>
          <w:sz w:val="20"/>
        </w:rPr>
        <w:t>, a to do doby než budou tohoto závazku mlčenlivosti zbaven</w:t>
      </w:r>
      <w:r w:rsidR="00A23223">
        <w:rPr>
          <w:rFonts w:ascii="Arial" w:hAnsi="Arial" w:cs="Arial"/>
          <w:sz w:val="20"/>
        </w:rPr>
        <w:t>i</w:t>
      </w:r>
      <w:r w:rsidR="00941306">
        <w:rPr>
          <w:rFonts w:ascii="Arial" w:hAnsi="Arial" w:cs="Arial"/>
          <w:sz w:val="20"/>
        </w:rPr>
        <w:t xml:space="preserve"> druhou smluvní stranou nebo zákonem</w:t>
      </w:r>
      <w:r w:rsidR="008D1A0E">
        <w:rPr>
          <w:rFonts w:ascii="Arial" w:hAnsi="Arial" w:cs="Arial"/>
          <w:sz w:val="20"/>
        </w:rPr>
        <w:t xml:space="preserve">. </w:t>
      </w:r>
      <w:r w:rsidR="00941306" w:rsidRPr="006A4D09">
        <w:rPr>
          <w:rFonts w:ascii="Arial" w:hAnsi="Arial" w:cs="Arial"/>
          <w:sz w:val="20"/>
        </w:rPr>
        <w:t>S</w:t>
      </w:r>
      <w:r w:rsidR="00941306">
        <w:rPr>
          <w:rFonts w:ascii="Arial" w:hAnsi="Arial" w:cs="Arial"/>
          <w:sz w:val="20"/>
        </w:rPr>
        <w:t>mluvní s</w:t>
      </w:r>
      <w:r w:rsidR="00941306" w:rsidRPr="006A4D09">
        <w:rPr>
          <w:rFonts w:ascii="Arial" w:hAnsi="Arial" w:cs="Arial"/>
          <w:sz w:val="20"/>
        </w:rPr>
        <w:t xml:space="preserve">trany se </w:t>
      </w:r>
      <w:r w:rsidR="00941306">
        <w:rPr>
          <w:rFonts w:ascii="Arial" w:hAnsi="Arial" w:cs="Arial"/>
          <w:sz w:val="20"/>
        </w:rPr>
        <w:t xml:space="preserve">dále </w:t>
      </w:r>
      <w:r w:rsidR="00941306" w:rsidRPr="006A4D09">
        <w:rPr>
          <w:rFonts w:ascii="Arial" w:hAnsi="Arial" w:cs="Arial"/>
          <w:sz w:val="20"/>
        </w:rPr>
        <w:t xml:space="preserve">zavazují, že </w:t>
      </w:r>
      <w:r w:rsidR="00941306">
        <w:rPr>
          <w:rFonts w:ascii="Arial" w:hAnsi="Arial" w:cs="Arial"/>
          <w:sz w:val="20"/>
        </w:rPr>
        <w:t>po stejnou dobu, j</w:t>
      </w:r>
      <w:r w:rsidR="00202831">
        <w:rPr>
          <w:rFonts w:ascii="Arial" w:hAnsi="Arial" w:cs="Arial"/>
          <w:sz w:val="20"/>
        </w:rPr>
        <w:t xml:space="preserve">estliže </w:t>
      </w:r>
      <w:r w:rsidR="00941306">
        <w:rPr>
          <w:rFonts w:ascii="Arial" w:hAnsi="Arial" w:cs="Arial"/>
          <w:sz w:val="20"/>
        </w:rPr>
        <w:t>druhá smluvní s</w:t>
      </w:r>
      <w:r w:rsidR="00202831">
        <w:rPr>
          <w:rFonts w:ascii="Arial" w:hAnsi="Arial" w:cs="Arial"/>
          <w:sz w:val="20"/>
        </w:rPr>
        <w:t xml:space="preserve">trana konkrétní Důvěrné informace označí za své obchodní tajemství a/nebo bude zřejmé, že se jedná o obchodní tajemství, a/nebo </w:t>
      </w:r>
      <w:r w:rsidR="00941306">
        <w:rPr>
          <w:rFonts w:ascii="Arial" w:hAnsi="Arial" w:cs="Arial"/>
          <w:sz w:val="20"/>
        </w:rPr>
        <w:t>bude druhá smluvní s</w:t>
      </w:r>
      <w:r w:rsidR="00202831">
        <w:rPr>
          <w:rFonts w:ascii="Arial" w:hAnsi="Arial" w:cs="Arial"/>
          <w:sz w:val="20"/>
        </w:rPr>
        <w:t>tran</w:t>
      </w:r>
      <w:r w:rsidR="00941306">
        <w:rPr>
          <w:rFonts w:ascii="Arial" w:hAnsi="Arial" w:cs="Arial"/>
          <w:sz w:val="20"/>
        </w:rPr>
        <w:t>a</w:t>
      </w:r>
      <w:r w:rsidR="00202831">
        <w:rPr>
          <w:rFonts w:ascii="Arial" w:hAnsi="Arial" w:cs="Arial"/>
          <w:sz w:val="20"/>
        </w:rPr>
        <w:t xml:space="preserve"> s konkrétními Důvěrnými informacemi zacházet </w:t>
      </w:r>
      <w:r w:rsidRPr="00617784">
        <w:rPr>
          <w:rFonts w:ascii="Arial" w:hAnsi="Arial" w:cs="Arial"/>
          <w:sz w:val="20"/>
        </w:rPr>
        <w:t xml:space="preserve">jako s informacemi přísně důvěrnými, které jsou konkurenčně významné, určitelné, ocenitelné a v příslušných obchodních kruzích běžně nedostupné, a které </w:t>
      </w:r>
      <w:r w:rsidR="00202831">
        <w:rPr>
          <w:rFonts w:ascii="Arial" w:hAnsi="Arial" w:cs="Arial"/>
          <w:sz w:val="20"/>
        </w:rPr>
        <w:t xml:space="preserve">bude </w:t>
      </w:r>
      <w:r w:rsidRPr="00617784">
        <w:rPr>
          <w:rFonts w:ascii="Arial" w:hAnsi="Arial" w:cs="Arial"/>
          <w:sz w:val="20"/>
        </w:rPr>
        <w:t>druhá Strana důvodně utaj</w:t>
      </w:r>
      <w:r w:rsidR="00202831">
        <w:rPr>
          <w:rFonts w:ascii="Arial" w:hAnsi="Arial" w:cs="Arial"/>
          <w:sz w:val="20"/>
        </w:rPr>
        <w:t>ovat</w:t>
      </w:r>
      <w:r w:rsidRPr="00617784">
        <w:rPr>
          <w:rFonts w:ascii="Arial" w:hAnsi="Arial" w:cs="Arial"/>
          <w:sz w:val="20"/>
        </w:rPr>
        <w:t xml:space="preserve">, </w:t>
      </w:r>
      <w:r w:rsidR="00202831">
        <w:rPr>
          <w:rFonts w:ascii="Arial" w:hAnsi="Arial" w:cs="Arial"/>
          <w:sz w:val="20"/>
        </w:rPr>
        <w:t xml:space="preserve">pak bude s těmito Důvěrnými informacemi </w:t>
      </w:r>
      <w:r w:rsidR="00941306">
        <w:rPr>
          <w:rFonts w:ascii="Arial" w:hAnsi="Arial" w:cs="Arial"/>
          <w:sz w:val="20"/>
        </w:rPr>
        <w:t xml:space="preserve">smluvními stranami </w:t>
      </w:r>
      <w:r w:rsidR="00202831">
        <w:rPr>
          <w:rFonts w:ascii="Arial" w:hAnsi="Arial" w:cs="Arial"/>
          <w:sz w:val="20"/>
        </w:rPr>
        <w:t>zacházeno jako s</w:t>
      </w:r>
      <w:r w:rsidRPr="00617784">
        <w:rPr>
          <w:rFonts w:ascii="Arial" w:hAnsi="Arial" w:cs="Arial"/>
          <w:sz w:val="20"/>
        </w:rPr>
        <w:t xml:space="preserve"> obchodní</w:t>
      </w:r>
      <w:r w:rsidR="00202831">
        <w:rPr>
          <w:rFonts w:ascii="Arial" w:hAnsi="Arial" w:cs="Arial"/>
          <w:sz w:val="20"/>
        </w:rPr>
        <w:t>m</w:t>
      </w:r>
      <w:r w:rsidRPr="00617784">
        <w:rPr>
          <w:rFonts w:ascii="Arial" w:hAnsi="Arial" w:cs="Arial"/>
          <w:sz w:val="20"/>
        </w:rPr>
        <w:t xml:space="preserve"> tajemství</w:t>
      </w:r>
      <w:r w:rsidR="00202831">
        <w:rPr>
          <w:rFonts w:ascii="Arial" w:hAnsi="Arial" w:cs="Arial"/>
          <w:sz w:val="20"/>
        </w:rPr>
        <w:t>m</w:t>
      </w:r>
      <w:r w:rsidRPr="00617784">
        <w:rPr>
          <w:rFonts w:ascii="Arial" w:hAnsi="Arial" w:cs="Arial"/>
          <w:sz w:val="20"/>
        </w:rPr>
        <w:t xml:space="preserve">. </w:t>
      </w:r>
    </w:p>
    <w:p w14:paraId="004F6A48" w14:textId="77777777" w:rsidR="00BF6D90" w:rsidRPr="00A23223" w:rsidRDefault="00BF6D90" w:rsidP="00617784">
      <w:pPr>
        <w:pStyle w:val="Zkladntext2"/>
        <w:ind w:left="1065"/>
        <w:rPr>
          <w:rFonts w:ascii="Arial" w:hAnsi="Arial" w:cs="Arial"/>
        </w:rPr>
      </w:pPr>
    </w:p>
    <w:p w14:paraId="5E85AF59" w14:textId="64904C83" w:rsidR="001A5646" w:rsidRPr="00617784" w:rsidRDefault="001A5646" w:rsidP="00617784">
      <w:pPr>
        <w:pStyle w:val="Zkladntext2"/>
        <w:numPr>
          <w:ilvl w:val="0"/>
          <w:numId w:val="7"/>
        </w:numPr>
        <w:rPr>
          <w:rFonts w:ascii="Arial" w:hAnsi="Arial" w:cs="Arial"/>
        </w:rPr>
      </w:pPr>
      <w:r w:rsidRPr="00617784">
        <w:rPr>
          <w:rFonts w:ascii="Arial" w:hAnsi="Arial" w:cs="Arial"/>
          <w:sz w:val="20"/>
        </w:rPr>
        <w:t>S</w:t>
      </w:r>
      <w:r w:rsidR="00DC0C80">
        <w:rPr>
          <w:rFonts w:ascii="Arial" w:hAnsi="Arial" w:cs="Arial"/>
          <w:sz w:val="20"/>
        </w:rPr>
        <w:t>mluvní s</w:t>
      </w:r>
      <w:r w:rsidRPr="00617784">
        <w:rPr>
          <w:rFonts w:ascii="Arial" w:hAnsi="Arial" w:cs="Arial"/>
          <w:sz w:val="20"/>
        </w:rPr>
        <w:t xml:space="preserve">trany se </w:t>
      </w:r>
      <w:r w:rsidR="00202831">
        <w:rPr>
          <w:rFonts w:ascii="Arial" w:hAnsi="Arial" w:cs="Arial"/>
          <w:sz w:val="20"/>
        </w:rPr>
        <w:t>dále</w:t>
      </w:r>
      <w:r w:rsidRPr="00617784">
        <w:rPr>
          <w:rFonts w:ascii="Arial" w:hAnsi="Arial" w:cs="Arial"/>
          <w:sz w:val="20"/>
        </w:rPr>
        <w:t xml:space="preserve"> zavazují neposkytnout ani jinak nezpřístupnit Důvěrné informace žádné třetí osobě a poskytnout je jen takovým svým zaměstnancům, statutár</w:t>
      </w:r>
      <w:r w:rsidR="00202831">
        <w:rPr>
          <w:rFonts w:ascii="Arial" w:hAnsi="Arial" w:cs="Arial"/>
          <w:sz w:val="20"/>
        </w:rPr>
        <w:t xml:space="preserve">ním orgánům, </w:t>
      </w:r>
      <w:r w:rsidR="00941306">
        <w:rPr>
          <w:rFonts w:ascii="Arial" w:hAnsi="Arial" w:cs="Arial"/>
          <w:sz w:val="20"/>
        </w:rPr>
        <w:t xml:space="preserve">resp. </w:t>
      </w:r>
      <w:r w:rsidR="00202831">
        <w:rPr>
          <w:rFonts w:ascii="Arial" w:hAnsi="Arial" w:cs="Arial"/>
          <w:sz w:val="20"/>
        </w:rPr>
        <w:t>členům kolektivního statutárního orgánu</w:t>
      </w:r>
      <w:r w:rsidRPr="00617784">
        <w:rPr>
          <w:rFonts w:ascii="Arial" w:hAnsi="Arial" w:cs="Arial"/>
          <w:sz w:val="20"/>
        </w:rPr>
        <w:t>, právním</w:t>
      </w:r>
      <w:r w:rsidR="00BF6D90">
        <w:rPr>
          <w:rFonts w:ascii="Arial" w:hAnsi="Arial" w:cs="Arial"/>
          <w:sz w:val="20"/>
        </w:rPr>
        <w:t>,</w:t>
      </w:r>
      <w:r w:rsidRPr="00617784">
        <w:rPr>
          <w:rFonts w:ascii="Arial" w:hAnsi="Arial" w:cs="Arial"/>
          <w:sz w:val="20"/>
        </w:rPr>
        <w:t xml:space="preserve"> daňovým </w:t>
      </w:r>
      <w:r w:rsidR="00BF6D90">
        <w:rPr>
          <w:rFonts w:ascii="Arial" w:hAnsi="Arial" w:cs="Arial"/>
          <w:sz w:val="20"/>
        </w:rPr>
        <w:t xml:space="preserve">a účetním </w:t>
      </w:r>
      <w:r w:rsidRPr="00617784">
        <w:rPr>
          <w:rFonts w:ascii="Arial" w:hAnsi="Arial" w:cs="Arial"/>
          <w:sz w:val="20"/>
        </w:rPr>
        <w:t xml:space="preserve">poradcům, kteří je pro svou činnost v souvislosti s touto smlouvou potřebují, a pouze za předpokladu, že tyto osoby příslušná </w:t>
      </w:r>
      <w:r w:rsidR="00DC0C80">
        <w:rPr>
          <w:rFonts w:ascii="Arial" w:hAnsi="Arial" w:cs="Arial"/>
          <w:sz w:val="20"/>
        </w:rPr>
        <w:t>smluvní st</w:t>
      </w:r>
      <w:r w:rsidRPr="00617784">
        <w:rPr>
          <w:rFonts w:ascii="Arial" w:hAnsi="Arial" w:cs="Arial"/>
          <w:sz w:val="20"/>
        </w:rPr>
        <w:t xml:space="preserve">rana zaváže k povinnosti mlčenlivosti v odpovídajícím rozsahu. Strany se rovněž zavazují chránit </w:t>
      </w:r>
      <w:r w:rsidR="00941306">
        <w:rPr>
          <w:rFonts w:ascii="Arial" w:hAnsi="Arial" w:cs="Arial"/>
          <w:sz w:val="20"/>
        </w:rPr>
        <w:t>D</w:t>
      </w:r>
      <w:r w:rsidRPr="00617784">
        <w:rPr>
          <w:rFonts w:ascii="Arial" w:hAnsi="Arial" w:cs="Arial"/>
          <w:sz w:val="20"/>
        </w:rPr>
        <w:t xml:space="preserve">ůvěrné informace (zejména jednotkové ceny produktů </w:t>
      </w:r>
      <w:r w:rsidR="00DC0C80" w:rsidRPr="00617784">
        <w:rPr>
          <w:rFonts w:ascii="Arial" w:hAnsi="Arial" w:cs="Arial"/>
          <w:sz w:val="20"/>
        </w:rPr>
        <w:t>Společnosti</w:t>
      </w:r>
      <w:r w:rsidRPr="00617784">
        <w:rPr>
          <w:rFonts w:ascii="Arial" w:hAnsi="Arial" w:cs="Arial"/>
          <w:sz w:val="20"/>
        </w:rPr>
        <w:t xml:space="preserve">) před jejich </w:t>
      </w:r>
      <w:r w:rsidR="00DC0C80">
        <w:rPr>
          <w:rFonts w:ascii="Arial" w:hAnsi="Arial" w:cs="Arial"/>
          <w:sz w:val="20"/>
        </w:rPr>
        <w:t>u</w:t>
      </w:r>
      <w:r w:rsidRPr="00617784">
        <w:rPr>
          <w:rFonts w:ascii="Arial" w:hAnsi="Arial" w:cs="Arial"/>
          <w:sz w:val="20"/>
        </w:rPr>
        <w:t>veřejněním v registru smluv v rámci plnění povinností stanovených zákonem č. 340/2015 Sb.</w:t>
      </w:r>
      <w:r w:rsidR="00DC0C80">
        <w:rPr>
          <w:rFonts w:ascii="Arial" w:hAnsi="Arial" w:cs="Arial"/>
          <w:sz w:val="20"/>
        </w:rPr>
        <w:t>,</w:t>
      </w:r>
      <w:r w:rsidRPr="00617784">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w:t>
      </w:r>
      <w:r w:rsidR="00DC0C80">
        <w:rPr>
          <w:rFonts w:ascii="Arial" w:hAnsi="Arial" w:cs="Arial"/>
          <w:sz w:val="20"/>
        </w:rPr>
        <w:t>í</w:t>
      </w:r>
      <w:r w:rsidRPr="00617784">
        <w:rPr>
          <w:rFonts w:ascii="Arial" w:hAnsi="Arial" w:cs="Arial"/>
          <w:sz w:val="20"/>
        </w:rPr>
        <w:t xml:space="preserve"> inovativního farmaceutického průmyslu dne 23.11.2018. </w:t>
      </w:r>
    </w:p>
    <w:p w14:paraId="072CD8CC" w14:textId="77777777" w:rsidR="001A5646" w:rsidRPr="00E359FE" w:rsidRDefault="001A5646" w:rsidP="000722A6">
      <w:pPr>
        <w:pStyle w:val="Zkladntext2"/>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45564672"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r w:rsidR="00BF6D90">
        <w:rPr>
          <w:rFonts w:ascii="Arial" w:hAnsi="Arial" w:cs="Arial"/>
          <w:sz w:val="20"/>
        </w:rPr>
        <w:t xml:space="preserve"> nebo</w:t>
      </w:r>
    </w:p>
    <w:p w14:paraId="3A00A7EC" w14:textId="311D3A6F" w:rsidR="000722A6" w:rsidRPr="00E359FE" w:rsidRDefault="000722A6">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4636D649" w14:textId="77777777" w:rsidR="000722A6" w:rsidRPr="00E359FE" w:rsidRDefault="000722A6" w:rsidP="000722A6">
      <w:pPr>
        <w:pStyle w:val="Zkladntext2"/>
        <w:ind w:left="1080"/>
        <w:rPr>
          <w:rFonts w:ascii="Arial" w:hAnsi="Arial" w:cs="Arial"/>
          <w:b/>
          <w:sz w:val="20"/>
        </w:rPr>
      </w:pPr>
    </w:p>
    <w:p w14:paraId="40C78849" w14:textId="19D96F77" w:rsidR="000722A6" w:rsidRDefault="000722A6" w:rsidP="000722A6">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sidR="00BF6D90">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768374CA" w14:textId="77777777" w:rsidR="00DC0C80" w:rsidRDefault="00DC0C80" w:rsidP="00617784">
      <w:pPr>
        <w:pStyle w:val="Zkladntext2"/>
        <w:ind w:left="1065"/>
        <w:rPr>
          <w:rFonts w:ascii="Arial" w:hAnsi="Arial" w:cs="Arial"/>
          <w:sz w:val="20"/>
        </w:rPr>
      </w:pPr>
    </w:p>
    <w:p w14:paraId="0F8C6268" w14:textId="452F3762" w:rsidR="005A5807" w:rsidRDefault="005A5807" w:rsidP="00617784">
      <w:pPr>
        <w:pStyle w:val="Zkladntext2"/>
        <w:numPr>
          <w:ilvl w:val="0"/>
          <w:numId w:val="7"/>
        </w:numPr>
        <w:rPr>
          <w:rFonts w:ascii="Arial" w:hAnsi="Arial" w:cs="Arial"/>
          <w:sz w:val="20"/>
        </w:rPr>
      </w:pPr>
    </w:p>
    <w:p w14:paraId="205B7A6A" w14:textId="77777777" w:rsidR="005A5807" w:rsidRDefault="005A5807" w:rsidP="00E37528">
      <w:pPr>
        <w:pStyle w:val="Odstavecseseznamem"/>
        <w:rPr>
          <w:rFonts w:ascii="Arial" w:hAnsi="Arial" w:cs="Arial"/>
        </w:rPr>
      </w:pPr>
    </w:p>
    <w:p w14:paraId="3FF96666" w14:textId="71EF5691" w:rsidR="00DC0C80" w:rsidRPr="00E37528" w:rsidRDefault="005A5807" w:rsidP="00617784">
      <w:pPr>
        <w:pStyle w:val="Zkladntext2"/>
        <w:ind w:left="1065"/>
        <w:rPr>
          <w:rFonts w:ascii="Arial" w:hAnsi="Arial" w:cs="Arial"/>
          <w:sz w:val="20"/>
        </w:rPr>
      </w:pPr>
      <w:r w:rsidRPr="00E37528">
        <w:rPr>
          <w:rFonts w:ascii="Arial" w:hAnsi="Arial" w:cs="Arial"/>
          <w:iCs/>
          <w:sz w:val="20"/>
        </w:rPr>
        <w:lastRenderedPageBreak/>
        <w:t xml:space="preserve">V případě, že </w:t>
      </w:r>
      <w:r w:rsidR="003A23B9" w:rsidRPr="00E37528">
        <w:rPr>
          <w:rFonts w:ascii="Arial" w:hAnsi="Arial" w:cs="Arial"/>
          <w:iCs/>
          <w:sz w:val="20"/>
        </w:rPr>
        <w:t>smluvní strana</w:t>
      </w:r>
      <w:r w:rsidRPr="00E37528">
        <w:rPr>
          <w:rFonts w:ascii="Arial" w:hAnsi="Arial" w:cs="Arial"/>
          <w:iCs/>
          <w:sz w:val="20"/>
        </w:rPr>
        <w:t xml:space="preserve"> poruší povinnost mlčenlivosti ohledně Důvěrných informací dle tohoto článku Smlouvy, je povinn</w:t>
      </w:r>
      <w:r w:rsidR="003A23B9" w:rsidRPr="00E37528">
        <w:rPr>
          <w:rFonts w:ascii="Arial" w:hAnsi="Arial" w:cs="Arial"/>
          <w:iCs/>
          <w:sz w:val="20"/>
        </w:rPr>
        <w:t>a</w:t>
      </w:r>
      <w:r w:rsidRPr="00E37528">
        <w:rPr>
          <w:rFonts w:ascii="Arial" w:hAnsi="Arial" w:cs="Arial"/>
          <w:iCs/>
          <w:sz w:val="20"/>
        </w:rPr>
        <w:t xml:space="preserve"> nahradit </w:t>
      </w:r>
      <w:r w:rsidR="003A23B9" w:rsidRPr="00E37528">
        <w:rPr>
          <w:rFonts w:ascii="Arial" w:hAnsi="Arial" w:cs="Arial"/>
          <w:iCs/>
          <w:sz w:val="20"/>
        </w:rPr>
        <w:t>druhé smluvní straně</w:t>
      </w:r>
      <w:r w:rsidRPr="00E37528">
        <w:rPr>
          <w:rFonts w:ascii="Arial" w:hAnsi="Arial" w:cs="Arial"/>
          <w:iCs/>
          <w:sz w:val="20"/>
        </w:rPr>
        <w:t xml:space="preserve"> škodu vzniklou porušením této povinnosti.</w:t>
      </w: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0BE31C5C"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9740EF2" w:rsidR="000722A6" w:rsidRPr="00E359FE" w:rsidRDefault="00AE4B1B" w:rsidP="000722A6">
      <w:pPr>
        <w:pStyle w:val="Zkladntext2"/>
        <w:numPr>
          <w:ilvl w:val="0"/>
          <w:numId w:val="2"/>
        </w:numPr>
        <w:rPr>
          <w:rFonts w:ascii="Arial" w:hAnsi="Arial" w:cs="Arial"/>
          <w:sz w:val="20"/>
        </w:rPr>
      </w:pPr>
      <w:r>
        <w:rPr>
          <w:rFonts w:ascii="Arial" w:hAnsi="Arial" w:cs="Arial"/>
          <w:sz w:val="20"/>
        </w:rPr>
        <w:t>Smlouva je vyhotovena v pěti</w:t>
      </w:r>
      <w:r w:rsidR="000722A6" w:rsidRPr="00E359FE">
        <w:rPr>
          <w:rFonts w:ascii="Arial" w:hAnsi="Arial" w:cs="Arial"/>
          <w:sz w:val="20"/>
        </w:rPr>
        <w:t xml:space="preserve">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22C3ACCC"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lastRenderedPageBreak/>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30963C12" w14:textId="77777777" w:rsidR="00EB209B" w:rsidRDefault="00EB209B" w:rsidP="00EB209B">
      <w:pPr>
        <w:pStyle w:val="Odstavecseseznamem"/>
        <w:rPr>
          <w:rFonts w:ascii="Arial" w:hAnsi="Arial" w:cs="Arial"/>
        </w:rPr>
      </w:pPr>
    </w:p>
    <w:p w14:paraId="05B125F9" w14:textId="77777777" w:rsidR="005A5807" w:rsidRDefault="005A5807" w:rsidP="00EB209B">
      <w:pPr>
        <w:pStyle w:val="Odstavecseseznamem"/>
        <w:rPr>
          <w:rFonts w:ascii="Arial" w:hAnsi="Arial" w:cs="Arial"/>
        </w:rPr>
      </w:pPr>
    </w:p>
    <w:p w14:paraId="705F0510" w14:textId="77777777" w:rsidR="000722A6" w:rsidRPr="00E359FE" w:rsidRDefault="000722A6" w:rsidP="000722A6">
      <w:pPr>
        <w:pStyle w:val="Zkladntext2"/>
        <w:rPr>
          <w:rFonts w:ascii="Arial" w:hAnsi="Arial" w:cs="Arial"/>
          <w:sz w:val="20"/>
        </w:rPr>
      </w:pPr>
    </w:p>
    <w:p w14:paraId="6C52BFBF" w14:textId="77777777" w:rsidR="00EB209B" w:rsidRDefault="00EB209B" w:rsidP="00EB209B">
      <w:pPr>
        <w:jc w:val="both"/>
        <w:rPr>
          <w:rFonts w:ascii="Arial" w:hAnsi="Arial" w:cs="Arial"/>
        </w:rPr>
      </w:pPr>
      <w:r>
        <w:rPr>
          <w:rFonts w:ascii="Arial" w:hAnsi="Arial" w:cs="Arial"/>
        </w:rPr>
        <w:t>Seznam příloh:</w:t>
      </w:r>
    </w:p>
    <w:p w14:paraId="3D92F028" w14:textId="77777777" w:rsidR="00EB209B" w:rsidRDefault="00EB209B" w:rsidP="00EB209B">
      <w:pPr>
        <w:jc w:val="both"/>
        <w:rPr>
          <w:rFonts w:ascii="Arial" w:hAnsi="Arial" w:cs="Arial"/>
        </w:rPr>
      </w:pPr>
      <w:r>
        <w:rPr>
          <w:rFonts w:ascii="Arial" w:hAnsi="Arial" w:cs="Arial"/>
        </w:rPr>
        <w:t>Příloha č. 1:</w:t>
      </w:r>
      <w:r>
        <w:t xml:space="preserve"> </w:t>
      </w:r>
      <w:r>
        <w:rPr>
          <w:rFonts w:ascii="Arial" w:hAnsi="Arial" w:cs="Arial"/>
        </w:rPr>
        <w:t>Seznam Odběrových míst</w:t>
      </w:r>
    </w:p>
    <w:p w14:paraId="49140C6B" w14:textId="77777777" w:rsidR="00EB209B" w:rsidRDefault="00EB209B" w:rsidP="00EB209B">
      <w:pPr>
        <w:jc w:val="both"/>
        <w:rPr>
          <w:rFonts w:ascii="Arial" w:hAnsi="Arial" w:cs="Arial"/>
        </w:rPr>
      </w:pPr>
      <w:r>
        <w:rPr>
          <w:rFonts w:ascii="Arial" w:hAnsi="Arial" w:cs="Arial"/>
        </w:rPr>
        <w:t>Příloha č. 2:</w:t>
      </w:r>
      <w:r>
        <w:t xml:space="preserve"> </w:t>
      </w:r>
      <w:r>
        <w:rPr>
          <w:rFonts w:ascii="Arial" w:hAnsi="Arial" w:cs="Arial"/>
        </w:rPr>
        <w:t>Návod na přiznání a úhradu Bonusu</w:t>
      </w:r>
    </w:p>
    <w:p w14:paraId="212D2F34" w14:textId="746E47D5" w:rsidR="00EB209B" w:rsidRDefault="00EB209B" w:rsidP="00EB209B">
      <w:pPr>
        <w:jc w:val="both"/>
        <w:rPr>
          <w:rFonts w:ascii="Arial" w:hAnsi="Arial" w:cs="Arial"/>
        </w:rPr>
      </w:pPr>
      <w:r>
        <w:rPr>
          <w:rFonts w:ascii="Arial" w:hAnsi="Arial" w:cs="Arial"/>
        </w:rPr>
        <w:t>Příloha č. 3</w:t>
      </w:r>
      <w:r w:rsidR="00AE4B1B">
        <w:rPr>
          <w:rFonts w:ascii="Arial" w:hAnsi="Arial" w:cs="Arial"/>
        </w:rPr>
        <w:t>a</w:t>
      </w:r>
      <w:r>
        <w:rPr>
          <w:rFonts w:ascii="Arial" w:hAnsi="Arial" w:cs="Arial"/>
        </w:rPr>
        <w:t>: Seznam produktů a podmínky poskytnutí obratového bonusu</w:t>
      </w:r>
    </w:p>
    <w:p w14:paraId="5D78988F" w14:textId="45C6A233" w:rsidR="00EB209B" w:rsidRDefault="00EB209B" w:rsidP="00EB209B">
      <w:pPr>
        <w:jc w:val="both"/>
        <w:rPr>
          <w:rFonts w:ascii="Arial" w:hAnsi="Arial" w:cs="Arial"/>
        </w:rPr>
      </w:pPr>
      <w:r>
        <w:rPr>
          <w:rFonts w:ascii="Arial" w:hAnsi="Arial" w:cs="Arial"/>
        </w:rPr>
        <w:t>Příloha č. 4</w:t>
      </w:r>
      <w:r w:rsidR="00AE4B1B">
        <w:rPr>
          <w:rFonts w:ascii="Arial" w:hAnsi="Arial" w:cs="Arial"/>
        </w:rPr>
        <w:t>a</w:t>
      </w:r>
      <w:r>
        <w:rPr>
          <w:rFonts w:ascii="Arial" w:hAnsi="Arial" w:cs="Arial"/>
        </w:rPr>
        <w:t>: Seznam produktů a podmínky poskytnutí obratového bonusu</w:t>
      </w:r>
    </w:p>
    <w:p w14:paraId="76818867" w14:textId="7049670D" w:rsidR="00EB209B" w:rsidRDefault="00EB209B" w:rsidP="00EB209B">
      <w:pPr>
        <w:jc w:val="both"/>
        <w:rPr>
          <w:rFonts w:ascii="Arial" w:hAnsi="Arial" w:cs="Arial"/>
        </w:rPr>
      </w:pPr>
      <w:r>
        <w:rPr>
          <w:rFonts w:ascii="Arial" w:hAnsi="Arial" w:cs="Arial"/>
        </w:rPr>
        <w:t>Příloha č. 5</w:t>
      </w:r>
      <w:r w:rsidR="00AE4B1B">
        <w:rPr>
          <w:rFonts w:ascii="Arial" w:hAnsi="Arial" w:cs="Arial"/>
        </w:rPr>
        <w:t>a</w:t>
      </w:r>
      <w:r>
        <w:rPr>
          <w:rFonts w:ascii="Arial" w:hAnsi="Arial" w:cs="Arial"/>
        </w:rPr>
        <w:t>: Seznam produktů a podmínky poskytnutí obratového bonusu</w:t>
      </w:r>
    </w:p>
    <w:p w14:paraId="313F11F0" w14:textId="77777777" w:rsidR="00EB209B" w:rsidRDefault="00EB209B" w:rsidP="00EB209B">
      <w:pPr>
        <w:jc w:val="both"/>
        <w:rPr>
          <w:rFonts w:ascii="Arial" w:hAnsi="Arial" w:cs="Arial"/>
        </w:rPr>
      </w:pPr>
    </w:p>
    <w:p w14:paraId="0852324A" w14:textId="77777777" w:rsidR="000722A6" w:rsidRDefault="000722A6" w:rsidP="000722A6">
      <w:pPr>
        <w:jc w:val="both"/>
        <w:rPr>
          <w:rFonts w:ascii="Arial" w:hAnsi="Arial" w:cs="Arial"/>
        </w:rPr>
      </w:pPr>
    </w:p>
    <w:p w14:paraId="780A6AE4" w14:textId="77777777" w:rsidR="005A5807" w:rsidRDefault="005A5807" w:rsidP="007F39AF">
      <w:pPr>
        <w:pStyle w:val="Zkladntext21"/>
        <w:jc w:val="center"/>
        <w:rPr>
          <w:rFonts w:ascii="Arial" w:hAnsi="Arial" w:cs="Arial"/>
          <w:b/>
          <w:sz w:val="20"/>
        </w:rPr>
      </w:pPr>
    </w:p>
    <w:p w14:paraId="42B397D3" w14:textId="77777777" w:rsidR="005A5807" w:rsidRDefault="005A5807" w:rsidP="007F39AF">
      <w:pPr>
        <w:pStyle w:val="Zkladntext21"/>
        <w:jc w:val="center"/>
        <w:rPr>
          <w:rFonts w:ascii="Arial" w:hAnsi="Arial" w:cs="Arial"/>
          <w:b/>
          <w:sz w:val="20"/>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499276EA"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proofErr w:type="gramStart"/>
      <w:r w:rsidR="00B134EF">
        <w:rPr>
          <w:rFonts w:ascii="Arial" w:hAnsi="Arial" w:cs="Arial"/>
          <w:b/>
          <w:sz w:val="20"/>
        </w:rPr>
        <w:t>5.3.2019</w:t>
      </w:r>
      <w:proofErr w:type="gramEnd"/>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9A14A7">
        <w:rPr>
          <w:rFonts w:ascii="Arial" w:hAnsi="Arial" w:cs="Arial"/>
          <w:b/>
          <w:sz w:val="20"/>
        </w:rPr>
        <w:t>……………</w:t>
      </w:r>
      <w:r w:rsidR="00AE3483">
        <w:rPr>
          <w:rFonts w:ascii="Arial" w:hAnsi="Arial" w:cs="Arial"/>
          <w:b/>
          <w:sz w:val="20"/>
        </w:rPr>
        <w:t>,</w:t>
      </w:r>
      <w:r w:rsidRPr="00E359FE">
        <w:rPr>
          <w:rFonts w:ascii="Arial" w:hAnsi="Arial" w:cs="Arial"/>
          <w:b/>
          <w:sz w:val="20"/>
        </w:rPr>
        <w:t xml:space="preserve"> dne</w:t>
      </w:r>
      <w:r w:rsidR="00E42C0A">
        <w:rPr>
          <w:rFonts w:ascii="Arial" w:hAnsi="Arial" w:cs="Arial"/>
          <w:b/>
          <w:sz w:val="20"/>
        </w:rPr>
        <w:t xml:space="preserve"> 2.4.2019</w:t>
      </w:r>
      <w:bookmarkStart w:id="0" w:name="_GoBack"/>
      <w:bookmarkEnd w:id="0"/>
      <w:r w:rsidRPr="00E359FE">
        <w:rPr>
          <w:rFonts w:ascii="Arial" w:hAnsi="Arial" w:cs="Arial"/>
          <w:b/>
          <w:sz w:val="20"/>
        </w:rPr>
        <w:t xml:space="preserve"> </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3D7F654" w14:textId="77777777" w:rsidR="009A14A7" w:rsidRDefault="00AE3483" w:rsidP="009A14A7">
      <w:pPr>
        <w:pStyle w:val="Zkladntext2"/>
        <w:tabs>
          <w:tab w:val="left" w:pos="4820"/>
        </w:tabs>
        <w:spacing w:line="360" w:lineRule="auto"/>
        <w:ind w:right="-567"/>
        <w:rPr>
          <w:rFonts w:ascii="Arial" w:hAnsi="Arial" w:cs="Arial"/>
          <w:b/>
          <w:sz w:val="20"/>
          <w:lang w:val="sk-SK" w:eastAsia="sk-SK"/>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proofErr w:type="spellStart"/>
      <w:r w:rsidR="009A14A7" w:rsidRPr="0030034F">
        <w:rPr>
          <w:rFonts w:ascii="Arial" w:hAnsi="Arial" w:cs="Arial"/>
          <w:b/>
          <w:sz w:val="20"/>
          <w:lang w:val="sk-SK" w:eastAsia="sk-SK"/>
        </w:rPr>
        <w:t>Kroměřížská</w:t>
      </w:r>
      <w:proofErr w:type="spellEnd"/>
      <w:r w:rsidR="009A14A7" w:rsidRPr="0030034F">
        <w:rPr>
          <w:rFonts w:ascii="Arial" w:hAnsi="Arial" w:cs="Arial"/>
          <w:b/>
          <w:sz w:val="20"/>
          <w:lang w:val="sk-SK" w:eastAsia="sk-SK"/>
        </w:rPr>
        <w:t xml:space="preserve"> nemocnice, </w:t>
      </w:r>
      <w:proofErr w:type="spellStart"/>
      <w:r w:rsidR="009A14A7" w:rsidRPr="0030034F">
        <w:rPr>
          <w:rFonts w:ascii="Arial" w:hAnsi="Arial" w:cs="Arial"/>
          <w:b/>
          <w:sz w:val="20"/>
          <w:lang w:val="sk-SK" w:eastAsia="sk-SK"/>
        </w:rPr>
        <w:t>a.s</w:t>
      </w:r>
      <w:proofErr w:type="spellEnd"/>
      <w:r w:rsidR="009A14A7" w:rsidRPr="0030034F">
        <w:rPr>
          <w:rFonts w:ascii="Arial" w:hAnsi="Arial" w:cs="Arial"/>
          <w:b/>
          <w:sz w:val="20"/>
          <w:lang w:val="sk-SK" w:eastAsia="sk-SK"/>
        </w:rPr>
        <w:t>.</w:t>
      </w:r>
    </w:p>
    <w:p w14:paraId="1A9F91D0" w14:textId="10EC39D5" w:rsidR="00AE3483" w:rsidRPr="009A14A7" w:rsidRDefault="00AE3483" w:rsidP="009A14A7">
      <w:pPr>
        <w:pStyle w:val="Zkladntext2"/>
        <w:tabs>
          <w:tab w:val="left" w:pos="4820"/>
        </w:tabs>
        <w:spacing w:line="360" w:lineRule="auto"/>
        <w:ind w:right="-567"/>
        <w:rPr>
          <w:rFonts w:ascii="Arial" w:hAnsi="Arial" w:cs="Arial"/>
          <w:b/>
          <w:sz w:val="20"/>
          <w:lang w:val="sk-SK" w:eastAsia="sk-SK"/>
        </w:rPr>
      </w:pPr>
      <w:r w:rsidRPr="00784EAF">
        <w:rPr>
          <w:rFonts w:ascii="Arial" w:hAnsi="Arial" w:cs="Arial"/>
          <w:sz w:val="20"/>
        </w:rPr>
        <w:t>[</w:t>
      </w:r>
      <w:r>
        <w:rPr>
          <w:rFonts w:ascii="Arial" w:hAnsi="Arial" w:cs="Arial"/>
          <w:sz w:val="20"/>
        </w:rPr>
        <w:t>OU OU</w:t>
      </w:r>
      <w:r w:rsidR="009A14A7">
        <w:rPr>
          <w:rFonts w:ascii="Arial" w:hAnsi="Arial" w:cs="Arial"/>
          <w:sz w:val="20"/>
        </w:rPr>
        <w:t>]</w:t>
      </w:r>
      <w:r w:rsidRPr="00784EAF">
        <w:rPr>
          <w:rFonts w:ascii="Arial" w:hAnsi="Arial" w:cs="Arial"/>
          <w:b/>
          <w:sz w:val="20"/>
        </w:rPr>
        <w:tab/>
      </w:r>
      <w:r w:rsidR="009A14A7">
        <w:rPr>
          <w:rFonts w:ascii="Arial" w:hAnsi="Arial" w:cs="Arial"/>
          <w:sz w:val="20"/>
        </w:rPr>
        <w:t xml:space="preserve">[OU </w:t>
      </w:r>
      <w:r w:rsidR="009A14A7" w:rsidRPr="0030034F">
        <w:rPr>
          <w:rFonts w:ascii="Arial" w:hAnsi="Arial" w:cs="Arial"/>
          <w:sz w:val="20"/>
        </w:rPr>
        <w:t>OU]</w:t>
      </w:r>
    </w:p>
    <w:p w14:paraId="1AA2BFD1" w14:textId="10FF7057" w:rsidR="00262DFC" w:rsidRDefault="005A5807" w:rsidP="00262DFC">
      <w:pPr>
        <w:pStyle w:val="Zkladntext2"/>
        <w:rPr>
          <w:rFonts w:ascii="Arial" w:hAnsi="Arial" w:cs="Arial"/>
          <w:b/>
          <w:sz w:val="20"/>
        </w:rPr>
      </w:pPr>
      <w:r>
        <w:rPr>
          <w:rFonts w:ascii="Arial" w:hAnsi="Arial" w:cs="Arial"/>
          <w:sz w:val="20"/>
        </w:rPr>
        <w:t>prokurista</w:t>
      </w:r>
      <w:r w:rsidR="009A14A7">
        <w:rPr>
          <w:rFonts w:ascii="Arial" w:hAnsi="Arial" w:cs="Arial"/>
          <w:sz w:val="20"/>
        </w:rPr>
        <w:tab/>
      </w:r>
      <w:r w:rsidR="009A14A7">
        <w:rPr>
          <w:rFonts w:ascii="Arial" w:hAnsi="Arial" w:cs="Arial"/>
          <w:sz w:val="20"/>
        </w:rPr>
        <w:tab/>
      </w:r>
      <w:r w:rsidR="009A14A7">
        <w:rPr>
          <w:rFonts w:ascii="Arial" w:hAnsi="Arial" w:cs="Arial"/>
          <w:sz w:val="20"/>
        </w:rPr>
        <w:tab/>
      </w:r>
      <w:r w:rsidR="009A14A7">
        <w:rPr>
          <w:rFonts w:ascii="Arial" w:hAnsi="Arial" w:cs="Arial"/>
          <w:sz w:val="20"/>
        </w:rPr>
        <w:tab/>
        <w:t xml:space="preserve">      </w:t>
      </w:r>
      <w:r w:rsidR="00E37528">
        <w:rPr>
          <w:rFonts w:ascii="Arial" w:hAnsi="Arial" w:cs="Arial"/>
          <w:sz w:val="20"/>
        </w:rPr>
        <w:t xml:space="preserve">            </w:t>
      </w:r>
      <w:r w:rsidR="00337D83">
        <w:rPr>
          <w:rFonts w:ascii="Arial" w:hAnsi="Arial" w:cs="Arial"/>
          <w:sz w:val="20"/>
        </w:rPr>
        <w:t xml:space="preserve">    místopředseda</w:t>
      </w:r>
      <w:r w:rsidR="009A14A7">
        <w:rPr>
          <w:rFonts w:ascii="Arial" w:hAnsi="Arial" w:cs="Arial"/>
          <w:sz w:val="20"/>
        </w:rPr>
        <w:t xml:space="preserve"> představenstva</w:t>
      </w:r>
      <w:r w:rsidR="001747A9">
        <w:rPr>
          <w:rFonts w:ascii="Arial" w:hAnsi="Arial" w:cs="Arial"/>
          <w:b/>
          <w:sz w:val="20"/>
        </w:rPr>
        <w:br w:type="page"/>
      </w:r>
    </w:p>
    <w:p w14:paraId="57034626" w14:textId="77777777" w:rsidR="002450AC" w:rsidRDefault="002450AC" w:rsidP="00262DFC">
      <w:pPr>
        <w:pStyle w:val="Zkladntext2"/>
        <w:rPr>
          <w:rFonts w:ascii="Arial" w:hAnsi="Arial" w:cs="Arial"/>
          <w:b/>
          <w:sz w:val="20"/>
        </w:rPr>
      </w:pPr>
    </w:p>
    <w:p w14:paraId="33A70722" w14:textId="77777777" w:rsidR="002450AC" w:rsidRDefault="002450AC" w:rsidP="00262DFC">
      <w:pPr>
        <w:pStyle w:val="Zkladntext2"/>
        <w:rPr>
          <w:rFonts w:ascii="Arial" w:hAnsi="Arial" w:cs="Arial"/>
          <w:b/>
          <w:sz w:val="20"/>
        </w:rPr>
      </w:pPr>
    </w:p>
    <w:p w14:paraId="70A568D9" w14:textId="5647D9A0" w:rsidR="00262DFC" w:rsidRPr="00E359FE" w:rsidRDefault="00262DFC" w:rsidP="00262DFC">
      <w:pPr>
        <w:pStyle w:val="Zkladntext2"/>
        <w:rPr>
          <w:rFonts w:ascii="Arial" w:hAnsi="Arial" w:cs="Arial"/>
          <w:b/>
          <w:sz w:val="20"/>
        </w:rPr>
      </w:pPr>
      <w:r w:rsidRPr="00E359FE">
        <w:rPr>
          <w:rFonts w:ascii="Arial" w:hAnsi="Arial" w:cs="Arial"/>
          <w:b/>
          <w:sz w:val="20"/>
        </w:rPr>
        <w:t>V</w:t>
      </w:r>
      <w:r>
        <w:rPr>
          <w:rFonts w:ascii="Arial" w:hAnsi="Arial" w:cs="Arial"/>
          <w:b/>
          <w:sz w:val="20"/>
        </w:rPr>
        <w:t xml:space="preserve"> …………………………, dne </w:t>
      </w:r>
      <w:proofErr w:type="gramStart"/>
      <w:r w:rsidR="00B134EF">
        <w:rPr>
          <w:rFonts w:ascii="Arial" w:hAnsi="Arial" w:cs="Arial"/>
          <w:b/>
          <w:sz w:val="20"/>
        </w:rPr>
        <w:t>2.4.2019</w:t>
      </w:r>
      <w:proofErr w:type="gramEnd"/>
      <w:r w:rsidR="00B134EF">
        <w:rPr>
          <w:rFonts w:ascii="Arial" w:hAnsi="Arial" w:cs="Arial"/>
          <w:b/>
          <w:sz w:val="20"/>
        </w:rPr>
        <w:tab/>
      </w:r>
      <w:r w:rsidRPr="00E359FE">
        <w:rPr>
          <w:rFonts w:ascii="Arial" w:hAnsi="Arial" w:cs="Arial"/>
          <w:b/>
          <w:sz w:val="20"/>
        </w:rPr>
        <w:tab/>
      </w:r>
      <w:r w:rsidRPr="00E359FE">
        <w:rPr>
          <w:rFonts w:ascii="Arial" w:hAnsi="Arial" w:cs="Arial"/>
          <w:b/>
          <w:sz w:val="20"/>
        </w:rPr>
        <w:tab/>
      </w:r>
      <w:r>
        <w:rPr>
          <w:rFonts w:ascii="Arial" w:hAnsi="Arial" w:cs="Arial"/>
          <w:b/>
          <w:sz w:val="20"/>
        </w:rPr>
        <w:t>V</w:t>
      </w:r>
      <w:r w:rsidRPr="00E359FE">
        <w:rPr>
          <w:rFonts w:ascii="Arial" w:hAnsi="Arial" w:cs="Arial"/>
          <w:b/>
          <w:sz w:val="20"/>
        </w:rPr>
        <w:t>………….</w:t>
      </w:r>
      <w:r>
        <w:rPr>
          <w:rFonts w:ascii="Arial" w:hAnsi="Arial" w:cs="Arial"/>
          <w:b/>
          <w:sz w:val="20"/>
        </w:rPr>
        <w:t>……………,</w:t>
      </w:r>
      <w:r w:rsidRPr="00E359FE">
        <w:rPr>
          <w:rFonts w:ascii="Arial" w:hAnsi="Arial" w:cs="Arial"/>
          <w:b/>
          <w:sz w:val="20"/>
        </w:rPr>
        <w:t xml:space="preserve"> dne </w:t>
      </w:r>
      <w:r w:rsidR="00B134EF">
        <w:rPr>
          <w:rFonts w:ascii="Arial" w:hAnsi="Arial" w:cs="Arial"/>
          <w:b/>
          <w:sz w:val="20"/>
        </w:rPr>
        <w:t>1.4.2019</w:t>
      </w:r>
    </w:p>
    <w:p w14:paraId="14B44851" w14:textId="77777777" w:rsidR="00262DFC" w:rsidRPr="00E359FE" w:rsidRDefault="00262DFC" w:rsidP="00262DFC">
      <w:pPr>
        <w:pStyle w:val="Zkladntext2"/>
        <w:rPr>
          <w:rFonts w:ascii="Arial" w:hAnsi="Arial" w:cs="Arial"/>
          <w:sz w:val="20"/>
        </w:rPr>
      </w:pPr>
    </w:p>
    <w:p w14:paraId="63470C16" w14:textId="77777777" w:rsidR="00262DFC" w:rsidRPr="00E359FE" w:rsidRDefault="00262DFC" w:rsidP="00262DFC">
      <w:pPr>
        <w:pStyle w:val="Zkladntext2"/>
        <w:rPr>
          <w:rFonts w:ascii="Arial" w:hAnsi="Arial" w:cs="Arial"/>
          <w:sz w:val="20"/>
        </w:rPr>
      </w:pPr>
    </w:p>
    <w:p w14:paraId="37A79ED4" w14:textId="77777777" w:rsidR="00262DFC" w:rsidRDefault="00262DFC" w:rsidP="00262DFC">
      <w:pPr>
        <w:pStyle w:val="Zkladntext2"/>
        <w:rPr>
          <w:rFonts w:ascii="Arial" w:hAnsi="Arial" w:cs="Arial"/>
          <w:sz w:val="20"/>
        </w:rPr>
      </w:pPr>
    </w:p>
    <w:p w14:paraId="34850801" w14:textId="77777777" w:rsidR="00262DFC" w:rsidRPr="00E359FE" w:rsidRDefault="00262DFC" w:rsidP="00262DFC">
      <w:pPr>
        <w:pStyle w:val="Zkladntext2"/>
        <w:rPr>
          <w:rFonts w:ascii="Arial" w:hAnsi="Arial" w:cs="Arial"/>
          <w:sz w:val="20"/>
        </w:rPr>
      </w:pPr>
    </w:p>
    <w:p w14:paraId="6E90D1CC" w14:textId="77777777" w:rsidR="00262DFC" w:rsidRDefault="00262DFC" w:rsidP="00262DFC">
      <w:pPr>
        <w:pStyle w:val="Zkladntext2"/>
        <w:rPr>
          <w:rFonts w:ascii="Arial" w:hAnsi="Arial" w:cs="Arial"/>
          <w:sz w:val="20"/>
        </w:rPr>
      </w:pPr>
    </w:p>
    <w:p w14:paraId="44CD6B3B" w14:textId="77777777" w:rsidR="00262DFC" w:rsidRDefault="00262DFC" w:rsidP="00262DFC">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CC8E44A" w14:textId="047A1AAE" w:rsidR="00262DFC" w:rsidRDefault="00262DFC" w:rsidP="00262DFC">
      <w:pPr>
        <w:pStyle w:val="Zkladntext2"/>
        <w:tabs>
          <w:tab w:val="left" w:pos="4820"/>
        </w:tabs>
        <w:spacing w:line="360" w:lineRule="auto"/>
        <w:ind w:right="-567"/>
        <w:jc w:val="left"/>
        <w:rPr>
          <w:rFonts w:ascii="Arial" w:hAnsi="Arial" w:cs="Arial"/>
          <w:b/>
          <w:sz w:val="20"/>
          <w:lang w:val="sk-SK" w:eastAsia="sk-SK"/>
        </w:rPr>
      </w:pPr>
      <w:r w:rsidRPr="00262DFC">
        <w:rPr>
          <w:rFonts w:ascii="Arial" w:hAnsi="Arial" w:cs="Arial"/>
          <w:b/>
          <w:sz w:val="20"/>
        </w:rPr>
        <w:t>Uherskohradišťská nemocnice a.s.</w:t>
      </w:r>
      <w:r w:rsidRPr="00784EAF">
        <w:rPr>
          <w:rFonts w:ascii="Arial" w:hAnsi="Arial" w:cs="Arial"/>
          <w:b/>
          <w:i/>
          <w:sz w:val="20"/>
        </w:rPr>
        <w:tab/>
      </w:r>
      <w:proofErr w:type="spellStart"/>
      <w:r>
        <w:rPr>
          <w:rFonts w:ascii="Arial" w:hAnsi="Arial" w:cs="Arial"/>
          <w:b/>
          <w:sz w:val="20"/>
          <w:lang w:val="sk-SK" w:eastAsia="sk-SK"/>
        </w:rPr>
        <w:t>Vsetínská</w:t>
      </w:r>
      <w:proofErr w:type="spellEnd"/>
      <w:r>
        <w:rPr>
          <w:rFonts w:ascii="Arial" w:hAnsi="Arial" w:cs="Arial"/>
          <w:b/>
          <w:sz w:val="20"/>
          <w:lang w:val="sk-SK" w:eastAsia="sk-SK"/>
        </w:rPr>
        <w:t xml:space="preserve"> </w:t>
      </w:r>
      <w:r w:rsidRPr="00262DFC">
        <w:rPr>
          <w:rFonts w:ascii="Arial" w:hAnsi="Arial" w:cs="Arial"/>
          <w:b/>
          <w:sz w:val="20"/>
          <w:lang w:val="sk-SK" w:eastAsia="sk-SK"/>
        </w:rPr>
        <w:t>nemocnic</w:t>
      </w:r>
      <w:r>
        <w:rPr>
          <w:rFonts w:ascii="Arial" w:hAnsi="Arial" w:cs="Arial"/>
          <w:b/>
          <w:sz w:val="20"/>
          <w:lang w:val="sk-SK" w:eastAsia="sk-SK"/>
        </w:rPr>
        <w:t>e</w:t>
      </w:r>
      <w:r w:rsidRPr="00262DFC">
        <w:rPr>
          <w:rFonts w:ascii="Arial" w:hAnsi="Arial" w:cs="Arial"/>
          <w:b/>
          <w:sz w:val="20"/>
          <w:lang w:val="sk-SK" w:eastAsia="sk-SK"/>
        </w:rPr>
        <w:t xml:space="preserve">, </w:t>
      </w:r>
      <w:proofErr w:type="spellStart"/>
      <w:r w:rsidRPr="00262DFC">
        <w:rPr>
          <w:rFonts w:ascii="Arial" w:hAnsi="Arial" w:cs="Arial"/>
          <w:b/>
          <w:sz w:val="20"/>
          <w:lang w:val="sk-SK" w:eastAsia="sk-SK"/>
        </w:rPr>
        <w:t>a.s</w:t>
      </w:r>
      <w:proofErr w:type="spellEnd"/>
    </w:p>
    <w:p w14:paraId="2D2797DC" w14:textId="533929A4" w:rsidR="00262DFC" w:rsidRPr="009A14A7" w:rsidRDefault="00262DFC" w:rsidP="00262DFC">
      <w:pPr>
        <w:pStyle w:val="Zkladntext2"/>
        <w:tabs>
          <w:tab w:val="left" w:pos="4820"/>
        </w:tabs>
        <w:spacing w:line="360" w:lineRule="auto"/>
        <w:ind w:right="-567"/>
        <w:jc w:val="left"/>
        <w:rPr>
          <w:rFonts w:ascii="Arial" w:hAnsi="Arial" w:cs="Arial"/>
          <w:b/>
          <w:sz w:val="20"/>
          <w:lang w:val="sk-SK" w:eastAsia="sk-SK"/>
        </w:rPr>
      </w:pPr>
      <w:r>
        <w:rPr>
          <w:rFonts w:ascii="Arial" w:hAnsi="Arial" w:cs="Arial"/>
          <w:sz w:val="20"/>
        </w:rPr>
        <w:t>[OU OU]</w:t>
      </w:r>
      <w:r w:rsidRPr="00784EAF">
        <w:rPr>
          <w:rFonts w:ascii="Arial" w:hAnsi="Arial" w:cs="Arial"/>
          <w:b/>
          <w:sz w:val="20"/>
        </w:rPr>
        <w:tab/>
      </w:r>
      <w:r>
        <w:rPr>
          <w:rFonts w:ascii="Arial" w:hAnsi="Arial" w:cs="Arial"/>
          <w:sz w:val="20"/>
        </w:rPr>
        <w:t>[OU OU]</w:t>
      </w:r>
    </w:p>
    <w:p w14:paraId="09660735" w14:textId="77777777" w:rsidR="00262DFC" w:rsidRDefault="00262DFC" w:rsidP="00262DFC">
      <w:pPr>
        <w:pStyle w:val="Zkladntext2"/>
        <w:jc w:val="left"/>
        <w:rPr>
          <w:rFonts w:ascii="Arial" w:hAnsi="Arial" w:cs="Arial"/>
          <w:sz w:val="20"/>
        </w:rPr>
      </w:pPr>
      <w:r>
        <w:rPr>
          <w:rFonts w:ascii="Arial" w:hAnsi="Arial" w:cs="Arial"/>
          <w:sz w:val="20"/>
        </w:rPr>
        <w:t xml:space="preserve">ředitel </w:t>
      </w:r>
      <w:r w:rsidRPr="009E7D54">
        <w:rPr>
          <w:rFonts w:ascii="Arial" w:hAnsi="Arial" w:cs="Arial"/>
          <w:sz w:val="20"/>
        </w:rPr>
        <w:t>a místopředseda představenstva</w:t>
      </w:r>
      <w:r>
        <w:rPr>
          <w:rFonts w:ascii="Arial" w:hAnsi="Arial" w:cs="Arial"/>
          <w:sz w:val="20"/>
        </w:rPr>
        <w:tab/>
      </w:r>
      <w:r>
        <w:rPr>
          <w:rFonts w:ascii="Arial" w:hAnsi="Arial" w:cs="Arial"/>
          <w:sz w:val="20"/>
        </w:rPr>
        <w:tab/>
        <w:t xml:space="preserve">          místopředsedkyně představenstva</w:t>
      </w:r>
    </w:p>
    <w:p w14:paraId="7085FC3F" w14:textId="77777777" w:rsidR="00262DFC" w:rsidRDefault="00262DFC" w:rsidP="00262DFC">
      <w:pPr>
        <w:pStyle w:val="Zkladntext2"/>
        <w:jc w:val="left"/>
        <w:rPr>
          <w:rFonts w:ascii="Arial" w:hAnsi="Arial" w:cs="Arial"/>
          <w:sz w:val="20"/>
        </w:rPr>
      </w:pPr>
    </w:p>
    <w:p w14:paraId="5F2AFF8F" w14:textId="77777777" w:rsidR="00262DFC" w:rsidRDefault="00262DFC" w:rsidP="00262DFC">
      <w:pPr>
        <w:pStyle w:val="Zkladntext2"/>
        <w:jc w:val="left"/>
        <w:rPr>
          <w:rFonts w:ascii="Arial" w:hAnsi="Arial" w:cs="Arial"/>
          <w:sz w:val="20"/>
        </w:rPr>
      </w:pPr>
    </w:p>
    <w:p w14:paraId="0F9B08C3" w14:textId="77777777" w:rsidR="00262DFC" w:rsidRDefault="00262DFC" w:rsidP="00262DFC">
      <w:pPr>
        <w:pStyle w:val="Zkladntext2"/>
        <w:jc w:val="left"/>
        <w:rPr>
          <w:rFonts w:ascii="Arial" w:hAnsi="Arial" w:cs="Arial"/>
          <w:sz w:val="20"/>
        </w:rPr>
      </w:pPr>
    </w:p>
    <w:p w14:paraId="49ABE553" w14:textId="77777777" w:rsidR="00262DFC" w:rsidRDefault="00262DFC" w:rsidP="00262DFC">
      <w:pPr>
        <w:pStyle w:val="Zkladntext2"/>
        <w:jc w:val="left"/>
        <w:rPr>
          <w:rFonts w:ascii="Arial" w:hAnsi="Arial" w:cs="Arial"/>
          <w:sz w:val="20"/>
        </w:rPr>
      </w:pPr>
    </w:p>
    <w:p w14:paraId="62897BBD" w14:textId="77777777" w:rsidR="00262DFC" w:rsidRDefault="00262DFC" w:rsidP="00262DFC">
      <w:pPr>
        <w:pStyle w:val="Zkladntext2"/>
        <w:jc w:val="left"/>
        <w:rPr>
          <w:rFonts w:ascii="Arial" w:hAnsi="Arial" w:cs="Arial"/>
          <w:sz w:val="20"/>
        </w:rPr>
      </w:pPr>
    </w:p>
    <w:p w14:paraId="4F5CF2A7" w14:textId="1FD639A7" w:rsidR="00262DFC" w:rsidRPr="00E359FE" w:rsidRDefault="00262DFC" w:rsidP="00262DFC">
      <w:pPr>
        <w:pStyle w:val="Zkladntext2"/>
        <w:rPr>
          <w:rFonts w:ascii="Arial" w:hAnsi="Arial" w:cs="Arial"/>
          <w:b/>
          <w:sz w:val="20"/>
        </w:rPr>
      </w:pPr>
      <w:r w:rsidRPr="00E359FE">
        <w:rPr>
          <w:rFonts w:ascii="Arial" w:hAnsi="Arial" w:cs="Arial"/>
          <w:b/>
          <w:sz w:val="20"/>
        </w:rPr>
        <w:t>V</w:t>
      </w:r>
      <w:r>
        <w:rPr>
          <w:rFonts w:ascii="Arial" w:hAnsi="Arial" w:cs="Arial"/>
          <w:b/>
          <w:sz w:val="20"/>
        </w:rPr>
        <w:t xml:space="preserve"> …………………………, dne </w:t>
      </w:r>
      <w:proofErr w:type="gramStart"/>
      <w:r w:rsidR="00B134EF">
        <w:rPr>
          <w:rFonts w:ascii="Arial" w:hAnsi="Arial" w:cs="Arial"/>
          <w:b/>
          <w:sz w:val="20"/>
        </w:rPr>
        <w:t>2.4.2019</w:t>
      </w:r>
      <w:proofErr w:type="gramEnd"/>
      <w:r w:rsidRPr="00E359FE">
        <w:rPr>
          <w:rFonts w:ascii="Arial" w:hAnsi="Arial" w:cs="Arial"/>
          <w:b/>
          <w:sz w:val="20"/>
        </w:rPr>
        <w:tab/>
      </w:r>
      <w:r w:rsidRPr="00E359FE">
        <w:rPr>
          <w:rFonts w:ascii="Arial" w:hAnsi="Arial" w:cs="Arial"/>
          <w:b/>
          <w:sz w:val="20"/>
        </w:rPr>
        <w:tab/>
      </w:r>
    </w:p>
    <w:p w14:paraId="3BD5C736" w14:textId="77777777" w:rsidR="00262DFC" w:rsidRPr="00E359FE" w:rsidRDefault="00262DFC" w:rsidP="00262DFC">
      <w:pPr>
        <w:pStyle w:val="Zkladntext2"/>
        <w:rPr>
          <w:rFonts w:ascii="Arial" w:hAnsi="Arial" w:cs="Arial"/>
          <w:sz w:val="20"/>
        </w:rPr>
      </w:pPr>
    </w:p>
    <w:p w14:paraId="13483497" w14:textId="77777777" w:rsidR="00262DFC" w:rsidRPr="00E359FE" w:rsidRDefault="00262DFC" w:rsidP="00262DFC">
      <w:pPr>
        <w:pStyle w:val="Zkladntext2"/>
        <w:rPr>
          <w:rFonts w:ascii="Arial" w:hAnsi="Arial" w:cs="Arial"/>
          <w:sz w:val="20"/>
        </w:rPr>
      </w:pPr>
    </w:p>
    <w:p w14:paraId="541653C1" w14:textId="77777777" w:rsidR="00262DFC" w:rsidRDefault="00262DFC" w:rsidP="00262DFC">
      <w:pPr>
        <w:pStyle w:val="Zkladntext2"/>
        <w:rPr>
          <w:rFonts w:ascii="Arial" w:hAnsi="Arial" w:cs="Arial"/>
          <w:sz w:val="20"/>
        </w:rPr>
      </w:pPr>
    </w:p>
    <w:p w14:paraId="7797F737" w14:textId="77777777" w:rsidR="00262DFC" w:rsidRPr="00E359FE" w:rsidRDefault="00262DFC" w:rsidP="00262DFC">
      <w:pPr>
        <w:pStyle w:val="Zkladntext2"/>
        <w:rPr>
          <w:rFonts w:ascii="Arial" w:hAnsi="Arial" w:cs="Arial"/>
          <w:sz w:val="20"/>
        </w:rPr>
      </w:pPr>
    </w:p>
    <w:p w14:paraId="1BF3EC99" w14:textId="77777777" w:rsidR="00262DFC" w:rsidRDefault="00262DFC" w:rsidP="00262DFC">
      <w:pPr>
        <w:pStyle w:val="Zkladntext2"/>
        <w:rPr>
          <w:rFonts w:ascii="Arial" w:hAnsi="Arial" w:cs="Arial"/>
          <w:sz w:val="20"/>
        </w:rPr>
      </w:pPr>
    </w:p>
    <w:p w14:paraId="77C8678B" w14:textId="2606D6CF" w:rsidR="00262DFC" w:rsidRDefault="00262DFC" w:rsidP="00262DFC">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r>
    </w:p>
    <w:p w14:paraId="5E394804" w14:textId="20759D50" w:rsidR="00262DFC" w:rsidRDefault="002450AC" w:rsidP="00262DFC">
      <w:pPr>
        <w:pStyle w:val="Zkladntext2"/>
        <w:tabs>
          <w:tab w:val="left" w:pos="4820"/>
        </w:tabs>
        <w:spacing w:line="360" w:lineRule="auto"/>
        <w:ind w:right="-567"/>
        <w:jc w:val="left"/>
        <w:rPr>
          <w:rFonts w:ascii="Arial" w:hAnsi="Arial" w:cs="Arial"/>
          <w:b/>
          <w:sz w:val="20"/>
          <w:lang w:val="sk-SK" w:eastAsia="sk-SK"/>
        </w:rPr>
      </w:pPr>
      <w:r>
        <w:rPr>
          <w:rFonts w:ascii="Arial" w:hAnsi="Arial" w:cs="Arial"/>
          <w:b/>
          <w:sz w:val="20"/>
        </w:rPr>
        <w:t>Krajská</w:t>
      </w:r>
      <w:r w:rsidR="00262DFC" w:rsidRPr="00262DFC">
        <w:rPr>
          <w:rFonts w:ascii="Arial" w:hAnsi="Arial" w:cs="Arial"/>
          <w:b/>
          <w:sz w:val="20"/>
        </w:rPr>
        <w:t xml:space="preserve"> nemocnice</w:t>
      </w:r>
      <w:r>
        <w:rPr>
          <w:rFonts w:ascii="Arial" w:hAnsi="Arial" w:cs="Arial"/>
          <w:b/>
          <w:sz w:val="20"/>
        </w:rPr>
        <w:t xml:space="preserve"> T. Bati</w:t>
      </w:r>
      <w:r w:rsidR="00262DFC" w:rsidRPr="00262DFC">
        <w:rPr>
          <w:rFonts w:ascii="Arial" w:hAnsi="Arial" w:cs="Arial"/>
          <w:b/>
          <w:sz w:val="20"/>
        </w:rPr>
        <w:t>, a.s.</w:t>
      </w:r>
      <w:r w:rsidR="00262DFC" w:rsidRPr="00784EAF">
        <w:rPr>
          <w:rFonts w:ascii="Arial" w:hAnsi="Arial" w:cs="Arial"/>
          <w:b/>
          <w:i/>
          <w:sz w:val="20"/>
        </w:rPr>
        <w:tab/>
      </w:r>
    </w:p>
    <w:p w14:paraId="568C997E" w14:textId="2790E9FA" w:rsidR="00262DFC" w:rsidRPr="009A14A7" w:rsidRDefault="002450AC" w:rsidP="00262DFC">
      <w:pPr>
        <w:pStyle w:val="Zkladntext2"/>
        <w:tabs>
          <w:tab w:val="left" w:pos="4820"/>
        </w:tabs>
        <w:spacing w:line="360" w:lineRule="auto"/>
        <w:ind w:right="-567"/>
        <w:jc w:val="left"/>
        <w:rPr>
          <w:rFonts w:ascii="Arial" w:hAnsi="Arial" w:cs="Arial"/>
          <w:b/>
          <w:sz w:val="20"/>
          <w:lang w:val="sk-SK" w:eastAsia="sk-SK"/>
        </w:rPr>
      </w:pPr>
      <w:r>
        <w:rPr>
          <w:rFonts w:ascii="Arial" w:hAnsi="Arial" w:cs="Arial"/>
          <w:sz w:val="20"/>
        </w:rPr>
        <w:t xml:space="preserve">[OU </w:t>
      </w:r>
      <w:r w:rsidR="00262DFC">
        <w:rPr>
          <w:rFonts w:ascii="Arial" w:hAnsi="Arial" w:cs="Arial"/>
          <w:sz w:val="20"/>
        </w:rPr>
        <w:t>OU]</w:t>
      </w:r>
      <w:r w:rsidR="00262DFC" w:rsidRPr="00784EAF">
        <w:rPr>
          <w:rFonts w:ascii="Arial" w:hAnsi="Arial" w:cs="Arial"/>
          <w:b/>
          <w:sz w:val="20"/>
        </w:rPr>
        <w:tab/>
      </w:r>
    </w:p>
    <w:p w14:paraId="776D8807" w14:textId="77777777" w:rsidR="002450AC" w:rsidRDefault="002450AC" w:rsidP="00262DFC">
      <w:pPr>
        <w:pStyle w:val="Zkladntext2"/>
        <w:jc w:val="left"/>
        <w:rPr>
          <w:rFonts w:ascii="Arial" w:hAnsi="Arial" w:cs="Arial"/>
          <w:sz w:val="20"/>
        </w:rPr>
      </w:pPr>
      <w:r>
        <w:rPr>
          <w:rFonts w:ascii="Arial" w:hAnsi="Arial" w:cs="Arial"/>
          <w:sz w:val="20"/>
        </w:rPr>
        <w:t>předseda představenstva</w:t>
      </w:r>
    </w:p>
    <w:p w14:paraId="209E87B0" w14:textId="77777777" w:rsidR="002450AC" w:rsidRDefault="002450AC" w:rsidP="00262DFC">
      <w:pPr>
        <w:pStyle w:val="Zkladntext2"/>
        <w:jc w:val="left"/>
        <w:rPr>
          <w:rFonts w:ascii="Arial" w:hAnsi="Arial" w:cs="Arial"/>
          <w:sz w:val="20"/>
        </w:rPr>
      </w:pPr>
    </w:p>
    <w:p w14:paraId="7CC81E56" w14:textId="77777777" w:rsidR="002450AC" w:rsidRDefault="002450AC" w:rsidP="00262DFC">
      <w:pPr>
        <w:pStyle w:val="Zkladntext2"/>
        <w:jc w:val="left"/>
        <w:rPr>
          <w:rFonts w:ascii="Arial" w:hAnsi="Arial" w:cs="Arial"/>
          <w:sz w:val="20"/>
        </w:rPr>
      </w:pPr>
    </w:p>
    <w:p w14:paraId="2440BA50" w14:textId="77777777" w:rsidR="002450AC" w:rsidRDefault="002450AC" w:rsidP="00262DFC">
      <w:pPr>
        <w:pStyle w:val="Zkladntext2"/>
        <w:jc w:val="left"/>
        <w:rPr>
          <w:rFonts w:ascii="Arial" w:hAnsi="Arial" w:cs="Arial"/>
          <w:sz w:val="20"/>
        </w:rPr>
      </w:pPr>
    </w:p>
    <w:p w14:paraId="62384648" w14:textId="77777777" w:rsidR="002450AC" w:rsidRDefault="002450AC" w:rsidP="00262DFC">
      <w:pPr>
        <w:pStyle w:val="Zkladntext2"/>
        <w:jc w:val="left"/>
        <w:rPr>
          <w:rFonts w:ascii="Arial" w:hAnsi="Arial" w:cs="Arial"/>
          <w:sz w:val="20"/>
        </w:rPr>
      </w:pPr>
    </w:p>
    <w:p w14:paraId="23ED3357" w14:textId="77777777" w:rsidR="002450AC" w:rsidRDefault="002450AC" w:rsidP="00262DFC">
      <w:pPr>
        <w:pStyle w:val="Zkladntext2"/>
        <w:jc w:val="left"/>
        <w:rPr>
          <w:rFonts w:ascii="Arial" w:hAnsi="Arial" w:cs="Arial"/>
          <w:sz w:val="20"/>
        </w:rPr>
      </w:pPr>
    </w:p>
    <w:p w14:paraId="29E8026F" w14:textId="77777777" w:rsidR="002450AC" w:rsidRDefault="002450AC" w:rsidP="00262DFC">
      <w:pPr>
        <w:pStyle w:val="Zkladntext2"/>
        <w:jc w:val="left"/>
        <w:rPr>
          <w:rFonts w:ascii="Arial" w:hAnsi="Arial" w:cs="Arial"/>
          <w:sz w:val="20"/>
        </w:rPr>
      </w:pPr>
      <w:r>
        <w:rPr>
          <w:rFonts w:ascii="Arial" w:hAnsi="Arial" w:cs="Arial"/>
          <w:sz w:val="20"/>
        </w:rPr>
        <w:t>______________________________________</w:t>
      </w:r>
      <w:r w:rsidR="00262DFC">
        <w:rPr>
          <w:rFonts w:ascii="Arial" w:hAnsi="Arial" w:cs="Arial"/>
          <w:sz w:val="20"/>
        </w:rPr>
        <w:tab/>
        <w:t xml:space="preserve"> </w:t>
      </w:r>
    </w:p>
    <w:p w14:paraId="30C38CB8" w14:textId="77777777" w:rsidR="002450AC" w:rsidRDefault="002450AC" w:rsidP="002450AC">
      <w:pPr>
        <w:pStyle w:val="Zkladntext2"/>
        <w:tabs>
          <w:tab w:val="left" w:pos="4820"/>
        </w:tabs>
        <w:spacing w:line="360" w:lineRule="auto"/>
        <w:ind w:right="-567"/>
        <w:jc w:val="left"/>
        <w:rPr>
          <w:rFonts w:ascii="Arial" w:hAnsi="Arial" w:cs="Arial"/>
          <w:b/>
          <w:sz w:val="20"/>
          <w:lang w:val="sk-SK" w:eastAsia="sk-SK"/>
        </w:rPr>
      </w:pPr>
      <w:r>
        <w:rPr>
          <w:rFonts w:ascii="Arial" w:hAnsi="Arial" w:cs="Arial"/>
          <w:b/>
          <w:sz w:val="20"/>
        </w:rPr>
        <w:t>Krajská</w:t>
      </w:r>
      <w:r w:rsidRPr="00262DFC">
        <w:rPr>
          <w:rFonts w:ascii="Arial" w:hAnsi="Arial" w:cs="Arial"/>
          <w:b/>
          <w:sz w:val="20"/>
        </w:rPr>
        <w:t xml:space="preserve"> nemocnice</w:t>
      </w:r>
      <w:r>
        <w:rPr>
          <w:rFonts w:ascii="Arial" w:hAnsi="Arial" w:cs="Arial"/>
          <w:b/>
          <w:sz w:val="20"/>
        </w:rPr>
        <w:t xml:space="preserve"> T. Bati</w:t>
      </w:r>
      <w:r w:rsidRPr="00262DFC">
        <w:rPr>
          <w:rFonts w:ascii="Arial" w:hAnsi="Arial" w:cs="Arial"/>
          <w:b/>
          <w:sz w:val="20"/>
        </w:rPr>
        <w:t>, a.s.</w:t>
      </w:r>
      <w:r w:rsidRPr="00784EAF">
        <w:rPr>
          <w:rFonts w:ascii="Arial" w:hAnsi="Arial" w:cs="Arial"/>
          <w:b/>
          <w:i/>
          <w:sz w:val="20"/>
        </w:rPr>
        <w:tab/>
      </w:r>
    </w:p>
    <w:p w14:paraId="58FA3BA5" w14:textId="52FF4F45" w:rsidR="002450AC" w:rsidRPr="009A14A7" w:rsidRDefault="002450AC" w:rsidP="002450AC">
      <w:pPr>
        <w:pStyle w:val="Zkladntext2"/>
        <w:tabs>
          <w:tab w:val="left" w:pos="4820"/>
        </w:tabs>
        <w:spacing w:line="360" w:lineRule="auto"/>
        <w:ind w:right="-567"/>
        <w:jc w:val="left"/>
        <w:rPr>
          <w:rFonts w:ascii="Arial" w:hAnsi="Arial" w:cs="Arial"/>
          <w:b/>
          <w:sz w:val="20"/>
          <w:lang w:val="sk-SK" w:eastAsia="sk-SK"/>
        </w:rPr>
      </w:pPr>
      <w:r>
        <w:rPr>
          <w:rFonts w:ascii="Arial" w:hAnsi="Arial" w:cs="Arial"/>
          <w:sz w:val="20"/>
        </w:rPr>
        <w:t>[OU OU]</w:t>
      </w:r>
      <w:r w:rsidRPr="00784EAF">
        <w:rPr>
          <w:rFonts w:ascii="Arial" w:hAnsi="Arial" w:cs="Arial"/>
          <w:b/>
          <w:sz w:val="20"/>
        </w:rPr>
        <w:tab/>
      </w:r>
    </w:p>
    <w:p w14:paraId="12CF09C0" w14:textId="1F1DD864" w:rsidR="002450AC" w:rsidRDefault="002450AC" w:rsidP="002450AC">
      <w:pPr>
        <w:pStyle w:val="Zkladntext2"/>
        <w:jc w:val="left"/>
        <w:rPr>
          <w:rFonts w:ascii="Arial" w:hAnsi="Arial" w:cs="Arial"/>
          <w:sz w:val="20"/>
        </w:rPr>
      </w:pPr>
      <w:r>
        <w:rPr>
          <w:rFonts w:ascii="Arial" w:hAnsi="Arial" w:cs="Arial"/>
          <w:sz w:val="20"/>
        </w:rPr>
        <w:t>člen představenstva</w:t>
      </w:r>
    </w:p>
    <w:p w14:paraId="7FD3BCE4" w14:textId="3D6041A8" w:rsidR="009A14A7" w:rsidRDefault="00262DFC" w:rsidP="00262DFC">
      <w:pPr>
        <w:pStyle w:val="Zkladntext2"/>
        <w:jc w:val="left"/>
        <w:rPr>
          <w:rFonts w:ascii="Arial" w:hAnsi="Arial" w:cs="Arial"/>
          <w:b/>
          <w:sz w:val="22"/>
          <w:szCs w:val="22"/>
        </w:rPr>
      </w:pPr>
      <w:r>
        <w:rPr>
          <w:rFonts w:ascii="Arial" w:hAnsi="Arial" w:cs="Arial"/>
          <w:sz w:val="20"/>
        </w:rPr>
        <w:tab/>
        <w:t xml:space="preserve">                       </w:t>
      </w:r>
    </w:p>
    <w:p w14:paraId="79026A97" w14:textId="77777777" w:rsidR="009A14A7" w:rsidRDefault="009A14A7" w:rsidP="001747A9">
      <w:pPr>
        <w:pStyle w:val="Zkladntext21"/>
        <w:spacing w:after="240"/>
        <w:ind w:left="720"/>
        <w:jc w:val="center"/>
        <w:rPr>
          <w:rFonts w:ascii="Arial" w:hAnsi="Arial" w:cs="Arial"/>
          <w:b/>
          <w:sz w:val="22"/>
          <w:szCs w:val="22"/>
        </w:rPr>
      </w:pPr>
    </w:p>
    <w:p w14:paraId="6CC0151E" w14:textId="77777777" w:rsidR="009A14A7" w:rsidRDefault="009A14A7" w:rsidP="001747A9">
      <w:pPr>
        <w:pStyle w:val="Zkladntext21"/>
        <w:spacing w:after="240"/>
        <w:ind w:left="720"/>
        <w:jc w:val="center"/>
        <w:rPr>
          <w:rFonts w:ascii="Arial" w:hAnsi="Arial" w:cs="Arial"/>
          <w:b/>
          <w:sz w:val="22"/>
          <w:szCs w:val="22"/>
        </w:rPr>
      </w:pPr>
    </w:p>
    <w:p w14:paraId="1FF72041" w14:textId="77777777" w:rsidR="009A14A7" w:rsidRDefault="009A14A7" w:rsidP="001747A9">
      <w:pPr>
        <w:pStyle w:val="Zkladntext21"/>
        <w:spacing w:after="240"/>
        <w:ind w:left="720"/>
        <w:jc w:val="center"/>
        <w:rPr>
          <w:rFonts w:ascii="Arial" w:hAnsi="Arial" w:cs="Arial"/>
          <w:b/>
          <w:sz w:val="22"/>
          <w:szCs w:val="22"/>
        </w:rPr>
      </w:pPr>
    </w:p>
    <w:p w14:paraId="669D16EE" w14:textId="77777777" w:rsidR="009A14A7" w:rsidRDefault="009A14A7" w:rsidP="001747A9">
      <w:pPr>
        <w:pStyle w:val="Zkladntext21"/>
        <w:spacing w:after="240"/>
        <w:ind w:left="720"/>
        <w:jc w:val="center"/>
        <w:rPr>
          <w:rFonts w:ascii="Arial" w:hAnsi="Arial" w:cs="Arial"/>
          <w:b/>
          <w:sz w:val="22"/>
          <w:szCs w:val="22"/>
        </w:rPr>
      </w:pPr>
    </w:p>
    <w:p w14:paraId="3385A6F1" w14:textId="77777777" w:rsidR="009A14A7" w:rsidRDefault="009A14A7" w:rsidP="001747A9">
      <w:pPr>
        <w:pStyle w:val="Zkladntext21"/>
        <w:spacing w:after="240"/>
        <w:ind w:left="720"/>
        <w:jc w:val="center"/>
        <w:rPr>
          <w:rFonts w:ascii="Arial" w:hAnsi="Arial" w:cs="Arial"/>
          <w:b/>
          <w:sz w:val="22"/>
          <w:szCs w:val="22"/>
        </w:rPr>
      </w:pPr>
    </w:p>
    <w:p w14:paraId="29623668" w14:textId="77777777" w:rsidR="009A14A7" w:rsidRDefault="009A14A7" w:rsidP="001747A9">
      <w:pPr>
        <w:pStyle w:val="Zkladntext21"/>
        <w:spacing w:after="240"/>
        <w:ind w:left="720"/>
        <w:jc w:val="center"/>
        <w:rPr>
          <w:rFonts w:ascii="Arial" w:hAnsi="Arial" w:cs="Arial"/>
          <w:b/>
          <w:sz w:val="22"/>
          <w:szCs w:val="22"/>
        </w:rPr>
      </w:pPr>
    </w:p>
    <w:p w14:paraId="37CDF8DE" w14:textId="77777777" w:rsidR="009A14A7" w:rsidRDefault="009A14A7" w:rsidP="001747A9">
      <w:pPr>
        <w:pStyle w:val="Zkladntext21"/>
        <w:spacing w:after="240"/>
        <w:ind w:left="720"/>
        <w:jc w:val="center"/>
        <w:rPr>
          <w:rFonts w:ascii="Arial" w:hAnsi="Arial" w:cs="Arial"/>
          <w:b/>
          <w:sz w:val="22"/>
          <w:szCs w:val="22"/>
        </w:rPr>
      </w:pPr>
    </w:p>
    <w:p w14:paraId="73D12241" w14:textId="77777777" w:rsidR="009A14A7" w:rsidRDefault="009A14A7" w:rsidP="001747A9">
      <w:pPr>
        <w:pStyle w:val="Zkladntext21"/>
        <w:spacing w:after="240"/>
        <w:ind w:left="720"/>
        <w:jc w:val="center"/>
        <w:rPr>
          <w:rFonts w:ascii="Arial" w:hAnsi="Arial" w:cs="Arial"/>
          <w:b/>
          <w:sz w:val="22"/>
          <w:szCs w:val="22"/>
        </w:rPr>
      </w:pPr>
    </w:p>
    <w:p w14:paraId="391C0E00" w14:textId="77777777" w:rsidR="009A14A7" w:rsidRDefault="009A14A7" w:rsidP="001747A9">
      <w:pPr>
        <w:pStyle w:val="Zkladntext21"/>
        <w:spacing w:after="240"/>
        <w:ind w:left="720"/>
        <w:jc w:val="center"/>
        <w:rPr>
          <w:rFonts w:ascii="Arial" w:hAnsi="Arial" w:cs="Arial"/>
          <w:b/>
          <w:sz w:val="22"/>
          <w:szCs w:val="22"/>
        </w:rPr>
      </w:pPr>
    </w:p>
    <w:p w14:paraId="4007729B" w14:textId="06E41CBE" w:rsidR="001747A9" w:rsidRPr="008204D9" w:rsidRDefault="0024541C" w:rsidP="001747A9">
      <w:pPr>
        <w:pStyle w:val="Zkladntext21"/>
        <w:spacing w:after="240"/>
        <w:ind w:left="720"/>
        <w:jc w:val="center"/>
        <w:rPr>
          <w:b/>
          <w:sz w:val="22"/>
          <w:szCs w:val="22"/>
        </w:rPr>
      </w:pPr>
      <w:r>
        <w:rPr>
          <w:rFonts w:ascii="Arial" w:hAnsi="Arial" w:cs="Arial"/>
          <w:b/>
          <w:sz w:val="22"/>
          <w:szCs w:val="22"/>
        </w:rPr>
        <w:lastRenderedPageBreak/>
        <w:t xml:space="preserve"> </w:t>
      </w:r>
      <w:r w:rsidR="001747A9" w:rsidRPr="008204D9">
        <w:rPr>
          <w:rFonts w:ascii="Arial" w:hAnsi="Arial" w:cs="Arial"/>
          <w:b/>
          <w:sz w:val="22"/>
          <w:szCs w:val="22"/>
        </w:rPr>
        <w:t>Příloha</w:t>
      </w:r>
      <w:r w:rsidR="001747A9">
        <w:rPr>
          <w:rFonts w:ascii="Arial" w:hAnsi="Arial" w:cs="Arial"/>
          <w:b/>
          <w:sz w:val="22"/>
          <w:szCs w:val="22"/>
        </w:rPr>
        <w:t xml:space="preserve"> </w:t>
      </w:r>
      <w:r w:rsidR="002E5B25">
        <w:rPr>
          <w:rFonts w:ascii="Arial" w:hAnsi="Arial" w:cs="Arial"/>
          <w:b/>
          <w:sz w:val="22"/>
          <w:szCs w:val="22"/>
        </w:rPr>
        <w:t>2</w:t>
      </w:r>
      <w:r w:rsidR="001747A9"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44AF964E" w:rsidR="001747A9" w:rsidRDefault="00AE7D77" w:rsidP="00B134EF">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15617" w16cid:durableId="200F7114"/>
  <w16cid:commentId w16cid:paraId="500F2A80" w16cid:durableId="200FC224"/>
  <w16cid:commentId w16cid:paraId="69DFDE8B" w16cid:durableId="200F7115"/>
  <w16cid:commentId w16cid:paraId="5C191A50" w16cid:durableId="200F71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7ED0C" w14:textId="77777777" w:rsidR="00697EEA" w:rsidRDefault="00697EEA" w:rsidP="00AE7D77">
      <w:r>
        <w:separator/>
      </w:r>
    </w:p>
  </w:endnote>
  <w:endnote w:type="continuationSeparator" w:id="0">
    <w:p w14:paraId="34D906B9" w14:textId="77777777" w:rsidR="00697EEA" w:rsidRDefault="00697EEA"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E30D" w14:textId="77777777" w:rsidR="00697EEA" w:rsidRDefault="00697EEA" w:rsidP="00AE7D77">
      <w:r>
        <w:separator/>
      </w:r>
    </w:p>
  </w:footnote>
  <w:footnote w:type="continuationSeparator" w:id="0">
    <w:p w14:paraId="475D28CF" w14:textId="77777777" w:rsidR="00697EEA" w:rsidRDefault="00697EEA"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D708" w14:textId="193C3170" w:rsidR="001E354B" w:rsidRDefault="001E354B">
    <w:pPr>
      <w:pStyle w:val="Zhlav"/>
    </w:pPr>
    <w:r>
      <w:t>COMMA CAF ID 243</w:t>
    </w:r>
  </w:p>
  <w:p w14:paraId="53B170BA" w14:textId="77777777" w:rsidR="001E354B" w:rsidRDefault="001E35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5"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6"/>
  </w:num>
  <w:num w:numId="5">
    <w:abstractNumId w:val="7"/>
  </w:num>
  <w:num w:numId="6">
    <w:abstractNumId w:val="15"/>
  </w:num>
  <w:num w:numId="7">
    <w:abstractNumId w:val="11"/>
  </w:num>
  <w:num w:numId="8">
    <w:abstractNumId w:val="5"/>
  </w:num>
  <w:num w:numId="9">
    <w:abstractNumId w:val="4"/>
  </w:num>
  <w:num w:numId="10">
    <w:abstractNumId w:val="8"/>
  </w:num>
  <w:num w:numId="11">
    <w:abstractNumId w:val="0"/>
  </w:num>
  <w:num w:numId="12">
    <w:abstractNumId w:val="9"/>
  </w:num>
  <w:num w:numId="13">
    <w:abstractNumId w:val="14"/>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27D68"/>
    <w:rsid w:val="00047134"/>
    <w:rsid w:val="00061869"/>
    <w:rsid w:val="00065637"/>
    <w:rsid w:val="000722A6"/>
    <w:rsid w:val="001028EE"/>
    <w:rsid w:val="0012249D"/>
    <w:rsid w:val="001630C3"/>
    <w:rsid w:val="001725AB"/>
    <w:rsid w:val="001747A9"/>
    <w:rsid w:val="001A5646"/>
    <w:rsid w:val="001E354B"/>
    <w:rsid w:val="00202831"/>
    <w:rsid w:val="00213920"/>
    <w:rsid w:val="002450AC"/>
    <w:rsid w:val="0024541C"/>
    <w:rsid w:val="00262DFC"/>
    <w:rsid w:val="002A482F"/>
    <w:rsid w:val="002E5B25"/>
    <w:rsid w:val="00337D83"/>
    <w:rsid w:val="003864F2"/>
    <w:rsid w:val="003956FD"/>
    <w:rsid w:val="003A23B9"/>
    <w:rsid w:val="003B1D3B"/>
    <w:rsid w:val="0042527B"/>
    <w:rsid w:val="004263CE"/>
    <w:rsid w:val="00432063"/>
    <w:rsid w:val="004B3F8A"/>
    <w:rsid w:val="004B6AF5"/>
    <w:rsid w:val="004C39A6"/>
    <w:rsid w:val="004E0DE0"/>
    <w:rsid w:val="00505F69"/>
    <w:rsid w:val="005072EC"/>
    <w:rsid w:val="00515D84"/>
    <w:rsid w:val="00521B47"/>
    <w:rsid w:val="005239BF"/>
    <w:rsid w:val="005362CE"/>
    <w:rsid w:val="00554980"/>
    <w:rsid w:val="00555919"/>
    <w:rsid w:val="00557AFD"/>
    <w:rsid w:val="00593C84"/>
    <w:rsid w:val="00593ED6"/>
    <w:rsid w:val="005A3277"/>
    <w:rsid w:val="005A5807"/>
    <w:rsid w:val="005C4292"/>
    <w:rsid w:val="005E294D"/>
    <w:rsid w:val="00617784"/>
    <w:rsid w:val="00621ED7"/>
    <w:rsid w:val="006318DC"/>
    <w:rsid w:val="00631FCF"/>
    <w:rsid w:val="00660989"/>
    <w:rsid w:val="006950AA"/>
    <w:rsid w:val="00697EEA"/>
    <w:rsid w:val="006B5770"/>
    <w:rsid w:val="006E0426"/>
    <w:rsid w:val="00705CEF"/>
    <w:rsid w:val="00710B56"/>
    <w:rsid w:val="007314F0"/>
    <w:rsid w:val="007401D7"/>
    <w:rsid w:val="00794610"/>
    <w:rsid w:val="007B7AA5"/>
    <w:rsid w:val="007C3FDC"/>
    <w:rsid w:val="007D1D1E"/>
    <w:rsid w:val="007D714D"/>
    <w:rsid w:val="007F0A7E"/>
    <w:rsid w:val="007F39AF"/>
    <w:rsid w:val="008402B5"/>
    <w:rsid w:val="0084721F"/>
    <w:rsid w:val="008D1A0E"/>
    <w:rsid w:val="008F1224"/>
    <w:rsid w:val="009215D0"/>
    <w:rsid w:val="00924026"/>
    <w:rsid w:val="00940724"/>
    <w:rsid w:val="00941306"/>
    <w:rsid w:val="00954622"/>
    <w:rsid w:val="00993BCA"/>
    <w:rsid w:val="009A14A7"/>
    <w:rsid w:val="009C4763"/>
    <w:rsid w:val="009D1B67"/>
    <w:rsid w:val="00A228BD"/>
    <w:rsid w:val="00A23223"/>
    <w:rsid w:val="00A32F23"/>
    <w:rsid w:val="00A75E86"/>
    <w:rsid w:val="00A829CF"/>
    <w:rsid w:val="00A842DE"/>
    <w:rsid w:val="00A9102A"/>
    <w:rsid w:val="00AD0779"/>
    <w:rsid w:val="00AE30A4"/>
    <w:rsid w:val="00AE3483"/>
    <w:rsid w:val="00AE4B1B"/>
    <w:rsid w:val="00AE56BF"/>
    <w:rsid w:val="00AE66BD"/>
    <w:rsid w:val="00AE7D77"/>
    <w:rsid w:val="00AF2F65"/>
    <w:rsid w:val="00B134EF"/>
    <w:rsid w:val="00B26D80"/>
    <w:rsid w:val="00B426FE"/>
    <w:rsid w:val="00B54F07"/>
    <w:rsid w:val="00B567C4"/>
    <w:rsid w:val="00B62E4F"/>
    <w:rsid w:val="00BC4DF5"/>
    <w:rsid w:val="00BD3D59"/>
    <w:rsid w:val="00BD7244"/>
    <w:rsid w:val="00BE77DA"/>
    <w:rsid w:val="00BF16B1"/>
    <w:rsid w:val="00BF6D90"/>
    <w:rsid w:val="00C664CD"/>
    <w:rsid w:val="00CA5FD3"/>
    <w:rsid w:val="00CB62B4"/>
    <w:rsid w:val="00CC1495"/>
    <w:rsid w:val="00D379F2"/>
    <w:rsid w:val="00D51E81"/>
    <w:rsid w:val="00D628C2"/>
    <w:rsid w:val="00D84BB1"/>
    <w:rsid w:val="00DC0C80"/>
    <w:rsid w:val="00DD72C0"/>
    <w:rsid w:val="00E22E7E"/>
    <w:rsid w:val="00E37528"/>
    <w:rsid w:val="00E42C0A"/>
    <w:rsid w:val="00E57F77"/>
    <w:rsid w:val="00E97166"/>
    <w:rsid w:val="00E97DC6"/>
    <w:rsid w:val="00EB209B"/>
    <w:rsid w:val="00EB50C1"/>
    <w:rsid w:val="00EF54C3"/>
    <w:rsid w:val="00F17B6A"/>
    <w:rsid w:val="00F22B55"/>
    <w:rsid w:val="00F5188F"/>
    <w:rsid w:val="00F5217D"/>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DC4CF83B-AD83-467A-AB6B-ABFD54D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character" w:styleId="Siln">
    <w:name w:val="Strong"/>
    <w:basedOn w:val="Standardnpsmoodstavce"/>
    <w:uiPriority w:val="22"/>
    <w:qFormat/>
    <w:rsid w:val="00213920"/>
    <w:rPr>
      <w:b/>
      <w:bCs/>
    </w:rPr>
  </w:style>
  <w:style w:type="paragraph" w:styleId="Zhlav">
    <w:name w:val="header"/>
    <w:basedOn w:val="Normln"/>
    <w:link w:val="ZhlavChar"/>
    <w:uiPriority w:val="99"/>
    <w:unhideWhenUsed/>
    <w:rsid w:val="001E354B"/>
    <w:pPr>
      <w:tabs>
        <w:tab w:val="center" w:pos="4536"/>
        <w:tab w:val="right" w:pos="9072"/>
      </w:tabs>
    </w:pPr>
  </w:style>
  <w:style w:type="character" w:customStyle="1" w:styleId="ZhlavChar">
    <w:name w:val="Záhlaví Char"/>
    <w:basedOn w:val="Standardnpsmoodstavce"/>
    <w:link w:val="Zhlav"/>
    <w:uiPriority w:val="99"/>
    <w:rsid w:val="001E354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E354B"/>
    <w:pPr>
      <w:tabs>
        <w:tab w:val="center" w:pos="4536"/>
        <w:tab w:val="right" w:pos="9072"/>
      </w:tabs>
    </w:pPr>
  </w:style>
  <w:style w:type="character" w:customStyle="1" w:styleId="ZpatChar">
    <w:name w:val="Zápatí Char"/>
    <w:basedOn w:val="Standardnpsmoodstavce"/>
    <w:link w:val="Zpat"/>
    <w:uiPriority w:val="99"/>
    <w:rsid w:val="001E354B"/>
    <w:rPr>
      <w:rFonts w:ascii="Times New Roman" w:eastAsia="Times New Roman" w:hAnsi="Times New Roman" w:cs="Times New Roman"/>
      <w:sz w:val="20"/>
      <w:szCs w:val="20"/>
      <w:lang w:eastAsia="cs-CZ"/>
    </w:rPr>
  </w:style>
  <w:style w:type="character" w:customStyle="1" w:styleId="WW8Num1z0">
    <w:name w:val="WW8Num1z0"/>
    <w:rsid w:val="001E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9587-4397-47C8-ADEC-0171752A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2615</Words>
  <Characters>15433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2019-02-26T08:59:00Z</dcterms:created>
  <dcterms:modified xsi:type="dcterms:W3CDTF">2019-04-23T08:00:00Z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