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7A6D8C" w14:paraId="292C8765" w14:textId="77777777">
        <w:trPr>
          <w:trHeight w:val="100"/>
        </w:trPr>
        <w:tc>
          <w:tcPr>
            <w:tcW w:w="107" w:type="dxa"/>
          </w:tcPr>
          <w:p w14:paraId="4D51A1F7" w14:textId="77777777" w:rsidR="007A6D8C" w:rsidRDefault="007A6D8C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0" w:type="dxa"/>
          </w:tcPr>
          <w:p w14:paraId="4FBF6D13" w14:textId="77777777" w:rsidR="007A6D8C" w:rsidRDefault="007A6D8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DC864C4" w14:textId="77777777" w:rsidR="007A6D8C" w:rsidRDefault="007A6D8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BCE9E81" w14:textId="77777777" w:rsidR="007A6D8C" w:rsidRDefault="007A6D8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0A3728A" w14:textId="77777777" w:rsidR="007A6D8C" w:rsidRDefault="007A6D8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96DCA08" w14:textId="77777777" w:rsidR="007A6D8C" w:rsidRDefault="007A6D8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3EC9410" w14:textId="77777777" w:rsidR="007A6D8C" w:rsidRDefault="007A6D8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5F8E6A8" w14:textId="77777777" w:rsidR="007A6D8C" w:rsidRDefault="007A6D8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8B58165" w14:textId="77777777" w:rsidR="007A6D8C" w:rsidRDefault="007A6D8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631A24F" w14:textId="77777777" w:rsidR="007A6D8C" w:rsidRDefault="007A6D8C">
            <w:pPr>
              <w:pStyle w:val="EmptyCellLayoutStyle"/>
              <w:spacing w:after="0" w:line="240" w:lineRule="auto"/>
            </w:pPr>
          </w:p>
        </w:tc>
      </w:tr>
      <w:tr w:rsidR="00742F02" w14:paraId="0C24A00D" w14:textId="77777777" w:rsidTr="00742F02">
        <w:trPr>
          <w:trHeight w:val="340"/>
        </w:trPr>
        <w:tc>
          <w:tcPr>
            <w:tcW w:w="107" w:type="dxa"/>
          </w:tcPr>
          <w:p w14:paraId="2C52E73D" w14:textId="77777777" w:rsidR="007A6D8C" w:rsidRDefault="007A6D8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37DD5D2" w14:textId="77777777" w:rsidR="007A6D8C" w:rsidRDefault="007A6D8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D8097C8" w14:textId="77777777" w:rsidR="007A6D8C" w:rsidRDefault="007A6D8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7A6D8C" w14:paraId="045A94B2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B99DE" w14:textId="77777777" w:rsidR="007A6D8C" w:rsidRDefault="0074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2207293D" w14:textId="77777777" w:rsidR="007A6D8C" w:rsidRDefault="007A6D8C">
            <w:pPr>
              <w:spacing w:after="0" w:line="240" w:lineRule="auto"/>
            </w:pPr>
          </w:p>
        </w:tc>
        <w:tc>
          <w:tcPr>
            <w:tcW w:w="2422" w:type="dxa"/>
          </w:tcPr>
          <w:p w14:paraId="07C5C1F6" w14:textId="77777777" w:rsidR="007A6D8C" w:rsidRDefault="007A6D8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8AEA1B4" w14:textId="77777777" w:rsidR="007A6D8C" w:rsidRDefault="007A6D8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E7E5E17" w14:textId="77777777" w:rsidR="007A6D8C" w:rsidRDefault="007A6D8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0EC812F" w14:textId="77777777" w:rsidR="007A6D8C" w:rsidRDefault="007A6D8C">
            <w:pPr>
              <w:pStyle w:val="EmptyCellLayoutStyle"/>
              <w:spacing w:after="0" w:line="240" w:lineRule="auto"/>
            </w:pPr>
          </w:p>
        </w:tc>
      </w:tr>
      <w:tr w:rsidR="007A6D8C" w14:paraId="2D667897" w14:textId="77777777">
        <w:trPr>
          <w:trHeight w:val="167"/>
        </w:trPr>
        <w:tc>
          <w:tcPr>
            <w:tcW w:w="107" w:type="dxa"/>
          </w:tcPr>
          <w:p w14:paraId="741CBA22" w14:textId="77777777" w:rsidR="007A6D8C" w:rsidRDefault="007A6D8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D1DA487" w14:textId="77777777" w:rsidR="007A6D8C" w:rsidRDefault="007A6D8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53D75C8" w14:textId="77777777" w:rsidR="007A6D8C" w:rsidRDefault="007A6D8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1DC4FF9" w14:textId="77777777" w:rsidR="007A6D8C" w:rsidRDefault="007A6D8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BF4E6E3" w14:textId="77777777" w:rsidR="007A6D8C" w:rsidRDefault="007A6D8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D4A6DBA" w14:textId="77777777" w:rsidR="007A6D8C" w:rsidRDefault="007A6D8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B605B8E" w14:textId="77777777" w:rsidR="007A6D8C" w:rsidRDefault="007A6D8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AA5080B" w14:textId="77777777" w:rsidR="007A6D8C" w:rsidRDefault="007A6D8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8323CF9" w14:textId="77777777" w:rsidR="007A6D8C" w:rsidRDefault="007A6D8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A5A1864" w14:textId="77777777" w:rsidR="007A6D8C" w:rsidRDefault="007A6D8C">
            <w:pPr>
              <w:pStyle w:val="EmptyCellLayoutStyle"/>
              <w:spacing w:after="0" w:line="240" w:lineRule="auto"/>
            </w:pPr>
          </w:p>
        </w:tc>
      </w:tr>
      <w:tr w:rsidR="00742F02" w14:paraId="6CD87C57" w14:textId="77777777" w:rsidTr="00742F02">
        <w:tc>
          <w:tcPr>
            <w:tcW w:w="107" w:type="dxa"/>
          </w:tcPr>
          <w:p w14:paraId="4F2CFE8A" w14:textId="77777777" w:rsidR="007A6D8C" w:rsidRDefault="007A6D8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C2DCB21" w14:textId="77777777" w:rsidR="007A6D8C" w:rsidRDefault="007A6D8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3D6600B" w14:textId="77777777" w:rsidR="007A6D8C" w:rsidRDefault="007A6D8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7A6D8C" w14:paraId="7E523FD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F6288" w14:textId="77777777" w:rsidR="007A6D8C" w:rsidRDefault="0074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3E1C2" w14:textId="77777777" w:rsidR="007A6D8C" w:rsidRDefault="0074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8ADF7" w14:textId="77777777" w:rsidR="007A6D8C" w:rsidRDefault="0074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69214" w14:textId="77777777" w:rsidR="007A6D8C" w:rsidRDefault="00742F0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EEFB1" w14:textId="77777777" w:rsidR="007A6D8C" w:rsidRDefault="0074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E3EC1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A49B4" w14:textId="77777777" w:rsidR="007A6D8C" w:rsidRDefault="0074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A6531" w14:textId="77777777" w:rsidR="007A6D8C" w:rsidRDefault="0074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8EABB" w14:textId="77777777" w:rsidR="007A6D8C" w:rsidRDefault="0074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1F14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742F02" w14:paraId="6C7E3509" w14:textId="77777777" w:rsidTr="00742F02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79EC7" w14:textId="77777777" w:rsidR="007A6D8C" w:rsidRDefault="0074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Žerotice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30E64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BBA7D" w14:textId="77777777" w:rsidR="007A6D8C" w:rsidRDefault="007A6D8C">
                  <w:pPr>
                    <w:spacing w:after="0" w:line="240" w:lineRule="auto"/>
                  </w:pPr>
                </w:p>
              </w:tc>
            </w:tr>
            <w:tr w:rsidR="007A6D8C" w14:paraId="16647C2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57C20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7BA27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D64E7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4B9C7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7C22F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17C7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F95CE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2AD65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30.4.2019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2BFF3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AB954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357,56</w:t>
                  </w:r>
                </w:p>
              </w:tc>
            </w:tr>
            <w:tr w:rsidR="00742F02" w14:paraId="692A793E" w14:textId="77777777" w:rsidTr="00742F02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B6CDD" w14:textId="77777777" w:rsidR="007A6D8C" w:rsidRDefault="0074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C1BF5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97B01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2123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0B44D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1A6C5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7A144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29567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357,56</w:t>
                  </w:r>
                </w:p>
              </w:tc>
            </w:tr>
            <w:tr w:rsidR="00742F02" w14:paraId="68745B70" w14:textId="77777777" w:rsidTr="00742F02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A1DC9" w14:textId="77777777" w:rsidR="007A6D8C" w:rsidRDefault="0074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56ED3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2123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98771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DDE61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91164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D2795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357,56</w:t>
                  </w:r>
                </w:p>
              </w:tc>
            </w:tr>
          </w:tbl>
          <w:p w14:paraId="52E4CF7F" w14:textId="77777777" w:rsidR="007A6D8C" w:rsidRDefault="007A6D8C">
            <w:pPr>
              <w:spacing w:after="0" w:line="240" w:lineRule="auto"/>
            </w:pPr>
          </w:p>
        </w:tc>
        <w:tc>
          <w:tcPr>
            <w:tcW w:w="15" w:type="dxa"/>
          </w:tcPr>
          <w:p w14:paraId="2EF925FC" w14:textId="77777777" w:rsidR="007A6D8C" w:rsidRDefault="007A6D8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7330F23" w14:textId="77777777" w:rsidR="007A6D8C" w:rsidRDefault="007A6D8C">
            <w:pPr>
              <w:pStyle w:val="EmptyCellLayoutStyle"/>
              <w:spacing w:after="0" w:line="240" w:lineRule="auto"/>
            </w:pPr>
          </w:p>
        </w:tc>
      </w:tr>
      <w:tr w:rsidR="007A6D8C" w14:paraId="614F39F1" w14:textId="77777777">
        <w:trPr>
          <w:trHeight w:val="124"/>
        </w:trPr>
        <w:tc>
          <w:tcPr>
            <w:tcW w:w="107" w:type="dxa"/>
          </w:tcPr>
          <w:p w14:paraId="48271283" w14:textId="77777777" w:rsidR="007A6D8C" w:rsidRDefault="007A6D8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DFDFDA4" w14:textId="77777777" w:rsidR="007A6D8C" w:rsidRDefault="007A6D8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3F82C15" w14:textId="77777777" w:rsidR="007A6D8C" w:rsidRDefault="007A6D8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2C0019C" w14:textId="77777777" w:rsidR="007A6D8C" w:rsidRDefault="007A6D8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B0AB1AA" w14:textId="77777777" w:rsidR="007A6D8C" w:rsidRDefault="007A6D8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44E8120" w14:textId="77777777" w:rsidR="007A6D8C" w:rsidRDefault="007A6D8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2BC9592" w14:textId="77777777" w:rsidR="007A6D8C" w:rsidRDefault="007A6D8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7C2DFEC" w14:textId="77777777" w:rsidR="007A6D8C" w:rsidRDefault="007A6D8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A15516E" w14:textId="77777777" w:rsidR="007A6D8C" w:rsidRDefault="007A6D8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EE1A3A1" w14:textId="77777777" w:rsidR="007A6D8C" w:rsidRDefault="007A6D8C">
            <w:pPr>
              <w:pStyle w:val="EmptyCellLayoutStyle"/>
              <w:spacing w:after="0" w:line="240" w:lineRule="auto"/>
            </w:pPr>
          </w:p>
        </w:tc>
      </w:tr>
      <w:tr w:rsidR="00742F02" w14:paraId="19E040D7" w14:textId="77777777" w:rsidTr="00742F02">
        <w:trPr>
          <w:trHeight w:val="340"/>
        </w:trPr>
        <w:tc>
          <w:tcPr>
            <w:tcW w:w="107" w:type="dxa"/>
          </w:tcPr>
          <w:p w14:paraId="376EC677" w14:textId="77777777" w:rsidR="007A6D8C" w:rsidRDefault="007A6D8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7A6D8C" w14:paraId="0B53AD58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09CFF" w14:textId="77777777" w:rsidR="007A6D8C" w:rsidRDefault="0074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242DC01E" w14:textId="77777777" w:rsidR="007A6D8C" w:rsidRDefault="007A6D8C">
            <w:pPr>
              <w:spacing w:after="0" w:line="240" w:lineRule="auto"/>
            </w:pPr>
          </w:p>
        </w:tc>
        <w:tc>
          <w:tcPr>
            <w:tcW w:w="40" w:type="dxa"/>
          </w:tcPr>
          <w:p w14:paraId="0A300CC1" w14:textId="77777777" w:rsidR="007A6D8C" w:rsidRDefault="007A6D8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065F106" w14:textId="77777777" w:rsidR="007A6D8C" w:rsidRDefault="007A6D8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1DC53C4" w14:textId="77777777" w:rsidR="007A6D8C" w:rsidRDefault="007A6D8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C863EEC" w14:textId="77777777" w:rsidR="007A6D8C" w:rsidRDefault="007A6D8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528D0D4" w14:textId="77777777" w:rsidR="007A6D8C" w:rsidRDefault="007A6D8C">
            <w:pPr>
              <w:pStyle w:val="EmptyCellLayoutStyle"/>
              <w:spacing w:after="0" w:line="240" w:lineRule="auto"/>
            </w:pPr>
          </w:p>
        </w:tc>
      </w:tr>
      <w:tr w:rsidR="007A6D8C" w14:paraId="7530B30B" w14:textId="77777777">
        <w:trPr>
          <w:trHeight w:val="225"/>
        </w:trPr>
        <w:tc>
          <w:tcPr>
            <w:tcW w:w="107" w:type="dxa"/>
          </w:tcPr>
          <w:p w14:paraId="4B243A31" w14:textId="77777777" w:rsidR="007A6D8C" w:rsidRDefault="007A6D8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7D94B95" w14:textId="77777777" w:rsidR="007A6D8C" w:rsidRDefault="007A6D8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6356E8A" w14:textId="77777777" w:rsidR="007A6D8C" w:rsidRDefault="007A6D8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ADE950C" w14:textId="77777777" w:rsidR="007A6D8C" w:rsidRDefault="007A6D8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808E35F" w14:textId="77777777" w:rsidR="007A6D8C" w:rsidRDefault="007A6D8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80790A6" w14:textId="77777777" w:rsidR="007A6D8C" w:rsidRDefault="007A6D8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54501AD" w14:textId="77777777" w:rsidR="007A6D8C" w:rsidRDefault="007A6D8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35E2DB9" w14:textId="77777777" w:rsidR="007A6D8C" w:rsidRDefault="007A6D8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F0D175A" w14:textId="77777777" w:rsidR="007A6D8C" w:rsidRDefault="007A6D8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445CF5B" w14:textId="77777777" w:rsidR="007A6D8C" w:rsidRDefault="007A6D8C">
            <w:pPr>
              <w:pStyle w:val="EmptyCellLayoutStyle"/>
              <w:spacing w:after="0" w:line="240" w:lineRule="auto"/>
            </w:pPr>
          </w:p>
        </w:tc>
      </w:tr>
      <w:tr w:rsidR="00742F02" w14:paraId="1A5DA490" w14:textId="77777777" w:rsidTr="00742F02">
        <w:tc>
          <w:tcPr>
            <w:tcW w:w="107" w:type="dxa"/>
          </w:tcPr>
          <w:p w14:paraId="685196CB" w14:textId="77777777" w:rsidR="007A6D8C" w:rsidRDefault="007A6D8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7A6D8C" w14:paraId="5F886AD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2D5DF" w14:textId="77777777" w:rsidR="007A6D8C" w:rsidRDefault="0074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3839B" w14:textId="77777777" w:rsidR="007A6D8C" w:rsidRDefault="0074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CC8F7" w14:textId="77777777" w:rsidR="007A6D8C" w:rsidRDefault="0074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6AF14" w14:textId="77777777" w:rsidR="007A6D8C" w:rsidRDefault="00742F0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77C25" w14:textId="77777777" w:rsidR="007A6D8C" w:rsidRDefault="0074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23DE2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CC18C" w14:textId="77777777" w:rsidR="007A6D8C" w:rsidRDefault="0074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9E569" w14:textId="77777777" w:rsidR="007A6D8C" w:rsidRDefault="0074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2C6E9" w14:textId="77777777" w:rsidR="007A6D8C" w:rsidRDefault="0074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5A35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742F02" w14:paraId="21E5771A" w14:textId="77777777" w:rsidTr="00742F0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7AE53" w14:textId="77777777" w:rsidR="007A6D8C" w:rsidRDefault="0074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Domčice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74F0F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0F964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C76C6" w14:textId="77777777" w:rsidR="007A6D8C" w:rsidRDefault="007A6D8C">
                  <w:pPr>
                    <w:spacing w:after="0" w:line="240" w:lineRule="auto"/>
                  </w:pPr>
                </w:p>
              </w:tc>
            </w:tr>
            <w:tr w:rsidR="007A6D8C" w14:paraId="25DC168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6ECDE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A0B57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1EAD5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AF29B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9D649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E8E47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51906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DF637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B5932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9BC5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127,06</w:t>
                  </w:r>
                </w:p>
              </w:tc>
            </w:tr>
            <w:tr w:rsidR="007A6D8C" w14:paraId="65EBAC4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8EB53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87E0E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8D40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BBF07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C5452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BB377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0C8BA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16202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9C9C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EDC71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427,53</w:t>
                  </w:r>
                </w:p>
              </w:tc>
            </w:tr>
            <w:tr w:rsidR="007A6D8C" w14:paraId="2321191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CCF60" w14:textId="77777777" w:rsidR="007A6D8C" w:rsidRDefault="0074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C5677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DDCB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9F968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1CDD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2A0C1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DB1F4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0AD10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C4455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6651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322,00</w:t>
                  </w:r>
                </w:p>
              </w:tc>
            </w:tr>
            <w:tr w:rsidR="007A6D8C" w14:paraId="60F22BA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B88BA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92275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BC902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B17C9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C4D7E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59B97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EA7E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C1DA9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AC6F1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EF0A2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5,66</w:t>
                  </w:r>
                </w:p>
              </w:tc>
            </w:tr>
            <w:tr w:rsidR="00742F02" w14:paraId="58CFF813" w14:textId="77777777" w:rsidTr="00742F0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267DC" w14:textId="77777777" w:rsidR="007A6D8C" w:rsidRDefault="0074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73EDC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352E3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9199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FCDEC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B892A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9CD19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E304E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882,25</w:t>
                  </w:r>
                </w:p>
              </w:tc>
            </w:tr>
            <w:tr w:rsidR="00742F02" w14:paraId="5E064B49" w14:textId="77777777" w:rsidTr="00742F0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CE5A4" w14:textId="77777777" w:rsidR="007A6D8C" w:rsidRDefault="0074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Horní Dunajovice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29E45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E80CE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01A1B" w14:textId="77777777" w:rsidR="007A6D8C" w:rsidRDefault="007A6D8C">
                  <w:pPr>
                    <w:spacing w:after="0" w:line="240" w:lineRule="auto"/>
                  </w:pPr>
                </w:p>
              </w:tc>
            </w:tr>
            <w:tr w:rsidR="007A6D8C" w14:paraId="6DEE387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30DD1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5E86F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2DE8A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02367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B2D5D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827DE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E5CBE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8D0D9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0D6FF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4B706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294,62</w:t>
                  </w:r>
                </w:p>
              </w:tc>
            </w:tr>
            <w:tr w:rsidR="007A6D8C" w14:paraId="5FA71D5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944E2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48485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CA3CF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4E63C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161D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2567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C986E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09571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1F5F3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56CAD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139,54</w:t>
                  </w:r>
                </w:p>
              </w:tc>
            </w:tr>
            <w:tr w:rsidR="007A6D8C" w14:paraId="115A949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E3DA5" w14:textId="77777777" w:rsidR="007A6D8C" w:rsidRDefault="00742F0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204227, vinice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FBA03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FBB1D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A1FF3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89401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2C553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12765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8EEA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7320F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863A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407C3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4 396,27</w:t>
                  </w:r>
                </w:p>
              </w:tc>
            </w:tr>
            <w:tr w:rsidR="007A6D8C" w14:paraId="5A5BA4E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41D88" w14:textId="77777777" w:rsidR="007A6D8C" w:rsidRDefault="00742F0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186227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DC3B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A577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A401A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A176A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0FB9F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1F2DA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E8B36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F4D64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8C6B2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424,56</w:t>
                  </w:r>
                </w:p>
              </w:tc>
            </w:tr>
            <w:tr w:rsidR="007A6D8C" w14:paraId="0A5E892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23712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75867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716FF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A1B96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1395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25F87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7A777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06FF3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39073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95715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196,37</w:t>
                  </w:r>
                </w:p>
              </w:tc>
            </w:tr>
            <w:tr w:rsidR="007A6D8C" w14:paraId="4EDEB15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0BD23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4E059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FA11A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45C6D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AB6B7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03A5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BB7E3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A387C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5CFA7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C1502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6,76</w:t>
                  </w:r>
                </w:p>
              </w:tc>
            </w:tr>
            <w:tr w:rsidR="007A6D8C" w14:paraId="2A559AD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51DC2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37133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A5D35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6B67C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39307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C678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CAD23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B04A9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EA56D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D453A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4,79</w:t>
                  </w:r>
                </w:p>
              </w:tc>
            </w:tr>
            <w:tr w:rsidR="007A6D8C" w14:paraId="4892249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2CD21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43159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5EC5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78FC2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2BF06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70FD6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7699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AD8CA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B9ECA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78A5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6,14</w:t>
                  </w:r>
                </w:p>
              </w:tc>
            </w:tr>
            <w:tr w:rsidR="007A6D8C" w14:paraId="548E1CB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25C58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D6B3E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80A1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88CE4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1F3EE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7908F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1800A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9C68D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2F952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3A06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7,13</w:t>
                  </w:r>
                </w:p>
              </w:tc>
            </w:tr>
            <w:tr w:rsidR="007A6D8C" w14:paraId="28EC329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044E9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093D6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42F84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FAC54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2D009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3A19E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BF4A7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584BB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1E083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ECEB1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6,27</w:t>
                  </w:r>
                </w:p>
              </w:tc>
            </w:tr>
            <w:tr w:rsidR="007A6D8C" w14:paraId="1E9B64A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EBAD5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23247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FB0C6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D73C0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E3BB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64A8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4FAFA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D0092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B99E9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C5451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11,73</w:t>
                  </w:r>
                </w:p>
              </w:tc>
            </w:tr>
            <w:tr w:rsidR="007A6D8C" w14:paraId="2BC24E5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0D0C7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63D07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03479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9D441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0BAB2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72CE3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1BB6F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0694B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41F2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C5B95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798,25</w:t>
                  </w:r>
                </w:p>
              </w:tc>
            </w:tr>
            <w:tr w:rsidR="007A6D8C" w14:paraId="76803CD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4A9C3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17A3A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ADB7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30AC6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128E5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AA04D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46BE9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C9D7E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2A81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65DF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10,85</w:t>
                  </w:r>
                </w:p>
              </w:tc>
            </w:tr>
            <w:tr w:rsidR="007A6D8C" w14:paraId="4C964EE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C3D49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7E02D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00333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7A818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8A87D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4A25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4E921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064B1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39BA3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6A50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2,05</w:t>
                  </w:r>
                </w:p>
              </w:tc>
            </w:tr>
            <w:tr w:rsidR="007A6D8C" w14:paraId="15D2535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D6E00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1C26D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CB3EE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F6D42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F2E81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7E72D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C7AC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FA899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3A9F6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BF492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30,49</w:t>
                  </w:r>
                </w:p>
              </w:tc>
            </w:tr>
            <w:tr w:rsidR="007A6D8C" w14:paraId="5F27C20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40354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0756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39EC4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EBC8F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4C7B7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E846F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B5EB4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D0B10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E3F54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03D2E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12,31</w:t>
                  </w:r>
                </w:p>
              </w:tc>
            </w:tr>
            <w:tr w:rsidR="007A6D8C" w14:paraId="7F05818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ACA31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B748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2E1E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1E404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539CD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77133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E7197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8934F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8154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59EAF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173,02</w:t>
                  </w:r>
                </w:p>
              </w:tc>
            </w:tr>
            <w:tr w:rsidR="007A6D8C" w14:paraId="7B78CB2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61B37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ECF71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9005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DC3E0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00E6F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6C306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4699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47ADC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A270F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93BD3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4,42</w:t>
                  </w:r>
                </w:p>
              </w:tc>
            </w:tr>
            <w:tr w:rsidR="007A6D8C" w14:paraId="4D1E30B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70F54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3FA22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FC46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EFD16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00204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A492A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5B7CF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95B16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8417E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56B31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63,04</w:t>
                  </w:r>
                </w:p>
              </w:tc>
            </w:tr>
            <w:tr w:rsidR="007A6D8C" w14:paraId="2B7C1AD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F7DE7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DBAD9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5C596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9F286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9A8CA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D2A5F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F41F3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1CD0A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3B03A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C98B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9,97</w:t>
                  </w:r>
                </w:p>
              </w:tc>
            </w:tr>
            <w:tr w:rsidR="007A6D8C" w14:paraId="07D9DAF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EB34C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15ADA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73AC9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6DF7B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81679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300E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6EC7F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B95A9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93FD9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33E4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176,46</w:t>
                  </w:r>
                </w:p>
              </w:tc>
            </w:tr>
            <w:tr w:rsidR="007A6D8C" w14:paraId="762C029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27BEA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8AAB5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9AE69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49EA7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74275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D81E2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C8CD9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44131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5BEE7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99669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87,07</w:t>
                  </w:r>
                </w:p>
              </w:tc>
            </w:tr>
            <w:tr w:rsidR="007A6D8C" w14:paraId="0439921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C9A3A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55341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7903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4A99B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B836A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D46C2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064B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5351F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3C247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0D35E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59,97</w:t>
                  </w:r>
                </w:p>
              </w:tc>
            </w:tr>
            <w:tr w:rsidR="007A6D8C" w14:paraId="5AC78B1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761FD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6FFA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9795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1AF44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D8C5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C8CEA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6BB2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6D8AE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35B75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885F3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23,45</w:t>
                  </w:r>
                </w:p>
              </w:tc>
            </w:tr>
            <w:tr w:rsidR="007A6D8C" w14:paraId="6A3B141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F42E7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65A15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A9A05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362BF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00452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2637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F272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E9362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8ECB2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D3731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20,81</w:t>
                  </w:r>
                </w:p>
              </w:tc>
            </w:tr>
            <w:tr w:rsidR="00742F02" w14:paraId="6ECC394B" w14:textId="77777777" w:rsidTr="00742F0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D8BAB" w14:textId="77777777" w:rsidR="007A6D8C" w:rsidRDefault="0074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41882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CF097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26540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6C7FE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32DC5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FB7E2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E205D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6 966,31</w:t>
                  </w:r>
                </w:p>
              </w:tc>
            </w:tr>
            <w:tr w:rsidR="00742F02" w14:paraId="1290FBC2" w14:textId="77777777" w:rsidTr="00742F0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EE437" w14:textId="77777777" w:rsidR="007A6D8C" w:rsidRDefault="0074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Mikulovice u Znojma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5D018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D18CF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DB337" w14:textId="77777777" w:rsidR="007A6D8C" w:rsidRDefault="007A6D8C">
                  <w:pPr>
                    <w:spacing w:after="0" w:line="240" w:lineRule="auto"/>
                  </w:pPr>
                </w:p>
              </w:tc>
            </w:tr>
            <w:tr w:rsidR="007A6D8C" w14:paraId="4B1EE40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6EC7C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B34EE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A46CF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B3D75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16535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4627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3872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26E1E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77939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2512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03003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342,94</w:t>
                  </w:r>
                </w:p>
              </w:tc>
            </w:tr>
            <w:tr w:rsidR="00742F02" w14:paraId="1BA65CD0" w14:textId="77777777" w:rsidTr="00742F0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F44B2" w14:textId="77777777" w:rsidR="007A6D8C" w:rsidRDefault="0074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B6489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CCFF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3872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3C5E5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BC9BD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758E9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AC939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342,94</w:t>
                  </w:r>
                </w:p>
              </w:tc>
            </w:tr>
            <w:tr w:rsidR="00742F02" w14:paraId="612E0D84" w14:textId="77777777" w:rsidTr="00742F0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34784" w14:textId="77777777" w:rsidR="007A6D8C" w:rsidRDefault="0074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Tvořihráz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B7662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968DD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8C944" w14:textId="77777777" w:rsidR="007A6D8C" w:rsidRDefault="007A6D8C">
                  <w:pPr>
                    <w:spacing w:after="0" w:line="240" w:lineRule="auto"/>
                  </w:pPr>
                </w:p>
              </w:tc>
            </w:tr>
            <w:tr w:rsidR="007A6D8C" w14:paraId="7DE5B02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97CA9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034F6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CABD7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93538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B5E36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A38A6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C1BE3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69661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3C294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CA292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3,99</w:t>
                  </w:r>
                </w:p>
              </w:tc>
            </w:tr>
            <w:tr w:rsidR="007A6D8C" w14:paraId="4308C61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39E55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E1EE2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3B59F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B4F6E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3116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00346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A6042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B96EC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9B87E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7B507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18,61</w:t>
                  </w:r>
                </w:p>
              </w:tc>
            </w:tr>
            <w:tr w:rsidR="007A6D8C" w14:paraId="794E46B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4B740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6E9FE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B83A6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650FF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E0A5F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0C024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818E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0C250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B7A31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B587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114,85</w:t>
                  </w:r>
                </w:p>
              </w:tc>
            </w:tr>
            <w:tr w:rsidR="007A6D8C" w14:paraId="7A0A79E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CBB9E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67915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00EE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9239E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81A7E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D5985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025FF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E89F1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EC861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A054F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34,03</w:t>
                  </w:r>
                </w:p>
              </w:tc>
            </w:tr>
            <w:tr w:rsidR="007A6D8C" w14:paraId="688D29B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329FE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EF361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B9EB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3A698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AFB32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38F2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854F1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F5FBD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8CCB9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2A0BD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57,06</w:t>
                  </w:r>
                </w:p>
              </w:tc>
            </w:tr>
            <w:tr w:rsidR="007A6D8C" w14:paraId="2334FEA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6D82F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0301A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25C04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0E7FC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082E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B3914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98796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35EBB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61296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3D87D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3,99</w:t>
                  </w:r>
                </w:p>
              </w:tc>
            </w:tr>
            <w:tr w:rsidR="007A6D8C" w14:paraId="776E0FA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99B24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18B72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F664F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4D2FE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F4281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6F573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32B85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978FE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35C6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D8541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5,57</w:t>
                  </w:r>
                </w:p>
              </w:tc>
            </w:tr>
            <w:tr w:rsidR="007A6D8C" w14:paraId="4777027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AD853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9C896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0F391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CC9B0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2076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2E989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6206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6A3C0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4F8C2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7F5A2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192,58</w:t>
                  </w:r>
                </w:p>
              </w:tc>
            </w:tr>
            <w:tr w:rsidR="007A6D8C" w14:paraId="291C3B3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5AAE7" w14:textId="77777777" w:rsidR="007A6D8C" w:rsidRDefault="00742F0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187227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A317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7878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63655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F260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2E1DE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FB6E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95B32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C676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6C264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156,28</w:t>
                  </w:r>
                </w:p>
              </w:tc>
            </w:tr>
            <w:tr w:rsidR="007A6D8C" w14:paraId="2DD166E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77781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06C41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5ABAA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77F7B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29302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EA15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0A34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4D3CD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E46B9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C0CBD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8,25</w:t>
                  </w:r>
                </w:p>
              </w:tc>
            </w:tr>
            <w:tr w:rsidR="007A6D8C" w14:paraId="789EBFC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6A21C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5EA5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C8B43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759E4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03D6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1178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1425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B777F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4263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A0495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199,40</w:t>
                  </w:r>
                </w:p>
              </w:tc>
            </w:tr>
            <w:tr w:rsidR="007A6D8C" w14:paraId="7CA21BB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0855E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95106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61FF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5C0FE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99DD4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8816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9B093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7D4E9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FE2DD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EE132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299,63</w:t>
                  </w:r>
                </w:p>
              </w:tc>
            </w:tr>
            <w:tr w:rsidR="007A6D8C" w14:paraId="281ADBD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F4D65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901D1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79EF1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97299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E1267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4C373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AD7F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ADEC3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0D11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2D2BA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272,15</w:t>
                  </w:r>
                </w:p>
              </w:tc>
            </w:tr>
            <w:tr w:rsidR="007A6D8C" w14:paraId="4F13AC6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0E91A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B590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3E99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52398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33A9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C5BF3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034B2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26C14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905D1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118DD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36,42</w:t>
                  </w:r>
                </w:p>
              </w:tc>
            </w:tr>
            <w:tr w:rsidR="007A6D8C" w14:paraId="3FC309D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8D3C3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0C776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10216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9E885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A310D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8876E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05A47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45566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CEA6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9E5D6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13,03</w:t>
                  </w:r>
                </w:p>
              </w:tc>
            </w:tr>
            <w:tr w:rsidR="007A6D8C" w14:paraId="235D246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DB222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79631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9DFD1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C453F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94014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C0FF7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D4242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3BB69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99865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807B9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158,99</w:t>
                  </w:r>
                </w:p>
              </w:tc>
            </w:tr>
            <w:tr w:rsidR="007A6D8C" w14:paraId="42753DC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AD90A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52901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2D312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82CDD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DCD2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4848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5844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DC301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ED687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8D8B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F2FB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651,28</w:t>
                  </w:r>
                </w:p>
              </w:tc>
            </w:tr>
            <w:tr w:rsidR="00742F02" w14:paraId="54043F8B" w14:textId="77777777" w:rsidTr="00742F0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0654C" w14:textId="77777777" w:rsidR="007A6D8C" w:rsidRDefault="0074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AD234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ED435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15227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FBB64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49F68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4157B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8B8BF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2 226,10</w:t>
                  </w:r>
                </w:p>
              </w:tc>
            </w:tr>
            <w:tr w:rsidR="00742F02" w14:paraId="022811DC" w14:textId="77777777" w:rsidTr="00742F0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68E43" w14:textId="77777777" w:rsidR="007A6D8C" w:rsidRDefault="0074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Výrovice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C8738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C31E0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269F8" w14:textId="77777777" w:rsidR="007A6D8C" w:rsidRDefault="007A6D8C">
                  <w:pPr>
                    <w:spacing w:after="0" w:line="240" w:lineRule="auto"/>
                  </w:pPr>
                </w:p>
              </w:tc>
            </w:tr>
            <w:tr w:rsidR="007A6D8C" w14:paraId="74C6491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1D254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EBD35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D58D2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53D78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3DB83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93644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383FA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AED47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DA65E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43B5D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1,70</w:t>
                  </w:r>
                </w:p>
              </w:tc>
            </w:tr>
            <w:tr w:rsidR="007A6D8C" w14:paraId="0B03DAD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F8758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82299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40326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9B228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47661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E5CE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DDDF4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8DF03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05C3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E99ED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1,35</w:t>
                  </w:r>
                </w:p>
              </w:tc>
            </w:tr>
            <w:tr w:rsidR="007A6D8C" w14:paraId="5A29B80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E1C81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84A85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F98FE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D4FD2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BF564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1EFD2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A13BE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452AB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41A26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C0E33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843,31</w:t>
                  </w:r>
                </w:p>
              </w:tc>
            </w:tr>
            <w:tr w:rsidR="007A6D8C" w14:paraId="4D9651B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5EE44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254A2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5B1F3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8B515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7BF7F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A2EF3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7E283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9AB4E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DC8DF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FDE76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594,34</w:t>
                  </w:r>
                </w:p>
              </w:tc>
            </w:tr>
            <w:tr w:rsidR="007A6D8C" w14:paraId="472C7BB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90B2F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EC4A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BAF9D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CC532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5DA9E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0B5DD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4521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DD0A7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A69B1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568A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D38E5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427,77</w:t>
                  </w:r>
                </w:p>
              </w:tc>
            </w:tr>
            <w:tr w:rsidR="007A6D8C" w14:paraId="7B7A842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1E841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7CCDF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B56E3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10E11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58694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8C4E4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6329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FF444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AC911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06E76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717,81</w:t>
                  </w:r>
                </w:p>
              </w:tc>
            </w:tr>
            <w:tr w:rsidR="007A6D8C" w14:paraId="25281FA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D8DFD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CDC15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3DBCF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4674C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B92F1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11A9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4FF8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C73CD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3666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D2D1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5,58</w:t>
                  </w:r>
                </w:p>
              </w:tc>
            </w:tr>
            <w:tr w:rsidR="007A6D8C" w14:paraId="62C3A95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22D85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90C79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070E6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7F375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3A96A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74683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8E4EF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37A65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B38CD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EEE95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218,85</w:t>
                  </w:r>
                </w:p>
              </w:tc>
            </w:tr>
            <w:tr w:rsidR="007A6D8C" w14:paraId="1B539C5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52975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42AB9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7BE0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286BD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7C9DE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80EE2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FC7A5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AF315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C6D4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9385A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13,25</w:t>
                  </w:r>
                </w:p>
              </w:tc>
            </w:tr>
            <w:tr w:rsidR="007A6D8C" w14:paraId="45D9374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10EDD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43802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58B27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83C9F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A775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19E7F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A5011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E8586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54E82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18932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52,42</w:t>
                  </w:r>
                </w:p>
              </w:tc>
            </w:tr>
            <w:tr w:rsidR="007A6D8C" w14:paraId="5615F7D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B73CB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5FF06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55F93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04E70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DF5D4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CA96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A75CF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646F0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C3CA1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EC55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101,34</w:t>
                  </w:r>
                </w:p>
              </w:tc>
            </w:tr>
            <w:tr w:rsidR="007A6D8C" w14:paraId="464957C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2E840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4A89A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5157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5DB22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4A42E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B6A3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7141A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B0BE7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48152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20FEA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42,66</w:t>
                  </w:r>
                </w:p>
              </w:tc>
            </w:tr>
            <w:tr w:rsidR="007A6D8C" w14:paraId="2EE0843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949FC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7F01D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3386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816F8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6077A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9C18A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2AC64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C4954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5DC8D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B008A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42,96</w:t>
                  </w:r>
                </w:p>
              </w:tc>
            </w:tr>
            <w:tr w:rsidR="007A6D8C" w14:paraId="1DBEE94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D7398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875D9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DC166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14F67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00B1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6680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23D0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CC109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661A5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CB596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140,51</w:t>
                  </w:r>
                </w:p>
              </w:tc>
            </w:tr>
            <w:tr w:rsidR="007A6D8C" w14:paraId="6F89211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7FB98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BD5E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9D709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B3F1F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173B6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0D2B9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0F999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415C3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38FA4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A4A16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32,93</w:t>
                  </w:r>
                </w:p>
              </w:tc>
            </w:tr>
            <w:tr w:rsidR="007A6D8C" w14:paraId="61EC461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6FC77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05957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03F09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F33B4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F6EC2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8F7A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24A3D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6EE50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1391F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92DB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37,47</w:t>
                  </w:r>
                </w:p>
              </w:tc>
            </w:tr>
            <w:tr w:rsidR="007A6D8C" w14:paraId="5B04647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A7E95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6EEE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6CB9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C1207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C71A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10F14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C2BF7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F50F5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1C9FA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E6924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68,03</w:t>
                  </w:r>
                </w:p>
              </w:tc>
            </w:tr>
            <w:tr w:rsidR="007A6D8C" w14:paraId="1EDBFB3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E1F23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D649F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9F89D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35223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2DDE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806BE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76B5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E7513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E2CC6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87DB9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61,41</w:t>
                  </w:r>
                </w:p>
              </w:tc>
            </w:tr>
            <w:tr w:rsidR="007A6D8C" w14:paraId="3AF0728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18B73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FC181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F15C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2672E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D1014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E83DE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5A2C1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1AE6B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CEC5A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41C5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106,09</w:t>
                  </w:r>
                </w:p>
              </w:tc>
            </w:tr>
            <w:tr w:rsidR="007A6D8C" w14:paraId="146872A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56F1E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4AAD7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AC4E3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FF694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37BDD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37691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89C19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5C01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B3B93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94C7E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95,94</w:t>
                  </w:r>
                </w:p>
              </w:tc>
            </w:tr>
            <w:tr w:rsidR="007A6D8C" w14:paraId="19323F9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3A506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E92A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DB2DD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3B515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6B693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71E57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3A987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B632E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8ABF6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9C473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273,35</w:t>
                  </w:r>
                </w:p>
              </w:tc>
            </w:tr>
            <w:tr w:rsidR="007A6D8C" w14:paraId="3D9300D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DD567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09295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42083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03F3F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71EE3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8E3D9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9DF9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26816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FE67D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A22B9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1,35</w:t>
                  </w:r>
                </w:p>
              </w:tc>
            </w:tr>
            <w:tr w:rsidR="007A6D8C" w14:paraId="7D5415D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394E4" w14:textId="77777777" w:rsidR="007A6D8C" w:rsidRDefault="0074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bez TP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3BA6D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3F25E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5C2E9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3386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81732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EA71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CF39A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A110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CB261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0,90</w:t>
                  </w:r>
                </w:p>
              </w:tc>
            </w:tr>
            <w:tr w:rsidR="007A6D8C" w14:paraId="3DCF29D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6DACF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4FAD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8A496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EE017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7A4C7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938A4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19374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EB6F4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DA481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CB7FD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B378F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1 833,15</w:t>
                  </w:r>
                </w:p>
              </w:tc>
            </w:tr>
            <w:tr w:rsidR="007A6D8C" w14:paraId="5902A5A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4DC1F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D61E3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10607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0F5BD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01A2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8BA8A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90E94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14ACA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EE726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66663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229,83</w:t>
                  </w:r>
                </w:p>
              </w:tc>
            </w:tr>
            <w:tr w:rsidR="007A6D8C" w14:paraId="34C918E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AC327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D8FD4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377A2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13D7F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0FB16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D85E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70C7E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71751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63439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E5895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31,60</w:t>
                  </w:r>
                </w:p>
              </w:tc>
            </w:tr>
            <w:tr w:rsidR="007A6D8C" w14:paraId="226DD2C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E4345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77B9F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E362A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0B3F7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4CD62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7DEB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8C85A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ACBBC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6B72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C1992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30,37</w:t>
                  </w:r>
                </w:p>
              </w:tc>
            </w:tr>
            <w:tr w:rsidR="007A6D8C" w14:paraId="4FA9520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CD75D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F0345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D4AE7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F5BC7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0D5A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16B51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EE1B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6C4EF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DE45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E6799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271,27</w:t>
                  </w:r>
                </w:p>
              </w:tc>
            </w:tr>
            <w:tr w:rsidR="007A6D8C" w14:paraId="520F45D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D3468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04D67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6372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F42CA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214E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7B8E1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7132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C71F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D15F4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009D5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60234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674,82</w:t>
                  </w:r>
                </w:p>
              </w:tc>
            </w:tr>
            <w:tr w:rsidR="007A6D8C" w14:paraId="0B49C5D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7A88B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9A8FF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529F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693DB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33731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90561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02504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8EEEE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3108E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EE73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604,14</w:t>
                  </w:r>
                </w:p>
              </w:tc>
            </w:tr>
            <w:tr w:rsidR="007A6D8C" w14:paraId="5EF9468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85354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17F2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7D981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FF7A4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C16E2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6C0CE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F7D79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D4E3E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F7EB6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CCBF5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270,80</w:t>
                  </w:r>
                </w:p>
              </w:tc>
            </w:tr>
            <w:tr w:rsidR="007A6D8C" w14:paraId="79C0C49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4732E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36B06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DB1AD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61449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51793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64131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F9FB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FCC36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9FE79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42D0A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37,09</w:t>
                  </w:r>
                </w:p>
              </w:tc>
            </w:tr>
            <w:tr w:rsidR="007A6D8C" w14:paraId="5C0ED2B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33E54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B1C6A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E111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329BA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49424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4258A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0C75E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D4FBF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909C3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83A3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167,10</w:t>
                  </w:r>
                </w:p>
              </w:tc>
            </w:tr>
            <w:tr w:rsidR="007A6D8C" w14:paraId="65766E3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64B76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9C25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045BE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032DC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BFB8A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D99E6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5F24F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D8DF3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B878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B4799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861,37</w:t>
                  </w:r>
                </w:p>
              </w:tc>
            </w:tr>
            <w:tr w:rsidR="007A6D8C" w14:paraId="2E6414B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FA960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1767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B25C5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4F5A5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0972E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48A3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6426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E69FF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529CA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0EF2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349,62</w:t>
                  </w:r>
                </w:p>
              </w:tc>
            </w:tr>
            <w:tr w:rsidR="007A6D8C" w14:paraId="4178651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BB75A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5CFBD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F498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54911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0D67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12D8F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DB0F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B1B1F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C4603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69B16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14,57</w:t>
                  </w:r>
                </w:p>
              </w:tc>
            </w:tr>
            <w:tr w:rsidR="007A6D8C" w14:paraId="4B9B008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B3C36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1AC14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3212E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CB81B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FA7D9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6E09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3A407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874D7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71CD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A61EA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261,62</w:t>
                  </w:r>
                </w:p>
              </w:tc>
            </w:tr>
            <w:tr w:rsidR="007A6D8C" w14:paraId="33CB6E2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F6567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1E2A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11063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E7922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9FF06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92B6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3A874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228ED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9148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5E97E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71,82</w:t>
                  </w:r>
                </w:p>
              </w:tc>
            </w:tr>
            <w:tr w:rsidR="007A6D8C" w14:paraId="41D63F5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E814D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32F5A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C7B5F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59FAA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B006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BE389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10045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4D05D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A7891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04B63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8E06A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2 267,41</w:t>
                  </w:r>
                </w:p>
              </w:tc>
            </w:tr>
            <w:tr w:rsidR="007A6D8C" w14:paraId="683AC06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8B7C2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E6E7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F73D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AC416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14B73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82AE1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1EB1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53DD5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1D1BE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85D29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197,28</w:t>
                  </w:r>
                </w:p>
              </w:tc>
            </w:tr>
            <w:tr w:rsidR="007A6D8C" w14:paraId="774EE47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395A5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0A234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B4E66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B9105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7514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69A5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BCB41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159AC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A0C41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4DB54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432,04</w:t>
                  </w:r>
                </w:p>
              </w:tc>
            </w:tr>
            <w:tr w:rsidR="007A6D8C" w14:paraId="0510E90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F2629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7BBA6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6B774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8C991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96CD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1FBB3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202D4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36225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90B33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F4A44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336,47</w:t>
                  </w:r>
                </w:p>
              </w:tc>
            </w:tr>
            <w:tr w:rsidR="007A6D8C" w14:paraId="547A0B6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8483E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87426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CB8F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F8E94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D90DF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B6AF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6991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36929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62529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C5DFA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E0F9F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661,48</w:t>
                  </w:r>
                </w:p>
              </w:tc>
            </w:tr>
            <w:tr w:rsidR="007A6D8C" w14:paraId="6B76355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40A37" w14:textId="77777777" w:rsidR="007A6D8C" w:rsidRDefault="0074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8C8B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98539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8CD00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D450D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EEB93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036F3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8EC3C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B7943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7D36A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418,64</w:t>
                  </w:r>
                </w:p>
              </w:tc>
            </w:tr>
            <w:tr w:rsidR="007A6D8C" w14:paraId="4F580B4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92E69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649E2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D57D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FACF3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A9196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000E3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4489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EAC54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5DE44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CC90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98BE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424,75</w:t>
                  </w:r>
                </w:p>
              </w:tc>
            </w:tr>
            <w:tr w:rsidR="007A6D8C" w14:paraId="6D9572C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4B89E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B76D7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AF03E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F6812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84372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03C23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3398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FEEBF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6DBAC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6177F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03DF3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767,02</w:t>
                  </w:r>
                </w:p>
              </w:tc>
            </w:tr>
            <w:tr w:rsidR="007A6D8C" w14:paraId="58D5099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25FBF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FCF44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F5C57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63A2B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23ED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09E6F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ADF3E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31BF9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5001D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23E84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88,48</w:t>
                  </w:r>
                </w:p>
              </w:tc>
            </w:tr>
            <w:tr w:rsidR="007A6D8C" w14:paraId="6AFDD6B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DFC88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DF854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C590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F2E77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6776E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07587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98937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206A1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52DDF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DA69F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199,36</w:t>
                  </w:r>
                </w:p>
              </w:tc>
            </w:tr>
            <w:tr w:rsidR="007A6D8C" w14:paraId="1508770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3D43F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248B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D1197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897A8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F0502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01D07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686C2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CAC00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F4894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021A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19,68</w:t>
                  </w:r>
                </w:p>
              </w:tc>
            </w:tr>
            <w:tr w:rsidR="007A6D8C" w14:paraId="3A7307F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B6CEA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DFBEA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60E9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B4A68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23DD7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B3494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CD294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7562D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1D11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F49E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76,07</w:t>
                  </w:r>
                </w:p>
              </w:tc>
            </w:tr>
            <w:tr w:rsidR="007A6D8C" w14:paraId="3FC6C6F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69CBF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846C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0B9CE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4E86F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5A092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DEE5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E19CA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0101B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6BEB7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F4354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139,47</w:t>
                  </w:r>
                </w:p>
              </w:tc>
            </w:tr>
            <w:tr w:rsidR="007A6D8C" w14:paraId="1A7DDDE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C6060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A30E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1A75D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E7826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409B9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5AF5D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4274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53C42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56FAB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9B5B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DB321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404,40</w:t>
                  </w:r>
                </w:p>
              </w:tc>
            </w:tr>
            <w:tr w:rsidR="007A6D8C" w14:paraId="0CA2CB0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74D8C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6D125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257C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D3C63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2816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BF5D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1DD6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815D5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A5C8D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D74B4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823,67</w:t>
                  </w:r>
                </w:p>
              </w:tc>
            </w:tr>
            <w:tr w:rsidR="007A6D8C" w14:paraId="1E4F56B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37068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C2DB6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2501F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88728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5F7D3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141E1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9219D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B6BCF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3D3FE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89169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408,34</w:t>
                  </w:r>
                </w:p>
              </w:tc>
            </w:tr>
            <w:tr w:rsidR="007A6D8C" w14:paraId="3190C03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D8D34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EF9FA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8CFDA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AA47B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4C4B3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ABB7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716D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499BD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ABAC2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B68D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115,34</w:t>
                  </w:r>
                </w:p>
              </w:tc>
            </w:tr>
            <w:tr w:rsidR="007A6D8C" w14:paraId="5F1AD06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AD0DB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B10FE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792ED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C5FD8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5C1D4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9AC1E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CED64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BDDC8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8344D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B1E0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112,12</w:t>
                  </w:r>
                </w:p>
              </w:tc>
            </w:tr>
            <w:tr w:rsidR="007A6D8C" w14:paraId="4AA8D5D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9B033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95185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92F9D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45AC6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B356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B566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8521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D8B0D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C340A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50D97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74F45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806,25</w:t>
                  </w:r>
                </w:p>
              </w:tc>
            </w:tr>
            <w:tr w:rsidR="007A6D8C" w14:paraId="7928C44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FA544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40296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40904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A8DBB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C306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8ACDE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C79E6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D1757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53394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89FD7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211,57</w:t>
                  </w:r>
                </w:p>
              </w:tc>
            </w:tr>
            <w:tr w:rsidR="007A6D8C" w14:paraId="703A933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FF64C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8952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EE751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CC25B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8CBD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FD197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86CB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F80D2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DD80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62372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245,06</w:t>
                  </w:r>
                </w:p>
              </w:tc>
            </w:tr>
            <w:tr w:rsidR="007A6D8C" w14:paraId="3BE23E0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EBE23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102AF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0AF5E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4810A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738F3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06D5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04D46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1361E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605E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C2849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3,12</w:t>
                  </w:r>
                </w:p>
              </w:tc>
            </w:tr>
            <w:tr w:rsidR="007A6D8C" w14:paraId="675C722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36823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F0AB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BD09A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E52A1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4A43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B73A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4879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143B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04A42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D79FA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D47E7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461,65</w:t>
                  </w:r>
                </w:p>
              </w:tc>
            </w:tr>
            <w:tr w:rsidR="007A6D8C" w14:paraId="2A602B7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56C49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805F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A69BE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765A7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3AA61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C4F09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0F997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3F039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3706F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D0EDE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129,63</w:t>
                  </w:r>
                </w:p>
              </w:tc>
            </w:tr>
            <w:tr w:rsidR="007A6D8C" w14:paraId="050DC25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1809A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F6924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151B5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87F78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EFBF5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4A5E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DFFE4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E874D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954AA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1C05F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4,73</w:t>
                  </w:r>
                </w:p>
              </w:tc>
            </w:tr>
            <w:tr w:rsidR="007A6D8C" w14:paraId="2035183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58EE5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7DAB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F155F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3A465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68A17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C4E34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0DD0E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D5CD1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EABFE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928F5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128,97</w:t>
                  </w:r>
                </w:p>
              </w:tc>
            </w:tr>
            <w:tr w:rsidR="007A6D8C" w14:paraId="30CA283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FE92D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1375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4F632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5C417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07DC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6D3FA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EE1A1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2C618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629B6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AFE4A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18,55</w:t>
                  </w:r>
                </w:p>
              </w:tc>
            </w:tr>
            <w:tr w:rsidR="007A6D8C" w14:paraId="4E12C79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481F8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ADA57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70DE1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C3526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FC66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C1259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8B68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E21FF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AF0C6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3E486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20,82</w:t>
                  </w:r>
                </w:p>
              </w:tc>
            </w:tr>
            <w:tr w:rsidR="007A6D8C" w14:paraId="6F5D711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0B132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A98DE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73DF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1D560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38763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DADB1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7496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D3924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5EBC1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1FE23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F794F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709,27</w:t>
                  </w:r>
                </w:p>
              </w:tc>
            </w:tr>
            <w:tr w:rsidR="007A6D8C" w14:paraId="15E0CC4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84B55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EF3D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D519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05A43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38399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C5476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0D81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F6836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DC8BD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AF4DE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375,61</w:t>
                  </w:r>
                </w:p>
              </w:tc>
            </w:tr>
            <w:tr w:rsidR="007A6D8C" w14:paraId="24996FE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A9623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EB9B1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6BA9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1972A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0EB5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15493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681CA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DFBED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668E6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30312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143,73</w:t>
                  </w:r>
                </w:p>
              </w:tc>
            </w:tr>
            <w:tr w:rsidR="007A6D8C" w14:paraId="251F787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6D920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4755E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781B3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76EBE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04A23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8F5C2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8F38A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3A35D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F0366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22704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105,41</w:t>
                  </w:r>
                </w:p>
              </w:tc>
            </w:tr>
            <w:tr w:rsidR="007A6D8C" w14:paraId="7CFA02F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CD63A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351F9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CB4A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BDD97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098B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E5F92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53064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E49B1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DCB3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9D47F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8,14</w:t>
                  </w:r>
                </w:p>
              </w:tc>
            </w:tr>
            <w:tr w:rsidR="007A6D8C" w14:paraId="09A544F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0E772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BC3ED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827D3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CA37E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8EA72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6F0CE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0DD11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D7A90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3D8A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B6B03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296,91</w:t>
                  </w:r>
                </w:p>
              </w:tc>
            </w:tr>
            <w:tr w:rsidR="007A6D8C" w14:paraId="03A0E7B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33004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5C81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A14DD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F3B73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88A76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4A8F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39667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DB281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5C479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F25F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131,71</w:t>
                  </w:r>
                </w:p>
              </w:tc>
            </w:tr>
            <w:tr w:rsidR="007A6D8C" w14:paraId="33CDE03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6805E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78005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732E9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8C81F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21EEE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99037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E5C4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708E0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C6799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F138E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69,97</w:t>
                  </w:r>
                </w:p>
              </w:tc>
            </w:tr>
            <w:tr w:rsidR="007A6D8C" w14:paraId="5988FF0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E74B7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0842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B50D7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94589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D754F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A17B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B996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99FF2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9ED5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3080E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3,69</w:t>
                  </w:r>
                </w:p>
              </w:tc>
            </w:tr>
            <w:tr w:rsidR="007A6D8C" w14:paraId="31FC328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D0982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2A92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F15D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6353E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57EB1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A06BF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19AF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1C2F4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0D559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56E7A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2,93</w:t>
                  </w:r>
                </w:p>
              </w:tc>
            </w:tr>
            <w:tr w:rsidR="007A6D8C" w14:paraId="112921C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B810B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26395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303C7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4A90E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66E0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7EAC4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65472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25AD3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34072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C2F8E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9,03</w:t>
                  </w:r>
                </w:p>
              </w:tc>
            </w:tr>
            <w:tr w:rsidR="007A6D8C" w14:paraId="7A7DD66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14B78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930AE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D673D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E7BCE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0765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9902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CBF46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2D1B9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47243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035D3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45,15</w:t>
                  </w:r>
                </w:p>
              </w:tc>
            </w:tr>
            <w:tr w:rsidR="007A6D8C" w14:paraId="2B935E8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7769A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DC08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0831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1E717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B401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75B71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C062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3A7B5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5996E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BE02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9,25</w:t>
                  </w:r>
                </w:p>
              </w:tc>
            </w:tr>
            <w:tr w:rsidR="007A6D8C" w14:paraId="380EE50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D845B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B7CCF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004AA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FC413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1F055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DC824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3F01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D4745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3D10D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79C95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184,19</w:t>
                  </w:r>
                </w:p>
              </w:tc>
            </w:tr>
            <w:tr w:rsidR="007A6D8C" w14:paraId="6BE4134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415B4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17907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CC4D4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7D733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7A5BA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DC77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A9DB7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13BC3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E903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F68C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13,77</w:t>
                  </w:r>
                </w:p>
              </w:tc>
            </w:tr>
            <w:tr w:rsidR="007A6D8C" w14:paraId="5364491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47B56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C657D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E3EAE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783FC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F2E2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AF65F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A70AE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198B4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C14E6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A776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6,15</w:t>
                  </w:r>
                </w:p>
              </w:tc>
            </w:tr>
            <w:tr w:rsidR="007A6D8C" w14:paraId="23C7565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4F5E9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ABD77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3658F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BE4EF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A7154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A6874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5E1D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4C0D4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66C32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17237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29,12</w:t>
                  </w:r>
                </w:p>
              </w:tc>
            </w:tr>
            <w:tr w:rsidR="007A6D8C" w14:paraId="0C7306A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8F1F9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7B32D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19765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9D390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5F4EE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24274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C1683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8662C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483DF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3CC5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0,90</w:t>
                  </w:r>
                </w:p>
              </w:tc>
            </w:tr>
            <w:tr w:rsidR="007A6D8C" w14:paraId="6FB8FD5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27DAC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BFCE3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15C4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E7C31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F4091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CA936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4285F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DC7B7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36D0D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B870D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14,45</w:t>
                  </w:r>
                </w:p>
              </w:tc>
            </w:tr>
            <w:tr w:rsidR="007A6D8C" w14:paraId="1F64527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B3FE2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E75C7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9215E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1F753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A25B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67D6F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6C085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4AD2C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43863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43223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12,40</w:t>
                  </w:r>
                </w:p>
              </w:tc>
            </w:tr>
            <w:tr w:rsidR="007A6D8C" w14:paraId="154C839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B77EA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4350F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44D3F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47110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21A0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C4BC4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3746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43602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8A7DF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CD1E2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14,10</w:t>
                  </w:r>
                </w:p>
              </w:tc>
            </w:tr>
            <w:tr w:rsidR="007A6D8C" w14:paraId="03844A4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15CC6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0F541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D8E3A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60D81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0DDD1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A4723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7C3A3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90759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BE372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14C2E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16,46</w:t>
                  </w:r>
                </w:p>
              </w:tc>
            </w:tr>
            <w:tr w:rsidR="00742F02" w14:paraId="263B4EDD" w14:textId="77777777" w:rsidTr="00742F0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2E0F6" w14:textId="77777777" w:rsidR="007A6D8C" w:rsidRDefault="0074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CFC4F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82C5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171983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A67BD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A9ED7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C8E93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6698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21 715,22</w:t>
                  </w:r>
                </w:p>
              </w:tc>
            </w:tr>
            <w:tr w:rsidR="00742F02" w14:paraId="2A27B109" w14:textId="77777777" w:rsidTr="00742F0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D4090" w14:textId="77777777" w:rsidR="007A6D8C" w:rsidRDefault="0074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Želetice u Znojma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2AAB4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BA5CA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40D86" w14:textId="77777777" w:rsidR="007A6D8C" w:rsidRDefault="007A6D8C">
                  <w:pPr>
                    <w:spacing w:after="0" w:line="240" w:lineRule="auto"/>
                  </w:pPr>
                </w:p>
              </w:tc>
            </w:tr>
            <w:tr w:rsidR="007A6D8C" w14:paraId="746DE29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F7A90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DCD69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E32F4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56D37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BC82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931E5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14856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BCF7E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4028B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26C4E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1D60F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1 950,51</w:t>
                  </w:r>
                </w:p>
              </w:tc>
            </w:tr>
            <w:tr w:rsidR="007A6D8C" w14:paraId="34E7122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B1007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2AD8A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86E89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54AB9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06397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95D2A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7EEC5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FE596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7AC84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23C1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525,18</w:t>
                  </w:r>
                </w:p>
              </w:tc>
            </w:tr>
            <w:tr w:rsidR="007A6D8C" w14:paraId="2F2A487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0EC17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DFA7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F2F80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E3423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31F9E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0E8D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02324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10308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E138F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143FF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21,27</w:t>
                  </w:r>
                </w:p>
              </w:tc>
            </w:tr>
            <w:tr w:rsidR="007A6D8C" w14:paraId="46748E7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A7A89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B9EED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CDD0A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894B0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CE56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A570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39669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84AA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4D696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9243E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019A5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5 208,33</w:t>
                  </w:r>
                </w:p>
              </w:tc>
            </w:tr>
            <w:tr w:rsidR="007A6D8C" w14:paraId="5A37C24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ADFBA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58A4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6D056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352ED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1263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3D6D6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594D4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B5A21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D5C4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AA99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505,88</w:t>
                  </w:r>
                </w:p>
              </w:tc>
            </w:tr>
            <w:tr w:rsidR="007A6D8C" w14:paraId="70B9249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58DF1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31019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D55BE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F1884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C462A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C744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9610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68CE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87F83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0BF9E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41A7F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1 261,74</w:t>
                  </w:r>
                </w:p>
              </w:tc>
            </w:tr>
            <w:tr w:rsidR="007A6D8C" w14:paraId="10EC16C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EC13B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7A369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4EF14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49687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F7EBA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D7C9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14556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075B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16379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1D8F3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C9A65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1 911,13</w:t>
                  </w:r>
                </w:p>
              </w:tc>
            </w:tr>
            <w:tr w:rsidR="007A6D8C" w14:paraId="1002089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243A1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95CF1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F6124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E88E2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601A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AE677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87246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49177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D584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F56CF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4,33</w:t>
                  </w:r>
                </w:p>
              </w:tc>
            </w:tr>
            <w:tr w:rsidR="007A6D8C" w14:paraId="7ACC2C2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01D9D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CCF93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41571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75E21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2D5CE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1140E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B3D3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868E9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D64C6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FC744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369,73</w:t>
                  </w:r>
                </w:p>
              </w:tc>
            </w:tr>
            <w:tr w:rsidR="007A6D8C" w14:paraId="1140EAA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7CE8F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C0283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94F21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D8247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B96B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2AC4D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4508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8BF25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9B8A0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C7ED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B8243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591,88</w:t>
                  </w:r>
                </w:p>
              </w:tc>
            </w:tr>
            <w:tr w:rsidR="007A6D8C" w14:paraId="4DCBB06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5F55D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2A03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93700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FBD62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1284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1FC51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9537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3E43B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789C4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D185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128,01</w:t>
                  </w:r>
                </w:p>
              </w:tc>
            </w:tr>
            <w:tr w:rsidR="007A6D8C" w14:paraId="32B6A21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C11E1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694C5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60D99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4A417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7C36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0E17F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7A81F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95ECB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647B1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9491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15,62</w:t>
                  </w:r>
                </w:p>
              </w:tc>
            </w:tr>
            <w:tr w:rsidR="007A6D8C" w14:paraId="32FC3E3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55447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EEE4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8D6E5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8B747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BFF74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3C4C1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0021F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E2937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0078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DE37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292,13</w:t>
                  </w:r>
                </w:p>
              </w:tc>
            </w:tr>
            <w:tr w:rsidR="007A6D8C" w14:paraId="5BB2ABF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AE892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8EBC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AEB3E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F865D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25349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1E585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EFC87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A9F62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1525D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17281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354,88</w:t>
                  </w:r>
                </w:p>
              </w:tc>
            </w:tr>
            <w:tr w:rsidR="007A6D8C" w14:paraId="2865AF8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BC1D3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7A41A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F5B60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15B39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58261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7B9ED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48826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7E57C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B8B0F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27D17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316,81</w:t>
                  </w:r>
                </w:p>
              </w:tc>
            </w:tr>
            <w:tr w:rsidR="007A6D8C" w14:paraId="6F16FB5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A9AAA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C4B72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7062B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46A79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58F67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B4E8A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0E217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E8404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B6A5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C549E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262,59</w:t>
                  </w:r>
                </w:p>
              </w:tc>
            </w:tr>
            <w:tr w:rsidR="007A6D8C" w14:paraId="51966BE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5903F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BB819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2708B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4800E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160B7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83F32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D3E86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480F5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40E84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DE426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100,05</w:t>
                  </w:r>
                </w:p>
              </w:tc>
            </w:tr>
            <w:tr w:rsidR="007A6D8C" w14:paraId="4A066CF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77968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94C7F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86314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DBFEC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8896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C88B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4B854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05A09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AFE35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729A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12,08</w:t>
                  </w:r>
                </w:p>
              </w:tc>
            </w:tr>
            <w:tr w:rsidR="007A6D8C" w14:paraId="066377F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F5CDA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A1393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DDC52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A2189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56666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64AE5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40622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C4979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BA25D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0A9E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114,88</w:t>
                  </w:r>
                </w:p>
              </w:tc>
            </w:tr>
            <w:tr w:rsidR="007A6D8C" w14:paraId="6D487ED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CE451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FBEC1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5EF51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AE458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6EFCA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A00D6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ECD2A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1794F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79642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C223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66,83</w:t>
                  </w:r>
                </w:p>
              </w:tc>
            </w:tr>
            <w:tr w:rsidR="007A6D8C" w14:paraId="34E36D0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65A5E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58969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56300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3D988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D0AC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33C0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19F51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9E608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A8145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E0F0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29,15</w:t>
                  </w:r>
                </w:p>
              </w:tc>
            </w:tr>
            <w:tr w:rsidR="007A6D8C" w14:paraId="0B499DA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9F465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1742D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29FA4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32063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E2639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D0B49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6BA4D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5DA16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C6E15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811A5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55,14</w:t>
                  </w:r>
                </w:p>
              </w:tc>
            </w:tr>
            <w:tr w:rsidR="007A6D8C" w14:paraId="7417A23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166FC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8932F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35068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099EC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DBB0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D5356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2E8E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CC306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29B84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4E4B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176,03</w:t>
                  </w:r>
                </w:p>
              </w:tc>
            </w:tr>
            <w:tr w:rsidR="007A6D8C" w14:paraId="15C0ED2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7E2DD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716E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71F06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DE100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DA335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AD27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7F6A5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DD768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D84DA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E7164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4,20</w:t>
                  </w:r>
                </w:p>
              </w:tc>
            </w:tr>
            <w:tr w:rsidR="007A6D8C" w14:paraId="4A9258D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60918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7AC17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1EE68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3F5F4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F7A51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445D3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785A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FDF0B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C6E6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360B9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4,20</w:t>
                  </w:r>
                </w:p>
              </w:tc>
            </w:tr>
            <w:tr w:rsidR="007A6D8C" w14:paraId="6939492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6524B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FF79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933F2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A7C37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C37C1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39E9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6BDAD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754A3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6D34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4F28A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45,43</w:t>
                  </w:r>
                </w:p>
              </w:tc>
            </w:tr>
            <w:tr w:rsidR="007A6D8C" w14:paraId="6D9D9D5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7959C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36FF6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B3EF4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B09F5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9C463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FCF46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F8AF1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22994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1C71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EA8C7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10,96</w:t>
                  </w:r>
                </w:p>
              </w:tc>
            </w:tr>
            <w:tr w:rsidR="007A6D8C" w14:paraId="01070E8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A7556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456F4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8D25D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B2036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F9D12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99321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E3FC9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20A50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2887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AECB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39,78</w:t>
                  </w:r>
                </w:p>
              </w:tc>
            </w:tr>
            <w:tr w:rsidR="007A6D8C" w14:paraId="7FED99B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43A4B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CF10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7EEE6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4E315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85FB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BD295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A6A7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3CE0C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46245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AEEF2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102,11</w:t>
                  </w:r>
                </w:p>
              </w:tc>
            </w:tr>
            <w:tr w:rsidR="007A6D8C" w14:paraId="22F9DD7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01A70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323D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1B655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CB792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B039A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6013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86AE5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9D8F1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451DF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593F3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119,96</w:t>
                  </w:r>
                </w:p>
              </w:tc>
            </w:tr>
            <w:tr w:rsidR="007A6D8C" w14:paraId="564196C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218BC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BE3D3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FF557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3BC5B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DE047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1C8E1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42559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9975A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0579A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D64D2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3,13</w:t>
                  </w:r>
                </w:p>
              </w:tc>
            </w:tr>
            <w:tr w:rsidR="007A6D8C" w14:paraId="7901952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1CC2C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28E33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608AE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7C000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D69B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E31CD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983E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512B3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B2D47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4C4E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819,07</w:t>
                  </w:r>
                </w:p>
              </w:tc>
            </w:tr>
            <w:tr w:rsidR="007A6D8C" w14:paraId="0A710B4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4A3FB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3BCB6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B5482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5B028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3B975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EAFE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FB23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50542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77291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30A5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9,71</w:t>
                  </w:r>
                </w:p>
              </w:tc>
            </w:tr>
            <w:tr w:rsidR="007A6D8C" w14:paraId="70F2E3F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A111D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F3E1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E70F8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0A7CB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1FE72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B443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5B66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41432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77629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D0559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177,91</w:t>
                  </w:r>
                </w:p>
              </w:tc>
            </w:tr>
            <w:tr w:rsidR="007A6D8C" w14:paraId="0AAA20F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FB918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CA31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87261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8DDB6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E6D3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1294E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A6A01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18BF2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285C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1F17D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158,80</w:t>
                  </w:r>
                </w:p>
              </w:tc>
            </w:tr>
            <w:tr w:rsidR="007A6D8C" w14:paraId="246B60A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FE51F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5A8F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09366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3B7AD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A38FE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95D9D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914BE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DAC84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02894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1B3C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189,18</w:t>
                  </w:r>
                </w:p>
              </w:tc>
            </w:tr>
            <w:tr w:rsidR="007A6D8C" w14:paraId="3C37883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84581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F4759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0E0DE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FA60C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20EDF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16C2A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F30FE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760C8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8B0B2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F86EA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180,10</w:t>
                  </w:r>
                </w:p>
              </w:tc>
            </w:tr>
            <w:tr w:rsidR="007A6D8C" w14:paraId="0F0C714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16B37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AF086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A32D3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CA2F1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3CCA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FA326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2B94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AB5C7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C7D1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7C77A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170,39</w:t>
                  </w:r>
                </w:p>
              </w:tc>
            </w:tr>
            <w:tr w:rsidR="007A6D8C" w14:paraId="77D3CE0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2A873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5470D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3A08D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33177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D7FF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3097D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FC353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50280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D9694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6A0CD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351,43</w:t>
                  </w:r>
                </w:p>
              </w:tc>
            </w:tr>
            <w:tr w:rsidR="007A6D8C" w14:paraId="36B874E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408F6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8892E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36BF2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112A3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4A41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8255A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DD89F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C0708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68B62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E0166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204,82</w:t>
                  </w:r>
                </w:p>
              </w:tc>
            </w:tr>
            <w:tr w:rsidR="007A6D8C" w14:paraId="69A48CC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8B8DF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93AC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F9544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E306A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41CC4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03EE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A0A7F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1772A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5559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202DD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284,09</w:t>
                  </w:r>
                </w:p>
              </w:tc>
            </w:tr>
            <w:tr w:rsidR="007A6D8C" w14:paraId="7D3BD5E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AC7B3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C0A72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9B13F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1A511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6354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78052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2B037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F136F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96111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D978D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750,79</w:t>
                  </w:r>
                </w:p>
              </w:tc>
            </w:tr>
            <w:tr w:rsidR="007A6D8C" w14:paraId="31F4D47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A35BD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C9BA9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C4995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FB2E5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ED44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2A6E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8953F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282BB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E088A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A705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93,97</w:t>
                  </w:r>
                </w:p>
              </w:tc>
            </w:tr>
            <w:tr w:rsidR="007A6D8C" w14:paraId="6127F05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85DD5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4847A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B1CD3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DC90F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7086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A7452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D2EE7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D27D6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E275E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906D5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332,33</w:t>
                  </w:r>
                </w:p>
              </w:tc>
            </w:tr>
            <w:tr w:rsidR="007A6D8C" w14:paraId="2CCAC7A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D41EE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723FF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CD3FE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D6F65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75167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AC2D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3467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1BE0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2BE31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766D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14EDA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455,20</w:t>
                  </w:r>
                </w:p>
              </w:tc>
            </w:tr>
            <w:tr w:rsidR="007A6D8C" w14:paraId="782F5D1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93B6F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A0A42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86669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D9B37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87B5A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0F486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10837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1A7CD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F2542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5413F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4F9C9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1 422,84</w:t>
                  </w:r>
                </w:p>
              </w:tc>
            </w:tr>
            <w:tr w:rsidR="007A6D8C" w14:paraId="01D57DC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27F90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4933F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1D338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0E496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E0EC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9E2A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8EBE5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E981F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E8E56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77879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217,16</w:t>
                  </w:r>
                </w:p>
              </w:tc>
            </w:tr>
            <w:tr w:rsidR="007A6D8C" w14:paraId="2945877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6B0CD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99832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079F9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42E0E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7BECE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FB815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5CFE7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59554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E8B22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C8C76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194,58</w:t>
                  </w:r>
                </w:p>
              </w:tc>
            </w:tr>
            <w:tr w:rsidR="007A6D8C" w14:paraId="140F085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B097E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80D21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C6342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8C4A0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C0C5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118E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5267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1872F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BFBC1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5E14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932,19</w:t>
                  </w:r>
                </w:p>
              </w:tc>
            </w:tr>
            <w:tr w:rsidR="007A6D8C" w14:paraId="74FEA9C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F3B36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F3F0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233DB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C2E81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0CB74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9EAA5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B9D0D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4BEC9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7EE4D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DCC2D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113,57</w:t>
                  </w:r>
                </w:p>
              </w:tc>
            </w:tr>
            <w:tr w:rsidR="007A6D8C" w14:paraId="055553B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3D915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BF7D6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F943A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6337D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201A7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622D6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323F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690DF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076F4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0547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178,43</w:t>
                  </w:r>
                </w:p>
              </w:tc>
            </w:tr>
            <w:tr w:rsidR="007A6D8C" w14:paraId="22E4C0A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A52D3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84856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BE35C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E0B47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367E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4E85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26E6E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35279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F9DA2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F3A19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146,52</w:t>
                  </w:r>
                </w:p>
              </w:tc>
            </w:tr>
            <w:tr w:rsidR="007A6D8C" w14:paraId="4B9EE97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F8BE7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6F077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3CD03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CC662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34C5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52616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2EA7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9B437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38BC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63D6A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408,98</w:t>
                  </w:r>
                </w:p>
              </w:tc>
            </w:tr>
            <w:tr w:rsidR="007A6D8C" w14:paraId="2B9E3CA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F71E5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114BE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5797D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2A0A7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A0442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2066F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6666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D9B7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27847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D174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2F6AD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875,21</w:t>
                  </w:r>
                </w:p>
              </w:tc>
            </w:tr>
            <w:tr w:rsidR="007A6D8C" w14:paraId="0216A7D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A1C4C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C87F1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81DF7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2587C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95906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91C1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10367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66655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0A086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AFFC2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28F7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1 361,13</w:t>
                  </w:r>
                </w:p>
              </w:tc>
            </w:tr>
            <w:tr w:rsidR="007A6D8C" w14:paraId="56B1C26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1B441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CF09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6AC91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71D1A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453FA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65617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19A01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DF68C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83F1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8195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755,49</w:t>
                  </w:r>
                </w:p>
              </w:tc>
            </w:tr>
            <w:tr w:rsidR="007A6D8C" w14:paraId="65C3BFC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AC28D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687B9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17849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04536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C076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4CBA5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52885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05D44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6E991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B6739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15,97</w:t>
                  </w:r>
                </w:p>
              </w:tc>
            </w:tr>
            <w:tr w:rsidR="007A6D8C" w14:paraId="7FEC9BC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25AB1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E00C1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FDEC1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168A7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8C701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74042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5428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92E72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798AA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89604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FCC4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712,67</w:t>
                  </w:r>
                </w:p>
              </w:tc>
            </w:tr>
            <w:tr w:rsidR="007A6D8C" w14:paraId="4A13307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209C6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DC5F9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0C184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CB98D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70C7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644EA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E9F5F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4DB99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95F7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10F41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760,50</w:t>
                  </w:r>
                </w:p>
              </w:tc>
            </w:tr>
            <w:tr w:rsidR="007A6D8C" w14:paraId="3079DEB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63465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4DC43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2BA74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7ABE3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A02B2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661B3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5450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ECD65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A6C77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FE3BA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02FE2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715,56</w:t>
                  </w:r>
                </w:p>
              </w:tc>
            </w:tr>
            <w:tr w:rsidR="007A6D8C" w14:paraId="6BF3341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22F14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5043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02FD6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80DDD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8D16A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6D2B5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E45B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46C44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A6C2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4134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10,37</w:t>
                  </w:r>
                </w:p>
              </w:tc>
            </w:tr>
            <w:tr w:rsidR="007A6D8C" w14:paraId="1E50DA2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37A1A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02691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44A8B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C5D02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8FD8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2074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EA262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87726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FB5B6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AD6D7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10,37</w:t>
                  </w:r>
                </w:p>
              </w:tc>
            </w:tr>
            <w:tr w:rsidR="007A6D8C" w14:paraId="2B91EA7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D3700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3BD03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6F6E8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ADB74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1BB53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C0BE3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0C7C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DD020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62E7F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293EE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364,08</w:t>
                  </w:r>
                </w:p>
              </w:tc>
            </w:tr>
            <w:tr w:rsidR="007A6D8C" w14:paraId="4D587DF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D1C12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A9889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A89E0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82280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07752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E5111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8CF92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FD814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1280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A115A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366,05</w:t>
                  </w:r>
                </w:p>
              </w:tc>
            </w:tr>
            <w:tr w:rsidR="007A6D8C" w14:paraId="6A066FB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63A03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C5C8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6A645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58F3E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4FFC3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4A533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24257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7A88D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9CB63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C8E93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4,07</w:t>
                  </w:r>
                </w:p>
              </w:tc>
            </w:tr>
            <w:tr w:rsidR="007A6D8C" w14:paraId="3C5F1C9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9E422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1957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0AB88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1796B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BBEC2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1FDD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48B2E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C4EA3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17E69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B48A7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4,20</w:t>
                  </w:r>
                </w:p>
              </w:tc>
            </w:tr>
            <w:tr w:rsidR="007A6D8C" w14:paraId="44A8B52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8923E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F0FA4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7EC7B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805B9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05849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7A656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50576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F6000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2BB9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25BCD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426,92</w:t>
                  </w:r>
                </w:p>
              </w:tc>
            </w:tr>
            <w:tr w:rsidR="007A6D8C" w14:paraId="10B980F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B0977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6E1B6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DE7E6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621CC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B4E47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6B1FD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7199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D9829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342B9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38747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380,87</w:t>
                  </w:r>
                </w:p>
              </w:tc>
            </w:tr>
            <w:tr w:rsidR="007A6D8C" w14:paraId="685F8F1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64DB7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03D39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98216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03951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3C287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A7BC7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B46C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61C33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4B25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95C1D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147,53</w:t>
                  </w:r>
                </w:p>
              </w:tc>
            </w:tr>
            <w:tr w:rsidR="007A6D8C" w14:paraId="2E3E57F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134EE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8648F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66A1C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19BCD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2C30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13FF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07FD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5AC89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8AB3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BF262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13,39</w:t>
                  </w:r>
                </w:p>
              </w:tc>
            </w:tr>
            <w:tr w:rsidR="007A6D8C" w14:paraId="6472CFA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09730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4CFB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1CA64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E449B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AC5D3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40F7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2EE1A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51E35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4AB05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1E1DE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4,07</w:t>
                  </w:r>
                </w:p>
              </w:tc>
            </w:tr>
            <w:tr w:rsidR="007A6D8C" w14:paraId="6F07C49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4F084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BD04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2AD01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3DE73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9A882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26F0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B07E2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A51ED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5CF6F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3A32E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633,02</w:t>
                  </w:r>
                </w:p>
              </w:tc>
            </w:tr>
            <w:tr w:rsidR="007A6D8C" w14:paraId="339758E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EE859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46DF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C133E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B2249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F58E1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1B46F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3FA8A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F4F68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6295D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DB3C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625,19</w:t>
                  </w:r>
                </w:p>
              </w:tc>
            </w:tr>
            <w:tr w:rsidR="007A6D8C" w14:paraId="3C817EC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952F4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042B7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C4BC8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427AC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2E087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C7C39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6871A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9B59A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8C7E3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91B84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303,20</w:t>
                  </w:r>
                </w:p>
              </w:tc>
            </w:tr>
            <w:tr w:rsidR="007A6D8C" w14:paraId="6C9506D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A7562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6148F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F7143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903D5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5032F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7DED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CC3D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29C06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86893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09371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221,49</w:t>
                  </w:r>
                </w:p>
              </w:tc>
            </w:tr>
            <w:tr w:rsidR="007A6D8C" w14:paraId="192FC9C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3D65F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3CEF4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75BAE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4F169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E22C2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84F9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2D323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AB9C9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62637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4EFC9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120,40</w:t>
                  </w:r>
                </w:p>
              </w:tc>
            </w:tr>
            <w:tr w:rsidR="007A6D8C" w14:paraId="7188B90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C0C37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D73A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B5139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7B2FA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9EE4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7AC6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19132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DE09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E7771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921CA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2000D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2 511,93</w:t>
                  </w:r>
                </w:p>
              </w:tc>
            </w:tr>
            <w:tr w:rsidR="007A6D8C" w14:paraId="131DC93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E43BE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9848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ED55C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C16D7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53004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FD13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AC515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7B22F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BA311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BB5E5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117,63</w:t>
                  </w:r>
                </w:p>
              </w:tc>
            </w:tr>
            <w:tr w:rsidR="007A6D8C" w14:paraId="326A0C3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C1CB6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66FFF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36979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206A6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5D0EA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CA434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4674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427A6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1CD18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5D7A1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E0105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605,51</w:t>
                  </w:r>
                </w:p>
              </w:tc>
            </w:tr>
            <w:tr w:rsidR="007A6D8C" w14:paraId="6BD7AD2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43775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05F4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48746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69020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3F3A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7AB02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113259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834EE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37A10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E64FF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5526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14 870,31</w:t>
                  </w:r>
                </w:p>
              </w:tc>
            </w:tr>
            <w:tr w:rsidR="007A6D8C" w14:paraId="646A538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AD303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E011E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DAC5F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A9580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612EF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146F3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B8FE1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B55AC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28465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DF985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432,56</w:t>
                  </w:r>
                </w:p>
              </w:tc>
            </w:tr>
            <w:tr w:rsidR="007A6D8C" w14:paraId="244F5C4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47288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AC696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15A02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6DFB0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01837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DAF14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7082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25579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60089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F721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8D2E5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929,83</w:t>
                  </w:r>
                </w:p>
              </w:tc>
            </w:tr>
            <w:tr w:rsidR="007A6D8C" w14:paraId="074882E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4F042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1D83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161D8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37277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AEE4A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4430E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D567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9E52D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9A4B2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02717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2,89</w:t>
                  </w:r>
                </w:p>
              </w:tc>
            </w:tr>
            <w:tr w:rsidR="007A6D8C" w14:paraId="5AEEB6E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1F6AA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09414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D7F36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5FA14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7CBB3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E6461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D8241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AC71C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572A9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C900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402,02</w:t>
                  </w:r>
                </w:p>
              </w:tc>
            </w:tr>
            <w:tr w:rsidR="007A6D8C" w14:paraId="6E50A8D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AE17C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8FC4E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42742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2F088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27E47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340B5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65492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71F69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CC5BA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A4E75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189,06</w:t>
                  </w:r>
                </w:p>
              </w:tc>
            </w:tr>
            <w:tr w:rsidR="007A6D8C" w14:paraId="2B989BF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9D46A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6A2AD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B9B37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E7B0D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3751E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0E01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24E5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4340C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DA567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F096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426,45</w:t>
                  </w:r>
                </w:p>
              </w:tc>
            </w:tr>
            <w:tr w:rsidR="007A6D8C" w14:paraId="10F6140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453FC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6AAAF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EE800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6F52E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8D3DA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452FF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0E3C4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EBBF4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D731A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5A92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88,23</w:t>
                  </w:r>
                </w:p>
              </w:tc>
            </w:tr>
            <w:tr w:rsidR="007A6D8C" w14:paraId="73C353D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C3859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A9151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581E1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46A14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67D32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DD1CA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5F81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A7B2B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3F61D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59A0A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144,42</w:t>
                  </w:r>
                </w:p>
              </w:tc>
            </w:tr>
            <w:tr w:rsidR="007A6D8C" w14:paraId="60E1162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52425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877C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81369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DA897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99607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D570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12C4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D1747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2FD6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0F12D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7,75</w:t>
                  </w:r>
                </w:p>
              </w:tc>
            </w:tr>
            <w:tr w:rsidR="007A6D8C" w14:paraId="1C9CC4C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AAE1B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60B8A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57CC7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0E1B7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01A67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18AA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20249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01894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BDABA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3003D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D08F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2 658,59</w:t>
                  </w:r>
                </w:p>
              </w:tc>
            </w:tr>
            <w:tr w:rsidR="007A6D8C" w14:paraId="6059157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65EE9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3EF34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C8093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D4358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D6CC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3A22D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30376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190E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0F829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D1B9A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8D39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3 988,21</w:t>
                  </w:r>
                </w:p>
              </w:tc>
            </w:tr>
            <w:tr w:rsidR="007A6D8C" w14:paraId="2A2E9C4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8CA52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69B1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75E2D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4A204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839B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BC9A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20249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4A64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C9125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9029F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660D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2 658,59</w:t>
                  </w:r>
                </w:p>
              </w:tc>
            </w:tr>
            <w:tr w:rsidR="007A6D8C" w14:paraId="56CC33A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D5CA1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75F5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22238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770FF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6B862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C67F5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D1279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A7828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08C52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3EDF1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229,77</w:t>
                  </w:r>
                </w:p>
              </w:tc>
            </w:tr>
            <w:tr w:rsidR="007A6D8C" w14:paraId="0858BA3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78116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011E5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B3D0F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22B22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DAA84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36AC3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38864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43E17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EE96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DB1C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382,13</w:t>
                  </w:r>
                </w:p>
              </w:tc>
            </w:tr>
            <w:tr w:rsidR="007A6D8C" w14:paraId="0862400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D856F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4DF69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B8679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2CD29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58BBD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EB697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F8C1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ECC11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75D01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7A503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219,25</w:t>
                  </w:r>
                </w:p>
              </w:tc>
            </w:tr>
            <w:tr w:rsidR="007A6D8C" w14:paraId="681F75A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F2183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577AE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D26ED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B2E56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D63B9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778D1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29DC7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BA972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03F33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557A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164,12</w:t>
                  </w:r>
                </w:p>
              </w:tc>
            </w:tr>
            <w:tr w:rsidR="007A6D8C" w14:paraId="4518474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09FE5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2D814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84079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E2732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25659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75C1E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59ED3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AD9C5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1419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E34B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475,94</w:t>
                  </w:r>
                </w:p>
              </w:tc>
            </w:tr>
            <w:tr w:rsidR="007A6D8C" w14:paraId="4E33DEB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3A565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CE06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A42B5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E11CA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D4BED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678E6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8D312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616E8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9930E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B60F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183,81</w:t>
                  </w:r>
                </w:p>
              </w:tc>
            </w:tr>
            <w:tr w:rsidR="007A6D8C" w14:paraId="28853F9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2E28D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A022F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27914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BA9FD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531D1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4EFC6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F5864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EEFE2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59F2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82E4E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106,87</w:t>
                  </w:r>
                </w:p>
              </w:tc>
            </w:tr>
            <w:tr w:rsidR="007A6D8C" w14:paraId="21A79C2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4D10F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4DA14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F22DC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9137B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D536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5DB8E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4AC74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8BE20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29F4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43AF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301,94</w:t>
                  </w:r>
                </w:p>
              </w:tc>
            </w:tr>
            <w:tr w:rsidR="00742F02" w14:paraId="15A3E7A6" w14:textId="77777777" w:rsidTr="00742F0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D7BE0" w14:textId="77777777" w:rsidR="007A6D8C" w:rsidRDefault="0074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60AB5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57C6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439439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31DB1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6DCB3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DB138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4844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63 325,58</w:t>
                  </w:r>
                </w:p>
              </w:tc>
            </w:tr>
            <w:tr w:rsidR="00742F02" w14:paraId="3860C1C7" w14:textId="77777777" w:rsidTr="00742F0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A79D6" w14:textId="77777777" w:rsidR="007A6D8C" w:rsidRDefault="0074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Žerotice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0D8DD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C731E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94821" w14:textId="77777777" w:rsidR="007A6D8C" w:rsidRDefault="007A6D8C">
                  <w:pPr>
                    <w:spacing w:after="0" w:line="240" w:lineRule="auto"/>
                  </w:pPr>
                </w:p>
              </w:tc>
            </w:tr>
            <w:tr w:rsidR="007A6D8C" w14:paraId="561BAFE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6B413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7335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A575D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6903C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8149A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B4AB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EF2A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EC648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9900D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7F8A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676,51</w:t>
                  </w:r>
                </w:p>
              </w:tc>
            </w:tr>
            <w:tr w:rsidR="007A6D8C" w14:paraId="77C8C29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9284E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C3949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E9697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3D601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5B23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2B742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D1933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C722C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4E81D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96A1D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276,20</w:t>
                  </w:r>
                </w:p>
              </w:tc>
            </w:tr>
            <w:tr w:rsidR="007A6D8C" w14:paraId="5928C54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EBFF9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7A379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74814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4E90D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D83FE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D932D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3C80A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E054B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DEA0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8224E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841,99</w:t>
                  </w:r>
                </w:p>
              </w:tc>
            </w:tr>
            <w:tr w:rsidR="007A6D8C" w14:paraId="07B19DB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6194E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58241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2C4F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A166A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A9135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1A10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A7BDA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E47F8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BAC8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713D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693,11</w:t>
                  </w:r>
                </w:p>
              </w:tc>
            </w:tr>
            <w:tr w:rsidR="007A6D8C" w14:paraId="6678E50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C3133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84273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A1636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2E6B0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8DC4E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88B8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DA92A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F720C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6FC44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8A89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35,84</w:t>
                  </w:r>
                </w:p>
              </w:tc>
            </w:tr>
            <w:tr w:rsidR="007A6D8C" w14:paraId="6ED22D5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60EA9" w14:textId="77777777" w:rsidR="007A6D8C" w:rsidRDefault="00742F0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187627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D452E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3E31A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C6425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A911E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E1626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3391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47902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32D52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E9CB2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E46E2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464,93</w:t>
                  </w:r>
                </w:p>
              </w:tc>
            </w:tr>
            <w:tr w:rsidR="007A6D8C" w14:paraId="0035A6E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2F36C" w14:textId="77777777" w:rsidR="007A6D8C" w:rsidRDefault="00742F0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187727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13759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52541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2F2DF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C410F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8B39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E8B36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F6AEA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553C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A9DD3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440,52</w:t>
                  </w:r>
                </w:p>
              </w:tc>
            </w:tr>
            <w:tr w:rsidR="007A6D8C" w14:paraId="09A1C89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FFDC6" w14:textId="77777777" w:rsidR="007A6D8C" w:rsidRDefault="00742F0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187827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76E53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01C66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E6260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0D73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E1B4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822DF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E7678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38894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B44F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443,95</w:t>
                  </w:r>
                </w:p>
              </w:tc>
            </w:tr>
            <w:tr w:rsidR="007A6D8C" w14:paraId="6F543A5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840CA" w14:textId="77777777" w:rsidR="007A6D8C" w:rsidRDefault="00742F0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187927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A3E41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31849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765BD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6C68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9D0E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EF9F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760D9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B5DE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EC83A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241,30</w:t>
                  </w:r>
                </w:p>
              </w:tc>
            </w:tr>
            <w:tr w:rsidR="007A6D8C" w14:paraId="57E0A93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E7984" w14:textId="77777777" w:rsidR="007A6D8C" w:rsidRDefault="00742F0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188027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87E12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9261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75158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862B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0578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ACDB3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24F4D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91FCD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5EBB7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26,87</w:t>
                  </w:r>
                </w:p>
              </w:tc>
            </w:tr>
            <w:tr w:rsidR="007A6D8C" w14:paraId="0F592F2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885BC" w14:textId="77777777" w:rsidR="007A6D8C" w:rsidRDefault="00742F0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188127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F6693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ED0BF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B03D5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ED10E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6D54A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12B22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09A7D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35D71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47C15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180,98</w:t>
                  </w:r>
                </w:p>
              </w:tc>
            </w:tr>
            <w:tr w:rsidR="007A6D8C" w14:paraId="538F4CB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20EB4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B0A0D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D5589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7472E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28474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040B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E8505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1C5A4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8009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B7CCA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164,61</w:t>
                  </w:r>
                </w:p>
              </w:tc>
            </w:tr>
            <w:tr w:rsidR="007A6D8C" w14:paraId="2E7CCA9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EE192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076C2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8A659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2952C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1A7F5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515DA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440B6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34AFA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02FE4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9F3DA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83,03</w:t>
                  </w:r>
                </w:p>
              </w:tc>
            </w:tr>
            <w:tr w:rsidR="007A6D8C" w14:paraId="3DB8A2A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5A967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08905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54BED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E8509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27E1E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D0231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9DB9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A9FED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6200A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7EA6A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13,40</w:t>
                  </w:r>
                </w:p>
              </w:tc>
            </w:tr>
            <w:tr w:rsidR="007A6D8C" w14:paraId="456C3F9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39DDA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BAA36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D9064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91DB4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53FE7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185FE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E2B87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8B41C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25662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8E0FE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501,41</w:t>
                  </w:r>
                </w:p>
              </w:tc>
            </w:tr>
            <w:tr w:rsidR="007A6D8C" w14:paraId="1516082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19E50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33DF3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C79C7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8B3B7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34706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89F53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50D72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17D2B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BC1A7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0CDD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721,08</w:t>
                  </w:r>
                </w:p>
              </w:tc>
            </w:tr>
            <w:tr w:rsidR="007A6D8C" w14:paraId="44E0B48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37F7C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E7E2D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B8525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FE5EF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4E7A7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7C5BE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9B5D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2765E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3A587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1FA6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2,56</w:t>
                  </w:r>
                </w:p>
              </w:tc>
            </w:tr>
            <w:tr w:rsidR="007A6D8C" w14:paraId="228D270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BBC0B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9F9FD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852D3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E426B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6CD94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95DE9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8248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4A7D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87245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4A89E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5904A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2 403,02</w:t>
                  </w:r>
                </w:p>
              </w:tc>
            </w:tr>
            <w:tr w:rsidR="007A6D8C" w14:paraId="72B7F57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ED73D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412A1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B91A9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0052C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3175E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43555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EE2F5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5AC32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BAFD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49A8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23,60</w:t>
                  </w:r>
                </w:p>
              </w:tc>
            </w:tr>
            <w:tr w:rsidR="007A6D8C" w14:paraId="0618EDC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0D5B0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2735D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099FD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06BA2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DEED6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03813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3EA72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60470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4FB2F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4D9E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0,24</w:t>
                  </w:r>
                </w:p>
              </w:tc>
            </w:tr>
            <w:tr w:rsidR="007A6D8C" w14:paraId="13A45FF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6D5BA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20063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5A6B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A4528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BAE4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8B939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69B32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C9EAF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09164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67FE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1,22</w:t>
                  </w:r>
                </w:p>
              </w:tc>
            </w:tr>
            <w:tr w:rsidR="007A6D8C" w14:paraId="0694CC3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31573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A9A85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6AD92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D77ED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EC0A7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17C64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DEB3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62DA4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1EC69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7271F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15,44</w:t>
                  </w:r>
                </w:p>
              </w:tc>
            </w:tr>
            <w:tr w:rsidR="007A6D8C" w14:paraId="2F3DB07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A5E6D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5414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63E26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B0D39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7203F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CD0E1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5FFD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576A3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50B47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E883F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16,32</w:t>
                  </w:r>
                </w:p>
              </w:tc>
            </w:tr>
            <w:tr w:rsidR="007A6D8C" w14:paraId="2437B48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81F1F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ECA32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FA33A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5B159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195E7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067F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1D057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2705F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DD363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365DE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24,18</w:t>
                  </w:r>
                </w:p>
              </w:tc>
            </w:tr>
            <w:tr w:rsidR="007A6D8C" w14:paraId="5E4FED4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4EEA5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3D662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4280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121E9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EC16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EA3D9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0995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792D2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8519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DE1E6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11,07</w:t>
                  </w:r>
                </w:p>
              </w:tc>
            </w:tr>
            <w:tr w:rsidR="007A6D8C" w14:paraId="7AE530B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E8387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8978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8F1F4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6D90F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1EFD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BBBD6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1F6AF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1474D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949D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3648D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22,14</w:t>
                  </w:r>
                </w:p>
              </w:tc>
            </w:tr>
            <w:tr w:rsidR="007A6D8C" w14:paraId="050157A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ABEDC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8EACA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444AA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AFC36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A5DE9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199A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F4AC4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43186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C9FDF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DFEB5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43,99</w:t>
                  </w:r>
                </w:p>
              </w:tc>
            </w:tr>
            <w:tr w:rsidR="007A6D8C" w14:paraId="75EB032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C3261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57A1E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ACAA9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D6F3E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159B2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AAFA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2213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0281F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00681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64327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17,48</w:t>
                  </w:r>
                </w:p>
              </w:tc>
            </w:tr>
            <w:tr w:rsidR="007A6D8C" w14:paraId="197AF89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52D7C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ED5FA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388D3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4D88D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4612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FFD64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8D892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91A9A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E5D5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EAEF7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14,86</w:t>
                  </w:r>
                </w:p>
              </w:tc>
            </w:tr>
            <w:tr w:rsidR="007A6D8C" w14:paraId="4F6F033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FC845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2CBDF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3E474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02A0F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A34D9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A59E7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7AA12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41C08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407D1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CBD83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14,57</w:t>
                  </w:r>
                </w:p>
              </w:tc>
            </w:tr>
            <w:tr w:rsidR="007A6D8C" w14:paraId="33C5C0B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BFAEC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62E1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1FF3E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9C8CA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8AA0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E99D1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FD345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8F0EE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FC5D5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56162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15,44</w:t>
                  </w:r>
                </w:p>
              </w:tc>
            </w:tr>
            <w:tr w:rsidR="007A6D8C" w14:paraId="3B2EB09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0388D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658E9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D9466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2D7E9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1CAB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B2D8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EFD85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0B0DB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D9DB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885B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4,08</w:t>
                  </w:r>
                </w:p>
              </w:tc>
            </w:tr>
            <w:tr w:rsidR="007A6D8C" w14:paraId="3BACF41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8AAE2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04B69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9D489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B59FF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85763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D634E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7883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1A0DE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513EE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A5C89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82,16</w:t>
                  </w:r>
                </w:p>
              </w:tc>
            </w:tr>
            <w:tr w:rsidR="007A6D8C" w14:paraId="63B2CD2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E28F1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5A40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291C2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EAAEC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00BB5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DEEC6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E21D6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4C49D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7ABE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99F5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16,90</w:t>
                  </w:r>
                </w:p>
              </w:tc>
            </w:tr>
            <w:tr w:rsidR="007A6D8C" w14:paraId="2EE887F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65239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D3FD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784A9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9018B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CE32D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3F93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D4A64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B9ED7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98701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D169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6,99</w:t>
                  </w:r>
                </w:p>
              </w:tc>
            </w:tr>
            <w:tr w:rsidR="007A6D8C" w14:paraId="5F73163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57BF5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11C54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89071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A154B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FBAB4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A9123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ECE66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0DB00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E4E76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4FF4D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16,90</w:t>
                  </w:r>
                </w:p>
              </w:tc>
            </w:tr>
            <w:tr w:rsidR="007A6D8C" w14:paraId="7154A20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950AB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88B89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DD154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42CB9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4B1A9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0955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EB2BA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B6E46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25211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31977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12,24</w:t>
                  </w:r>
                </w:p>
              </w:tc>
            </w:tr>
            <w:tr w:rsidR="007A6D8C" w14:paraId="4B5BDB2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9B2EC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1FEA4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2E3E5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DAE05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9C9E2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2DBA9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1C647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04A23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91155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AC3F2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1,17</w:t>
                  </w:r>
                </w:p>
              </w:tc>
            </w:tr>
            <w:tr w:rsidR="007A6D8C" w14:paraId="003B177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24E04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7BECD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FA607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10F37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1A56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3DE0D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A6CF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239AF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BCA36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95913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15,15</w:t>
                  </w:r>
                </w:p>
              </w:tc>
            </w:tr>
            <w:tr w:rsidR="007A6D8C" w14:paraId="69D712A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07A9C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CA3F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B152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7F5AE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8CCA3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F3413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D92D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74F6C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EABBE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F52C3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13,11</w:t>
                  </w:r>
                </w:p>
              </w:tc>
            </w:tr>
            <w:tr w:rsidR="007A6D8C" w14:paraId="1C337B6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273D7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2F8A4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97709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8445F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3E1E1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D47C2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14959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6C135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EDF06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EE20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27306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1 826,88</w:t>
                  </w:r>
                </w:p>
              </w:tc>
            </w:tr>
            <w:tr w:rsidR="007A6D8C" w14:paraId="7521FB1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21088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123C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5376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BE654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FF1EA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09032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8C77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949CC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0CCAE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92A8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629,07</w:t>
                  </w:r>
                </w:p>
              </w:tc>
            </w:tr>
            <w:tr w:rsidR="007A6D8C" w14:paraId="3758E86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BD24B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F4ECD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EFA39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217D3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8DF8E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5259F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13934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C3DB4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81CFA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C5C9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629,19</w:t>
                  </w:r>
                </w:p>
              </w:tc>
            </w:tr>
            <w:tr w:rsidR="007A6D8C" w14:paraId="4C0E8E4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9405A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6B866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D1CF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DDA2C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78FA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F6A1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6AFF4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9002D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8A4B4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34583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164,38</w:t>
                  </w:r>
                </w:p>
              </w:tc>
            </w:tr>
            <w:tr w:rsidR="007A6D8C" w14:paraId="64EC084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614C9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843A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929D4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665BC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9AE3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D7AC7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BF55E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0DF27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DCA5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91A8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188,68</w:t>
                  </w:r>
                </w:p>
              </w:tc>
            </w:tr>
            <w:tr w:rsidR="007A6D8C" w14:paraId="03D17DA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69E6D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8A77E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E7C31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F4188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20787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7891A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39A16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B308F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2AD5F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20407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62,64</w:t>
                  </w:r>
                </w:p>
              </w:tc>
            </w:tr>
            <w:tr w:rsidR="007A6D8C" w14:paraId="0EFD17F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F1683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F7011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AF2C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165E8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F6167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88A61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17C89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370AF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6A60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CBDE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35,54</w:t>
                  </w:r>
                </w:p>
              </w:tc>
            </w:tr>
            <w:tr w:rsidR="007A6D8C" w14:paraId="2A7FF81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D18A7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781CE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B8C16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9F013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BD8B3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53606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66CB4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51E24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2225F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D6171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47,49</w:t>
                  </w:r>
                </w:p>
              </w:tc>
            </w:tr>
            <w:tr w:rsidR="007A6D8C" w14:paraId="5554E6E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DE54D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26502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9D3BE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D0DF2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CC24D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6BF1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DBB42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5AE03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19D8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52839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5,74</w:t>
                  </w:r>
                </w:p>
              </w:tc>
            </w:tr>
            <w:tr w:rsidR="007A6D8C" w14:paraId="2B04C1B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BF23B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89CFE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BBB2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6A864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7088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E0039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B6FD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F2D01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E5049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AE0F3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77,18</w:t>
                  </w:r>
                </w:p>
              </w:tc>
            </w:tr>
            <w:tr w:rsidR="007A6D8C" w14:paraId="15181BE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851A2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0B0F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27435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10C17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9AB7D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4D225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4478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EB952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85D7F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7C1C1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0E32E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546,88</w:t>
                  </w:r>
                </w:p>
              </w:tc>
            </w:tr>
            <w:tr w:rsidR="007A6D8C" w14:paraId="3C2954D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4201F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13AFA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04A03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4099D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1B28A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B29B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CBD5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91E68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04729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6BF65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431,19</w:t>
                  </w:r>
                </w:p>
              </w:tc>
            </w:tr>
            <w:tr w:rsidR="007A6D8C" w14:paraId="3C1091E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7A893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AD04A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58C43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2B70A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4C62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2F054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5714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AB3D6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1F31B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82EE5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BEA1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697,83</w:t>
                  </w:r>
                </w:p>
              </w:tc>
            </w:tr>
            <w:tr w:rsidR="007A6D8C" w14:paraId="1E8EB4C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B30EC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0C94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709E1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2C917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954B7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3D6C1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4913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2A811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67AFA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8AAC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B711A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600,00</w:t>
                  </w:r>
                </w:p>
              </w:tc>
            </w:tr>
            <w:tr w:rsidR="007A6D8C" w14:paraId="4F80F74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946CC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DF585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0E15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24B6E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49FF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99AE1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7070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75C8A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5F9D2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D9F0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B33D9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863,43</w:t>
                  </w:r>
                </w:p>
              </w:tc>
            </w:tr>
            <w:tr w:rsidR="007A6D8C" w14:paraId="6EF2EF3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B4AC4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0113A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1B79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DB7D6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25067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35A16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5291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3A93A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FE87E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6FC1E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2FCA4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646,17</w:t>
                  </w:r>
                </w:p>
              </w:tc>
            </w:tr>
            <w:tr w:rsidR="007A6D8C" w14:paraId="48CC91A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06121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B1FE7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3D6EF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94599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FCFF5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9A785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4725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C780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56ECC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8622E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B2F91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577,04</w:t>
                  </w:r>
                </w:p>
              </w:tc>
            </w:tr>
            <w:tr w:rsidR="007A6D8C" w14:paraId="2870BA9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BEA63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BBF7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C260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C6596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2136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FC73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B410E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BA462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E057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4731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5,25</w:t>
                  </w:r>
                </w:p>
              </w:tc>
            </w:tr>
            <w:tr w:rsidR="007A6D8C" w14:paraId="6850A83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2D5ED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598DF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6908F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48701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C0F07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934F7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1D52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A0DF5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647F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3D861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7,57</w:t>
                  </w:r>
                </w:p>
              </w:tc>
            </w:tr>
            <w:tr w:rsidR="007A6D8C" w14:paraId="32B1166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197BF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777D1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C6976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6BA39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2D4D5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BA4BA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B5A0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87117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756F3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F68B7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178,01</w:t>
                  </w:r>
                </w:p>
              </w:tc>
            </w:tr>
            <w:tr w:rsidR="007A6D8C" w14:paraId="34BA297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5A37E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E0173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A691A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ED97F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AA8D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B1EF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E9BD5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CE829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3460F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38D22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1,47</w:t>
                  </w:r>
                </w:p>
              </w:tc>
            </w:tr>
            <w:tr w:rsidR="007A6D8C" w14:paraId="54BCA33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5AB72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F1FD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626E4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EEF4B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ECA64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7365E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D9E65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27868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22751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B19E1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144,23</w:t>
                  </w:r>
                </w:p>
              </w:tc>
            </w:tr>
            <w:tr w:rsidR="007A6D8C" w14:paraId="732AE6A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DF341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9FDFF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2035F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7FE00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7F919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C2FA5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C6E49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FB9D7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954B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46BDE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260,46</w:t>
                  </w:r>
                </w:p>
              </w:tc>
            </w:tr>
            <w:tr w:rsidR="007A6D8C" w14:paraId="46AE995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EBD87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9BFF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6D52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C1241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546B1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5D08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E089D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D37A4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C68C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D01E5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211,23</w:t>
                  </w:r>
                </w:p>
              </w:tc>
            </w:tr>
            <w:tr w:rsidR="007A6D8C" w14:paraId="3C8FA6E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D7A2B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49C1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5CBDD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ADA7E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CDB55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71143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E18D3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B1631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F30D6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1762F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8,45</w:t>
                  </w:r>
                </w:p>
              </w:tc>
            </w:tr>
            <w:tr w:rsidR="007A6D8C" w14:paraId="5596031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24D0C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2A57D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3AE6A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6D19A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3EA86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8C79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E7699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8BE00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DC79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DB6AE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69,73</w:t>
                  </w:r>
                </w:p>
              </w:tc>
            </w:tr>
            <w:tr w:rsidR="007A6D8C" w14:paraId="21F72D4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2111A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6FAA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B657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F4212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671DA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A6C59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B55FE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ECBEF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287C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FFC84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117,12</w:t>
                  </w:r>
                </w:p>
              </w:tc>
            </w:tr>
            <w:tr w:rsidR="007A6D8C" w14:paraId="3B45D5E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07753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E7B07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28725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77AD8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09999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12FFE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60465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AD999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A9083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6B87A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FCD5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7 384,34</w:t>
                  </w:r>
                </w:p>
              </w:tc>
            </w:tr>
            <w:tr w:rsidR="007A6D8C" w14:paraId="00ECFE4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BE174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4CD26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EF284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A6A69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1260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CE802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D6C2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B867D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32D39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AA5F1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2 303,17</w:t>
                  </w:r>
                </w:p>
              </w:tc>
            </w:tr>
            <w:tr w:rsidR="007A6D8C" w14:paraId="4810195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37050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87F56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9D627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9786F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E2FD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D1136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A0582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20B3F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61A26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5E85E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106,01</w:t>
                  </w:r>
                </w:p>
              </w:tc>
            </w:tr>
            <w:tr w:rsidR="007A6D8C" w14:paraId="4377641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90B7A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A1E3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6D89D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0B968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5915E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67AA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6147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CE2D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62699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377AD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2F54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750,71</w:t>
                  </w:r>
                </w:p>
              </w:tc>
            </w:tr>
            <w:tr w:rsidR="007A6D8C" w14:paraId="681BDEC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72636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1C262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AD822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26279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8AFCD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CF7E9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F4E1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43EF2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F9B49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52366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114,68</w:t>
                  </w:r>
                </w:p>
              </w:tc>
            </w:tr>
            <w:tr w:rsidR="007A6D8C" w14:paraId="328AE63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DCF76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C9592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2C241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304A4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5D6ED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329A5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1A032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B5E4E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D9C64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5A22A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237,90</w:t>
                  </w:r>
                </w:p>
              </w:tc>
            </w:tr>
            <w:tr w:rsidR="007A6D8C" w14:paraId="65650D7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EDEB1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1F8CD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2BBC6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A5299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FB637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E0E8E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14913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14EB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61A0C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22E74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CE7C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1 821,26</w:t>
                  </w:r>
                </w:p>
              </w:tc>
            </w:tr>
            <w:tr w:rsidR="007A6D8C" w14:paraId="4110411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198D1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071ED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F6F6E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2C319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384C1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89E75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13916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3A6C7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1E393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482F4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08A8E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1 699,50</w:t>
                  </w:r>
                </w:p>
              </w:tc>
            </w:tr>
            <w:tr w:rsidR="007A6D8C" w14:paraId="5EAEBF1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E6DBF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4F01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A47B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E1045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30A46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DF13F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19988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D0B93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1F2D4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D5C2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3F871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2 441,05</w:t>
                  </w:r>
                </w:p>
              </w:tc>
            </w:tr>
            <w:tr w:rsidR="007A6D8C" w14:paraId="7CD2F80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5F6D3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AE733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474C2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FF92B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68D1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E5942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8515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30687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E59CF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84234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07CD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1 039,90</w:t>
                  </w:r>
                </w:p>
              </w:tc>
            </w:tr>
            <w:tr w:rsidR="007A6D8C" w14:paraId="6566152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34645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B916A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6933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B24DC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1F16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5C77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9485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20707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49FD8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4CC8D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82812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1 158,36</w:t>
                  </w:r>
                </w:p>
              </w:tc>
            </w:tr>
            <w:tr w:rsidR="007A6D8C" w14:paraId="4016C3F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55D9F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54CF1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58B87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66295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0ABE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E5744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9378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6899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97E69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35516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4301F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1 145,30</w:t>
                  </w:r>
                </w:p>
              </w:tc>
            </w:tr>
            <w:tr w:rsidR="007A6D8C" w14:paraId="3125B95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7D49C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43944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5C25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C6463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3DDF7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728D2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22327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5BCD6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A083B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A7289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8C6F7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2 726,70</w:t>
                  </w:r>
                </w:p>
              </w:tc>
            </w:tr>
            <w:tr w:rsidR="007A6D8C" w14:paraId="0E19BF7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4F124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3A913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A242E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AD03B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320E7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223F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6868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ACA11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6DA73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73364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B2CFD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838,76</w:t>
                  </w:r>
                </w:p>
              </w:tc>
            </w:tr>
            <w:tr w:rsidR="007A6D8C" w14:paraId="505F0B3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27AF1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33311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AB98A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CBCFA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A8522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239AD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B70E6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6F33C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E09CF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B08D7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293,83</w:t>
                  </w:r>
                </w:p>
              </w:tc>
            </w:tr>
            <w:tr w:rsidR="007A6D8C" w14:paraId="282F768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F30B3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C217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B9A6E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05883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05874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E4331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47B9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6A3C1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4F0A9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18385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466,28</w:t>
                  </w:r>
                </w:p>
              </w:tc>
            </w:tr>
            <w:tr w:rsidR="007A6D8C" w14:paraId="2CA0960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32ADB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FD92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B16A4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0917B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9F7E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8E336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17DBD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17D72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66AAF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7A77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94,65</w:t>
                  </w:r>
                </w:p>
              </w:tc>
            </w:tr>
            <w:tr w:rsidR="007A6D8C" w14:paraId="2E65C28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7CED4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6576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41A0E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86CDE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55C11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99C5E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091B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34AB0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50BBF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04EA5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100,02</w:t>
                  </w:r>
                </w:p>
              </w:tc>
            </w:tr>
            <w:tr w:rsidR="007A6D8C" w14:paraId="0D7D830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43319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90433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2E242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ECDA0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3503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80BD7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B1F1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52D25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1B237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ED6A7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50,99</w:t>
                  </w:r>
                </w:p>
              </w:tc>
            </w:tr>
            <w:tr w:rsidR="007A6D8C" w14:paraId="14A5319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7C25D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82D12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5E9B9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44468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140B2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BAA55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2452A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41E45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A17E2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2F247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52,15</w:t>
                  </w:r>
                </w:p>
              </w:tc>
            </w:tr>
            <w:tr w:rsidR="007A6D8C" w14:paraId="7ACDA3F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D00C6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360E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967DE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28359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59CB1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8DDF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8E26A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2DC7E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19B66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378C9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54,48</w:t>
                  </w:r>
                </w:p>
              </w:tc>
            </w:tr>
            <w:tr w:rsidR="007A6D8C" w14:paraId="026FF5B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818C4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AEF8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48741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5A7B2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F44C3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DB24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DF61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57F61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49596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B8451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55,65</w:t>
                  </w:r>
                </w:p>
              </w:tc>
            </w:tr>
            <w:tr w:rsidR="007A6D8C" w14:paraId="34C41E6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127E6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4568F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978AE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75EAF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8579D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5E086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8239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3614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6B5A7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3CCF7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AFEF7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1 006,19</w:t>
                  </w:r>
                </w:p>
              </w:tc>
            </w:tr>
            <w:tr w:rsidR="007A6D8C" w14:paraId="4C0A828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F12A2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ABA0D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05F76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B0A6F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C129F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356D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9046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78AB1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06333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A4629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27A4C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1 104,75</w:t>
                  </w:r>
                </w:p>
              </w:tc>
            </w:tr>
            <w:tr w:rsidR="007A6D8C" w14:paraId="7989B25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F96B1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4EFFA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6FDF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9FD1D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042A4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93FD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9154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389D3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B589E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36DB4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4771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1 117,94</w:t>
                  </w:r>
                </w:p>
              </w:tc>
            </w:tr>
            <w:tr w:rsidR="007A6D8C" w14:paraId="574B0FC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C106C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EBE19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FAE22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81B27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687F9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B4F6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9255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0C94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67380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9ACA6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12A2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1 130,27</w:t>
                  </w:r>
                </w:p>
              </w:tc>
            </w:tr>
            <w:tr w:rsidR="007A6D8C" w14:paraId="014B651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A326A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D11E2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3CADE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A703A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04926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2F5BE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A6A0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2FC23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FCA3E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E8C5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93,06</w:t>
                  </w:r>
                </w:p>
              </w:tc>
            </w:tr>
            <w:tr w:rsidR="007A6D8C" w14:paraId="2C5D7F9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2CC25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E93A5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2C49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D59D5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C23F6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C5734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A40A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E390E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F9C8A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5146D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100,39</w:t>
                  </w:r>
                </w:p>
              </w:tc>
            </w:tr>
            <w:tr w:rsidR="007A6D8C" w14:paraId="17B331D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40C69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CE219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ABDA3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9E6EA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C6A89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FE735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5A322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0491C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19774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C26A4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84,27</w:t>
                  </w:r>
                </w:p>
              </w:tc>
            </w:tr>
            <w:tr w:rsidR="007A6D8C" w14:paraId="08C4F1E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B5A19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C40E2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1E2BD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42ED2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5170A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1B213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95BC4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25860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5438D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D488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74,50</w:t>
                  </w:r>
                </w:p>
              </w:tc>
            </w:tr>
            <w:tr w:rsidR="007A6D8C" w14:paraId="03F10D8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14367" w14:textId="77777777" w:rsidR="007A6D8C" w:rsidRDefault="0074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36C09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44FCA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5CCE8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28F9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A5265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7A052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E2309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2E16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E94D9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171,02</w:t>
                  </w:r>
                </w:p>
              </w:tc>
            </w:tr>
            <w:tr w:rsidR="007A6D8C" w14:paraId="42DB672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156A0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51CC1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CEFC7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79310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1AAA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B7F7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69D33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98FC2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CE457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08F7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22,14</w:t>
                  </w:r>
                </w:p>
              </w:tc>
            </w:tr>
            <w:tr w:rsidR="007A6D8C" w14:paraId="23920D2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0DDC4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8948E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7B1E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FB140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FA151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C7BB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10034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1F1EA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A9C31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6B2C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57839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1 225,41</w:t>
                  </w:r>
                </w:p>
              </w:tc>
            </w:tr>
            <w:tr w:rsidR="007A6D8C" w14:paraId="49A6D36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07BD2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B0686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6175A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A94EA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F97D7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11435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10DE6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EDF75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F807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043D4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105,18</w:t>
                  </w:r>
                </w:p>
              </w:tc>
            </w:tr>
            <w:tr w:rsidR="007A6D8C" w14:paraId="6FA2CF0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85FB9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CFF1D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4039B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B25C1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42BCA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0B396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634BF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24027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3FDED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113D6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37,58</w:t>
                  </w:r>
                </w:p>
              </w:tc>
            </w:tr>
            <w:tr w:rsidR="007A6D8C" w14:paraId="080351A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E55E1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17413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EE6DA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B0D0B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01C49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A0CB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592A0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70A65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6B1B6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C77F9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166,94</w:t>
                  </w:r>
                </w:p>
              </w:tc>
            </w:tr>
            <w:tr w:rsidR="00742F02" w14:paraId="44E0B079" w14:textId="77777777" w:rsidTr="00742F0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0C82B" w14:textId="77777777" w:rsidR="007A6D8C" w:rsidRDefault="0074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BD231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B80F6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357485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F4212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68B2C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600A2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3250A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49 008,78</w:t>
                  </w:r>
                </w:p>
              </w:tc>
            </w:tr>
            <w:tr w:rsidR="00742F02" w14:paraId="1762AF89" w14:textId="77777777" w:rsidTr="00742F02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EE281" w14:textId="77777777" w:rsidR="007A6D8C" w:rsidRDefault="0074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469D2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1023745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C79F9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039BE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42AA1" w14:textId="77777777" w:rsidR="007A6D8C" w:rsidRDefault="007A6D8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43F06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144 467,19</w:t>
                  </w:r>
                </w:p>
              </w:tc>
            </w:tr>
          </w:tbl>
          <w:p w14:paraId="3FF4D2E4" w14:textId="77777777" w:rsidR="007A6D8C" w:rsidRDefault="007A6D8C">
            <w:pPr>
              <w:spacing w:after="0" w:line="240" w:lineRule="auto"/>
            </w:pPr>
          </w:p>
        </w:tc>
        <w:tc>
          <w:tcPr>
            <w:tcW w:w="40" w:type="dxa"/>
          </w:tcPr>
          <w:p w14:paraId="2E4B508B" w14:textId="77777777" w:rsidR="007A6D8C" w:rsidRDefault="007A6D8C">
            <w:pPr>
              <w:pStyle w:val="EmptyCellLayoutStyle"/>
              <w:spacing w:after="0" w:line="240" w:lineRule="auto"/>
            </w:pPr>
          </w:p>
        </w:tc>
      </w:tr>
      <w:tr w:rsidR="007A6D8C" w14:paraId="51B838DC" w14:textId="77777777">
        <w:trPr>
          <w:trHeight w:val="107"/>
        </w:trPr>
        <w:tc>
          <w:tcPr>
            <w:tcW w:w="107" w:type="dxa"/>
          </w:tcPr>
          <w:p w14:paraId="157EE768" w14:textId="77777777" w:rsidR="007A6D8C" w:rsidRDefault="007A6D8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0803202" w14:textId="77777777" w:rsidR="007A6D8C" w:rsidRDefault="007A6D8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10B5D88" w14:textId="77777777" w:rsidR="007A6D8C" w:rsidRDefault="007A6D8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C0FE5F9" w14:textId="77777777" w:rsidR="007A6D8C" w:rsidRDefault="007A6D8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8F66ACF" w14:textId="77777777" w:rsidR="007A6D8C" w:rsidRDefault="007A6D8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06C49A8" w14:textId="77777777" w:rsidR="007A6D8C" w:rsidRDefault="007A6D8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552B6A9" w14:textId="77777777" w:rsidR="007A6D8C" w:rsidRDefault="007A6D8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13611FD" w14:textId="77777777" w:rsidR="007A6D8C" w:rsidRDefault="007A6D8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25CF147" w14:textId="77777777" w:rsidR="007A6D8C" w:rsidRDefault="007A6D8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2A0E684" w14:textId="77777777" w:rsidR="007A6D8C" w:rsidRDefault="007A6D8C">
            <w:pPr>
              <w:pStyle w:val="EmptyCellLayoutStyle"/>
              <w:spacing w:after="0" w:line="240" w:lineRule="auto"/>
            </w:pPr>
          </w:p>
        </w:tc>
      </w:tr>
      <w:tr w:rsidR="00742F02" w14:paraId="0B1ED316" w14:textId="77777777" w:rsidTr="00742F02">
        <w:trPr>
          <w:trHeight w:val="29"/>
        </w:trPr>
        <w:tc>
          <w:tcPr>
            <w:tcW w:w="107" w:type="dxa"/>
          </w:tcPr>
          <w:p w14:paraId="236A20C6" w14:textId="77777777" w:rsidR="007A6D8C" w:rsidRDefault="007A6D8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977FF08" w14:textId="77777777" w:rsidR="007A6D8C" w:rsidRDefault="007A6D8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7A6D8C" w14:paraId="7BD3CC13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FAB19" w14:textId="77777777" w:rsidR="007A6D8C" w:rsidRDefault="0074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0748E79F" w14:textId="77777777" w:rsidR="007A6D8C" w:rsidRDefault="007A6D8C">
            <w:pPr>
              <w:spacing w:after="0" w:line="240" w:lineRule="auto"/>
            </w:pPr>
          </w:p>
        </w:tc>
        <w:tc>
          <w:tcPr>
            <w:tcW w:w="1869" w:type="dxa"/>
          </w:tcPr>
          <w:p w14:paraId="12EA75D6" w14:textId="77777777" w:rsidR="007A6D8C" w:rsidRDefault="007A6D8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7B759A0" w14:textId="77777777" w:rsidR="007A6D8C" w:rsidRDefault="007A6D8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FF62285" w14:textId="77777777" w:rsidR="007A6D8C" w:rsidRDefault="007A6D8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0972887" w14:textId="77777777" w:rsidR="007A6D8C" w:rsidRDefault="007A6D8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1FA7F36" w14:textId="77777777" w:rsidR="007A6D8C" w:rsidRDefault="007A6D8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1EF0EFD" w14:textId="77777777" w:rsidR="007A6D8C" w:rsidRDefault="007A6D8C">
            <w:pPr>
              <w:pStyle w:val="EmptyCellLayoutStyle"/>
              <w:spacing w:after="0" w:line="240" w:lineRule="auto"/>
            </w:pPr>
          </w:p>
        </w:tc>
      </w:tr>
      <w:tr w:rsidR="00742F02" w14:paraId="1EDACEC1" w14:textId="77777777" w:rsidTr="00742F02">
        <w:trPr>
          <w:trHeight w:val="310"/>
        </w:trPr>
        <w:tc>
          <w:tcPr>
            <w:tcW w:w="107" w:type="dxa"/>
          </w:tcPr>
          <w:p w14:paraId="389497EF" w14:textId="77777777" w:rsidR="007A6D8C" w:rsidRDefault="007A6D8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795745B" w14:textId="77777777" w:rsidR="007A6D8C" w:rsidRDefault="007A6D8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7B9D9A4D" w14:textId="77777777" w:rsidR="007A6D8C" w:rsidRDefault="007A6D8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835749B" w14:textId="77777777" w:rsidR="007A6D8C" w:rsidRDefault="007A6D8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5C7493B" w14:textId="77777777" w:rsidR="007A6D8C" w:rsidRDefault="007A6D8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9513DFE" w14:textId="77777777" w:rsidR="007A6D8C" w:rsidRDefault="007A6D8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7A6D8C" w14:paraId="76387292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3FFC8" w14:textId="77777777" w:rsidR="007A6D8C" w:rsidRDefault="0074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144 825</w:t>
                  </w:r>
                </w:p>
              </w:tc>
            </w:tr>
          </w:tbl>
          <w:p w14:paraId="6E903FDA" w14:textId="77777777" w:rsidR="007A6D8C" w:rsidRDefault="007A6D8C">
            <w:pPr>
              <w:spacing w:after="0" w:line="240" w:lineRule="auto"/>
            </w:pPr>
          </w:p>
        </w:tc>
        <w:tc>
          <w:tcPr>
            <w:tcW w:w="15" w:type="dxa"/>
          </w:tcPr>
          <w:p w14:paraId="2EEE6EEE" w14:textId="77777777" w:rsidR="007A6D8C" w:rsidRDefault="007A6D8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C22671F" w14:textId="77777777" w:rsidR="007A6D8C" w:rsidRDefault="007A6D8C">
            <w:pPr>
              <w:pStyle w:val="EmptyCellLayoutStyle"/>
              <w:spacing w:after="0" w:line="240" w:lineRule="auto"/>
            </w:pPr>
          </w:p>
        </w:tc>
      </w:tr>
      <w:tr w:rsidR="007A6D8C" w14:paraId="3632469E" w14:textId="77777777">
        <w:trPr>
          <w:trHeight w:val="137"/>
        </w:trPr>
        <w:tc>
          <w:tcPr>
            <w:tcW w:w="107" w:type="dxa"/>
          </w:tcPr>
          <w:p w14:paraId="4B3A8852" w14:textId="77777777" w:rsidR="007A6D8C" w:rsidRDefault="007A6D8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F8C9333" w14:textId="77777777" w:rsidR="007A6D8C" w:rsidRDefault="007A6D8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EF7C418" w14:textId="77777777" w:rsidR="007A6D8C" w:rsidRDefault="007A6D8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22AD23E" w14:textId="77777777" w:rsidR="007A6D8C" w:rsidRDefault="007A6D8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FD06260" w14:textId="77777777" w:rsidR="007A6D8C" w:rsidRDefault="007A6D8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85ACC26" w14:textId="77777777" w:rsidR="007A6D8C" w:rsidRDefault="007A6D8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E56AE62" w14:textId="77777777" w:rsidR="007A6D8C" w:rsidRDefault="007A6D8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E6CEAF9" w14:textId="77777777" w:rsidR="007A6D8C" w:rsidRDefault="007A6D8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37F3896" w14:textId="77777777" w:rsidR="007A6D8C" w:rsidRDefault="007A6D8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2AA9C13" w14:textId="77777777" w:rsidR="007A6D8C" w:rsidRDefault="007A6D8C">
            <w:pPr>
              <w:pStyle w:val="EmptyCellLayoutStyle"/>
              <w:spacing w:after="0" w:line="240" w:lineRule="auto"/>
            </w:pPr>
          </w:p>
        </w:tc>
      </w:tr>
    </w:tbl>
    <w:p w14:paraId="41CBDA57" w14:textId="77777777" w:rsidR="007A6D8C" w:rsidRDefault="007A6D8C">
      <w:pPr>
        <w:spacing w:after="0" w:line="240" w:lineRule="auto"/>
      </w:pPr>
    </w:p>
    <w:sectPr w:rsidR="007A6D8C" w:rsidSect="00742F02">
      <w:headerReference w:type="default" r:id="rId7"/>
      <w:footerReference w:type="default" r:id="rId8"/>
      <w:pgSz w:w="11905" w:h="16837"/>
      <w:pgMar w:top="850" w:right="850" w:bottom="850" w:left="850" w:header="85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4F711" w14:textId="77777777" w:rsidR="00F9371F" w:rsidRDefault="00742F02">
      <w:pPr>
        <w:spacing w:after="0" w:line="240" w:lineRule="auto"/>
      </w:pPr>
      <w:r>
        <w:separator/>
      </w:r>
    </w:p>
  </w:endnote>
  <w:endnote w:type="continuationSeparator" w:id="0">
    <w:p w14:paraId="50DD9F04" w14:textId="77777777" w:rsidR="00F9371F" w:rsidRDefault="00742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7A6D8C" w14:paraId="1368A4EB" w14:textId="77777777">
      <w:tc>
        <w:tcPr>
          <w:tcW w:w="8570" w:type="dxa"/>
        </w:tcPr>
        <w:p w14:paraId="6AC9C350" w14:textId="77777777" w:rsidR="007A6D8C" w:rsidRDefault="007A6D8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956CF9E" w14:textId="77777777" w:rsidR="007A6D8C" w:rsidRDefault="007A6D8C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7267CE77" w14:textId="77777777" w:rsidR="007A6D8C" w:rsidRDefault="007A6D8C">
          <w:pPr>
            <w:pStyle w:val="EmptyCellLayoutStyle"/>
            <w:spacing w:after="0" w:line="240" w:lineRule="auto"/>
          </w:pPr>
        </w:p>
      </w:tc>
    </w:tr>
    <w:tr w:rsidR="007A6D8C" w14:paraId="3B3A128A" w14:textId="77777777">
      <w:tc>
        <w:tcPr>
          <w:tcW w:w="8570" w:type="dxa"/>
        </w:tcPr>
        <w:p w14:paraId="308B7E40" w14:textId="77777777" w:rsidR="007A6D8C" w:rsidRDefault="007A6D8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7A6D8C" w14:paraId="5EB50B20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2771D89" w14:textId="77777777" w:rsidR="007A6D8C" w:rsidRDefault="00742F0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6278BC4A" w14:textId="77777777" w:rsidR="007A6D8C" w:rsidRDefault="007A6D8C">
          <w:pPr>
            <w:spacing w:after="0" w:line="240" w:lineRule="auto"/>
          </w:pPr>
        </w:p>
      </w:tc>
      <w:tc>
        <w:tcPr>
          <w:tcW w:w="55" w:type="dxa"/>
        </w:tcPr>
        <w:p w14:paraId="4CDC51C7" w14:textId="77777777" w:rsidR="007A6D8C" w:rsidRDefault="007A6D8C">
          <w:pPr>
            <w:pStyle w:val="EmptyCellLayoutStyle"/>
            <w:spacing w:after="0" w:line="240" w:lineRule="auto"/>
          </w:pPr>
        </w:p>
      </w:tc>
    </w:tr>
    <w:tr w:rsidR="007A6D8C" w14:paraId="78D578FB" w14:textId="77777777">
      <w:tc>
        <w:tcPr>
          <w:tcW w:w="8570" w:type="dxa"/>
        </w:tcPr>
        <w:p w14:paraId="3DE60A68" w14:textId="77777777" w:rsidR="007A6D8C" w:rsidRDefault="007A6D8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D29FC31" w14:textId="77777777" w:rsidR="007A6D8C" w:rsidRDefault="007A6D8C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0EBCB76D" w14:textId="77777777" w:rsidR="007A6D8C" w:rsidRDefault="007A6D8C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40543" w14:textId="77777777" w:rsidR="00F9371F" w:rsidRDefault="00742F02">
      <w:pPr>
        <w:spacing w:after="0" w:line="240" w:lineRule="auto"/>
      </w:pPr>
      <w:r>
        <w:separator/>
      </w:r>
    </w:p>
  </w:footnote>
  <w:footnote w:type="continuationSeparator" w:id="0">
    <w:p w14:paraId="540334FF" w14:textId="77777777" w:rsidR="00F9371F" w:rsidRDefault="00742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7A6D8C" w14:paraId="6D23A64B" w14:textId="77777777">
      <w:tc>
        <w:tcPr>
          <w:tcW w:w="148" w:type="dxa"/>
        </w:tcPr>
        <w:p w14:paraId="2B748CCA" w14:textId="77777777" w:rsidR="007A6D8C" w:rsidRDefault="007A6D8C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3149F6A7" w14:textId="77777777" w:rsidR="007A6D8C" w:rsidRDefault="007A6D8C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7D883344" w14:textId="77777777" w:rsidR="007A6D8C" w:rsidRDefault="007A6D8C">
          <w:pPr>
            <w:pStyle w:val="EmptyCellLayoutStyle"/>
            <w:spacing w:after="0" w:line="240" w:lineRule="auto"/>
          </w:pPr>
        </w:p>
      </w:tc>
    </w:tr>
    <w:tr w:rsidR="007A6D8C" w14:paraId="54576012" w14:textId="77777777">
      <w:tc>
        <w:tcPr>
          <w:tcW w:w="148" w:type="dxa"/>
        </w:tcPr>
        <w:p w14:paraId="0BAF8F59" w14:textId="77777777" w:rsidR="007A6D8C" w:rsidRDefault="007A6D8C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9"/>
            <w:gridCol w:w="1411"/>
            <w:gridCol w:w="100"/>
            <w:gridCol w:w="2290"/>
            <w:gridCol w:w="201"/>
            <w:gridCol w:w="2401"/>
            <w:gridCol w:w="69"/>
            <w:gridCol w:w="2116"/>
            <w:gridCol w:w="908"/>
            <w:gridCol w:w="171"/>
          </w:tblGrid>
          <w:tr w:rsidR="007A6D8C" w14:paraId="0AA7317B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691B05CC" w14:textId="77777777" w:rsidR="007A6D8C" w:rsidRDefault="007A6D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4CBA535A" w14:textId="77777777" w:rsidR="007A6D8C" w:rsidRDefault="007A6D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231C8148" w14:textId="77777777" w:rsidR="007A6D8C" w:rsidRDefault="007A6D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17987BFA" w14:textId="77777777" w:rsidR="007A6D8C" w:rsidRDefault="007A6D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4FD8F0F9" w14:textId="77777777" w:rsidR="007A6D8C" w:rsidRDefault="007A6D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50A1616A" w14:textId="77777777" w:rsidR="007A6D8C" w:rsidRDefault="007A6D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5A22FAFE" w14:textId="77777777" w:rsidR="007A6D8C" w:rsidRDefault="007A6D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0B03DA2A" w14:textId="77777777" w:rsidR="007A6D8C" w:rsidRDefault="007A6D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2DD52259" w14:textId="77777777" w:rsidR="007A6D8C" w:rsidRDefault="007A6D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649386CC" w14:textId="77777777" w:rsidR="007A6D8C" w:rsidRDefault="007A6D8C">
                <w:pPr>
                  <w:pStyle w:val="EmptyCellLayoutStyle"/>
                  <w:spacing w:after="0" w:line="240" w:lineRule="auto"/>
                </w:pPr>
              </w:p>
            </w:tc>
          </w:tr>
          <w:tr w:rsidR="00742F02" w14:paraId="6E798541" w14:textId="77777777" w:rsidTr="00742F02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4B21E857" w14:textId="77777777" w:rsidR="007A6D8C" w:rsidRDefault="007A6D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6"/>
                </w:tblGrid>
                <w:tr w:rsidR="007A6D8C" w14:paraId="6A99F503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EDB3555" w14:textId="77777777" w:rsidR="007A6D8C" w:rsidRDefault="00742F0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Výpočet pachtu k dodatku č. 2 </w:t>
                      </w:r>
                      <w:proofErr w:type="spellStart"/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pachtovní</w:t>
                      </w:r>
                      <w:proofErr w:type="spellEnd"/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smlouvy č. 3N17/27</w:t>
                      </w:r>
                    </w:p>
                  </w:tc>
                </w:tr>
              </w:tbl>
              <w:p w14:paraId="2F596D1A" w14:textId="77777777" w:rsidR="007A6D8C" w:rsidRDefault="007A6D8C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14BB3F56" w14:textId="77777777" w:rsidR="007A6D8C" w:rsidRDefault="007A6D8C">
                <w:pPr>
                  <w:pStyle w:val="EmptyCellLayoutStyle"/>
                  <w:spacing w:after="0" w:line="240" w:lineRule="auto"/>
                </w:pPr>
              </w:p>
            </w:tc>
          </w:tr>
          <w:tr w:rsidR="007A6D8C" w14:paraId="38378CE5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46FA0599" w14:textId="77777777" w:rsidR="007A6D8C" w:rsidRDefault="007A6D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00B5A982" w14:textId="77777777" w:rsidR="007A6D8C" w:rsidRDefault="007A6D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54349B6B" w14:textId="77777777" w:rsidR="007A6D8C" w:rsidRDefault="007A6D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013B44BF" w14:textId="77777777" w:rsidR="007A6D8C" w:rsidRDefault="007A6D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59C90F67" w14:textId="77777777" w:rsidR="007A6D8C" w:rsidRDefault="007A6D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1160CF38" w14:textId="77777777" w:rsidR="007A6D8C" w:rsidRDefault="007A6D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49FA4C65" w14:textId="77777777" w:rsidR="007A6D8C" w:rsidRDefault="007A6D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2251893F" w14:textId="77777777" w:rsidR="007A6D8C" w:rsidRDefault="007A6D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2D0B0576" w14:textId="77777777" w:rsidR="007A6D8C" w:rsidRDefault="007A6D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1ADD55F6" w14:textId="77777777" w:rsidR="007A6D8C" w:rsidRDefault="007A6D8C">
                <w:pPr>
                  <w:pStyle w:val="EmptyCellLayoutStyle"/>
                  <w:spacing w:after="0" w:line="240" w:lineRule="auto"/>
                </w:pPr>
              </w:p>
            </w:tc>
          </w:tr>
          <w:tr w:rsidR="007A6D8C" w14:paraId="529EB55D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4624EE74" w14:textId="77777777" w:rsidR="007A6D8C" w:rsidRDefault="007A6D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11DCBA00" w14:textId="77777777" w:rsidR="007A6D8C" w:rsidRDefault="007A6D8C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5BD84E04" w14:textId="77777777" w:rsidR="007A6D8C" w:rsidRDefault="007A6D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1435DC41" w14:textId="77777777" w:rsidR="007A6D8C" w:rsidRDefault="007A6D8C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714F5332" w14:textId="77777777" w:rsidR="007A6D8C" w:rsidRDefault="007A6D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1"/>
                </w:tblGrid>
                <w:tr w:rsidR="007A6D8C" w14:paraId="6FB90583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B379E1A" w14:textId="77777777" w:rsidR="007A6D8C" w:rsidRDefault="00742F0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28156A07" w14:textId="77777777" w:rsidR="007A6D8C" w:rsidRDefault="007A6D8C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589156B3" w14:textId="77777777" w:rsidR="007A6D8C" w:rsidRDefault="007A6D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6"/>
                </w:tblGrid>
                <w:tr w:rsidR="007A6D8C" w14:paraId="5C443D9F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AB7E7CB" w14:textId="77777777" w:rsidR="007A6D8C" w:rsidRDefault="00742F0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1. 10. 2019</w:t>
                      </w:r>
                    </w:p>
                  </w:tc>
                </w:tr>
              </w:tbl>
              <w:p w14:paraId="40FCE5A9" w14:textId="77777777" w:rsidR="007A6D8C" w:rsidRDefault="007A6D8C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4103699F" w14:textId="77777777" w:rsidR="007A6D8C" w:rsidRDefault="007A6D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3AF7E1D0" w14:textId="77777777" w:rsidR="007A6D8C" w:rsidRDefault="007A6D8C">
                <w:pPr>
                  <w:pStyle w:val="EmptyCellLayoutStyle"/>
                  <w:spacing w:after="0" w:line="240" w:lineRule="auto"/>
                </w:pPr>
              </w:p>
            </w:tc>
          </w:tr>
          <w:tr w:rsidR="007A6D8C" w14:paraId="63B95C08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2DA09198" w14:textId="77777777" w:rsidR="007A6D8C" w:rsidRDefault="007A6D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03FE41C6" w14:textId="77777777" w:rsidR="007A6D8C" w:rsidRDefault="007A6D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4C2DFC55" w14:textId="77777777" w:rsidR="007A6D8C" w:rsidRDefault="007A6D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1B361396" w14:textId="77777777" w:rsidR="007A6D8C" w:rsidRDefault="007A6D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049A18A5" w14:textId="77777777" w:rsidR="007A6D8C" w:rsidRDefault="007A6D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26B0196E" w14:textId="77777777" w:rsidR="007A6D8C" w:rsidRDefault="007A6D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4CCC603C" w14:textId="77777777" w:rsidR="007A6D8C" w:rsidRDefault="007A6D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5794BE61" w14:textId="77777777" w:rsidR="007A6D8C" w:rsidRDefault="007A6D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00586E40" w14:textId="77777777" w:rsidR="007A6D8C" w:rsidRDefault="007A6D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5B8A4D03" w14:textId="77777777" w:rsidR="007A6D8C" w:rsidRDefault="007A6D8C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590C955E" w14:textId="77777777" w:rsidR="007A6D8C" w:rsidRDefault="007A6D8C">
          <w:pPr>
            <w:spacing w:after="0" w:line="240" w:lineRule="auto"/>
          </w:pPr>
        </w:p>
      </w:tc>
      <w:tc>
        <w:tcPr>
          <w:tcW w:w="40" w:type="dxa"/>
        </w:tcPr>
        <w:p w14:paraId="52CB17A8" w14:textId="77777777" w:rsidR="007A6D8C" w:rsidRDefault="007A6D8C">
          <w:pPr>
            <w:pStyle w:val="EmptyCellLayoutStyle"/>
            <w:spacing w:after="0" w:line="240" w:lineRule="auto"/>
          </w:pPr>
        </w:p>
      </w:tc>
    </w:tr>
    <w:tr w:rsidR="007A6D8C" w14:paraId="1857BDE7" w14:textId="77777777">
      <w:tc>
        <w:tcPr>
          <w:tcW w:w="148" w:type="dxa"/>
        </w:tcPr>
        <w:p w14:paraId="370D7CCA" w14:textId="77777777" w:rsidR="007A6D8C" w:rsidRDefault="007A6D8C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1B791A97" w14:textId="77777777" w:rsidR="007A6D8C" w:rsidRDefault="007A6D8C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0FFDD818" w14:textId="77777777" w:rsidR="007A6D8C" w:rsidRDefault="007A6D8C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6D8C"/>
    <w:rsid w:val="003A2709"/>
    <w:rsid w:val="00742F02"/>
    <w:rsid w:val="007A6D8C"/>
    <w:rsid w:val="009A740D"/>
    <w:rsid w:val="00F9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3918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742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2F02"/>
  </w:style>
  <w:style w:type="paragraph" w:styleId="Zpat">
    <w:name w:val="footer"/>
    <w:basedOn w:val="Normln"/>
    <w:link w:val="ZpatChar"/>
    <w:uiPriority w:val="99"/>
    <w:unhideWhenUsed/>
    <w:rsid w:val="00742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2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1957</Words>
  <Characters>11552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2019-04-23T06:22:00Z</dcterms:created>
  <dcterms:modified xsi:type="dcterms:W3CDTF">2019-04-23T06:26:00Z</dcterms:modified>
</cp:coreProperties>
</file>