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63330">
        <w:trPr>
          <w:trHeight w:val="100"/>
        </w:trPr>
        <w:tc>
          <w:tcPr>
            <w:tcW w:w="107" w:type="dxa"/>
          </w:tcPr>
          <w:p w:rsidR="00463330" w:rsidRDefault="0046333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</w:tr>
      <w:tr w:rsidR="000E6947" w:rsidTr="000E6947">
        <w:trPr>
          <w:trHeight w:val="340"/>
        </w:trPr>
        <w:tc>
          <w:tcPr>
            <w:tcW w:w="10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63330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463330" w:rsidRDefault="00463330">
            <w:pPr>
              <w:spacing w:after="0" w:line="240" w:lineRule="auto"/>
            </w:pPr>
          </w:p>
        </w:tc>
        <w:tc>
          <w:tcPr>
            <w:tcW w:w="2422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</w:tr>
      <w:tr w:rsidR="00463330">
        <w:trPr>
          <w:trHeight w:val="167"/>
        </w:trPr>
        <w:tc>
          <w:tcPr>
            <w:tcW w:w="10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</w:tr>
      <w:tr w:rsidR="000E6947" w:rsidTr="000E6947">
        <w:tc>
          <w:tcPr>
            <w:tcW w:w="10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6333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E6947" w:rsidTr="000E694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Dunajovice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</w:tr>
            <w:tr w:rsidR="0046333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Pr="000E6947" w:rsidRDefault="000E6947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0E6947">
                    <w:rPr>
                      <w:rFonts w:ascii="Arial" w:hAnsi="Arial" w:cs="Arial"/>
                      <w:sz w:val="18"/>
                    </w:rPr>
                    <w:t>-117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-15,77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 w:rsidRPr="000E6947">
                    <w:rPr>
                      <w:rFonts w:ascii="Arial" w:hAnsi="Arial" w:cs="Arial"/>
                      <w:sz w:val="18"/>
                    </w:rPr>
                    <w:t>-117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-92,00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 w:rsidRPr="000E6947">
                    <w:rPr>
                      <w:rFonts w:ascii="Arial" w:hAnsi="Arial" w:cs="Arial"/>
                      <w:sz w:val="18"/>
                    </w:rPr>
                    <w:t>-117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-87,40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 w:rsidRPr="000E6947">
                    <w:rPr>
                      <w:rFonts w:ascii="Arial" w:hAnsi="Arial" w:cs="Arial"/>
                      <w:sz w:val="18"/>
                    </w:rPr>
                    <w:t>-117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-580,24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 w:rsidRPr="000E6947">
                    <w:rPr>
                      <w:rFonts w:ascii="Arial" w:hAnsi="Arial" w:cs="Arial"/>
                      <w:sz w:val="18"/>
                    </w:rPr>
                    <w:t>-117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-443,56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 w:rsidRPr="000E6947">
                    <w:rPr>
                      <w:rFonts w:ascii="Arial" w:hAnsi="Arial" w:cs="Arial"/>
                      <w:sz w:val="18"/>
                    </w:rPr>
                    <w:t>-117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-31,54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 w:rsidRPr="000E6947">
                    <w:rPr>
                      <w:rFonts w:ascii="Arial" w:hAnsi="Arial" w:cs="Arial"/>
                      <w:sz w:val="18"/>
                    </w:rPr>
                    <w:t>-117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-2 722,79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 w:rsidRPr="000E6947">
                    <w:rPr>
                      <w:rFonts w:ascii="Arial" w:hAnsi="Arial" w:cs="Arial"/>
                      <w:sz w:val="18"/>
                    </w:rPr>
                    <w:t>-117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-15,77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 w:rsidRPr="000E6947">
                    <w:rPr>
                      <w:rFonts w:ascii="Arial" w:hAnsi="Arial" w:cs="Arial"/>
                      <w:sz w:val="18"/>
                    </w:rPr>
                    <w:t>-117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-86,41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 w:rsidRPr="000E6947">
                    <w:rPr>
                      <w:rFonts w:ascii="Arial" w:hAnsi="Arial" w:cs="Arial"/>
                      <w:sz w:val="18"/>
                    </w:rPr>
                    <w:t>-117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-285,52</w:t>
                  </w:r>
                </w:p>
              </w:tc>
            </w:tr>
            <w:tr w:rsidR="000E6947" w:rsidTr="000E694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11503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-4 361,00</w:t>
                  </w:r>
                </w:p>
              </w:tc>
            </w:tr>
            <w:tr w:rsidR="000E6947" w:rsidTr="000E694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</w:tr>
            <w:tr w:rsidR="0046333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131,35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3 356,37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205,97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161,42</w:t>
                  </w:r>
                </w:p>
              </w:tc>
            </w:tr>
            <w:tr w:rsidR="000E6947" w:rsidTr="000E694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7706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3 855,11</w:t>
                  </w:r>
                </w:p>
              </w:tc>
            </w:tr>
            <w:tr w:rsidR="000E6947" w:rsidTr="000E694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19209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-505,89</w:t>
                  </w:r>
                </w:p>
              </w:tc>
            </w:tr>
          </w:tbl>
          <w:p w:rsidR="00463330" w:rsidRDefault="00463330">
            <w:pPr>
              <w:spacing w:after="0" w:line="240" w:lineRule="auto"/>
            </w:pPr>
          </w:p>
        </w:tc>
        <w:tc>
          <w:tcPr>
            <w:tcW w:w="15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</w:tr>
      <w:tr w:rsidR="00463330">
        <w:trPr>
          <w:trHeight w:val="124"/>
        </w:trPr>
        <w:tc>
          <w:tcPr>
            <w:tcW w:w="10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</w:tr>
      <w:tr w:rsidR="000E6947" w:rsidTr="000E6947">
        <w:trPr>
          <w:trHeight w:val="340"/>
        </w:trPr>
        <w:tc>
          <w:tcPr>
            <w:tcW w:w="10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63330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463330" w:rsidRDefault="00463330">
            <w:pPr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</w:tr>
      <w:tr w:rsidR="00463330">
        <w:trPr>
          <w:trHeight w:val="225"/>
        </w:trPr>
        <w:tc>
          <w:tcPr>
            <w:tcW w:w="10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</w:tr>
      <w:tr w:rsidR="000E6947" w:rsidTr="000E6947">
        <w:tc>
          <w:tcPr>
            <w:tcW w:w="10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E6947" w:rsidTr="000E694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Domčice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2 449,75</w:t>
                  </w:r>
                </w:p>
              </w:tc>
            </w:tr>
            <w:tr w:rsidR="000E6947" w:rsidTr="000E694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2 449,75</w:t>
                  </w:r>
                </w:p>
              </w:tc>
            </w:tr>
            <w:tr w:rsidR="000E6947" w:rsidTr="000E694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Dunajovice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87,13</w:t>
                  </w:r>
                </w:p>
              </w:tc>
            </w:tr>
            <w:tr w:rsidR="000E6947" w:rsidTr="000E694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87,13</w:t>
                  </w:r>
                </w:p>
              </w:tc>
            </w:tr>
            <w:tr w:rsidR="000E6947" w:rsidTr="000E694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Želetice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1 256,65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594,50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1 088,55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221,40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157,85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1 713,80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448,95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1 155,18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3 389,68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703,15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487,90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1 976,20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610,90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1 129,55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1 066,00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2 439,50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1 296,63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557,60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87,13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452,43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515,59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81,63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569,30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30,94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53,71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177,45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214,40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379,25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128,13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35,88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35,88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50,23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811,80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99,43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261,66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106,56</w:t>
                  </w:r>
                </w:p>
              </w:tc>
            </w:tr>
            <w:tr w:rsidR="000E6947" w:rsidTr="000E694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22384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25 689,13</w:t>
                  </w:r>
                </w:p>
              </w:tc>
            </w:tr>
            <w:tr w:rsidR="000E6947" w:rsidTr="000E694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739,03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241,90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1 608,23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342,35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720,58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73,80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1 010,65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1 669,73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1 508,80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472,53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239,85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1 293,55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273,68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219,35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191,68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68,68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321,85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1 546,73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883,55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1 007,98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910,20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344,40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590,40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426,40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1 051,65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2 831,05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1 156,20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1 154,15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2 398,50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160,93</w:t>
                  </w:r>
                </w:p>
              </w:tc>
            </w:tr>
            <w:tr w:rsidR="0046333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4 180,43</w:t>
                  </w:r>
                </w:p>
              </w:tc>
            </w:tr>
            <w:tr w:rsidR="000E6947" w:rsidTr="000E694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26381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30 698,62</w:t>
                  </w:r>
                </w:p>
              </w:tc>
            </w:tr>
            <w:tr w:rsidR="000E6947" w:rsidTr="000E694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51240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4633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58 924,62</w:t>
                  </w:r>
                </w:p>
              </w:tc>
            </w:tr>
          </w:tbl>
          <w:p w:rsidR="00463330" w:rsidRDefault="00463330">
            <w:pPr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</w:tr>
      <w:tr w:rsidR="00463330">
        <w:trPr>
          <w:trHeight w:val="107"/>
        </w:trPr>
        <w:tc>
          <w:tcPr>
            <w:tcW w:w="10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</w:tr>
      <w:tr w:rsidR="000E6947" w:rsidTr="000E6947">
        <w:trPr>
          <w:trHeight w:val="30"/>
        </w:trPr>
        <w:tc>
          <w:tcPr>
            <w:tcW w:w="10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463330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463330" w:rsidRDefault="00463330">
            <w:pPr>
              <w:spacing w:after="0" w:line="240" w:lineRule="auto"/>
            </w:pPr>
          </w:p>
        </w:tc>
        <w:tc>
          <w:tcPr>
            <w:tcW w:w="186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</w:tr>
      <w:tr w:rsidR="000E6947" w:rsidTr="000E6947">
        <w:trPr>
          <w:trHeight w:val="310"/>
        </w:trPr>
        <w:tc>
          <w:tcPr>
            <w:tcW w:w="10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463330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3330" w:rsidRDefault="000E6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58 419</w:t>
                  </w:r>
                </w:p>
              </w:tc>
            </w:tr>
          </w:tbl>
          <w:p w:rsidR="00463330" w:rsidRDefault="00463330">
            <w:pPr>
              <w:spacing w:after="0" w:line="240" w:lineRule="auto"/>
            </w:pPr>
          </w:p>
        </w:tc>
        <w:tc>
          <w:tcPr>
            <w:tcW w:w="15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</w:tr>
      <w:tr w:rsidR="00463330">
        <w:trPr>
          <w:trHeight w:val="137"/>
        </w:trPr>
        <w:tc>
          <w:tcPr>
            <w:tcW w:w="10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3330" w:rsidRDefault="00463330">
            <w:pPr>
              <w:pStyle w:val="EmptyCellLayoutStyle"/>
              <w:spacing w:after="0" w:line="240" w:lineRule="auto"/>
            </w:pPr>
          </w:p>
        </w:tc>
      </w:tr>
    </w:tbl>
    <w:p w:rsidR="00463330" w:rsidRDefault="00463330">
      <w:pPr>
        <w:spacing w:after="0" w:line="240" w:lineRule="auto"/>
      </w:pPr>
    </w:p>
    <w:sectPr w:rsidR="00463330" w:rsidSect="000E6947">
      <w:headerReference w:type="default" r:id="rId7"/>
      <w:footerReference w:type="default" r:id="rId8"/>
      <w:pgSz w:w="11905" w:h="16837"/>
      <w:pgMar w:top="850" w:right="850" w:bottom="850" w:left="850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23B" w:rsidRDefault="000E6947">
      <w:pPr>
        <w:spacing w:after="0" w:line="240" w:lineRule="auto"/>
      </w:pPr>
      <w:r>
        <w:separator/>
      </w:r>
    </w:p>
  </w:endnote>
  <w:endnote w:type="continuationSeparator" w:id="0">
    <w:p w:rsidR="0016523B" w:rsidRDefault="000E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463330">
      <w:tc>
        <w:tcPr>
          <w:tcW w:w="8570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</w:tr>
    <w:tr w:rsidR="00463330">
      <w:tc>
        <w:tcPr>
          <w:tcW w:w="8570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63330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3330" w:rsidRDefault="000E694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463330" w:rsidRDefault="00463330">
          <w:pPr>
            <w:spacing w:after="0" w:line="240" w:lineRule="auto"/>
          </w:pPr>
        </w:p>
      </w:tc>
      <w:tc>
        <w:tcPr>
          <w:tcW w:w="55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</w:tr>
    <w:tr w:rsidR="00463330">
      <w:tc>
        <w:tcPr>
          <w:tcW w:w="8570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23B" w:rsidRDefault="000E6947">
      <w:pPr>
        <w:spacing w:after="0" w:line="240" w:lineRule="auto"/>
      </w:pPr>
      <w:r>
        <w:separator/>
      </w:r>
    </w:p>
  </w:footnote>
  <w:footnote w:type="continuationSeparator" w:id="0">
    <w:p w:rsidR="0016523B" w:rsidRDefault="000E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463330">
      <w:tc>
        <w:tcPr>
          <w:tcW w:w="148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</w:tr>
    <w:tr w:rsidR="00463330">
      <w:tc>
        <w:tcPr>
          <w:tcW w:w="148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463330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</w:tr>
          <w:tr w:rsidR="000E6947" w:rsidTr="000E694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463330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63330" w:rsidRDefault="000E69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nájmu k dodatku č. 3 nájemní smlouvy č. 4N17/27</w:t>
                      </w:r>
                    </w:p>
                  </w:tc>
                </w:tr>
              </w:tbl>
              <w:p w:rsidR="00463330" w:rsidRDefault="0046333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</w:tr>
          <w:tr w:rsidR="00463330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</w:tr>
          <w:tr w:rsidR="0046333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463330" w:rsidRDefault="0046333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463330" w:rsidRDefault="0046333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463330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63330" w:rsidRDefault="000E69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463330" w:rsidRDefault="0046333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463330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63330" w:rsidRDefault="000E69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463330" w:rsidRDefault="0046333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</w:tr>
          <w:tr w:rsidR="00463330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463330" w:rsidRDefault="0046333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63330" w:rsidRDefault="00463330">
          <w:pPr>
            <w:spacing w:after="0" w:line="240" w:lineRule="auto"/>
          </w:pPr>
        </w:p>
      </w:tc>
      <w:tc>
        <w:tcPr>
          <w:tcW w:w="40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</w:tr>
    <w:tr w:rsidR="00463330">
      <w:tc>
        <w:tcPr>
          <w:tcW w:w="148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463330" w:rsidRDefault="0046333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330"/>
    <w:rsid w:val="000E6947"/>
    <w:rsid w:val="0016523B"/>
    <w:rsid w:val="003B73FA"/>
    <w:rsid w:val="004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E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947"/>
  </w:style>
  <w:style w:type="paragraph" w:styleId="Zpat">
    <w:name w:val="footer"/>
    <w:basedOn w:val="Normln"/>
    <w:link w:val="ZpatChar"/>
    <w:uiPriority w:val="99"/>
    <w:unhideWhenUsed/>
    <w:rsid w:val="000E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2019-04-23T06:27:00Z</dcterms:created>
  <dcterms:modified xsi:type="dcterms:W3CDTF">2019-04-23T06:27:00Z</dcterms:modified>
</cp:coreProperties>
</file>