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BC" w:rsidRPr="00D06D0F" w:rsidRDefault="001E63D9" w:rsidP="000B0AA7">
      <w:pPr>
        <w:pStyle w:val="StylDoprava"/>
      </w:pPr>
      <w:r>
        <w:t>Č</w:t>
      </w:r>
      <w:r w:rsidR="004243BC" w:rsidRPr="00D06D0F">
        <w:t xml:space="preserve">.j. SPÚ </w:t>
      </w:r>
      <w:r w:rsidR="00F0310E">
        <w:t>082148/2019/Šte</w:t>
      </w:r>
    </w:p>
    <w:p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:rsidR="00BC17A6" w:rsidRPr="00A2149C" w:rsidRDefault="00FB6E4E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Petr Lázňovský, ředitel Krajského pozemkového úřadu pro Královéhradecký kraj</w:t>
      </w:r>
    </w:p>
    <w:p w:rsidR="00401937" w:rsidRDefault="00BC17A6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Kydlinovská 245, 50301 Hradec Králové</w:t>
      </w:r>
    </w:p>
    <w:p w:rsidR="006224F6" w:rsidRPr="006313C1" w:rsidRDefault="006224F6" w:rsidP="006224F6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:rsidR="00FB6E4E" w:rsidRPr="00A2149C" w:rsidRDefault="00FB6E4E" w:rsidP="000B0AA7">
      <w:pPr>
        <w:pStyle w:val="VnitrniText"/>
        <w:ind w:firstLine="0"/>
        <w:rPr>
          <w:sz w:val="22"/>
          <w:szCs w:val="22"/>
        </w:rPr>
      </w:pPr>
    </w:p>
    <w:p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”</w:t>
      </w:r>
      <w:r w:rsidR="005C5AF6" w:rsidRPr="00A2149C">
        <w:rPr>
          <w:sz w:val="22"/>
          <w:szCs w:val="22"/>
        </w:rPr>
        <w:t>prodávající</w:t>
      </w:r>
      <w:r w:rsidRPr="00A2149C">
        <w:rPr>
          <w:sz w:val="22"/>
          <w:szCs w:val="22"/>
        </w:rPr>
        <w:t>”)</w:t>
      </w: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Město Jičín</w:t>
      </w: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Žižkovo nám. 18, Jičín, PSČ 50601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00271632</w:t>
      </w:r>
      <w:r w:rsidR="000754F8">
        <w:rPr>
          <w:sz w:val="22"/>
          <w:szCs w:val="22"/>
        </w:rPr>
        <w:t>,</w:t>
      </w:r>
    </w:p>
    <w:p w:rsidR="000754F8" w:rsidRPr="00A2149C" w:rsidRDefault="000754F8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zastoupené JUDr. Janem Malým, starostou města</w:t>
      </w: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"kupující")</w:t>
      </w:r>
    </w:p>
    <w:p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:rsidR="00D0345E" w:rsidRPr="00D0345E" w:rsidRDefault="00D0345E" w:rsidP="00D034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A2149C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K U P N Í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1001V19/65</w:t>
      </w:r>
    </w:p>
    <w:p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:rsidR="00CF17C0" w:rsidRDefault="00DB57EC" w:rsidP="000B0AA7">
      <w:pPr>
        <w:pStyle w:val="VnitrniText"/>
        <w:rPr>
          <w:sz w:val="22"/>
          <w:szCs w:val="22"/>
        </w:rPr>
      </w:pPr>
      <w:r w:rsidRPr="00532899">
        <w:rPr>
          <w:sz w:val="22"/>
          <w:szCs w:val="22"/>
        </w:rPr>
        <w:t xml:space="preserve">Česká republika je vlastníkem a </w:t>
      </w:r>
      <w:r w:rsidR="00A21E6E" w:rsidRPr="00532899">
        <w:rPr>
          <w:sz w:val="22"/>
          <w:szCs w:val="22"/>
        </w:rPr>
        <w:t>Státní pozemkový úřad</w:t>
      </w:r>
      <w:r w:rsidR="00CF17C0" w:rsidRPr="00532899">
        <w:rPr>
          <w:sz w:val="22"/>
          <w:szCs w:val="22"/>
        </w:rPr>
        <w:t xml:space="preserve"> </w:t>
      </w:r>
      <w:r w:rsidR="00250D32" w:rsidRPr="00532899">
        <w:rPr>
          <w:sz w:val="22"/>
          <w:szCs w:val="22"/>
        </w:rPr>
        <w:t xml:space="preserve">(dále jen “SPÚ“) </w:t>
      </w:r>
      <w:r w:rsidR="00CF17C0" w:rsidRPr="00532899">
        <w:rPr>
          <w:sz w:val="22"/>
          <w:szCs w:val="22"/>
        </w:rPr>
        <w:t xml:space="preserve"> </w:t>
      </w:r>
      <w:r w:rsidR="00A21E6E" w:rsidRPr="00532899">
        <w:rPr>
          <w:sz w:val="22"/>
          <w:szCs w:val="22"/>
        </w:rPr>
        <w:t xml:space="preserve">je </w:t>
      </w:r>
      <w:r w:rsidR="00CF17C0" w:rsidRPr="00532899">
        <w:rPr>
          <w:sz w:val="22"/>
          <w:szCs w:val="22"/>
        </w:rPr>
        <w:t>ve smyslu zákona č.</w:t>
      </w:r>
      <w:r w:rsidR="006D7824" w:rsidRPr="00532899">
        <w:rPr>
          <w:sz w:val="22"/>
          <w:szCs w:val="22"/>
        </w:rPr>
        <w:t> </w:t>
      </w:r>
      <w:r w:rsidR="00A21E6E" w:rsidRPr="00532899">
        <w:rPr>
          <w:sz w:val="22"/>
          <w:szCs w:val="22"/>
        </w:rPr>
        <w:t>503</w:t>
      </w:r>
      <w:r w:rsidR="00CF17C0" w:rsidRPr="00532899">
        <w:rPr>
          <w:sz w:val="22"/>
          <w:szCs w:val="22"/>
        </w:rPr>
        <w:t>/</w:t>
      </w:r>
      <w:r w:rsidR="00A21E6E" w:rsidRPr="00532899">
        <w:rPr>
          <w:sz w:val="22"/>
          <w:szCs w:val="22"/>
        </w:rPr>
        <w:t>2012</w:t>
      </w:r>
      <w:r w:rsidR="00CF17C0" w:rsidRPr="00532899">
        <w:rPr>
          <w:sz w:val="22"/>
          <w:szCs w:val="22"/>
        </w:rPr>
        <w:t xml:space="preserve"> Sb., </w:t>
      </w:r>
      <w:r w:rsidR="00A21E6E" w:rsidRPr="00532899">
        <w:rPr>
          <w:sz w:val="22"/>
          <w:szCs w:val="22"/>
        </w:rPr>
        <w:t>o Státním pozemkovém úřadu a o změně některých souvisejících zákonů</w:t>
      </w:r>
      <w:r w:rsidRPr="00532899">
        <w:rPr>
          <w:sz w:val="22"/>
          <w:szCs w:val="22"/>
        </w:rPr>
        <w:t>, ve znění pozdějších předpisů</w:t>
      </w:r>
      <w:r w:rsidR="00D43C07" w:rsidRPr="00532899">
        <w:rPr>
          <w:sz w:val="22"/>
          <w:szCs w:val="22"/>
        </w:rPr>
        <w:t xml:space="preserve"> (dále jen “zákon o SPÚ“)</w:t>
      </w:r>
      <w:r w:rsidR="00CF17C0" w:rsidRPr="00532899">
        <w:rPr>
          <w:sz w:val="22"/>
          <w:szCs w:val="22"/>
        </w:rPr>
        <w:t xml:space="preserve">, </w:t>
      </w:r>
      <w:r w:rsidR="00A21E6E" w:rsidRPr="00532899">
        <w:rPr>
          <w:sz w:val="22"/>
          <w:szCs w:val="22"/>
        </w:rPr>
        <w:t xml:space="preserve">příslušný hospodařit </w:t>
      </w:r>
      <w:r w:rsidR="00532899" w:rsidRPr="00532899">
        <w:rPr>
          <w:sz w:val="22"/>
          <w:szCs w:val="22"/>
        </w:rPr>
        <w:t>k</w:t>
      </w:r>
      <w:r w:rsidR="00860D45" w:rsidRPr="00532899">
        <w:rPr>
          <w:sz w:val="22"/>
          <w:szCs w:val="22"/>
        </w:rPr>
        <w:t xml:space="preserve"> níže </w:t>
      </w:r>
      <w:r w:rsidR="00532899" w:rsidRPr="00532899">
        <w:rPr>
          <w:sz w:val="22"/>
          <w:szCs w:val="22"/>
        </w:rPr>
        <w:t>uvedené ideální 29/120 nemovité věci</w:t>
      </w:r>
      <w:r w:rsidR="00CF3437">
        <w:rPr>
          <w:sz w:val="22"/>
          <w:szCs w:val="22"/>
        </w:rPr>
        <w:t xml:space="preserve"> ve vlastnictví státu</w:t>
      </w:r>
    </w:p>
    <w:p w:rsidR="00CF3437" w:rsidRDefault="001D4CA6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D4CA6" w:rsidRDefault="001D4CA6" w:rsidP="001D4CA6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Město Jičín vlastní ideální 91/120 k níže uvedeným nemovitým věcem</w:t>
      </w:r>
    </w:p>
    <w:p w:rsidR="001D4CA6" w:rsidRPr="00532899" w:rsidRDefault="001D4CA6" w:rsidP="00CF3437">
      <w:pPr>
        <w:pStyle w:val="VnitrniText"/>
        <w:ind w:firstLine="0"/>
        <w:rPr>
          <w:sz w:val="22"/>
          <w:szCs w:val="22"/>
        </w:rPr>
      </w:pPr>
    </w:p>
    <w:p w:rsidR="00CF3437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:rsid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CF3437">
        <w:rPr>
          <w:rStyle w:val="Styl11b"/>
        </w:rPr>
        <w:t>Obec</w:t>
      </w:r>
      <w:r w:rsidRPr="00CF3437">
        <w:rPr>
          <w:rStyle w:val="Styl11b"/>
        </w:rPr>
        <w:tab/>
        <w:t xml:space="preserve">Katastrální území </w:t>
      </w:r>
      <w:r w:rsidRPr="00CF3437">
        <w:rPr>
          <w:rStyle w:val="Styl11b"/>
        </w:rPr>
        <w:tab/>
        <w:t>Parcelní číslo</w:t>
      </w:r>
      <w:r w:rsidRPr="00CF3437">
        <w:rPr>
          <w:rStyle w:val="Styl11b"/>
        </w:rPr>
        <w:tab/>
        <w:t>Druh pozemku</w:t>
      </w:r>
      <w:r w:rsidRPr="00CF3437">
        <w:rPr>
          <w:rStyle w:val="Styl11b"/>
        </w:rPr>
        <w:tab/>
        <w:t>LV</w:t>
      </w:r>
    </w:p>
    <w:p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>Katastr nemovitostí - pozemkové</w:t>
      </w:r>
    </w:p>
    <w:p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>Jičín</w:t>
      </w:r>
      <w:r w:rsidRPr="00CF3437">
        <w:rPr>
          <w:rStyle w:val="tabulkyNemovitosti"/>
        </w:rPr>
        <w:tab/>
        <w:t>Jičín</w:t>
      </w:r>
      <w:r w:rsidRPr="00CF3437">
        <w:rPr>
          <w:rStyle w:val="tabulkyNemovitosti"/>
        </w:rPr>
        <w:tab/>
        <w:t>683/77</w:t>
      </w:r>
      <w:r w:rsidRPr="00CF3437">
        <w:rPr>
          <w:rStyle w:val="tabulkyNemovitosti"/>
        </w:rPr>
        <w:tab/>
        <w:t>orná půda</w:t>
      </w:r>
      <w:r w:rsidRPr="00CF3437">
        <w:rPr>
          <w:rStyle w:val="tabulkyNemovitosti"/>
        </w:rPr>
        <w:tab/>
        <w:t>2049</w:t>
      </w:r>
    </w:p>
    <w:p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:rsidR="00CF3437" w:rsidRDefault="00CF3437" w:rsidP="00CF3437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Královéhradecký kraj se sídlem v Hradci Králové, Katastrální pracoviště Jičín.</w:t>
      </w:r>
    </w:p>
    <w:p w:rsidR="00CF3437" w:rsidRDefault="00CF3437" w:rsidP="00CF3437">
      <w:pPr>
        <w:pStyle w:val="VnitrniText"/>
        <w:ind w:firstLine="0"/>
        <w:rPr>
          <w:szCs w:val="22"/>
        </w:rPr>
      </w:pPr>
    </w:p>
    <w:p w:rsidR="009B492C" w:rsidRPr="00573329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B492C" w:rsidRPr="00573329">
        <w:rPr>
          <w:sz w:val="22"/>
          <w:szCs w:val="22"/>
        </w:rPr>
        <w:t xml:space="preserve">(dále jen </w:t>
      </w:r>
      <w:r w:rsidR="009B492C">
        <w:rPr>
          <w:sz w:val="22"/>
          <w:szCs w:val="22"/>
        </w:rPr>
        <w:t>„</w:t>
      </w:r>
      <w:r w:rsidR="009B492C" w:rsidRPr="00573329">
        <w:rPr>
          <w:sz w:val="22"/>
          <w:szCs w:val="22"/>
        </w:rPr>
        <w:t>nemovité věci</w:t>
      </w:r>
      <w:r w:rsidR="009B492C">
        <w:rPr>
          <w:sz w:val="22"/>
          <w:szCs w:val="22"/>
        </w:rPr>
        <w:t>“</w:t>
      </w:r>
      <w:r w:rsidR="009B492C" w:rsidRPr="00573329">
        <w:rPr>
          <w:sz w:val="22"/>
          <w:szCs w:val="22"/>
        </w:rPr>
        <w:t>)</w:t>
      </w:r>
    </w:p>
    <w:p w:rsidR="009B492C" w:rsidRDefault="009B492C" w:rsidP="001274AE">
      <w:pPr>
        <w:rPr>
          <w:rFonts w:ascii="Arial" w:hAnsi="Arial" w:cs="Arial"/>
          <w:sz w:val="22"/>
          <w:szCs w:val="22"/>
        </w:rPr>
      </w:pPr>
    </w:p>
    <w:p w:rsidR="006E33CA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:rsidR="004B32F8" w:rsidRPr="00A2149C" w:rsidRDefault="004B32F8" w:rsidP="00D06D0F">
      <w:pPr>
        <w:pStyle w:val="para"/>
        <w:rPr>
          <w:rFonts w:ascii="Arial" w:hAnsi="Arial" w:cs="Arial"/>
          <w:sz w:val="22"/>
          <w:szCs w:val="22"/>
        </w:rPr>
      </w:pPr>
    </w:p>
    <w:p w:rsidR="006147F0" w:rsidRDefault="006147F0" w:rsidP="00C41140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 v čl. I. této smlouvy kupujícímu za  kupní cenu ve výši </w:t>
      </w:r>
      <w:r w:rsidR="00777231">
        <w:rPr>
          <w:rFonts w:ascii="Arial" w:hAnsi="Arial" w:cs="Arial"/>
          <w:color w:val="000000"/>
          <w:szCs w:val="22"/>
        </w:rPr>
        <w:t>124 870,58 Kč (slovy: jedno sto dvacet čtyři tisíce osm set sedmdesát korun českých padesát osm haléřů)</w:t>
      </w:r>
      <w:r>
        <w:rPr>
          <w:rFonts w:ascii="Arial" w:hAnsi="Arial" w:cs="Arial"/>
          <w:color w:val="000000"/>
          <w:szCs w:val="22"/>
        </w:rPr>
        <w:t>. Kupní cena se skládá z ceny spoluvlastnického podílu státu ve</w:t>
      </w:r>
      <w:r w:rsidR="001053EA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777231">
        <w:rPr>
          <w:rFonts w:ascii="Arial" w:hAnsi="Arial" w:cs="Arial"/>
          <w:color w:val="000000"/>
          <w:szCs w:val="22"/>
        </w:rPr>
        <w:t>122 870,58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</w:t>
      </w:r>
      <w:r>
        <w:rPr>
          <w:rFonts w:ascii="Arial" w:hAnsi="Arial" w:cs="Arial"/>
          <w:color w:val="000000"/>
          <w:szCs w:val="22"/>
        </w:rPr>
        <w:lastRenderedPageBreak/>
        <w:t xml:space="preserve">2 000,00 Kč. Kupující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 kupuje do svého  vlastnictví.</w:t>
      </w:r>
    </w:p>
    <w:p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27F3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124 870,58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jedno sto dvacet čtyři tisíce osm set sedmdesát korun českých padesát osm haléřů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70017-3723001/0710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1001491965.</w:t>
      </w:r>
    </w:p>
    <w:p w:rsidR="003D5E14" w:rsidRPr="007E0EE2" w:rsidRDefault="003D5E14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04B77" w:rsidRDefault="00A04B77" w:rsidP="00B67034">
      <w:pPr>
        <w:tabs>
          <w:tab w:val="left" w:pos="284"/>
        </w:tabs>
        <w:jc w:val="both"/>
      </w:pPr>
    </w:p>
    <w:p w:rsidR="00011A73" w:rsidRDefault="006147F0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A2149C">
        <w:rPr>
          <w:rFonts w:ascii="Arial" w:hAnsi="Arial" w:cs="Arial"/>
          <w:sz w:val="22"/>
          <w:szCs w:val="22"/>
        </w:rPr>
        <w:t>.</w:t>
      </w:r>
    </w:p>
    <w:p w:rsidR="004B32F8" w:rsidRPr="00A2149C" w:rsidRDefault="004B32F8" w:rsidP="006069E5">
      <w:pPr>
        <w:pStyle w:val="para"/>
        <w:rPr>
          <w:rFonts w:ascii="Arial" w:hAnsi="Arial" w:cs="Arial"/>
          <w:sz w:val="22"/>
          <w:szCs w:val="22"/>
        </w:rPr>
      </w:pPr>
    </w:p>
    <w:p w:rsidR="001D4CA6" w:rsidRPr="00A2149C" w:rsidRDefault="00F66E72" w:rsidP="001D4CA6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> </w:t>
      </w:r>
      <w:r w:rsidR="00682E85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 w:rsidR="00682E85">
        <w:rPr>
          <w:sz w:val="22"/>
          <w:szCs w:val="22"/>
        </w:rPr>
        <w:t>.</w:t>
      </w:r>
    </w:p>
    <w:p w:rsidR="0037157C" w:rsidRPr="00A2149C" w:rsidRDefault="00A66E77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Prodávající upozorňuje kupujícího</w:t>
      </w:r>
      <w:r w:rsidR="0037157C" w:rsidRPr="00A2149C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A2149C">
        <w:rPr>
          <w:sz w:val="22"/>
          <w:szCs w:val="22"/>
        </w:rPr>
        <w:t>kupujícího</w:t>
      </w:r>
      <w:r w:rsidR="0037157C" w:rsidRPr="00A2149C">
        <w:rPr>
          <w:sz w:val="22"/>
          <w:szCs w:val="22"/>
        </w:rPr>
        <w:t>.</w:t>
      </w:r>
    </w:p>
    <w:p w:rsidR="001D73FD" w:rsidRPr="00A2149C" w:rsidRDefault="00C8663B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2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 xml:space="preserve">  </w:t>
      </w:r>
      <w:r w:rsidR="00A66E77" w:rsidRPr="00A2149C">
        <w:rPr>
          <w:sz w:val="22"/>
          <w:szCs w:val="22"/>
        </w:rPr>
        <w:t>Prodávaná</w:t>
      </w:r>
      <w:r w:rsidR="00014CB4" w:rsidRPr="00A2149C">
        <w:rPr>
          <w:sz w:val="22"/>
          <w:szCs w:val="22"/>
        </w:rPr>
        <w:t xml:space="preserve"> nemovitost není zatížena užívacími právy třetích osob.</w:t>
      </w:r>
    </w:p>
    <w:p w:rsidR="001D73FD" w:rsidRPr="00A2149C" w:rsidRDefault="001D73FD" w:rsidP="000B0AA7">
      <w:pPr>
        <w:pStyle w:val="VnitrniText"/>
        <w:rPr>
          <w:sz w:val="22"/>
          <w:szCs w:val="22"/>
        </w:rPr>
      </w:pPr>
    </w:p>
    <w:p w:rsidR="00F116B8" w:rsidRDefault="00F116B8" w:rsidP="00F116B8">
      <w:pPr>
        <w:jc w:val="center"/>
        <w:rPr>
          <w:rFonts w:cs="Arial"/>
        </w:rPr>
      </w:pPr>
    </w:p>
    <w:p w:rsidR="00F116B8" w:rsidRDefault="00F116B8" w:rsidP="00F116B8">
      <w:pPr>
        <w:pStyle w:val="para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IV.</w:t>
      </w:r>
    </w:p>
    <w:p w:rsidR="004B32F8" w:rsidRPr="00F116B8" w:rsidRDefault="004B32F8" w:rsidP="00F116B8">
      <w:pPr>
        <w:pStyle w:val="para"/>
        <w:rPr>
          <w:rFonts w:ascii="Arial" w:hAnsi="Arial" w:cs="Arial"/>
          <w:sz w:val="22"/>
          <w:szCs w:val="22"/>
        </w:rPr>
      </w:pPr>
    </w:p>
    <w:p w:rsidR="00F116B8" w:rsidRDefault="00F116B8" w:rsidP="00F116B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Smluvní strany vzaly na vědomí, že vlastnictví k ideální části nemovité věci specifikovan</w:t>
      </w:r>
      <w:r>
        <w:rPr>
          <w:rFonts w:ascii="Arial" w:hAnsi="Arial" w:cs="Arial"/>
          <w:sz w:val="22"/>
          <w:szCs w:val="22"/>
        </w:rPr>
        <w:t>é</w:t>
      </w:r>
      <w:r w:rsidRPr="00F116B8">
        <w:rPr>
          <w:rFonts w:ascii="Arial" w:hAnsi="Arial" w:cs="Arial"/>
          <w:sz w:val="22"/>
          <w:szCs w:val="22"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4B32F8" w:rsidRPr="00F116B8" w:rsidRDefault="004B32F8" w:rsidP="00F116B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prohlašuje, že nabyt</w:t>
      </w:r>
      <w:r w:rsidR="00624B0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podílu na nemovité věci podle této smlouvy bylo schváleno Zastupitelstvem města Jičín na 22. zasedání dne 15.3.2017 usnesením pod bodem 18/22.</w:t>
      </w:r>
    </w:p>
    <w:p w:rsidR="00F116B8" w:rsidRDefault="00F116B8" w:rsidP="00F116B8">
      <w:pPr>
        <w:pStyle w:val="para"/>
        <w:rPr>
          <w:rFonts w:cs="Arial"/>
          <w:bCs/>
          <w:iCs/>
        </w:rPr>
      </w:pPr>
    </w:p>
    <w:p w:rsidR="00011A73" w:rsidRDefault="00011A73" w:rsidP="00F116B8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V. </w:t>
      </w:r>
    </w:p>
    <w:p w:rsidR="004B32F8" w:rsidRPr="00A2149C" w:rsidRDefault="004B32F8" w:rsidP="00F116B8">
      <w:pPr>
        <w:pStyle w:val="para"/>
        <w:rPr>
          <w:rFonts w:ascii="Arial" w:hAnsi="Arial" w:cs="Arial"/>
          <w:sz w:val="22"/>
          <w:szCs w:val="22"/>
        </w:rPr>
      </w:pPr>
    </w:p>
    <w:p w:rsidR="00AF6AEF" w:rsidRDefault="00BE50B5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1.</w:t>
      </w:r>
      <w:r w:rsidR="00AF6AEF"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r w:rsidR="00E81EC1" w:rsidRPr="00E81EC1">
        <w:rPr>
          <w:rFonts w:ascii="Arial" w:hAnsi="Arial" w:cs="Arial"/>
          <w:sz w:val="22"/>
          <w:szCs w:val="22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="00E81EC1" w:rsidRPr="00E81EC1">
        <w:rPr>
          <w:rFonts w:ascii="Arial" w:hAnsi="Arial" w:cs="Arial"/>
          <w:bCs/>
          <w:sz w:val="22"/>
          <w:szCs w:val="22"/>
        </w:rPr>
        <w:t>30</w:t>
      </w:r>
      <w:r w:rsidR="00E81EC1"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1D4CA6" w:rsidRPr="00E81EC1" w:rsidRDefault="001D4CA6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81EC1" w:rsidRPr="00E81EC1" w:rsidRDefault="00E81EC1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DE0C50">
        <w:rPr>
          <w:rFonts w:ascii="Arial" w:hAnsi="Arial" w:cs="Arial"/>
          <w:sz w:val="22"/>
          <w:szCs w:val="22"/>
        </w:rPr>
        <w:t>Poplatníkem daně z nabytí nemovitých věcí ve smyslu zákonného opatření Senátu č. 340/2013 Sb. o dani z nabytí nemovitých věcí</w:t>
      </w:r>
      <w:r w:rsidRPr="00E81EC1">
        <w:rPr>
          <w:rFonts w:ascii="Arial" w:hAnsi="Arial" w:cs="Arial"/>
          <w:sz w:val="22"/>
          <w:szCs w:val="22"/>
        </w:rPr>
        <w:t xml:space="preserve">, je kupující. </w:t>
      </w:r>
    </w:p>
    <w:p w:rsidR="00D4325F" w:rsidRPr="00A2149C" w:rsidRDefault="00D4325F" w:rsidP="00D4325F">
      <w:pPr>
        <w:rPr>
          <w:rFonts w:ascii="Arial" w:hAnsi="Arial" w:cs="Arial"/>
          <w:sz w:val="22"/>
          <w:szCs w:val="22"/>
        </w:rPr>
      </w:pPr>
    </w:p>
    <w:p w:rsidR="004B32F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 w:rsidRPr="00A2149C">
        <w:rPr>
          <w:rFonts w:ascii="Arial" w:hAnsi="Arial" w:cs="Arial"/>
          <w:sz w:val="22"/>
          <w:szCs w:val="22"/>
        </w:rPr>
        <w:t>.</w:t>
      </w:r>
    </w:p>
    <w:p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 </w:t>
      </w:r>
    </w:p>
    <w:p w:rsidR="00363EF5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363EF5"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4325F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363EF5"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 a ostatní jsou určeny pro prodávajícího.</w:t>
      </w:r>
    </w:p>
    <w:p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E0C50" w:rsidRDefault="00BE50B5" w:rsidP="00DE0C5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E0C50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415C37" w:rsidRPr="00415C37">
        <w:rPr>
          <w:rFonts w:ascii="Arial" w:hAnsi="Arial" w:cs="Arial"/>
          <w:sz w:val="22"/>
          <w:szCs w:val="22"/>
        </w:rPr>
        <w:t xml:space="preserve"> </w:t>
      </w:r>
      <w:r w:rsidR="00DE0C5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</w:p>
    <w:p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0C50" w:rsidRDefault="00DE0C50" w:rsidP="00DE0C5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415C37" w:rsidRDefault="00415C37" w:rsidP="00DE0C50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:rsidR="0037157C" w:rsidRPr="00A2149C" w:rsidRDefault="0037157C" w:rsidP="00415C37">
      <w:pPr>
        <w:ind w:firstLine="360"/>
        <w:jc w:val="both"/>
        <w:rPr>
          <w:sz w:val="22"/>
          <w:szCs w:val="22"/>
        </w:rPr>
      </w:pPr>
    </w:p>
    <w:p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9824B6" w:rsidTr="009824B6">
        <w:tc>
          <w:tcPr>
            <w:tcW w:w="4888" w:type="dxa"/>
            <w:hideMark/>
          </w:tcPr>
          <w:p w:rsidR="009824B6" w:rsidRDefault="009824B6" w:rsidP="00AB341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Hradci Králové dne </w:t>
            </w:r>
            <w:r w:rsidR="004E0725">
              <w:rPr>
                <w:sz w:val="22"/>
                <w:szCs w:val="22"/>
              </w:rPr>
              <w:t>…</w:t>
            </w:r>
            <w:r w:rsidR="00AB3418">
              <w:rPr>
                <w:sz w:val="22"/>
                <w:szCs w:val="22"/>
              </w:rPr>
              <w:t>16.4.2019</w:t>
            </w:r>
            <w:bookmarkStart w:id="0" w:name="_GoBack"/>
            <w:bookmarkEnd w:id="0"/>
            <w:r w:rsidR="004E0725">
              <w:rPr>
                <w:sz w:val="22"/>
                <w:szCs w:val="22"/>
              </w:rPr>
              <w:t>………</w:t>
            </w:r>
          </w:p>
        </w:tc>
        <w:tc>
          <w:tcPr>
            <w:tcW w:w="4889" w:type="dxa"/>
            <w:hideMark/>
          </w:tcPr>
          <w:p w:rsidR="009824B6" w:rsidRDefault="009824B6" w:rsidP="00AB341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</w:t>
            </w:r>
            <w:r w:rsidR="00AB3418">
              <w:rPr>
                <w:sz w:val="22"/>
                <w:szCs w:val="22"/>
              </w:rPr>
              <w:t>Jičíně</w:t>
            </w:r>
            <w:r>
              <w:rPr>
                <w:sz w:val="22"/>
                <w:szCs w:val="22"/>
              </w:rPr>
              <w:t>.................... dne ...</w:t>
            </w:r>
            <w:r w:rsidR="00AB3418">
              <w:rPr>
                <w:sz w:val="22"/>
                <w:szCs w:val="22"/>
              </w:rPr>
              <w:t>10.4.2019</w:t>
            </w:r>
            <w:r>
              <w:rPr>
                <w:sz w:val="22"/>
                <w:szCs w:val="22"/>
              </w:rPr>
              <w:t>......</w:t>
            </w:r>
          </w:p>
        </w:tc>
      </w:tr>
    </w:tbl>
    <w:p w:rsidR="009824B6" w:rsidRDefault="009824B6" w:rsidP="009824B6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9824B6" w:rsidTr="009824B6">
        <w:tc>
          <w:tcPr>
            <w:tcW w:w="4888" w:type="dxa"/>
          </w:tcPr>
          <w:p w:rsidR="009824B6" w:rsidRDefault="009824B6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824B6" w:rsidRDefault="009824B6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9824B6" w:rsidTr="009824B6">
        <w:tc>
          <w:tcPr>
            <w:tcW w:w="4888" w:type="dxa"/>
          </w:tcPr>
          <w:p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9824B6" w:rsidRPr="004B32F8" w:rsidTr="009824B6">
        <w:tc>
          <w:tcPr>
            <w:tcW w:w="4888" w:type="dxa"/>
          </w:tcPr>
          <w:p w:rsidR="009824B6" w:rsidRPr="004B32F8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32F8">
              <w:rPr>
                <w:rFonts w:ascii="Arial" w:hAnsi="Arial" w:cs="Arial"/>
                <w:b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9824B6" w:rsidRPr="004B32F8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32F8">
              <w:rPr>
                <w:rFonts w:ascii="Arial" w:hAnsi="Arial" w:cs="Arial"/>
                <w:b/>
                <w:sz w:val="22"/>
                <w:szCs w:val="22"/>
              </w:rPr>
              <w:t>Město Jičín</w:t>
            </w:r>
          </w:p>
        </w:tc>
      </w:tr>
      <w:tr w:rsidR="009824B6" w:rsidTr="009824B6">
        <w:tc>
          <w:tcPr>
            <w:tcW w:w="4888" w:type="dxa"/>
          </w:tcPr>
          <w:p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:rsidR="009824B6" w:rsidRDefault="004B32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zast. JUDr. Jan Malý, starosta města</w:t>
            </w:r>
          </w:p>
        </w:tc>
      </w:tr>
      <w:tr w:rsidR="009824B6" w:rsidTr="009824B6">
        <w:tc>
          <w:tcPr>
            <w:tcW w:w="4888" w:type="dxa"/>
          </w:tcPr>
          <w:p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Lázňovský</w:t>
            </w:r>
          </w:p>
        </w:tc>
        <w:tc>
          <w:tcPr>
            <w:tcW w:w="4889" w:type="dxa"/>
          </w:tcPr>
          <w:p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4B6" w:rsidTr="009824B6">
        <w:tc>
          <w:tcPr>
            <w:tcW w:w="4888" w:type="dxa"/>
          </w:tcPr>
          <w:p w:rsidR="009824B6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:rsidR="009824B6" w:rsidRDefault="004B32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:rsidR="009824B6" w:rsidRDefault="009824B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6CC" w:rsidRPr="00D06D0F" w:rsidRDefault="002516CC" w:rsidP="002516CC">
      <w:pPr>
        <w:pStyle w:val="VnitrniText"/>
        <w:ind w:firstLine="142"/>
      </w:pPr>
    </w:p>
    <w:p w:rsidR="00722C9B" w:rsidRPr="00A2149C" w:rsidRDefault="00722C9B" w:rsidP="000B0AA7">
      <w:pPr>
        <w:pStyle w:val="VnitrniText"/>
        <w:rPr>
          <w:sz w:val="22"/>
          <w:szCs w:val="22"/>
        </w:rPr>
      </w:pPr>
    </w:p>
    <w:p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:rsidR="0024055A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:rsidR="003307CF" w:rsidRPr="00A2149C" w:rsidRDefault="003307CF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:rsidR="0024055A" w:rsidRDefault="0024055A" w:rsidP="0024055A">
      <w:pPr>
        <w:pStyle w:val="VnitrniText"/>
        <w:ind w:firstLine="0"/>
      </w:pPr>
    </w:p>
    <w:p w:rsidR="0024055A" w:rsidRPr="0026235E" w:rsidRDefault="0024055A" w:rsidP="0024055A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KPÚ pro Královéhradecký kraj</w:t>
      </w:r>
    </w:p>
    <w:p w:rsidR="0024055A" w:rsidRPr="0026235E" w:rsidRDefault="0024055A" w:rsidP="0024055A">
      <w:pPr>
        <w:pStyle w:val="VnitrniText"/>
        <w:ind w:firstLine="0"/>
      </w:pPr>
      <w:r w:rsidRPr="0026235E">
        <w:t>Ing. Jolana Miškářová</w:t>
      </w: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:rsidR="0024055A" w:rsidRDefault="0024055A" w:rsidP="0024055A">
      <w:pPr>
        <w:pStyle w:val="VnitrniText"/>
        <w:ind w:firstLine="0"/>
      </w:pPr>
      <w:r>
        <w:tab/>
        <w:t>podpis</w:t>
      </w: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  <w:r>
        <w:t>Za správnost KPÚ: Ing. Marcela Štefková</w:t>
      </w: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</w:p>
    <w:p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:rsidR="0024055A" w:rsidRDefault="0024055A" w:rsidP="0024055A">
      <w:pPr>
        <w:pStyle w:val="VnitrniText"/>
        <w:ind w:firstLine="0"/>
      </w:pPr>
      <w:r>
        <w:tab/>
        <w:t>podpis</w:t>
      </w:r>
    </w:p>
    <w:p w:rsidR="00EB0074" w:rsidRDefault="00EB0074" w:rsidP="000B0AA7">
      <w:pPr>
        <w:pStyle w:val="VnitrniText"/>
        <w:ind w:firstLine="0"/>
        <w:rPr>
          <w:sz w:val="22"/>
          <w:szCs w:val="22"/>
        </w:rPr>
      </w:pPr>
    </w:p>
    <w:sectPr w:rsidR="00EB0074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F8" w:rsidRDefault="000754F8">
      <w:r>
        <w:separator/>
      </w:r>
    </w:p>
  </w:endnote>
  <w:endnote w:type="continuationSeparator" w:id="0">
    <w:p w:rsidR="000754F8" w:rsidRDefault="0007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F8" w:rsidRDefault="000754F8">
      <w:r>
        <w:separator/>
      </w:r>
    </w:p>
  </w:footnote>
  <w:footnote w:type="continuationSeparator" w:id="0">
    <w:p w:rsidR="000754F8" w:rsidRDefault="0007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549C"/>
    <w:rsid w:val="00057863"/>
    <w:rsid w:val="00057CBA"/>
    <w:rsid w:val="00060CE4"/>
    <w:rsid w:val="000713C9"/>
    <w:rsid w:val="000738A5"/>
    <w:rsid w:val="000754F8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053EA"/>
    <w:rsid w:val="00112F3C"/>
    <w:rsid w:val="00122BA2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4CA6"/>
    <w:rsid w:val="001D73FD"/>
    <w:rsid w:val="001D7522"/>
    <w:rsid w:val="001E1CF7"/>
    <w:rsid w:val="001E63D9"/>
    <w:rsid w:val="002029BF"/>
    <w:rsid w:val="00206BEA"/>
    <w:rsid w:val="00213539"/>
    <w:rsid w:val="002242C8"/>
    <w:rsid w:val="00226BEC"/>
    <w:rsid w:val="00227370"/>
    <w:rsid w:val="00227CC5"/>
    <w:rsid w:val="00232E62"/>
    <w:rsid w:val="0023665E"/>
    <w:rsid w:val="0024055A"/>
    <w:rsid w:val="00245A89"/>
    <w:rsid w:val="0024684B"/>
    <w:rsid w:val="002469A8"/>
    <w:rsid w:val="00250D32"/>
    <w:rsid w:val="002516CC"/>
    <w:rsid w:val="00251FAE"/>
    <w:rsid w:val="002524F6"/>
    <w:rsid w:val="00253121"/>
    <w:rsid w:val="002555CE"/>
    <w:rsid w:val="00257260"/>
    <w:rsid w:val="00257EB0"/>
    <w:rsid w:val="00261B6F"/>
    <w:rsid w:val="0026235E"/>
    <w:rsid w:val="00263AF3"/>
    <w:rsid w:val="002809F9"/>
    <w:rsid w:val="00284C60"/>
    <w:rsid w:val="002913BD"/>
    <w:rsid w:val="00293BF9"/>
    <w:rsid w:val="0029466F"/>
    <w:rsid w:val="002B1AFF"/>
    <w:rsid w:val="002B4394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2329E"/>
    <w:rsid w:val="003307CF"/>
    <w:rsid w:val="003316EA"/>
    <w:rsid w:val="003336E0"/>
    <w:rsid w:val="003339D6"/>
    <w:rsid w:val="00337C94"/>
    <w:rsid w:val="003430A1"/>
    <w:rsid w:val="00343B5C"/>
    <w:rsid w:val="00350DEC"/>
    <w:rsid w:val="0035347B"/>
    <w:rsid w:val="00361578"/>
    <w:rsid w:val="00363EF5"/>
    <w:rsid w:val="0036537D"/>
    <w:rsid w:val="00365BF0"/>
    <w:rsid w:val="003673F1"/>
    <w:rsid w:val="0037157C"/>
    <w:rsid w:val="00376D35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5E14"/>
    <w:rsid w:val="003D6A83"/>
    <w:rsid w:val="003E25AA"/>
    <w:rsid w:val="003E5100"/>
    <w:rsid w:val="003F56C5"/>
    <w:rsid w:val="00400227"/>
    <w:rsid w:val="00401937"/>
    <w:rsid w:val="0040389C"/>
    <w:rsid w:val="004065C2"/>
    <w:rsid w:val="00415C37"/>
    <w:rsid w:val="004243BC"/>
    <w:rsid w:val="00425A7B"/>
    <w:rsid w:val="00425E6C"/>
    <w:rsid w:val="004316D8"/>
    <w:rsid w:val="0043238D"/>
    <w:rsid w:val="004406B9"/>
    <w:rsid w:val="00464535"/>
    <w:rsid w:val="004A3F22"/>
    <w:rsid w:val="004A5163"/>
    <w:rsid w:val="004A5A92"/>
    <w:rsid w:val="004B32F8"/>
    <w:rsid w:val="004E0725"/>
    <w:rsid w:val="004E11C1"/>
    <w:rsid w:val="004E368B"/>
    <w:rsid w:val="004E7224"/>
    <w:rsid w:val="005211F0"/>
    <w:rsid w:val="00526280"/>
    <w:rsid w:val="00532899"/>
    <w:rsid w:val="0055156F"/>
    <w:rsid w:val="00551FFB"/>
    <w:rsid w:val="00556316"/>
    <w:rsid w:val="00565DF2"/>
    <w:rsid w:val="005706CC"/>
    <w:rsid w:val="00573329"/>
    <w:rsid w:val="00576EE6"/>
    <w:rsid w:val="005824AD"/>
    <w:rsid w:val="00583F66"/>
    <w:rsid w:val="005C5AF6"/>
    <w:rsid w:val="005D1D35"/>
    <w:rsid w:val="005D7048"/>
    <w:rsid w:val="005F70A8"/>
    <w:rsid w:val="006069E5"/>
    <w:rsid w:val="006147F0"/>
    <w:rsid w:val="00614963"/>
    <w:rsid w:val="00614B18"/>
    <w:rsid w:val="006178AD"/>
    <w:rsid w:val="006224F6"/>
    <w:rsid w:val="00624B02"/>
    <w:rsid w:val="006313C1"/>
    <w:rsid w:val="00634DC7"/>
    <w:rsid w:val="00637E47"/>
    <w:rsid w:val="006479E9"/>
    <w:rsid w:val="006536BE"/>
    <w:rsid w:val="00675147"/>
    <w:rsid w:val="00676CFF"/>
    <w:rsid w:val="00682E85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75DA"/>
    <w:rsid w:val="00720B92"/>
    <w:rsid w:val="00722843"/>
    <w:rsid w:val="00722C9B"/>
    <w:rsid w:val="00737777"/>
    <w:rsid w:val="007431BA"/>
    <w:rsid w:val="007537E0"/>
    <w:rsid w:val="00760A4C"/>
    <w:rsid w:val="0076112C"/>
    <w:rsid w:val="00761B51"/>
    <w:rsid w:val="007633D3"/>
    <w:rsid w:val="00764F7A"/>
    <w:rsid w:val="00777231"/>
    <w:rsid w:val="00790668"/>
    <w:rsid w:val="0079412E"/>
    <w:rsid w:val="007943B4"/>
    <w:rsid w:val="007A0E22"/>
    <w:rsid w:val="007B15D9"/>
    <w:rsid w:val="007B4E3F"/>
    <w:rsid w:val="007D2608"/>
    <w:rsid w:val="007E0EE2"/>
    <w:rsid w:val="007E5741"/>
    <w:rsid w:val="007F0181"/>
    <w:rsid w:val="007F1B83"/>
    <w:rsid w:val="00810E37"/>
    <w:rsid w:val="008173E3"/>
    <w:rsid w:val="008217DD"/>
    <w:rsid w:val="0082535B"/>
    <w:rsid w:val="00826F42"/>
    <w:rsid w:val="00830569"/>
    <w:rsid w:val="008345B3"/>
    <w:rsid w:val="008505AD"/>
    <w:rsid w:val="00860D45"/>
    <w:rsid w:val="008851FA"/>
    <w:rsid w:val="00895CF0"/>
    <w:rsid w:val="008A4DA6"/>
    <w:rsid w:val="008A54CA"/>
    <w:rsid w:val="008A6FE0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518A8"/>
    <w:rsid w:val="009579A9"/>
    <w:rsid w:val="009603E5"/>
    <w:rsid w:val="00961005"/>
    <w:rsid w:val="00970C02"/>
    <w:rsid w:val="00970EE4"/>
    <w:rsid w:val="00971DFB"/>
    <w:rsid w:val="009824B6"/>
    <w:rsid w:val="00982D99"/>
    <w:rsid w:val="00986A4B"/>
    <w:rsid w:val="009A30E2"/>
    <w:rsid w:val="009B300A"/>
    <w:rsid w:val="009B492C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4B77"/>
    <w:rsid w:val="00A07F0F"/>
    <w:rsid w:val="00A111A6"/>
    <w:rsid w:val="00A1698F"/>
    <w:rsid w:val="00A2149C"/>
    <w:rsid w:val="00A21E6E"/>
    <w:rsid w:val="00A335CB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3418"/>
    <w:rsid w:val="00AC1FD6"/>
    <w:rsid w:val="00AC3EC5"/>
    <w:rsid w:val="00AD27BC"/>
    <w:rsid w:val="00AE18A9"/>
    <w:rsid w:val="00AE1C7A"/>
    <w:rsid w:val="00AF0382"/>
    <w:rsid w:val="00AF2149"/>
    <w:rsid w:val="00AF5FDA"/>
    <w:rsid w:val="00AF6AEF"/>
    <w:rsid w:val="00B042AF"/>
    <w:rsid w:val="00B10575"/>
    <w:rsid w:val="00B211B3"/>
    <w:rsid w:val="00B23058"/>
    <w:rsid w:val="00B42E23"/>
    <w:rsid w:val="00B47C55"/>
    <w:rsid w:val="00B50428"/>
    <w:rsid w:val="00B62C6D"/>
    <w:rsid w:val="00B6447E"/>
    <w:rsid w:val="00B67034"/>
    <w:rsid w:val="00B757A7"/>
    <w:rsid w:val="00B827AA"/>
    <w:rsid w:val="00B9043A"/>
    <w:rsid w:val="00BA3C66"/>
    <w:rsid w:val="00BB37D9"/>
    <w:rsid w:val="00BB6A7B"/>
    <w:rsid w:val="00BC17A6"/>
    <w:rsid w:val="00BC66CD"/>
    <w:rsid w:val="00BD1BBC"/>
    <w:rsid w:val="00BD2928"/>
    <w:rsid w:val="00BE50B5"/>
    <w:rsid w:val="00C05330"/>
    <w:rsid w:val="00C10AEE"/>
    <w:rsid w:val="00C11CA7"/>
    <w:rsid w:val="00C16B2F"/>
    <w:rsid w:val="00C31774"/>
    <w:rsid w:val="00C37A15"/>
    <w:rsid w:val="00C41140"/>
    <w:rsid w:val="00C5272C"/>
    <w:rsid w:val="00C6727E"/>
    <w:rsid w:val="00C707C8"/>
    <w:rsid w:val="00C75CFA"/>
    <w:rsid w:val="00C8663B"/>
    <w:rsid w:val="00C9018E"/>
    <w:rsid w:val="00CA3902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CF3437"/>
    <w:rsid w:val="00D010C4"/>
    <w:rsid w:val="00D02FD6"/>
    <w:rsid w:val="00D0345E"/>
    <w:rsid w:val="00D06D0F"/>
    <w:rsid w:val="00D12BEB"/>
    <w:rsid w:val="00D12D2D"/>
    <w:rsid w:val="00D236EA"/>
    <w:rsid w:val="00D24258"/>
    <w:rsid w:val="00D36269"/>
    <w:rsid w:val="00D4325F"/>
    <w:rsid w:val="00D43C07"/>
    <w:rsid w:val="00D45704"/>
    <w:rsid w:val="00D46E1B"/>
    <w:rsid w:val="00D471AC"/>
    <w:rsid w:val="00D51881"/>
    <w:rsid w:val="00D51A2A"/>
    <w:rsid w:val="00D536D6"/>
    <w:rsid w:val="00D53A35"/>
    <w:rsid w:val="00D662A3"/>
    <w:rsid w:val="00D76018"/>
    <w:rsid w:val="00D83E04"/>
    <w:rsid w:val="00D867A5"/>
    <w:rsid w:val="00DA6E53"/>
    <w:rsid w:val="00DB4B6D"/>
    <w:rsid w:val="00DB57EC"/>
    <w:rsid w:val="00DC7E37"/>
    <w:rsid w:val="00DD1E59"/>
    <w:rsid w:val="00DD5FE3"/>
    <w:rsid w:val="00DD691A"/>
    <w:rsid w:val="00DE0C50"/>
    <w:rsid w:val="00DE0D0A"/>
    <w:rsid w:val="00DE2D14"/>
    <w:rsid w:val="00DE5EC4"/>
    <w:rsid w:val="00DE666C"/>
    <w:rsid w:val="00E070B7"/>
    <w:rsid w:val="00E16933"/>
    <w:rsid w:val="00E16B45"/>
    <w:rsid w:val="00E227E9"/>
    <w:rsid w:val="00E3232E"/>
    <w:rsid w:val="00E46414"/>
    <w:rsid w:val="00E503CF"/>
    <w:rsid w:val="00E60971"/>
    <w:rsid w:val="00E60E61"/>
    <w:rsid w:val="00E61F91"/>
    <w:rsid w:val="00E63A04"/>
    <w:rsid w:val="00E75539"/>
    <w:rsid w:val="00E81EC1"/>
    <w:rsid w:val="00E82A43"/>
    <w:rsid w:val="00E85F55"/>
    <w:rsid w:val="00E92626"/>
    <w:rsid w:val="00E95CA7"/>
    <w:rsid w:val="00EA024C"/>
    <w:rsid w:val="00EA19FB"/>
    <w:rsid w:val="00EB0074"/>
    <w:rsid w:val="00EB1964"/>
    <w:rsid w:val="00EB6C54"/>
    <w:rsid w:val="00EC467B"/>
    <w:rsid w:val="00ED43D6"/>
    <w:rsid w:val="00ED60AD"/>
    <w:rsid w:val="00EE55DE"/>
    <w:rsid w:val="00EF2483"/>
    <w:rsid w:val="00EF6C9C"/>
    <w:rsid w:val="00F02239"/>
    <w:rsid w:val="00F02A82"/>
    <w:rsid w:val="00F0310E"/>
    <w:rsid w:val="00F06757"/>
    <w:rsid w:val="00F116B8"/>
    <w:rsid w:val="00F13881"/>
    <w:rsid w:val="00F2225C"/>
    <w:rsid w:val="00F23993"/>
    <w:rsid w:val="00F26A5F"/>
    <w:rsid w:val="00F27F32"/>
    <w:rsid w:val="00F4287B"/>
    <w:rsid w:val="00F500AD"/>
    <w:rsid w:val="00F61148"/>
    <w:rsid w:val="00F6119A"/>
    <w:rsid w:val="00F66559"/>
    <w:rsid w:val="00F66E72"/>
    <w:rsid w:val="00F84387"/>
    <w:rsid w:val="00F96B10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9094C"/>
  <w14:defaultImageDpi w14:val="0"/>
  <w15:docId w15:val="{C6C07BD9-A8A1-4144-AB73-8414169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720B92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9B492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492C"/>
    <w:rPr>
      <w:rFonts w:cs="Times New Roman"/>
      <w:sz w:val="22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F116B8"/>
  </w:style>
  <w:style w:type="paragraph" w:styleId="Textbubliny">
    <w:name w:val="Balloon Text"/>
    <w:basedOn w:val="Normln"/>
    <w:link w:val="TextbublinyChar"/>
    <w:uiPriority w:val="99"/>
    <w:rsid w:val="004E07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E072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Štefková Marcela Ing.</dc:creator>
  <cp:keywords/>
  <dc:description/>
  <cp:lastModifiedBy>Štefková Marcela Ing.</cp:lastModifiedBy>
  <cp:revision>2</cp:revision>
  <cp:lastPrinted>2019-03-07T07:58:00Z</cp:lastPrinted>
  <dcterms:created xsi:type="dcterms:W3CDTF">2019-04-16T05:27:00Z</dcterms:created>
  <dcterms:modified xsi:type="dcterms:W3CDTF">2019-04-16T05:27:00Z</dcterms:modified>
</cp:coreProperties>
</file>