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68" w:rsidRPr="00D52B67" w:rsidRDefault="000F7E08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č.1 ke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256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>MLOUV</w:t>
      </w:r>
      <w:r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 xml:space="preserve"> O DÍLO</w:t>
      </w:r>
      <w:r w:rsidR="0013295C">
        <w:rPr>
          <w:rFonts w:asciiTheme="minorHAnsi" w:hAnsiTheme="minorHAnsi" w:cstheme="minorHAnsi"/>
          <w:b/>
          <w:bCs/>
          <w:sz w:val="28"/>
          <w:szCs w:val="28"/>
        </w:rPr>
        <w:t xml:space="preserve"> č. ID</w:t>
      </w:r>
      <w:r w:rsidR="00363F22">
        <w:rPr>
          <w:rFonts w:asciiTheme="minorHAnsi" w:hAnsiTheme="minorHAnsi" w:cstheme="minorHAnsi"/>
          <w:b/>
          <w:bCs/>
          <w:sz w:val="28"/>
          <w:szCs w:val="28"/>
        </w:rPr>
        <w:t>9472</w:t>
      </w:r>
      <w:r w:rsidR="0013295C">
        <w:rPr>
          <w:rFonts w:asciiTheme="minorHAnsi" w:hAnsiTheme="minorHAnsi" w:cstheme="minorHAnsi"/>
          <w:b/>
          <w:bCs/>
          <w:sz w:val="28"/>
          <w:szCs w:val="28"/>
        </w:rPr>
        <w:t>/2018</w:t>
      </w: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745F5">
        <w:rPr>
          <w:rFonts w:asciiTheme="minorHAnsi" w:hAnsiTheme="minorHAnsi" w:cstheme="minorHAnsi"/>
          <w:bCs/>
        </w:rPr>
        <w:t>uzavřen</w:t>
      </w:r>
      <w:r w:rsidR="00C843F2" w:rsidRPr="00D745F5">
        <w:rPr>
          <w:rFonts w:asciiTheme="minorHAnsi" w:hAnsiTheme="minorHAnsi" w:cstheme="minorHAnsi"/>
          <w:bCs/>
        </w:rPr>
        <w:t>á</w:t>
      </w:r>
      <w:r w:rsidRPr="00D745F5">
        <w:rPr>
          <w:rFonts w:asciiTheme="minorHAnsi" w:hAnsiTheme="minorHAnsi" w:cstheme="minorHAnsi"/>
          <w:bCs/>
        </w:rPr>
        <w:t xml:space="preserve"> podle právního řádu České republiky v souladu s ustanovením § 2586 a násl. zákona č. 89/2012 Sb., občanský zákoník (dále též jako „Občanský zákoník“) mezi smluvními stranami:</w:t>
      </w:r>
    </w:p>
    <w:p w:rsidR="00C843F2" w:rsidRPr="00D745F5" w:rsidRDefault="00C843F2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D745F5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:rsidR="00FC5168" w:rsidRPr="00D745F5" w:rsidRDefault="00FC5168" w:rsidP="001552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5C6449" w:rsidRPr="00D745F5" w:rsidRDefault="005C6449" w:rsidP="001552D7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</w:rPr>
      </w:pPr>
      <w:r w:rsidRPr="00D745F5">
        <w:rPr>
          <w:rFonts w:asciiTheme="minorHAnsi" w:hAnsiTheme="minorHAnsi" w:cstheme="minorHAnsi"/>
          <w:b/>
        </w:rPr>
        <w:t xml:space="preserve">Objednatel: </w:t>
      </w:r>
      <w:r w:rsidRPr="00D745F5">
        <w:rPr>
          <w:rFonts w:asciiTheme="minorHAnsi" w:hAnsiTheme="minorHAnsi" w:cstheme="minorHAnsi"/>
          <w:b/>
        </w:rPr>
        <w:tab/>
        <w:t>Střední průmyslová škola dopravní, Plzeň, Karlovarská 99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Karlovarská </w:t>
      </w:r>
      <w:r w:rsidR="00437623" w:rsidRPr="00D745F5">
        <w:rPr>
          <w:rFonts w:asciiTheme="minorHAnsi" w:hAnsiTheme="minorHAnsi" w:cstheme="minorHAnsi"/>
          <w:sz w:val="22"/>
          <w:szCs w:val="22"/>
        </w:rPr>
        <w:t>1210</w:t>
      </w:r>
      <w:r w:rsidR="00AE2D49" w:rsidRPr="00D745F5">
        <w:rPr>
          <w:rFonts w:asciiTheme="minorHAnsi" w:hAnsiTheme="minorHAnsi" w:cstheme="minorHAnsi"/>
          <w:sz w:val="22"/>
          <w:szCs w:val="22"/>
        </w:rPr>
        <w:t>/</w:t>
      </w:r>
      <w:r w:rsidRPr="00D745F5">
        <w:rPr>
          <w:rFonts w:asciiTheme="minorHAnsi" w:hAnsiTheme="minorHAnsi" w:cstheme="minorHAnsi"/>
          <w:sz w:val="22"/>
          <w:szCs w:val="22"/>
        </w:rPr>
        <w:t>99, 323 00 Plzeň</w:t>
      </w:r>
    </w:p>
    <w:p w:rsid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IČO: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r w:rsidR="00D745F5">
        <w:rPr>
          <w:rFonts w:asciiTheme="minorHAnsi" w:hAnsiTheme="minorHAnsi" w:cstheme="minorHAnsi"/>
          <w:sz w:val="22"/>
          <w:szCs w:val="22"/>
        </w:rPr>
        <w:t>69457930</w:t>
      </w:r>
    </w:p>
    <w:p w:rsidR="009C73C1" w:rsidRPr="00D745F5" w:rsidRDefault="009C73C1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CZ69457930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745F5">
        <w:rPr>
          <w:rFonts w:asciiTheme="minorHAnsi" w:hAnsiTheme="minorHAnsi" w:cstheme="minorHAnsi"/>
          <w:sz w:val="22"/>
          <w:szCs w:val="22"/>
        </w:rPr>
        <w:tab/>
        <w:t>Československá obchodní banka, a. s.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r w:rsidRPr="00D745F5">
        <w:rPr>
          <w:rFonts w:asciiTheme="minorHAnsi" w:hAnsiTheme="minorHAnsi" w:cstheme="minorHAnsi"/>
          <w:color w:val="000000"/>
          <w:sz w:val="22"/>
          <w:szCs w:val="22"/>
        </w:rPr>
        <w:t>177679864/0300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Osoba oprávněná jednat ve věcech smluvních: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   Ing. </w:t>
      </w:r>
      <w:r w:rsidR="0013295C" w:rsidRPr="00D745F5">
        <w:rPr>
          <w:rFonts w:asciiTheme="minorHAnsi" w:hAnsiTheme="minorHAnsi" w:cstheme="minorHAnsi"/>
          <w:sz w:val="22"/>
          <w:szCs w:val="22"/>
        </w:rPr>
        <w:t>Irena Nováková</w:t>
      </w:r>
      <w:r w:rsidRPr="00D745F5">
        <w:rPr>
          <w:rFonts w:asciiTheme="minorHAnsi" w:hAnsiTheme="minorHAnsi" w:cstheme="minorHAnsi"/>
          <w:sz w:val="22"/>
          <w:szCs w:val="22"/>
        </w:rPr>
        <w:t>, ředitel</w:t>
      </w:r>
      <w:r w:rsidR="0013295C" w:rsidRPr="00D745F5">
        <w:rPr>
          <w:rFonts w:asciiTheme="minorHAnsi" w:hAnsiTheme="minorHAnsi" w:cstheme="minorHAnsi"/>
          <w:sz w:val="22"/>
          <w:szCs w:val="22"/>
        </w:rPr>
        <w:t>ka</w:t>
      </w:r>
      <w:r w:rsidRPr="00D745F5">
        <w:rPr>
          <w:rFonts w:asciiTheme="minorHAnsi" w:hAnsiTheme="minorHAnsi" w:cstheme="minorHAnsi"/>
          <w:sz w:val="22"/>
          <w:szCs w:val="22"/>
        </w:rPr>
        <w:t xml:space="preserve"> školy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="Calibri"/>
          <w:sz w:val="22"/>
          <w:szCs w:val="22"/>
          <w:highlight w:val="yellow"/>
        </w:rPr>
      </w:pPr>
      <w:r w:rsidRPr="00D745F5">
        <w:rPr>
          <w:rFonts w:asciiTheme="minorHAnsi" w:hAnsiTheme="minorHAnsi" w:cs="Calibri"/>
          <w:sz w:val="22"/>
          <w:szCs w:val="22"/>
        </w:rPr>
        <w:t xml:space="preserve">Osoba oprávněná jednat ve věcech </w:t>
      </w:r>
      <w:r w:rsidRPr="00D745F5">
        <w:rPr>
          <w:rFonts w:asciiTheme="minorHAnsi" w:hAnsiTheme="minorHAnsi" w:cstheme="minorHAnsi"/>
          <w:sz w:val="22"/>
          <w:szCs w:val="22"/>
        </w:rPr>
        <w:t>technických</w:t>
      </w:r>
      <w:r w:rsidRPr="00D745F5">
        <w:rPr>
          <w:rFonts w:asciiTheme="minorHAnsi" w:hAnsiTheme="minorHAnsi" w:cstheme="minorHAnsi"/>
          <w:sz w:val="22"/>
          <w:szCs w:val="22"/>
        </w:rPr>
        <w:tab/>
        <w:t>:  Stanislav Liška, vedoucí provozu</w:t>
      </w:r>
    </w:p>
    <w:p w:rsidR="005C6449" w:rsidRPr="00D745F5" w:rsidRDefault="005C6449" w:rsidP="001552D7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FF0000"/>
        </w:rPr>
      </w:pPr>
      <w:r w:rsidRPr="00D745F5">
        <w:rPr>
          <w:rFonts w:asciiTheme="minorHAnsi" w:hAnsiTheme="minorHAnsi" w:cstheme="minorHAnsi"/>
        </w:rPr>
        <w:t>Telefon:</w:t>
      </w:r>
      <w:r w:rsidRPr="00D745F5">
        <w:rPr>
          <w:rFonts w:asciiTheme="minorHAnsi" w:hAnsiTheme="minorHAnsi" w:cstheme="minorHAnsi"/>
        </w:rPr>
        <w:tab/>
        <w:t>+ 420</w:t>
      </w:r>
      <w:r w:rsidR="0013295C" w:rsidRPr="00D745F5">
        <w:rPr>
          <w:rFonts w:asciiTheme="minorHAnsi" w:hAnsiTheme="minorHAnsi" w:cstheme="minorHAnsi"/>
        </w:rPr>
        <w:t> 371 657 180</w:t>
      </w:r>
    </w:p>
    <w:p w:rsidR="005C6449" w:rsidRDefault="005C6449" w:rsidP="001552D7">
      <w:pPr>
        <w:spacing w:after="0" w:line="240" w:lineRule="auto"/>
        <w:ind w:left="2127" w:hanging="1418"/>
        <w:rPr>
          <w:rStyle w:val="Hypertextovodkaz"/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E-mail:</w:t>
      </w:r>
      <w:r w:rsidRPr="00D745F5">
        <w:rPr>
          <w:rFonts w:asciiTheme="minorHAnsi" w:hAnsiTheme="minorHAnsi" w:cstheme="minorHAnsi"/>
        </w:rPr>
        <w:tab/>
      </w:r>
      <w:hyperlink r:id="rId8" w:history="1">
        <w:r w:rsidRPr="00D745F5">
          <w:rPr>
            <w:rStyle w:val="Hypertextovodkaz"/>
            <w:rFonts w:asciiTheme="minorHAnsi" w:hAnsiTheme="minorHAnsi" w:cstheme="minorHAnsi"/>
          </w:rPr>
          <w:t>liska@dopskopl.cz</w:t>
        </w:r>
      </w:hyperlink>
    </w:p>
    <w:p w:rsid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</w:p>
    <w:p w:rsidR="00D745F5" w:rsidRP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jako „</w:t>
      </w:r>
      <w:r w:rsidRPr="00D745F5">
        <w:rPr>
          <w:rFonts w:asciiTheme="minorHAnsi" w:hAnsiTheme="minorHAnsi" w:cstheme="minorHAnsi"/>
          <w:b/>
        </w:rPr>
        <w:t>Objednatel</w:t>
      </w:r>
      <w:r>
        <w:rPr>
          <w:rFonts w:asciiTheme="minorHAnsi" w:hAnsiTheme="minorHAnsi" w:cstheme="minorHAnsi"/>
          <w:b/>
        </w:rPr>
        <w:t xml:space="preserve">“ </w:t>
      </w:r>
      <w:r w:rsidRPr="00D745F5">
        <w:rPr>
          <w:rFonts w:asciiTheme="minorHAnsi" w:hAnsiTheme="minorHAnsi" w:cstheme="minorHAnsi"/>
        </w:rPr>
        <w:t>na straně jedné</w:t>
      </w:r>
    </w:p>
    <w:p w:rsidR="00FC5168" w:rsidRPr="00D745F5" w:rsidRDefault="00FC5168" w:rsidP="001552D7">
      <w:pPr>
        <w:spacing w:after="0" w:line="240" w:lineRule="auto"/>
        <w:ind w:left="2835" w:hanging="2126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ab/>
      </w:r>
    </w:p>
    <w:p w:rsidR="00FC5168" w:rsidRPr="00D745F5" w:rsidRDefault="00FC5168" w:rsidP="001552D7">
      <w:pPr>
        <w:spacing w:after="0" w:line="240" w:lineRule="auto"/>
        <w:ind w:left="2835" w:hanging="2835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(2)</w:t>
      </w:r>
    </w:p>
    <w:p w:rsidR="008438CA" w:rsidRPr="00DA45B2" w:rsidRDefault="008438CA" w:rsidP="008438CA">
      <w:pPr>
        <w:spacing w:after="0" w:line="240" w:lineRule="auto"/>
        <w:contextualSpacing/>
        <w:rPr>
          <w:rFonts w:asciiTheme="minorHAnsi" w:hAnsiTheme="minorHAnsi" w:cs="Arial"/>
        </w:rPr>
      </w:pPr>
      <w:r w:rsidRPr="00D745F5">
        <w:rPr>
          <w:rFonts w:asciiTheme="minorHAnsi" w:hAnsiTheme="minorHAnsi" w:cstheme="minorHAnsi"/>
          <w:b/>
        </w:rPr>
        <w:t>Zhotovitel</w:t>
      </w:r>
      <w:r w:rsidRPr="00DA45B2">
        <w:rPr>
          <w:rFonts w:asciiTheme="minorHAnsi" w:hAnsiTheme="minorHAnsi" w:cstheme="minorHAnsi"/>
          <w:b/>
        </w:rPr>
        <w:t xml:space="preserve">:                       </w:t>
      </w:r>
      <w:r w:rsidRPr="00DA45B2">
        <w:rPr>
          <w:rFonts w:asciiTheme="minorHAnsi" w:hAnsiTheme="minorHAnsi"/>
          <w:b/>
        </w:rPr>
        <w:t>EKA-KOMPLET s.r.o.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 w:cs="Arial"/>
        </w:rPr>
        <w:t xml:space="preserve">Se sídlem: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Tylova 1/57, 301 00, Plzeň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Zastoupen (Statutární orgán): </w:t>
      </w:r>
      <w:r w:rsidRPr="00DA45B2">
        <w:rPr>
          <w:rFonts w:asciiTheme="minorHAnsi" w:hAnsiTheme="minorHAnsi"/>
          <w:b/>
        </w:rPr>
        <w:t xml:space="preserve">Jan </w:t>
      </w:r>
      <w:proofErr w:type="spellStart"/>
      <w:r w:rsidRPr="00DA45B2">
        <w:rPr>
          <w:rFonts w:asciiTheme="minorHAnsi" w:hAnsiTheme="minorHAnsi"/>
          <w:b/>
        </w:rPr>
        <w:t>Kotiš</w:t>
      </w:r>
      <w:proofErr w:type="spellEnd"/>
      <w:r w:rsidRPr="00DA45B2">
        <w:rPr>
          <w:rFonts w:asciiTheme="minorHAnsi" w:hAnsiTheme="minorHAnsi"/>
          <w:b/>
        </w:rPr>
        <w:t xml:space="preserve"> - Jednatel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IČO: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25231634</w:t>
      </w:r>
      <w:r w:rsidRPr="00DA45B2">
        <w:rPr>
          <w:rFonts w:asciiTheme="minorHAnsi" w:hAnsiTheme="minorHAnsi" w:cs="Arial"/>
        </w:rPr>
        <w:t xml:space="preserve"> 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DIČ: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CZ25231634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Tel.: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b/>
        </w:rPr>
        <w:t>220 555 131</w:t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E-mail: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/>
          <w:b/>
        </w:rPr>
        <w:t>info@ekakomplet.cz</w:t>
      </w:r>
    </w:p>
    <w:p w:rsidR="00D32EDA" w:rsidRDefault="008438CA" w:rsidP="008438CA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Číslo účtu:</w:t>
      </w:r>
      <w:r w:rsidRPr="00DA45B2">
        <w:rPr>
          <w:rFonts w:asciiTheme="minorHAnsi" w:hAnsiTheme="minorHAnsi" w:cs="Arial"/>
        </w:rPr>
        <w:tab/>
        <w:t xml:space="preserve"> </w:t>
      </w:r>
      <w:r w:rsidRPr="00DA45B2">
        <w:rPr>
          <w:rFonts w:asciiTheme="minorHAnsi" w:hAnsiTheme="minorHAnsi" w:cs="Arial"/>
        </w:rPr>
        <w:tab/>
      </w:r>
    </w:p>
    <w:p w:rsidR="008438CA" w:rsidRPr="00DA45B2" w:rsidRDefault="008438CA" w:rsidP="008438CA">
      <w:pPr>
        <w:spacing w:after="0" w:line="240" w:lineRule="auto"/>
        <w:rPr>
          <w:rFonts w:asciiTheme="minorHAnsi" w:hAnsiTheme="minorHAnsi"/>
          <w:b/>
        </w:rPr>
      </w:pPr>
      <w:r w:rsidRPr="00D745F5">
        <w:rPr>
          <w:rFonts w:asciiTheme="minorHAnsi" w:hAnsiTheme="minorHAnsi" w:cs="Arial"/>
        </w:rPr>
        <w:t xml:space="preserve">Zástupce ve věcech </w:t>
      </w:r>
      <w:r w:rsidRPr="00DA45B2">
        <w:rPr>
          <w:rFonts w:asciiTheme="minorHAnsi" w:hAnsiTheme="minorHAnsi" w:cs="Arial"/>
        </w:rPr>
        <w:t xml:space="preserve">smluvních a technických: </w:t>
      </w:r>
      <w:r w:rsidRPr="00DA45B2">
        <w:rPr>
          <w:rFonts w:asciiTheme="minorHAnsi" w:hAnsiTheme="minorHAnsi"/>
          <w:b/>
        </w:rPr>
        <w:t xml:space="preserve">Peter </w:t>
      </w:r>
      <w:proofErr w:type="spellStart"/>
      <w:r w:rsidRPr="00DA45B2">
        <w:rPr>
          <w:rFonts w:asciiTheme="minorHAnsi" w:hAnsiTheme="minorHAnsi"/>
          <w:b/>
        </w:rPr>
        <w:t>Dzurčanin</w:t>
      </w:r>
      <w:proofErr w:type="spellEnd"/>
    </w:p>
    <w:p w:rsidR="008438CA" w:rsidRPr="00DA45B2" w:rsidRDefault="008438CA" w:rsidP="00D32EDA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/>
        </w:rPr>
        <w:t>Telefon:</w:t>
      </w:r>
      <w:r w:rsidRPr="00DA45B2">
        <w:rPr>
          <w:rFonts w:asciiTheme="minorHAnsi" w:hAnsiTheme="minorHAnsi"/>
        </w:rPr>
        <w:tab/>
      </w:r>
    </w:p>
    <w:p w:rsidR="008438CA" w:rsidRPr="00DA45B2" w:rsidRDefault="008438CA" w:rsidP="00D32EDA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DA45B2">
        <w:rPr>
          <w:rFonts w:asciiTheme="minorHAnsi" w:hAnsiTheme="minorHAnsi" w:cs="Arial"/>
        </w:rPr>
        <w:t xml:space="preserve">E-mail: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</w:p>
    <w:p w:rsidR="00D745F5" w:rsidRPr="00D745F5" w:rsidRDefault="00D745F5" w:rsidP="00D745F5">
      <w:pPr>
        <w:spacing w:after="0" w:line="240" w:lineRule="auto"/>
        <w:ind w:left="708" w:firstLine="708"/>
        <w:rPr>
          <w:rFonts w:asciiTheme="minorHAnsi" w:hAnsiTheme="minorHAnsi" w:cs="Arial"/>
          <w:color w:val="000000"/>
          <w:highlight w:val="yellow"/>
          <w:shd w:val="clear" w:color="auto" w:fill="FFFFFF"/>
        </w:rPr>
      </w:pPr>
    </w:p>
    <w:p w:rsidR="00E33630" w:rsidRPr="00D745F5" w:rsidRDefault="00E33630" w:rsidP="00D745F5">
      <w:pPr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D745F5">
        <w:rPr>
          <w:rFonts w:asciiTheme="minorHAnsi" w:hAnsiTheme="minorHAnsi" w:cs="Arial"/>
          <w:color w:val="000000"/>
          <w:shd w:val="clear" w:color="auto" w:fill="FFFFFF"/>
        </w:rPr>
        <w:t>(dále jen jako „</w:t>
      </w:r>
      <w:r w:rsidRPr="00D745F5">
        <w:rPr>
          <w:rFonts w:asciiTheme="minorHAnsi" w:hAnsiTheme="minorHAnsi" w:cs="Arial"/>
          <w:b/>
          <w:bCs/>
          <w:color w:val="000000"/>
        </w:rPr>
        <w:t>Zhotovitel</w:t>
      </w:r>
      <w:r w:rsidRPr="00D745F5">
        <w:rPr>
          <w:rFonts w:asciiTheme="minorHAnsi" w:hAnsiTheme="minorHAnsi" w:cs="Arial"/>
          <w:color w:val="000000"/>
          <w:shd w:val="clear" w:color="auto" w:fill="FFFFFF"/>
        </w:rPr>
        <w:t>“ na straně druhé)</w:t>
      </w:r>
    </w:p>
    <w:p w:rsidR="001552D7" w:rsidRPr="00D745F5" w:rsidRDefault="001552D7" w:rsidP="001552D7">
      <w:pPr>
        <w:spacing w:after="0" w:line="240" w:lineRule="auto"/>
        <w:ind w:left="2124"/>
        <w:rPr>
          <w:rFonts w:asciiTheme="minorHAnsi" w:hAnsiTheme="minorHAnsi" w:cs="Arial"/>
          <w:color w:val="000000"/>
          <w:shd w:val="clear" w:color="auto" w:fill="FFFFFF"/>
        </w:rPr>
      </w:pPr>
    </w:p>
    <w:p w:rsidR="00D9078D" w:rsidRPr="00D745F5" w:rsidRDefault="00D9078D" w:rsidP="001552D7">
      <w:pPr>
        <w:tabs>
          <w:tab w:val="left" w:pos="680"/>
        </w:tabs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745F5">
        <w:rPr>
          <w:rFonts w:asciiTheme="minorHAnsi" w:hAnsiTheme="minorHAnsi" w:cstheme="minorHAnsi"/>
          <w:b/>
          <w:u w:val="single"/>
        </w:rPr>
        <w:t xml:space="preserve">II. </w:t>
      </w:r>
      <w:r w:rsidRPr="00D745F5">
        <w:rPr>
          <w:rFonts w:asciiTheme="minorHAnsi" w:hAnsiTheme="minorHAnsi" w:cstheme="minorHAnsi"/>
          <w:b/>
          <w:caps/>
          <w:u w:val="single"/>
        </w:rPr>
        <w:t>Předmět smlouvy</w:t>
      </w:r>
    </w:p>
    <w:p w:rsidR="00FC5168" w:rsidRPr="00D745F5" w:rsidRDefault="00FC5168" w:rsidP="0064380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774495" w:rsidRPr="00D745F5" w:rsidRDefault="00FC516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Zhotovitel se uzavřením této smlouvy o dílo (dále „SOD“ nebo „smlouva“) zavazuje na svůj náklad a na své nebezpečí odborně provést pro objednatele dílo:</w:t>
      </w:r>
      <w:r w:rsidRPr="00D745F5">
        <w:rPr>
          <w:rFonts w:asciiTheme="minorHAnsi" w:hAnsiTheme="minorHAnsi" w:cstheme="minorHAnsi"/>
          <w:b/>
          <w:bCs/>
          <w:caps/>
          <w:color w:val="000000"/>
        </w:rPr>
        <w:t xml:space="preserve"> </w:t>
      </w:r>
      <w:r w:rsidR="00363F22">
        <w:rPr>
          <w:rFonts w:asciiTheme="minorHAnsi" w:hAnsiTheme="minorHAnsi"/>
          <w:b/>
        </w:rPr>
        <w:t>Rekonstrukce elektroinstalace na 7.</w:t>
      </w:r>
      <w:r w:rsidR="00AE39CE">
        <w:rPr>
          <w:rFonts w:asciiTheme="minorHAnsi" w:hAnsiTheme="minorHAnsi"/>
          <w:b/>
        </w:rPr>
        <w:t xml:space="preserve"> </w:t>
      </w:r>
      <w:r w:rsidR="00363F22">
        <w:rPr>
          <w:rFonts w:asciiTheme="minorHAnsi" w:hAnsiTheme="minorHAnsi"/>
          <w:b/>
        </w:rPr>
        <w:t>patře DM2 – Karlovarská 99</w:t>
      </w:r>
      <w:r w:rsidR="00AE39CE">
        <w:rPr>
          <w:rFonts w:asciiTheme="minorHAnsi" w:hAnsiTheme="minorHAnsi"/>
          <w:b/>
        </w:rPr>
        <w:t>.</w:t>
      </w:r>
    </w:p>
    <w:p w:rsidR="00FC5168" w:rsidRPr="00D745F5" w:rsidRDefault="00FC5168" w:rsidP="0064380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(2)</w:t>
      </w:r>
    </w:p>
    <w:p w:rsidR="00FC5168" w:rsidRPr="00D745F5" w:rsidRDefault="00FC516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Objednatel se uzavřením této smlouvy zavazuje dílo převzít a zaplatit zhotoviteli za řádné provedení díla sjednanou cenu za dílo.</w:t>
      </w:r>
    </w:p>
    <w:p w:rsidR="000F7E08" w:rsidRDefault="000F7E08" w:rsidP="000F7E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801" w:rsidRDefault="00643801" w:rsidP="000F7E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F7E08" w:rsidRPr="00643801" w:rsidRDefault="00643801" w:rsidP="0064380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43801">
        <w:rPr>
          <w:rFonts w:asciiTheme="minorHAnsi" w:hAnsiTheme="minorHAnsi" w:cstheme="minorHAnsi"/>
          <w:b/>
          <w:sz w:val="24"/>
          <w:u w:val="single"/>
        </w:rPr>
        <w:t>DŮVOD ZMĚNY</w:t>
      </w:r>
    </w:p>
    <w:p w:rsidR="000F7E08" w:rsidRDefault="000F7E0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A66972">
        <w:rPr>
          <w:rFonts w:asciiTheme="minorHAnsi" w:hAnsiTheme="minorHAnsi" w:cstheme="minorHAnsi"/>
        </w:rPr>
        <w:t xml:space="preserve">Objednatel se dohodl se Zhotovitelem na přerušení prací </w:t>
      </w:r>
      <w:r w:rsidR="00643801">
        <w:rPr>
          <w:rFonts w:asciiTheme="minorHAnsi" w:hAnsiTheme="minorHAnsi" w:cstheme="minorHAnsi"/>
        </w:rPr>
        <w:t>po</w:t>
      </w:r>
      <w:r w:rsidRPr="00A66972">
        <w:rPr>
          <w:rFonts w:asciiTheme="minorHAnsi" w:hAnsiTheme="minorHAnsi" w:cstheme="minorHAnsi"/>
        </w:rPr>
        <w:t xml:space="preserve"> dobu dvou týdnů. Po dokončení prací na jedné polovině patra</w:t>
      </w:r>
      <w:r w:rsidR="00643801">
        <w:rPr>
          <w:rFonts w:asciiTheme="minorHAnsi" w:hAnsiTheme="minorHAnsi" w:cstheme="minorHAnsi"/>
        </w:rPr>
        <w:t xml:space="preserve"> zajistí Objednatel</w:t>
      </w:r>
      <w:r w:rsidRPr="00A66972">
        <w:rPr>
          <w:rFonts w:asciiTheme="minorHAnsi" w:hAnsiTheme="minorHAnsi" w:cstheme="minorHAnsi"/>
        </w:rPr>
        <w:t xml:space="preserve"> jeho vymalování. </w:t>
      </w:r>
      <w:r w:rsidR="00A66972" w:rsidRPr="00A66972">
        <w:rPr>
          <w:rFonts w:asciiTheme="minorHAnsi" w:hAnsiTheme="minorHAnsi" w:cstheme="minorHAnsi"/>
        </w:rPr>
        <w:t xml:space="preserve">Toto nebylo původně Objednatelem zamýšleno. </w:t>
      </w:r>
      <w:r w:rsidRPr="00A66972">
        <w:rPr>
          <w:rFonts w:asciiTheme="minorHAnsi" w:hAnsiTheme="minorHAnsi" w:cstheme="minorHAnsi"/>
        </w:rPr>
        <w:t xml:space="preserve">Z důvodu malování, následného úklidu, stěhování studentů na dokončenou polovinu patra a nutné vystěhování nábytku z původně obsazených pokojů se prodlužují termíny předání díla o 2 týdny.   </w:t>
      </w:r>
    </w:p>
    <w:p w:rsidR="00987679" w:rsidRPr="00A66972" w:rsidRDefault="00987679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0F7E08" w:rsidRPr="00A66972" w:rsidRDefault="000F7E08" w:rsidP="000F7E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F7E08" w:rsidRPr="00987679" w:rsidRDefault="000F7E08" w:rsidP="0098767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987679">
        <w:rPr>
          <w:rFonts w:asciiTheme="minorHAnsi" w:hAnsiTheme="minorHAnsi" w:cstheme="minorHAnsi"/>
          <w:b/>
        </w:rPr>
        <w:lastRenderedPageBreak/>
        <w:t>Mění se a nahrazuje bod V. Termíny plnění takto:</w:t>
      </w:r>
    </w:p>
    <w:p w:rsidR="001552D7" w:rsidRPr="00D745F5" w:rsidRDefault="001552D7" w:rsidP="001552D7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FC5168" w:rsidRPr="00D745F5" w:rsidRDefault="000F7E08" w:rsidP="001552D7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Původní </w:t>
      </w:r>
      <w:r w:rsidR="00FC5168" w:rsidRPr="00D745F5">
        <w:rPr>
          <w:rFonts w:asciiTheme="minorHAnsi" w:hAnsiTheme="minorHAnsi" w:cstheme="minorHAnsi"/>
          <w:b/>
          <w:u w:val="single"/>
        </w:rPr>
        <w:t xml:space="preserve">V. </w:t>
      </w:r>
      <w:r w:rsidR="00FC5168" w:rsidRPr="00D745F5">
        <w:rPr>
          <w:rFonts w:asciiTheme="minorHAnsi" w:hAnsiTheme="minorHAnsi" w:cstheme="minorHAnsi"/>
          <w:b/>
          <w:caps/>
          <w:u w:val="single"/>
        </w:rPr>
        <w:t>Termíny plnění</w:t>
      </w:r>
    </w:p>
    <w:p w:rsidR="00FC5168" w:rsidRPr="00D745F5" w:rsidRDefault="00FC5168" w:rsidP="001552D7">
      <w:pPr>
        <w:keepNext/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FC5168" w:rsidRPr="00D745F5" w:rsidRDefault="00FC516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  <w:color w:val="000000" w:themeColor="text1"/>
        </w:rPr>
        <w:t xml:space="preserve">Předání a převzetí staveniště: </w:t>
      </w:r>
      <w:r w:rsidRPr="00D745F5">
        <w:rPr>
          <w:rFonts w:asciiTheme="minorHAnsi" w:hAnsiTheme="minorHAnsi" w:cstheme="minorHAnsi"/>
          <w:color w:val="000000" w:themeColor="text1"/>
        </w:rPr>
        <w:tab/>
      </w:r>
      <w:r w:rsidRPr="00D745F5">
        <w:rPr>
          <w:rFonts w:asciiTheme="minorHAnsi" w:hAnsiTheme="minorHAnsi" w:cstheme="minorHAnsi"/>
          <w:color w:val="000000" w:themeColor="text1"/>
        </w:rPr>
        <w:tab/>
      </w:r>
      <w:r w:rsidR="000D758B" w:rsidRPr="00D745F5">
        <w:rPr>
          <w:rFonts w:asciiTheme="minorHAnsi" w:hAnsiTheme="minorHAnsi" w:cstheme="minorHAnsi"/>
          <w:color w:val="000000" w:themeColor="text1"/>
        </w:rPr>
        <w:t xml:space="preserve">ihned po podpisu smlouvy </w:t>
      </w:r>
    </w:p>
    <w:p w:rsidR="00FC5168" w:rsidRPr="00D745F5" w:rsidRDefault="00AC1CCB" w:rsidP="001552D7">
      <w:pPr>
        <w:spacing w:after="0" w:line="240" w:lineRule="auto"/>
        <w:ind w:left="3824" w:firstLine="424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 xml:space="preserve">   </w:t>
      </w:r>
      <w:r w:rsidR="00FC5168" w:rsidRPr="00D745F5">
        <w:rPr>
          <w:rFonts w:asciiTheme="minorHAnsi" w:hAnsiTheme="minorHAnsi" w:cstheme="minorHAnsi"/>
        </w:rPr>
        <w:t>(</w:t>
      </w:r>
      <w:r w:rsidRPr="00D745F5">
        <w:rPr>
          <w:rFonts w:asciiTheme="minorHAnsi" w:hAnsiTheme="minorHAnsi" w:cstheme="minorHAnsi"/>
        </w:rPr>
        <w:t>2</w:t>
      </w:r>
      <w:r w:rsidR="00FC5168" w:rsidRPr="00D745F5">
        <w:rPr>
          <w:rFonts w:asciiTheme="minorHAnsi" w:hAnsiTheme="minorHAnsi" w:cstheme="minorHAnsi"/>
        </w:rPr>
        <w:t>)</w:t>
      </w:r>
    </w:p>
    <w:p w:rsidR="00FC5168" w:rsidRPr="00D745F5" w:rsidRDefault="00291D41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</w:rPr>
        <w:t>Zahájení p</w:t>
      </w:r>
      <w:r w:rsidR="00FC5168" w:rsidRPr="00D745F5">
        <w:rPr>
          <w:rFonts w:asciiTheme="minorHAnsi" w:hAnsiTheme="minorHAnsi" w:cstheme="minorHAnsi"/>
        </w:rPr>
        <w:t>ředá</w:t>
      </w:r>
      <w:r w:rsidR="00AA0AA7">
        <w:rPr>
          <w:rFonts w:asciiTheme="minorHAnsi" w:hAnsiTheme="minorHAnsi" w:cstheme="minorHAnsi"/>
        </w:rPr>
        <w:t>vá</w:t>
      </w:r>
      <w:r w:rsidR="00FC5168" w:rsidRPr="00D745F5">
        <w:rPr>
          <w:rFonts w:asciiTheme="minorHAnsi" w:hAnsiTheme="minorHAnsi" w:cstheme="minorHAnsi"/>
        </w:rPr>
        <w:t>ní a převzetí díla:</w:t>
      </w:r>
      <w:r w:rsidR="00FC5168" w:rsidRPr="00D745F5">
        <w:rPr>
          <w:rFonts w:asciiTheme="minorHAnsi" w:hAnsiTheme="minorHAnsi" w:cstheme="minorHAnsi"/>
        </w:rPr>
        <w:tab/>
      </w:r>
      <w:r w:rsidR="00FC5168" w:rsidRPr="00D745F5">
        <w:rPr>
          <w:rFonts w:asciiTheme="minorHAnsi" w:hAnsiTheme="minorHAnsi" w:cstheme="minorHAnsi"/>
        </w:rPr>
        <w:tab/>
      </w:r>
      <w:r w:rsidR="00AC1CCB" w:rsidRPr="000F7E08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C22886" w:rsidRPr="000F7E08">
        <w:rPr>
          <w:rFonts w:asciiTheme="minorHAnsi" w:hAnsiTheme="minorHAnsi" w:cstheme="minorHAnsi"/>
          <w:b/>
          <w:color w:val="000000" w:themeColor="text1"/>
        </w:rPr>
        <w:t>12ti</w:t>
      </w:r>
      <w:r w:rsidR="00C22886">
        <w:rPr>
          <w:rFonts w:asciiTheme="minorHAnsi" w:hAnsiTheme="minorHAnsi" w:cstheme="minorHAnsi"/>
          <w:color w:val="000000" w:themeColor="text1"/>
        </w:rPr>
        <w:t xml:space="preserve"> týdnů od podpisu smlouvy</w:t>
      </w:r>
    </w:p>
    <w:p w:rsidR="00F03A91" w:rsidRPr="00D745F5" w:rsidRDefault="00F03A91" w:rsidP="001552D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(3)</w:t>
      </w:r>
    </w:p>
    <w:p w:rsidR="00F03A91" w:rsidRPr="00D745F5" w:rsidRDefault="00F03A91" w:rsidP="001552D7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 xml:space="preserve">Dokončení stavebních prací: </w:t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="00C22886" w:rsidRPr="000F7E08">
        <w:rPr>
          <w:rFonts w:asciiTheme="minorHAnsi" w:hAnsiTheme="minorHAnsi" w:cstheme="minorHAnsi"/>
          <w:b/>
          <w:color w:val="000000" w:themeColor="text1"/>
        </w:rPr>
        <w:t>do 12ti</w:t>
      </w:r>
      <w:r w:rsidR="00C22886">
        <w:rPr>
          <w:rFonts w:asciiTheme="minorHAnsi" w:hAnsiTheme="minorHAnsi" w:cstheme="minorHAnsi"/>
          <w:color w:val="000000" w:themeColor="text1"/>
        </w:rPr>
        <w:t xml:space="preserve"> týdnů od podpisu smlouvy</w:t>
      </w: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</w:t>
      </w:r>
      <w:r w:rsidR="00F03A91" w:rsidRPr="00D745F5">
        <w:rPr>
          <w:rFonts w:asciiTheme="minorHAnsi" w:hAnsiTheme="minorHAnsi" w:cstheme="minorHAnsi"/>
        </w:rPr>
        <w:t>4</w:t>
      </w:r>
      <w:r w:rsidRPr="00D745F5">
        <w:rPr>
          <w:rFonts w:asciiTheme="minorHAnsi" w:hAnsiTheme="minorHAnsi" w:cstheme="minorHAnsi"/>
        </w:rPr>
        <w:t>)</w:t>
      </w:r>
    </w:p>
    <w:p w:rsidR="00FC5168" w:rsidRDefault="00FC516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</w:rPr>
        <w:t xml:space="preserve">Vyklizení staveniště: </w:t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="00AC1CCB" w:rsidRPr="00D745F5">
        <w:rPr>
          <w:rFonts w:asciiTheme="minorHAnsi" w:hAnsiTheme="minorHAnsi" w:cstheme="minorHAnsi"/>
          <w:color w:val="000000" w:themeColor="text1"/>
        </w:rPr>
        <w:t xml:space="preserve">do </w:t>
      </w:r>
      <w:r w:rsidR="00C22886">
        <w:rPr>
          <w:rFonts w:asciiTheme="minorHAnsi" w:hAnsiTheme="minorHAnsi" w:cstheme="minorHAnsi"/>
          <w:color w:val="000000" w:themeColor="text1"/>
        </w:rPr>
        <w:t xml:space="preserve">zahájení </w:t>
      </w:r>
      <w:r w:rsidR="00291D41" w:rsidRPr="00D745F5">
        <w:rPr>
          <w:rFonts w:asciiTheme="minorHAnsi" w:hAnsiTheme="minorHAnsi" w:cstheme="minorHAnsi"/>
          <w:color w:val="000000" w:themeColor="text1"/>
        </w:rPr>
        <w:t>předá</w:t>
      </w:r>
      <w:r w:rsidR="00C22886">
        <w:rPr>
          <w:rFonts w:asciiTheme="minorHAnsi" w:hAnsiTheme="minorHAnsi" w:cstheme="minorHAnsi"/>
          <w:color w:val="000000" w:themeColor="text1"/>
        </w:rPr>
        <w:t>vání</w:t>
      </w:r>
      <w:r w:rsidR="00AC1CCB" w:rsidRPr="00D745F5">
        <w:rPr>
          <w:rFonts w:asciiTheme="minorHAnsi" w:hAnsiTheme="minorHAnsi" w:cstheme="minorHAnsi"/>
          <w:color w:val="000000" w:themeColor="text1"/>
        </w:rPr>
        <w:t xml:space="preserve"> Díla</w:t>
      </w:r>
    </w:p>
    <w:p w:rsidR="000F7E08" w:rsidRDefault="000F7E0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0F7E08" w:rsidRDefault="000F7E0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0F7E08" w:rsidRPr="00D745F5" w:rsidRDefault="000F7E08" w:rsidP="000F7E08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Změna </w:t>
      </w:r>
      <w:r w:rsidRPr="00D745F5">
        <w:rPr>
          <w:rFonts w:asciiTheme="minorHAnsi" w:hAnsiTheme="minorHAnsi" w:cstheme="minorHAnsi"/>
          <w:b/>
          <w:u w:val="single"/>
        </w:rPr>
        <w:t xml:space="preserve">V. </w:t>
      </w:r>
      <w:r w:rsidRPr="00D745F5">
        <w:rPr>
          <w:rFonts w:asciiTheme="minorHAnsi" w:hAnsiTheme="minorHAnsi" w:cstheme="minorHAnsi"/>
          <w:b/>
          <w:caps/>
          <w:u w:val="single"/>
        </w:rPr>
        <w:t>Termíny plnění</w:t>
      </w:r>
    </w:p>
    <w:p w:rsidR="000F7E08" w:rsidRPr="00D745F5" w:rsidRDefault="000F7E08" w:rsidP="000F7E08">
      <w:pPr>
        <w:keepNext/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0F7E08" w:rsidRPr="00D745F5" w:rsidRDefault="000F7E08" w:rsidP="000F7E08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  <w:color w:val="000000" w:themeColor="text1"/>
        </w:rPr>
        <w:t xml:space="preserve">Předání a převzetí staveniště: </w:t>
      </w:r>
      <w:r w:rsidRPr="00D745F5">
        <w:rPr>
          <w:rFonts w:asciiTheme="minorHAnsi" w:hAnsiTheme="minorHAnsi" w:cstheme="minorHAnsi"/>
          <w:color w:val="000000" w:themeColor="text1"/>
        </w:rPr>
        <w:tab/>
      </w:r>
      <w:r w:rsidRPr="00D745F5">
        <w:rPr>
          <w:rFonts w:asciiTheme="minorHAnsi" w:hAnsiTheme="minorHAnsi" w:cstheme="minorHAnsi"/>
          <w:color w:val="000000" w:themeColor="text1"/>
        </w:rPr>
        <w:tab/>
        <w:t xml:space="preserve">ihned po podpisu smlouvy </w:t>
      </w:r>
    </w:p>
    <w:p w:rsidR="000F7E08" w:rsidRPr="00D745F5" w:rsidRDefault="000F7E08" w:rsidP="000F7E08">
      <w:pPr>
        <w:spacing w:after="0" w:line="240" w:lineRule="auto"/>
        <w:ind w:left="3824" w:firstLine="424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 xml:space="preserve">   (2)</w:t>
      </w:r>
    </w:p>
    <w:p w:rsidR="000F7E08" w:rsidRPr="00D745F5" w:rsidRDefault="000F7E08" w:rsidP="000F7E08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</w:rPr>
        <w:t>Zahájení předá</w:t>
      </w:r>
      <w:r>
        <w:rPr>
          <w:rFonts w:asciiTheme="minorHAnsi" w:hAnsiTheme="minorHAnsi" w:cstheme="minorHAnsi"/>
        </w:rPr>
        <w:t>vá</w:t>
      </w:r>
      <w:r w:rsidRPr="00D745F5">
        <w:rPr>
          <w:rFonts w:asciiTheme="minorHAnsi" w:hAnsiTheme="minorHAnsi" w:cstheme="minorHAnsi"/>
        </w:rPr>
        <w:t>ní a převzetí díla:</w:t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Pr="000F7E08">
        <w:rPr>
          <w:rFonts w:asciiTheme="minorHAnsi" w:hAnsiTheme="minorHAnsi" w:cstheme="minorHAnsi"/>
          <w:b/>
          <w:color w:val="000000" w:themeColor="text1"/>
        </w:rPr>
        <w:t>do 14ti</w:t>
      </w:r>
      <w:r>
        <w:rPr>
          <w:rFonts w:asciiTheme="minorHAnsi" w:hAnsiTheme="minorHAnsi" w:cstheme="minorHAnsi"/>
          <w:color w:val="000000" w:themeColor="text1"/>
        </w:rPr>
        <w:t xml:space="preserve"> týdnů od podpisu smlouvy</w:t>
      </w:r>
    </w:p>
    <w:p w:rsidR="000F7E08" w:rsidRPr="00D745F5" w:rsidRDefault="000F7E08" w:rsidP="000F7E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(3)</w:t>
      </w:r>
    </w:p>
    <w:p w:rsidR="000F7E08" w:rsidRPr="00D745F5" w:rsidRDefault="000F7E08" w:rsidP="000F7E0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 xml:space="preserve">Dokončení stavebních prací: </w:t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Pr="000F7E08">
        <w:rPr>
          <w:rFonts w:asciiTheme="minorHAnsi" w:hAnsiTheme="minorHAnsi" w:cstheme="minorHAnsi"/>
          <w:b/>
          <w:color w:val="000000" w:themeColor="text1"/>
        </w:rPr>
        <w:t>do 14ti</w:t>
      </w:r>
      <w:r>
        <w:rPr>
          <w:rFonts w:asciiTheme="minorHAnsi" w:hAnsiTheme="minorHAnsi" w:cstheme="minorHAnsi"/>
          <w:color w:val="000000" w:themeColor="text1"/>
        </w:rPr>
        <w:t xml:space="preserve"> týdnů od podpisu smlouvy</w:t>
      </w:r>
    </w:p>
    <w:p w:rsidR="000F7E08" w:rsidRPr="00D745F5" w:rsidRDefault="000F7E08" w:rsidP="000F7E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(4)</w:t>
      </w:r>
    </w:p>
    <w:p w:rsidR="000F7E08" w:rsidRPr="00D745F5" w:rsidRDefault="000F7E08" w:rsidP="000F7E08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745F5">
        <w:rPr>
          <w:rFonts w:asciiTheme="minorHAnsi" w:hAnsiTheme="minorHAnsi" w:cstheme="minorHAnsi"/>
        </w:rPr>
        <w:t xml:space="preserve">Vyklizení staveniště: </w:t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</w:rPr>
        <w:tab/>
      </w:r>
      <w:r w:rsidRPr="00D745F5">
        <w:rPr>
          <w:rFonts w:asciiTheme="minorHAnsi" w:hAnsiTheme="minorHAnsi" w:cstheme="minorHAnsi"/>
          <w:color w:val="000000" w:themeColor="text1"/>
        </w:rPr>
        <w:t xml:space="preserve">do </w:t>
      </w:r>
      <w:r>
        <w:rPr>
          <w:rFonts w:asciiTheme="minorHAnsi" w:hAnsiTheme="minorHAnsi" w:cstheme="minorHAnsi"/>
          <w:color w:val="000000" w:themeColor="text1"/>
        </w:rPr>
        <w:t xml:space="preserve">zahájení </w:t>
      </w:r>
      <w:r w:rsidRPr="00D745F5">
        <w:rPr>
          <w:rFonts w:asciiTheme="minorHAnsi" w:hAnsiTheme="minorHAnsi" w:cstheme="minorHAnsi"/>
          <w:color w:val="000000" w:themeColor="text1"/>
        </w:rPr>
        <w:t>předá</w:t>
      </w:r>
      <w:r>
        <w:rPr>
          <w:rFonts w:asciiTheme="minorHAnsi" w:hAnsiTheme="minorHAnsi" w:cstheme="minorHAnsi"/>
          <w:color w:val="000000" w:themeColor="text1"/>
        </w:rPr>
        <w:t>vání</w:t>
      </w:r>
      <w:r w:rsidRPr="00D745F5">
        <w:rPr>
          <w:rFonts w:asciiTheme="minorHAnsi" w:hAnsiTheme="minorHAnsi" w:cstheme="minorHAnsi"/>
          <w:color w:val="000000" w:themeColor="text1"/>
        </w:rPr>
        <w:t xml:space="preserve"> Díla</w:t>
      </w:r>
    </w:p>
    <w:p w:rsidR="000F7E08" w:rsidRDefault="000F7E08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A66972" w:rsidRPr="00D745F5" w:rsidRDefault="00A66972" w:rsidP="001552D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A66972" w:rsidRPr="00A66972" w:rsidRDefault="00A66972" w:rsidP="00A66972">
      <w:pPr>
        <w:spacing w:after="0"/>
        <w:ind w:left="284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ZÁVĚREČNÉ UJEDNÁNÍ</w:t>
      </w:r>
    </w:p>
    <w:p w:rsidR="00A66972" w:rsidRDefault="00A66972" w:rsidP="00643801">
      <w:pPr>
        <w:spacing w:after="0"/>
        <w:ind w:firstLine="708"/>
        <w:jc w:val="both"/>
        <w:rPr>
          <w:rFonts w:asciiTheme="minorHAnsi" w:hAnsiTheme="minorHAnsi"/>
        </w:rPr>
      </w:pPr>
      <w:r w:rsidRPr="00A66972">
        <w:rPr>
          <w:rFonts w:asciiTheme="minorHAnsi" w:hAnsiTheme="minorHAnsi"/>
        </w:rPr>
        <w:t>Ostatní ujednání uvedené ve smlouvě zůstávají v platnosti a beze změn.</w:t>
      </w:r>
    </w:p>
    <w:p w:rsidR="00643801" w:rsidRPr="00A66972" w:rsidRDefault="00643801" w:rsidP="00643801">
      <w:pPr>
        <w:spacing w:after="0"/>
        <w:ind w:firstLine="708"/>
        <w:jc w:val="both"/>
        <w:rPr>
          <w:rFonts w:asciiTheme="minorHAnsi" w:hAnsiTheme="minorHAnsi"/>
        </w:rPr>
      </w:pPr>
    </w:p>
    <w:p w:rsidR="00A66972" w:rsidRDefault="00A66972" w:rsidP="00A66972">
      <w:pPr>
        <w:spacing w:after="0"/>
        <w:ind w:firstLine="708"/>
        <w:jc w:val="both"/>
        <w:rPr>
          <w:rFonts w:asciiTheme="minorHAnsi" w:hAnsiTheme="minorHAnsi"/>
        </w:rPr>
      </w:pPr>
      <w:r w:rsidRPr="00A66972">
        <w:rPr>
          <w:rFonts w:asciiTheme="minorHAnsi" w:hAnsiTheme="minorHAnsi"/>
        </w:rPr>
        <w:t xml:space="preserve">Dodatek </w:t>
      </w:r>
      <w:proofErr w:type="gramStart"/>
      <w:r w:rsidRPr="00A66972">
        <w:rPr>
          <w:rFonts w:asciiTheme="minorHAnsi" w:hAnsiTheme="minorHAnsi"/>
        </w:rPr>
        <w:t>č.1 je</w:t>
      </w:r>
      <w:proofErr w:type="gramEnd"/>
      <w:r w:rsidRPr="00A66972">
        <w:rPr>
          <w:rFonts w:asciiTheme="minorHAnsi" w:hAnsiTheme="minorHAnsi"/>
        </w:rPr>
        <w:t xml:space="preserve"> vyhotoven ve </w:t>
      </w:r>
      <w:r>
        <w:rPr>
          <w:rFonts w:asciiTheme="minorHAnsi" w:hAnsiTheme="minorHAnsi"/>
        </w:rPr>
        <w:t>dvou</w:t>
      </w:r>
      <w:r w:rsidRPr="00A66972">
        <w:rPr>
          <w:rFonts w:asciiTheme="minorHAnsi" w:hAnsiTheme="minorHAnsi"/>
        </w:rPr>
        <w:t xml:space="preserve"> stejnopisech, přičemž </w:t>
      </w:r>
      <w:r>
        <w:rPr>
          <w:rFonts w:asciiTheme="minorHAnsi" w:hAnsiTheme="minorHAnsi"/>
        </w:rPr>
        <w:t xml:space="preserve">Objednatel a Zhotovitel </w:t>
      </w:r>
      <w:r w:rsidRPr="00A66972">
        <w:rPr>
          <w:rFonts w:asciiTheme="minorHAnsi" w:hAnsiTheme="minorHAnsi"/>
        </w:rPr>
        <w:t>si ponech</w:t>
      </w:r>
      <w:r>
        <w:rPr>
          <w:rFonts w:asciiTheme="minorHAnsi" w:hAnsiTheme="minorHAnsi"/>
        </w:rPr>
        <w:t>ají</w:t>
      </w:r>
      <w:r w:rsidRPr="00A669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 </w:t>
      </w:r>
      <w:r w:rsidRPr="00A66972">
        <w:rPr>
          <w:rFonts w:asciiTheme="minorHAnsi" w:hAnsiTheme="minorHAnsi"/>
        </w:rPr>
        <w:t>jedno</w:t>
      </w:r>
      <w:r>
        <w:rPr>
          <w:rFonts w:asciiTheme="minorHAnsi" w:hAnsiTheme="minorHAnsi"/>
        </w:rPr>
        <w:t>m</w:t>
      </w:r>
      <w:r w:rsidRPr="00A66972">
        <w:rPr>
          <w:rFonts w:asciiTheme="minorHAnsi" w:hAnsiTheme="minorHAnsi"/>
        </w:rPr>
        <w:t xml:space="preserve"> vyhotovení</w:t>
      </w:r>
      <w:r>
        <w:rPr>
          <w:rFonts w:asciiTheme="minorHAnsi" w:hAnsiTheme="minorHAnsi"/>
        </w:rPr>
        <w:t>.</w:t>
      </w:r>
    </w:p>
    <w:p w:rsidR="00A66972" w:rsidRPr="00A66972" w:rsidRDefault="00A66972" w:rsidP="00A66972">
      <w:pPr>
        <w:spacing w:after="0"/>
        <w:ind w:firstLine="708"/>
        <w:jc w:val="both"/>
        <w:rPr>
          <w:rFonts w:asciiTheme="minorHAnsi" w:hAnsiTheme="minorHAnsi"/>
        </w:rPr>
      </w:pPr>
    </w:p>
    <w:p w:rsidR="00A66972" w:rsidRPr="00A66972" w:rsidRDefault="00A66972" w:rsidP="00A66972">
      <w:pPr>
        <w:spacing w:after="0"/>
        <w:ind w:firstLine="708"/>
        <w:jc w:val="both"/>
        <w:rPr>
          <w:rFonts w:asciiTheme="minorHAnsi" w:hAnsiTheme="minorHAnsi"/>
        </w:rPr>
      </w:pPr>
      <w:r w:rsidRPr="00A66972">
        <w:rPr>
          <w:rFonts w:asciiTheme="minorHAnsi" w:hAnsiTheme="minorHAnsi"/>
        </w:rPr>
        <w:t xml:space="preserve">Obě smluvní strany prohlašují, že se seznámily s celým textem Dodatku č.1  a s celým obsahem Dodatku </w:t>
      </w:r>
      <w:proofErr w:type="gramStart"/>
      <w:r w:rsidRPr="00A66972">
        <w:rPr>
          <w:rFonts w:asciiTheme="minorHAnsi" w:hAnsiTheme="minorHAnsi"/>
        </w:rPr>
        <w:t>č.1 souhlasí</w:t>
      </w:r>
      <w:proofErr w:type="gramEnd"/>
      <w:r w:rsidRPr="00A66972">
        <w:rPr>
          <w:rFonts w:asciiTheme="minorHAnsi" w:hAnsiTheme="minorHAnsi"/>
        </w:rPr>
        <w:t xml:space="preserve">. Současně prohlašují, že Dodatek </w:t>
      </w:r>
      <w:proofErr w:type="gramStart"/>
      <w:r w:rsidRPr="00A66972">
        <w:rPr>
          <w:rFonts w:asciiTheme="minorHAnsi" w:hAnsiTheme="minorHAnsi"/>
        </w:rPr>
        <w:t>č.1 nebyl</w:t>
      </w:r>
      <w:proofErr w:type="gramEnd"/>
      <w:r w:rsidRPr="00A66972">
        <w:rPr>
          <w:rFonts w:asciiTheme="minorHAnsi" w:hAnsiTheme="minorHAnsi"/>
        </w:rPr>
        <w:t xml:space="preserve"> sjednán v tísni ani za jinak jednostranně nevýhodných podmínek.</w:t>
      </w:r>
    </w:p>
    <w:p w:rsidR="00AB2146" w:rsidRPr="00D745F5" w:rsidRDefault="00AB2146" w:rsidP="001552D7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886"/>
        <w:gridCol w:w="4108"/>
      </w:tblGrid>
      <w:tr w:rsidR="0076092B" w:rsidRPr="00D745F5" w:rsidTr="00605371">
        <w:trPr>
          <w:jc w:val="center"/>
        </w:trPr>
        <w:tc>
          <w:tcPr>
            <w:tcW w:w="4390" w:type="dxa"/>
          </w:tcPr>
          <w:p w:rsidR="0076092B" w:rsidRPr="00D745F5" w:rsidRDefault="0076092B" w:rsidP="009C6AA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</w:t>
            </w:r>
            <w:r w:rsidR="009C6AA1">
              <w:rPr>
                <w:rFonts w:asciiTheme="minorHAnsi" w:hAnsiTheme="minorHAnsi" w:cs="Calibri"/>
                <w:color w:val="FF0000"/>
              </w:rPr>
              <w:t xml:space="preserve"> </w:t>
            </w:r>
            <w:r w:rsidR="009C6AA1">
              <w:rPr>
                <w:rFonts w:asciiTheme="minorHAnsi" w:hAnsiTheme="minorHAnsi" w:cs="Calibri"/>
              </w:rPr>
              <w:t>Plzni</w:t>
            </w:r>
            <w:r w:rsidRPr="00D745F5">
              <w:rPr>
                <w:rFonts w:asciiTheme="minorHAnsi" w:hAnsiTheme="minorHAnsi" w:cs="Calibri"/>
              </w:rPr>
              <w:t xml:space="preserve"> dne </w:t>
            </w:r>
            <w:proofErr w:type="gramStart"/>
            <w:r w:rsidR="00A66972">
              <w:rPr>
                <w:rFonts w:asciiTheme="minorHAnsi" w:hAnsiTheme="minorHAnsi" w:cs="Calibri"/>
              </w:rPr>
              <w:t>15.3.2019</w:t>
            </w:r>
            <w:proofErr w:type="gramEnd"/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 </w:t>
            </w:r>
            <w:r w:rsidR="00773E87" w:rsidRPr="00D745F5">
              <w:rPr>
                <w:rFonts w:asciiTheme="minorHAnsi" w:hAnsiTheme="minorHAnsi" w:cs="Calibri"/>
              </w:rPr>
              <w:t>Plzni</w:t>
            </w:r>
            <w:r w:rsidRPr="00D745F5">
              <w:rPr>
                <w:rFonts w:asciiTheme="minorHAnsi" w:hAnsiTheme="minorHAnsi" w:cs="Calibri"/>
              </w:rPr>
              <w:t xml:space="preserve"> dne </w:t>
            </w:r>
            <w:proofErr w:type="gramStart"/>
            <w:r w:rsidR="00A66972">
              <w:rPr>
                <w:rFonts w:asciiTheme="minorHAnsi" w:hAnsiTheme="minorHAnsi" w:cs="Calibri"/>
              </w:rPr>
              <w:t>15.3.2019</w:t>
            </w:r>
            <w:proofErr w:type="gramEnd"/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zhotovitele:</w:t>
            </w:r>
          </w:p>
          <w:p w:rsidR="0076092B" w:rsidRPr="00D745F5" w:rsidRDefault="0076092B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AB2146" w:rsidRPr="00D745F5" w:rsidRDefault="00AB214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76092B" w:rsidRPr="00D745F5" w:rsidRDefault="0076092B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A66972" w:rsidRPr="00D745F5" w:rsidRDefault="00A66972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objednatele:</w:t>
            </w:r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A66972" w:rsidRDefault="00A66972" w:rsidP="009C6A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45B2">
              <w:rPr>
                <w:rFonts w:asciiTheme="minorHAnsi" w:hAnsiTheme="minorHAnsi"/>
                <w:b/>
              </w:rPr>
              <w:t xml:space="preserve">Peter </w:t>
            </w:r>
            <w:proofErr w:type="spellStart"/>
            <w:r w:rsidRPr="00DA45B2">
              <w:rPr>
                <w:rFonts w:asciiTheme="minorHAnsi" w:hAnsiTheme="minorHAnsi"/>
                <w:b/>
              </w:rPr>
              <w:t>Dzurčanin</w:t>
            </w:r>
            <w:proofErr w:type="spellEnd"/>
            <w:r w:rsidRPr="00682828">
              <w:rPr>
                <w:rFonts w:asciiTheme="minorHAnsi" w:hAnsiTheme="minorHAnsi" w:cstheme="minorHAnsi"/>
              </w:rPr>
              <w:t xml:space="preserve"> </w:t>
            </w:r>
          </w:p>
          <w:p w:rsidR="009C6AA1" w:rsidRPr="00682828" w:rsidRDefault="009C6AA1" w:rsidP="009C6A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092B" w:rsidRPr="00D745F5" w:rsidRDefault="009C6AA1" w:rsidP="009C6AA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828">
              <w:rPr>
                <w:rFonts w:asciiTheme="minorHAnsi" w:hAnsiTheme="minorHAnsi" w:cstheme="minorHAnsi"/>
              </w:rPr>
              <w:t>EKA-KOMPLET s.r.o.</w:t>
            </w: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297196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theme="minorHAnsi"/>
              </w:rPr>
              <w:t xml:space="preserve">Ing. </w:t>
            </w:r>
            <w:r w:rsidR="00784C27" w:rsidRPr="00D745F5">
              <w:rPr>
                <w:rFonts w:asciiTheme="minorHAnsi" w:hAnsiTheme="minorHAnsi" w:cstheme="minorHAnsi"/>
              </w:rPr>
              <w:t>Irena Nováková</w:t>
            </w:r>
            <w:r w:rsidRPr="00D745F5">
              <w:rPr>
                <w:rFonts w:asciiTheme="minorHAnsi" w:hAnsiTheme="minorHAnsi" w:cs="Calibri"/>
              </w:rPr>
              <w:t xml:space="preserve"> </w:t>
            </w:r>
          </w:p>
          <w:p w:rsidR="00297196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ředitel</w:t>
            </w:r>
            <w:r w:rsidR="00784C27" w:rsidRPr="00D745F5">
              <w:rPr>
                <w:rFonts w:asciiTheme="minorHAnsi" w:hAnsiTheme="minorHAnsi" w:cs="Calibri"/>
              </w:rPr>
              <w:t>ka</w:t>
            </w:r>
          </w:p>
          <w:p w:rsidR="0076092B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theme="minorHAnsi"/>
              </w:rPr>
              <w:t>Střední průmyslová škola dopravní, Plzeň, Karlovarská 99</w:t>
            </w:r>
          </w:p>
        </w:tc>
      </w:tr>
    </w:tbl>
    <w:p w:rsidR="00F90248" w:rsidRPr="00D745F5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D745F5" w:rsidSect="00D9078D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142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75" w:rsidRDefault="00D87F75" w:rsidP="00BB3A08">
      <w:pPr>
        <w:spacing w:after="0" w:line="240" w:lineRule="auto"/>
      </w:pPr>
      <w:r>
        <w:separator/>
      </w:r>
    </w:p>
  </w:endnote>
  <w:endnote w:type="continuationSeparator" w:id="0">
    <w:p w:rsidR="00D87F75" w:rsidRDefault="00D87F75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2ED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2EDA">
      <w:rPr>
        <w:b/>
        <w:noProof/>
      </w:rPr>
      <w:t>2</w:t>
    </w:r>
    <w:r>
      <w:rPr>
        <w:b/>
      </w:rPr>
      <w:fldChar w:fldCharType="end"/>
    </w:r>
  </w:p>
  <w:p w:rsidR="00773C2E" w:rsidRDefault="00773C2E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2ED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2EDA">
      <w:rPr>
        <w:b/>
        <w:noProof/>
      </w:rPr>
      <w:t>2</w:t>
    </w:r>
    <w:r>
      <w:rPr>
        <w:b/>
      </w:rPr>
      <w:fldChar w:fldCharType="end"/>
    </w:r>
  </w:p>
  <w:p w:rsidR="00773C2E" w:rsidRDefault="00773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75" w:rsidRDefault="00D87F75" w:rsidP="00BB3A08">
      <w:pPr>
        <w:spacing w:after="0" w:line="240" w:lineRule="auto"/>
      </w:pPr>
      <w:r>
        <w:separator/>
      </w:r>
    </w:p>
  </w:footnote>
  <w:footnote w:type="continuationSeparator" w:id="0">
    <w:p w:rsidR="00D87F75" w:rsidRDefault="00D87F75" w:rsidP="00B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E" w:rsidRDefault="00773C2E">
    <w:pPr>
      <w:pStyle w:val="Zhlav"/>
    </w:pPr>
  </w:p>
  <w:p w:rsidR="00773C2E" w:rsidRDefault="00773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B1636E"/>
    <w:multiLevelType w:val="hybridMultilevel"/>
    <w:tmpl w:val="8A2C2192"/>
    <w:lvl w:ilvl="0" w:tplc="78B89F5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237ACC"/>
    <w:multiLevelType w:val="hybridMultilevel"/>
    <w:tmpl w:val="19CC2590"/>
    <w:lvl w:ilvl="0" w:tplc="E4A04A0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28302D"/>
    <w:multiLevelType w:val="hybridMultilevel"/>
    <w:tmpl w:val="D3001F3A"/>
    <w:lvl w:ilvl="0" w:tplc="6C346A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20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8"/>
  </w:num>
  <w:num w:numId="5">
    <w:abstractNumId w:val="18"/>
  </w:num>
  <w:num w:numId="6">
    <w:abstractNumId w:val="23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2"/>
  </w:num>
  <w:num w:numId="13">
    <w:abstractNumId w:val="13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6362"/>
    <w:rsid w:val="00037B3C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13CA"/>
    <w:rsid w:val="00062F80"/>
    <w:rsid w:val="0006309C"/>
    <w:rsid w:val="00063E43"/>
    <w:rsid w:val="00063E9A"/>
    <w:rsid w:val="00064095"/>
    <w:rsid w:val="00065084"/>
    <w:rsid w:val="00067218"/>
    <w:rsid w:val="00070221"/>
    <w:rsid w:val="00070428"/>
    <w:rsid w:val="00070561"/>
    <w:rsid w:val="00070BFE"/>
    <w:rsid w:val="00070C62"/>
    <w:rsid w:val="000714D0"/>
    <w:rsid w:val="0007204A"/>
    <w:rsid w:val="00073062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135"/>
    <w:rsid w:val="00087B46"/>
    <w:rsid w:val="000901AB"/>
    <w:rsid w:val="00090A88"/>
    <w:rsid w:val="00092061"/>
    <w:rsid w:val="00092356"/>
    <w:rsid w:val="00095B7F"/>
    <w:rsid w:val="000A0192"/>
    <w:rsid w:val="000A0A58"/>
    <w:rsid w:val="000A0E78"/>
    <w:rsid w:val="000A4355"/>
    <w:rsid w:val="000A5CA0"/>
    <w:rsid w:val="000A7343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3789"/>
    <w:rsid w:val="000C5F14"/>
    <w:rsid w:val="000C7D60"/>
    <w:rsid w:val="000C7DB5"/>
    <w:rsid w:val="000D000F"/>
    <w:rsid w:val="000D0131"/>
    <w:rsid w:val="000D02A9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58B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E6F2B"/>
    <w:rsid w:val="000E76FA"/>
    <w:rsid w:val="000E77E9"/>
    <w:rsid w:val="000F221F"/>
    <w:rsid w:val="000F2475"/>
    <w:rsid w:val="000F2EB4"/>
    <w:rsid w:val="000F3A57"/>
    <w:rsid w:val="000F4846"/>
    <w:rsid w:val="000F490D"/>
    <w:rsid w:val="000F4C20"/>
    <w:rsid w:val="000F598A"/>
    <w:rsid w:val="000F5C1C"/>
    <w:rsid w:val="000F689E"/>
    <w:rsid w:val="000F6B74"/>
    <w:rsid w:val="000F7E08"/>
    <w:rsid w:val="000F7FE3"/>
    <w:rsid w:val="00100141"/>
    <w:rsid w:val="0010064C"/>
    <w:rsid w:val="001018F2"/>
    <w:rsid w:val="00101EE7"/>
    <w:rsid w:val="001051A8"/>
    <w:rsid w:val="0010528B"/>
    <w:rsid w:val="00106492"/>
    <w:rsid w:val="00107188"/>
    <w:rsid w:val="00107811"/>
    <w:rsid w:val="00110B16"/>
    <w:rsid w:val="00112BC7"/>
    <w:rsid w:val="00114421"/>
    <w:rsid w:val="00114BAE"/>
    <w:rsid w:val="00115773"/>
    <w:rsid w:val="001203F7"/>
    <w:rsid w:val="0012092E"/>
    <w:rsid w:val="001212E8"/>
    <w:rsid w:val="00122310"/>
    <w:rsid w:val="001231A8"/>
    <w:rsid w:val="001245E4"/>
    <w:rsid w:val="00125D7F"/>
    <w:rsid w:val="001277C0"/>
    <w:rsid w:val="001307B7"/>
    <w:rsid w:val="0013130B"/>
    <w:rsid w:val="00131B6E"/>
    <w:rsid w:val="0013295C"/>
    <w:rsid w:val="00132A95"/>
    <w:rsid w:val="001344B9"/>
    <w:rsid w:val="0013496B"/>
    <w:rsid w:val="00135BFE"/>
    <w:rsid w:val="0013681E"/>
    <w:rsid w:val="00137381"/>
    <w:rsid w:val="0014132C"/>
    <w:rsid w:val="00142675"/>
    <w:rsid w:val="00142F06"/>
    <w:rsid w:val="0014742F"/>
    <w:rsid w:val="00150481"/>
    <w:rsid w:val="0015151F"/>
    <w:rsid w:val="0015219B"/>
    <w:rsid w:val="00152385"/>
    <w:rsid w:val="001552D7"/>
    <w:rsid w:val="00156C24"/>
    <w:rsid w:val="00156F3A"/>
    <w:rsid w:val="00157561"/>
    <w:rsid w:val="00157A4C"/>
    <w:rsid w:val="00161101"/>
    <w:rsid w:val="0016202F"/>
    <w:rsid w:val="001669B2"/>
    <w:rsid w:val="00170692"/>
    <w:rsid w:val="0017327A"/>
    <w:rsid w:val="001744C5"/>
    <w:rsid w:val="00174F61"/>
    <w:rsid w:val="00175193"/>
    <w:rsid w:val="001755DC"/>
    <w:rsid w:val="00175CF9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58"/>
    <w:rsid w:val="001A7488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56B9"/>
    <w:rsid w:val="001C5E9A"/>
    <w:rsid w:val="001C7028"/>
    <w:rsid w:val="001D025E"/>
    <w:rsid w:val="001D0574"/>
    <w:rsid w:val="001D05E7"/>
    <w:rsid w:val="001D0E33"/>
    <w:rsid w:val="001D17A2"/>
    <w:rsid w:val="001D18AD"/>
    <w:rsid w:val="001D4F49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163"/>
    <w:rsid w:val="00207E8A"/>
    <w:rsid w:val="0021019C"/>
    <w:rsid w:val="0021126D"/>
    <w:rsid w:val="00211D87"/>
    <w:rsid w:val="00212126"/>
    <w:rsid w:val="00213022"/>
    <w:rsid w:val="00214654"/>
    <w:rsid w:val="00215B10"/>
    <w:rsid w:val="00217253"/>
    <w:rsid w:val="0021771A"/>
    <w:rsid w:val="0022033F"/>
    <w:rsid w:val="0022527D"/>
    <w:rsid w:val="00230C3D"/>
    <w:rsid w:val="00231111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557"/>
    <w:rsid w:val="00266D94"/>
    <w:rsid w:val="00266F85"/>
    <w:rsid w:val="002717F5"/>
    <w:rsid w:val="00273155"/>
    <w:rsid w:val="0027610C"/>
    <w:rsid w:val="002761EE"/>
    <w:rsid w:val="00276BF1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337"/>
    <w:rsid w:val="002917E7"/>
    <w:rsid w:val="00291B5C"/>
    <w:rsid w:val="00291D41"/>
    <w:rsid w:val="00292954"/>
    <w:rsid w:val="00292C62"/>
    <w:rsid w:val="002934C5"/>
    <w:rsid w:val="00293744"/>
    <w:rsid w:val="002944DF"/>
    <w:rsid w:val="00294EAE"/>
    <w:rsid w:val="002958A2"/>
    <w:rsid w:val="0029687C"/>
    <w:rsid w:val="00297196"/>
    <w:rsid w:val="00297CAD"/>
    <w:rsid w:val="002A0C3C"/>
    <w:rsid w:val="002A0F2C"/>
    <w:rsid w:val="002A18D1"/>
    <w:rsid w:val="002A2668"/>
    <w:rsid w:val="002A2D46"/>
    <w:rsid w:val="002A48D0"/>
    <w:rsid w:val="002A615D"/>
    <w:rsid w:val="002A6B67"/>
    <w:rsid w:val="002A6E80"/>
    <w:rsid w:val="002A75E8"/>
    <w:rsid w:val="002A79F5"/>
    <w:rsid w:val="002A7CB9"/>
    <w:rsid w:val="002B0A9A"/>
    <w:rsid w:val="002B1D69"/>
    <w:rsid w:val="002B271A"/>
    <w:rsid w:val="002B392B"/>
    <w:rsid w:val="002B4617"/>
    <w:rsid w:val="002B5E08"/>
    <w:rsid w:val="002B7383"/>
    <w:rsid w:val="002B7C4B"/>
    <w:rsid w:val="002C03BD"/>
    <w:rsid w:val="002C086F"/>
    <w:rsid w:val="002C0B36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E1A"/>
    <w:rsid w:val="002D10CD"/>
    <w:rsid w:val="002D1385"/>
    <w:rsid w:val="002D20B8"/>
    <w:rsid w:val="002D3DC7"/>
    <w:rsid w:val="002D3E55"/>
    <w:rsid w:val="002D47CE"/>
    <w:rsid w:val="002D5E1F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F1502"/>
    <w:rsid w:val="002F25CF"/>
    <w:rsid w:val="002F2740"/>
    <w:rsid w:val="002F2896"/>
    <w:rsid w:val="002F2AA2"/>
    <w:rsid w:val="002F3BC2"/>
    <w:rsid w:val="002F52BC"/>
    <w:rsid w:val="002F6A01"/>
    <w:rsid w:val="002F6EB7"/>
    <w:rsid w:val="002F71AC"/>
    <w:rsid w:val="003000D0"/>
    <w:rsid w:val="003005BB"/>
    <w:rsid w:val="00301E70"/>
    <w:rsid w:val="00302B95"/>
    <w:rsid w:val="00303400"/>
    <w:rsid w:val="0030545F"/>
    <w:rsid w:val="00305D39"/>
    <w:rsid w:val="00306C29"/>
    <w:rsid w:val="00306E0D"/>
    <w:rsid w:val="00306F51"/>
    <w:rsid w:val="003071B1"/>
    <w:rsid w:val="003074E1"/>
    <w:rsid w:val="0030752B"/>
    <w:rsid w:val="00310DA6"/>
    <w:rsid w:val="00312395"/>
    <w:rsid w:val="00312436"/>
    <w:rsid w:val="00312449"/>
    <w:rsid w:val="00312F26"/>
    <w:rsid w:val="00315166"/>
    <w:rsid w:val="00315867"/>
    <w:rsid w:val="00317472"/>
    <w:rsid w:val="00317878"/>
    <w:rsid w:val="003203B8"/>
    <w:rsid w:val="00320A00"/>
    <w:rsid w:val="00321F32"/>
    <w:rsid w:val="0032255E"/>
    <w:rsid w:val="00322B3E"/>
    <w:rsid w:val="00323D3A"/>
    <w:rsid w:val="00324F2F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A45"/>
    <w:rsid w:val="003527A2"/>
    <w:rsid w:val="003527D1"/>
    <w:rsid w:val="0035297F"/>
    <w:rsid w:val="00353AD8"/>
    <w:rsid w:val="00353B9F"/>
    <w:rsid w:val="003547B7"/>
    <w:rsid w:val="00354E13"/>
    <w:rsid w:val="00356740"/>
    <w:rsid w:val="00360DA3"/>
    <w:rsid w:val="0036127A"/>
    <w:rsid w:val="0036153D"/>
    <w:rsid w:val="00361A35"/>
    <w:rsid w:val="00361BD8"/>
    <w:rsid w:val="00363F22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523E"/>
    <w:rsid w:val="00386143"/>
    <w:rsid w:val="00386287"/>
    <w:rsid w:val="00386E09"/>
    <w:rsid w:val="003876D5"/>
    <w:rsid w:val="003913F5"/>
    <w:rsid w:val="003916D2"/>
    <w:rsid w:val="003922DF"/>
    <w:rsid w:val="003945F6"/>
    <w:rsid w:val="00395578"/>
    <w:rsid w:val="00395631"/>
    <w:rsid w:val="003959C7"/>
    <w:rsid w:val="00395E94"/>
    <w:rsid w:val="00397A81"/>
    <w:rsid w:val="00397E5B"/>
    <w:rsid w:val="003A0078"/>
    <w:rsid w:val="003A02FC"/>
    <w:rsid w:val="003A0FFF"/>
    <w:rsid w:val="003A1644"/>
    <w:rsid w:val="003A2B71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1E3E"/>
    <w:rsid w:val="003C240E"/>
    <w:rsid w:val="003C3B72"/>
    <w:rsid w:val="003C531F"/>
    <w:rsid w:val="003C6011"/>
    <w:rsid w:val="003C698C"/>
    <w:rsid w:val="003C7982"/>
    <w:rsid w:val="003D23D6"/>
    <w:rsid w:val="003D27BE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286"/>
    <w:rsid w:val="003E546F"/>
    <w:rsid w:val="003E681B"/>
    <w:rsid w:val="003E73AA"/>
    <w:rsid w:val="003E7F59"/>
    <w:rsid w:val="003F13B6"/>
    <w:rsid w:val="003F1445"/>
    <w:rsid w:val="003F153A"/>
    <w:rsid w:val="003F2417"/>
    <w:rsid w:val="003F41E8"/>
    <w:rsid w:val="003F66D1"/>
    <w:rsid w:val="00400B87"/>
    <w:rsid w:val="00401EE3"/>
    <w:rsid w:val="004043CB"/>
    <w:rsid w:val="00405117"/>
    <w:rsid w:val="004058C7"/>
    <w:rsid w:val="00407762"/>
    <w:rsid w:val="00407928"/>
    <w:rsid w:val="00411820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2700B"/>
    <w:rsid w:val="00430AA5"/>
    <w:rsid w:val="00430EC7"/>
    <w:rsid w:val="00431677"/>
    <w:rsid w:val="00431D50"/>
    <w:rsid w:val="004332D7"/>
    <w:rsid w:val="004358A1"/>
    <w:rsid w:val="00436845"/>
    <w:rsid w:val="00437623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7340"/>
    <w:rsid w:val="00457740"/>
    <w:rsid w:val="004606F1"/>
    <w:rsid w:val="004607BD"/>
    <w:rsid w:val="004609F2"/>
    <w:rsid w:val="00461557"/>
    <w:rsid w:val="00463C79"/>
    <w:rsid w:val="004673A2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C017E"/>
    <w:rsid w:val="004C0ED0"/>
    <w:rsid w:val="004C2190"/>
    <w:rsid w:val="004C24E7"/>
    <w:rsid w:val="004C29B8"/>
    <w:rsid w:val="004C2BEE"/>
    <w:rsid w:val="004C396E"/>
    <w:rsid w:val="004C43B5"/>
    <w:rsid w:val="004C5291"/>
    <w:rsid w:val="004C6848"/>
    <w:rsid w:val="004D1149"/>
    <w:rsid w:val="004D188C"/>
    <w:rsid w:val="004D1F07"/>
    <w:rsid w:val="004D26C4"/>
    <w:rsid w:val="004D34BE"/>
    <w:rsid w:val="004D5F01"/>
    <w:rsid w:val="004D5FFA"/>
    <w:rsid w:val="004D627A"/>
    <w:rsid w:val="004D6689"/>
    <w:rsid w:val="004D68EC"/>
    <w:rsid w:val="004E0931"/>
    <w:rsid w:val="004E0A0B"/>
    <w:rsid w:val="004E12F2"/>
    <w:rsid w:val="004E1607"/>
    <w:rsid w:val="004E2C27"/>
    <w:rsid w:val="004E2DDC"/>
    <w:rsid w:val="004E303C"/>
    <w:rsid w:val="004E40E5"/>
    <w:rsid w:val="004F27E4"/>
    <w:rsid w:val="004F2B92"/>
    <w:rsid w:val="004F320F"/>
    <w:rsid w:val="004F371D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5657"/>
    <w:rsid w:val="00506921"/>
    <w:rsid w:val="00506F1A"/>
    <w:rsid w:val="0050721E"/>
    <w:rsid w:val="00507B4D"/>
    <w:rsid w:val="00507EC1"/>
    <w:rsid w:val="005115B3"/>
    <w:rsid w:val="00511C04"/>
    <w:rsid w:val="00511D0A"/>
    <w:rsid w:val="005125CA"/>
    <w:rsid w:val="0051306B"/>
    <w:rsid w:val="005147EA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179C"/>
    <w:rsid w:val="0053302D"/>
    <w:rsid w:val="005347F8"/>
    <w:rsid w:val="00535C76"/>
    <w:rsid w:val="00537A25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47B6A"/>
    <w:rsid w:val="005500AC"/>
    <w:rsid w:val="00550566"/>
    <w:rsid w:val="005510FD"/>
    <w:rsid w:val="00551D6C"/>
    <w:rsid w:val="00551EDF"/>
    <w:rsid w:val="00551FE0"/>
    <w:rsid w:val="00552188"/>
    <w:rsid w:val="00553F69"/>
    <w:rsid w:val="005551B0"/>
    <w:rsid w:val="00557846"/>
    <w:rsid w:val="00557D16"/>
    <w:rsid w:val="0056069A"/>
    <w:rsid w:val="00560AE2"/>
    <w:rsid w:val="00561B6D"/>
    <w:rsid w:val="005627DE"/>
    <w:rsid w:val="00562896"/>
    <w:rsid w:val="005638E8"/>
    <w:rsid w:val="00563A24"/>
    <w:rsid w:val="00563A7C"/>
    <w:rsid w:val="005648BE"/>
    <w:rsid w:val="00564DB8"/>
    <w:rsid w:val="00566CDD"/>
    <w:rsid w:val="00567A39"/>
    <w:rsid w:val="00567C2F"/>
    <w:rsid w:val="00567FA6"/>
    <w:rsid w:val="00570A37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1ACD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0FD9"/>
    <w:rsid w:val="00591B23"/>
    <w:rsid w:val="00591BA7"/>
    <w:rsid w:val="00592383"/>
    <w:rsid w:val="0059339F"/>
    <w:rsid w:val="005943BF"/>
    <w:rsid w:val="00596CD5"/>
    <w:rsid w:val="00596F1D"/>
    <w:rsid w:val="005A0363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00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644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3A29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4F29"/>
    <w:rsid w:val="0061516A"/>
    <w:rsid w:val="00615357"/>
    <w:rsid w:val="00615A9E"/>
    <w:rsid w:val="0061669A"/>
    <w:rsid w:val="00617C84"/>
    <w:rsid w:val="006217E6"/>
    <w:rsid w:val="00621F43"/>
    <w:rsid w:val="00623A10"/>
    <w:rsid w:val="00624DF9"/>
    <w:rsid w:val="00626128"/>
    <w:rsid w:val="00626E17"/>
    <w:rsid w:val="00627273"/>
    <w:rsid w:val="00627910"/>
    <w:rsid w:val="00631403"/>
    <w:rsid w:val="00632EC9"/>
    <w:rsid w:val="00633E70"/>
    <w:rsid w:val="00640075"/>
    <w:rsid w:val="00641D98"/>
    <w:rsid w:val="0064225A"/>
    <w:rsid w:val="00642D62"/>
    <w:rsid w:val="0064339B"/>
    <w:rsid w:val="00643801"/>
    <w:rsid w:val="00644633"/>
    <w:rsid w:val="0064481F"/>
    <w:rsid w:val="006458F2"/>
    <w:rsid w:val="00646B15"/>
    <w:rsid w:val="006475EE"/>
    <w:rsid w:val="0064791A"/>
    <w:rsid w:val="006502CC"/>
    <w:rsid w:val="0065055F"/>
    <w:rsid w:val="00650FBE"/>
    <w:rsid w:val="00652CFD"/>
    <w:rsid w:val="00653961"/>
    <w:rsid w:val="00653B06"/>
    <w:rsid w:val="00655ED1"/>
    <w:rsid w:val="0065642E"/>
    <w:rsid w:val="00657028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7CFA"/>
    <w:rsid w:val="00671849"/>
    <w:rsid w:val="00671B38"/>
    <w:rsid w:val="006727E7"/>
    <w:rsid w:val="0067396A"/>
    <w:rsid w:val="00673EB0"/>
    <w:rsid w:val="00676CBC"/>
    <w:rsid w:val="00676CFA"/>
    <w:rsid w:val="00680A10"/>
    <w:rsid w:val="00680C77"/>
    <w:rsid w:val="00683BAE"/>
    <w:rsid w:val="00686259"/>
    <w:rsid w:val="00686949"/>
    <w:rsid w:val="00686FDE"/>
    <w:rsid w:val="00691918"/>
    <w:rsid w:val="006922FB"/>
    <w:rsid w:val="006928C2"/>
    <w:rsid w:val="00694755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1A0"/>
    <w:rsid w:val="006B77A6"/>
    <w:rsid w:val="006B7ACE"/>
    <w:rsid w:val="006C0CCC"/>
    <w:rsid w:val="006C1B09"/>
    <w:rsid w:val="006C290A"/>
    <w:rsid w:val="006C4089"/>
    <w:rsid w:val="006C5389"/>
    <w:rsid w:val="006C678A"/>
    <w:rsid w:val="006C7E10"/>
    <w:rsid w:val="006D119C"/>
    <w:rsid w:val="006D1ABD"/>
    <w:rsid w:val="006D3EF3"/>
    <w:rsid w:val="006D5F7C"/>
    <w:rsid w:val="006D7ACF"/>
    <w:rsid w:val="006D7FF3"/>
    <w:rsid w:val="006E0DE7"/>
    <w:rsid w:val="006E238D"/>
    <w:rsid w:val="006E23D5"/>
    <w:rsid w:val="006E25B4"/>
    <w:rsid w:val="006E3154"/>
    <w:rsid w:val="006E36A1"/>
    <w:rsid w:val="006E4313"/>
    <w:rsid w:val="006E5307"/>
    <w:rsid w:val="006E5FB3"/>
    <w:rsid w:val="006E6F3F"/>
    <w:rsid w:val="006E743E"/>
    <w:rsid w:val="006E74F9"/>
    <w:rsid w:val="006E79F6"/>
    <w:rsid w:val="006E7B51"/>
    <w:rsid w:val="006F21BC"/>
    <w:rsid w:val="006F3843"/>
    <w:rsid w:val="006F4201"/>
    <w:rsid w:val="006F4A60"/>
    <w:rsid w:val="006F4DE2"/>
    <w:rsid w:val="006F5161"/>
    <w:rsid w:val="006F5E04"/>
    <w:rsid w:val="006F6CF6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4B2B"/>
    <w:rsid w:val="007054F4"/>
    <w:rsid w:val="00705ABC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00C5"/>
    <w:rsid w:val="007224A0"/>
    <w:rsid w:val="00725ECB"/>
    <w:rsid w:val="00726101"/>
    <w:rsid w:val="00726756"/>
    <w:rsid w:val="00730697"/>
    <w:rsid w:val="0073236E"/>
    <w:rsid w:val="007323F5"/>
    <w:rsid w:val="00732D32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20FD"/>
    <w:rsid w:val="00762B71"/>
    <w:rsid w:val="00762FD1"/>
    <w:rsid w:val="00765802"/>
    <w:rsid w:val="00765FC4"/>
    <w:rsid w:val="0076693A"/>
    <w:rsid w:val="00766A4E"/>
    <w:rsid w:val="007673C5"/>
    <w:rsid w:val="0076761D"/>
    <w:rsid w:val="00771668"/>
    <w:rsid w:val="0077211F"/>
    <w:rsid w:val="00772D4D"/>
    <w:rsid w:val="00772FED"/>
    <w:rsid w:val="0077357D"/>
    <w:rsid w:val="007739B1"/>
    <w:rsid w:val="00773C2E"/>
    <w:rsid w:val="00773E87"/>
    <w:rsid w:val="00774495"/>
    <w:rsid w:val="007754A1"/>
    <w:rsid w:val="007758C8"/>
    <w:rsid w:val="00775DB5"/>
    <w:rsid w:val="007808DA"/>
    <w:rsid w:val="00780AFB"/>
    <w:rsid w:val="0078182B"/>
    <w:rsid w:val="00781FDC"/>
    <w:rsid w:val="007829BB"/>
    <w:rsid w:val="00782B70"/>
    <w:rsid w:val="007833ED"/>
    <w:rsid w:val="00783788"/>
    <w:rsid w:val="00783972"/>
    <w:rsid w:val="007845A0"/>
    <w:rsid w:val="00784C27"/>
    <w:rsid w:val="00784C41"/>
    <w:rsid w:val="00785609"/>
    <w:rsid w:val="00785941"/>
    <w:rsid w:val="0078597A"/>
    <w:rsid w:val="0078605A"/>
    <w:rsid w:val="00786809"/>
    <w:rsid w:val="00786E81"/>
    <w:rsid w:val="00787120"/>
    <w:rsid w:val="00787B7F"/>
    <w:rsid w:val="00790361"/>
    <w:rsid w:val="0079166C"/>
    <w:rsid w:val="00792D1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8F9"/>
    <w:rsid w:val="007A6C53"/>
    <w:rsid w:val="007A7D2E"/>
    <w:rsid w:val="007B0E20"/>
    <w:rsid w:val="007B2ADC"/>
    <w:rsid w:val="007B2C90"/>
    <w:rsid w:val="007B669F"/>
    <w:rsid w:val="007B66CC"/>
    <w:rsid w:val="007B6E33"/>
    <w:rsid w:val="007C01C4"/>
    <w:rsid w:val="007C11A6"/>
    <w:rsid w:val="007C187F"/>
    <w:rsid w:val="007C28E9"/>
    <w:rsid w:val="007C3827"/>
    <w:rsid w:val="007D0D03"/>
    <w:rsid w:val="007D40CA"/>
    <w:rsid w:val="007D5D44"/>
    <w:rsid w:val="007D6094"/>
    <w:rsid w:val="007D685C"/>
    <w:rsid w:val="007D6A67"/>
    <w:rsid w:val="007D6FD3"/>
    <w:rsid w:val="007D7511"/>
    <w:rsid w:val="007E0C55"/>
    <w:rsid w:val="007E11FD"/>
    <w:rsid w:val="007E19BD"/>
    <w:rsid w:val="007E2D2D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737A"/>
    <w:rsid w:val="007F789E"/>
    <w:rsid w:val="007F78CA"/>
    <w:rsid w:val="00800896"/>
    <w:rsid w:val="00800D99"/>
    <w:rsid w:val="008019C4"/>
    <w:rsid w:val="00801BA2"/>
    <w:rsid w:val="00810562"/>
    <w:rsid w:val="008107C5"/>
    <w:rsid w:val="00812540"/>
    <w:rsid w:val="0081471D"/>
    <w:rsid w:val="008156B6"/>
    <w:rsid w:val="00815920"/>
    <w:rsid w:val="0081627E"/>
    <w:rsid w:val="0081647F"/>
    <w:rsid w:val="0081689B"/>
    <w:rsid w:val="0081701E"/>
    <w:rsid w:val="008171F4"/>
    <w:rsid w:val="00817B44"/>
    <w:rsid w:val="00821DBF"/>
    <w:rsid w:val="00822BBD"/>
    <w:rsid w:val="00823F06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0C3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38CA"/>
    <w:rsid w:val="00845D9A"/>
    <w:rsid w:val="00846317"/>
    <w:rsid w:val="00847659"/>
    <w:rsid w:val="008478FD"/>
    <w:rsid w:val="0085121E"/>
    <w:rsid w:val="00851DA2"/>
    <w:rsid w:val="00851E48"/>
    <w:rsid w:val="00851F07"/>
    <w:rsid w:val="00854089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4B8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3945"/>
    <w:rsid w:val="00894BC7"/>
    <w:rsid w:val="00895A95"/>
    <w:rsid w:val="008964F0"/>
    <w:rsid w:val="00897175"/>
    <w:rsid w:val="008A0592"/>
    <w:rsid w:val="008A0DE6"/>
    <w:rsid w:val="008A0ED8"/>
    <w:rsid w:val="008A2A28"/>
    <w:rsid w:val="008A5CD8"/>
    <w:rsid w:val="008B213E"/>
    <w:rsid w:val="008B2D95"/>
    <w:rsid w:val="008B3FB4"/>
    <w:rsid w:val="008B4E8D"/>
    <w:rsid w:val="008B5A49"/>
    <w:rsid w:val="008B67BA"/>
    <w:rsid w:val="008B6E0E"/>
    <w:rsid w:val="008B71A3"/>
    <w:rsid w:val="008B7BAA"/>
    <w:rsid w:val="008C0790"/>
    <w:rsid w:val="008C13A0"/>
    <w:rsid w:val="008C1674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67FF"/>
    <w:rsid w:val="008D77DA"/>
    <w:rsid w:val="008D7D13"/>
    <w:rsid w:val="008E235E"/>
    <w:rsid w:val="008E2BC8"/>
    <w:rsid w:val="008E344A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23A8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099F"/>
    <w:rsid w:val="00912546"/>
    <w:rsid w:val="00914ADF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B6F"/>
    <w:rsid w:val="00933CAA"/>
    <w:rsid w:val="009346F2"/>
    <w:rsid w:val="00934F4A"/>
    <w:rsid w:val="00935A0F"/>
    <w:rsid w:val="009364FB"/>
    <w:rsid w:val="00936AE2"/>
    <w:rsid w:val="00936AFF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47418"/>
    <w:rsid w:val="00950334"/>
    <w:rsid w:val="00954C3D"/>
    <w:rsid w:val="00954D2A"/>
    <w:rsid w:val="0095537A"/>
    <w:rsid w:val="00955440"/>
    <w:rsid w:val="00956F71"/>
    <w:rsid w:val="0096000C"/>
    <w:rsid w:val="009616CD"/>
    <w:rsid w:val="00961E02"/>
    <w:rsid w:val="0096286D"/>
    <w:rsid w:val="00962EAB"/>
    <w:rsid w:val="0096349C"/>
    <w:rsid w:val="0096446E"/>
    <w:rsid w:val="0096591D"/>
    <w:rsid w:val="00966CBD"/>
    <w:rsid w:val="00967346"/>
    <w:rsid w:val="00967425"/>
    <w:rsid w:val="00967928"/>
    <w:rsid w:val="00970E90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6A8"/>
    <w:rsid w:val="00980866"/>
    <w:rsid w:val="00981167"/>
    <w:rsid w:val="00981473"/>
    <w:rsid w:val="009825D9"/>
    <w:rsid w:val="009835ED"/>
    <w:rsid w:val="009850F5"/>
    <w:rsid w:val="0098561D"/>
    <w:rsid w:val="0098713D"/>
    <w:rsid w:val="009871F6"/>
    <w:rsid w:val="00987679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DCD"/>
    <w:rsid w:val="009B604E"/>
    <w:rsid w:val="009B6494"/>
    <w:rsid w:val="009B6ACF"/>
    <w:rsid w:val="009B6F2F"/>
    <w:rsid w:val="009B76FF"/>
    <w:rsid w:val="009B7859"/>
    <w:rsid w:val="009B7BE4"/>
    <w:rsid w:val="009C0016"/>
    <w:rsid w:val="009C4A51"/>
    <w:rsid w:val="009C6AA1"/>
    <w:rsid w:val="009C73C1"/>
    <w:rsid w:val="009C7887"/>
    <w:rsid w:val="009D057C"/>
    <w:rsid w:val="009D1D23"/>
    <w:rsid w:val="009D3AFC"/>
    <w:rsid w:val="009D3DE2"/>
    <w:rsid w:val="009D4D9A"/>
    <w:rsid w:val="009D5652"/>
    <w:rsid w:val="009D572F"/>
    <w:rsid w:val="009D5A39"/>
    <w:rsid w:val="009D7D60"/>
    <w:rsid w:val="009E20E4"/>
    <w:rsid w:val="009E2EF9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386C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2C97"/>
    <w:rsid w:val="00A2303F"/>
    <w:rsid w:val="00A23993"/>
    <w:rsid w:val="00A241E3"/>
    <w:rsid w:val="00A25CC9"/>
    <w:rsid w:val="00A267BA"/>
    <w:rsid w:val="00A26CF4"/>
    <w:rsid w:val="00A270F5"/>
    <w:rsid w:val="00A308B9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507CC"/>
    <w:rsid w:val="00A51C8A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3EEA"/>
    <w:rsid w:val="00A650A0"/>
    <w:rsid w:val="00A66322"/>
    <w:rsid w:val="00A66394"/>
    <w:rsid w:val="00A66972"/>
    <w:rsid w:val="00A73443"/>
    <w:rsid w:val="00A734DB"/>
    <w:rsid w:val="00A738DD"/>
    <w:rsid w:val="00A73D00"/>
    <w:rsid w:val="00A74002"/>
    <w:rsid w:val="00A74ADA"/>
    <w:rsid w:val="00A76496"/>
    <w:rsid w:val="00A77265"/>
    <w:rsid w:val="00A77285"/>
    <w:rsid w:val="00A80526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574"/>
    <w:rsid w:val="00A93002"/>
    <w:rsid w:val="00A93AF5"/>
    <w:rsid w:val="00A93FC8"/>
    <w:rsid w:val="00A9462B"/>
    <w:rsid w:val="00A94A1E"/>
    <w:rsid w:val="00A95FE3"/>
    <w:rsid w:val="00A966C4"/>
    <w:rsid w:val="00AA0AA7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FED"/>
    <w:rsid w:val="00AB5B27"/>
    <w:rsid w:val="00AB6D0E"/>
    <w:rsid w:val="00AC0083"/>
    <w:rsid w:val="00AC0515"/>
    <w:rsid w:val="00AC1CCB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2D49"/>
    <w:rsid w:val="00AE345A"/>
    <w:rsid w:val="00AE39CE"/>
    <w:rsid w:val="00AE4C37"/>
    <w:rsid w:val="00AE66B6"/>
    <w:rsid w:val="00AE6830"/>
    <w:rsid w:val="00AF088D"/>
    <w:rsid w:val="00AF1822"/>
    <w:rsid w:val="00AF254D"/>
    <w:rsid w:val="00AF2ABB"/>
    <w:rsid w:val="00AF2DB8"/>
    <w:rsid w:val="00AF4715"/>
    <w:rsid w:val="00AF7608"/>
    <w:rsid w:val="00AF79B2"/>
    <w:rsid w:val="00B00CBC"/>
    <w:rsid w:val="00B01998"/>
    <w:rsid w:val="00B04CC7"/>
    <w:rsid w:val="00B06366"/>
    <w:rsid w:val="00B0651F"/>
    <w:rsid w:val="00B07859"/>
    <w:rsid w:val="00B105B1"/>
    <w:rsid w:val="00B11A02"/>
    <w:rsid w:val="00B15EB2"/>
    <w:rsid w:val="00B17107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71C"/>
    <w:rsid w:val="00B320C8"/>
    <w:rsid w:val="00B32906"/>
    <w:rsid w:val="00B34A0C"/>
    <w:rsid w:val="00B35D4E"/>
    <w:rsid w:val="00B36FFE"/>
    <w:rsid w:val="00B41D79"/>
    <w:rsid w:val="00B42F29"/>
    <w:rsid w:val="00B43B50"/>
    <w:rsid w:val="00B50489"/>
    <w:rsid w:val="00B50AB8"/>
    <w:rsid w:val="00B50DAF"/>
    <w:rsid w:val="00B526C5"/>
    <w:rsid w:val="00B54C7F"/>
    <w:rsid w:val="00B56610"/>
    <w:rsid w:val="00B56BEB"/>
    <w:rsid w:val="00B57738"/>
    <w:rsid w:val="00B62266"/>
    <w:rsid w:val="00B62C15"/>
    <w:rsid w:val="00B63850"/>
    <w:rsid w:val="00B63A87"/>
    <w:rsid w:val="00B65542"/>
    <w:rsid w:val="00B65673"/>
    <w:rsid w:val="00B671FF"/>
    <w:rsid w:val="00B70DC3"/>
    <w:rsid w:val="00B72D80"/>
    <w:rsid w:val="00B72F70"/>
    <w:rsid w:val="00B73A02"/>
    <w:rsid w:val="00B73F07"/>
    <w:rsid w:val="00B741DD"/>
    <w:rsid w:val="00B7458D"/>
    <w:rsid w:val="00B74E3B"/>
    <w:rsid w:val="00B75AAF"/>
    <w:rsid w:val="00B76F64"/>
    <w:rsid w:val="00B810C1"/>
    <w:rsid w:val="00B822D8"/>
    <w:rsid w:val="00B85917"/>
    <w:rsid w:val="00B86179"/>
    <w:rsid w:val="00B87855"/>
    <w:rsid w:val="00B9255C"/>
    <w:rsid w:val="00B92CE8"/>
    <w:rsid w:val="00B9335C"/>
    <w:rsid w:val="00B9390E"/>
    <w:rsid w:val="00B93BCC"/>
    <w:rsid w:val="00B952DB"/>
    <w:rsid w:val="00B96325"/>
    <w:rsid w:val="00B97F36"/>
    <w:rsid w:val="00B97F99"/>
    <w:rsid w:val="00BA02A2"/>
    <w:rsid w:val="00BA13B2"/>
    <w:rsid w:val="00BA33FB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604F"/>
    <w:rsid w:val="00BC60CF"/>
    <w:rsid w:val="00BC6D9E"/>
    <w:rsid w:val="00BC7D03"/>
    <w:rsid w:val="00BD0031"/>
    <w:rsid w:val="00BD0656"/>
    <w:rsid w:val="00BD09F4"/>
    <w:rsid w:val="00BD18E7"/>
    <w:rsid w:val="00BD1BFC"/>
    <w:rsid w:val="00BD21A5"/>
    <w:rsid w:val="00BD333F"/>
    <w:rsid w:val="00BD4059"/>
    <w:rsid w:val="00BD4A10"/>
    <w:rsid w:val="00BD59FF"/>
    <w:rsid w:val="00BD5CE1"/>
    <w:rsid w:val="00BD7115"/>
    <w:rsid w:val="00BD7163"/>
    <w:rsid w:val="00BD73EA"/>
    <w:rsid w:val="00BE02F4"/>
    <w:rsid w:val="00BE06C9"/>
    <w:rsid w:val="00BE399C"/>
    <w:rsid w:val="00BE3B59"/>
    <w:rsid w:val="00BE59CA"/>
    <w:rsid w:val="00BE7191"/>
    <w:rsid w:val="00BE74BE"/>
    <w:rsid w:val="00BE7AFB"/>
    <w:rsid w:val="00BF03B4"/>
    <w:rsid w:val="00BF237E"/>
    <w:rsid w:val="00BF2A2C"/>
    <w:rsid w:val="00BF2AB5"/>
    <w:rsid w:val="00BF3B04"/>
    <w:rsid w:val="00BF4E85"/>
    <w:rsid w:val="00BF6153"/>
    <w:rsid w:val="00C01708"/>
    <w:rsid w:val="00C030D7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2886"/>
    <w:rsid w:val="00C23AE2"/>
    <w:rsid w:val="00C2404B"/>
    <w:rsid w:val="00C258C3"/>
    <w:rsid w:val="00C27387"/>
    <w:rsid w:val="00C275C5"/>
    <w:rsid w:val="00C30BD4"/>
    <w:rsid w:val="00C31BF8"/>
    <w:rsid w:val="00C332E9"/>
    <w:rsid w:val="00C33F49"/>
    <w:rsid w:val="00C34D07"/>
    <w:rsid w:val="00C34D93"/>
    <w:rsid w:val="00C361B2"/>
    <w:rsid w:val="00C3757D"/>
    <w:rsid w:val="00C37C72"/>
    <w:rsid w:val="00C41C6B"/>
    <w:rsid w:val="00C41DAE"/>
    <w:rsid w:val="00C42369"/>
    <w:rsid w:val="00C42506"/>
    <w:rsid w:val="00C42AC4"/>
    <w:rsid w:val="00C42EC2"/>
    <w:rsid w:val="00C44558"/>
    <w:rsid w:val="00C44D07"/>
    <w:rsid w:val="00C44F76"/>
    <w:rsid w:val="00C461FC"/>
    <w:rsid w:val="00C465EC"/>
    <w:rsid w:val="00C465F3"/>
    <w:rsid w:val="00C477DF"/>
    <w:rsid w:val="00C47D53"/>
    <w:rsid w:val="00C504AB"/>
    <w:rsid w:val="00C507FA"/>
    <w:rsid w:val="00C51442"/>
    <w:rsid w:val="00C52A39"/>
    <w:rsid w:val="00C54365"/>
    <w:rsid w:val="00C56E86"/>
    <w:rsid w:val="00C5763B"/>
    <w:rsid w:val="00C6116C"/>
    <w:rsid w:val="00C6127F"/>
    <w:rsid w:val="00C614B2"/>
    <w:rsid w:val="00C61D47"/>
    <w:rsid w:val="00C65EC1"/>
    <w:rsid w:val="00C66E62"/>
    <w:rsid w:val="00C713A7"/>
    <w:rsid w:val="00C7182F"/>
    <w:rsid w:val="00C728F2"/>
    <w:rsid w:val="00C7354D"/>
    <w:rsid w:val="00C74320"/>
    <w:rsid w:val="00C749F2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3F2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2644"/>
    <w:rsid w:val="00CA39ED"/>
    <w:rsid w:val="00CA4D35"/>
    <w:rsid w:val="00CA6234"/>
    <w:rsid w:val="00CA65B3"/>
    <w:rsid w:val="00CB09C6"/>
    <w:rsid w:val="00CB1175"/>
    <w:rsid w:val="00CB3F19"/>
    <w:rsid w:val="00CB4437"/>
    <w:rsid w:val="00CB592B"/>
    <w:rsid w:val="00CC0711"/>
    <w:rsid w:val="00CC2248"/>
    <w:rsid w:val="00CC2406"/>
    <w:rsid w:val="00CC2BE3"/>
    <w:rsid w:val="00CC4590"/>
    <w:rsid w:val="00CC54E8"/>
    <w:rsid w:val="00CC5572"/>
    <w:rsid w:val="00CC5D18"/>
    <w:rsid w:val="00CC62A5"/>
    <w:rsid w:val="00CC6B9B"/>
    <w:rsid w:val="00CD02B5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780"/>
    <w:rsid w:val="00CF6E6E"/>
    <w:rsid w:val="00D00336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5A7F"/>
    <w:rsid w:val="00D07E14"/>
    <w:rsid w:val="00D11752"/>
    <w:rsid w:val="00D1275E"/>
    <w:rsid w:val="00D12811"/>
    <w:rsid w:val="00D13C17"/>
    <w:rsid w:val="00D156A6"/>
    <w:rsid w:val="00D15E5B"/>
    <w:rsid w:val="00D16245"/>
    <w:rsid w:val="00D178E3"/>
    <w:rsid w:val="00D22000"/>
    <w:rsid w:val="00D2240C"/>
    <w:rsid w:val="00D22BFD"/>
    <w:rsid w:val="00D240FA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2EDA"/>
    <w:rsid w:val="00D34495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FE"/>
    <w:rsid w:val="00D546DB"/>
    <w:rsid w:val="00D556FC"/>
    <w:rsid w:val="00D559C8"/>
    <w:rsid w:val="00D561A9"/>
    <w:rsid w:val="00D56337"/>
    <w:rsid w:val="00D56D15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45F5"/>
    <w:rsid w:val="00D770E4"/>
    <w:rsid w:val="00D77944"/>
    <w:rsid w:val="00D77C7C"/>
    <w:rsid w:val="00D811F6"/>
    <w:rsid w:val="00D853E5"/>
    <w:rsid w:val="00D8617D"/>
    <w:rsid w:val="00D86404"/>
    <w:rsid w:val="00D86E5F"/>
    <w:rsid w:val="00D87F75"/>
    <w:rsid w:val="00D90143"/>
    <w:rsid w:val="00D9046F"/>
    <w:rsid w:val="00D9078D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2DB"/>
    <w:rsid w:val="00DA053B"/>
    <w:rsid w:val="00DA190E"/>
    <w:rsid w:val="00DA2697"/>
    <w:rsid w:val="00DA5F34"/>
    <w:rsid w:val="00DA69B2"/>
    <w:rsid w:val="00DA6C7A"/>
    <w:rsid w:val="00DB24C0"/>
    <w:rsid w:val="00DB25AC"/>
    <w:rsid w:val="00DB346A"/>
    <w:rsid w:val="00DB596C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CEB"/>
    <w:rsid w:val="00DF1216"/>
    <w:rsid w:val="00DF3FE2"/>
    <w:rsid w:val="00DF46E5"/>
    <w:rsid w:val="00DF7BE3"/>
    <w:rsid w:val="00E02F45"/>
    <w:rsid w:val="00E04611"/>
    <w:rsid w:val="00E0486D"/>
    <w:rsid w:val="00E05394"/>
    <w:rsid w:val="00E053A2"/>
    <w:rsid w:val="00E054B0"/>
    <w:rsid w:val="00E05FD0"/>
    <w:rsid w:val="00E0660D"/>
    <w:rsid w:val="00E1083C"/>
    <w:rsid w:val="00E12295"/>
    <w:rsid w:val="00E1365C"/>
    <w:rsid w:val="00E1441C"/>
    <w:rsid w:val="00E1472C"/>
    <w:rsid w:val="00E14A2E"/>
    <w:rsid w:val="00E15496"/>
    <w:rsid w:val="00E154F9"/>
    <w:rsid w:val="00E15D2B"/>
    <w:rsid w:val="00E1613A"/>
    <w:rsid w:val="00E17D4C"/>
    <w:rsid w:val="00E20AB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26F"/>
    <w:rsid w:val="00E33630"/>
    <w:rsid w:val="00E33986"/>
    <w:rsid w:val="00E350F1"/>
    <w:rsid w:val="00E35FEF"/>
    <w:rsid w:val="00E36523"/>
    <w:rsid w:val="00E366EF"/>
    <w:rsid w:val="00E36935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E9B"/>
    <w:rsid w:val="00E463DF"/>
    <w:rsid w:val="00E502EB"/>
    <w:rsid w:val="00E506CE"/>
    <w:rsid w:val="00E50A86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2827"/>
    <w:rsid w:val="00E9387D"/>
    <w:rsid w:val="00E967B3"/>
    <w:rsid w:val="00EA07F9"/>
    <w:rsid w:val="00EA16FF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569"/>
    <w:rsid w:val="00EC00F9"/>
    <w:rsid w:val="00EC05ED"/>
    <w:rsid w:val="00EC1ACD"/>
    <w:rsid w:val="00EC1AE6"/>
    <w:rsid w:val="00EC1BA2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3A91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731C"/>
    <w:rsid w:val="00F175BA"/>
    <w:rsid w:val="00F17BC4"/>
    <w:rsid w:val="00F20798"/>
    <w:rsid w:val="00F22E69"/>
    <w:rsid w:val="00F2398E"/>
    <w:rsid w:val="00F24412"/>
    <w:rsid w:val="00F24BF9"/>
    <w:rsid w:val="00F24DE8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400C7"/>
    <w:rsid w:val="00F4040E"/>
    <w:rsid w:val="00F4219D"/>
    <w:rsid w:val="00F43A98"/>
    <w:rsid w:val="00F45135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2992"/>
    <w:rsid w:val="00F6433B"/>
    <w:rsid w:val="00F6476F"/>
    <w:rsid w:val="00F648C1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9EB"/>
    <w:rsid w:val="00FA5F13"/>
    <w:rsid w:val="00FA5FA8"/>
    <w:rsid w:val="00FA6D1F"/>
    <w:rsid w:val="00FA7EF6"/>
    <w:rsid w:val="00FA7FFA"/>
    <w:rsid w:val="00FB1C6F"/>
    <w:rsid w:val="00FB1FB4"/>
    <w:rsid w:val="00FB2137"/>
    <w:rsid w:val="00FB2552"/>
    <w:rsid w:val="00FB4934"/>
    <w:rsid w:val="00FB4F99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256F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0E473"/>
  <w15:docId w15:val="{D81E2D71-E36D-46E9-BDDA-A3B4567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1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dopskop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0F2A-2052-4D84-810B-66975713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Moulisová Lucie</dc:creator>
  <cp:lastModifiedBy>Jana Slámová</cp:lastModifiedBy>
  <cp:revision>2</cp:revision>
  <cp:lastPrinted>2019-04-11T05:22:00Z</cp:lastPrinted>
  <dcterms:created xsi:type="dcterms:W3CDTF">2019-04-12T11:23:00Z</dcterms:created>
  <dcterms:modified xsi:type="dcterms:W3CDTF">2019-04-12T11:23:00Z</dcterms:modified>
</cp:coreProperties>
</file>