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Šumavská zemědělská společnost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Hněvanov 24, 38241 Kaplice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Hněvanov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33 227,26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367 085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27 316,63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14 109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83 275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6 196,91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5 066,62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54 771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4 075,78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52 780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1 165 563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86 735,37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Ostrov na Šumavě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11 650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60 297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2 474,65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60 297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2 474,65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1 237 510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89 791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139N15/33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13911533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89 791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3.4.2019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