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106A" w14:textId="5F544DC0" w:rsidR="002B6ACC" w:rsidRPr="005A584D" w:rsidRDefault="00624679"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68653849" wp14:editId="21F76F17">
            <wp:extent cx="2181225" cy="350707"/>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446" cy="358460"/>
                    </a:xfrm>
                    <a:prstGeom prst="rect">
                      <a:avLst/>
                    </a:prstGeom>
                    <a:noFill/>
                    <a:ln>
                      <a:noFill/>
                    </a:ln>
                  </pic:spPr>
                </pic:pic>
              </a:graphicData>
            </a:graphic>
          </wp:inline>
        </w:drawing>
      </w:r>
    </w:p>
    <w:p w14:paraId="7346670E" w14:textId="77777777" w:rsidR="005A584D" w:rsidRPr="005A584D" w:rsidRDefault="005A584D" w:rsidP="005A584D">
      <w:pPr>
        <w:rPr>
          <w:rFonts w:ascii="Arial" w:hAnsi="Arial" w:cs="Arial"/>
          <w:sz w:val="22"/>
          <w:szCs w:val="22"/>
        </w:rPr>
      </w:pPr>
    </w:p>
    <w:p w14:paraId="6EEC78AC" w14:textId="607F6ABD" w:rsidR="005A584D" w:rsidRPr="00265EA2" w:rsidRDefault="005500F5" w:rsidP="005A584D">
      <w:pPr>
        <w:jc w:val="both"/>
        <w:rPr>
          <w:rFonts w:ascii="Arial" w:hAnsi="Arial" w:cs="Arial"/>
          <w:sz w:val="20"/>
        </w:rPr>
      </w:pPr>
      <w:r w:rsidRPr="00265EA2">
        <w:rPr>
          <w:rFonts w:ascii="Arial" w:hAnsi="Arial" w:cs="Arial"/>
          <w:sz w:val="20"/>
        </w:rPr>
        <w:t xml:space="preserve">Název akce: </w:t>
      </w:r>
      <w:r w:rsidR="00813050" w:rsidRPr="00265EA2">
        <w:rPr>
          <w:rFonts w:ascii="Arial" w:hAnsi="Arial" w:cs="Arial"/>
          <w:sz w:val="20"/>
          <w:u w:val="single"/>
        </w:rPr>
        <w:t xml:space="preserve">Rámcová smlouva </w:t>
      </w:r>
      <w:r w:rsidR="00FF6CD5" w:rsidRPr="00265EA2">
        <w:rPr>
          <w:rFonts w:ascii="Arial" w:hAnsi="Arial" w:cs="Arial"/>
          <w:sz w:val="20"/>
          <w:u w:val="single"/>
        </w:rPr>
        <w:t>- O</w:t>
      </w:r>
      <w:r w:rsidR="00813050" w:rsidRPr="00265EA2">
        <w:rPr>
          <w:rFonts w:ascii="Arial" w:hAnsi="Arial" w:cs="Arial"/>
          <w:sz w:val="20"/>
          <w:u w:val="single"/>
        </w:rPr>
        <w:t>prav</w:t>
      </w:r>
      <w:r w:rsidR="00FF6CD5" w:rsidRPr="00265EA2">
        <w:rPr>
          <w:rFonts w:ascii="Arial" w:hAnsi="Arial" w:cs="Arial"/>
          <w:sz w:val="20"/>
          <w:u w:val="single"/>
        </w:rPr>
        <w:t>y</w:t>
      </w:r>
      <w:r w:rsidR="00813050" w:rsidRPr="00265EA2">
        <w:rPr>
          <w:rFonts w:ascii="Arial" w:hAnsi="Arial" w:cs="Arial"/>
          <w:sz w:val="20"/>
          <w:u w:val="single"/>
        </w:rPr>
        <w:t xml:space="preserve"> </w:t>
      </w:r>
      <w:r w:rsidR="00FF6CD5" w:rsidRPr="00265EA2">
        <w:rPr>
          <w:rFonts w:ascii="Arial" w:hAnsi="Arial" w:cs="Arial"/>
          <w:sz w:val="20"/>
          <w:u w:val="single"/>
        </w:rPr>
        <w:t xml:space="preserve">skříňových návěsů </w:t>
      </w:r>
      <w:r w:rsidR="00ED1FC6" w:rsidRPr="00265EA2">
        <w:rPr>
          <w:rFonts w:ascii="Arial" w:hAnsi="Arial" w:cs="Arial"/>
          <w:sz w:val="20"/>
          <w:u w:val="single"/>
        </w:rPr>
        <w:t xml:space="preserve">v majetku </w:t>
      </w:r>
      <w:r w:rsidR="00FF6CD5" w:rsidRPr="00265EA2">
        <w:rPr>
          <w:rFonts w:ascii="Arial" w:hAnsi="Arial" w:cs="Arial"/>
          <w:sz w:val="20"/>
          <w:u w:val="single"/>
        </w:rPr>
        <w:t>Národního divadla</w:t>
      </w:r>
      <w:r w:rsidR="00813050" w:rsidRPr="00265EA2">
        <w:rPr>
          <w:rFonts w:ascii="Arial" w:hAnsi="Arial" w:cs="Arial"/>
          <w:sz w:val="20"/>
          <w:u w:val="single"/>
        </w:rPr>
        <w:t>.</w:t>
      </w:r>
    </w:p>
    <w:p w14:paraId="00DE509B" w14:textId="77777777" w:rsidR="005A584D" w:rsidRPr="00265EA2" w:rsidRDefault="005A584D" w:rsidP="005A584D">
      <w:pPr>
        <w:jc w:val="both"/>
        <w:rPr>
          <w:rFonts w:ascii="Arial" w:hAnsi="Arial" w:cs="Arial"/>
          <w:sz w:val="20"/>
        </w:rPr>
      </w:pPr>
      <w:r w:rsidRPr="00265EA2">
        <w:rPr>
          <w:rFonts w:ascii="Arial" w:hAnsi="Arial" w:cs="Arial"/>
          <w:sz w:val="20"/>
        </w:rPr>
        <w:t xml:space="preserve"> </w:t>
      </w:r>
    </w:p>
    <w:p w14:paraId="6BC6EFFF" w14:textId="77777777" w:rsidR="005A584D" w:rsidRPr="00265EA2" w:rsidRDefault="005A584D" w:rsidP="005A584D">
      <w:pPr>
        <w:tabs>
          <w:tab w:val="left" w:pos="426"/>
        </w:tabs>
        <w:jc w:val="both"/>
        <w:outlineLvl w:val="0"/>
        <w:rPr>
          <w:rFonts w:ascii="Arial" w:hAnsi="Arial" w:cs="Arial"/>
          <w:b/>
          <w:sz w:val="20"/>
        </w:rPr>
      </w:pPr>
      <w:r w:rsidRPr="00265EA2">
        <w:rPr>
          <w:rFonts w:ascii="Arial" w:hAnsi="Arial" w:cs="Arial"/>
          <w:b/>
          <w:sz w:val="20"/>
        </w:rPr>
        <w:t xml:space="preserve">I. Smluvní strany </w:t>
      </w:r>
    </w:p>
    <w:p w14:paraId="49F1F17D" w14:textId="77777777" w:rsidR="005A584D" w:rsidRPr="00265EA2" w:rsidRDefault="005A584D" w:rsidP="005A584D">
      <w:pPr>
        <w:jc w:val="both"/>
        <w:rPr>
          <w:rFonts w:ascii="Arial" w:hAnsi="Arial" w:cs="Arial"/>
          <w:sz w:val="20"/>
        </w:rPr>
      </w:pPr>
    </w:p>
    <w:p w14:paraId="61CA2458" w14:textId="77777777" w:rsidR="005A584D" w:rsidRPr="00265EA2" w:rsidRDefault="005A584D" w:rsidP="005A584D">
      <w:pPr>
        <w:jc w:val="both"/>
        <w:outlineLvl w:val="0"/>
        <w:rPr>
          <w:rFonts w:ascii="Arial" w:hAnsi="Arial" w:cs="Arial"/>
          <w:b/>
          <w:sz w:val="20"/>
        </w:rPr>
      </w:pPr>
      <w:r w:rsidRPr="00265EA2">
        <w:rPr>
          <w:rFonts w:ascii="Arial" w:hAnsi="Arial" w:cs="Arial"/>
          <w:b/>
          <w:sz w:val="20"/>
        </w:rPr>
        <w:t>Objednatel</w:t>
      </w:r>
    </w:p>
    <w:p w14:paraId="22E13F4E" w14:textId="77777777" w:rsidR="005A584D" w:rsidRPr="00265EA2" w:rsidRDefault="005A584D" w:rsidP="005A584D">
      <w:pPr>
        <w:jc w:val="both"/>
        <w:outlineLvl w:val="0"/>
        <w:rPr>
          <w:rFonts w:ascii="Arial" w:hAnsi="Arial" w:cs="Arial"/>
          <w:b/>
          <w:sz w:val="20"/>
        </w:rPr>
      </w:pPr>
      <w:r w:rsidRPr="00265EA2">
        <w:rPr>
          <w:rFonts w:ascii="Arial" w:hAnsi="Arial" w:cs="Arial"/>
          <w:b/>
          <w:sz w:val="20"/>
        </w:rPr>
        <w:t xml:space="preserve">Národní divadlo </w:t>
      </w:r>
    </w:p>
    <w:p w14:paraId="36464610" w14:textId="77777777" w:rsidR="005A584D" w:rsidRPr="00265EA2" w:rsidRDefault="005A584D" w:rsidP="005A584D">
      <w:pPr>
        <w:tabs>
          <w:tab w:val="left" w:pos="284"/>
          <w:tab w:val="left" w:pos="1701"/>
        </w:tabs>
        <w:jc w:val="both"/>
        <w:rPr>
          <w:rFonts w:ascii="Arial" w:hAnsi="Arial" w:cs="Arial"/>
          <w:sz w:val="20"/>
        </w:rPr>
      </w:pPr>
      <w:r w:rsidRPr="00265EA2">
        <w:rPr>
          <w:rFonts w:ascii="Arial" w:hAnsi="Arial" w:cs="Arial"/>
          <w:sz w:val="20"/>
        </w:rPr>
        <w:t>se sídlem Ostrovní 1, 112 30 Praha 1</w:t>
      </w:r>
    </w:p>
    <w:p w14:paraId="40FAAC87" w14:textId="4AAFC3E1" w:rsidR="005A584D" w:rsidRPr="00265EA2" w:rsidRDefault="005A584D" w:rsidP="005A584D">
      <w:pPr>
        <w:jc w:val="both"/>
        <w:rPr>
          <w:rFonts w:ascii="Arial" w:hAnsi="Arial" w:cs="Arial"/>
          <w:sz w:val="20"/>
        </w:rPr>
      </w:pPr>
      <w:r w:rsidRPr="00265EA2">
        <w:rPr>
          <w:rFonts w:ascii="Arial" w:hAnsi="Arial" w:cs="Arial"/>
          <w:sz w:val="20"/>
        </w:rPr>
        <w:t xml:space="preserve">zastoupené: </w:t>
      </w:r>
      <w:r w:rsidR="00FE2045" w:rsidRPr="00265EA2">
        <w:rPr>
          <w:rFonts w:ascii="Arial" w:hAnsi="Arial" w:cs="Arial"/>
          <w:sz w:val="20"/>
        </w:rPr>
        <w:t xml:space="preserve">Prof. </w:t>
      </w:r>
      <w:proofErr w:type="spellStart"/>
      <w:r w:rsidR="00FE2045" w:rsidRPr="00265EA2">
        <w:rPr>
          <w:rFonts w:ascii="Arial" w:hAnsi="Arial" w:cs="Arial"/>
          <w:sz w:val="20"/>
        </w:rPr>
        <w:t>MgA</w:t>
      </w:r>
      <w:proofErr w:type="spellEnd"/>
      <w:r w:rsidR="00FE2045" w:rsidRPr="00265EA2">
        <w:rPr>
          <w:rFonts w:ascii="Arial" w:hAnsi="Arial" w:cs="Arial"/>
          <w:sz w:val="20"/>
        </w:rPr>
        <w:t>. Janem Burianem, ře</w:t>
      </w:r>
      <w:r w:rsidR="00590C5F" w:rsidRPr="00265EA2">
        <w:rPr>
          <w:rFonts w:ascii="Arial" w:hAnsi="Arial" w:cs="Arial"/>
          <w:sz w:val="20"/>
        </w:rPr>
        <w:t>ditelem ND</w:t>
      </w:r>
    </w:p>
    <w:p w14:paraId="6BB99347" w14:textId="77777777" w:rsidR="005A584D" w:rsidRPr="00265EA2" w:rsidRDefault="005A584D" w:rsidP="005A584D">
      <w:pPr>
        <w:jc w:val="both"/>
        <w:rPr>
          <w:rFonts w:ascii="Arial" w:hAnsi="Arial" w:cs="Arial"/>
          <w:sz w:val="20"/>
        </w:rPr>
      </w:pPr>
      <w:r w:rsidRPr="00265EA2">
        <w:rPr>
          <w:rFonts w:ascii="Arial" w:hAnsi="Arial" w:cs="Arial"/>
          <w:sz w:val="20"/>
        </w:rPr>
        <w:t xml:space="preserve">Bankovní spojení: </w:t>
      </w:r>
      <w:r w:rsidR="00C47277" w:rsidRPr="00265EA2">
        <w:rPr>
          <w:rFonts w:ascii="Arial" w:hAnsi="Arial" w:cs="Arial"/>
          <w:sz w:val="20"/>
        </w:rPr>
        <w:t>ČNB</w:t>
      </w:r>
    </w:p>
    <w:p w14:paraId="4953FBA2" w14:textId="54A501F6" w:rsidR="005A584D" w:rsidRPr="00265EA2" w:rsidRDefault="005A584D" w:rsidP="005A584D">
      <w:pPr>
        <w:jc w:val="both"/>
        <w:rPr>
          <w:rFonts w:ascii="Arial" w:hAnsi="Arial" w:cs="Arial"/>
          <w:sz w:val="20"/>
        </w:rPr>
      </w:pPr>
      <w:r w:rsidRPr="00265EA2">
        <w:rPr>
          <w:rFonts w:ascii="Arial" w:hAnsi="Arial" w:cs="Arial"/>
          <w:sz w:val="20"/>
        </w:rPr>
        <w:t xml:space="preserve">č. účtu: </w:t>
      </w:r>
      <w:proofErr w:type="spellStart"/>
      <w:r w:rsidR="004B62C7">
        <w:rPr>
          <w:rFonts w:ascii="Arial" w:hAnsi="Arial" w:cs="Arial"/>
          <w:sz w:val="20"/>
        </w:rPr>
        <w:t>xxx</w:t>
      </w:r>
      <w:proofErr w:type="spellEnd"/>
    </w:p>
    <w:p w14:paraId="35E964F9" w14:textId="77777777" w:rsidR="005A584D" w:rsidRPr="00265EA2" w:rsidRDefault="005A584D" w:rsidP="005A584D">
      <w:pPr>
        <w:jc w:val="both"/>
        <w:rPr>
          <w:rFonts w:ascii="Arial" w:hAnsi="Arial" w:cs="Arial"/>
          <w:sz w:val="20"/>
        </w:rPr>
      </w:pPr>
      <w:r w:rsidRPr="00265EA2">
        <w:rPr>
          <w:rFonts w:ascii="Arial" w:hAnsi="Arial" w:cs="Arial"/>
          <w:sz w:val="20"/>
        </w:rPr>
        <w:t>IČ: 000 23 337</w:t>
      </w:r>
    </w:p>
    <w:p w14:paraId="55D3663E" w14:textId="77777777" w:rsidR="005A584D" w:rsidRPr="00265EA2" w:rsidRDefault="005A584D" w:rsidP="005A584D">
      <w:pPr>
        <w:jc w:val="both"/>
        <w:rPr>
          <w:rFonts w:ascii="Arial" w:hAnsi="Arial" w:cs="Arial"/>
          <w:sz w:val="20"/>
        </w:rPr>
      </w:pPr>
      <w:r w:rsidRPr="00265EA2">
        <w:rPr>
          <w:rFonts w:ascii="Arial" w:hAnsi="Arial" w:cs="Arial"/>
          <w:sz w:val="20"/>
        </w:rPr>
        <w:t>DIČ: CZ 000 23 337</w:t>
      </w:r>
    </w:p>
    <w:p w14:paraId="2A0644CC" w14:textId="77777777" w:rsidR="005A584D" w:rsidRPr="00265EA2" w:rsidRDefault="005A584D" w:rsidP="005A584D">
      <w:pPr>
        <w:jc w:val="both"/>
        <w:rPr>
          <w:rFonts w:ascii="Arial" w:hAnsi="Arial" w:cs="Arial"/>
          <w:sz w:val="20"/>
        </w:rPr>
      </w:pPr>
      <w:r w:rsidRPr="00265EA2">
        <w:rPr>
          <w:rFonts w:ascii="Arial" w:hAnsi="Arial" w:cs="Arial"/>
          <w:sz w:val="20"/>
        </w:rPr>
        <w:t>(dále jen objednatel)</w:t>
      </w:r>
    </w:p>
    <w:p w14:paraId="43ED81FF" w14:textId="77777777" w:rsidR="005A584D" w:rsidRPr="00265EA2" w:rsidRDefault="005A584D" w:rsidP="005A584D">
      <w:pPr>
        <w:tabs>
          <w:tab w:val="left" w:pos="284"/>
          <w:tab w:val="left" w:pos="2127"/>
        </w:tabs>
        <w:jc w:val="both"/>
        <w:rPr>
          <w:rFonts w:ascii="Arial" w:hAnsi="Arial" w:cs="Arial"/>
          <w:sz w:val="20"/>
        </w:rPr>
      </w:pPr>
      <w:r w:rsidRPr="00265EA2">
        <w:rPr>
          <w:rFonts w:ascii="Arial" w:hAnsi="Arial" w:cs="Arial"/>
          <w:sz w:val="20"/>
        </w:rPr>
        <w:t>a</w:t>
      </w:r>
    </w:p>
    <w:p w14:paraId="3C8F2C16" w14:textId="17C02A64" w:rsidR="005A584D" w:rsidRDefault="005A584D" w:rsidP="005A584D">
      <w:pPr>
        <w:jc w:val="both"/>
        <w:rPr>
          <w:rFonts w:ascii="Arial" w:hAnsi="Arial" w:cs="Arial"/>
          <w:b/>
          <w:sz w:val="20"/>
        </w:rPr>
      </w:pPr>
      <w:r w:rsidRPr="00265EA2">
        <w:rPr>
          <w:rFonts w:ascii="Arial" w:hAnsi="Arial" w:cs="Arial"/>
          <w:b/>
          <w:sz w:val="20"/>
        </w:rPr>
        <w:t>Zhotovitel</w:t>
      </w:r>
    </w:p>
    <w:p w14:paraId="4226EAD6" w14:textId="0E25C429" w:rsidR="001769A7" w:rsidRPr="001769A7" w:rsidRDefault="001769A7" w:rsidP="005A584D">
      <w:pPr>
        <w:jc w:val="both"/>
        <w:rPr>
          <w:rFonts w:ascii="Arial" w:hAnsi="Arial" w:cs="Arial"/>
          <w:b/>
          <w:sz w:val="20"/>
        </w:rPr>
      </w:pPr>
      <w:r>
        <w:rPr>
          <w:rFonts w:ascii="Arial" w:hAnsi="Arial" w:cs="Arial"/>
          <w:b/>
          <w:sz w:val="20"/>
        </w:rPr>
        <w:t>SERVIS-CENTRUM CZ s.r.o.</w:t>
      </w:r>
    </w:p>
    <w:p w14:paraId="5B9B2953" w14:textId="52DB8D45" w:rsidR="005A584D" w:rsidRPr="00265EA2" w:rsidRDefault="005A584D" w:rsidP="005A584D">
      <w:pPr>
        <w:jc w:val="both"/>
        <w:rPr>
          <w:rFonts w:ascii="Arial" w:hAnsi="Arial" w:cs="Arial"/>
          <w:sz w:val="20"/>
        </w:rPr>
      </w:pPr>
      <w:r w:rsidRPr="00265EA2">
        <w:rPr>
          <w:rFonts w:ascii="Arial" w:hAnsi="Arial" w:cs="Arial"/>
          <w:sz w:val="20"/>
        </w:rPr>
        <w:t>se sídle</w:t>
      </w:r>
      <w:r w:rsidR="001769A7">
        <w:rPr>
          <w:rFonts w:ascii="Arial" w:hAnsi="Arial" w:cs="Arial"/>
          <w:sz w:val="20"/>
        </w:rPr>
        <w:t>m: Strojírenská 2298, Brandýs nad Labem</w:t>
      </w:r>
    </w:p>
    <w:p w14:paraId="4508BB2E" w14:textId="161A7F23" w:rsidR="005A584D" w:rsidRPr="00265EA2" w:rsidRDefault="005A584D" w:rsidP="005A584D">
      <w:pPr>
        <w:jc w:val="both"/>
        <w:rPr>
          <w:rFonts w:ascii="Arial" w:hAnsi="Arial" w:cs="Arial"/>
          <w:sz w:val="20"/>
        </w:rPr>
      </w:pPr>
      <w:r w:rsidRPr="00265EA2">
        <w:rPr>
          <w:rFonts w:ascii="Arial" w:hAnsi="Arial" w:cs="Arial"/>
          <w:sz w:val="20"/>
        </w:rPr>
        <w:t xml:space="preserve">zastoupená: </w:t>
      </w:r>
      <w:r w:rsidR="001769A7">
        <w:rPr>
          <w:rFonts w:ascii="Arial" w:hAnsi="Arial" w:cs="Arial"/>
          <w:sz w:val="20"/>
        </w:rPr>
        <w:t>Ing. Ladislavem Dostálem, jednatelem</w:t>
      </w:r>
    </w:p>
    <w:p w14:paraId="0D3D555E" w14:textId="40E683E8" w:rsidR="005A584D" w:rsidRPr="00265EA2" w:rsidRDefault="005A584D" w:rsidP="005A584D">
      <w:pPr>
        <w:jc w:val="both"/>
        <w:rPr>
          <w:rFonts w:ascii="Arial" w:hAnsi="Arial" w:cs="Arial"/>
          <w:color w:val="00B0F0"/>
          <w:sz w:val="20"/>
        </w:rPr>
      </w:pPr>
      <w:r w:rsidRPr="00265EA2">
        <w:rPr>
          <w:rFonts w:ascii="Arial" w:hAnsi="Arial" w:cs="Arial"/>
          <w:sz w:val="20"/>
        </w:rPr>
        <w:t xml:space="preserve">IČ: </w:t>
      </w:r>
      <w:r w:rsidR="001769A7">
        <w:rPr>
          <w:rFonts w:ascii="Arial" w:hAnsi="Arial" w:cs="Arial"/>
          <w:sz w:val="20"/>
        </w:rPr>
        <w:t>616 83 787</w:t>
      </w:r>
    </w:p>
    <w:p w14:paraId="0500A53C" w14:textId="7CD89E72" w:rsidR="005A584D" w:rsidRPr="00265EA2" w:rsidRDefault="005A584D" w:rsidP="005A584D">
      <w:pPr>
        <w:jc w:val="both"/>
        <w:rPr>
          <w:rFonts w:ascii="Arial" w:hAnsi="Arial" w:cs="Arial"/>
          <w:sz w:val="20"/>
        </w:rPr>
      </w:pPr>
      <w:r w:rsidRPr="00265EA2">
        <w:rPr>
          <w:rFonts w:ascii="Arial" w:hAnsi="Arial" w:cs="Arial"/>
          <w:sz w:val="20"/>
        </w:rPr>
        <w:t>DIČ:</w:t>
      </w:r>
      <w:r w:rsidR="001769A7">
        <w:rPr>
          <w:rFonts w:ascii="Arial" w:hAnsi="Arial" w:cs="Arial"/>
          <w:sz w:val="20"/>
        </w:rPr>
        <w:t xml:space="preserve"> CZ61683787</w:t>
      </w:r>
    </w:p>
    <w:p w14:paraId="04CF971D" w14:textId="77777777" w:rsidR="005A584D" w:rsidRPr="00265EA2" w:rsidRDefault="005A584D" w:rsidP="005A584D">
      <w:pPr>
        <w:jc w:val="both"/>
        <w:rPr>
          <w:rFonts w:ascii="Arial" w:hAnsi="Arial" w:cs="Arial"/>
          <w:sz w:val="20"/>
        </w:rPr>
      </w:pPr>
      <w:r w:rsidRPr="00265EA2">
        <w:rPr>
          <w:rFonts w:ascii="Arial" w:hAnsi="Arial" w:cs="Arial"/>
          <w:sz w:val="20"/>
        </w:rPr>
        <w:t>(dále jen zhotovitel)</w:t>
      </w:r>
    </w:p>
    <w:p w14:paraId="2AE4DC5F" w14:textId="77777777" w:rsidR="002B6ACC" w:rsidRPr="00265EA2" w:rsidRDefault="002B6ACC" w:rsidP="005A584D">
      <w:pPr>
        <w:rPr>
          <w:rFonts w:ascii="Arial" w:hAnsi="Arial" w:cs="Arial"/>
          <w:sz w:val="20"/>
        </w:rPr>
      </w:pPr>
    </w:p>
    <w:p w14:paraId="28E70221" w14:textId="77777777" w:rsidR="002B6ACC" w:rsidRPr="00265EA2" w:rsidRDefault="002B6ACC" w:rsidP="005A584D">
      <w:pPr>
        <w:rPr>
          <w:rFonts w:ascii="Arial" w:hAnsi="Arial" w:cs="Arial"/>
          <w:sz w:val="20"/>
        </w:rPr>
      </w:pPr>
      <w:r w:rsidRPr="00265EA2">
        <w:rPr>
          <w:rFonts w:ascii="Arial" w:hAnsi="Arial" w:cs="Arial"/>
          <w:sz w:val="20"/>
        </w:rPr>
        <w:t>uzavírají dnešního dne ve vzájemném konsenzu tuto</w:t>
      </w:r>
    </w:p>
    <w:p w14:paraId="414968C1" w14:textId="77777777" w:rsidR="002B6ACC" w:rsidRPr="00265EA2" w:rsidRDefault="002B6ACC" w:rsidP="005A584D">
      <w:pPr>
        <w:pStyle w:val="Nzev"/>
        <w:jc w:val="left"/>
        <w:outlineLvl w:val="0"/>
        <w:rPr>
          <w:rFonts w:ascii="Arial" w:hAnsi="Arial" w:cs="Arial"/>
          <w:b w:val="0"/>
          <w:sz w:val="20"/>
        </w:rPr>
      </w:pPr>
    </w:p>
    <w:p w14:paraId="384499DE" w14:textId="57BA8751" w:rsidR="002B6ACC" w:rsidRPr="00265EA2" w:rsidRDefault="002B6ACC" w:rsidP="00734DC9">
      <w:pPr>
        <w:pStyle w:val="Nzev"/>
        <w:outlineLvl w:val="0"/>
        <w:rPr>
          <w:rFonts w:ascii="Arial" w:hAnsi="Arial" w:cs="Arial"/>
          <w:sz w:val="20"/>
        </w:rPr>
      </w:pPr>
      <w:r w:rsidRPr="00265EA2">
        <w:rPr>
          <w:rFonts w:ascii="Arial" w:hAnsi="Arial" w:cs="Arial"/>
          <w:sz w:val="20"/>
        </w:rPr>
        <w:t>SMLOUVU O DÍLO</w:t>
      </w:r>
      <w:r w:rsidR="00734DC9" w:rsidRPr="00265EA2">
        <w:rPr>
          <w:rFonts w:ascii="Arial" w:hAnsi="Arial" w:cs="Arial"/>
          <w:sz w:val="20"/>
        </w:rPr>
        <w:t xml:space="preserve"> č.</w:t>
      </w:r>
      <w:r w:rsidR="00734DC9" w:rsidRPr="00265EA2">
        <w:rPr>
          <w:color w:val="00B0F0"/>
          <w:sz w:val="20"/>
        </w:rPr>
        <w:t xml:space="preserve"> </w:t>
      </w:r>
      <w:r w:rsidR="001769A7" w:rsidRPr="001769A7">
        <w:rPr>
          <w:rFonts w:ascii="Arial" w:hAnsi="Arial" w:cs="Arial"/>
          <w:sz w:val="20"/>
        </w:rPr>
        <w:t>N006/19/V00004782</w:t>
      </w:r>
    </w:p>
    <w:p w14:paraId="3ACFA6C0" w14:textId="7286BC22" w:rsidR="002B6ACC" w:rsidRPr="00265EA2" w:rsidRDefault="002B6ACC" w:rsidP="005A584D">
      <w:pPr>
        <w:pStyle w:val="Zkladntextodsazen"/>
        <w:ind w:left="0"/>
        <w:jc w:val="center"/>
        <w:rPr>
          <w:rFonts w:ascii="Arial" w:hAnsi="Arial" w:cs="Arial"/>
          <w:sz w:val="20"/>
        </w:rPr>
      </w:pPr>
      <w:r w:rsidRPr="00265EA2">
        <w:rPr>
          <w:rFonts w:ascii="Arial" w:hAnsi="Arial" w:cs="Arial"/>
          <w:sz w:val="20"/>
        </w:rPr>
        <w:t xml:space="preserve">podle ustanovení § </w:t>
      </w:r>
      <w:smartTag w:uri="urn:schemas-microsoft-com:office:smarttags" w:element="metricconverter">
        <w:smartTagPr>
          <w:attr w:name="ProductID" w:val="2586 a"/>
        </w:smartTagPr>
        <w:r w:rsidRPr="00265EA2">
          <w:rPr>
            <w:rFonts w:ascii="Arial" w:hAnsi="Arial" w:cs="Arial"/>
            <w:sz w:val="20"/>
          </w:rPr>
          <w:t>2586 a</w:t>
        </w:r>
      </w:smartTag>
      <w:r w:rsidRPr="00265EA2">
        <w:rPr>
          <w:rFonts w:ascii="Arial" w:hAnsi="Arial" w:cs="Arial"/>
          <w:sz w:val="20"/>
        </w:rPr>
        <w:t xml:space="preserve"> násl. zákona č. 89/2012 Sb.</w:t>
      </w:r>
      <w:r w:rsidR="00ED1FC6" w:rsidRPr="00265EA2">
        <w:rPr>
          <w:rFonts w:ascii="Arial" w:hAnsi="Arial" w:cs="Arial"/>
          <w:sz w:val="20"/>
        </w:rPr>
        <w:t>, občanského zákoníku, ve znění pozdějších předpisů, (dále jen „občanský zákoník“)</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29BA978F"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Předmětem smlouvy je závazek zhotovitele provést na svůj náklad a nebezpečí pro objednatele dílo spočívající v</w:t>
      </w:r>
      <w:r w:rsidR="007B2EEC">
        <w:rPr>
          <w:rFonts w:ascii="Arial" w:hAnsi="Arial" w:cs="Arial"/>
          <w:sz w:val="20"/>
        </w:rPr>
        <w:t xml:space="preserve"> provedení oprav </w:t>
      </w:r>
      <w:r w:rsidR="00B0778E">
        <w:rPr>
          <w:rFonts w:ascii="Arial" w:hAnsi="Arial" w:cs="Arial"/>
          <w:sz w:val="20"/>
        </w:rPr>
        <w:t xml:space="preserve">vozidel - </w:t>
      </w:r>
      <w:r w:rsidR="007B2EEC">
        <w:rPr>
          <w:rFonts w:ascii="Arial" w:hAnsi="Arial" w:cs="Arial"/>
          <w:sz w:val="20"/>
        </w:rPr>
        <w:t>skříňových návěsů v majetku Národního divadla, typů BSS METACO, ORLIČAN, PM, RENDERS, FLÍGL, SCHWARZMILLER, PANAV a další</w:t>
      </w:r>
      <w:r w:rsidR="00ED1FC6">
        <w:rPr>
          <w:rFonts w:ascii="Arial" w:hAnsi="Arial" w:cs="Arial"/>
          <w:sz w:val="20"/>
        </w:rPr>
        <w:t xml:space="preserve">ch typů </w:t>
      </w:r>
      <w:r w:rsidR="007B2EEC">
        <w:rPr>
          <w:rFonts w:ascii="Arial" w:hAnsi="Arial" w:cs="Arial"/>
          <w:sz w:val="20"/>
        </w:rPr>
        <w:t>(dále i jen „díl</w:t>
      </w:r>
      <w:r w:rsidR="00A534DE">
        <w:rPr>
          <w:rFonts w:ascii="Arial" w:hAnsi="Arial" w:cs="Arial"/>
          <w:sz w:val="20"/>
        </w:rPr>
        <w:t>o</w:t>
      </w:r>
      <w:r w:rsidR="007B2EEC">
        <w:rPr>
          <w:rFonts w:ascii="Arial" w:hAnsi="Arial" w:cs="Arial"/>
          <w:sz w:val="20"/>
        </w:rPr>
        <w:t xml:space="preserve">“), a to dle </w:t>
      </w:r>
      <w:r w:rsidR="00ED1FC6">
        <w:rPr>
          <w:rFonts w:ascii="Arial" w:hAnsi="Arial" w:cs="Arial"/>
          <w:sz w:val="20"/>
        </w:rPr>
        <w:t xml:space="preserve">jednotlivých </w:t>
      </w:r>
      <w:r w:rsidR="007B2EEC">
        <w:rPr>
          <w:rFonts w:ascii="Arial" w:hAnsi="Arial" w:cs="Arial"/>
          <w:sz w:val="20"/>
        </w:rPr>
        <w:t>objednávek objednatele</w:t>
      </w:r>
      <w:r w:rsidRPr="00734DC9">
        <w:rPr>
          <w:rFonts w:ascii="Arial" w:hAnsi="Arial" w:cs="Arial"/>
          <w:sz w:val="20"/>
        </w:rPr>
        <w:t>.</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39F0EF5A"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 xml:space="preserve">Bližší specifikace předmětu díla </w:t>
      </w:r>
      <w:r w:rsidR="00ED1FC6">
        <w:rPr>
          <w:rFonts w:ascii="Arial" w:hAnsi="Arial" w:cs="Arial"/>
          <w:sz w:val="20"/>
        </w:rPr>
        <w:t xml:space="preserve">podle čl. II bodu 1 této smlouvy </w:t>
      </w:r>
      <w:r w:rsidRPr="00734DC9">
        <w:rPr>
          <w:rFonts w:ascii="Arial" w:hAnsi="Arial" w:cs="Arial"/>
          <w:sz w:val="20"/>
        </w:rPr>
        <w:t>spočívá v</w:t>
      </w:r>
      <w:r w:rsidR="007B2EEC">
        <w:rPr>
          <w:rFonts w:ascii="Arial" w:hAnsi="Arial" w:cs="Arial"/>
          <w:sz w:val="20"/>
        </w:rPr>
        <w:t xml:space="preserve"> opravách </w:t>
      </w:r>
      <w:r w:rsidR="00ED1FC6">
        <w:rPr>
          <w:rFonts w:ascii="Arial" w:hAnsi="Arial" w:cs="Arial"/>
          <w:sz w:val="20"/>
        </w:rPr>
        <w:t xml:space="preserve">výše uvedených </w:t>
      </w:r>
      <w:r w:rsidR="007B2EEC">
        <w:rPr>
          <w:rFonts w:ascii="Arial" w:hAnsi="Arial" w:cs="Arial"/>
          <w:sz w:val="20"/>
        </w:rPr>
        <w:t xml:space="preserve">skříňových návěsů dle potřeb a požadavků </w:t>
      </w:r>
      <w:r w:rsidR="00A534DE">
        <w:rPr>
          <w:rFonts w:ascii="Arial" w:hAnsi="Arial" w:cs="Arial"/>
          <w:sz w:val="20"/>
        </w:rPr>
        <w:t>objednate</w:t>
      </w:r>
      <w:r w:rsidR="007B2EEC">
        <w:rPr>
          <w:rFonts w:ascii="Arial" w:hAnsi="Arial" w:cs="Arial"/>
          <w:sz w:val="20"/>
        </w:rPr>
        <w:t xml:space="preserve">le, </w:t>
      </w:r>
      <w:r w:rsidR="00ED1FC6">
        <w:rPr>
          <w:rFonts w:ascii="Arial" w:hAnsi="Arial" w:cs="Arial"/>
          <w:sz w:val="20"/>
        </w:rPr>
        <w:t xml:space="preserve">a to </w:t>
      </w:r>
      <w:r w:rsidR="007B2EEC">
        <w:rPr>
          <w:rFonts w:ascii="Arial" w:hAnsi="Arial" w:cs="Arial"/>
          <w:sz w:val="20"/>
        </w:rPr>
        <w:t xml:space="preserve">například </w:t>
      </w:r>
      <w:r w:rsidR="008C59DB">
        <w:rPr>
          <w:rFonts w:ascii="Arial" w:hAnsi="Arial" w:cs="Arial"/>
          <w:sz w:val="20"/>
        </w:rPr>
        <w:t xml:space="preserve">oprava </w:t>
      </w:r>
      <w:r w:rsidR="007B2EEC">
        <w:rPr>
          <w:rFonts w:ascii="Arial" w:hAnsi="Arial" w:cs="Arial"/>
          <w:sz w:val="20"/>
        </w:rPr>
        <w:t>elektroinstalace, opláštění, podvozku</w:t>
      </w:r>
      <w:r w:rsidR="008C59DB">
        <w:rPr>
          <w:rFonts w:ascii="Arial" w:hAnsi="Arial" w:cs="Arial"/>
          <w:sz w:val="20"/>
        </w:rPr>
        <w:t xml:space="preserve"> návěsu</w:t>
      </w:r>
      <w:r w:rsidR="007B2EEC">
        <w:rPr>
          <w:rFonts w:ascii="Arial" w:hAnsi="Arial" w:cs="Arial"/>
          <w:sz w:val="20"/>
        </w:rPr>
        <w:t>, podlahy</w:t>
      </w:r>
      <w:r w:rsidR="008C59DB">
        <w:rPr>
          <w:rFonts w:ascii="Arial" w:hAnsi="Arial" w:cs="Arial"/>
          <w:sz w:val="20"/>
        </w:rPr>
        <w:t xml:space="preserve"> návěsu</w:t>
      </w:r>
      <w:r w:rsidR="007B2EEC">
        <w:rPr>
          <w:rFonts w:ascii="Arial" w:hAnsi="Arial" w:cs="Arial"/>
          <w:sz w:val="20"/>
        </w:rPr>
        <w:t>, atd.</w:t>
      </w:r>
    </w:p>
    <w:p w14:paraId="1D72B9B1" w14:textId="4CD1E99B" w:rsidR="00AD0069" w:rsidRPr="007B2EEC"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w:t>
      </w:r>
      <w:r w:rsidR="001769A7">
        <w:rPr>
          <w:rFonts w:ascii="Arial" w:hAnsi="Arial" w:cs="Arial"/>
          <w:sz w:val="20"/>
        </w:rPr>
        <w:t xml:space="preserve"> N006/19/V00004782</w:t>
      </w:r>
    </w:p>
    <w:p w14:paraId="43E89384" w14:textId="2C5192C6" w:rsidR="007B2EEC" w:rsidRPr="00734DC9" w:rsidRDefault="007B2EEC" w:rsidP="00AD0069">
      <w:pPr>
        <w:numPr>
          <w:ilvl w:val="0"/>
          <w:numId w:val="22"/>
        </w:numPr>
        <w:tabs>
          <w:tab w:val="left" w:pos="426"/>
        </w:tabs>
        <w:ind w:left="0" w:firstLine="0"/>
        <w:jc w:val="both"/>
        <w:rPr>
          <w:rFonts w:ascii="Arial" w:hAnsi="Arial" w:cs="Arial"/>
          <w:sz w:val="20"/>
        </w:rPr>
      </w:pPr>
      <w:r>
        <w:rPr>
          <w:rFonts w:ascii="Arial" w:hAnsi="Arial" w:cs="Arial"/>
          <w:sz w:val="20"/>
        </w:rPr>
        <w:t xml:space="preserve">Dílo </w:t>
      </w:r>
      <w:r w:rsidR="008C59DB">
        <w:rPr>
          <w:rFonts w:ascii="Arial" w:hAnsi="Arial" w:cs="Arial"/>
          <w:sz w:val="20"/>
        </w:rPr>
        <w:t xml:space="preserve">podle čl. II odst. 1 této smlouvy </w:t>
      </w:r>
      <w:r>
        <w:rPr>
          <w:rFonts w:ascii="Arial" w:hAnsi="Arial" w:cs="Arial"/>
          <w:sz w:val="20"/>
        </w:rPr>
        <w:t xml:space="preserve">musí být provedeno </w:t>
      </w:r>
      <w:r w:rsidR="008C59DB">
        <w:rPr>
          <w:rFonts w:ascii="Arial" w:hAnsi="Arial" w:cs="Arial"/>
          <w:sz w:val="20"/>
        </w:rPr>
        <w:t>v souladu s platnými právními předpisy tak</w:t>
      </w:r>
      <w:r w:rsidR="00B422A2">
        <w:rPr>
          <w:rFonts w:ascii="Arial" w:hAnsi="Arial" w:cs="Arial"/>
          <w:sz w:val="20"/>
        </w:rPr>
        <w:t>, aby vozidlo bylo po technické stránce způsobilé jízdy po veřejných komunikacích a splňovalo veškeré technické a legislativní náležitosti pro daný typ, včetně předpisů týkajících se bezpečnosti práce při nakládce a vykládce vozidla.</w:t>
      </w:r>
    </w:p>
    <w:p w14:paraId="50FD431D" w14:textId="3D602692"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r w:rsidR="008C59DB">
        <w:rPr>
          <w:rFonts w:ascii="Arial" w:hAnsi="Arial" w:cs="Arial"/>
          <w:sz w:val="20"/>
        </w:rPr>
        <w:t xml:space="preserve"> podle této smlouvy</w:t>
      </w:r>
      <w:r w:rsidRPr="00734DC9">
        <w:rPr>
          <w:rFonts w:ascii="Arial" w:hAnsi="Arial" w:cs="Arial"/>
          <w:sz w:val="20"/>
        </w:rPr>
        <w:t>:</w:t>
      </w:r>
    </w:p>
    <w:p w14:paraId="312F73BF" w14:textId="3F7EE2E2" w:rsidR="00A534DE" w:rsidRDefault="00A534DE" w:rsidP="00A534DE">
      <w:pPr>
        <w:pStyle w:val="Zkladntextodsazen2"/>
        <w:numPr>
          <w:ilvl w:val="1"/>
          <w:numId w:val="11"/>
        </w:numPr>
        <w:tabs>
          <w:tab w:val="clear" w:pos="284"/>
          <w:tab w:val="clear" w:pos="1440"/>
          <w:tab w:val="num" w:pos="-6096"/>
        </w:tabs>
        <w:ind w:left="0" w:firstLine="0"/>
        <w:rPr>
          <w:rFonts w:ascii="Arial" w:hAnsi="Arial" w:cs="Arial"/>
          <w:sz w:val="20"/>
        </w:rPr>
      </w:pPr>
      <w:r>
        <w:rPr>
          <w:rFonts w:ascii="Arial" w:hAnsi="Arial" w:cs="Arial"/>
          <w:sz w:val="20"/>
        </w:rPr>
        <w:t>Postup prací a dodávek je zhotovitel povinen v předstihu (min. 24 hodin) dohodnout s po</w:t>
      </w:r>
      <w:r w:rsidR="00813050">
        <w:rPr>
          <w:rFonts w:ascii="Arial" w:hAnsi="Arial" w:cs="Arial"/>
          <w:sz w:val="20"/>
        </w:rPr>
        <w:t>v</w:t>
      </w:r>
      <w:r>
        <w:rPr>
          <w:rFonts w:ascii="Arial" w:hAnsi="Arial" w:cs="Arial"/>
          <w:sz w:val="20"/>
        </w:rPr>
        <w:t xml:space="preserve">ěřenými zástupci objednatele – pány Petrem </w:t>
      </w:r>
      <w:proofErr w:type="spellStart"/>
      <w:r>
        <w:rPr>
          <w:rFonts w:ascii="Arial" w:hAnsi="Arial" w:cs="Arial"/>
          <w:sz w:val="20"/>
        </w:rPr>
        <w:t>Tollarem</w:t>
      </w:r>
      <w:proofErr w:type="spellEnd"/>
      <w:r>
        <w:rPr>
          <w:rFonts w:ascii="Arial" w:hAnsi="Arial" w:cs="Arial"/>
          <w:sz w:val="20"/>
        </w:rPr>
        <w:t xml:space="preserve"> nebo Rudolfem </w:t>
      </w:r>
      <w:proofErr w:type="spellStart"/>
      <w:r>
        <w:rPr>
          <w:rFonts w:ascii="Arial" w:hAnsi="Arial" w:cs="Arial"/>
          <w:sz w:val="20"/>
        </w:rPr>
        <w:t>Germářem</w:t>
      </w:r>
      <w:proofErr w:type="spellEnd"/>
      <w:r>
        <w:rPr>
          <w:rFonts w:ascii="Arial" w:hAnsi="Arial" w:cs="Arial"/>
          <w:sz w:val="20"/>
        </w:rPr>
        <w:t>, případně jinými osobami</w:t>
      </w:r>
      <w:r w:rsidR="00E66ED7">
        <w:rPr>
          <w:rFonts w:ascii="Arial" w:hAnsi="Arial" w:cs="Arial"/>
          <w:sz w:val="20"/>
        </w:rPr>
        <w:t xml:space="preserve"> určenými objednatelem</w:t>
      </w:r>
      <w:r w:rsidR="008C59DB">
        <w:rPr>
          <w:rFonts w:ascii="Arial" w:hAnsi="Arial" w:cs="Arial"/>
          <w:sz w:val="20"/>
        </w:rPr>
        <w:t xml:space="preserve">, a to vždy pro </w:t>
      </w:r>
      <w:r w:rsidR="00E66ED7">
        <w:rPr>
          <w:rFonts w:ascii="Arial" w:hAnsi="Arial" w:cs="Arial"/>
          <w:sz w:val="20"/>
        </w:rPr>
        <w:t>konkrétn</w:t>
      </w:r>
      <w:r w:rsidR="008C59DB">
        <w:rPr>
          <w:rFonts w:ascii="Arial" w:hAnsi="Arial" w:cs="Arial"/>
          <w:sz w:val="20"/>
        </w:rPr>
        <w:t>ě řešený</w:t>
      </w:r>
      <w:r w:rsidR="00E66ED7">
        <w:rPr>
          <w:rFonts w:ascii="Arial" w:hAnsi="Arial" w:cs="Arial"/>
          <w:sz w:val="20"/>
        </w:rPr>
        <w:t xml:space="preserve"> případ.</w:t>
      </w:r>
    </w:p>
    <w:p w14:paraId="76616C90" w14:textId="6A878649" w:rsidR="00A534DE" w:rsidRPr="00A534DE" w:rsidRDefault="00A534DE" w:rsidP="00A534DE">
      <w:pPr>
        <w:pStyle w:val="Zkladntextodsazen2"/>
        <w:numPr>
          <w:ilvl w:val="1"/>
          <w:numId w:val="11"/>
        </w:numPr>
        <w:tabs>
          <w:tab w:val="clear" w:pos="284"/>
          <w:tab w:val="clear" w:pos="1440"/>
          <w:tab w:val="num" w:pos="-6096"/>
        </w:tabs>
        <w:ind w:left="0" w:firstLine="0"/>
        <w:rPr>
          <w:rFonts w:ascii="Arial" w:hAnsi="Arial" w:cs="Arial"/>
          <w:sz w:val="20"/>
        </w:rPr>
      </w:pPr>
      <w:r>
        <w:rPr>
          <w:rFonts w:ascii="Arial" w:hAnsi="Arial" w:cs="Arial"/>
          <w:sz w:val="20"/>
        </w:rPr>
        <w:t>Objednatel</w:t>
      </w:r>
      <w:r w:rsidRPr="00A534DE">
        <w:rPr>
          <w:rFonts w:ascii="Arial" w:hAnsi="Arial" w:cs="Arial"/>
          <w:sz w:val="20"/>
        </w:rPr>
        <w:t xml:space="preserve"> </w:t>
      </w:r>
      <w:r w:rsidRPr="00734DC9">
        <w:rPr>
          <w:rFonts w:ascii="Arial" w:hAnsi="Arial" w:cs="Arial"/>
          <w:sz w:val="20"/>
        </w:rPr>
        <w:t>je oprávněn kontrolovat provádění díla průběžně</w:t>
      </w:r>
      <w:r>
        <w:rPr>
          <w:rFonts w:ascii="Arial" w:hAnsi="Arial" w:cs="Arial"/>
          <w:sz w:val="20"/>
        </w:rPr>
        <w:t>.</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66F3A393" w:rsidR="00AD0069" w:rsidRPr="00734DC9" w:rsidRDefault="00AD0069" w:rsidP="005A584D">
      <w:pPr>
        <w:jc w:val="both"/>
        <w:rPr>
          <w:rFonts w:ascii="Arial" w:hAnsi="Arial" w:cs="Arial"/>
          <w:sz w:val="20"/>
        </w:rPr>
      </w:pPr>
      <w:r w:rsidRPr="00734DC9">
        <w:rPr>
          <w:rFonts w:ascii="Arial" w:hAnsi="Arial" w:cs="Arial"/>
          <w:sz w:val="20"/>
        </w:rPr>
        <w:t>Dílna zhotovitele na adrese zhotovitele dle bodu I.</w:t>
      </w:r>
      <w:r w:rsidR="00E66ED7">
        <w:rPr>
          <w:rFonts w:ascii="Arial" w:hAnsi="Arial" w:cs="Arial"/>
          <w:sz w:val="20"/>
        </w:rPr>
        <w:t xml:space="preserve"> </w:t>
      </w:r>
      <w:r w:rsidR="008C59DB">
        <w:rPr>
          <w:rFonts w:ascii="Arial" w:hAnsi="Arial" w:cs="Arial"/>
          <w:sz w:val="20"/>
        </w:rPr>
        <w:t xml:space="preserve">této smlouvy. </w:t>
      </w:r>
      <w:r w:rsidR="00E66ED7">
        <w:rPr>
          <w:rFonts w:ascii="Arial" w:hAnsi="Arial" w:cs="Arial"/>
          <w:sz w:val="20"/>
        </w:rPr>
        <w:t xml:space="preserve">Vozidlo k opravě bude přistaveno objednatelem do dílny zhotovitele nebo si </w:t>
      </w:r>
      <w:r w:rsidR="00950BBB">
        <w:rPr>
          <w:rFonts w:ascii="Arial" w:hAnsi="Arial" w:cs="Arial"/>
          <w:sz w:val="20"/>
        </w:rPr>
        <w:t xml:space="preserve">je </w:t>
      </w:r>
      <w:r w:rsidR="00E66ED7">
        <w:rPr>
          <w:rFonts w:ascii="Arial" w:hAnsi="Arial" w:cs="Arial"/>
          <w:sz w:val="20"/>
        </w:rPr>
        <w:t xml:space="preserve">zhotovitel vyzvedne na místě určeném dle dohody </w:t>
      </w:r>
      <w:r w:rsidR="00950BBB">
        <w:rPr>
          <w:rFonts w:ascii="Arial" w:hAnsi="Arial" w:cs="Arial"/>
          <w:sz w:val="20"/>
        </w:rPr>
        <w:t xml:space="preserve">s objednatelem </w:t>
      </w:r>
      <w:r w:rsidR="00E66ED7">
        <w:rPr>
          <w:rFonts w:ascii="Arial" w:hAnsi="Arial" w:cs="Arial"/>
          <w:sz w:val="20"/>
        </w:rPr>
        <w:t>v tom kterém konkrétním případě.</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69BBE396"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w:t>
      </w:r>
      <w:r w:rsidR="00950BBB">
        <w:rPr>
          <w:rFonts w:ascii="Arial" w:hAnsi="Arial" w:cs="Arial"/>
          <w:sz w:val="20"/>
        </w:rPr>
        <w:t>,</w:t>
      </w:r>
      <w:r w:rsidRPr="00734DC9">
        <w:rPr>
          <w:rFonts w:ascii="Arial" w:hAnsi="Arial" w:cs="Arial"/>
          <w:sz w:val="20"/>
        </w:rPr>
        <w:t xml:space="preserve">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6A746C09" w:rsidR="002B6ACC"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21D2A7AE"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w:t>
      </w:r>
      <w:r w:rsidR="00950BBB">
        <w:rPr>
          <w:rFonts w:ascii="Arial" w:hAnsi="Arial" w:cs="Arial"/>
          <w:sz w:val="20"/>
        </w:rPr>
        <w:t xml:space="preserve">sdělit a </w:t>
      </w:r>
      <w:r w:rsidRPr="00734DC9">
        <w:rPr>
          <w:rFonts w:ascii="Arial" w:hAnsi="Arial" w:cs="Arial"/>
          <w:sz w:val="20"/>
        </w:rPr>
        <w:t>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1BA1F7C3" w:rsidR="002B6ACC" w:rsidRDefault="00E66ED7" w:rsidP="005A584D">
      <w:pPr>
        <w:numPr>
          <w:ilvl w:val="0"/>
          <w:numId w:val="9"/>
        </w:numPr>
        <w:tabs>
          <w:tab w:val="clear" w:pos="360"/>
          <w:tab w:val="num" w:pos="-6096"/>
        </w:tabs>
        <w:ind w:left="0" w:firstLine="0"/>
        <w:rPr>
          <w:rFonts w:ascii="Arial" w:hAnsi="Arial" w:cs="Arial"/>
          <w:sz w:val="20"/>
        </w:rPr>
      </w:pPr>
      <w:r>
        <w:rPr>
          <w:rFonts w:ascii="Arial" w:hAnsi="Arial" w:cs="Arial"/>
          <w:sz w:val="20"/>
        </w:rPr>
        <w:t>Smlouva se uzavírá n</w:t>
      </w:r>
      <w:r w:rsidR="00D845D3">
        <w:rPr>
          <w:rFonts w:ascii="Arial" w:hAnsi="Arial" w:cs="Arial"/>
          <w:sz w:val="20"/>
        </w:rPr>
        <w:t>a</w:t>
      </w:r>
      <w:r>
        <w:rPr>
          <w:rFonts w:ascii="Arial" w:hAnsi="Arial" w:cs="Arial"/>
          <w:sz w:val="20"/>
        </w:rPr>
        <w:t xml:space="preserve"> dobu určitou</w:t>
      </w:r>
      <w:r w:rsidR="00885210">
        <w:rPr>
          <w:rFonts w:ascii="Arial" w:hAnsi="Arial" w:cs="Arial"/>
          <w:sz w:val="20"/>
        </w:rPr>
        <w:t xml:space="preserve"> 48 měsíců od platnosti a účinnosti smlouvy</w:t>
      </w:r>
      <w:r w:rsidR="00D845D3">
        <w:rPr>
          <w:rFonts w:ascii="Arial" w:hAnsi="Arial" w:cs="Arial"/>
          <w:sz w:val="20"/>
        </w:rPr>
        <w:t>.</w:t>
      </w:r>
    </w:p>
    <w:p w14:paraId="026A5E29" w14:textId="126CA7C1" w:rsidR="00E66ED7" w:rsidRDefault="00E66ED7" w:rsidP="005A584D">
      <w:pPr>
        <w:numPr>
          <w:ilvl w:val="0"/>
          <w:numId w:val="9"/>
        </w:numPr>
        <w:tabs>
          <w:tab w:val="clear" w:pos="360"/>
          <w:tab w:val="num" w:pos="-6096"/>
        </w:tabs>
        <w:ind w:left="0" w:firstLine="0"/>
        <w:rPr>
          <w:rFonts w:ascii="Arial" w:hAnsi="Arial" w:cs="Arial"/>
          <w:sz w:val="20"/>
        </w:rPr>
      </w:pPr>
      <w:r>
        <w:rPr>
          <w:rFonts w:ascii="Arial" w:hAnsi="Arial" w:cs="Arial"/>
          <w:sz w:val="20"/>
        </w:rPr>
        <w:t>Zahájení prací dle požadavků objednatele.</w:t>
      </w:r>
    </w:p>
    <w:p w14:paraId="6D6C4737" w14:textId="0BE214C5" w:rsidR="00265EA2" w:rsidRDefault="00265EA2" w:rsidP="005A584D">
      <w:pPr>
        <w:numPr>
          <w:ilvl w:val="0"/>
          <w:numId w:val="9"/>
        </w:numPr>
        <w:tabs>
          <w:tab w:val="clear" w:pos="360"/>
          <w:tab w:val="num" w:pos="-6096"/>
        </w:tabs>
        <w:ind w:left="0" w:firstLine="0"/>
        <w:rPr>
          <w:rFonts w:ascii="Arial" w:hAnsi="Arial" w:cs="Arial"/>
          <w:sz w:val="20"/>
        </w:rPr>
      </w:pPr>
      <w:r>
        <w:rPr>
          <w:rFonts w:ascii="Arial" w:hAnsi="Arial" w:cs="Arial"/>
          <w:sz w:val="20"/>
        </w:rPr>
        <w:t xml:space="preserve">Dokončení </w:t>
      </w:r>
      <w:r w:rsidRPr="00734DC9">
        <w:rPr>
          <w:rFonts w:ascii="Arial" w:hAnsi="Arial" w:cs="Arial"/>
          <w:sz w:val="20"/>
        </w:rPr>
        <w:t>a předání díla objednateli</w:t>
      </w:r>
      <w:r>
        <w:rPr>
          <w:rFonts w:ascii="Arial" w:hAnsi="Arial" w:cs="Arial"/>
          <w:sz w:val="20"/>
        </w:rPr>
        <w:t xml:space="preserve"> dle dohody mezi smluvními stranami pro konkrétní případ (tím se rozumí opravu konkrétního skříňového návěsu).</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28D3E5D9" w:rsidR="002B6ACC" w:rsidRPr="00734DC9" w:rsidRDefault="002B6ACC" w:rsidP="005A584D">
      <w:pPr>
        <w:tabs>
          <w:tab w:val="left" w:pos="-6096"/>
        </w:tabs>
        <w:jc w:val="both"/>
        <w:rPr>
          <w:rFonts w:ascii="Arial" w:hAnsi="Arial" w:cs="Arial"/>
          <w:sz w:val="20"/>
        </w:rPr>
      </w:pPr>
      <w:r w:rsidRPr="00734DC9">
        <w:rPr>
          <w:rFonts w:ascii="Arial" w:hAnsi="Arial" w:cs="Arial"/>
          <w:sz w:val="20"/>
        </w:rPr>
        <w:t>1.</w:t>
      </w:r>
      <w:r w:rsidRPr="00734DC9">
        <w:rPr>
          <w:rFonts w:ascii="Arial" w:hAnsi="Arial" w:cs="Arial"/>
          <w:sz w:val="20"/>
        </w:rPr>
        <w:tab/>
        <w:t>Za provedení díla dle čl. II. této smlouvy se stanoví smluvní cena ve smyslu zák</w:t>
      </w:r>
      <w:r w:rsidR="00950BBB">
        <w:rPr>
          <w:rFonts w:ascii="Arial" w:hAnsi="Arial" w:cs="Arial"/>
          <w:sz w:val="20"/>
        </w:rPr>
        <w:t>ona</w:t>
      </w:r>
      <w:r w:rsidRPr="00734DC9">
        <w:rPr>
          <w:rFonts w:ascii="Arial" w:hAnsi="Arial" w:cs="Arial"/>
          <w:sz w:val="20"/>
        </w:rPr>
        <w:t xml:space="preserve"> č. 526/</w:t>
      </w:r>
      <w:r w:rsidR="00950BBB">
        <w:rPr>
          <w:rFonts w:ascii="Arial" w:hAnsi="Arial" w:cs="Arial"/>
          <w:sz w:val="20"/>
        </w:rPr>
        <w:t>19</w:t>
      </w:r>
      <w:r w:rsidRPr="00734DC9">
        <w:rPr>
          <w:rFonts w:ascii="Arial" w:hAnsi="Arial" w:cs="Arial"/>
          <w:sz w:val="20"/>
        </w:rPr>
        <w:t>90 Sb.</w:t>
      </w:r>
      <w:r w:rsidR="00950BBB">
        <w:rPr>
          <w:rFonts w:ascii="Arial" w:hAnsi="Arial" w:cs="Arial"/>
          <w:sz w:val="20"/>
        </w:rPr>
        <w:t>,</w:t>
      </w:r>
      <w:r w:rsidRPr="00734DC9">
        <w:rPr>
          <w:rFonts w:ascii="Arial" w:hAnsi="Arial" w:cs="Arial"/>
          <w:sz w:val="20"/>
        </w:rPr>
        <w:t xml:space="preserve"> o cenách</w:t>
      </w:r>
      <w:r w:rsidR="00950BBB">
        <w:rPr>
          <w:rFonts w:ascii="Arial" w:hAnsi="Arial" w:cs="Arial"/>
          <w:sz w:val="20"/>
        </w:rPr>
        <w:t>, v platném znění,</w:t>
      </w:r>
      <w:r w:rsidRPr="00734DC9">
        <w:rPr>
          <w:rFonts w:ascii="Arial" w:hAnsi="Arial" w:cs="Arial"/>
          <w:sz w:val="20"/>
        </w:rPr>
        <w:t xml:space="preserve"> ve výši</w:t>
      </w:r>
      <w:r w:rsidR="00E66ED7">
        <w:rPr>
          <w:rFonts w:ascii="Arial" w:hAnsi="Arial" w:cs="Arial"/>
          <w:sz w:val="20"/>
        </w:rPr>
        <w:t xml:space="preserve"> dle dohody smluvních stran, maximálně </w:t>
      </w:r>
      <w:r w:rsidR="00950BBB">
        <w:rPr>
          <w:rFonts w:ascii="Arial" w:hAnsi="Arial" w:cs="Arial"/>
          <w:sz w:val="20"/>
        </w:rPr>
        <w:t xml:space="preserve">však </w:t>
      </w:r>
      <w:r w:rsidR="00E66ED7">
        <w:rPr>
          <w:rFonts w:ascii="Arial" w:hAnsi="Arial" w:cs="Arial"/>
          <w:sz w:val="20"/>
        </w:rPr>
        <w:t>do výše sjednané v zadávacím řízení této veřejné zakázky.</w:t>
      </w: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zákona. </w:t>
      </w:r>
    </w:p>
    <w:p w14:paraId="3181D3BD" w14:textId="3A75E10A" w:rsidR="002B6ACC"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7470709" w14:textId="7691D1CE" w:rsidR="00E66ED7" w:rsidRDefault="00E66ED7" w:rsidP="000472D7">
      <w:pPr>
        <w:pStyle w:val="Zkladntextodsazen"/>
        <w:numPr>
          <w:ilvl w:val="0"/>
          <w:numId w:val="24"/>
        </w:numPr>
        <w:tabs>
          <w:tab w:val="clear" w:pos="284"/>
          <w:tab w:val="clear" w:pos="360"/>
          <w:tab w:val="clear" w:pos="1418"/>
        </w:tabs>
        <w:ind w:left="0" w:firstLine="0"/>
        <w:rPr>
          <w:rFonts w:ascii="Arial" w:hAnsi="Arial" w:cs="Arial"/>
          <w:sz w:val="20"/>
        </w:rPr>
      </w:pPr>
      <w:r>
        <w:rPr>
          <w:rFonts w:ascii="Arial" w:hAnsi="Arial" w:cs="Arial"/>
          <w:sz w:val="20"/>
        </w:rPr>
        <w:t>V rámci veřejné zakázky byly stanoveny ceny (bez DPH) za práce</w:t>
      </w:r>
      <w:r w:rsidR="00074089">
        <w:rPr>
          <w:rFonts w:ascii="Arial" w:hAnsi="Arial" w:cs="Arial"/>
          <w:sz w:val="20"/>
        </w:rPr>
        <w:t xml:space="preserve"> viz Příloha č. 2. VZ</w:t>
      </w:r>
      <w:r w:rsidR="002A1B42">
        <w:rPr>
          <w:rFonts w:ascii="Arial" w:hAnsi="Arial" w:cs="Arial"/>
          <w:sz w:val="20"/>
        </w:rPr>
        <w:t>.</w:t>
      </w:r>
    </w:p>
    <w:p w14:paraId="27BDF290" w14:textId="7681C5ED" w:rsidR="00E66ED7" w:rsidRDefault="00E66ED7" w:rsidP="000472D7">
      <w:pPr>
        <w:pStyle w:val="Zkladntextodsazen"/>
        <w:numPr>
          <w:ilvl w:val="0"/>
          <w:numId w:val="24"/>
        </w:numPr>
        <w:tabs>
          <w:tab w:val="clear" w:pos="284"/>
          <w:tab w:val="clear" w:pos="360"/>
          <w:tab w:val="clear" w:pos="1418"/>
        </w:tabs>
        <w:ind w:left="0" w:firstLine="0"/>
        <w:rPr>
          <w:rFonts w:ascii="Arial" w:hAnsi="Arial" w:cs="Arial"/>
          <w:sz w:val="20"/>
        </w:rPr>
      </w:pPr>
      <w:r>
        <w:rPr>
          <w:rFonts w:ascii="Arial" w:hAnsi="Arial" w:cs="Arial"/>
          <w:sz w:val="20"/>
        </w:rPr>
        <w:t>V případě částečné opravy se cena upraví</w:t>
      </w:r>
      <w:r w:rsidR="00C5744B">
        <w:rPr>
          <w:rFonts w:ascii="Arial" w:hAnsi="Arial" w:cs="Arial"/>
          <w:sz w:val="20"/>
        </w:rPr>
        <w:t xml:space="preserve"> podle konkrétního rozsahu.</w:t>
      </w:r>
    </w:p>
    <w:p w14:paraId="6B92FB5F" w14:textId="2C82A55A" w:rsidR="00C5744B" w:rsidRDefault="00C5744B" w:rsidP="000472D7">
      <w:pPr>
        <w:pStyle w:val="Zkladntextodsazen"/>
        <w:numPr>
          <w:ilvl w:val="0"/>
          <w:numId w:val="24"/>
        </w:numPr>
        <w:tabs>
          <w:tab w:val="clear" w:pos="284"/>
          <w:tab w:val="clear" w:pos="360"/>
          <w:tab w:val="clear" w:pos="1418"/>
        </w:tabs>
        <w:ind w:left="0" w:firstLine="0"/>
        <w:rPr>
          <w:rFonts w:ascii="Arial" w:hAnsi="Arial" w:cs="Arial"/>
          <w:sz w:val="20"/>
        </w:rPr>
      </w:pPr>
      <w:r>
        <w:rPr>
          <w:rFonts w:ascii="Arial" w:hAnsi="Arial" w:cs="Arial"/>
          <w:sz w:val="20"/>
        </w:rPr>
        <w:t>Popisy plnění v článku VI., bodu 5. byly vybrány pro účely hodnocení nabídek. Nezavazují objednatele k objednání prací v uvedeném rozsahu.</w:t>
      </w:r>
    </w:p>
    <w:p w14:paraId="2B0E32B5" w14:textId="62D3DF23" w:rsidR="00C5744B" w:rsidRDefault="00C5744B" w:rsidP="000472D7">
      <w:pPr>
        <w:pStyle w:val="Zkladntextodsazen"/>
        <w:numPr>
          <w:ilvl w:val="0"/>
          <w:numId w:val="24"/>
        </w:numPr>
        <w:tabs>
          <w:tab w:val="clear" w:pos="284"/>
          <w:tab w:val="clear" w:pos="360"/>
          <w:tab w:val="clear" w:pos="1418"/>
        </w:tabs>
        <w:ind w:left="0" w:firstLine="0"/>
        <w:rPr>
          <w:rFonts w:ascii="Arial" w:hAnsi="Arial" w:cs="Arial"/>
          <w:sz w:val="20"/>
        </w:rPr>
      </w:pPr>
      <w:r>
        <w:rPr>
          <w:rFonts w:ascii="Arial" w:hAnsi="Arial" w:cs="Arial"/>
          <w:sz w:val="20"/>
        </w:rPr>
        <w:t>V případě jiných, zde neuvedených prací se cena řídí ceníkem zhotovitele.</w:t>
      </w:r>
    </w:p>
    <w:p w14:paraId="121B23C0" w14:textId="39624E99" w:rsidR="00C5744B" w:rsidRPr="00734DC9" w:rsidRDefault="00C5744B" w:rsidP="000472D7">
      <w:pPr>
        <w:pStyle w:val="Zkladntextodsazen"/>
        <w:numPr>
          <w:ilvl w:val="0"/>
          <w:numId w:val="24"/>
        </w:numPr>
        <w:tabs>
          <w:tab w:val="clear" w:pos="284"/>
          <w:tab w:val="clear" w:pos="360"/>
          <w:tab w:val="clear" w:pos="1418"/>
        </w:tabs>
        <w:ind w:left="0" w:firstLine="0"/>
        <w:rPr>
          <w:rFonts w:ascii="Arial" w:hAnsi="Arial" w:cs="Arial"/>
          <w:sz w:val="20"/>
        </w:rPr>
      </w:pPr>
      <w:r>
        <w:rPr>
          <w:rFonts w:ascii="Arial" w:hAnsi="Arial" w:cs="Arial"/>
          <w:sz w:val="20"/>
        </w:rPr>
        <w:t>Souhrnná cena za všechny opravy nedosáhne celkovou částku 2 000 000,- Kč v období 4 let po sobě jdoucích. Objednatel není povinen tuto částku vyčerpat.</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6FA59BCA"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 xml:space="preserve">Zhotovitel poskytne objednateli záruku na provedené práce a dodávky specifikované v čl. II. smlouvy v délce </w:t>
      </w:r>
      <w:r w:rsidR="00C5744B">
        <w:rPr>
          <w:rFonts w:ascii="Arial" w:hAnsi="Arial" w:cs="Arial"/>
          <w:sz w:val="20"/>
        </w:rPr>
        <w:t>6</w:t>
      </w:r>
      <w:r w:rsidRPr="00734DC9">
        <w:rPr>
          <w:rFonts w:ascii="Arial" w:hAnsi="Arial" w:cs="Arial"/>
          <w:sz w:val="20"/>
        </w:rPr>
        <w:t xml:space="preserve"> 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lastRenderedPageBreak/>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0215EB3C" w14:textId="7E099EA0"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Faktura bude mít náležitosti daňového dokladu bez uvedení výše daně (na faktuře bude uvedena pouze sazba daně z přidané hodnoty) a bude obsahovat sdělení, že výši daně je povinen doplnit a přiznat objednatel v souladu s § 92a zákona</w:t>
      </w:r>
      <w:r w:rsidR="00950BBB">
        <w:rPr>
          <w:rFonts w:ascii="Arial" w:hAnsi="Arial" w:cs="Arial"/>
          <w:sz w:val="20"/>
        </w:rPr>
        <w:t xml:space="preserve"> č.</w:t>
      </w:r>
      <w:r w:rsidRPr="00734DC9">
        <w:rPr>
          <w:rFonts w:ascii="Arial" w:hAnsi="Arial" w:cs="Arial"/>
          <w:sz w:val="20"/>
        </w:rPr>
        <w:t xml:space="preserve"> 235/2004 Sb</w:t>
      </w:r>
      <w:r w:rsidR="009B782A">
        <w:rPr>
          <w:rFonts w:ascii="Arial" w:hAnsi="Arial" w:cs="Arial"/>
          <w:sz w:val="20"/>
        </w:rPr>
        <w:t>.</w:t>
      </w:r>
      <w:r w:rsidR="00664DFF">
        <w:rPr>
          <w:rFonts w:ascii="Arial" w:hAnsi="Arial" w:cs="Arial"/>
          <w:sz w:val="20"/>
        </w:rPr>
        <w:t>,</w:t>
      </w:r>
      <w:r w:rsidRPr="00734DC9">
        <w:rPr>
          <w:rFonts w:ascii="Arial" w:hAnsi="Arial" w:cs="Arial"/>
          <w:sz w:val="20"/>
        </w:rPr>
        <w:t xml:space="preserve"> o DPH</w:t>
      </w:r>
      <w:r w:rsidR="00664DFF">
        <w:rPr>
          <w:rFonts w:ascii="Arial" w:hAnsi="Arial" w:cs="Arial"/>
          <w:sz w:val="20"/>
        </w:rPr>
        <w:t>,</w:t>
      </w:r>
      <w:r w:rsidRPr="00734DC9">
        <w:rPr>
          <w:rFonts w:ascii="Arial" w:hAnsi="Arial" w:cs="Arial"/>
          <w:sz w:val="20"/>
        </w:rPr>
        <w:t xml:space="preserve">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37726EF8"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1B351B53"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 xml:space="preserve">Zhotovitel nese odpovědnost za provedení díla v souladu s ČSN a dalšími </w:t>
      </w:r>
      <w:r w:rsidR="00C5744B">
        <w:rPr>
          <w:rFonts w:ascii="Arial" w:hAnsi="Arial" w:cs="Arial"/>
          <w:sz w:val="20"/>
        </w:rPr>
        <w:t xml:space="preserve">platnými </w:t>
      </w:r>
      <w:r w:rsidRPr="00734DC9">
        <w:rPr>
          <w:rFonts w:ascii="Arial" w:hAnsi="Arial" w:cs="Arial"/>
          <w:sz w:val="20"/>
        </w:rPr>
        <w:t>předpisy.</w:t>
      </w:r>
    </w:p>
    <w:p w14:paraId="3C1EAC08" w14:textId="46BA7E14" w:rsidR="002B6ACC"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0C42DFF8" w:rsidR="002B6ACC" w:rsidRPr="00FE28C5" w:rsidRDefault="002B6ACC" w:rsidP="00C215F8">
      <w:pPr>
        <w:numPr>
          <w:ilvl w:val="0"/>
          <w:numId w:val="6"/>
        </w:numPr>
        <w:tabs>
          <w:tab w:val="clear" w:pos="720"/>
          <w:tab w:val="num" w:pos="-6237"/>
          <w:tab w:val="left" w:pos="-6096"/>
          <w:tab w:val="left" w:pos="-2268"/>
        </w:tabs>
        <w:ind w:left="0" w:firstLine="0"/>
        <w:jc w:val="both"/>
        <w:rPr>
          <w:rFonts w:ascii="Arial" w:hAnsi="Arial" w:cs="Arial"/>
          <w:sz w:val="20"/>
        </w:rPr>
      </w:pPr>
      <w:r w:rsidRPr="00FE28C5">
        <w:rPr>
          <w:rFonts w:ascii="Arial" w:hAnsi="Arial" w:cs="Arial"/>
          <w:b/>
          <w:sz w:val="20"/>
        </w:rPr>
        <w:t>Zástupce objednatele</w:t>
      </w:r>
      <w:r w:rsidRPr="00FE28C5">
        <w:rPr>
          <w:rFonts w:ascii="Arial" w:hAnsi="Arial" w:cs="Arial"/>
          <w:sz w:val="20"/>
        </w:rPr>
        <w:t xml:space="preserve"> na pracovišti, pověřený dozorem a přejímáním díla je ustanoven </w:t>
      </w:r>
      <w:r w:rsidR="00590C5F" w:rsidRPr="00FE28C5">
        <w:rPr>
          <w:rFonts w:ascii="Arial" w:hAnsi="Arial" w:cs="Arial"/>
          <w:sz w:val="20"/>
        </w:rPr>
        <w:t>pan Petr Tollar</w:t>
      </w:r>
      <w:r w:rsidRPr="00FE28C5">
        <w:rPr>
          <w:rFonts w:ascii="Arial" w:hAnsi="Arial" w:cs="Arial"/>
          <w:sz w:val="20"/>
        </w:rPr>
        <w:t xml:space="preserve">, tel. </w:t>
      </w:r>
      <w:proofErr w:type="spellStart"/>
      <w:r w:rsidR="004B62C7">
        <w:rPr>
          <w:rFonts w:ascii="Arial" w:hAnsi="Arial" w:cs="Arial"/>
          <w:sz w:val="20"/>
        </w:rPr>
        <w:t>xxx</w:t>
      </w:r>
      <w:proofErr w:type="spellEnd"/>
      <w:r w:rsidR="00590C5F" w:rsidRPr="00FE28C5">
        <w:rPr>
          <w:rFonts w:ascii="Arial" w:hAnsi="Arial" w:cs="Arial"/>
          <w:sz w:val="20"/>
        </w:rPr>
        <w:t xml:space="preserve"> a Rudolf </w:t>
      </w:r>
      <w:proofErr w:type="spellStart"/>
      <w:r w:rsidR="00590C5F" w:rsidRPr="00FE28C5">
        <w:rPr>
          <w:rFonts w:ascii="Arial" w:hAnsi="Arial" w:cs="Arial"/>
          <w:sz w:val="20"/>
        </w:rPr>
        <w:t>Germář</w:t>
      </w:r>
      <w:proofErr w:type="spellEnd"/>
      <w:r w:rsidR="00590C5F" w:rsidRPr="00FE28C5">
        <w:rPr>
          <w:rFonts w:ascii="Arial" w:hAnsi="Arial" w:cs="Arial"/>
          <w:sz w:val="20"/>
        </w:rPr>
        <w:t xml:space="preserve">, tel. </w:t>
      </w:r>
      <w:r w:rsidR="004B62C7">
        <w:rPr>
          <w:rFonts w:ascii="Arial" w:hAnsi="Arial" w:cs="Arial"/>
          <w:sz w:val="20"/>
          <w:lang w:val="en-US"/>
        </w:rPr>
        <w:t>xxx</w:t>
      </w:r>
      <w:r w:rsidR="00590C5F" w:rsidRPr="00FE28C5">
        <w:rPr>
          <w:rFonts w:ascii="Arial" w:hAnsi="Arial" w:cs="Arial"/>
          <w:sz w:val="20"/>
          <w:lang w:val="en-US"/>
        </w:rPr>
        <w:t>.</w:t>
      </w:r>
      <w:r w:rsidR="00FE28C5" w:rsidRPr="00FE28C5">
        <w:rPr>
          <w:rFonts w:ascii="Arial" w:hAnsi="Arial" w:cs="Arial"/>
          <w:sz w:val="20"/>
          <w:lang w:val="en-US"/>
        </w:rPr>
        <w:t xml:space="preserve"> </w:t>
      </w:r>
      <w:r w:rsidR="00FE28C5" w:rsidRPr="00FE28C5">
        <w:rPr>
          <w:rFonts w:ascii="Arial" w:hAnsi="Arial" w:cs="Arial"/>
          <w:sz w:val="20"/>
        </w:rPr>
        <w:t>Pro</w:t>
      </w:r>
      <w:r w:rsidR="00FE28C5" w:rsidRPr="00FE28C5">
        <w:rPr>
          <w:rFonts w:ascii="Arial" w:hAnsi="Arial" w:cs="Arial"/>
          <w:sz w:val="20"/>
          <w:lang w:val="en-US"/>
        </w:rPr>
        <w:t xml:space="preserve"> </w:t>
      </w:r>
      <w:r w:rsidR="00FE28C5" w:rsidRPr="00FE28C5">
        <w:rPr>
          <w:rFonts w:ascii="Arial" w:hAnsi="Arial" w:cs="Arial"/>
          <w:sz w:val="20"/>
        </w:rPr>
        <w:t xml:space="preserve">jednotlivé případy může být objednatelem </w:t>
      </w:r>
      <w:r w:rsidR="000F76EC">
        <w:rPr>
          <w:rFonts w:ascii="Arial" w:hAnsi="Arial" w:cs="Arial"/>
          <w:sz w:val="20"/>
        </w:rPr>
        <w:t>pověřena</w:t>
      </w:r>
      <w:r w:rsidR="00FE28C5" w:rsidRPr="00FE28C5">
        <w:rPr>
          <w:rFonts w:ascii="Arial" w:hAnsi="Arial" w:cs="Arial"/>
          <w:sz w:val="20"/>
        </w:rPr>
        <w:t xml:space="preserve"> jiná osoba.</w:t>
      </w:r>
    </w:p>
    <w:p w14:paraId="32C3918F" w14:textId="04BF0570" w:rsidR="002B6ACC" w:rsidRPr="00885210"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w:t>
      </w:r>
      <w:r w:rsidR="00831A95">
        <w:rPr>
          <w:rFonts w:ascii="Arial" w:hAnsi="Arial" w:cs="Arial"/>
          <w:sz w:val="20"/>
        </w:rPr>
        <w:t xml:space="preserve"> Miroslav Houdek, tel. </w:t>
      </w:r>
      <w:r w:rsidR="004B62C7">
        <w:rPr>
          <w:rFonts w:ascii="Arial" w:hAnsi="Arial" w:cs="Arial"/>
          <w:sz w:val="20"/>
        </w:rPr>
        <w:t>xxx</w:t>
      </w:r>
      <w:bookmarkStart w:id="0" w:name="_GoBack"/>
      <w:bookmarkEnd w:id="0"/>
      <w:r w:rsidR="00590C5F" w:rsidRPr="00C5744B">
        <w:rPr>
          <w:rFonts w:ascii="Arial" w:hAnsi="Arial" w:cs="Arial"/>
          <w:color w:val="00B0F0"/>
          <w:sz w:val="20"/>
        </w:rPr>
        <w:t>.</w:t>
      </w:r>
      <w:r w:rsidR="000F76EC">
        <w:rPr>
          <w:rFonts w:ascii="Arial" w:hAnsi="Arial" w:cs="Arial"/>
          <w:color w:val="00B0F0"/>
          <w:sz w:val="20"/>
        </w:rPr>
        <w:t xml:space="preserve"> </w:t>
      </w:r>
      <w:r w:rsidR="000F76EC" w:rsidRPr="00885210">
        <w:rPr>
          <w:rFonts w:ascii="Arial" w:hAnsi="Arial" w:cs="Arial"/>
          <w:sz w:val="20"/>
        </w:rPr>
        <w:t>Pro jednotlivé případy může být zhotovitelem pověřena jiná osoba.</w:t>
      </w:r>
    </w:p>
    <w:p w14:paraId="785E4B17" w14:textId="77777777"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2BD329E2"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r w:rsidR="00664DFF">
        <w:rPr>
          <w:rFonts w:ascii="Arial" w:hAnsi="Arial" w:cs="Arial"/>
          <w:sz w:val="20"/>
        </w:rPr>
        <w:t>.</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lastRenderedPageBreak/>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5504F1FD"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1.</w:t>
      </w:r>
      <w:r w:rsidRPr="00734DC9">
        <w:rPr>
          <w:rFonts w:ascii="Arial" w:hAnsi="Arial" w:cs="Arial"/>
          <w:sz w:val="20"/>
        </w:rPr>
        <w:tab/>
        <w:t>Zhotovitel je povinen písemně nebo mailem oznámit</w:t>
      </w:r>
      <w:r w:rsidR="00664DFF">
        <w:rPr>
          <w:rFonts w:ascii="Arial" w:hAnsi="Arial" w:cs="Arial"/>
          <w:sz w:val="20"/>
        </w:rPr>
        <w:t xml:space="preserve"> objednateli</w:t>
      </w:r>
      <w:r w:rsidR="00664DFF" w:rsidRPr="00734DC9">
        <w:rPr>
          <w:rFonts w:ascii="Arial" w:hAnsi="Arial" w:cs="Arial"/>
          <w:sz w:val="20"/>
        </w:rPr>
        <w:t xml:space="preserve"> </w:t>
      </w:r>
      <w:r w:rsidRPr="00734DC9">
        <w:rPr>
          <w:rFonts w:ascii="Arial" w:hAnsi="Arial" w:cs="Arial"/>
          <w:sz w:val="20"/>
        </w:rPr>
        <w:t xml:space="preserve">nejpozději do 2 pracovních dnů předem, kdy bude dílo, nebo jeho část připraveno k odevzdání. Nejpozději do 2 pracovních dnů po tomto oznámení dohodnou </w:t>
      </w:r>
      <w:r w:rsidR="00664DFF">
        <w:rPr>
          <w:rFonts w:ascii="Arial" w:hAnsi="Arial" w:cs="Arial"/>
          <w:sz w:val="20"/>
        </w:rPr>
        <w:t xml:space="preserve">smluvní </w:t>
      </w:r>
      <w:r w:rsidRPr="00734DC9">
        <w:rPr>
          <w:rFonts w:ascii="Arial" w:hAnsi="Arial" w:cs="Arial"/>
          <w:sz w:val="20"/>
        </w:rPr>
        <w:t>strany časový program přejímání.</w:t>
      </w:r>
    </w:p>
    <w:p w14:paraId="666493CA" w14:textId="61E55693"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2.</w:t>
      </w:r>
      <w:r w:rsidRPr="00734DC9">
        <w:rPr>
          <w:rFonts w:ascii="Arial" w:hAnsi="Arial" w:cs="Arial"/>
          <w:sz w:val="20"/>
        </w:rPr>
        <w:tab/>
        <w:t xml:space="preserve">Zhotovitel splní svoji povinnost provést dílo dle předmětu smlouvy jeho řádným ukončením a předáním objednateli na pracovišti. Dílo je dokončeno, pokud byla předvedena jeho způsobilost sloužit smluvenému účelu. </w:t>
      </w:r>
    </w:p>
    <w:p w14:paraId="3B8690B6" w14:textId="36AF5FA0"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 xml:space="preserve">3. </w:t>
      </w:r>
      <w:r w:rsidRPr="00734DC9">
        <w:rPr>
          <w:rFonts w:ascii="Arial" w:hAnsi="Arial" w:cs="Arial"/>
          <w:sz w:val="20"/>
        </w:rPr>
        <w:tab/>
        <w:t>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w:t>
      </w:r>
      <w:r w:rsidR="00664DFF">
        <w:rPr>
          <w:rFonts w:ascii="Arial" w:hAnsi="Arial" w:cs="Arial"/>
          <w:sz w:val="20"/>
        </w:rPr>
        <w:t>mluvní s</w:t>
      </w:r>
      <w:r w:rsidRPr="00734DC9">
        <w:rPr>
          <w:rFonts w:ascii="Arial" w:hAnsi="Arial" w:cs="Arial"/>
          <w:sz w:val="20"/>
        </w:rPr>
        <w:t xml:space="preserve">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62251A0"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w:t>
      </w:r>
      <w:r w:rsidR="00664DFF">
        <w:rPr>
          <w:rFonts w:ascii="Arial" w:hAnsi="Arial" w:cs="Arial"/>
          <w:sz w:val="20"/>
        </w:rPr>
        <w:t>mluvní s</w:t>
      </w:r>
      <w:r w:rsidRPr="00734DC9">
        <w:rPr>
          <w:rFonts w:ascii="Arial" w:hAnsi="Arial" w:cs="Arial"/>
          <w:sz w:val="20"/>
        </w:rPr>
        <w:t>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01A68C50"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w:t>
      </w:r>
      <w:r w:rsidR="00664DFF">
        <w:rPr>
          <w:rFonts w:ascii="Arial" w:hAnsi="Arial" w:cs="Arial"/>
          <w:sz w:val="20"/>
        </w:rPr>
        <w:t>mluvních s</w:t>
      </w:r>
      <w:r w:rsidRPr="00734DC9">
        <w:rPr>
          <w:rFonts w:ascii="Arial" w:hAnsi="Arial" w:cs="Arial"/>
          <w:sz w:val="20"/>
        </w:rPr>
        <w:t>tran jsou závazné pouze tehdy, jsou-li uvedeny v této smlouvě nebo jejím event. dodatku. Změny této smlouvy je možno provést pouze písemnou formou jako její dodatek</w:t>
      </w:r>
      <w:r w:rsidR="00664DFF">
        <w:rPr>
          <w:rFonts w:ascii="Arial" w:hAnsi="Arial" w:cs="Arial"/>
          <w:sz w:val="20"/>
        </w:rPr>
        <w:t xml:space="preserve"> podepsaný oprávněnými zástupci smluvních stran</w:t>
      </w:r>
      <w:r w:rsidRPr="00734DC9">
        <w:rPr>
          <w:rFonts w:ascii="Arial" w:hAnsi="Arial" w:cs="Arial"/>
          <w:sz w:val="20"/>
        </w:rPr>
        <w:t>.</w:t>
      </w:r>
    </w:p>
    <w:p w14:paraId="56C04377"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8E91A87" w14:textId="216A7EC1"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Ke sjednání dodatků k této smlouvě jsou oprávněn</w:t>
      </w:r>
      <w:r w:rsidR="00664DFF">
        <w:rPr>
          <w:rFonts w:ascii="Arial" w:hAnsi="Arial" w:cs="Arial"/>
          <w:sz w:val="20"/>
        </w:rPr>
        <w:t>é</w:t>
      </w:r>
      <w:r w:rsidRPr="00734DC9">
        <w:rPr>
          <w:rFonts w:ascii="Arial" w:hAnsi="Arial" w:cs="Arial"/>
          <w:sz w:val="20"/>
        </w:rPr>
        <w:t xml:space="preserve">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1A8CA99E"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Práva a povinnosti vyplývající z této smlouvy se řídí občanským zákoníkem</w:t>
      </w:r>
      <w:r w:rsidR="00664DFF">
        <w:rPr>
          <w:rFonts w:ascii="Arial" w:hAnsi="Arial" w:cs="Arial"/>
          <w:sz w:val="20"/>
        </w:rPr>
        <w:t>,</w:t>
      </w:r>
      <w:r w:rsidRPr="00734DC9">
        <w:rPr>
          <w:rFonts w:ascii="Arial" w:hAnsi="Arial" w:cs="Arial"/>
          <w:sz w:val="20"/>
        </w:rPr>
        <w:t xml:space="preserve">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2C3152E" w14:textId="38270FCD" w:rsidR="00D845D3" w:rsidRPr="00831A95" w:rsidRDefault="00D845D3" w:rsidP="00D845D3">
      <w:pPr>
        <w:pStyle w:val="Zkladntextodsazen3"/>
        <w:tabs>
          <w:tab w:val="clear" w:pos="284"/>
          <w:tab w:val="clear" w:pos="1418"/>
          <w:tab w:val="left" w:pos="4536"/>
        </w:tabs>
        <w:ind w:left="0"/>
        <w:rPr>
          <w:rFonts w:ascii="Arial" w:hAnsi="Arial" w:cs="Arial"/>
          <w:sz w:val="22"/>
          <w:szCs w:val="22"/>
        </w:rPr>
      </w:pPr>
    </w:p>
    <w:p w14:paraId="307BAE47" w14:textId="6A2B21DE" w:rsidR="00590C5F" w:rsidRPr="00FE28C5" w:rsidRDefault="00831A95" w:rsidP="00D845D3">
      <w:pPr>
        <w:pStyle w:val="Zkladntextodsazen3"/>
        <w:tabs>
          <w:tab w:val="clear" w:pos="284"/>
          <w:tab w:val="clear" w:pos="1418"/>
          <w:tab w:val="left" w:pos="4536"/>
        </w:tabs>
        <w:ind w:left="0"/>
        <w:rPr>
          <w:rFonts w:ascii="Arial" w:hAnsi="Arial" w:cs="Arial"/>
          <w:sz w:val="22"/>
          <w:szCs w:val="22"/>
        </w:rPr>
      </w:pPr>
      <w:r w:rsidRPr="00831A95">
        <w:rPr>
          <w:rFonts w:ascii="Arial" w:hAnsi="Arial" w:cs="Arial"/>
          <w:sz w:val="22"/>
          <w:szCs w:val="22"/>
        </w:rPr>
        <w:t>Ing. Ladislav Dostál</w:t>
      </w:r>
      <w:r w:rsidR="000472D7" w:rsidRPr="00FE28C5">
        <w:rPr>
          <w:rFonts w:ascii="Arial" w:hAnsi="Arial" w:cs="Arial"/>
          <w:sz w:val="22"/>
          <w:szCs w:val="22"/>
        </w:rPr>
        <w:tab/>
      </w:r>
      <w:r w:rsidR="00FE28C5" w:rsidRPr="00FE28C5">
        <w:rPr>
          <w:rFonts w:ascii="Arial" w:hAnsi="Arial" w:cs="Arial"/>
          <w:sz w:val="22"/>
          <w:szCs w:val="22"/>
        </w:rPr>
        <w:t xml:space="preserve">Prof. </w:t>
      </w:r>
      <w:proofErr w:type="spellStart"/>
      <w:r w:rsidR="00FE28C5" w:rsidRPr="00FE28C5">
        <w:rPr>
          <w:rFonts w:ascii="Arial" w:hAnsi="Arial" w:cs="Arial"/>
          <w:sz w:val="22"/>
          <w:szCs w:val="22"/>
        </w:rPr>
        <w:t>Mg</w:t>
      </w:r>
      <w:r w:rsidR="00ED0DB6">
        <w:rPr>
          <w:rFonts w:ascii="Arial" w:hAnsi="Arial" w:cs="Arial"/>
          <w:sz w:val="22"/>
          <w:szCs w:val="22"/>
        </w:rPr>
        <w:t>A</w:t>
      </w:r>
      <w:proofErr w:type="spellEnd"/>
      <w:r w:rsidR="00FE28C5" w:rsidRPr="00FE28C5">
        <w:rPr>
          <w:rFonts w:ascii="Arial" w:hAnsi="Arial" w:cs="Arial"/>
          <w:sz w:val="22"/>
          <w:szCs w:val="22"/>
        </w:rPr>
        <w:t>. Jan Burian</w:t>
      </w:r>
    </w:p>
    <w:p w14:paraId="5C168E7D" w14:textId="20333570" w:rsidR="000472D7" w:rsidRPr="005A584D" w:rsidRDefault="00751166" w:rsidP="00590C5F">
      <w:pPr>
        <w:pStyle w:val="Zkladntextodsazen3"/>
        <w:tabs>
          <w:tab w:val="clear" w:pos="284"/>
          <w:tab w:val="clear" w:pos="1418"/>
          <w:tab w:val="left" w:pos="4536"/>
        </w:tabs>
        <w:ind w:left="0"/>
        <w:rPr>
          <w:rFonts w:ascii="Arial" w:hAnsi="Arial" w:cs="Arial"/>
          <w:sz w:val="22"/>
          <w:szCs w:val="22"/>
        </w:rPr>
      </w:pPr>
      <w:r w:rsidRPr="00FE28C5">
        <w:rPr>
          <w:rFonts w:ascii="Arial" w:hAnsi="Arial" w:cs="Arial"/>
          <w:sz w:val="22"/>
          <w:szCs w:val="22"/>
        </w:rPr>
        <w:t>jednatel</w:t>
      </w:r>
      <w:r w:rsidR="00590C5F" w:rsidRPr="00FE28C5">
        <w:rPr>
          <w:rFonts w:ascii="Arial" w:hAnsi="Arial" w:cs="Arial"/>
          <w:sz w:val="22"/>
          <w:szCs w:val="22"/>
        </w:rPr>
        <w:tab/>
        <w:t xml:space="preserve">ředitel </w:t>
      </w:r>
      <w:r w:rsidR="00FE28C5" w:rsidRPr="00FE28C5">
        <w:rPr>
          <w:rFonts w:ascii="Arial" w:hAnsi="Arial" w:cs="Arial"/>
          <w:sz w:val="22"/>
          <w:szCs w:val="22"/>
        </w:rPr>
        <w:t>Národního divadla</w:t>
      </w:r>
    </w:p>
    <w:sectPr w:rsidR="000472D7" w:rsidRPr="005A584D" w:rsidSect="00B33233">
      <w:footerReference w:type="default" r:id="rId9"/>
      <w:footerReference w:type="first" r:id="rId10"/>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FC80F" w14:textId="77777777" w:rsidR="002C13F5" w:rsidRDefault="002C13F5">
      <w:r>
        <w:separator/>
      </w:r>
    </w:p>
  </w:endnote>
  <w:endnote w:type="continuationSeparator" w:id="0">
    <w:p w14:paraId="56781207" w14:textId="77777777" w:rsidR="002C13F5" w:rsidRDefault="002C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188CF045"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4B62C7">
      <w:rPr>
        <w:rFonts w:ascii="Arial" w:hAnsi="Arial" w:cs="Arial"/>
        <w:noProof/>
        <w:sz w:val="18"/>
        <w:szCs w:val="18"/>
      </w:rPr>
      <w:t>4</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77777777"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83E4" w14:textId="77777777" w:rsidR="002C13F5" w:rsidRDefault="002C13F5">
      <w:r>
        <w:separator/>
      </w:r>
    </w:p>
  </w:footnote>
  <w:footnote w:type="continuationSeparator" w:id="0">
    <w:p w14:paraId="44C3648B" w14:textId="77777777" w:rsidR="002C13F5" w:rsidRDefault="002C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14401291"/>
    <w:multiLevelType w:val="hybridMultilevel"/>
    <w:tmpl w:val="F2069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227D7E"/>
    <w:multiLevelType w:val="hybridMultilevel"/>
    <w:tmpl w:val="46B2A5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4"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5"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7"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3"/>
  </w:num>
  <w:num w:numId="4">
    <w:abstractNumId w:val="8"/>
  </w:num>
  <w:num w:numId="5">
    <w:abstractNumId w:val="17"/>
  </w:num>
  <w:num w:numId="6">
    <w:abstractNumId w:val="14"/>
  </w:num>
  <w:num w:numId="7">
    <w:abstractNumId w:val="26"/>
  </w:num>
  <w:num w:numId="8">
    <w:abstractNumId w:val="24"/>
  </w:num>
  <w:num w:numId="9">
    <w:abstractNumId w:val="4"/>
  </w:num>
  <w:num w:numId="10">
    <w:abstractNumId w:val="29"/>
  </w:num>
  <w:num w:numId="11">
    <w:abstractNumId w:val="19"/>
  </w:num>
  <w:num w:numId="12">
    <w:abstractNumId w:val="28"/>
  </w:num>
  <w:num w:numId="13">
    <w:abstractNumId w:val="21"/>
  </w:num>
  <w:num w:numId="14">
    <w:abstractNumId w:val="5"/>
  </w:num>
  <w:num w:numId="15">
    <w:abstractNumId w:val="9"/>
  </w:num>
  <w:num w:numId="16">
    <w:abstractNumId w:val="12"/>
  </w:num>
  <w:num w:numId="17">
    <w:abstractNumId w:val="18"/>
  </w:num>
  <w:num w:numId="18">
    <w:abstractNumId w:val="23"/>
  </w:num>
  <w:num w:numId="19">
    <w:abstractNumId w:val="16"/>
  </w:num>
  <w:num w:numId="20">
    <w:abstractNumId w:val="10"/>
  </w:num>
  <w:num w:numId="21">
    <w:abstractNumId w:val="31"/>
  </w:num>
  <w:num w:numId="22">
    <w:abstractNumId w:val="27"/>
  </w:num>
  <w:num w:numId="23">
    <w:abstractNumId w:val="2"/>
  </w:num>
  <w:num w:numId="24">
    <w:abstractNumId w:val="25"/>
  </w:num>
  <w:num w:numId="25">
    <w:abstractNumId w:val="0"/>
  </w:num>
  <w:num w:numId="26">
    <w:abstractNumId w:val="30"/>
  </w:num>
  <w:num w:numId="27">
    <w:abstractNumId w:val="1"/>
  </w:num>
  <w:num w:numId="28">
    <w:abstractNumId w:val="20"/>
  </w:num>
  <w:num w:numId="29">
    <w:abstractNumId w:val="15"/>
  </w:num>
  <w:num w:numId="30">
    <w:abstractNumId w:val="22"/>
  </w:num>
  <w:num w:numId="31">
    <w:abstractNumId w:val="22"/>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05B18"/>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089"/>
    <w:rsid w:val="00074F79"/>
    <w:rsid w:val="00082FF5"/>
    <w:rsid w:val="0008610E"/>
    <w:rsid w:val="00087F72"/>
    <w:rsid w:val="00093D16"/>
    <w:rsid w:val="000A02E5"/>
    <w:rsid w:val="000B1560"/>
    <w:rsid w:val="000B37BA"/>
    <w:rsid w:val="000C6FBB"/>
    <w:rsid w:val="000D20D1"/>
    <w:rsid w:val="000E1619"/>
    <w:rsid w:val="000E2E63"/>
    <w:rsid w:val="000F016B"/>
    <w:rsid w:val="000F0C72"/>
    <w:rsid w:val="000F76EC"/>
    <w:rsid w:val="00106B98"/>
    <w:rsid w:val="00113224"/>
    <w:rsid w:val="00120D04"/>
    <w:rsid w:val="001256E0"/>
    <w:rsid w:val="001372CB"/>
    <w:rsid w:val="0013785E"/>
    <w:rsid w:val="00141458"/>
    <w:rsid w:val="00142F49"/>
    <w:rsid w:val="0014540C"/>
    <w:rsid w:val="0015112D"/>
    <w:rsid w:val="00153289"/>
    <w:rsid w:val="00154AD2"/>
    <w:rsid w:val="00156665"/>
    <w:rsid w:val="00164DE4"/>
    <w:rsid w:val="001658B7"/>
    <w:rsid w:val="0016724C"/>
    <w:rsid w:val="00173786"/>
    <w:rsid w:val="001769A7"/>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3576"/>
    <w:rsid w:val="001C4261"/>
    <w:rsid w:val="001C47AC"/>
    <w:rsid w:val="001D1418"/>
    <w:rsid w:val="001D495D"/>
    <w:rsid w:val="001D5342"/>
    <w:rsid w:val="001D60DE"/>
    <w:rsid w:val="001D62BB"/>
    <w:rsid w:val="001D6E88"/>
    <w:rsid w:val="001F06C8"/>
    <w:rsid w:val="001F224E"/>
    <w:rsid w:val="001F2696"/>
    <w:rsid w:val="001F2DF0"/>
    <w:rsid w:val="001F3D13"/>
    <w:rsid w:val="002030AF"/>
    <w:rsid w:val="00210F1B"/>
    <w:rsid w:val="0021442C"/>
    <w:rsid w:val="002155B8"/>
    <w:rsid w:val="0022291E"/>
    <w:rsid w:val="00224D35"/>
    <w:rsid w:val="00230D2B"/>
    <w:rsid w:val="00234556"/>
    <w:rsid w:val="00243CC7"/>
    <w:rsid w:val="00244BFA"/>
    <w:rsid w:val="00245F87"/>
    <w:rsid w:val="0024740B"/>
    <w:rsid w:val="0025157E"/>
    <w:rsid w:val="0025308D"/>
    <w:rsid w:val="00254A95"/>
    <w:rsid w:val="00265EA2"/>
    <w:rsid w:val="002741DD"/>
    <w:rsid w:val="00277A1C"/>
    <w:rsid w:val="00277A45"/>
    <w:rsid w:val="00281C51"/>
    <w:rsid w:val="002868C9"/>
    <w:rsid w:val="00296622"/>
    <w:rsid w:val="0029767C"/>
    <w:rsid w:val="002A1B42"/>
    <w:rsid w:val="002A4776"/>
    <w:rsid w:val="002A4AA8"/>
    <w:rsid w:val="002A4E24"/>
    <w:rsid w:val="002B09A9"/>
    <w:rsid w:val="002B386F"/>
    <w:rsid w:val="002B51D2"/>
    <w:rsid w:val="002B5C32"/>
    <w:rsid w:val="002B5F0C"/>
    <w:rsid w:val="002B6ACC"/>
    <w:rsid w:val="002B6DB0"/>
    <w:rsid w:val="002C0AD6"/>
    <w:rsid w:val="002C13F5"/>
    <w:rsid w:val="002D1DCB"/>
    <w:rsid w:val="002D5317"/>
    <w:rsid w:val="002D70C2"/>
    <w:rsid w:val="002E1325"/>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7F29"/>
    <w:rsid w:val="00361A9B"/>
    <w:rsid w:val="00367AFE"/>
    <w:rsid w:val="00373D27"/>
    <w:rsid w:val="00385BAE"/>
    <w:rsid w:val="0039749A"/>
    <w:rsid w:val="003A1634"/>
    <w:rsid w:val="003A1FFB"/>
    <w:rsid w:val="003A31D6"/>
    <w:rsid w:val="003A4BA4"/>
    <w:rsid w:val="003B64EF"/>
    <w:rsid w:val="003B6BE5"/>
    <w:rsid w:val="003B6D2D"/>
    <w:rsid w:val="003C4B04"/>
    <w:rsid w:val="003D04C4"/>
    <w:rsid w:val="003D0D42"/>
    <w:rsid w:val="003D3475"/>
    <w:rsid w:val="003D39E1"/>
    <w:rsid w:val="003D625A"/>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432D0"/>
    <w:rsid w:val="00450821"/>
    <w:rsid w:val="00450DAE"/>
    <w:rsid w:val="0045605F"/>
    <w:rsid w:val="00460CF5"/>
    <w:rsid w:val="0046201B"/>
    <w:rsid w:val="00462579"/>
    <w:rsid w:val="004720BA"/>
    <w:rsid w:val="0049466A"/>
    <w:rsid w:val="00495697"/>
    <w:rsid w:val="004A3717"/>
    <w:rsid w:val="004A3A75"/>
    <w:rsid w:val="004A50E3"/>
    <w:rsid w:val="004B206C"/>
    <w:rsid w:val="004B62C7"/>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0C5F"/>
    <w:rsid w:val="00591577"/>
    <w:rsid w:val="00592252"/>
    <w:rsid w:val="005957CC"/>
    <w:rsid w:val="005A0DA5"/>
    <w:rsid w:val="005A15CA"/>
    <w:rsid w:val="005A584D"/>
    <w:rsid w:val="005A6459"/>
    <w:rsid w:val="005A6B8D"/>
    <w:rsid w:val="005B04EC"/>
    <w:rsid w:val="005B3DC0"/>
    <w:rsid w:val="005B7962"/>
    <w:rsid w:val="005C0064"/>
    <w:rsid w:val="005C0CEE"/>
    <w:rsid w:val="005C242C"/>
    <w:rsid w:val="005C4843"/>
    <w:rsid w:val="005C5E55"/>
    <w:rsid w:val="005C65FF"/>
    <w:rsid w:val="005C6E1B"/>
    <w:rsid w:val="005C7891"/>
    <w:rsid w:val="005D15E4"/>
    <w:rsid w:val="005D51E8"/>
    <w:rsid w:val="005E4D87"/>
    <w:rsid w:val="005E731C"/>
    <w:rsid w:val="005F1257"/>
    <w:rsid w:val="005F232E"/>
    <w:rsid w:val="005F65D6"/>
    <w:rsid w:val="005F6FCD"/>
    <w:rsid w:val="00611354"/>
    <w:rsid w:val="0061170E"/>
    <w:rsid w:val="00615AD8"/>
    <w:rsid w:val="006207D5"/>
    <w:rsid w:val="00622F95"/>
    <w:rsid w:val="00623821"/>
    <w:rsid w:val="00624679"/>
    <w:rsid w:val="00625DFD"/>
    <w:rsid w:val="00626372"/>
    <w:rsid w:val="00630C6C"/>
    <w:rsid w:val="0063696C"/>
    <w:rsid w:val="0065510A"/>
    <w:rsid w:val="00664DFF"/>
    <w:rsid w:val="006728CD"/>
    <w:rsid w:val="006734C6"/>
    <w:rsid w:val="00675E33"/>
    <w:rsid w:val="006760B4"/>
    <w:rsid w:val="00676EF0"/>
    <w:rsid w:val="006843D2"/>
    <w:rsid w:val="00692272"/>
    <w:rsid w:val="006938E5"/>
    <w:rsid w:val="006976F3"/>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2552E"/>
    <w:rsid w:val="007302CE"/>
    <w:rsid w:val="00734DC9"/>
    <w:rsid w:val="00735B5D"/>
    <w:rsid w:val="00741AA0"/>
    <w:rsid w:val="00742647"/>
    <w:rsid w:val="00746BA1"/>
    <w:rsid w:val="00751166"/>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2EEC"/>
    <w:rsid w:val="007B7269"/>
    <w:rsid w:val="007C227F"/>
    <w:rsid w:val="007C3309"/>
    <w:rsid w:val="007C3470"/>
    <w:rsid w:val="007C3D2A"/>
    <w:rsid w:val="007C3EEA"/>
    <w:rsid w:val="007C640C"/>
    <w:rsid w:val="007E0F25"/>
    <w:rsid w:val="007E1265"/>
    <w:rsid w:val="007F3F7C"/>
    <w:rsid w:val="007F7F45"/>
    <w:rsid w:val="007F7FFA"/>
    <w:rsid w:val="0080341B"/>
    <w:rsid w:val="00804A24"/>
    <w:rsid w:val="00813050"/>
    <w:rsid w:val="008155B3"/>
    <w:rsid w:val="00831A95"/>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85210"/>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59DB"/>
    <w:rsid w:val="008C7166"/>
    <w:rsid w:val="008C78E7"/>
    <w:rsid w:val="008C7D2C"/>
    <w:rsid w:val="008D205D"/>
    <w:rsid w:val="008D3421"/>
    <w:rsid w:val="008E00EE"/>
    <w:rsid w:val="00903089"/>
    <w:rsid w:val="009040C8"/>
    <w:rsid w:val="00905D8B"/>
    <w:rsid w:val="009070AA"/>
    <w:rsid w:val="0091072D"/>
    <w:rsid w:val="00911C96"/>
    <w:rsid w:val="009130A0"/>
    <w:rsid w:val="00927242"/>
    <w:rsid w:val="00933594"/>
    <w:rsid w:val="00934C71"/>
    <w:rsid w:val="0094667C"/>
    <w:rsid w:val="0094712C"/>
    <w:rsid w:val="00950BBB"/>
    <w:rsid w:val="00967D6C"/>
    <w:rsid w:val="00972453"/>
    <w:rsid w:val="009747A2"/>
    <w:rsid w:val="0098410A"/>
    <w:rsid w:val="00992B30"/>
    <w:rsid w:val="00993E5A"/>
    <w:rsid w:val="009961C8"/>
    <w:rsid w:val="00997971"/>
    <w:rsid w:val="009A1EF4"/>
    <w:rsid w:val="009A4A91"/>
    <w:rsid w:val="009A7F2D"/>
    <w:rsid w:val="009B301E"/>
    <w:rsid w:val="009B64D2"/>
    <w:rsid w:val="009B782A"/>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5E18"/>
    <w:rsid w:val="00A16E7F"/>
    <w:rsid w:val="00A20E4C"/>
    <w:rsid w:val="00A20EDC"/>
    <w:rsid w:val="00A216E8"/>
    <w:rsid w:val="00A33E82"/>
    <w:rsid w:val="00A349B6"/>
    <w:rsid w:val="00A37336"/>
    <w:rsid w:val="00A47C92"/>
    <w:rsid w:val="00A51598"/>
    <w:rsid w:val="00A51F20"/>
    <w:rsid w:val="00A534DE"/>
    <w:rsid w:val="00A53C09"/>
    <w:rsid w:val="00A57F0F"/>
    <w:rsid w:val="00A61AD3"/>
    <w:rsid w:val="00A61C73"/>
    <w:rsid w:val="00A62582"/>
    <w:rsid w:val="00A62980"/>
    <w:rsid w:val="00A63BE0"/>
    <w:rsid w:val="00A6500B"/>
    <w:rsid w:val="00A74A3A"/>
    <w:rsid w:val="00A87A9B"/>
    <w:rsid w:val="00A94899"/>
    <w:rsid w:val="00A95903"/>
    <w:rsid w:val="00AA1649"/>
    <w:rsid w:val="00AA1903"/>
    <w:rsid w:val="00AA2D46"/>
    <w:rsid w:val="00AA3B66"/>
    <w:rsid w:val="00AA7E06"/>
    <w:rsid w:val="00AB3C3F"/>
    <w:rsid w:val="00AB6451"/>
    <w:rsid w:val="00AD0069"/>
    <w:rsid w:val="00AD0B8C"/>
    <w:rsid w:val="00AD1D2A"/>
    <w:rsid w:val="00AE1ECC"/>
    <w:rsid w:val="00AE336D"/>
    <w:rsid w:val="00AE5467"/>
    <w:rsid w:val="00AE576B"/>
    <w:rsid w:val="00AF581E"/>
    <w:rsid w:val="00B013C7"/>
    <w:rsid w:val="00B0219B"/>
    <w:rsid w:val="00B035FA"/>
    <w:rsid w:val="00B0462F"/>
    <w:rsid w:val="00B076A5"/>
    <w:rsid w:val="00B0778E"/>
    <w:rsid w:val="00B10736"/>
    <w:rsid w:val="00B12A3E"/>
    <w:rsid w:val="00B132A5"/>
    <w:rsid w:val="00B30219"/>
    <w:rsid w:val="00B30236"/>
    <w:rsid w:val="00B318C6"/>
    <w:rsid w:val="00B33233"/>
    <w:rsid w:val="00B36F4F"/>
    <w:rsid w:val="00B37913"/>
    <w:rsid w:val="00B413E0"/>
    <w:rsid w:val="00B422A2"/>
    <w:rsid w:val="00B437B8"/>
    <w:rsid w:val="00B614E7"/>
    <w:rsid w:val="00B64417"/>
    <w:rsid w:val="00B71429"/>
    <w:rsid w:val="00B84C62"/>
    <w:rsid w:val="00B855C9"/>
    <w:rsid w:val="00B87789"/>
    <w:rsid w:val="00B91D6C"/>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0DDA"/>
    <w:rsid w:val="00C535A0"/>
    <w:rsid w:val="00C54428"/>
    <w:rsid w:val="00C5547B"/>
    <w:rsid w:val="00C55A59"/>
    <w:rsid w:val="00C55D54"/>
    <w:rsid w:val="00C55EF2"/>
    <w:rsid w:val="00C56DE2"/>
    <w:rsid w:val="00C5744B"/>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45D3"/>
    <w:rsid w:val="00D85100"/>
    <w:rsid w:val="00D9359B"/>
    <w:rsid w:val="00D973AD"/>
    <w:rsid w:val="00D97B1C"/>
    <w:rsid w:val="00DA156D"/>
    <w:rsid w:val="00DA1F5B"/>
    <w:rsid w:val="00DA2929"/>
    <w:rsid w:val="00DB04B1"/>
    <w:rsid w:val="00DB757F"/>
    <w:rsid w:val="00DC46FA"/>
    <w:rsid w:val="00DD1C15"/>
    <w:rsid w:val="00DD6AE6"/>
    <w:rsid w:val="00DD7D45"/>
    <w:rsid w:val="00DD7D8C"/>
    <w:rsid w:val="00DE1D4B"/>
    <w:rsid w:val="00DE4EE3"/>
    <w:rsid w:val="00DE7429"/>
    <w:rsid w:val="00DF2A5D"/>
    <w:rsid w:val="00DF2C4C"/>
    <w:rsid w:val="00DF5705"/>
    <w:rsid w:val="00DF729E"/>
    <w:rsid w:val="00DF7542"/>
    <w:rsid w:val="00E012A1"/>
    <w:rsid w:val="00E0192B"/>
    <w:rsid w:val="00E036CD"/>
    <w:rsid w:val="00E041BC"/>
    <w:rsid w:val="00E0591C"/>
    <w:rsid w:val="00E071EC"/>
    <w:rsid w:val="00E11507"/>
    <w:rsid w:val="00E13182"/>
    <w:rsid w:val="00E15B50"/>
    <w:rsid w:val="00E16815"/>
    <w:rsid w:val="00E207FE"/>
    <w:rsid w:val="00E24DBE"/>
    <w:rsid w:val="00E3727B"/>
    <w:rsid w:val="00E4160D"/>
    <w:rsid w:val="00E417F0"/>
    <w:rsid w:val="00E51485"/>
    <w:rsid w:val="00E55030"/>
    <w:rsid w:val="00E66ED7"/>
    <w:rsid w:val="00E7239A"/>
    <w:rsid w:val="00E72590"/>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D0DB6"/>
    <w:rsid w:val="00ED1FC6"/>
    <w:rsid w:val="00EE28E6"/>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966D4"/>
    <w:rsid w:val="00FA6CF0"/>
    <w:rsid w:val="00FB3185"/>
    <w:rsid w:val="00FB7BAD"/>
    <w:rsid w:val="00FC4103"/>
    <w:rsid w:val="00FD14FB"/>
    <w:rsid w:val="00FD69AB"/>
    <w:rsid w:val="00FE2045"/>
    <w:rsid w:val="00FE28C5"/>
    <w:rsid w:val="00FE2A7B"/>
    <w:rsid w:val="00FE408D"/>
    <w:rsid w:val="00FE4F31"/>
    <w:rsid w:val="00FE76A7"/>
    <w:rsid w:val="00FF1F88"/>
    <w:rsid w:val="00FF23C2"/>
    <w:rsid w:val="00FF54B2"/>
    <w:rsid w:val="00FF6CD5"/>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1775">
      <w:bodyDiv w:val="1"/>
      <w:marLeft w:val="0"/>
      <w:marRight w:val="0"/>
      <w:marTop w:val="0"/>
      <w:marBottom w:val="0"/>
      <w:divBdr>
        <w:top w:val="none" w:sz="0" w:space="0" w:color="auto"/>
        <w:left w:val="none" w:sz="0" w:space="0" w:color="auto"/>
        <w:bottom w:val="none" w:sz="0" w:space="0" w:color="auto"/>
        <w:right w:val="none" w:sz="0" w:space="0" w:color="auto"/>
      </w:divBdr>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A2A9-02C8-427E-8779-DC5F6316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11416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2019-04-11T14:37:00Z</dcterms:created>
  <dcterms:modified xsi:type="dcterms:W3CDTF">2019-04-11T14:38:00Z</dcterms:modified>
</cp:coreProperties>
</file>