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D497" w14:textId="77777777" w:rsidR="00F2571A" w:rsidRPr="00110AA8" w:rsidRDefault="00F2571A" w:rsidP="00F2571A">
      <w:pPr>
        <w:pStyle w:val="Prosttext1"/>
        <w:jc w:val="center"/>
        <w:rPr>
          <w:rFonts w:ascii="Arial" w:hAnsi="Arial" w:cs="Arial"/>
          <w:i/>
          <w:sz w:val="22"/>
          <w:szCs w:val="22"/>
        </w:rPr>
      </w:pPr>
      <w:r w:rsidRPr="00110AA8">
        <w:rPr>
          <w:rFonts w:ascii="Arial" w:hAnsi="Arial" w:cs="Arial"/>
          <w:b/>
          <w:sz w:val="22"/>
          <w:szCs w:val="22"/>
        </w:rPr>
        <w:t>SMLOUVA O DÍLO</w:t>
      </w:r>
    </w:p>
    <w:p w14:paraId="6B358476" w14:textId="77777777" w:rsidR="00F2571A" w:rsidRPr="00110AA8" w:rsidRDefault="00F2571A" w:rsidP="00F2571A">
      <w:pPr>
        <w:pStyle w:val="Prosttext1"/>
        <w:jc w:val="center"/>
        <w:rPr>
          <w:rFonts w:ascii="Arial" w:hAnsi="Arial" w:cs="Arial"/>
          <w:i/>
          <w:sz w:val="22"/>
          <w:szCs w:val="22"/>
        </w:rPr>
      </w:pPr>
    </w:p>
    <w:p w14:paraId="7F279A60" w14:textId="77777777" w:rsidR="00F2571A" w:rsidRPr="00110AA8" w:rsidRDefault="00F2571A" w:rsidP="00F2571A">
      <w:pPr>
        <w:pStyle w:val="Prosttext1"/>
        <w:jc w:val="center"/>
        <w:rPr>
          <w:rFonts w:ascii="Arial" w:hAnsi="Arial" w:cs="Arial"/>
          <w:sz w:val="22"/>
          <w:szCs w:val="22"/>
        </w:rPr>
      </w:pPr>
      <w:r w:rsidRPr="00110AA8">
        <w:rPr>
          <w:rFonts w:ascii="Arial" w:hAnsi="Arial" w:cs="Arial"/>
          <w:i/>
          <w:sz w:val="22"/>
          <w:szCs w:val="22"/>
        </w:rPr>
        <w:t xml:space="preserve">podle </w:t>
      </w:r>
      <w:proofErr w:type="spellStart"/>
      <w:r w:rsidRPr="00110AA8">
        <w:rPr>
          <w:rFonts w:ascii="Arial" w:hAnsi="Arial" w:cs="Arial"/>
          <w:i/>
          <w:sz w:val="22"/>
          <w:szCs w:val="22"/>
        </w:rPr>
        <w:t>ust</w:t>
      </w:r>
      <w:proofErr w:type="spellEnd"/>
      <w:r w:rsidRPr="00110AA8">
        <w:rPr>
          <w:rFonts w:ascii="Arial" w:hAnsi="Arial" w:cs="Arial"/>
          <w:i/>
          <w:sz w:val="22"/>
          <w:szCs w:val="22"/>
        </w:rPr>
        <w:t>. § 2586 a násl. zákona č. 89/2012 Sb., občanský zákoník</w:t>
      </w:r>
      <w:r>
        <w:rPr>
          <w:rFonts w:ascii="Arial" w:hAnsi="Arial" w:cs="Arial"/>
          <w:i/>
          <w:sz w:val="22"/>
          <w:szCs w:val="22"/>
        </w:rPr>
        <w:t>, ve znění pozdějších předpisů</w:t>
      </w:r>
    </w:p>
    <w:p w14:paraId="2D5A4A4A" w14:textId="77777777" w:rsidR="00F2571A" w:rsidRPr="00110AA8" w:rsidRDefault="00F2571A" w:rsidP="00F2571A">
      <w:pPr>
        <w:pStyle w:val="Prosttext1"/>
        <w:jc w:val="center"/>
        <w:rPr>
          <w:rFonts w:ascii="Arial" w:hAnsi="Arial" w:cs="Arial"/>
          <w:sz w:val="22"/>
          <w:szCs w:val="22"/>
        </w:rPr>
      </w:pPr>
    </w:p>
    <w:p w14:paraId="7BE0C4A2" w14:textId="77777777" w:rsidR="00F2571A" w:rsidRPr="00110AA8" w:rsidRDefault="00F2571A" w:rsidP="00F2571A">
      <w:pPr>
        <w:pStyle w:val="Prosttext1"/>
        <w:jc w:val="center"/>
        <w:rPr>
          <w:rFonts w:ascii="Arial" w:hAnsi="Arial" w:cs="Arial"/>
          <w:sz w:val="22"/>
          <w:szCs w:val="22"/>
        </w:rPr>
      </w:pPr>
      <w:r w:rsidRPr="00110AA8">
        <w:rPr>
          <w:rFonts w:ascii="Arial" w:hAnsi="Arial" w:cs="Arial"/>
          <w:sz w:val="22"/>
          <w:szCs w:val="22"/>
        </w:rPr>
        <w:t>kterou uvedeného dne, měsíce a roku uzavřeli mezi sebou:</w:t>
      </w:r>
    </w:p>
    <w:p w14:paraId="78E46D30" w14:textId="77777777" w:rsidR="00F2571A" w:rsidRDefault="00F2571A" w:rsidP="00F2571A">
      <w:pPr>
        <w:pStyle w:val="Zkladntext"/>
        <w:widowControl w:val="0"/>
        <w:spacing w:after="0"/>
        <w:jc w:val="both"/>
        <w:rPr>
          <w:rFonts w:ascii="Arial" w:hAnsi="Arial" w:cs="Arial"/>
        </w:rPr>
      </w:pPr>
    </w:p>
    <w:p w14:paraId="54A7BAE9" w14:textId="116EF3C2" w:rsidR="00F2571A" w:rsidRPr="00AB3263" w:rsidRDefault="00AB3263" w:rsidP="00F2571A">
      <w:pPr>
        <w:pStyle w:val="Zkladntext"/>
        <w:widowControl w:val="0"/>
        <w:spacing w:after="0"/>
        <w:jc w:val="both"/>
        <w:rPr>
          <w:rFonts w:ascii="Arial" w:hAnsi="Arial" w:cs="Arial"/>
          <w:b/>
        </w:rPr>
      </w:pPr>
      <w:r w:rsidRPr="00AB3263">
        <w:rPr>
          <w:rFonts w:ascii="Arial" w:hAnsi="Arial" w:cs="Arial"/>
          <w:b/>
        </w:rPr>
        <w:t>Psychiatrická nemocnice Jihlava</w:t>
      </w:r>
    </w:p>
    <w:p w14:paraId="41BA5117" w14:textId="6513D2C7" w:rsidR="00F2571A" w:rsidRDefault="00AB3263" w:rsidP="00F2571A">
      <w:pPr>
        <w:pStyle w:val="Zkladntext"/>
        <w:widowControl w:val="0"/>
        <w:spacing w:after="0"/>
        <w:jc w:val="both"/>
        <w:rPr>
          <w:rFonts w:ascii="Arial" w:hAnsi="Arial" w:cs="Arial"/>
        </w:rPr>
      </w:pPr>
      <w:r>
        <w:rPr>
          <w:rFonts w:ascii="Arial" w:hAnsi="Arial" w:cs="Arial"/>
        </w:rPr>
        <w:t xml:space="preserve">se sídlem </w:t>
      </w:r>
      <w:r w:rsidRPr="00AB3263">
        <w:rPr>
          <w:rFonts w:ascii="Arial" w:hAnsi="Arial" w:cs="Arial"/>
        </w:rPr>
        <w:t>Brněnská 455/54, 586 24 Jihlava</w:t>
      </w:r>
    </w:p>
    <w:p w14:paraId="448A1048" w14:textId="2E28E29D" w:rsidR="00AB3263" w:rsidRDefault="00AB3263" w:rsidP="00F2571A">
      <w:pPr>
        <w:pStyle w:val="Zkladntext"/>
        <w:widowControl w:val="0"/>
        <w:spacing w:after="0"/>
        <w:jc w:val="both"/>
        <w:rPr>
          <w:rFonts w:ascii="Arial" w:hAnsi="Arial" w:cs="Arial"/>
        </w:rPr>
      </w:pPr>
      <w:r>
        <w:rPr>
          <w:rFonts w:ascii="Arial" w:hAnsi="Arial" w:cs="Arial"/>
        </w:rPr>
        <w:t>zastoupená ředitelkou MUDr. Zdeňkou Drlíkovou</w:t>
      </w:r>
    </w:p>
    <w:p w14:paraId="3C577B03" w14:textId="37CD7EF6" w:rsidR="00AB3263" w:rsidRDefault="00F2571A" w:rsidP="00AB3263">
      <w:pPr>
        <w:pStyle w:val="Zkladntext"/>
        <w:widowControl w:val="0"/>
        <w:spacing w:after="0"/>
        <w:jc w:val="both"/>
        <w:rPr>
          <w:rFonts w:ascii="Arial" w:hAnsi="Arial" w:cs="Arial"/>
        </w:rPr>
      </w:pPr>
      <w:r w:rsidRPr="007E3B11">
        <w:rPr>
          <w:rFonts w:ascii="Arial" w:hAnsi="Arial" w:cs="Arial"/>
        </w:rPr>
        <w:t>IČ</w:t>
      </w:r>
      <w:r>
        <w:rPr>
          <w:rFonts w:ascii="Arial" w:hAnsi="Arial" w:cs="Arial"/>
        </w:rPr>
        <w:t>O</w:t>
      </w:r>
      <w:r w:rsidRPr="007E3B11">
        <w:rPr>
          <w:rFonts w:ascii="Arial" w:hAnsi="Arial" w:cs="Arial"/>
        </w:rPr>
        <w:t xml:space="preserve">: </w:t>
      </w:r>
      <w:r w:rsidR="00AB3263" w:rsidRPr="00AB3263">
        <w:rPr>
          <w:rFonts w:ascii="Arial" w:hAnsi="Arial" w:cs="Arial"/>
        </w:rPr>
        <w:t>00600601</w:t>
      </w:r>
    </w:p>
    <w:p w14:paraId="71B2381A" w14:textId="43109D23" w:rsidR="00F2571A" w:rsidRPr="007E3B11" w:rsidRDefault="00F2571A" w:rsidP="00AB3263">
      <w:pPr>
        <w:pStyle w:val="Zkladntext"/>
        <w:widowControl w:val="0"/>
        <w:spacing w:after="0"/>
        <w:jc w:val="both"/>
        <w:rPr>
          <w:rFonts w:ascii="Arial" w:hAnsi="Arial" w:cs="Arial"/>
        </w:rPr>
      </w:pPr>
      <w:r w:rsidRPr="007E3B11">
        <w:rPr>
          <w:rFonts w:ascii="Arial" w:hAnsi="Arial" w:cs="Arial"/>
        </w:rPr>
        <w:t xml:space="preserve">DIČ: </w:t>
      </w:r>
      <w:r w:rsidR="00AB3263" w:rsidRPr="00AB3263">
        <w:rPr>
          <w:rFonts w:ascii="Arial" w:hAnsi="Arial" w:cs="Arial"/>
        </w:rPr>
        <w:t>CZ00600601</w:t>
      </w:r>
    </w:p>
    <w:p w14:paraId="5D1F3D6C" w14:textId="56C05633" w:rsidR="00F2571A" w:rsidRDefault="00F2571A" w:rsidP="00F2571A">
      <w:pPr>
        <w:pStyle w:val="Prosttext1"/>
        <w:jc w:val="both"/>
        <w:rPr>
          <w:rFonts w:ascii="Arial" w:eastAsia="SimSun" w:hAnsi="Arial" w:cs="Arial"/>
          <w:sz w:val="22"/>
          <w:szCs w:val="22"/>
        </w:rPr>
      </w:pPr>
      <w:r w:rsidRPr="007E3B11">
        <w:rPr>
          <w:rFonts w:ascii="Arial" w:eastAsia="SimSun" w:hAnsi="Arial" w:cs="Arial"/>
          <w:sz w:val="22"/>
          <w:szCs w:val="22"/>
        </w:rPr>
        <w:t xml:space="preserve">bankovní spojení: </w:t>
      </w:r>
      <w:r w:rsidR="00AB3263">
        <w:rPr>
          <w:rFonts w:ascii="Arial" w:eastAsia="SimSun" w:hAnsi="Arial" w:cs="Arial"/>
          <w:sz w:val="22"/>
          <w:szCs w:val="22"/>
        </w:rPr>
        <w:t>33936681/0710</w:t>
      </w:r>
    </w:p>
    <w:p w14:paraId="12843B5E" w14:textId="13EA2CFB" w:rsidR="00F2571A" w:rsidRPr="007E3B11" w:rsidRDefault="00F2571A" w:rsidP="00F2571A">
      <w:pPr>
        <w:pStyle w:val="Prosttext1"/>
        <w:jc w:val="both"/>
        <w:rPr>
          <w:rFonts w:ascii="Arial" w:eastAsia="SimSun" w:hAnsi="Arial" w:cs="Arial"/>
          <w:sz w:val="22"/>
          <w:szCs w:val="22"/>
        </w:rPr>
      </w:pPr>
      <w:r w:rsidRPr="007E3B11">
        <w:rPr>
          <w:rStyle w:val="apple-converted-space"/>
          <w:rFonts w:ascii="Arial" w:hAnsi="Arial" w:cs="Arial"/>
          <w:bCs/>
          <w:sz w:val="22"/>
          <w:szCs w:val="22"/>
          <w:shd w:val="clear" w:color="auto" w:fill="FFFFFF"/>
        </w:rPr>
        <w:t xml:space="preserve">Kontaktní osoba: </w:t>
      </w:r>
      <w:proofErr w:type="spellStart"/>
      <w:r w:rsidR="00C43D6D">
        <w:rPr>
          <w:rStyle w:val="apple-converted-space"/>
          <w:rFonts w:ascii="Arial" w:hAnsi="Arial" w:cs="Arial"/>
          <w:bCs/>
          <w:sz w:val="22"/>
          <w:szCs w:val="22"/>
          <w:shd w:val="clear" w:color="auto" w:fill="FFFFFF"/>
        </w:rPr>
        <w:t>xxxxx</w:t>
      </w:r>
      <w:proofErr w:type="spellEnd"/>
    </w:p>
    <w:p w14:paraId="75E64489" w14:textId="7CB51A0E" w:rsidR="00F2571A" w:rsidRPr="007E3B11" w:rsidRDefault="00F2571A" w:rsidP="00F2571A">
      <w:pPr>
        <w:pStyle w:val="Prosttext1"/>
        <w:jc w:val="both"/>
        <w:rPr>
          <w:rStyle w:val="platne1"/>
          <w:rFonts w:ascii="Arial" w:hAnsi="Arial" w:cs="Arial"/>
          <w:sz w:val="22"/>
          <w:szCs w:val="22"/>
        </w:rPr>
      </w:pPr>
      <w:r w:rsidRPr="007E3B11">
        <w:rPr>
          <w:rStyle w:val="platne1"/>
          <w:rFonts w:ascii="Arial" w:hAnsi="Arial" w:cs="Arial"/>
          <w:sz w:val="22"/>
          <w:szCs w:val="22"/>
        </w:rPr>
        <w:t>Email:</w:t>
      </w:r>
      <w:r w:rsidRPr="007E3B11">
        <w:rPr>
          <w:rStyle w:val="platne1"/>
          <w:rFonts w:ascii="Arial" w:hAnsi="Arial" w:cs="Arial"/>
          <w:sz w:val="22"/>
          <w:szCs w:val="22"/>
        </w:rPr>
        <w:tab/>
      </w:r>
      <w:proofErr w:type="spellStart"/>
      <w:r w:rsidR="00C43D6D">
        <w:rPr>
          <w:rStyle w:val="platne1"/>
          <w:rFonts w:ascii="Arial" w:hAnsi="Arial" w:cs="Arial"/>
          <w:sz w:val="22"/>
          <w:szCs w:val="22"/>
        </w:rPr>
        <w:t>xxxxx</w:t>
      </w:r>
      <w:proofErr w:type="spellEnd"/>
    </w:p>
    <w:p w14:paraId="1DE02F3D" w14:textId="77777777" w:rsidR="00F2571A" w:rsidRPr="00110AA8" w:rsidRDefault="00F2571A" w:rsidP="00F2571A">
      <w:pPr>
        <w:pStyle w:val="Prosttext1"/>
        <w:jc w:val="both"/>
        <w:rPr>
          <w:rFonts w:ascii="Arial" w:hAnsi="Arial" w:cs="Arial"/>
          <w:sz w:val="22"/>
          <w:szCs w:val="22"/>
        </w:rPr>
      </w:pPr>
      <w:r w:rsidRPr="00110AA8">
        <w:rPr>
          <w:rFonts w:ascii="Arial" w:hAnsi="Arial" w:cs="Arial"/>
          <w:sz w:val="22"/>
          <w:szCs w:val="22"/>
        </w:rPr>
        <w:t>(dále jen „objednatel“)</w:t>
      </w:r>
    </w:p>
    <w:p w14:paraId="3C80E731" w14:textId="77777777" w:rsidR="00F2571A" w:rsidRDefault="00F2571A" w:rsidP="00F2571A">
      <w:pPr>
        <w:pStyle w:val="Prosttext1"/>
        <w:jc w:val="both"/>
        <w:rPr>
          <w:rFonts w:ascii="Arial" w:hAnsi="Arial" w:cs="Arial"/>
          <w:sz w:val="22"/>
          <w:szCs w:val="22"/>
        </w:rPr>
      </w:pPr>
    </w:p>
    <w:p w14:paraId="383206D6" w14:textId="77777777" w:rsidR="00F2571A" w:rsidRDefault="00F2571A" w:rsidP="00F2571A">
      <w:pPr>
        <w:pStyle w:val="Prosttext1"/>
        <w:jc w:val="both"/>
        <w:rPr>
          <w:rFonts w:ascii="Arial" w:hAnsi="Arial" w:cs="Arial"/>
          <w:sz w:val="22"/>
          <w:szCs w:val="22"/>
        </w:rPr>
      </w:pPr>
      <w:r>
        <w:rPr>
          <w:rFonts w:ascii="Arial" w:hAnsi="Arial" w:cs="Arial"/>
          <w:sz w:val="22"/>
          <w:szCs w:val="22"/>
        </w:rPr>
        <w:t>a</w:t>
      </w:r>
    </w:p>
    <w:p w14:paraId="723D16E2" w14:textId="77777777" w:rsidR="00F2571A" w:rsidRPr="00110AA8" w:rsidRDefault="00F2571A" w:rsidP="00F2571A">
      <w:pPr>
        <w:pStyle w:val="Prosttext1"/>
        <w:jc w:val="both"/>
        <w:rPr>
          <w:rFonts w:ascii="Arial" w:hAnsi="Arial" w:cs="Arial"/>
          <w:sz w:val="22"/>
          <w:szCs w:val="22"/>
        </w:rPr>
      </w:pPr>
    </w:p>
    <w:p w14:paraId="2CA3BF75" w14:textId="77777777" w:rsidR="00F2571A" w:rsidRDefault="00F2571A" w:rsidP="00F2571A">
      <w:pPr>
        <w:pStyle w:val="Prosttext1"/>
        <w:jc w:val="both"/>
        <w:rPr>
          <w:rStyle w:val="apple-converted-space"/>
          <w:rFonts w:ascii="Arial" w:hAnsi="Arial" w:cs="Arial"/>
          <w:sz w:val="22"/>
          <w:szCs w:val="22"/>
          <w:shd w:val="clear" w:color="auto" w:fill="FFFFFF"/>
        </w:rPr>
      </w:pPr>
      <w:r>
        <w:rPr>
          <w:rStyle w:val="apple-converted-space"/>
          <w:rFonts w:ascii="Arial" w:hAnsi="Arial" w:cs="Arial"/>
          <w:b/>
          <w:bCs/>
          <w:sz w:val="22"/>
          <w:szCs w:val="22"/>
          <w:shd w:val="clear" w:color="auto" w:fill="FFFFFF"/>
        </w:rPr>
        <w:t>Projektová kancelář Kraje Vysočina, příspěvková organizace</w:t>
      </w:r>
      <w:r w:rsidRPr="00110AA8">
        <w:rPr>
          <w:rStyle w:val="apple-converted-space"/>
          <w:rFonts w:ascii="Arial" w:hAnsi="Arial" w:cs="Arial"/>
          <w:sz w:val="22"/>
          <w:szCs w:val="22"/>
          <w:shd w:val="clear" w:color="auto" w:fill="FFFFFF"/>
        </w:rPr>
        <w:t>,</w:t>
      </w:r>
    </w:p>
    <w:p w14:paraId="20F4BFF3" w14:textId="77777777" w:rsidR="00F2571A" w:rsidRDefault="00F2571A" w:rsidP="00F2571A">
      <w:pPr>
        <w:pStyle w:val="Prosttext1"/>
        <w:jc w:val="both"/>
        <w:rPr>
          <w:rStyle w:val="apple-converted-space"/>
          <w:rFonts w:ascii="Arial" w:hAnsi="Arial" w:cs="Arial"/>
          <w:sz w:val="22"/>
          <w:szCs w:val="22"/>
          <w:shd w:val="clear" w:color="auto" w:fill="FFFFFF"/>
        </w:rPr>
      </w:pPr>
      <w:r w:rsidRPr="00110AA8">
        <w:rPr>
          <w:rStyle w:val="apple-converted-space"/>
          <w:rFonts w:ascii="Arial" w:hAnsi="Arial" w:cs="Arial"/>
          <w:sz w:val="22"/>
          <w:szCs w:val="22"/>
          <w:shd w:val="clear" w:color="auto" w:fill="FFFFFF"/>
        </w:rPr>
        <w:t xml:space="preserve">se sídlem </w:t>
      </w:r>
      <w:r w:rsidRPr="0071149B">
        <w:rPr>
          <w:rStyle w:val="apple-converted-space"/>
          <w:rFonts w:ascii="Arial" w:hAnsi="Arial" w:cs="Arial"/>
          <w:sz w:val="22"/>
          <w:szCs w:val="22"/>
          <w:shd w:val="clear" w:color="auto" w:fill="FFFFFF"/>
        </w:rPr>
        <w:t>Žižkova 1872/89</w:t>
      </w:r>
      <w:r>
        <w:rPr>
          <w:rStyle w:val="apple-converted-space"/>
          <w:rFonts w:ascii="Arial" w:hAnsi="Arial" w:cs="Arial"/>
          <w:sz w:val="22"/>
          <w:szCs w:val="22"/>
          <w:shd w:val="clear" w:color="auto" w:fill="FFFFFF"/>
        </w:rPr>
        <w:t>, 586</w:t>
      </w:r>
      <w:r w:rsidRPr="00110AA8">
        <w:rPr>
          <w:rStyle w:val="apple-converted-space"/>
          <w:rFonts w:ascii="Arial" w:hAnsi="Arial" w:cs="Arial"/>
          <w:sz w:val="22"/>
          <w:szCs w:val="22"/>
          <w:shd w:val="clear" w:color="auto" w:fill="FFFFFF"/>
        </w:rPr>
        <w:t xml:space="preserve"> 0</w:t>
      </w:r>
      <w:r>
        <w:rPr>
          <w:rStyle w:val="apple-converted-space"/>
          <w:rFonts w:ascii="Arial" w:hAnsi="Arial" w:cs="Arial"/>
          <w:sz w:val="22"/>
          <w:szCs w:val="22"/>
          <w:shd w:val="clear" w:color="auto" w:fill="FFFFFF"/>
        </w:rPr>
        <w:t>1 Jihlava</w:t>
      </w:r>
      <w:r w:rsidRPr="00110AA8">
        <w:rPr>
          <w:rStyle w:val="apple-converted-space"/>
          <w:rFonts w:ascii="Arial" w:hAnsi="Arial" w:cs="Arial"/>
          <w:sz w:val="22"/>
          <w:szCs w:val="22"/>
          <w:shd w:val="clear" w:color="auto" w:fill="FFFFFF"/>
        </w:rPr>
        <w:t>,</w:t>
      </w:r>
    </w:p>
    <w:p w14:paraId="68749BF3" w14:textId="77777777" w:rsidR="00F2571A" w:rsidRDefault="00F2571A" w:rsidP="00F2571A">
      <w:pPr>
        <w:pStyle w:val="Prosttext1"/>
        <w:jc w:val="both"/>
        <w:rPr>
          <w:rStyle w:val="apple-converted-space"/>
          <w:rFonts w:ascii="Arial" w:hAnsi="Arial" w:cs="Arial"/>
          <w:sz w:val="22"/>
          <w:szCs w:val="22"/>
          <w:shd w:val="clear" w:color="auto" w:fill="FFFFFF"/>
        </w:rPr>
      </w:pPr>
      <w:r w:rsidRPr="00110AA8">
        <w:rPr>
          <w:rStyle w:val="apple-converted-space"/>
          <w:rFonts w:ascii="Arial" w:hAnsi="Arial" w:cs="Arial"/>
          <w:sz w:val="22"/>
          <w:szCs w:val="22"/>
          <w:shd w:val="clear" w:color="auto" w:fill="FFFFFF"/>
        </w:rPr>
        <w:t>IČ</w:t>
      </w:r>
      <w:r>
        <w:rPr>
          <w:rStyle w:val="apple-converted-space"/>
          <w:rFonts w:ascii="Arial" w:hAnsi="Arial" w:cs="Arial"/>
          <w:sz w:val="22"/>
          <w:szCs w:val="22"/>
          <w:shd w:val="clear" w:color="auto" w:fill="FFFFFF"/>
        </w:rPr>
        <w:t>O:</w:t>
      </w:r>
      <w:r w:rsidRPr="00110AA8">
        <w:rPr>
          <w:rStyle w:val="apple-converted-space"/>
          <w:rFonts w:ascii="Arial" w:hAnsi="Arial" w:cs="Arial"/>
          <w:sz w:val="22"/>
          <w:szCs w:val="22"/>
          <w:shd w:val="clear" w:color="auto" w:fill="FFFFFF"/>
        </w:rPr>
        <w:t xml:space="preserve"> </w:t>
      </w:r>
      <w:r>
        <w:rPr>
          <w:rStyle w:val="apple-converted-space"/>
          <w:rFonts w:ascii="Arial" w:hAnsi="Arial" w:cs="Arial"/>
          <w:sz w:val="22"/>
          <w:szCs w:val="22"/>
          <w:shd w:val="clear" w:color="auto" w:fill="FFFFFF"/>
        </w:rPr>
        <w:t>71294376</w:t>
      </w:r>
      <w:r w:rsidRPr="00110AA8">
        <w:rPr>
          <w:rStyle w:val="apple-converted-space"/>
          <w:rFonts w:ascii="Arial" w:hAnsi="Arial" w:cs="Arial"/>
          <w:sz w:val="22"/>
          <w:szCs w:val="22"/>
          <w:shd w:val="clear" w:color="auto" w:fill="FFFFFF"/>
        </w:rPr>
        <w:t>,</w:t>
      </w:r>
    </w:p>
    <w:p w14:paraId="5C8FAED7" w14:textId="77777777" w:rsidR="00F2571A" w:rsidRPr="00110AA8" w:rsidRDefault="00F2571A" w:rsidP="00F2571A">
      <w:pPr>
        <w:pStyle w:val="Prosttext1"/>
        <w:jc w:val="both"/>
        <w:rPr>
          <w:rStyle w:val="apple-converted-space"/>
          <w:rFonts w:ascii="Arial" w:hAnsi="Arial" w:cs="Arial"/>
          <w:b/>
          <w:bCs/>
          <w:sz w:val="22"/>
          <w:szCs w:val="22"/>
          <w:shd w:val="clear" w:color="auto" w:fill="FFFFFF"/>
        </w:rPr>
      </w:pPr>
      <w:r w:rsidRPr="00110AA8">
        <w:rPr>
          <w:rStyle w:val="platne1"/>
          <w:rFonts w:ascii="Arial" w:hAnsi="Arial" w:cs="Arial"/>
          <w:sz w:val="22"/>
          <w:szCs w:val="22"/>
        </w:rPr>
        <w:t>zapsaná v obchodním rejstříku vedeném Krajským soudem v </w:t>
      </w:r>
      <w:r>
        <w:rPr>
          <w:rStyle w:val="platne1"/>
          <w:rFonts w:ascii="Arial" w:hAnsi="Arial" w:cs="Arial"/>
          <w:sz w:val="22"/>
          <w:szCs w:val="22"/>
        </w:rPr>
        <w:t>Brně</w:t>
      </w:r>
      <w:r w:rsidRPr="00110AA8">
        <w:rPr>
          <w:rStyle w:val="platne1"/>
          <w:rFonts w:ascii="Arial" w:hAnsi="Arial" w:cs="Arial"/>
          <w:sz w:val="22"/>
          <w:szCs w:val="22"/>
        </w:rPr>
        <w:t xml:space="preserve">, </w:t>
      </w:r>
      <w:r>
        <w:rPr>
          <w:rStyle w:val="platne1"/>
          <w:rFonts w:ascii="Arial" w:hAnsi="Arial" w:cs="Arial"/>
          <w:sz w:val="22"/>
          <w:szCs w:val="22"/>
        </w:rPr>
        <w:t xml:space="preserve">spisová značka </w:t>
      </w:r>
      <w:proofErr w:type="spellStart"/>
      <w:r>
        <w:rPr>
          <w:rStyle w:val="platne1"/>
          <w:rFonts w:ascii="Arial" w:hAnsi="Arial" w:cs="Arial"/>
          <w:sz w:val="22"/>
          <w:szCs w:val="22"/>
        </w:rPr>
        <w:t>Pr</w:t>
      </w:r>
      <w:proofErr w:type="spellEnd"/>
      <w:r>
        <w:rPr>
          <w:rStyle w:val="platne1"/>
          <w:rFonts w:ascii="Arial" w:hAnsi="Arial" w:cs="Arial"/>
          <w:sz w:val="22"/>
          <w:szCs w:val="22"/>
        </w:rPr>
        <w:t xml:space="preserve"> 1932</w:t>
      </w:r>
    </w:p>
    <w:p w14:paraId="0F3347B9" w14:textId="584D25F0" w:rsidR="00F2571A" w:rsidRPr="00110AA8" w:rsidRDefault="00F2571A" w:rsidP="00F2571A">
      <w:pPr>
        <w:pStyle w:val="Prosttext1"/>
        <w:jc w:val="both"/>
        <w:rPr>
          <w:rStyle w:val="apple-converted-space"/>
          <w:rFonts w:ascii="Arial" w:hAnsi="Arial" w:cs="Arial"/>
          <w:b/>
          <w:bCs/>
          <w:sz w:val="22"/>
          <w:szCs w:val="22"/>
          <w:shd w:val="clear" w:color="auto" w:fill="FFFFFF"/>
        </w:rPr>
      </w:pPr>
      <w:r w:rsidRPr="00110AA8">
        <w:rPr>
          <w:rStyle w:val="apple-converted-space"/>
          <w:rFonts w:ascii="Arial" w:hAnsi="Arial" w:cs="Arial"/>
          <w:sz w:val="22"/>
          <w:szCs w:val="22"/>
          <w:shd w:val="clear" w:color="auto" w:fill="FFFFFF"/>
        </w:rPr>
        <w:t xml:space="preserve">zastoupená ředitelkou </w:t>
      </w:r>
      <w:r w:rsidR="00EC2BCC">
        <w:rPr>
          <w:rStyle w:val="apple-converted-space"/>
          <w:rFonts w:ascii="Arial" w:hAnsi="Arial" w:cs="Arial"/>
          <w:bCs/>
          <w:sz w:val="22"/>
          <w:szCs w:val="22"/>
          <w:shd w:val="clear" w:color="auto" w:fill="FFFFFF"/>
        </w:rPr>
        <w:t>Ing. Erikou Šteflovou</w:t>
      </w:r>
      <w:r w:rsidRPr="00720797">
        <w:rPr>
          <w:rStyle w:val="apple-converted-space"/>
          <w:rFonts w:ascii="Arial" w:hAnsi="Arial" w:cs="Arial"/>
          <w:bCs/>
          <w:sz w:val="22"/>
          <w:szCs w:val="22"/>
          <w:shd w:val="clear" w:color="auto" w:fill="FFFFFF"/>
        </w:rPr>
        <w:t>, MBA</w:t>
      </w:r>
    </w:p>
    <w:p w14:paraId="3D5340F9" w14:textId="2DF88D91" w:rsidR="00F2571A" w:rsidRPr="00AB3263" w:rsidRDefault="00F2571A" w:rsidP="00AB3263">
      <w:pPr>
        <w:pStyle w:val="Bezmezer"/>
        <w:rPr>
          <w:rStyle w:val="apple-converted-space"/>
          <w:rFonts w:ascii="Arial" w:hAnsi="Arial" w:cs="Arial"/>
          <w:bCs/>
          <w:shd w:val="clear" w:color="auto" w:fill="FFFFFF"/>
        </w:rPr>
      </w:pPr>
      <w:r w:rsidRPr="00AB3263">
        <w:rPr>
          <w:rStyle w:val="apple-converted-space"/>
          <w:rFonts w:ascii="Arial" w:hAnsi="Arial" w:cs="Arial"/>
          <w:bCs/>
          <w:shd w:val="clear" w:color="auto" w:fill="FFFFFF"/>
        </w:rPr>
        <w:t xml:space="preserve">Kontaktní osoba: </w:t>
      </w:r>
      <w:proofErr w:type="spellStart"/>
      <w:r w:rsidR="00203127">
        <w:rPr>
          <w:rStyle w:val="apple-converted-space"/>
          <w:rFonts w:ascii="Arial" w:hAnsi="Arial" w:cs="Arial"/>
          <w:bCs/>
          <w:shd w:val="clear" w:color="auto" w:fill="FFFFFF"/>
        </w:rPr>
        <w:t>xxxxx</w:t>
      </w:r>
      <w:proofErr w:type="spellEnd"/>
    </w:p>
    <w:p w14:paraId="3DF07636" w14:textId="24D72872" w:rsidR="00F2571A" w:rsidRPr="00AB3263" w:rsidRDefault="00F2571A" w:rsidP="00AB3263">
      <w:pPr>
        <w:pStyle w:val="Bezmezer"/>
        <w:rPr>
          <w:rStyle w:val="apple-converted-space"/>
          <w:rFonts w:ascii="Arial" w:hAnsi="Arial" w:cs="Arial"/>
          <w:bCs/>
          <w:shd w:val="clear" w:color="auto" w:fill="FFFFFF"/>
        </w:rPr>
      </w:pPr>
      <w:r w:rsidRPr="00AB3263">
        <w:rPr>
          <w:rStyle w:val="apple-converted-space"/>
          <w:rFonts w:ascii="Arial" w:hAnsi="Arial" w:cs="Arial"/>
          <w:bCs/>
          <w:shd w:val="clear" w:color="auto" w:fill="FFFFFF"/>
        </w:rPr>
        <w:t xml:space="preserve">Email: </w:t>
      </w:r>
      <w:proofErr w:type="spellStart"/>
      <w:r w:rsidR="00203127">
        <w:rPr>
          <w:rStyle w:val="apple-converted-space"/>
          <w:rFonts w:ascii="Arial" w:hAnsi="Arial" w:cs="Arial"/>
          <w:bCs/>
          <w:shd w:val="clear" w:color="auto" w:fill="FFFFFF"/>
        </w:rPr>
        <w:t>xxxxx</w:t>
      </w:r>
      <w:proofErr w:type="spellEnd"/>
    </w:p>
    <w:p w14:paraId="4CF3C2B8" w14:textId="2A03CFA4" w:rsidR="00F2571A" w:rsidRPr="00AB3263" w:rsidRDefault="00F2571A" w:rsidP="00AB3263">
      <w:pPr>
        <w:pStyle w:val="Bezmezer"/>
        <w:rPr>
          <w:rFonts w:ascii="Arial" w:hAnsi="Arial" w:cs="Arial"/>
        </w:rPr>
      </w:pPr>
      <w:r w:rsidRPr="00AB3263">
        <w:rPr>
          <w:rStyle w:val="apple-converted-space"/>
          <w:rFonts w:ascii="Arial" w:hAnsi="Arial" w:cs="Arial"/>
          <w:bCs/>
          <w:shd w:val="clear" w:color="auto" w:fill="FFFFFF"/>
        </w:rPr>
        <w:t>Číslo účtu:</w:t>
      </w:r>
      <w:r w:rsidRPr="00AB3263">
        <w:rPr>
          <w:rFonts w:ascii="Arial" w:hAnsi="Arial" w:cs="Arial"/>
        </w:rPr>
        <w:t xml:space="preserve"> </w:t>
      </w:r>
      <w:proofErr w:type="spellStart"/>
      <w:r w:rsidR="00203127">
        <w:rPr>
          <w:rFonts w:ascii="Arial" w:hAnsi="Arial" w:cs="Arial"/>
        </w:rPr>
        <w:t>xxxxx</w:t>
      </w:r>
      <w:proofErr w:type="spellEnd"/>
    </w:p>
    <w:p w14:paraId="1370555A" w14:textId="20AB7A68" w:rsidR="0079227F" w:rsidRDefault="00F2571A" w:rsidP="0079227F">
      <w:pPr>
        <w:pStyle w:val="Bezmezer"/>
        <w:rPr>
          <w:rFonts w:ascii="Arial" w:hAnsi="Arial" w:cs="Arial"/>
        </w:rPr>
      </w:pPr>
      <w:r w:rsidRPr="00AB3263">
        <w:rPr>
          <w:rFonts w:ascii="Arial" w:hAnsi="Arial" w:cs="Arial"/>
        </w:rPr>
        <w:t>(dále jen „zhotovitel“).</w:t>
      </w:r>
    </w:p>
    <w:p w14:paraId="6D83AE5C" w14:textId="6FC503AB" w:rsidR="00EC2BCC" w:rsidRDefault="00EC2BCC" w:rsidP="0079227F">
      <w:pPr>
        <w:pStyle w:val="Bezmezer"/>
        <w:rPr>
          <w:rFonts w:ascii="Arial" w:hAnsi="Arial" w:cs="Arial"/>
        </w:rPr>
      </w:pPr>
    </w:p>
    <w:p w14:paraId="742AA7E3" w14:textId="2377978B" w:rsidR="00EC2BCC" w:rsidRDefault="00EC2BCC" w:rsidP="0079227F">
      <w:pPr>
        <w:pStyle w:val="Bezmezer"/>
        <w:rPr>
          <w:rFonts w:ascii="Arial" w:hAnsi="Arial" w:cs="Arial"/>
        </w:rPr>
      </w:pPr>
    </w:p>
    <w:p w14:paraId="3DFD6E83" w14:textId="3E856837" w:rsidR="00EC2BCC" w:rsidRDefault="00EC2BCC" w:rsidP="0079227F">
      <w:pPr>
        <w:pStyle w:val="Bezmezer"/>
        <w:rPr>
          <w:rFonts w:ascii="Arial" w:hAnsi="Arial" w:cs="Arial"/>
        </w:rPr>
      </w:pPr>
    </w:p>
    <w:p w14:paraId="1EFBCA8B" w14:textId="77777777" w:rsidR="00EC2BCC" w:rsidRPr="00110AA8" w:rsidRDefault="00EC2BCC" w:rsidP="0079227F">
      <w:pPr>
        <w:pStyle w:val="Bezmezer"/>
        <w:rPr>
          <w:rFonts w:ascii="Arial" w:hAnsi="Arial" w:cs="Arial"/>
        </w:rPr>
      </w:pPr>
    </w:p>
    <w:p w14:paraId="4629BB7D" w14:textId="77777777" w:rsidR="00F2571A" w:rsidRPr="00110AA8" w:rsidRDefault="00F2571A" w:rsidP="00F2571A">
      <w:pPr>
        <w:pStyle w:val="Prosttext1"/>
        <w:jc w:val="both"/>
        <w:rPr>
          <w:rFonts w:ascii="Arial" w:hAnsi="Arial" w:cs="Arial"/>
          <w:sz w:val="22"/>
          <w:szCs w:val="22"/>
        </w:rPr>
      </w:pPr>
    </w:p>
    <w:p w14:paraId="4A0A823A"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1</w:t>
      </w:r>
    </w:p>
    <w:p w14:paraId="1032C06B"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Úvodní ustanovení</w:t>
      </w:r>
    </w:p>
    <w:p w14:paraId="060C7814" w14:textId="77777777" w:rsidR="00F2571A" w:rsidRPr="00110AA8" w:rsidRDefault="00F2571A" w:rsidP="00F2571A">
      <w:pPr>
        <w:pStyle w:val="Prosttext1"/>
        <w:jc w:val="both"/>
        <w:rPr>
          <w:rFonts w:ascii="Arial" w:hAnsi="Arial" w:cs="Arial"/>
          <w:sz w:val="22"/>
          <w:szCs w:val="22"/>
        </w:rPr>
      </w:pPr>
    </w:p>
    <w:p w14:paraId="27675B61" w14:textId="77777777" w:rsidR="00F2571A" w:rsidRPr="00110AA8" w:rsidRDefault="00F2571A" w:rsidP="00F2571A">
      <w:pPr>
        <w:pStyle w:val="Prosttext1"/>
        <w:numPr>
          <w:ilvl w:val="0"/>
          <w:numId w:val="14"/>
        </w:numPr>
        <w:jc w:val="both"/>
        <w:rPr>
          <w:rFonts w:ascii="Arial" w:hAnsi="Arial" w:cs="Arial"/>
          <w:sz w:val="22"/>
          <w:szCs w:val="22"/>
        </w:rPr>
      </w:pPr>
      <w:r w:rsidRPr="00110AA8">
        <w:rPr>
          <w:rFonts w:ascii="Arial" w:hAnsi="Arial" w:cs="Arial"/>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43294FFC" w14:textId="77777777" w:rsidR="00F2571A" w:rsidRPr="00110AA8" w:rsidRDefault="00F2571A" w:rsidP="00F2571A">
      <w:pPr>
        <w:pStyle w:val="Prosttext1"/>
        <w:jc w:val="both"/>
        <w:rPr>
          <w:rFonts w:ascii="Arial" w:hAnsi="Arial" w:cs="Arial"/>
          <w:sz w:val="22"/>
          <w:szCs w:val="22"/>
        </w:rPr>
      </w:pPr>
    </w:p>
    <w:p w14:paraId="2C5DAE54" w14:textId="74B3EBF3" w:rsidR="00F2571A" w:rsidRDefault="00F2571A" w:rsidP="0079227F">
      <w:pPr>
        <w:pStyle w:val="Prosttext1"/>
        <w:numPr>
          <w:ilvl w:val="0"/>
          <w:numId w:val="14"/>
        </w:numPr>
        <w:jc w:val="both"/>
        <w:rPr>
          <w:rFonts w:ascii="Arial" w:hAnsi="Arial" w:cs="Arial"/>
          <w:b/>
          <w:sz w:val="22"/>
          <w:szCs w:val="22"/>
        </w:rPr>
      </w:pPr>
      <w:r w:rsidRPr="00110AA8">
        <w:rPr>
          <w:rFonts w:ascii="Arial" w:hAnsi="Arial" w:cs="Arial"/>
          <w:sz w:val="22"/>
          <w:szCs w:val="22"/>
        </w:rPr>
        <w:t xml:space="preserve">Strany konstatují, že dvoustranný právní vztah založený mezi nimi touto smlouvou má charakter smlouvy o dílo, a proto se tento řídí zejm. </w:t>
      </w:r>
      <w:proofErr w:type="spellStart"/>
      <w:r w:rsidRPr="00110AA8">
        <w:rPr>
          <w:rFonts w:ascii="Arial" w:hAnsi="Arial" w:cs="Arial"/>
          <w:sz w:val="22"/>
          <w:szCs w:val="22"/>
        </w:rPr>
        <w:t>ust</w:t>
      </w:r>
      <w:proofErr w:type="spellEnd"/>
      <w:r w:rsidRPr="00110AA8">
        <w:rPr>
          <w:rFonts w:ascii="Arial" w:hAnsi="Arial" w:cs="Arial"/>
          <w:sz w:val="22"/>
          <w:szCs w:val="22"/>
        </w:rPr>
        <w:t>. § 2586 a násl. zák. č. 89/2012 Sb., občanský zákoník</w:t>
      </w:r>
      <w:r>
        <w:rPr>
          <w:rFonts w:ascii="Arial" w:hAnsi="Arial" w:cs="Arial"/>
          <w:sz w:val="22"/>
          <w:szCs w:val="22"/>
        </w:rPr>
        <w:t>, ve znění pozdějších předpisů (dále jen „občanský zákoník“),</w:t>
      </w:r>
      <w:r w:rsidR="005051BB">
        <w:rPr>
          <w:rFonts w:ascii="Arial" w:hAnsi="Arial" w:cs="Arial"/>
          <w:sz w:val="22"/>
          <w:szCs w:val="22"/>
        </w:rPr>
        <w:t xml:space="preserve"> a dalších přísl. </w:t>
      </w:r>
      <w:proofErr w:type="spellStart"/>
      <w:r w:rsidR="005051BB">
        <w:rPr>
          <w:rFonts w:ascii="Arial" w:hAnsi="Arial" w:cs="Arial"/>
          <w:sz w:val="22"/>
          <w:szCs w:val="22"/>
        </w:rPr>
        <w:t>ust</w:t>
      </w:r>
      <w:proofErr w:type="spellEnd"/>
      <w:r w:rsidR="005051BB">
        <w:rPr>
          <w:rFonts w:ascii="Arial" w:hAnsi="Arial" w:cs="Arial"/>
          <w:sz w:val="22"/>
          <w:szCs w:val="22"/>
        </w:rPr>
        <w:t>.</w:t>
      </w:r>
      <w:r w:rsidR="00813C94">
        <w:rPr>
          <w:rFonts w:ascii="Arial" w:hAnsi="Arial" w:cs="Arial"/>
          <w:sz w:val="22"/>
          <w:szCs w:val="22"/>
        </w:rPr>
        <w:t>,</w:t>
      </w:r>
      <w:r w:rsidRPr="00110AA8">
        <w:rPr>
          <w:rFonts w:ascii="Arial" w:hAnsi="Arial" w:cs="Arial"/>
          <w:sz w:val="22"/>
          <w:szCs w:val="22"/>
        </w:rPr>
        <w:t xml:space="preserve"> téhož zákona.</w:t>
      </w:r>
    </w:p>
    <w:p w14:paraId="356FB15B" w14:textId="77777777" w:rsidR="0079227F" w:rsidRPr="0079227F" w:rsidRDefault="0079227F" w:rsidP="0079227F">
      <w:pPr>
        <w:pStyle w:val="Prosttext1"/>
        <w:ind w:left="360"/>
        <w:jc w:val="both"/>
        <w:rPr>
          <w:rFonts w:ascii="Arial" w:hAnsi="Arial" w:cs="Arial"/>
          <w:b/>
          <w:sz w:val="22"/>
          <w:szCs w:val="22"/>
        </w:rPr>
      </w:pPr>
    </w:p>
    <w:p w14:paraId="20F589BC"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Článek 2</w:t>
      </w:r>
      <w:r w:rsidRPr="00110AA8">
        <w:rPr>
          <w:rFonts w:ascii="Arial" w:hAnsi="Arial" w:cs="Arial"/>
          <w:b/>
          <w:sz w:val="22"/>
          <w:szCs w:val="22"/>
        </w:rPr>
        <w:br/>
        <w:t>Předmět smlouvy</w:t>
      </w:r>
    </w:p>
    <w:p w14:paraId="06B1B423" w14:textId="77777777" w:rsidR="00F2571A" w:rsidRPr="00110AA8" w:rsidRDefault="00F2571A" w:rsidP="00F2571A">
      <w:pPr>
        <w:pStyle w:val="Prosttext1"/>
        <w:jc w:val="both"/>
        <w:rPr>
          <w:rFonts w:ascii="Arial" w:hAnsi="Arial" w:cs="Arial"/>
          <w:sz w:val="22"/>
          <w:szCs w:val="22"/>
        </w:rPr>
      </w:pPr>
    </w:p>
    <w:p w14:paraId="6A585716" w14:textId="07E1A372" w:rsidR="00F2571A" w:rsidRPr="00813C94" w:rsidRDefault="00F2571A" w:rsidP="00F2571A">
      <w:pPr>
        <w:pStyle w:val="Prosttext1"/>
        <w:numPr>
          <w:ilvl w:val="0"/>
          <w:numId w:val="8"/>
        </w:numPr>
        <w:jc w:val="both"/>
        <w:rPr>
          <w:rFonts w:ascii="Arial" w:hAnsi="Arial" w:cs="Arial"/>
          <w:sz w:val="22"/>
          <w:szCs w:val="22"/>
        </w:rPr>
      </w:pPr>
      <w:r w:rsidRPr="00A932FE">
        <w:rPr>
          <w:rFonts w:ascii="Arial" w:eastAsia="Calibri" w:hAnsi="Arial" w:cs="Arial"/>
          <w:bCs/>
          <w:color w:val="000000"/>
          <w:sz w:val="22"/>
          <w:szCs w:val="22"/>
          <w:lang w:eastAsia="en-US"/>
        </w:rPr>
        <w:t>Předmětem</w:t>
      </w:r>
      <w:r w:rsidRPr="00A932FE">
        <w:rPr>
          <w:rFonts w:ascii="Arial" w:hAnsi="Arial" w:cs="Arial"/>
          <w:sz w:val="22"/>
          <w:szCs w:val="22"/>
        </w:rPr>
        <w:t xml:space="preserve"> této smlouvy je závazek zhotovitele provést pro objednatele dílo </w:t>
      </w:r>
      <w:r w:rsidRPr="00A932FE">
        <w:rPr>
          <w:rFonts w:ascii="Arial" w:eastAsia="Calibri" w:hAnsi="Arial" w:cs="Arial"/>
          <w:bCs/>
          <w:color w:val="000000"/>
          <w:sz w:val="22"/>
          <w:szCs w:val="22"/>
          <w:lang w:eastAsia="en-US"/>
        </w:rPr>
        <w:t>spočívající ve zpracování projektové žádosti</w:t>
      </w:r>
      <w:r>
        <w:rPr>
          <w:rFonts w:ascii="Arial" w:eastAsia="Calibri" w:hAnsi="Arial" w:cs="Arial"/>
          <w:bCs/>
          <w:color w:val="000000"/>
          <w:sz w:val="22"/>
          <w:szCs w:val="22"/>
          <w:lang w:eastAsia="en-US"/>
        </w:rPr>
        <w:t>,</w:t>
      </w:r>
      <w:r w:rsidRPr="00A932FE">
        <w:rPr>
          <w:rFonts w:ascii="Arial" w:eastAsia="Calibri" w:hAnsi="Arial" w:cs="Arial"/>
          <w:bCs/>
          <w:color w:val="000000"/>
          <w:sz w:val="22"/>
          <w:szCs w:val="22"/>
          <w:lang w:eastAsia="en-US"/>
        </w:rPr>
        <w:t xml:space="preserve"> včetně veškerých povinných příloh</w:t>
      </w:r>
      <w:r>
        <w:rPr>
          <w:rFonts w:ascii="Arial" w:eastAsia="Calibri" w:hAnsi="Arial" w:cs="Arial"/>
          <w:bCs/>
          <w:color w:val="000000"/>
          <w:sz w:val="22"/>
          <w:szCs w:val="22"/>
          <w:lang w:eastAsia="en-US"/>
        </w:rPr>
        <w:t xml:space="preserve"> dle programové dokumentace, pro projekt předkládaný</w:t>
      </w:r>
      <w:r w:rsidRPr="00A932FE">
        <w:rPr>
          <w:rFonts w:ascii="Arial" w:eastAsia="Calibri" w:hAnsi="Arial" w:cs="Arial"/>
          <w:bCs/>
          <w:color w:val="000000"/>
          <w:sz w:val="22"/>
          <w:szCs w:val="22"/>
          <w:lang w:eastAsia="en-US"/>
        </w:rPr>
        <w:t xml:space="preserve"> objednatelem do</w:t>
      </w:r>
      <w:r w:rsidR="001E7F40">
        <w:rPr>
          <w:rFonts w:ascii="Arial" w:eastAsia="Calibri" w:hAnsi="Arial" w:cs="Arial"/>
          <w:bCs/>
          <w:color w:val="000000"/>
          <w:sz w:val="22"/>
          <w:szCs w:val="22"/>
          <w:lang w:eastAsia="en-US"/>
        </w:rPr>
        <w:t xml:space="preserve"> Programu podpory Center duševního zdraví, jejímž poskytovatelem je </w:t>
      </w:r>
      <w:r w:rsidR="00F720ED">
        <w:rPr>
          <w:rFonts w:ascii="Arial" w:eastAsia="Calibri" w:hAnsi="Arial" w:cs="Arial"/>
          <w:bCs/>
          <w:color w:val="000000"/>
          <w:sz w:val="22"/>
          <w:szCs w:val="22"/>
          <w:lang w:eastAsia="en-US"/>
        </w:rPr>
        <w:t>m</w:t>
      </w:r>
      <w:r w:rsidR="004E5DF8">
        <w:rPr>
          <w:rFonts w:ascii="Arial" w:eastAsia="Calibri" w:hAnsi="Arial" w:cs="Arial"/>
          <w:bCs/>
          <w:color w:val="000000"/>
          <w:sz w:val="22"/>
          <w:szCs w:val="22"/>
          <w:lang w:eastAsia="en-US"/>
        </w:rPr>
        <w:t>inisterstvo zdravotnictví ČR.</w:t>
      </w:r>
      <w:r>
        <w:rPr>
          <w:rFonts w:ascii="Arial" w:eastAsia="Calibri" w:hAnsi="Arial" w:cs="Arial"/>
          <w:bCs/>
          <w:color w:val="000000"/>
          <w:sz w:val="22"/>
          <w:szCs w:val="22"/>
          <w:lang w:eastAsia="en-US"/>
        </w:rPr>
        <w:t xml:space="preserve"> Součástí díla je také</w:t>
      </w:r>
      <w:r w:rsidRPr="00A932FE">
        <w:rPr>
          <w:rFonts w:ascii="Arial" w:eastAsia="Calibri" w:hAnsi="Arial" w:cs="Arial"/>
          <w:bCs/>
          <w:color w:val="000000"/>
          <w:sz w:val="22"/>
          <w:szCs w:val="22"/>
          <w:lang w:eastAsia="en-US"/>
        </w:rPr>
        <w:t xml:space="preserve"> odborné vedení celého procesu nezbytného pro předložení žádosti o financování.</w:t>
      </w:r>
    </w:p>
    <w:p w14:paraId="5A11E5EB" w14:textId="77777777" w:rsidR="00813C94" w:rsidRPr="00A932FE" w:rsidRDefault="00813C94" w:rsidP="00813C94">
      <w:pPr>
        <w:pStyle w:val="Prosttext1"/>
        <w:ind w:left="360"/>
        <w:jc w:val="both"/>
        <w:rPr>
          <w:rFonts w:ascii="Arial" w:hAnsi="Arial" w:cs="Arial"/>
          <w:sz w:val="22"/>
          <w:szCs w:val="22"/>
        </w:rPr>
      </w:pPr>
    </w:p>
    <w:p w14:paraId="3DA8A52E" w14:textId="54BB2F65" w:rsidR="001971B1" w:rsidRPr="00A1508D" w:rsidRDefault="00F2571A" w:rsidP="00A1508D">
      <w:pPr>
        <w:pStyle w:val="Prosttext1"/>
        <w:numPr>
          <w:ilvl w:val="0"/>
          <w:numId w:val="8"/>
        </w:numPr>
        <w:jc w:val="both"/>
        <w:rPr>
          <w:rFonts w:ascii="Arial" w:hAnsi="Arial" w:cs="Arial"/>
          <w:sz w:val="22"/>
          <w:szCs w:val="22"/>
        </w:rPr>
      </w:pPr>
      <w:r>
        <w:rPr>
          <w:rFonts w:ascii="Arial" w:eastAsia="Calibri" w:hAnsi="Arial" w:cs="Arial"/>
          <w:bCs/>
          <w:color w:val="000000"/>
          <w:sz w:val="22"/>
          <w:szCs w:val="22"/>
          <w:lang w:eastAsia="en-US"/>
        </w:rPr>
        <w:t>Podrobně je předmět smlouvy specifikován takto:</w:t>
      </w:r>
    </w:p>
    <w:p w14:paraId="6B33F4FD" w14:textId="2F704B92" w:rsidR="00F2571A" w:rsidRDefault="001971B1" w:rsidP="004E5DF8">
      <w:pPr>
        <w:pStyle w:val="Prosttext1"/>
        <w:numPr>
          <w:ilvl w:val="0"/>
          <w:numId w:val="17"/>
        </w:numPr>
        <w:jc w:val="both"/>
        <w:rPr>
          <w:rFonts w:ascii="Arial" w:hAnsi="Arial" w:cs="Arial"/>
          <w:sz w:val="22"/>
          <w:szCs w:val="22"/>
        </w:rPr>
      </w:pPr>
      <w:r>
        <w:rPr>
          <w:rFonts w:ascii="Arial" w:hAnsi="Arial" w:cs="Arial"/>
          <w:sz w:val="22"/>
          <w:szCs w:val="22"/>
        </w:rPr>
        <w:t>V</w:t>
      </w:r>
      <w:r w:rsidR="004E5DF8" w:rsidRPr="004E5DF8">
        <w:rPr>
          <w:rFonts w:ascii="Arial" w:hAnsi="Arial" w:cs="Arial"/>
          <w:sz w:val="22"/>
          <w:szCs w:val="22"/>
        </w:rPr>
        <w:t>ypracování žádosti objednatele o poskytnutí dotace v rámci Programu podpory  Center duševního zdraví, jejímž poskytovatelem je ministerstvo zdravotnictví ČR, včetně poskytnutí veškeré s tím spojené potřebné odborné konzultační činnosti.</w:t>
      </w:r>
    </w:p>
    <w:p w14:paraId="1D8BD40C" w14:textId="70CC7C39" w:rsidR="001971B1" w:rsidRPr="00A932FE" w:rsidRDefault="001971B1" w:rsidP="004E5DF8">
      <w:pPr>
        <w:pStyle w:val="Prosttext1"/>
        <w:numPr>
          <w:ilvl w:val="0"/>
          <w:numId w:val="17"/>
        </w:numPr>
        <w:jc w:val="both"/>
        <w:rPr>
          <w:rFonts w:ascii="Arial" w:hAnsi="Arial" w:cs="Arial"/>
          <w:sz w:val="22"/>
          <w:szCs w:val="22"/>
        </w:rPr>
      </w:pPr>
      <w:r>
        <w:rPr>
          <w:rFonts w:ascii="Arial" w:hAnsi="Arial" w:cs="Arial"/>
          <w:sz w:val="22"/>
          <w:szCs w:val="22"/>
        </w:rPr>
        <w:t>Dílo bude dodáno v listinné i elektronické formě.</w:t>
      </w:r>
    </w:p>
    <w:p w14:paraId="434A7C21" w14:textId="77777777" w:rsidR="00F2571A" w:rsidRPr="00A932FE" w:rsidRDefault="00F2571A" w:rsidP="00F2571A">
      <w:pPr>
        <w:pStyle w:val="Prosttext1"/>
        <w:ind w:left="720"/>
        <w:jc w:val="both"/>
        <w:rPr>
          <w:rFonts w:ascii="Arial" w:hAnsi="Arial" w:cs="Arial"/>
          <w:sz w:val="22"/>
          <w:szCs w:val="22"/>
        </w:rPr>
      </w:pPr>
    </w:p>
    <w:p w14:paraId="1B88DF53" w14:textId="77777777" w:rsidR="00F2571A" w:rsidRPr="00110AA8" w:rsidRDefault="00F2571A" w:rsidP="00F2571A">
      <w:pPr>
        <w:pStyle w:val="Prosttext1"/>
        <w:numPr>
          <w:ilvl w:val="0"/>
          <w:numId w:val="8"/>
        </w:numPr>
        <w:jc w:val="both"/>
        <w:rPr>
          <w:rFonts w:ascii="Arial" w:hAnsi="Arial" w:cs="Arial"/>
          <w:sz w:val="22"/>
          <w:szCs w:val="22"/>
        </w:rPr>
      </w:pPr>
      <w:r w:rsidRPr="00110AA8">
        <w:rPr>
          <w:rFonts w:ascii="Arial" w:hAnsi="Arial" w:cs="Arial"/>
          <w:sz w:val="22"/>
          <w:szCs w:val="22"/>
        </w:rPr>
        <w:t>Zhotovitel se zavazuje v rámci předmětu díla provést veškeré činnosti, služby a výkony, kterých je třeba k řádnému provedení a dokončení předmětu díla</w:t>
      </w:r>
      <w:r>
        <w:rPr>
          <w:rFonts w:ascii="Arial" w:hAnsi="Arial" w:cs="Arial"/>
          <w:sz w:val="22"/>
          <w:szCs w:val="22"/>
        </w:rPr>
        <w:t>,</w:t>
      </w:r>
      <w:r w:rsidRPr="00110AA8">
        <w:rPr>
          <w:rFonts w:ascii="Arial" w:hAnsi="Arial" w:cs="Arial"/>
          <w:sz w:val="22"/>
          <w:szCs w:val="22"/>
        </w:rPr>
        <w:t xml:space="preserve"> </w:t>
      </w:r>
      <w:r>
        <w:rPr>
          <w:rFonts w:ascii="Arial" w:hAnsi="Arial" w:cs="Arial"/>
          <w:sz w:val="22"/>
          <w:szCs w:val="22"/>
        </w:rPr>
        <w:t xml:space="preserve">mimo zpracování odborné obsahové stránky projektových žádostí, která je v kompetenci a odpovědnosti dodavatele. </w:t>
      </w:r>
      <w:r w:rsidRPr="00110AA8">
        <w:rPr>
          <w:rFonts w:ascii="Arial" w:hAnsi="Arial" w:cs="Arial"/>
          <w:sz w:val="22"/>
          <w:szCs w:val="22"/>
        </w:rPr>
        <w:t>Zhotovitel se zavazuje, že zhotovené dílo nebude mít žádné právní vady.</w:t>
      </w:r>
    </w:p>
    <w:p w14:paraId="6CEC24C1" w14:textId="77777777" w:rsidR="00F2571A" w:rsidRPr="00110AA8" w:rsidRDefault="00F2571A" w:rsidP="00F2571A">
      <w:pPr>
        <w:pStyle w:val="Prosttext1"/>
        <w:ind w:left="360"/>
        <w:jc w:val="both"/>
        <w:rPr>
          <w:rFonts w:ascii="Arial" w:hAnsi="Arial" w:cs="Arial"/>
          <w:sz w:val="22"/>
          <w:szCs w:val="22"/>
        </w:rPr>
      </w:pPr>
    </w:p>
    <w:p w14:paraId="3A4AE365" w14:textId="77777777" w:rsidR="00F2571A" w:rsidRPr="00110AA8" w:rsidRDefault="00F2571A" w:rsidP="00F2571A">
      <w:pPr>
        <w:pStyle w:val="Prosttext1"/>
        <w:numPr>
          <w:ilvl w:val="0"/>
          <w:numId w:val="8"/>
        </w:numPr>
        <w:jc w:val="both"/>
        <w:rPr>
          <w:rFonts w:ascii="Arial" w:hAnsi="Arial" w:cs="Arial"/>
          <w:sz w:val="22"/>
          <w:szCs w:val="22"/>
        </w:rPr>
      </w:pPr>
      <w:r w:rsidRPr="00110AA8">
        <w:rPr>
          <w:rFonts w:ascii="Arial" w:hAnsi="Arial" w:cs="Arial"/>
          <w:sz w:val="22"/>
          <w:szCs w:val="22"/>
        </w:rPr>
        <w:t xml:space="preserve">Využije-li </w:t>
      </w:r>
      <w:r>
        <w:rPr>
          <w:rFonts w:ascii="Arial" w:hAnsi="Arial" w:cs="Arial"/>
          <w:sz w:val="22"/>
          <w:szCs w:val="22"/>
        </w:rPr>
        <w:t xml:space="preserve">zhotovitel </w:t>
      </w:r>
      <w:r w:rsidRPr="00110AA8">
        <w:rPr>
          <w:rFonts w:ascii="Arial" w:hAnsi="Arial" w:cs="Arial"/>
          <w:sz w:val="22"/>
          <w:szCs w:val="22"/>
        </w:rPr>
        <w:t xml:space="preserve">k realizaci díla </w:t>
      </w:r>
      <w:r>
        <w:rPr>
          <w:rFonts w:ascii="Arial" w:hAnsi="Arial" w:cs="Arial"/>
          <w:sz w:val="22"/>
          <w:szCs w:val="22"/>
        </w:rPr>
        <w:t xml:space="preserve">i </w:t>
      </w:r>
      <w:r w:rsidRPr="00110AA8">
        <w:rPr>
          <w:rFonts w:ascii="Arial" w:hAnsi="Arial" w:cs="Arial"/>
          <w:sz w:val="22"/>
          <w:szCs w:val="22"/>
        </w:rPr>
        <w:t>třetích osob, odpovídá za zhotovení díla v plné výši, jako by dílo zhotovoval sám.</w:t>
      </w:r>
    </w:p>
    <w:p w14:paraId="66026717" w14:textId="77777777" w:rsidR="00F2571A" w:rsidRPr="00110AA8" w:rsidRDefault="00F2571A" w:rsidP="00F2571A">
      <w:pPr>
        <w:pStyle w:val="Prosttext1"/>
        <w:jc w:val="both"/>
        <w:rPr>
          <w:rFonts w:ascii="Arial" w:hAnsi="Arial" w:cs="Arial"/>
          <w:sz w:val="22"/>
          <w:szCs w:val="22"/>
        </w:rPr>
      </w:pPr>
    </w:p>
    <w:p w14:paraId="0539CF8D" w14:textId="6FC68440" w:rsidR="00F2571A" w:rsidRPr="001971B1" w:rsidRDefault="00F2571A" w:rsidP="00F2571A">
      <w:pPr>
        <w:pStyle w:val="Prosttext1"/>
        <w:numPr>
          <w:ilvl w:val="0"/>
          <w:numId w:val="8"/>
        </w:numPr>
        <w:jc w:val="both"/>
        <w:rPr>
          <w:rFonts w:ascii="Arial" w:hAnsi="Arial" w:cs="Arial"/>
          <w:b/>
          <w:sz w:val="22"/>
          <w:szCs w:val="22"/>
        </w:rPr>
      </w:pPr>
      <w:r w:rsidRPr="00110AA8">
        <w:rPr>
          <w:rFonts w:ascii="Arial" w:hAnsi="Arial" w:cs="Arial"/>
          <w:sz w:val="22"/>
          <w:szCs w:val="22"/>
        </w:rPr>
        <w:t xml:space="preserve">Objednatel se zavazuje dílo zhotovené podle této smlouvy převzít a zaplatit zhotoviteli sjednanou cenu. </w:t>
      </w:r>
    </w:p>
    <w:p w14:paraId="2DCC7AAB" w14:textId="77777777" w:rsidR="001971B1" w:rsidRPr="00AE1603" w:rsidRDefault="001971B1" w:rsidP="001971B1">
      <w:pPr>
        <w:pStyle w:val="Prosttext1"/>
        <w:ind w:left="360"/>
        <w:jc w:val="both"/>
        <w:rPr>
          <w:rFonts w:ascii="Arial" w:hAnsi="Arial" w:cs="Arial"/>
          <w:b/>
          <w:sz w:val="22"/>
          <w:szCs w:val="22"/>
        </w:rPr>
      </w:pPr>
    </w:p>
    <w:p w14:paraId="15DC00CF"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3</w:t>
      </w:r>
    </w:p>
    <w:p w14:paraId="3417BB99"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Termín a místo dodání díla</w:t>
      </w:r>
    </w:p>
    <w:p w14:paraId="0D84B17B" w14:textId="77777777" w:rsidR="00F2571A" w:rsidRPr="00110AA8" w:rsidRDefault="00F2571A" w:rsidP="00F2571A">
      <w:pPr>
        <w:pStyle w:val="Prosttext1"/>
        <w:jc w:val="center"/>
        <w:rPr>
          <w:rFonts w:ascii="Arial" w:hAnsi="Arial" w:cs="Arial"/>
          <w:sz w:val="22"/>
          <w:szCs w:val="22"/>
        </w:rPr>
      </w:pPr>
    </w:p>
    <w:p w14:paraId="36996771" w14:textId="3EFCC4AF" w:rsidR="00F2571A" w:rsidRPr="00A1508D" w:rsidRDefault="00F2571A" w:rsidP="001971B1">
      <w:pPr>
        <w:pStyle w:val="Zkladntext"/>
        <w:numPr>
          <w:ilvl w:val="0"/>
          <w:numId w:val="7"/>
        </w:numPr>
        <w:jc w:val="both"/>
        <w:rPr>
          <w:rFonts w:ascii="Arial" w:hAnsi="Arial" w:cs="Arial"/>
        </w:rPr>
      </w:pPr>
      <w:r>
        <w:rPr>
          <w:rFonts w:ascii="Arial" w:hAnsi="Arial" w:cs="Arial"/>
        </w:rPr>
        <w:t>Dílo bude pro</w:t>
      </w:r>
      <w:r w:rsidR="004E5DF8">
        <w:rPr>
          <w:rFonts w:ascii="Arial" w:hAnsi="Arial" w:cs="Arial"/>
        </w:rPr>
        <w:t xml:space="preserve">váděno průběžně v období roku </w:t>
      </w:r>
      <w:r w:rsidR="004E5DF8" w:rsidRPr="00A1508D">
        <w:rPr>
          <w:rFonts w:ascii="Arial" w:hAnsi="Arial" w:cs="Arial"/>
        </w:rPr>
        <w:t>201</w:t>
      </w:r>
      <w:r w:rsidR="00A1508D" w:rsidRPr="00A1508D">
        <w:rPr>
          <w:rFonts w:ascii="Arial" w:hAnsi="Arial" w:cs="Arial"/>
        </w:rPr>
        <w:t>9. V</w:t>
      </w:r>
      <w:r w:rsidR="004E5DF8" w:rsidRPr="00A1508D">
        <w:rPr>
          <w:rFonts w:ascii="Arial" w:hAnsi="Arial" w:cs="Arial"/>
        </w:rPr>
        <w:t xml:space="preserve"> dostatečném předstihu tak, aby žádost o dotaci mohla být objednatelem podána v termínu stanoveném </w:t>
      </w:r>
      <w:r w:rsidR="001971B1" w:rsidRPr="00A1508D">
        <w:rPr>
          <w:rFonts w:ascii="Arial" w:hAnsi="Arial" w:cs="Arial"/>
        </w:rPr>
        <w:t xml:space="preserve">aktuální </w:t>
      </w:r>
      <w:r w:rsidR="004E5DF8" w:rsidRPr="00A1508D">
        <w:rPr>
          <w:rFonts w:ascii="Arial" w:hAnsi="Arial" w:cs="Arial"/>
        </w:rPr>
        <w:t>výzvou Programu</w:t>
      </w:r>
      <w:r w:rsidR="001971B1" w:rsidRPr="00A1508D">
        <w:t xml:space="preserve"> </w:t>
      </w:r>
      <w:r w:rsidR="001971B1" w:rsidRPr="00A1508D">
        <w:rPr>
          <w:rFonts w:ascii="Arial" w:hAnsi="Arial" w:cs="Arial"/>
        </w:rPr>
        <w:t>podpory Center duševního zdraví.</w:t>
      </w:r>
      <w:r w:rsidR="004E5DF8" w:rsidRPr="00A1508D">
        <w:rPr>
          <w:rFonts w:ascii="Arial" w:hAnsi="Arial" w:cs="Arial"/>
        </w:rPr>
        <w:t xml:space="preserve"> </w:t>
      </w:r>
      <w:r w:rsidRPr="00A1508D">
        <w:rPr>
          <w:rFonts w:ascii="Arial" w:hAnsi="Arial" w:cs="Arial"/>
        </w:rPr>
        <w:t xml:space="preserve"> Kompletní d</w:t>
      </w:r>
      <w:r w:rsidR="001971B1" w:rsidRPr="00A1508D">
        <w:rPr>
          <w:rFonts w:ascii="Arial" w:hAnsi="Arial" w:cs="Arial"/>
        </w:rPr>
        <w:t>ílo, včetně příloh</w:t>
      </w:r>
      <w:r w:rsidRPr="00A1508D">
        <w:rPr>
          <w:rFonts w:ascii="Arial" w:hAnsi="Arial" w:cs="Arial"/>
        </w:rPr>
        <w:t xml:space="preserve">, se zhotovitel zavazuje provést </w:t>
      </w:r>
      <w:r w:rsidR="001971B1" w:rsidRPr="00A1508D">
        <w:rPr>
          <w:rFonts w:ascii="Arial" w:hAnsi="Arial" w:cs="Arial"/>
        </w:rPr>
        <w:t>v </w:t>
      </w:r>
      <w:r w:rsidRPr="00A1508D">
        <w:rPr>
          <w:rFonts w:ascii="Arial" w:hAnsi="Arial" w:cs="Arial"/>
        </w:rPr>
        <w:t>do</w:t>
      </w:r>
      <w:r w:rsidR="001971B1" w:rsidRPr="00A1508D">
        <w:rPr>
          <w:rFonts w:ascii="Arial" w:hAnsi="Arial" w:cs="Arial"/>
        </w:rPr>
        <w:t>statečném předstihu tak, aby žádost o dotaci mohla být objednatelem podána včas.</w:t>
      </w:r>
      <w:r w:rsidRPr="00A1508D">
        <w:rPr>
          <w:rFonts w:ascii="Arial" w:hAnsi="Arial" w:cs="Arial"/>
        </w:rPr>
        <w:t xml:space="preserve"> Součástí provedení díla je i jeho předání objednateli.</w:t>
      </w:r>
    </w:p>
    <w:p w14:paraId="362236E3" w14:textId="77777777" w:rsidR="00F2571A" w:rsidRPr="00110AA8" w:rsidRDefault="00F2571A" w:rsidP="00F2571A">
      <w:pPr>
        <w:pStyle w:val="Zkladntext"/>
        <w:numPr>
          <w:ilvl w:val="0"/>
          <w:numId w:val="7"/>
        </w:numPr>
        <w:jc w:val="both"/>
        <w:rPr>
          <w:rFonts w:ascii="Arial" w:hAnsi="Arial" w:cs="Arial"/>
        </w:rPr>
      </w:pPr>
      <w:r w:rsidRPr="00110AA8">
        <w:rPr>
          <w:rFonts w:ascii="Arial" w:hAnsi="Arial" w:cs="Arial"/>
        </w:rPr>
        <w:t>Zhotovitel je oprávněn předat dílo před sjednaným termínem.</w:t>
      </w:r>
      <w:r>
        <w:rPr>
          <w:rFonts w:ascii="Arial" w:hAnsi="Arial" w:cs="Arial"/>
        </w:rPr>
        <w:t xml:space="preserve"> </w:t>
      </w:r>
    </w:p>
    <w:p w14:paraId="59A07E53" w14:textId="0E878DF5" w:rsidR="00F2571A" w:rsidRPr="00AE1603" w:rsidRDefault="00F2571A" w:rsidP="004E5DF8">
      <w:pPr>
        <w:numPr>
          <w:ilvl w:val="0"/>
          <w:numId w:val="7"/>
        </w:numPr>
        <w:suppressAutoHyphens/>
        <w:autoSpaceDE w:val="0"/>
        <w:autoSpaceDN w:val="0"/>
        <w:adjustRightInd w:val="0"/>
        <w:spacing w:after="0" w:line="240" w:lineRule="auto"/>
        <w:rPr>
          <w:rFonts w:ascii="Arial" w:hAnsi="Arial" w:cs="Arial"/>
        </w:rPr>
      </w:pPr>
      <w:r w:rsidRPr="00110AA8">
        <w:rPr>
          <w:rFonts w:ascii="Arial" w:hAnsi="Arial" w:cs="Arial"/>
          <w:color w:val="000000"/>
        </w:rPr>
        <w:t xml:space="preserve">Místem dodání je sídlo objednatele na adrese </w:t>
      </w:r>
      <w:r w:rsidR="004E5DF8" w:rsidRPr="004E5DF8">
        <w:rPr>
          <w:rFonts w:ascii="Arial" w:hAnsi="Arial" w:cs="Arial"/>
          <w:color w:val="000000"/>
        </w:rPr>
        <w:t>Brněnská 455/54, 586 24 Jihlava</w:t>
      </w:r>
      <w:r w:rsidR="004E5DF8">
        <w:rPr>
          <w:rFonts w:ascii="Arial" w:hAnsi="Arial" w:cs="Arial"/>
        </w:rPr>
        <w:t>.</w:t>
      </w:r>
    </w:p>
    <w:p w14:paraId="7D1B2A83" w14:textId="77777777" w:rsidR="00F2571A" w:rsidRPr="00110AA8" w:rsidRDefault="00F2571A" w:rsidP="00F2571A">
      <w:pPr>
        <w:pStyle w:val="Prosttext1"/>
        <w:jc w:val="both"/>
        <w:rPr>
          <w:rFonts w:ascii="Arial" w:hAnsi="Arial" w:cs="Arial"/>
          <w:sz w:val="22"/>
          <w:szCs w:val="22"/>
        </w:rPr>
      </w:pPr>
      <w:bookmarkStart w:id="0" w:name="_GoBack"/>
      <w:bookmarkEnd w:id="0"/>
    </w:p>
    <w:p w14:paraId="163AE72B"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4</w:t>
      </w:r>
    </w:p>
    <w:p w14:paraId="6CC30E99"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Cena a způsob placení</w:t>
      </w:r>
    </w:p>
    <w:p w14:paraId="1213E358" w14:textId="77777777" w:rsidR="00F2571A" w:rsidRPr="00110AA8" w:rsidRDefault="00F2571A" w:rsidP="00F2571A">
      <w:pPr>
        <w:pStyle w:val="Prosttext1"/>
        <w:jc w:val="center"/>
        <w:rPr>
          <w:rFonts w:ascii="Arial" w:hAnsi="Arial" w:cs="Arial"/>
          <w:sz w:val="22"/>
          <w:szCs w:val="22"/>
        </w:rPr>
      </w:pPr>
    </w:p>
    <w:p w14:paraId="20055FD7" w14:textId="75A41F1C" w:rsidR="00F2571A" w:rsidRDefault="00F2571A" w:rsidP="00F2571A">
      <w:pPr>
        <w:pStyle w:val="Zkladntext"/>
        <w:numPr>
          <w:ilvl w:val="0"/>
          <w:numId w:val="16"/>
        </w:numPr>
        <w:jc w:val="both"/>
        <w:rPr>
          <w:rFonts w:ascii="Arial" w:hAnsi="Arial" w:cs="Arial"/>
        </w:rPr>
      </w:pPr>
      <w:r w:rsidRPr="00C44D81">
        <w:rPr>
          <w:rFonts w:ascii="Arial" w:hAnsi="Arial" w:cs="Arial"/>
        </w:rPr>
        <w:t>Celková cena díla byla stanovena dohodou smluvních stran a činí</w:t>
      </w:r>
      <w:r w:rsidR="001971B1">
        <w:rPr>
          <w:rFonts w:ascii="Arial" w:hAnsi="Arial" w:cs="Arial"/>
        </w:rPr>
        <w:t xml:space="preserve"> 54 600 Kč.</w:t>
      </w:r>
      <w:r w:rsidR="00813C94">
        <w:rPr>
          <w:rFonts w:ascii="Arial" w:hAnsi="Arial" w:cs="Arial"/>
        </w:rPr>
        <w:t xml:space="preserve"> </w:t>
      </w:r>
      <w:r>
        <w:rPr>
          <w:rFonts w:ascii="Arial" w:hAnsi="Arial" w:cs="Arial"/>
        </w:rPr>
        <w:t>Zhotovitel není plátcem DPH.</w:t>
      </w:r>
    </w:p>
    <w:p w14:paraId="093A8FC7" w14:textId="77777777" w:rsidR="00F2571A" w:rsidRDefault="00F2571A" w:rsidP="00F2571A">
      <w:pPr>
        <w:pStyle w:val="Zkladntext"/>
        <w:numPr>
          <w:ilvl w:val="0"/>
          <w:numId w:val="16"/>
        </w:numPr>
        <w:jc w:val="both"/>
        <w:rPr>
          <w:rFonts w:ascii="Arial" w:hAnsi="Arial" w:cs="Arial"/>
        </w:rPr>
      </w:pPr>
      <w:r w:rsidRPr="00737825">
        <w:rPr>
          <w:rFonts w:ascii="Arial" w:hAnsi="Arial" w:cs="Arial"/>
        </w:rPr>
        <w:t>Cena dle odstavce 1 tohoto článku zahrnuje veškeré náklady zhotovitele vzniklé v souvislosti s plněním smlouvy.</w:t>
      </w:r>
    </w:p>
    <w:p w14:paraId="26AA8283" w14:textId="57330257" w:rsidR="00F2571A" w:rsidRPr="00DB1F40" w:rsidRDefault="00F2571A" w:rsidP="00F2571A">
      <w:pPr>
        <w:pStyle w:val="Zkladntext"/>
        <w:numPr>
          <w:ilvl w:val="0"/>
          <w:numId w:val="16"/>
        </w:numPr>
        <w:jc w:val="both"/>
        <w:rPr>
          <w:rFonts w:ascii="Arial" w:hAnsi="Arial" w:cs="Arial"/>
        </w:rPr>
      </w:pPr>
      <w:r w:rsidRPr="00AE1603">
        <w:rPr>
          <w:rFonts w:ascii="Arial" w:hAnsi="Arial" w:cs="Arial"/>
        </w:rPr>
        <w:t xml:space="preserve">Právo fakturovat cenu díla podle čl. 4 odst. 1 této smlouvy vzniká zhotoviteli dnem řádného předání a převzetí díla nebo jeho ucelené části objednatelem. Fakturu zašle zhotovitel objednateli na e-mailovou </w:t>
      </w:r>
      <w:r w:rsidR="00DB1F40">
        <w:rPr>
          <w:rFonts w:ascii="Arial" w:hAnsi="Arial" w:cs="Arial"/>
        </w:rPr>
        <w:t>adresu</w:t>
      </w:r>
      <w:r w:rsidR="00DB1F40" w:rsidRPr="00DB1F40">
        <w:rPr>
          <w:rFonts w:ascii="Arial" w:hAnsi="Arial" w:cs="Arial"/>
        </w:rPr>
        <w:t>:</w:t>
      </w:r>
      <w:r w:rsidR="00DB1F40">
        <w:rPr>
          <w:rFonts w:ascii="Arial" w:hAnsi="Arial" w:cs="Arial"/>
        </w:rPr>
        <w:t xml:space="preserve"> </w:t>
      </w:r>
      <w:proofErr w:type="spellStart"/>
      <w:r w:rsidR="00203127">
        <w:rPr>
          <w:rFonts w:ascii="Arial" w:hAnsi="Arial" w:cs="Arial"/>
        </w:rPr>
        <w:t>xxxxx</w:t>
      </w:r>
      <w:proofErr w:type="spellEnd"/>
    </w:p>
    <w:p w14:paraId="00939657" w14:textId="5AFB7706" w:rsidR="00F2571A" w:rsidRDefault="00F2571A" w:rsidP="00A1508D">
      <w:pPr>
        <w:numPr>
          <w:ilvl w:val="0"/>
          <w:numId w:val="16"/>
        </w:numPr>
        <w:suppressAutoHyphens/>
        <w:spacing w:after="0" w:line="240" w:lineRule="auto"/>
        <w:jc w:val="both"/>
        <w:rPr>
          <w:rFonts w:ascii="Arial" w:eastAsia="SimSun" w:hAnsi="Arial" w:cs="Arial"/>
        </w:rPr>
      </w:pPr>
      <w:r w:rsidRPr="00110AA8">
        <w:rPr>
          <w:rFonts w:ascii="Arial" w:eastAsia="SimSun" w:hAnsi="Arial" w:cs="Arial"/>
        </w:rPr>
        <w:t>Faktura bude obsahovat náležitosti</w:t>
      </w:r>
      <w:r w:rsidR="00910B01">
        <w:rPr>
          <w:rFonts w:ascii="Arial" w:eastAsia="SimSun" w:hAnsi="Arial" w:cs="Arial"/>
        </w:rPr>
        <w:t xml:space="preserve"> </w:t>
      </w:r>
      <w:r w:rsidR="00910B01" w:rsidRPr="00910B01">
        <w:rPr>
          <w:rFonts w:ascii="Arial" w:eastAsia="SimSun" w:hAnsi="Arial" w:cs="Arial"/>
        </w:rPr>
        <w:t>dle platné legislativy</w:t>
      </w:r>
      <w:r w:rsidR="00910B01">
        <w:rPr>
          <w:rFonts w:ascii="Arial" w:eastAsia="SimSun" w:hAnsi="Arial" w:cs="Arial"/>
        </w:rPr>
        <w:t>.</w:t>
      </w:r>
      <w:r w:rsidRPr="00110AA8">
        <w:rPr>
          <w:rFonts w:ascii="Arial" w:eastAsia="SimSun" w:hAnsi="Arial" w:cs="Arial"/>
        </w:rPr>
        <w:t xml:space="preserve"> Lhůta splatnosti faktury činí </w:t>
      </w:r>
      <w:r>
        <w:rPr>
          <w:rFonts w:ascii="Arial" w:eastAsia="SimSun" w:hAnsi="Arial" w:cs="Arial"/>
        </w:rPr>
        <w:t>30</w:t>
      </w:r>
      <w:r w:rsidRPr="00110AA8">
        <w:rPr>
          <w:rFonts w:ascii="Arial" w:eastAsia="SimSun" w:hAnsi="Arial" w:cs="Arial"/>
        </w:rPr>
        <w:t xml:space="preserve"> kalendářních dnů</w:t>
      </w:r>
      <w:r w:rsidR="00910B01">
        <w:rPr>
          <w:rFonts w:ascii="Arial" w:eastAsia="SimSun" w:hAnsi="Arial" w:cs="Arial"/>
        </w:rPr>
        <w:t>,</w:t>
      </w:r>
      <w:r w:rsidRPr="00110AA8">
        <w:rPr>
          <w:rFonts w:ascii="Arial" w:eastAsia="SimSun" w:hAnsi="Arial" w:cs="Arial"/>
        </w:rPr>
        <w:t xml:space="preserve"> ode dne jejího doručení objednateli a bude uváděna na </w:t>
      </w:r>
      <w:r>
        <w:rPr>
          <w:rFonts w:ascii="Arial" w:eastAsia="SimSun" w:hAnsi="Arial" w:cs="Arial"/>
        </w:rPr>
        <w:t>faktuře</w:t>
      </w:r>
      <w:r w:rsidRPr="00110AA8">
        <w:rPr>
          <w:rFonts w:ascii="Arial" w:eastAsia="SimSun" w:hAnsi="Arial" w:cs="Arial"/>
        </w:rPr>
        <w:t>.</w:t>
      </w:r>
    </w:p>
    <w:p w14:paraId="7C11F6AB" w14:textId="77777777" w:rsidR="00A1508D" w:rsidRPr="00A1508D" w:rsidRDefault="00A1508D" w:rsidP="00A1508D">
      <w:pPr>
        <w:suppressAutoHyphens/>
        <w:spacing w:after="0" w:line="240" w:lineRule="auto"/>
        <w:ind w:left="360"/>
        <w:jc w:val="both"/>
        <w:rPr>
          <w:rFonts w:ascii="Arial" w:eastAsia="SimSun" w:hAnsi="Arial" w:cs="Arial"/>
        </w:rPr>
      </w:pPr>
    </w:p>
    <w:p w14:paraId="38FB39E2" w14:textId="77777777" w:rsidR="00F2571A" w:rsidRPr="00110AA8" w:rsidRDefault="00F2571A" w:rsidP="00F2571A">
      <w:pPr>
        <w:pStyle w:val="Zkladntext"/>
        <w:numPr>
          <w:ilvl w:val="0"/>
          <w:numId w:val="16"/>
        </w:numPr>
        <w:jc w:val="both"/>
        <w:rPr>
          <w:rFonts w:ascii="Arial" w:hAnsi="Arial" w:cs="Arial"/>
        </w:rPr>
      </w:pPr>
      <w:r w:rsidRPr="00110AA8">
        <w:rPr>
          <w:rFonts w:ascii="Arial" w:hAnsi="Arial" w:cs="Arial"/>
        </w:rPr>
        <w:t>Úhradu provede objednatel bezhotovostním převodem na účet zhotovitele. Objednatel splní svoji platební povinnost v den, kdy příslušná částka bude připsána ve prospěch účtu zhotovitele.</w:t>
      </w:r>
    </w:p>
    <w:p w14:paraId="5D20E865" w14:textId="313E4E7E" w:rsidR="00EC2BCC" w:rsidRDefault="00F2571A" w:rsidP="00EC2BCC">
      <w:pPr>
        <w:pStyle w:val="Normlnweb"/>
        <w:numPr>
          <w:ilvl w:val="0"/>
          <w:numId w:val="16"/>
        </w:numPr>
        <w:tabs>
          <w:tab w:val="clear" w:pos="360"/>
        </w:tabs>
        <w:spacing w:after="240" w:afterAutospacing="0" w:line="276" w:lineRule="auto"/>
        <w:ind w:right="83"/>
        <w:rPr>
          <w:rFonts w:ascii="Arial" w:eastAsia="SimSun" w:hAnsi="Arial" w:cs="Arial"/>
          <w:color w:val="00000A"/>
          <w:sz w:val="22"/>
          <w:szCs w:val="22"/>
          <w:lang w:eastAsia="ar-SA"/>
        </w:rPr>
      </w:pPr>
      <w:r w:rsidRPr="00110AA8">
        <w:rPr>
          <w:rFonts w:ascii="Arial" w:eastAsia="SimSun" w:hAnsi="Arial" w:cs="Arial"/>
          <w:color w:val="00000A"/>
          <w:sz w:val="22"/>
          <w:szCs w:val="22"/>
          <w:lang w:eastAsia="ar-SA"/>
        </w:rPr>
        <w:t>Objednatel je oprávněn fakturu vrátit před uplynutím její splatnosti, pokud nebude vystavena v souladu s touto smlouvou. Zhotovitel je v takovém</w:t>
      </w:r>
      <w:r w:rsidR="00813C94">
        <w:rPr>
          <w:rFonts w:ascii="Arial" w:eastAsia="SimSun" w:hAnsi="Arial" w:cs="Arial"/>
          <w:color w:val="00000A"/>
          <w:sz w:val="22"/>
          <w:szCs w:val="22"/>
          <w:lang w:eastAsia="ar-SA"/>
        </w:rPr>
        <w:t xml:space="preserve"> případě povinen vystavit novou fakturu </w:t>
      </w:r>
      <w:r w:rsidRPr="00110AA8">
        <w:rPr>
          <w:rFonts w:ascii="Arial" w:eastAsia="SimSun" w:hAnsi="Arial" w:cs="Arial"/>
          <w:color w:val="00000A"/>
          <w:sz w:val="22"/>
          <w:szCs w:val="22"/>
          <w:lang w:eastAsia="ar-SA"/>
        </w:rPr>
        <w:t xml:space="preserve">s novou lhůtou splatnosti v délce </w:t>
      </w:r>
      <w:r>
        <w:rPr>
          <w:rFonts w:ascii="Arial" w:eastAsia="SimSun" w:hAnsi="Arial" w:cs="Arial"/>
          <w:color w:val="00000A"/>
          <w:sz w:val="22"/>
          <w:szCs w:val="22"/>
          <w:lang w:eastAsia="ar-SA"/>
        </w:rPr>
        <w:t>30</w:t>
      </w:r>
      <w:r w:rsidRPr="00110AA8">
        <w:rPr>
          <w:rFonts w:ascii="Arial" w:eastAsia="SimSun" w:hAnsi="Arial" w:cs="Arial"/>
          <w:color w:val="00000A"/>
          <w:sz w:val="22"/>
          <w:szCs w:val="22"/>
          <w:lang w:eastAsia="ar-SA"/>
        </w:rPr>
        <w:t xml:space="preserve"> kalendářních dnů ode dne doručení objednateli.</w:t>
      </w:r>
    </w:p>
    <w:p w14:paraId="3E56039A" w14:textId="77777777" w:rsidR="00EC2BCC" w:rsidRPr="00EC2BCC" w:rsidRDefault="00EC2BCC" w:rsidP="00EC2BCC">
      <w:pPr>
        <w:pStyle w:val="Normlnweb"/>
        <w:spacing w:after="240" w:afterAutospacing="0" w:line="276" w:lineRule="auto"/>
        <w:ind w:left="360" w:right="83"/>
        <w:rPr>
          <w:rFonts w:ascii="Arial" w:eastAsia="SimSun" w:hAnsi="Arial" w:cs="Arial"/>
          <w:color w:val="00000A"/>
          <w:sz w:val="22"/>
          <w:szCs w:val="22"/>
          <w:lang w:eastAsia="ar-SA"/>
        </w:rPr>
      </w:pPr>
    </w:p>
    <w:p w14:paraId="26F8DE94"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5</w:t>
      </w:r>
    </w:p>
    <w:p w14:paraId="347F93FB" w14:textId="77777777" w:rsidR="00F2571A" w:rsidRPr="00110AA8" w:rsidRDefault="00F2571A" w:rsidP="00F2571A">
      <w:pPr>
        <w:pStyle w:val="Prosttext1"/>
        <w:jc w:val="center"/>
        <w:rPr>
          <w:rFonts w:ascii="Arial" w:hAnsi="Arial" w:cs="Arial"/>
          <w:sz w:val="22"/>
          <w:szCs w:val="22"/>
        </w:rPr>
      </w:pPr>
      <w:r>
        <w:rPr>
          <w:rFonts w:ascii="Arial" w:hAnsi="Arial" w:cs="Arial"/>
          <w:b/>
          <w:sz w:val="22"/>
          <w:szCs w:val="22"/>
        </w:rPr>
        <w:t>Spolupráce smluvních stran a způsob plnění smlouvy</w:t>
      </w:r>
    </w:p>
    <w:p w14:paraId="1D5CD136" w14:textId="05B2F93C" w:rsidR="00F2571A" w:rsidRPr="00FD2089" w:rsidRDefault="00F2571A" w:rsidP="00F2571A">
      <w:pPr>
        <w:pStyle w:val="smldruhauroven"/>
        <w:numPr>
          <w:ilvl w:val="0"/>
          <w:numId w:val="10"/>
        </w:numPr>
        <w:spacing w:line="276" w:lineRule="auto"/>
        <w:jc w:val="both"/>
        <w:rPr>
          <w:rFonts w:ascii="Arial" w:hAnsi="Arial" w:cs="Arial"/>
          <w:sz w:val="22"/>
          <w:szCs w:val="22"/>
        </w:rPr>
      </w:pPr>
      <w:r w:rsidRPr="009E6EAE">
        <w:rPr>
          <w:rFonts w:ascii="Arial" w:hAnsi="Arial" w:cs="Arial"/>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w:t>
      </w:r>
      <w:r>
        <w:rPr>
          <w:rFonts w:ascii="Arial" w:hAnsi="Arial" w:cs="Arial"/>
          <w:sz w:val="22"/>
          <w:szCs w:val="22"/>
        </w:rPr>
        <w:t>Součástí této schůzky bude vytvoření časového harmonogramu činností</w:t>
      </w:r>
      <w:r w:rsidR="00A1508D">
        <w:rPr>
          <w:rFonts w:ascii="Arial" w:hAnsi="Arial" w:cs="Arial"/>
          <w:sz w:val="22"/>
          <w:szCs w:val="22"/>
        </w:rPr>
        <w:t xml:space="preserve">. </w:t>
      </w:r>
      <w:r w:rsidRPr="00F720ED">
        <w:rPr>
          <w:rFonts w:ascii="Arial" w:hAnsi="Arial" w:cs="Arial"/>
          <w:sz w:val="22"/>
          <w:szCs w:val="22"/>
        </w:rPr>
        <w:t>Následně</w:t>
      </w:r>
      <w:r w:rsidRPr="009E6EAE">
        <w:rPr>
          <w:rFonts w:ascii="Arial" w:hAnsi="Arial" w:cs="Arial"/>
          <w:sz w:val="22"/>
          <w:szCs w:val="22"/>
        </w:rPr>
        <w:t xml:space="preserve"> budou v průběhu plnění předmětu smlouvy probíhat průběžné konzultace výsledků a postupu prací a budou stanovovány dílčí úkoly při </w:t>
      </w:r>
      <w:r>
        <w:rPr>
          <w:rFonts w:ascii="Arial" w:hAnsi="Arial" w:cs="Arial"/>
          <w:sz w:val="22"/>
          <w:szCs w:val="22"/>
        </w:rPr>
        <w:t>plnění</w:t>
      </w:r>
      <w:r w:rsidRPr="009E6EAE">
        <w:rPr>
          <w:rFonts w:ascii="Arial" w:hAnsi="Arial" w:cs="Arial"/>
          <w:sz w:val="22"/>
          <w:szCs w:val="22"/>
        </w:rPr>
        <w:t xml:space="preserve"> smlouvy. </w:t>
      </w:r>
      <w:r>
        <w:rPr>
          <w:rFonts w:ascii="Arial" w:hAnsi="Arial" w:cs="Arial"/>
          <w:sz w:val="22"/>
          <w:szCs w:val="22"/>
        </w:rPr>
        <w:t xml:space="preserve">Ze všech konzultací a schůzek budou pořizovány stručné písemné zápisy se stanovením úkolů, odpovědností a termínů. </w:t>
      </w:r>
    </w:p>
    <w:p w14:paraId="0CD2D3F8" w14:textId="77777777" w:rsidR="00F2571A" w:rsidRPr="00110AA8" w:rsidRDefault="00F2571A" w:rsidP="00F2571A">
      <w:pPr>
        <w:pStyle w:val="Zkladntext"/>
        <w:numPr>
          <w:ilvl w:val="0"/>
          <w:numId w:val="10"/>
        </w:numPr>
        <w:spacing w:line="276" w:lineRule="auto"/>
        <w:jc w:val="both"/>
        <w:rPr>
          <w:rFonts w:ascii="Arial" w:hAnsi="Arial" w:cs="Arial"/>
        </w:rPr>
      </w:pPr>
      <w:r w:rsidRPr="00110AA8">
        <w:rPr>
          <w:rFonts w:ascii="Arial" w:hAnsi="Arial" w:cs="Arial"/>
        </w:rPr>
        <w:t xml:space="preserve">Objednatel se zavazuje </w:t>
      </w:r>
      <w:r>
        <w:rPr>
          <w:rFonts w:ascii="Arial" w:hAnsi="Arial" w:cs="Arial"/>
        </w:rPr>
        <w:t>poskytnout</w:t>
      </w:r>
      <w:r w:rsidRPr="00110AA8">
        <w:rPr>
          <w:rFonts w:ascii="Arial" w:hAnsi="Arial" w:cs="Arial"/>
        </w:rPr>
        <w:t xml:space="preserve"> zhotoviteli </w:t>
      </w:r>
      <w:r>
        <w:rPr>
          <w:rFonts w:ascii="Arial" w:hAnsi="Arial" w:cs="Arial"/>
        </w:rPr>
        <w:t>všechny dostupné podklady nezbytné pro řádné a včasné provedení díla</w:t>
      </w:r>
      <w:r w:rsidRPr="00110AA8">
        <w:rPr>
          <w:rFonts w:ascii="Arial" w:hAnsi="Arial" w:cs="Arial"/>
        </w:rPr>
        <w:t xml:space="preserve"> před započetím </w:t>
      </w:r>
      <w:r>
        <w:rPr>
          <w:rFonts w:ascii="Arial" w:hAnsi="Arial" w:cs="Arial"/>
        </w:rPr>
        <w:t>provádění</w:t>
      </w:r>
      <w:r w:rsidRPr="00110AA8">
        <w:rPr>
          <w:rFonts w:ascii="Arial" w:hAnsi="Arial" w:cs="Arial"/>
        </w:rPr>
        <w:t xml:space="preserve"> díla, případně ve lhůtě, kterou si strany sjednají ad hoc. V průběhu </w:t>
      </w:r>
      <w:r>
        <w:rPr>
          <w:rFonts w:ascii="Arial" w:hAnsi="Arial" w:cs="Arial"/>
        </w:rPr>
        <w:t xml:space="preserve">provádění </w:t>
      </w:r>
      <w:r w:rsidRPr="00110AA8">
        <w:rPr>
          <w:rFonts w:ascii="Arial" w:hAnsi="Arial" w:cs="Arial"/>
        </w:rPr>
        <w:t xml:space="preserve">díla je objednatel povinen poskytovat zhotoviteli nezbytnou součinnost v dohodnutém rozsahu.  </w:t>
      </w:r>
    </w:p>
    <w:p w14:paraId="0F1A9249" w14:textId="77777777" w:rsidR="00F2571A" w:rsidRPr="00DD00A1" w:rsidRDefault="00F2571A" w:rsidP="00F2571A">
      <w:pPr>
        <w:numPr>
          <w:ilvl w:val="0"/>
          <w:numId w:val="10"/>
        </w:numPr>
        <w:suppressAutoHyphens/>
        <w:spacing w:after="0" w:line="276" w:lineRule="auto"/>
        <w:jc w:val="both"/>
        <w:rPr>
          <w:rFonts w:ascii="Arial" w:eastAsia="Arial" w:hAnsi="Arial" w:cs="Arial"/>
        </w:rPr>
      </w:pPr>
      <w:r w:rsidRPr="00DD00A1">
        <w:rPr>
          <w:rFonts w:ascii="Arial" w:eastAsia="Arial" w:hAnsi="Arial" w:cs="Arial"/>
        </w:rPr>
        <w:t>Zhotovitel je povinen řídit se při provádění díla pokyny objednatele, v průběhu provádění díla je zhotovitel povinen upozornit objednatele na nevhodnost jeho pokynů. Toto upozornění musí mít písemnou formu.</w:t>
      </w:r>
    </w:p>
    <w:p w14:paraId="72126905" w14:textId="28C811DE" w:rsidR="0079227F" w:rsidRPr="00EC2BCC" w:rsidRDefault="00F2571A" w:rsidP="00EC2BCC">
      <w:pPr>
        <w:pStyle w:val="smldruhauroven"/>
        <w:numPr>
          <w:ilvl w:val="0"/>
          <w:numId w:val="10"/>
        </w:numPr>
        <w:spacing w:line="276" w:lineRule="auto"/>
        <w:jc w:val="both"/>
        <w:rPr>
          <w:rFonts w:ascii="Arial" w:hAnsi="Arial" w:cs="Arial"/>
          <w:sz w:val="22"/>
          <w:szCs w:val="22"/>
        </w:rPr>
      </w:pPr>
      <w:r w:rsidRPr="00110AA8">
        <w:rPr>
          <w:rFonts w:ascii="Arial" w:hAnsi="Arial" w:cs="Arial"/>
          <w:sz w:val="22"/>
          <w:szCs w:val="22"/>
        </w:rPr>
        <w:t>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w:t>
      </w:r>
      <w:r>
        <w:rPr>
          <w:rFonts w:ascii="Arial" w:hAnsi="Arial" w:cs="Arial"/>
          <w:sz w:val="22"/>
          <w:szCs w:val="22"/>
        </w:rPr>
        <w:t xml:space="preserve"> tak, jak je specifikováno v Článku 2</w:t>
      </w:r>
      <w:r w:rsidR="005051BB">
        <w:rPr>
          <w:rFonts w:ascii="Arial" w:hAnsi="Arial" w:cs="Arial"/>
          <w:sz w:val="22"/>
          <w:szCs w:val="22"/>
        </w:rPr>
        <w:t>.</w:t>
      </w:r>
      <w:r>
        <w:rPr>
          <w:rFonts w:ascii="Arial" w:hAnsi="Arial" w:cs="Arial"/>
          <w:sz w:val="22"/>
          <w:szCs w:val="22"/>
        </w:rPr>
        <w:t xml:space="preserve"> této smlouvy</w:t>
      </w:r>
      <w:r w:rsidRPr="00110AA8">
        <w:rPr>
          <w:rFonts w:ascii="Arial" w:hAnsi="Arial" w:cs="Arial"/>
          <w:sz w:val="22"/>
          <w:szCs w:val="22"/>
        </w:rPr>
        <w:t>.</w:t>
      </w:r>
      <w:r w:rsidRPr="009E6EAE">
        <w:t xml:space="preserve"> </w:t>
      </w:r>
      <w:r w:rsidRPr="009E6EAE">
        <w:rPr>
          <w:rFonts w:ascii="Arial" w:hAnsi="Arial" w:cs="Arial"/>
          <w:sz w:val="22"/>
          <w:szCs w:val="22"/>
        </w:rPr>
        <w:t xml:space="preserve">V případě, že budou podklady nutné pro </w:t>
      </w:r>
      <w:r>
        <w:rPr>
          <w:rFonts w:ascii="Arial" w:hAnsi="Arial" w:cs="Arial"/>
          <w:sz w:val="22"/>
          <w:szCs w:val="22"/>
        </w:rPr>
        <w:t>provedení</w:t>
      </w:r>
      <w:r w:rsidRPr="009E6EAE">
        <w:rPr>
          <w:rFonts w:ascii="Arial" w:hAnsi="Arial" w:cs="Arial"/>
          <w:sz w:val="22"/>
          <w:szCs w:val="22"/>
        </w:rPr>
        <w:t xml:space="preserve"> díla dodány po dohodnutém termínu nebo v případě, že objednatel neposkytne nezbytnou součinnost ve sjednaném rozsahu řádně a včas, prodlužuje se </w:t>
      </w:r>
      <w:r>
        <w:rPr>
          <w:rFonts w:ascii="Arial" w:hAnsi="Arial" w:cs="Arial"/>
          <w:sz w:val="22"/>
          <w:szCs w:val="22"/>
        </w:rPr>
        <w:t>lhůta pro provedení</w:t>
      </w:r>
      <w:r w:rsidRPr="009E6EAE">
        <w:rPr>
          <w:rFonts w:ascii="Arial" w:hAnsi="Arial" w:cs="Arial"/>
          <w:sz w:val="22"/>
          <w:szCs w:val="22"/>
        </w:rPr>
        <w:t xml:space="preserve"> díla o počet pracovních dnů, o které bylo dodání podkladů opožděno</w:t>
      </w:r>
      <w:r>
        <w:rPr>
          <w:rFonts w:ascii="Arial" w:hAnsi="Arial" w:cs="Arial"/>
          <w:sz w:val="22"/>
          <w:szCs w:val="22"/>
        </w:rPr>
        <w:t>,</w:t>
      </w:r>
      <w:r w:rsidRPr="009E6EAE">
        <w:rPr>
          <w:rFonts w:ascii="Arial" w:hAnsi="Arial" w:cs="Arial"/>
          <w:sz w:val="22"/>
          <w:szCs w:val="22"/>
        </w:rPr>
        <w:t xml:space="preserve"> či o které je objednatel v prodlení s poskytnutím součinnosti. Zpracovatel není po tuto dobu v prodlení s plněním svých závazků a neodpovídá objednateli za </w:t>
      </w:r>
      <w:r>
        <w:rPr>
          <w:rFonts w:ascii="Arial" w:hAnsi="Arial" w:cs="Arial"/>
          <w:sz w:val="22"/>
          <w:szCs w:val="22"/>
        </w:rPr>
        <w:t xml:space="preserve">tímto </w:t>
      </w:r>
      <w:r w:rsidRPr="009E6EAE">
        <w:rPr>
          <w:rFonts w:ascii="Arial" w:hAnsi="Arial" w:cs="Arial"/>
          <w:sz w:val="22"/>
          <w:szCs w:val="22"/>
        </w:rPr>
        <w:t>případně vzniklou škodu.</w:t>
      </w:r>
    </w:p>
    <w:p w14:paraId="5CCA1F7F" w14:textId="77777777" w:rsidR="00F2571A" w:rsidRPr="00110AA8" w:rsidRDefault="00F2571A" w:rsidP="00F2571A">
      <w:pPr>
        <w:pStyle w:val="Prosttext1"/>
        <w:ind w:left="360"/>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6</w:t>
      </w:r>
    </w:p>
    <w:p w14:paraId="5127378F" w14:textId="77777777" w:rsidR="00F2571A" w:rsidRDefault="00F2571A" w:rsidP="00F2571A">
      <w:pPr>
        <w:pStyle w:val="Prosttext1"/>
        <w:ind w:left="360"/>
        <w:jc w:val="center"/>
        <w:rPr>
          <w:rFonts w:ascii="Arial" w:hAnsi="Arial" w:cs="Arial"/>
          <w:b/>
          <w:sz w:val="22"/>
          <w:szCs w:val="22"/>
        </w:rPr>
      </w:pPr>
      <w:r w:rsidRPr="00A14506">
        <w:rPr>
          <w:rFonts w:ascii="Arial" w:hAnsi="Arial" w:cs="Arial"/>
          <w:b/>
          <w:sz w:val="22"/>
          <w:szCs w:val="22"/>
        </w:rPr>
        <w:t>Další práva a povinnosti smluvních stran</w:t>
      </w:r>
    </w:p>
    <w:p w14:paraId="688B3C6B" w14:textId="77777777" w:rsidR="00F2571A" w:rsidRPr="00A14506" w:rsidRDefault="00F2571A" w:rsidP="00F2571A">
      <w:pPr>
        <w:pStyle w:val="Prosttext1"/>
        <w:ind w:left="360"/>
        <w:jc w:val="center"/>
        <w:rPr>
          <w:rFonts w:ascii="Arial" w:hAnsi="Arial" w:cs="Arial"/>
          <w:b/>
          <w:sz w:val="22"/>
          <w:szCs w:val="22"/>
        </w:rPr>
      </w:pPr>
    </w:p>
    <w:p w14:paraId="64CFF6C4" w14:textId="7817E298" w:rsidR="00F2571A" w:rsidRPr="00C70791" w:rsidRDefault="00F2571A" w:rsidP="00C70791">
      <w:pPr>
        <w:pStyle w:val="smldruhauroven"/>
        <w:numPr>
          <w:ilvl w:val="0"/>
          <w:numId w:val="15"/>
        </w:numPr>
        <w:spacing w:before="0" w:after="0" w:line="276" w:lineRule="auto"/>
        <w:ind w:hanging="357"/>
        <w:jc w:val="both"/>
        <w:rPr>
          <w:rFonts w:ascii="Arial" w:hAnsi="Arial" w:cs="Arial"/>
          <w:sz w:val="22"/>
          <w:szCs w:val="22"/>
        </w:rPr>
      </w:pPr>
      <w:r w:rsidRPr="00110AA8">
        <w:rPr>
          <w:rFonts w:ascii="Arial" w:hAnsi="Arial" w:cs="Arial"/>
          <w:sz w:val="22"/>
          <w:szCs w:val="22"/>
        </w:rPr>
        <w:t xml:space="preserve">Zhotovitel odpovídá objednateli za kvalitu a jakost provedeného díla. </w:t>
      </w:r>
      <w:r>
        <w:rPr>
          <w:rFonts w:ascii="Arial" w:hAnsi="Arial" w:cs="Arial"/>
          <w:sz w:val="22"/>
          <w:szCs w:val="22"/>
        </w:rPr>
        <w:t xml:space="preserve">Odpovídá za to, že: </w:t>
      </w:r>
      <w:r w:rsidR="006B5A1F" w:rsidRPr="00C70791">
        <w:rPr>
          <w:rFonts w:ascii="Arial" w:hAnsi="Arial"/>
          <w:sz w:val="22"/>
          <w:szCs w:val="22"/>
        </w:rPr>
        <w:t>veškeré činnosti definované v čl. 2 smlouvy budou zpracovány v souladu s pravidly výzvy Podpora vzniku Center duševního zdraví III v rámci Programu podpory Center duševního zdraví Ministerstva zdravotnictví.</w:t>
      </w:r>
    </w:p>
    <w:p w14:paraId="193AB850" w14:textId="77777777" w:rsidR="00F2571A" w:rsidRDefault="00F2571A" w:rsidP="00F2571A">
      <w:pPr>
        <w:pStyle w:val="smldruhauroven"/>
        <w:spacing w:before="0" w:after="0" w:line="276" w:lineRule="auto"/>
        <w:ind w:left="720"/>
        <w:jc w:val="both"/>
        <w:rPr>
          <w:rFonts w:ascii="Arial" w:hAnsi="Arial" w:cs="Arial"/>
          <w:sz w:val="22"/>
          <w:szCs w:val="22"/>
        </w:rPr>
      </w:pPr>
    </w:p>
    <w:p w14:paraId="7CBD993E" w14:textId="77777777" w:rsidR="00F2571A" w:rsidRPr="0082486F" w:rsidRDefault="00F2571A" w:rsidP="00F2571A">
      <w:pPr>
        <w:pStyle w:val="smldruhauroven"/>
        <w:numPr>
          <w:ilvl w:val="0"/>
          <w:numId w:val="15"/>
        </w:numPr>
        <w:spacing w:before="0" w:after="0" w:line="276" w:lineRule="auto"/>
        <w:jc w:val="both"/>
        <w:rPr>
          <w:rFonts w:ascii="Arial" w:hAnsi="Arial" w:cs="Arial"/>
          <w:sz w:val="22"/>
          <w:szCs w:val="22"/>
        </w:rPr>
      </w:pPr>
      <w:r>
        <w:rPr>
          <w:rFonts w:ascii="Arial" w:hAnsi="Arial" w:cs="Arial"/>
          <w:sz w:val="22"/>
          <w:szCs w:val="22"/>
        </w:rPr>
        <w:t>Zhotovitel prohlašuje, že je pojištěn pro případ způsobení škody při poradenské a konzultační činnosti do výše pojistného limitu 1 000 000 Kč.</w:t>
      </w:r>
    </w:p>
    <w:p w14:paraId="10ACEAF8" w14:textId="77777777" w:rsidR="00F2571A" w:rsidRPr="00A14506" w:rsidRDefault="00F2571A" w:rsidP="00F2571A">
      <w:pPr>
        <w:pStyle w:val="smldruhauroven"/>
        <w:numPr>
          <w:ilvl w:val="0"/>
          <w:numId w:val="15"/>
        </w:numPr>
        <w:spacing w:line="276" w:lineRule="auto"/>
        <w:jc w:val="both"/>
        <w:rPr>
          <w:rFonts w:ascii="Arial" w:hAnsi="Arial" w:cs="Arial"/>
          <w:sz w:val="22"/>
          <w:szCs w:val="22"/>
        </w:rPr>
      </w:pPr>
      <w:r w:rsidRPr="00A14506">
        <w:rPr>
          <w:rFonts w:ascii="Arial" w:hAnsi="Arial" w:cs="Arial"/>
          <w:sz w:val="22"/>
          <w:szCs w:val="22"/>
        </w:rPr>
        <w:t>Vadou se rozumí taková porucha díla, která je způsobena činností nebo opomenutím zhotovitele, a pro kterou objednatel nemůže užívat díl</w:t>
      </w:r>
      <w:r>
        <w:rPr>
          <w:rFonts w:ascii="Arial" w:hAnsi="Arial" w:cs="Arial"/>
          <w:sz w:val="22"/>
          <w:szCs w:val="22"/>
        </w:rPr>
        <w:t>o</w:t>
      </w:r>
      <w:r w:rsidRPr="00A14506">
        <w:rPr>
          <w:rFonts w:ascii="Arial" w:hAnsi="Arial" w:cs="Arial"/>
          <w:sz w:val="22"/>
          <w:szCs w:val="22"/>
        </w:rPr>
        <w:t xml:space="preserve"> nebo jeho část. Zjistí-li objednatel při převzetí díla</w:t>
      </w:r>
      <w:r>
        <w:rPr>
          <w:rFonts w:ascii="Arial" w:hAnsi="Arial" w:cs="Arial"/>
          <w:sz w:val="22"/>
          <w:szCs w:val="22"/>
        </w:rPr>
        <w:t>,</w:t>
      </w:r>
      <w:r w:rsidRPr="00A14506">
        <w:rPr>
          <w:rFonts w:ascii="Arial" w:hAnsi="Arial" w:cs="Arial"/>
          <w:sz w:val="22"/>
          <w:szCs w:val="22"/>
        </w:rPr>
        <w:t xml:space="preserve"> že vykazuje vady, není povinen dílo převzít do doby sjednání nápravy. </w:t>
      </w:r>
    </w:p>
    <w:p w14:paraId="54BEE0EB" w14:textId="77777777" w:rsidR="00F2571A" w:rsidRPr="00110AA8" w:rsidRDefault="00F2571A" w:rsidP="00F2571A">
      <w:pPr>
        <w:pStyle w:val="smldruhauroven"/>
        <w:numPr>
          <w:ilvl w:val="0"/>
          <w:numId w:val="15"/>
        </w:numPr>
        <w:spacing w:line="276" w:lineRule="auto"/>
        <w:jc w:val="both"/>
        <w:rPr>
          <w:rFonts w:ascii="Arial" w:hAnsi="Arial" w:cs="Arial"/>
          <w:sz w:val="22"/>
          <w:szCs w:val="22"/>
        </w:rPr>
      </w:pPr>
      <w:r w:rsidRPr="00110AA8">
        <w:rPr>
          <w:rFonts w:ascii="Arial" w:hAnsi="Arial" w:cs="Arial"/>
          <w:sz w:val="22"/>
          <w:szCs w:val="22"/>
        </w:rPr>
        <w:lastRenderedPageBreak/>
        <w:t xml:space="preserve">Zhotovitel však nenese odpovědnost za vady, které vznikly zejména nesprávným zadáním díla ze strany objednatele, </w:t>
      </w:r>
      <w:r>
        <w:rPr>
          <w:rFonts w:ascii="Arial" w:hAnsi="Arial" w:cs="Arial"/>
          <w:sz w:val="22"/>
          <w:szCs w:val="22"/>
        </w:rPr>
        <w:t>nesprávnými pokyny objednatele k provedení díla, na kterých objednatel i přes písemné upozornění zhotovitele trval, byly způsobeny objednatelem či třetí osobou po převzetí díla, nebo vznikly v důsledku neodvratitelných událostí či zásahem vyšší moci.</w:t>
      </w:r>
    </w:p>
    <w:p w14:paraId="39C77362" w14:textId="77777777" w:rsidR="00F2571A" w:rsidRPr="00110AA8" w:rsidRDefault="00F2571A" w:rsidP="00F2571A">
      <w:pPr>
        <w:pStyle w:val="smldruhauroven"/>
        <w:numPr>
          <w:ilvl w:val="0"/>
          <w:numId w:val="15"/>
        </w:numPr>
        <w:spacing w:line="276" w:lineRule="auto"/>
        <w:jc w:val="both"/>
        <w:rPr>
          <w:rFonts w:ascii="Arial" w:hAnsi="Arial" w:cs="Arial"/>
          <w:sz w:val="22"/>
          <w:szCs w:val="22"/>
        </w:rPr>
      </w:pPr>
      <w:r w:rsidRPr="00110AA8">
        <w:rPr>
          <w:rFonts w:ascii="Arial" w:hAnsi="Arial" w:cs="Arial"/>
          <w:sz w:val="22"/>
          <w:szCs w:val="22"/>
        </w:rPr>
        <w:t xml:space="preserve">Objednatel se zavazuje nezneužít </w:t>
      </w:r>
      <w:r>
        <w:rPr>
          <w:rFonts w:ascii="Arial" w:hAnsi="Arial" w:cs="Arial"/>
          <w:sz w:val="22"/>
          <w:szCs w:val="22"/>
        </w:rPr>
        <w:t>provádění</w:t>
      </w:r>
      <w:r w:rsidRPr="00110AA8">
        <w:rPr>
          <w:rFonts w:ascii="Arial" w:hAnsi="Arial" w:cs="Arial"/>
          <w:sz w:val="22"/>
          <w:szCs w:val="22"/>
        </w:rPr>
        <w:t xml:space="preserve">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75454D19" w14:textId="77777777" w:rsidR="00F2571A" w:rsidRPr="00AE1603" w:rsidRDefault="00F2571A" w:rsidP="00F2571A">
      <w:pPr>
        <w:pStyle w:val="Odstavecseseznamem"/>
        <w:numPr>
          <w:ilvl w:val="0"/>
          <w:numId w:val="15"/>
        </w:numPr>
        <w:suppressAutoHyphens/>
        <w:spacing w:after="120" w:line="276" w:lineRule="auto"/>
        <w:contextualSpacing/>
        <w:jc w:val="both"/>
        <w:rPr>
          <w:rFonts w:ascii="Arial" w:hAnsi="Arial"/>
          <w:sz w:val="22"/>
          <w:szCs w:val="22"/>
        </w:rPr>
      </w:pPr>
      <w:r w:rsidRPr="0034678F">
        <w:rPr>
          <w:rFonts w:ascii="Arial" w:hAnsi="Arial"/>
          <w:sz w:val="22"/>
          <w:szCs w:val="22"/>
        </w:rPr>
        <w:t xml:space="preserve">Vzhledem k charakteru organizace objednatele se smluvní strany dohodly, že zhotovitel výslovně souhlasí se zveřejněním smluvních podmínek obsažených v této smlouvě v rozsahu a za podmínek </w:t>
      </w:r>
      <w:r w:rsidRPr="00AE1603">
        <w:rPr>
          <w:rFonts w:ascii="Arial" w:hAnsi="Arial"/>
          <w:sz w:val="22"/>
          <w:szCs w:val="22"/>
        </w:rPr>
        <w:t>vyplývajících z příslušných právních předpisů (zejména zákon č. 106/1999 Sb., o svobodném přístupu k informacím, v platném znění a zákon č. 134/2016 Sb., o veřejných zakázkách, v platném znění). Smluvní strany souhlasí se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zákona č. 89/2012 Sb., občanský zákoník, ve znění pozdějších předpisů (dále jen občanský zákoník).</w:t>
      </w:r>
    </w:p>
    <w:p w14:paraId="742A74BD" w14:textId="77777777" w:rsidR="0079227F" w:rsidRDefault="0079227F" w:rsidP="00F2571A">
      <w:pPr>
        <w:pStyle w:val="Prosttext1"/>
        <w:jc w:val="center"/>
        <w:rPr>
          <w:rFonts w:ascii="Arial" w:hAnsi="Arial" w:cs="Arial"/>
          <w:b/>
          <w:sz w:val="22"/>
          <w:szCs w:val="22"/>
        </w:rPr>
      </w:pPr>
    </w:p>
    <w:p w14:paraId="7EABB788" w14:textId="4753C7F2"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7</w:t>
      </w:r>
    </w:p>
    <w:p w14:paraId="1CACDB90"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 xml:space="preserve">Ochrana důvěrných informací </w:t>
      </w:r>
    </w:p>
    <w:p w14:paraId="2E6FE03B"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 xml:space="preserve">Smluvní strany jsou povinny zachovávat mlčenlivost o </w:t>
      </w:r>
      <w:r>
        <w:rPr>
          <w:rFonts w:ascii="Arial" w:hAnsi="Arial" w:cs="Arial"/>
          <w:sz w:val="22"/>
          <w:szCs w:val="22"/>
        </w:rPr>
        <w:t xml:space="preserve">skutečnostech tvořících součást </w:t>
      </w:r>
      <w:r w:rsidRPr="00110AA8">
        <w:rPr>
          <w:rFonts w:ascii="Arial" w:hAnsi="Arial" w:cs="Arial"/>
          <w:sz w:val="22"/>
          <w:szCs w:val="22"/>
        </w:rPr>
        <w:t>obchodní</w:t>
      </w:r>
      <w:r>
        <w:rPr>
          <w:rFonts w:ascii="Arial" w:hAnsi="Arial" w:cs="Arial"/>
          <w:sz w:val="22"/>
          <w:szCs w:val="22"/>
        </w:rPr>
        <w:t>ho</w:t>
      </w:r>
      <w:r w:rsidRPr="00110AA8">
        <w:rPr>
          <w:rFonts w:ascii="Arial" w:hAnsi="Arial" w:cs="Arial"/>
          <w:sz w:val="22"/>
          <w:szCs w:val="22"/>
        </w:rPr>
        <w:t xml:space="preserve"> tajemství</w:t>
      </w:r>
      <w:r>
        <w:rPr>
          <w:rFonts w:ascii="Arial" w:hAnsi="Arial" w:cs="Arial"/>
          <w:sz w:val="22"/>
          <w:szCs w:val="22"/>
        </w:rPr>
        <w:t xml:space="preserve"> druhé smluvní strany</w:t>
      </w:r>
      <w:r w:rsidRPr="00110AA8">
        <w:rPr>
          <w:rFonts w:ascii="Arial" w:hAnsi="Arial" w:cs="Arial"/>
          <w:sz w:val="22"/>
          <w:szCs w:val="22"/>
        </w:rPr>
        <w:t xml:space="preserve"> a utajovaných informacích</w:t>
      </w:r>
      <w:r>
        <w:rPr>
          <w:rFonts w:ascii="Arial" w:hAnsi="Arial" w:cs="Arial"/>
          <w:sz w:val="22"/>
          <w:szCs w:val="22"/>
        </w:rPr>
        <w:t>.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 smlouvy.</w:t>
      </w:r>
      <w:r w:rsidRPr="00110AA8">
        <w:rPr>
          <w:rFonts w:ascii="Arial" w:hAnsi="Arial" w:cs="Arial"/>
          <w:sz w:val="22"/>
          <w:szCs w:val="22"/>
        </w:rPr>
        <w:t xml:space="preserve">(dále jen „chráněné informace“).  </w:t>
      </w:r>
    </w:p>
    <w:p w14:paraId="14FA04C3"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 xml:space="preserve">Smluvní strany se zavazují uchovávat chráněné informace v naprosté tajnosti, neposkytovat </w:t>
      </w:r>
      <w:r>
        <w:rPr>
          <w:rFonts w:ascii="Arial" w:hAnsi="Arial" w:cs="Arial"/>
          <w:sz w:val="22"/>
          <w:szCs w:val="22"/>
        </w:rPr>
        <w:t>je</w:t>
      </w:r>
      <w:r w:rsidRPr="00110AA8">
        <w:rPr>
          <w:rFonts w:ascii="Arial" w:hAnsi="Arial" w:cs="Arial"/>
          <w:sz w:val="22"/>
          <w:szCs w:val="22"/>
        </w:rPr>
        <w:t xml:space="preserv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14:paraId="569571B3"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w:t>
      </w:r>
      <w:r>
        <w:rPr>
          <w:rFonts w:ascii="Arial" w:hAnsi="Arial" w:cs="Arial"/>
          <w:sz w:val="22"/>
          <w:szCs w:val="22"/>
        </w:rPr>
        <w:t>, příp. do dne, kdy se stane chráněná informace veřejnou v souladu s právními předpisy</w:t>
      </w:r>
      <w:r w:rsidRPr="00110AA8">
        <w:rPr>
          <w:rFonts w:ascii="Arial" w:hAnsi="Arial" w:cs="Arial"/>
          <w:sz w:val="22"/>
          <w:szCs w:val="22"/>
        </w:rPr>
        <w:t>.</w:t>
      </w:r>
    </w:p>
    <w:p w14:paraId="3E37B718"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lastRenderedPageBreak/>
        <w:t>Smluvní strana odpovídá za škodu, kterou způsobí druhé straně porušením povinnosti mlčenlivosti podle</w:t>
      </w:r>
      <w:r>
        <w:rPr>
          <w:rFonts w:ascii="Arial" w:hAnsi="Arial" w:cs="Arial"/>
          <w:sz w:val="22"/>
          <w:szCs w:val="22"/>
        </w:rPr>
        <w:t xml:space="preserve"> tohoto článku</w:t>
      </w:r>
      <w:r w:rsidRPr="00110AA8">
        <w:rPr>
          <w:rFonts w:ascii="Arial" w:hAnsi="Arial" w:cs="Arial"/>
          <w:sz w:val="22"/>
          <w:szCs w:val="22"/>
        </w:rPr>
        <w:t xml:space="preserve"> smlouvy. Strany berou na vědomí, že porušení povinnosti utajovat obchodní tajemství druhé smluvní strany může být řešeno právními prostředky ochrany proti zneužití a omezení soutěže v souladu s příslušnými ustanoveními občanského zákoníku.</w:t>
      </w:r>
    </w:p>
    <w:p w14:paraId="33787811" w14:textId="54B2F774" w:rsidR="0079227F" w:rsidRPr="00EC2BCC" w:rsidRDefault="00F2571A" w:rsidP="00EC2BCC">
      <w:pPr>
        <w:pStyle w:val="smldruhauroven"/>
        <w:numPr>
          <w:ilvl w:val="0"/>
          <w:numId w:val="11"/>
        </w:numPr>
        <w:spacing w:line="276" w:lineRule="auto"/>
        <w:jc w:val="both"/>
        <w:rPr>
          <w:rFonts w:ascii="Arial" w:hAnsi="Arial" w:cs="Arial"/>
          <w:b/>
          <w:sz w:val="22"/>
          <w:szCs w:val="22"/>
        </w:rPr>
      </w:pPr>
      <w:r w:rsidRPr="00110AA8">
        <w:rPr>
          <w:rFonts w:ascii="Arial" w:hAnsi="Arial" w:cs="Arial"/>
          <w:sz w:val="22"/>
          <w:szCs w:val="22"/>
        </w:rPr>
        <w:t xml:space="preserve">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66431439" w14:textId="77777777" w:rsidR="00F2571A" w:rsidRDefault="00F2571A" w:rsidP="00F2571A">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8</w:t>
      </w:r>
    </w:p>
    <w:p w14:paraId="366BB56F" w14:textId="77777777" w:rsidR="00F2571A" w:rsidRDefault="00F2571A" w:rsidP="00F2571A">
      <w:pPr>
        <w:pStyle w:val="Prosttext1"/>
        <w:jc w:val="center"/>
        <w:rPr>
          <w:rFonts w:ascii="Arial" w:hAnsi="Arial" w:cs="Arial"/>
          <w:b/>
          <w:sz w:val="22"/>
          <w:szCs w:val="22"/>
        </w:rPr>
      </w:pPr>
      <w:r>
        <w:rPr>
          <w:rFonts w:ascii="Arial" w:hAnsi="Arial" w:cs="Arial"/>
          <w:b/>
          <w:sz w:val="22"/>
          <w:szCs w:val="22"/>
        </w:rPr>
        <w:t>Osobní údaje</w:t>
      </w:r>
    </w:p>
    <w:p w14:paraId="5D1C3E49" w14:textId="77777777" w:rsidR="00F2571A" w:rsidRDefault="00F2571A" w:rsidP="00F2571A">
      <w:pPr>
        <w:pStyle w:val="Prosttext1"/>
        <w:numPr>
          <w:ilvl w:val="1"/>
          <w:numId w:val="11"/>
        </w:numPr>
        <w:tabs>
          <w:tab w:val="clear" w:pos="1080"/>
          <w:tab w:val="num" w:pos="142"/>
        </w:tabs>
        <w:spacing w:before="240" w:line="276" w:lineRule="auto"/>
        <w:ind w:left="426" w:hanging="426"/>
        <w:jc w:val="both"/>
        <w:rPr>
          <w:rFonts w:ascii="Arial" w:hAnsi="Arial" w:cs="Arial"/>
          <w:sz w:val="22"/>
          <w:szCs w:val="22"/>
        </w:rPr>
      </w:pPr>
      <w:r>
        <w:rPr>
          <w:rFonts w:ascii="Arial" w:hAnsi="Arial" w:cs="Arial"/>
          <w:sz w:val="22"/>
          <w:szCs w:val="22"/>
        </w:rPr>
        <w:t xml:space="preserve">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w:t>
      </w:r>
    </w:p>
    <w:p w14:paraId="1F8E63FE" w14:textId="77777777" w:rsidR="00F2571A" w:rsidRDefault="00F2571A" w:rsidP="00F2571A">
      <w:pPr>
        <w:pStyle w:val="Prosttext1"/>
        <w:numPr>
          <w:ilvl w:val="1"/>
          <w:numId w:val="11"/>
        </w:numPr>
        <w:tabs>
          <w:tab w:val="clear" w:pos="1080"/>
          <w:tab w:val="num" w:pos="142"/>
        </w:tabs>
        <w:spacing w:before="240" w:line="276" w:lineRule="auto"/>
        <w:ind w:left="426" w:hanging="426"/>
        <w:jc w:val="both"/>
        <w:rPr>
          <w:rFonts w:ascii="Arial" w:hAnsi="Arial" w:cs="Arial"/>
          <w:sz w:val="22"/>
          <w:szCs w:val="22"/>
        </w:rPr>
      </w:pPr>
      <w:r>
        <w:rPr>
          <w:rFonts w:ascii="Arial" w:hAnsi="Arial" w:cs="Arial"/>
          <w:sz w:val="22"/>
          <w:szCs w:val="22"/>
        </w:rPr>
        <w:t xml:space="preserve">Smluvní strany jsou povinny si poskytnout vzájemně součinnost v rámci zajištění ochrany osobních údajů, jejichž jsou správci, a které druhé smluvní straně předají v souvislosti s plněním předmětu této smlouvy. </w:t>
      </w:r>
    </w:p>
    <w:p w14:paraId="349EC936" w14:textId="77777777" w:rsidR="00F2571A" w:rsidRPr="00AD3520" w:rsidRDefault="00F2571A" w:rsidP="00F2571A">
      <w:pPr>
        <w:pStyle w:val="Prosttext1"/>
        <w:numPr>
          <w:ilvl w:val="1"/>
          <w:numId w:val="11"/>
        </w:numPr>
        <w:tabs>
          <w:tab w:val="clear" w:pos="1080"/>
          <w:tab w:val="num" w:pos="142"/>
        </w:tabs>
        <w:spacing w:before="240" w:after="240" w:line="276" w:lineRule="auto"/>
        <w:ind w:left="426" w:hanging="426"/>
        <w:jc w:val="both"/>
        <w:rPr>
          <w:rFonts w:ascii="Arial" w:hAnsi="Arial" w:cs="Arial"/>
          <w:sz w:val="22"/>
          <w:szCs w:val="22"/>
        </w:rPr>
      </w:pPr>
      <w:r>
        <w:rPr>
          <w:rFonts w:ascii="Arial" w:hAnsi="Arial" w:cs="Arial"/>
          <w:sz w:val="22"/>
          <w:szCs w:val="22"/>
        </w:rPr>
        <w:t xml:space="preserve">V rámci přístupu k osobním údajům dodrží smluvní strany pokyny druhé smluvní strany, která je správcem těchto osobních údajů. Každá ze smluvních stran poskytne subjektům těchto osobních údajů informace v souladu s příslušnými články </w:t>
      </w:r>
      <w:r w:rsidRPr="00AE1603">
        <w:rPr>
          <w:rFonts w:ascii="Arial" w:hAnsi="Arial" w:cs="Arial"/>
          <w:sz w:val="22"/>
          <w:szCs w:val="22"/>
        </w:rPr>
        <w:t>nařízení Evropského parlamentu a Rady (EU) č. 2016/679 ze dne 27. dubna 2016 o ochraně fyzických osob v souvislosti se zpracováním osobních údajů a o volném pohybu těchto údajů a o zrušení směrnice 95/46/ES (dále jen „nařízení“)</w:t>
      </w:r>
      <w:r>
        <w:rPr>
          <w:rFonts w:ascii="Arial" w:hAnsi="Arial" w:cs="Arial"/>
          <w:sz w:val="22"/>
          <w:szCs w:val="22"/>
        </w:rPr>
        <w:t xml:space="preserve"> a zajistí dodržení práv subjektů osobních údajů dle nařízení.</w:t>
      </w:r>
    </w:p>
    <w:p w14:paraId="4A99F076" w14:textId="77777777" w:rsidR="00F2571A" w:rsidRDefault="00F2571A" w:rsidP="00F2571A">
      <w:pPr>
        <w:pStyle w:val="Prosttext1"/>
        <w:numPr>
          <w:ilvl w:val="1"/>
          <w:numId w:val="11"/>
        </w:numPr>
        <w:tabs>
          <w:tab w:val="clear" w:pos="1080"/>
          <w:tab w:val="num" w:pos="142"/>
        </w:tabs>
        <w:spacing w:after="240" w:line="276" w:lineRule="auto"/>
        <w:ind w:left="426" w:hanging="426"/>
        <w:jc w:val="both"/>
        <w:rPr>
          <w:rFonts w:ascii="Arial" w:hAnsi="Arial" w:cs="Arial"/>
          <w:sz w:val="22"/>
          <w:szCs w:val="22"/>
        </w:rPr>
      </w:pPr>
      <w:r>
        <w:rPr>
          <w:rFonts w:ascii="Arial" w:hAnsi="Arial" w:cs="Arial"/>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0EAAC286" w14:textId="77777777" w:rsidR="00F2571A" w:rsidRDefault="00F2571A" w:rsidP="00F2571A">
      <w:pPr>
        <w:pStyle w:val="Prosttext1"/>
        <w:numPr>
          <w:ilvl w:val="1"/>
          <w:numId w:val="11"/>
        </w:numPr>
        <w:tabs>
          <w:tab w:val="clear" w:pos="1080"/>
          <w:tab w:val="num" w:pos="142"/>
        </w:tabs>
        <w:spacing w:after="240" w:line="276" w:lineRule="auto"/>
        <w:ind w:left="426" w:hanging="426"/>
        <w:jc w:val="both"/>
        <w:rPr>
          <w:rFonts w:ascii="Arial" w:hAnsi="Arial" w:cs="Arial"/>
          <w:sz w:val="22"/>
          <w:szCs w:val="22"/>
        </w:rPr>
      </w:pPr>
      <w:r>
        <w:rPr>
          <w:rFonts w:ascii="Arial" w:hAnsi="Arial" w:cs="Arial"/>
          <w:sz w:val="22"/>
          <w:szCs w:val="22"/>
        </w:rPr>
        <w:t>Po nezbytně nutnou dobu umožní příslušná smluvní strana za účelem splnění příslušné části předmětu smlouvy přístup k osobním údajům pouze svým zaměstnancům a dodavatelům, kteří jsou vázáni povinností mlčenlivost a kteří jsou oprávněni příslušnou část předmětu smlouvy splnit.</w:t>
      </w:r>
    </w:p>
    <w:p w14:paraId="47F5587C" w14:textId="77777777" w:rsidR="00F2571A" w:rsidRDefault="00F2571A" w:rsidP="00F2571A">
      <w:pPr>
        <w:pStyle w:val="Prosttext1"/>
        <w:numPr>
          <w:ilvl w:val="1"/>
          <w:numId w:val="11"/>
        </w:numPr>
        <w:tabs>
          <w:tab w:val="clear" w:pos="1080"/>
          <w:tab w:val="num" w:pos="142"/>
        </w:tabs>
        <w:spacing w:before="240" w:line="276" w:lineRule="auto"/>
        <w:ind w:left="426" w:hanging="426"/>
        <w:jc w:val="both"/>
        <w:rPr>
          <w:rFonts w:ascii="Arial" w:hAnsi="Arial" w:cs="Arial"/>
          <w:sz w:val="22"/>
          <w:szCs w:val="22"/>
        </w:rPr>
      </w:pPr>
      <w:r>
        <w:rPr>
          <w:rFonts w:ascii="Arial" w:hAnsi="Arial" w:cs="Arial"/>
          <w:sz w:val="22"/>
          <w:szCs w:val="22"/>
        </w:rPr>
        <w:t xml:space="preserve">Povinnost mlčenlivosti trvá i po skončení této smlouvy a to včetně bezpečnostních opatření na ochranu osobních údajů. Příslušná smluvní strana je povinna zajistit tuto povinnost mlčenlivosti i u svých zaměstnanců a </w:t>
      </w:r>
      <w:r w:rsidRPr="00AB3263">
        <w:rPr>
          <w:rFonts w:ascii="Arial" w:hAnsi="Arial" w:cs="Arial"/>
          <w:sz w:val="22"/>
          <w:szCs w:val="22"/>
        </w:rPr>
        <w:t>dodavatelů</w:t>
      </w:r>
      <w:r w:rsidR="00813C94" w:rsidRPr="00AB3263">
        <w:rPr>
          <w:rFonts w:ascii="Arial" w:hAnsi="Arial" w:cs="Arial"/>
          <w:sz w:val="22"/>
          <w:szCs w:val="22"/>
        </w:rPr>
        <w:t>,</w:t>
      </w:r>
      <w:r w:rsidR="00813C94">
        <w:rPr>
          <w:rFonts w:ascii="Arial" w:hAnsi="Arial" w:cs="Arial"/>
          <w:sz w:val="22"/>
          <w:szCs w:val="22"/>
        </w:rPr>
        <w:t xml:space="preserve"> pokud při</w:t>
      </w:r>
      <w:r>
        <w:rPr>
          <w:rFonts w:ascii="Arial" w:hAnsi="Arial" w:cs="Arial"/>
          <w:sz w:val="22"/>
          <w:szCs w:val="22"/>
        </w:rPr>
        <w:t>jdou do kontaktu s osobními údaji, jichž je druhá smluvní strana správcem.</w:t>
      </w:r>
    </w:p>
    <w:p w14:paraId="2A5063AA" w14:textId="77777777" w:rsidR="00F2571A" w:rsidRDefault="00F2571A" w:rsidP="00F2571A">
      <w:pPr>
        <w:pStyle w:val="Prosttext1"/>
        <w:numPr>
          <w:ilvl w:val="1"/>
          <w:numId w:val="11"/>
        </w:numPr>
        <w:tabs>
          <w:tab w:val="clear" w:pos="1080"/>
          <w:tab w:val="num" w:pos="142"/>
        </w:tabs>
        <w:spacing w:before="240" w:after="240" w:line="276" w:lineRule="auto"/>
        <w:ind w:left="426" w:hanging="426"/>
        <w:jc w:val="both"/>
        <w:rPr>
          <w:rFonts w:ascii="Arial" w:hAnsi="Arial" w:cs="Arial"/>
          <w:sz w:val="22"/>
          <w:szCs w:val="22"/>
        </w:rPr>
      </w:pPr>
      <w:r>
        <w:rPr>
          <w:rFonts w:ascii="Arial" w:hAnsi="Arial" w:cs="Arial"/>
          <w:sz w:val="22"/>
          <w:szCs w:val="22"/>
        </w:rPr>
        <w:lastRenderedPageBreak/>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690C49B2" w14:textId="77777777" w:rsidR="00F2571A" w:rsidRDefault="00F2571A" w:rsidP="00F2571A">
      <w:pPr>
        <w:pStyle w:val="Prosttext1"/>
        <w:numPr>
          <w:ilvl w:val="1"/>
          <w:numId w:val="11"/>
        </w:numPr>
        <w:tabs>
          <w:tab w:val="clear" w:pos="1080"/>
          <w:tab w:val="num" w:pos="142"/>
        </w:tabs>
        <w:spacing w:line="276" w:lineRule="auto"/>
        <w:ind w:left="426" w:hanging="426"/>
        <w:jc w:val="both"/>
        <w:rPr>
          <w:rFonts w:ascii="Arial" w:hAnsi="Arial" w:cs="Arial"/>
          <w:sz w:val="22"/>
          <w:szCs w:val="22"/>
        </w:rPr>
      </w:pPr>
      <w:r>
        <w:rPr>
          <w:rFonts w:ascii="Arial" w:hAnsi="Arial" w:cs="Arial"/>
          <w:sz w:val="22"/>
          <w:szCs w:val="22"/>
        </w:rPr>
        <w:t>Příslušná smluvní strana, která osobní údaje obdržela, je povinna zajistit, aby její zaměstnanci či dodavatelé postupovali v souladu s tímto smluvním ustanovením. V případě porušení tohoto ustanovení nese příslušná smluvní strana přímou odpovědnost za škodu vůči druhé smluvní straně, která jí osobní údaje předala, bez ohledu na to, zda škodu způsobil zaměstnanec či dodavatel smluvní strany, na jejíž straně porušení vzniklo.</w:t>
      </w:r>
    </w:p>
    <w:p w14:paraId="177422CF" w14:textId="77777777" w:rsidR="00F2571A" w:rsidRPr="00AE1603" w:rsidRDefault="00F2571A" w:rsidP="00F2571A">
      <w:pPr>
        <w:pStyle w:val="Prosttext1"/>
        <w:ind w:left="1080"/>
        <w:jc w:val="both"/>
        <w:rPr>
          <w:rFonts w:ascii="Arial" w:hAnsi="Arial" w:cs="Arial"/>
          <w:sz w:val="22"/>
          <w:szCs w:val="22"/>
        </w:rPr>
      </w:pPr>
    </w:p>
    <w:p w14:paraId="5D681D50" w14:textId="77777777" w:rsidR="00F2571A" w:rsidRDefault="00F2571A" w:rsidP="00F2571A">
      <w:pPr>
        <w:pStyle w:val="Prosttext1"/>
        <w:jc w:val="center"/>
        <w:rPr>
          <w:rFonts w:ascii="Arial" w:hAnsi="Arial" w:cs="Arial"/>
          <w:b/>
          <w:sz w:val="22"/>
          <w:szCs w:val="22"/>
        </w:rPr>
      </w:pPr>
      <w:r>
        <w:rPr>
          <w:rFonts w:ascii="Arial" w:hAnsi="Arial" w:cs="Arial"/>
          <w:b/>
          <w:sz w:val="22"/>
          <w:szCs w:val="22"/>
        </w:rPr>
        <w:t>Článek 9</w:t>
      </w:r>
    </w:p>
    <w:p w14:paraId="7E397627"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Smluvní pokuty a sankce</w:t>
      </w:r>
    </w:p>
    <w:p w14:paraId="7D76AC2D" w14:textId="77777777" w:rsidR="00F2571A" w:rsidRPr="00110AA8"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4CB83DD9" w14:textId="77777777" w:rsidR="00F2571A" w:rsidRPr="00110AA8"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Bude-li zhotovitel v prodlení s</w:t>
      </w:r>
      <w:r>
        <w:rPr>
          <w:rFonts w:ascii="Arial" w:hAnsi="Arial" w:cs="Arial"/>
          <w:sz w:val="22"/>
          <w:szCs w:val="22"/>
        </w:rPr>
        <w:t>e splněním závazku provést dílo v ujednaném</w:t>
      </w:r>
      <w:r w:rsidRPr="00110AA8">
        <w:rPr>
          <w:rFonts w:ascii="Arial" w:hAnsi="Arial" w:cs="Arial"/>
          <w:sz w:val="22"/>
          <w:szCs w:val="22"/>
        </w:rPr>
        <w:t xml:space="preserve"> termín</w:t>
      </w:r>
      <w:r>
        <w:rPr>
          <w:rFonts w:ascii="Arial" w:hAnsi="Arial" w:cs="Arial"/>
          <w:sz w:val="22"/>
          <w:szCs w:val="22"/>
        </w:rPr>
        <w:t>u</w:t>
      </w:r>
      <w:r w:rsidRPr="00110AA8">
        <w:rPr>
          <w:rFonts w:ascii="Arial" w:hAnsi="Arial" w:cs="Arial"/>
          <w:sz w:val="22"/>
          <w:szCs w:val="22"/>
        </w:rPr>
        <w:t xml:space="preserve">, je </w:t>
      </w:r>
      <w:r>
        <w:rPr>
          <w:rFonts w:ascii="Arial" w:hAnsi="Arial" w:cs="Arial"/>
          <w:sz w:val="22"/>
          <w:szCs w:val="22"/>
        </w:rPr>
        <w:t>zhotovitel povinen zaplatit objednateli</w:t>
      </w:r>
      <w:r w:rsidRPr="00110AA8">
        <w:rPr>
          <w:rFonts w:ascii="Arial" w:hAnsi="Arial" w:cs="Arial"/>
          <w:sz w:val="22"/>
          <w:szCs w:val="22"/>
        </w:rPr>
        <w:t xml:space="preserve"> smluvní pokutu ve výši 0,1 % z</w:t>
      </w:r>
      <w:r>
        <w:rPr>
          <w:rFonts w:ascii="Arial" w:hAnsi="Arial" w:cs="Arial"/>
          <w:sz w:val="22"/>
          <w:szCs w:val="22"/>
        </w:rPr>
        <w:t xml:space="preserve"> celkové </w:t>
      </w:r>
      <w:r w:rsidRPr="00110AA8">
        <w:rPr>
          <w:rFonts w:ascii="Arial" w:hAnsi="Arial" w:cs="Arial"/>
          <w:sz w:val="22"/>
          <w:szCs w:val="22"/>
        </w:rPr>
        <w:t>ceny díla za každý započatý den prodlení až do dne splnění závazku.</w:t>
      </w:r>
    </w:p>
    <w:p w14:paraId="53297F47" w14:textId="77777777" w:rsidR="00F2571A"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 xml:space="preserve">Bude-li objednatel v prodlení s úhradou ceny díla, je zhotovitel oprávněn vyúčtovat objednateli </w:t>
      </w:r>
      <w:r>
        <w:rPr>
          <w:rFonts w:ascii="Arial" w:hAnsi="Arial" w:cs="Arial"/>
          <w:sz w:val="22"/>
          <w:szCs w:val="22"/>
        </w:rPr>
        <w:t>zákonný úrok z prodlení.</w:t>
      </w:r>
    </w:p>
    <w:p w14:paraId="7A04B1A3" w14:textId="4DD6C7FA" w:rsidR="00F2571A" w:rsidRPr="00EC2BCC" w:rsidRDefault="00F2571A" w:rsidP="00F2571A">
      <w:pPr>
        <w:pStyle w:val="smldruhauroven"/>
        <w:numPr>
          <w:ilvl w:val="0"/>
          <w:numId w:val="9"/>
        </w:numPr>
        <w:spacing w:line="276" w:lineRule="auto"/>
        <w:jc w:val="both"/>
        <w:rPr>
          <w:rFonts w:ascii="Arial" w:hAnsi="Arial" w:cs="Arial"/>
          <w:b/>
          <w:sz w:val="22"/>
          <w:szCs w:val="22"/>
        </w:rPr>
      </w:pPr>
      <w:r>
        <w:rPr>
          <w:rFonts w:ascii="Arial" w:hAnsi="Arial" w:cs="Arial"/>
          <w:sz w:val="22"/>
          <w:szCs w:val="22"/>
        </w:rPr>
        <w:t>S</w:t>
      </w:r>
      <w:r w:rsidRPr="00110AA8">
        <w:rPr>
          <w:rFonts w:ascii="Arial" w:hAnsi="Arial" w:cs="Arial"/>
          <w:sz w:val="22"/>
          <w:szCs w:val="22"/>
        </w:rPr>
        <w:t xml:space="preserve">mluvní pokuty nebo </w:t>
      </w:r>
      <w:r>
        <w:rPr>
          <w:rFonts w:ascii="Arial" w:hAnsi="Arial" w:cs="Arial"/>
          <w:sz w:val="22"/>
          <w:szCs w:val="22"/>
        </w:rPr>
        <w:t>peněžní sankce dle této smlouvy</w:t>
      </w:r>
      <w:r w:rsidRPr="00110AA8">
        <w:rPr>
          <w:rFonts w:ascii="Arial" w:hAnsi="Arial" w:cs="Arial"/>
          <w:sz w:val="22"/>
          <w:szCs w:val="22"/>
        </w:rPr>
        <w:t xml:space="preserve">, </w:t>
      </w:r>
      <w:r>
        <w:rPr>
          <w:rFonts w:ascii="Arial" w:hAnsi="Arial" w:cs="Arial"/>
          <w:sz w:val="22"/>
          <w:szCs w:val="22"/>
        </w:rPr>
        <w:t>je</w:t>
      </w:r>
      <w:r w:rsidRPr="00110AA8">
        <w:rPr>
          <w:rFonts w:ascii="Arial" w:hAnsi="Arial" w:cs="Arial"/>
          <w:sz w:val="22"/>
          <w:szCs w:val="22"/>
        </w:rPr>
        <w:t xml:space="preserve"> </w:t>
      </w:r>
      <w:r>
        <w:rPr>
          <w:rFonts w:ascii="Arial" w:hAnsi="Arial" w:cs="Arial"/>
          <w:sz w:val="22"/>
          <w:szCs w:val="22"/>
        </w:rPr>
        <w:t>strana, která je povinna k jejich úhradě, povinna</w:t>
      </w:r>
      <w:r w:rsidRPr="00110AA8">
        <w:rPr>
          <w:rFonts w:ascii="Arial" w:hAnsi="Arial" w:cs="Arial"/>
          <w:sz w:val="22"/>
          <w:szCs w:val="22"/>
        </w:rPr>
        <w:t xml:space="preserve"> uhradit do 1</w:t>
      </w:r>
      <w:r>
        <w:rPr>
          <w:rFonts w:ascii="Arial" w:hAnsi="Arial" w:cs="Arial"/>
          <w:sz w:val="22"/>
          <w:szCs w:val="22"/>
        </w:rPr>
        <w:t>5</w:t>
      </w:r>
      <w:r w:rsidRPr="00110AA8">
        <w:rPr>
          <w:rFonts w:ascii="Arial" w:hAnsi="Arial" w:cs="Arial"/>
          <w:sz w:val="22"/>
          <w:szCs w:val="22"/>
        </w:rPr>
        <w:t xml:space="preserve"> dn</w:t>
      </w:r>
      <w:r>
        <w:rPr>
          <w:rFonts w:ascii="Arial" w:hAnsi="Arial" w:cs="Arial"/>
          <w:sz w:val="22"/>
          <w:szCs w:val="22"/>
        </w:rPr>
        <w:t>ů</w:t>
      </w:r>
      <w:r w:rsidRPr="00110AA8">
        <w:rPr>
          <w:rFonts w:ascii="Arial" w:hAnsi="Arial" w:cs="Arial"/>
          <w:sz w:val="22"/>
          <w:szCs w:val="22"/>
        </w:rPr>
        <w:t xml:space="preserve"> ode dne </w:t>
      </w:r>
      <w:r>
        <w:rPr>
          <w:rFonts w:ascii="Arial" w:hAnsi="Arial" w:cs="Arial"/>
          <w:sz w:val="22"/>
          <w:szCs w:val="22"/>
        </w:rPr>
        <w:t>doručení výzvy k její úhradě</w:t>
      </w:r>
      <w:r w:rsidRPr="00110AA8">
        <w:rPr>
          <w:rFonts w:ascii="Arial" w:hAnsi="Arial" w:cs="Arial"/>
          <w:sz w:val="22"/>
          <w:szCs w:val="22"/>
        </w:rPr>
        <w:t>. Úhradou smluvní pokuty nezaniká nárok poškozené strany na náhradu škody</w:t>
      </w:r>
      <w:r>
        <w:rPr>
          <w:rFonts w:ascii="Arial" w:hAnsi="Arial" w:cs="Arial"/>
          <w:sz w:val="22"/>
          <w:szCs w:val="22"/>
        </w:rPr>
        <w:t>, kterou lze uplatňovat vedle smluvní pokuty,</w:t>
      </w:r>
      <w:r w:rsidRPr="00110AA8">
        <w:rPr>
          <w:rFonts w:ascii="Arial" w:hAnsi="Arial" w:cs="Arial"/>
          <w:sz w:val="22"/>
          <w:szCs w:val="22"/>
        </w:rPr>
        <w:t xml:space="preserve">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w:t>
      </w:r>
      <w:r w:rsidR="00EC2BCC">
        <w:rPr>
          <w:rFonts w:ascii="Arial" w:hAnsi="Arial" w:cs="Arial"/>
          <w:sz w:val="22"/>
          <w:szCs w:val="22"/>
        </w:rPr>
        <w:t xml:space="preserve"> smlouvy.</w:t>
      </w:r>
    </w:p>
    <w:p w14:paraId="43C29D4F" w14:textId="77777777" w:rsidR="00EC2BCC" w:rsidRPr="000D3435" w:rsidRDefault="00EC2BCC" w:rsidP="00EC2BCC">
      <w:pPr>
        <w:pStyle w:val="smldruhauroven"/>
        <w:spacing w:line="276" w:lineRule="auto"/>
        <w:ind w:left="360"/>
        <w:jc w:val="both"/>
        <w:rPr>
          <w:rFonts w:ascii="Arial" w:hAnsi="Arial" w:cs="Arial"/>
          <w:b/>
          <w:sz w:val="22"/>
          <w:szCs w:val="22"/>
        </w:rPr>
      </w:pPr>
    </w:p>
    <w:p w14:paraId="211FBB2B"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10</w:t>
      </w:r>
    </w:p>
    <w:p w14:paraId="595C2B53" w14:textId="77777777" w:rsidR="00F2571A" w:rsidRPr="00110AA8" w:rsidRDefault="00F2571A" w:rsidP="00F2571A">
      <w:pPr>
        <w:jc w:val="center"/>
        <w:rPr>
          <w:rFonts w:ascii="Arial" w:hAnsi="Arial" w:cs="Arial"/>
        </w:rPr>
      </w:pPr>
      <w:r w:rsidRPr="00110AA8">
        <w:rPr>
          <w:rFonts w:ascii="Arial" w:hAnsi="Arial" w:cs="Arial"/>
          <w:b/>
        </w:rPr>
        <w:t>Trvání a zánik smlouvy</w:t>
      </w:r>
    </w:p>
    <w:p w14:paraId="3FF6ECAA" w14:textId="77777777" w:rsidR="00F2571A" w:rsidRPr="00E21E5F" w:rsidRDefault="00F2571A" w:rsidP="00F2571A">
      <w:pPr>
        <w:pStyle w:val="smldruhauroven"/>
        <w:numPr>
          <w:ilvl w:val="0"/>
          <w:numId w:val="12"/>
        </w:numPr>
        <w:spacing w:line="276" w:lineRule="auto"/>
        <w:jc w:val="both"/>
        <w:rPr>
          <w:rFonts w:ascii="Arial" w:hAnsi="Arial" w:cs="Arial"/>
          <w:sz w:val="22"/>
          <w:szCs w:val="22"/>
        </w:rPr>
      </w:pPr>
      <w:r w:rsidRPr="00E21E5F">
        <w:rPr>
          <w:rFonts w:ascii="Arial" w:hAnsi="Arial" w:cs="Arial"/>
          <w:sz w:val="22"/>
          <w:szCs w:val="22"/>
        </w:rPr>
        <w:t>Platnost a účinnost této smlouvy nastává ode dne podpisu oběma smluvními stranami.</w:t>
      </w:r>
      <w:r>
        <w:rPr>
          <w:rFonts w:ascii="Arial" w:hAnsi="Arial" w:cs="Arial"/>
          <w:sz w:val="22"/>
          <w:szCs w:val="22"/>
        </w:rPr>
        <w:t xml:space="preserve"> Je-li však povinností některé ze smluvních stran uveřejnit tuto smlouvu v registru smluv, nastává účinnost smlouvy dnem uveřejnění této smlouvy v registru smluv.</w:t>
      </w:r>
      <w:r w:rsidRPr="00E21E5F">
        <w:rPr>
          <w:rFonts w:ascii="Arial" w:hAnsi="Arial" w:cs="Arial"/>
          <w:sz w:val="22"/>
          <w:szCs w:val="22"/>
        </w:rPr>
        <w:t xml:space="preserve"> Tato smlouva zaniká písemnou dohodou smluvních stran nebo odstoupením od smlouvy pro podstatné porušení smluvních povinností, přičemž za podstatné porušení smluvních povinností se pro účely této smlouvy považuje</w:t>
      </w:r>
      <w:r>
        <w:rPr>
          <w:rFonts w:ascii="Arial" w:hAnsi="Arial" w:cs="Arial"/>
          <w:sz w:val="22"/>
          <w:szCs w:val="22"/>
        </w:rPr>
        <w:t xml:space="preserve"> </w:t>
      </w:r>
      <w:r w:rsidRPr="00E21E5F">
        <w:rPr>
          <w:rFonts w:ascii="Arial" w:hAnsi="Arial" w:cs="Arial"/>
          <w:sz w:val="22"/>
          <w:szCs w:val="22"/>
        </w:rPr>
        <w:t>neplnění povinností ustanovených touto smlouvou nebo platnou právní úpravou ani po předchozím písemném upozornění druhou smluvní stranou v přiměřené náhradní lhůtě.</w:t>
      </w:r>
    </w:p>
    <w:p w14:paraId="1EFB857E" w14:textId="1E9038D4" w:rsidR="00A1508D" w:rsidRPr="0079227F" w:rsidRDefault="00F2571A" w:rsidP="0079227F">
      <w:pPr>
        <w:pStyle w:val="smldruhauroven"/>
        <w:numPr>
          <w:ilvl w:val="0"/>
          <w:numId w:val="12"/>
        </w:numPr>
        <w:spacing w:line="276" w:lineRule="auto"/>
        <w:jc w:val="both"/>
        <w:rPr>
          <w:rFonts w:ascii="Arial" w:hAnsi="Arial" w:cs="Arial"/>
          <w:sz w:val="22"/>
          <w:szCs w:val="22"/>
        </w:rPr>
      </w:pPr>
      <w:r w:rsidRPr="00110AA8">
        <w:rPr>
          <w:rFonts w:ascii="Arial" w:hAnsi="Arial" w:cs="Arial"/>
          <w:sz w:val="22"/>
          <w:szCs w:val="22"/>
        </w:rPr>
        <w:lastRenderedPageBreak/>
        <w:t>Odstoupení od smlouvy musí být učiněno v písemné formě s uvedením důvodu tohoto odstoupení s účinností ode dne, kdy bylo doručeno druhé smluvní straně. Smlouva se ruší dnem, kdy odstoupení nabylo účinnosti. Odstoupení od smlouvy se nedotýká nároku na zaplacení smluvní pokuty dle této smlouvy, kdy nároky na smluvní pokutu a její zaplacení trvají i po ukončení smlouvy.</w:t>
      </w:r>
    </w:p>
    <w:p w14:paraId="3FB146F2" w14:textId="77777777" w:rsidR="00F2571A" w:rsidRPr="00110AA8" w:rsidRDefault="00F2571A" w:rsidP="00F2571A">
      <w:pPr>
        <w:jc w:val="center"/>
        <w:rPr>
          <w:rFonts w:ascii="Arial" w:hAnsi="Arial" w:cs="Arial"/>
          <w:b/>
        </w:rPr>
      </w:pPr>
      <w:r w:rsidRPr="00110AA8">
        <w:rPr>
          <w:rFonts w:ascii="Arial" w:hAnsi="Arial" w:cs="Arial"/>
          <w:b/>
        </w:rPr>
        <w:t xml:space="preserve">Článek </w:t>
      </w:r>
      <w:r>
        <w:rPr>
          <w:rFonts w:ascii="Arial" w:hAnsi="Arial" w:cs="Arial"/>
          <w:b/>
        </w:rPr>
        <w:t>11</w:t>
      </w:r>
    </w:p>
    <w:p w14:paraId="0EFB92A6"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Ustanovení společná a závěrečná</w:t>
      </w:r>
    </w:p>
    <w:p w14:paraId="6435B0E3"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7ACFD259"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11C59107"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Veškerá práva a povinnosti z této smlouvy vyplývající se budou řídit a vykládat v souladu s</w:t>
      </w:r>
      <w:r>
        <w:rPr>
          <w:rFonts w:ascii="Arial" w:hAnsi="Arial" w:cs="Arial"/>
          <w:sz w:val="22"/>
          <w:szCs w:val="22"/>
        </w:rPr>
        <w:t> občanským zákoníkem</w:t>
      </w:r>
      <w:r w:rsidRPr="00110AA8">
        <w:rPr>
          <w:rFonts w:ascii="Arial" w:hAnsi="Arial" w:cs="Arial"/>
          <w:sz w:val="22"/>
          <w:szCs w:val="22"/>
        </w:rPr>
        <w:t xml:space="preserve"> a právním řádem České republiky. Soudem příslušným k řešení veškerých sporů mezi smluvními stranami v souvislosti s plněním a spory vzniklými z této smlouvy je věcně příslušný soud v </w:t>
      </w:r>
      <w:r>
        <w:rPr>
          <w:rFonts w:ascii="Arial" w:hAnsi="Arial" w:cs="Arial"/>
          <w:sz w:val="22"/>
          <w:szCs w:val="22"/>
        </w:rPr>
        <w:t>Jihlavě</w:t>
      </w:r>
      <w:r w:rsidRPr="00110AA8">
        <w:rPr>
          <w:rFonts w:ascii="Arial" w:hAnsi="Arial" w:cs="Arial"/>
          <w:sz w:val="22"/>
          <w:szCs w:val="22"/>
        </w:rPr>
        <w:t xml:space="preserve">. </w:t>
      </w:r>
    </w:p>
    <w:p w14:paraId="63597436"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Tato smlouva je vyhotovena ve </w:t>
      </w:r>
      <w:r>
        <w:rPr>
          <w:rFonts w:ascii="Arial" w:hAnsi="Arial" w:cs="Arial"/>
          <w:sz w:val="22"/>
          <w:szCs w:val="22"/>
        </w:rPr>
        <w:t>třech</w:t>
      </w:r>
      <w:r w:rsidRPr="00110AA8">
        <w:rPr>
          <w:rFonts w:ascii="Arial" w:hAnsi="Arial" w:cs="Arial"/>
          <w:sz w:val="22"/>
          <w:szCs w:val="22"/>
        </w:rPr>
        <w:t xml:space="preserve"> rovnocenných stejnopisech, z nichž </w:t>
      </w:r>
      <w:r>
        <w:rPr>
          <w:rFonts w:ascii="Arial" w:hAnsi="Arial" w:cs="Arial"/>
          <w:sz w:val="22"/>
          <w:szCs w:val="22"/>
        </w:rPr>
        <w:t>objednatel</w:t>
      </w:r>
      <w:r w:rsidRPr="00110AA8">
        <w:rPr>
          <w:rFonts w:ascii="Arial" w:hAnsi="Arial" w:cs="Arial"/>
          <w:sz w:val="22"/>
          <w:szCs w:val="22"/>
        </w:rPr>
        <w:t xml:space="preserve"> obdrží po </w:t>
      </w:r>
      <w:r>
        <w:rPr>
          <w:rFonts w:ascii="Arial" w:hAnsi="Arial" w:cs="Arial"/>
          <w:sz w:val="22"/>
          <w:szCs w:val="22"/>
        </w:rPr>
        <w:t>dvou a zhotovitel po jednom</w:t>
      </w:r>
      <w:r w:rsidRPr="00110AA8">
        <w:rPr>
          <w:rFonts w:ascii="Arial" w:hAnsi="Arial" w:cs="Arial"/>
          <w:sz w:val="22"/>
          <w:szCs w:val="22"/>
        </w:rPr>
        <w:t xml:space="preserve">. Ke změně této smlouvy může dojít pouze na základě písemných dodatků, které musí být odsouhlaseny a podepsány oběma smluvními stranami. </w:t>
      </w:r>
    </w:p>
    <w:p w14:paraId="79CC1E12"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Účastníci této smlouvy prohlašují, že se seznámili s obsahem této smlouvy, který je dostatečně určitý a srozumitelný a že s touto smlouvou souhlasí v plném rozsahu. Účastníci uzavírají tuto smlouvu na základě své vážné a svobodné vůle, nikoliv v tísni či za nápadně nevýhodných podmínek a na důkaz toho připojují své vlastnoruční podpisy. </w:t>
      </w:r>
    </w:p>
    <w:p w14:paraId="26AA8C4E" w14:textId="77777777" w:rsidR="00F2571A" w:rsidRDefault="00F2571A" w:rsidP="00F2571A">
      <w:pPr>
        <w:rPr>
          <w:rFonts w:ascii="Arial" w:hAnsi="Arial" w:cs="Arial"/>
        </w:rPr>
      </w:pPr>
    </w:p>
    <w:p w14:paraId="77D5583C" w14:textId="698944C9" w:rsidR="00F2571A" w:rsidRPr="00AE1603" w:rsidRDefault="00F2571A" w:rsidP="00F2571A">
      <w:pPr>
        <w:rPr>
          <w:rFonts w:ascii="Arial" w:hAnsi="Arial" w:cs="Arial"/>
        </w:rPr>
      </w:pPr>
      <w:r w:rsidRPr="00110AA8">
        <w:rPr>
          <w:rFonts w:ascii="Arial" w:hAnsi="Arial" w:cs="Arial"/>
        </w:rPr>
        <w:t>V</w:t>
      </w:r>
      <w:r>
        <w:rPr>
          <w:rFonts w:ascii="Arial" w:hAnsi="Arial" w:cs="Arial"/>
        </w:rPr>
        <w:t> </w:t>
      </w:r>
      <w:r w:rsidR="00A1508D">
        <w:rPr>
          <w:rFonts w:ascii="Arial" w:hAnsi="Arial" w:cs="Arial"/>
        </w:rPr>
        <w:t>Jihlavě</w:t>
      </w:r>
      <w:r w:rsidRPr="00110AA8">
        <w:rPr>
          <w:rFonts w:ascii="Arial" w:hAnsi="Arial" w:cs="Arial"/>
        </w:rPr>
        <w:t xml:space="preserve"> dne</w:t>
      </w:r>
      <w:r w:rsidR="00DB1F40">
        <w:rPr>
          <w:rFonts w:ascii="Arial" w:hAnsi="Arial" w:cs="Arial"/>
        </w:rPr>
        <w:t>:</w:t>
      </w:r>
      <w:r w:rsidRPr="00110AA8">
        <w:rPr>
          <w:rFonts w:ascii="Arial" w:hAnsi="Arial" w:cs="Arial"/>
        </w:rPr>
        <w:tab/>
      </w:r>
      <w:r w:rsidRPr="00110AA8">
        <w:rPr>
          <w:rFonts w:ascii="Arial" w:hAnsi="Arial" w:cs="Arial"/>
        </w:rPr>
        <w:tab/>
      </w:r>
      <w:r w:rsidRPr="00110AA8">
        <w:rPr>
          <w:rFonts w:ascii="Arial" w:hAnsi="Arial" w:cs="Arial"/>
        </w:rPr>
        <w:tab/>
      </w:r>
      <w:r w:rsidRPr="00110AA8">
        <w:rPr>
          <w:rFonts w:ascii="Arial" w:hAnsi="Arial" w:cs="Arial"/>
        </w:rPr>
        <w:tab/>
        <w:t xml:space="preserve">   </w:t>
      </w:r>
      <w:r>
        <w:rPr>
          <w:rFonts w:ascii="Arial" w:hAnsi="Arial" w:cs="Arial"/>
        </w:rPr>
        <w:tab/>
      </w:r>
      <w:r>
        <w:rPr>
          <w:rFonts w:ascii="Arial" w:hAnsi="Arial" w:cs="Arial"/>
        </w:rPr>
        <w:tab/>
      </w:r>
      <w:r w:rsidRPr="00110AA8">
        <w:rPr>
          <w:rFonts w:ascii="Arial" w:hAnsi="Arial" w:cs="Arial"/>
        </w:rPr>
        <w:t xml:space="preserve">  </w:t>
      </w:r>
      <w:r>
        <w:rPr>
          <w:rFonts w:ascii="Arial" w:hAnsi="Arial" w:cs="Arial"/>
        </w:rPr>
        <w:tab/>
      </w:r>
      <w:r w:rsidRPr="00110AA8">
        <w:rPr>
          <w:rFonts w:ascii="Arial" w:hAnsi="Arial" w:cs="Arial"/>
        </w:rPr>
        <w:t>V </w:t>
      </w:r>
      <w:r>
        <w:rPr>
          <w:rFonts w:ascii="Arial" w:hAnsi="Arial" w:cs="Arial"/>
        </w:rPr>
        <w:t>Jihlavě</w:t>
      </w:r>
      <w:r w:rsidRPr="00110AA8">
        <w:rPr>
          <w:rFonts w:ascii="Arial" w:hAnsi="Arial" w:cs="Arial"/>
        </w:rPr>
        <w:t xml:space="preserve"> dne</w:t>
      </w:r>
      <w:r w:rsidR="00DB1F40">
        <w:rPr>
          <w:rFonts w:ascii="Arial" w:hAnsi="Arial" w:cs="Arial"/>
        </w:rPr>
        <w:t>: 4. 4. 2019</w:t>
      </w:r>
      <w:r>
        <w:rPr>
          <w:rFonts w:ascii="Arial" w:hAnsi="Arial" w:cs="Arial"/>
        </w:rPr>
        <w:tab/>
      </w:r>
      <w:r>
        <w:rPr>
          <w:rFonts w:ascii="Arial" w:hAnsi="Arial" w:cs="Arial"/>
        </w:rPr>
        <w:tab/>
      </w:r>
      <w:r w:rsidRPr="00110AA8">
        <w:rPr>
          <w:rFonts w:ascii="Arial" w:hAnsi="Arial" w:cs="Arial"/>
          <w:b/>
        </w:rPr>
        <w:tab/>
      </w:r>
      <w:r w:rsidRPr="00110AA8">
        <w:rPr>
          <w:rFonts w:ascii="Arial" w:hAnsi="Arial" w:cs="Arial"/>
          <w:b/>
        </w:rPr>
        <w:tab/>
        <w:t xml:space="preserve">           </w:t>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p>
    <w:p w14:paraId="4EA6F613" w14:textId="4B35FD4F" w:rsidR="00F2571A" w:rsidRDefault="00A1508D" w:rsidP="00F2571A">
      <w:pPr>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571A">
        <w:rPr>
          <w:rFonts w:ascii="Arial" w:hAnsi="Arial" w:cs="Arial"/>
        </w:rPr>
        <w:t>Z</w:t>
      </w:r>
      <w:r w:rsidR="00F2571A" w:rsidRPr="00737825">
        <w:rPr>
          <w:rFonts w:ascii="Arial" w:hAnsi="Arial" w:cs="Arial"/>
        </w:rPr>
        <w:t xml:space="preserve">a </w:t>
      </w:r>
      <w:r w:rsidR="00F2571A">
        <w:rPr>
          <w:rFonts w:ascii="Arial" w:hAnsi="Arial" w:cs="Arial"/>
        </w:rPr>
        <w:t>zhotovitele:</w:t>
      </w:r>
    </w:p>
    <w:p w14:paraId="763B0F8A" w14:textId="77777777" w:rsidR="00F2571A" w:rsidRDefault="00F2571A" w:rsidP="00F2571A">
      <w:pPr>
        <w:rPr>
          <w:rFonts w:ascii="Arial" w:hAnsi="Arial" w:cs="Arial"/>
        </w:rPr>
      </w:pPr>
    </w:p>
    <w:p w14:paraId="52D01CC4" w14:textId="77777777" w:rsidR="00F2571A" w:rsidRDefault="00F2571A" w:rsidP="00F2571A">
      <w:pPr>
        <w:rPr>
          <w:rFonts w:ascii="Arial" w:hAnsi="Arial" w:cs="Arial"/>
        </w:rPr>
      </w:pPr>
      <w:r>
        <w:rPr>
          <w:rFonts w:ascii="Arial" w:hAnsi="Arial" w:cs="Arial"/>
          <w:b/>
        </w:rPr>
        <w:t>…</w:t>
      </w:r>
      <w:r w:rsidRPr="006A50D9">
        <w:rPr>
          <w:rFonts w:ascii="Arial" w:hAnsi="Arial" w:cs="Arial"/>
          <w:b/>
        </w:rPr>
        <w:t>....................................................</w:t>
      </w:r>
      <w:r w:rsidRPr="00110AA8">
        <w:rPr>
          <w:rFonts w:ascii="Arial" w:hAnsi="Arial" w:cs="Arial"/>
          <w:b/>
        </w:rPr>
        <w:t xml:space="preserve">   </w:t>
      </w:r>
      <w:r>
        <w:rPr>
          <w:rFonts w:ascii="Arial" w:hAnsi="Arial" w:cs="Arial"/>
          <w:b/>
        </w:rPr>
        <w:t xml:space="preserve">                          </w:t>
      </w:r>
      <w:r w:rsidRPr="00110AA8">
        <w:rPr>
          <w:rFonts w:ascii="Arial" w:hAnsi="Arial" w:cs="Arial"/>
          <w:b/>
        </w:rPr>
        <w:t>............................................................</w:t>
      </w:r>
      <w:r w:rsidRPr="00110AA8">
        <w:rPr>
          <w:rFonts w:ascii="Arial" w:hAnsi="Arial" w:cs="Arial"/>
          <w:b/>
        </w:rPr>
        <w:tab/>
      </w:r>
    </w:p>
    <w:p w14:paraId="14EC59F5" w14:textId="480C2FC3" w:rsidR="00F2571A" w:rsidRPr="00737825" w:rsidRDefault="00F2571A" w:rsidP="00F2571A">
      <w:pPr>
        <w:rPr>
          <w:rFonts w:ascii="Arial" w:hAnsi="Arial" w:cs="Arial"/>
        </w:rPr>
      </w:pPr>
      <w:r w:rsidRPr="00737825">
        <w:rPr>
          <w:rFonts w:ascii="Arial" w:hAnsi="Arial" w:cs="Arial"/>
        </w:rPr>
        <w:t xml:space="preserve"> </w:t>
      </w:r>
      <w:r w:rsidR="00EC2BCC">
        <w:rPr>
          <w:rFonts w:ascii="Arial" w:hAnsi="Arial" w:cs="Arial"/>
        </w:rPr>
        <w:t>MUDr. Zdeňka Drlíková</w:t>
      </w:r>
      <w:r w:rsidRPr="00737825">
        <w:rPr>
          <w:rFonts w:ascii="Arial" w:hAnsi="Arial" w:cs="Arial"/>
        </w:rPr>
        <w:t xml:space="preserve">                       </w:t>
      </w:r>
      <w:r w:rsidR="00EC2BCC">
        <w:rPr>
          <w:rFonts w:ascii="Arial" w:hAnsi="Arial" w:cs="Arial"/>
        </w:rPr>
        <w:tab/>
      </w:r>
      <w:r w:rsidR="00EC2BCC">
        <w:rPr>
          <w:rFonts w:ascii="Arial" w:hAnsi="Arial" w:cs="Arial"/>
        </w:rPr>
        <w:tab/>
        <w:t xml:space="preserve">           </w:t>
      </w:r>
      <w:r>
        <w:rPr>
          <w:rFonts w:ascii="Arial" w:hAnsi="Arial" w:cs="Arial"/>
        </w:rPr>
        <w:t>Ing.</w:t>
      </w:r>
      <w:r w:rsidRPr="00737825">
        <w:rPr>
          <w:rFonts w:ascii="Arial" w:hAnsi="Arial" w:cs="Arial"/>
        </w:rPr>
        <w:t xml:space="preserve"> </w:t>
      </w:r>
      <w:r>
        <w:rPr>
          <w:rFonts w:ascii="Arial" w:hAnsi="Arial" w:cs="Arial"/>
        </w:rPr>
        <w:t>Erika Šteflová</w:t>
      </w:r>
      <w:r w:rsidRPr="00737825">
        <w:rPr>
          <w:rFonts w:ascii="Arial" w:hAnsi="Arial" w:cs="Arial"/>
        </w:rPr>
        <w:t>, MBA</w:t>
      </w:r>
      <w:r>
        <w:rPr>
          <w:rFonts w:ascii="Arial" w:hAnsi="Arial" w:cs="Arial"/>
        </w:rPr>
        <w:t>,</w:t>
      </w:r>
    </w:p>
    <w:p w14:paraId="4A43BBCF" w14:textId="3CB3E5C5" w:rsidR="00F2571A" w:rsidRDefault="00EC2BCC" w:rsidP="00F2571A">
      <w:r>
        <w:rPr>
          <w:rFonts w:ascii="Arial" w:hAnsi="Arial" w:cs="Arial"/>
        </w:rPr>
        <w:t>ředitelka</w:t>
      </w:r>
      <w:r w:rsidR="00F2571A">
        <w:rPr>
          <w:rFonts w:ascii="Arial" w:hAnsi="Arial" w:cs="Arial"/>
        </w:rPr>
        <w:tab/>
      </w:r>
      <w:r w:rsidR="00F2571A">
        <w:rPr>
          <w:rFonts w:ascii="Arial" w:hAnsi="Arial" w:cs="Arial"/>
        </w:rPr>
        <w:tab/>
      </w:r>
      <w:r w:rsidR="00F2571A" w:rsidRPr="00737825">
        <w:rPr>
          <w:rFonts w:ascii="Arial" w:hAnsi="Arial" w:cs="Arial"/>
        </w:rPr>
        <w:tab/>
      </w:r>
      <w:r w:rsidR="00F2571A" w:rsidRPr="00737825">
        <w:rPr>
          <w:rFonts w:ascii="Arial" w:hAnsi="Arial" w:cs="Arial"/>
        </w:rPr>
        <w:tab/>
      </w:r>
      <w:r w:rsidR="00F2571A" w:rsidRPr="00737825">
        <w:rPr>
          <w:rFonts w:ascii="Arial" w:hAnsi="Arial" w:cs="Arial"/>
        </w:rPr>
        <w:tab/>
      </w:r>
      <w:r>
        <w:rPr>
          <w:rFonts w:ascii="Arial" w:hAnsi="Arial" w:cs="Arial"/>
        </w:rPr>
        <w:tab/>
      </w:r>
      <w:r>
        <w:rPr>
          <w:rFonts w:ascii="Arial" w:hAnsi="Arial" w:cs="Arial"/>
        </w:rPr>
        <w:tab/>
      </w:r>
      <w:proofErr w:type="spellStart"/>
      <w:r w:rsidR="00F2571A">
        <w:rPr>
          <w:rFonts w:ascii="Arial" w:hAnsi="Arial" w:cs="Arial"/>
        </w:rPr>
        <w:t>ředitelka</w:t>
      </w:r>
      <w:proofErr w:type="spellEnd"/>
    </w:p>
    <w:p w14:paraId="2388C9B2" w14:textId="77777777" w:rsidR="007F0DFE" w:rsidRPr="008A3BE3" w:rsidRDefault="007F0DFE">
      <w:pPr>
        <w:rPr>
          <w:rFonts w:asciiTheme="minorHAnsi" w:hAnsiTheme="minorHAnsi"/>
        </w:rPr>
      </w:pPr>
    </w:p>
    <w:sectPr w:rsidR="007F0DFE" w:rsidRPr="008A3BE3" w:rsidSect="007F0DFE">
      <w:headerReference w:type="default" r:id="rId11"/>
      <w:footerReference w:type="default" r:id="rId12"/>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0DE3" w14:textId="77777777" w:rsidR="00C43D6D" w:rsidRDefault="00C43D6D" w:rsidP="007F0DFE">
      <w:pPr>
        <w:spacing w:after="0" w:line="240" w:lineRule="auto"/>
      </w:pPr>
      <w:r>
        <w:separator/>
      </w:r>
    </w:p>
  </w:endnote>
  <w:endnote w:type="continuationSeparator" w:id="0">
    <w:p w14:paraId="6B0E368E" w14:textId="77777777" w:rsidR="00C43D6D" w:rsidRDefault="00C43D6D" w:rsidP="007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02D9" w14:textId="77777777" w:rsidR="00C43D6D" w:rsidRDefault="00C43D6D">
    <w:pPr>
      <w:pStyle w:val="Zpat"/>
    </w:pPr>
    <w:r>
      <w:rPr>
        <w:noProof/>
        <w:lang w:eastAsia="cs-CZ"/>
      </w:rPr>
      <w:drawing>
        <wp:anchor distT="0" distB="0" distL="114300" distR="114300" simplePos="0" relativeHeight="251658240" behindDoc="0" locked="0" layoutInCell="1" allowOverlap="1" wp14:anchorId="2F92AC19" wp14:editId="28E10171">
          <wp:simplePos x="0" y="0"/>
          <wp:positionH relativeFrom="page">
            <wp:align>right</wp:align>
          </wp:positionH>
          <wp:positionV relativeFrom="paragraph">
            <wp:posOffset>-910590</wp:posOffset>
          </wp:positionV>
          <wp:extent cx="1864360" cy="10668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vy-dolni-roh.png"/>
                  <pic:cNvPicPr/>
                </pic:nvPicPr>
                <pic:blipFill>
                  <a:blip r:embed="rId1">
                    <a:extLst>
                      <a:ext uri="{28A0092B-C50C-407E-A947-70E740481C1C}">
                        <a14:useLocalDpi xmlns:a14="http://schemas.microsoft.com/office/drawing/2010/main" val="0"/>
                      </a:ext>
                    </a:extLst>
                  </a:blip>
                  <a:stretch>
                    <a:fillRect/>
                  </a:stretch>
                </pic:blipFill>
                <pic:spPr>
                  <a:xfrm>
                    <a:off x="0" y="0"/>
                    <a:ext cx="1864360" cy="1066800"/>
                  </a:xfrm>
                  <a:prstGeom prst="rect">
                    <a:avLst/>
                  </a:prstGeom>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9BC7" w14:textId="77777777" w:rsidR="00C43D6D" w:rsidRDefault="00C43D6D" w:rsidP="007F0DFE">
      <w:pPr>
        <w:spacing w:after="0" w:line="240" w:lineRule="auto"/>
      </w:pPr>
      <w:r>
        <w:separator/>
      </w:r>
    </w:p>
  </w:footnote>
  <w:footnote w:type="continuationSeparator" w:id="0">
    <w:p w14:paraId="034AD9B1" w14:textId="77777777" w:rsidR="00C43D6D" w:rsidRDefault="00C43D6D" w:rsidP="007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B5E4" w14:textId="77777777" w:rsidR="00C43D6D" w:rsidRDefault="00C43D6D">
    <w:pPr>
      <w:pStyle w:val="Zhlav"/>
    </w:pPr>
    <w:r>
      <w:rPr>
        <w:noProof/>
        <w:lang w:eastAsia="cs-CZ"/>
      </w:rPr>
      <w:drawing>
        <wp:anchor distT="0" distB="0" distL="114300" distR="114300" simplePos="0" relativeHeight="251659264" behindDoc="0" locked="0" layoutInCell="1" allowOverlap="1" wp14:anchorId="299A4872" wp14:editId="1EDA1635">
          <wp:simplePos x="0" y="0"/>
          <wp:positionH relativeFrom="column">
            <wp:posOffset>-661670</wp:posOffset>
          </wp:positionH>
          <wp:positionV relativeFrom="paragraph">
            <wp:posOffset>-88265</wp:posOffset>
          </wp:positionV>
          <wp:extent cx="2353945" cy="4857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35394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6E9EFFCE"/>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Symbol"/>
        <w:b w:val="0"/>
        <w:bCs w:val="0"/>
        <w:i w:val="0"/>
        <w:caps w:val="0"/>
        <w:smallCaps w:val="0"/>
        <w:strike w:val="0"/>
        <w:dstrike w:val="0"/>
        <w:vanish w:val="0"/>
        <w:color w:val="000000"/>
        <w:position w:val="0"/>
        <w:sz w:val="20"/>
        <w:szCs w:val="20"/>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BE3A654A"/>
    <w:name w:val="WW8Num8"/>
    <w:lvl w:ilvl="0">
      <w:start w:val="1"/>
      <w:numFmt w:val="decimal"/>
      <w:lvlText w:val="%1."/>
      <w:lvlJc w:val="left"/>
      <w:pPr>
        <w:tabs>
          <w:tab w:val="num" w:pos="360"/>
        </w:tabs>
        <w:ind w:left="36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Arial"/>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F6E2C436"/>
    <w:name w:val="WW8Num11"/>
    <w:lvl w:ilvl="0">
      <w:start w:val="1"/>
      <w:numFmt w:val="decimal"/>
      <w:lvlText w:val="%1."/>
      <w:lvlJc w:val="left"/>
      <w:pPr>
        <w:tabs>
          <w:tab w:val="num" w:pos="360"/>
        </w:tabs>
        <w:ind w:left="360" w:hanging="360"/>
      </w:pPr>
      <w:rPr>
        <w:rFonts w:ascii="Arial" w:eastAsia="SimSun" w:hAnsi="Arial" w:cs="Georgia"/>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15201306"/>
    <w:multiLevelType w:val="hybridMultilevel"/>
    <w:tmpl w:val="26E8ED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0662EE0"/>
    <w:multiLevelType w:val="hybridMultilevel"/>
    <w:tmpl w:val="00CCE2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EC382C"/>
    <w:multiLevelType w:val="hybridMultilevel"/>
    <w:tmpl w:val="45D43F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88727C1"/>
    <w:multiLevelType w:val="hybridMultilevel"/>
    <w:tmpl w:val="BEB4B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752A26"/>
    <w:multiLevelType w:val="multilevel"/>
    <w:tmpl w:val="93CEB6E6"/>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5EDD0743"/>
    <w:multiLevelType w:val="hybridMultilevel"/>
    <w:tmpl w:val="A746D1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F883A92"/>
    <w:multiLevelType w:val="hybridMultilevel"/>
    <w:tmpl w:val="05D897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4707604"/>
    <w:multiLevelType w:val="hybridMultilevel"/>
    <w:tmpl w:val="80D60C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DF46DB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8"/>
  </w:num>
  <w:num w:numId="5">
    <w:abstractNumId w:val="15"/>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2"/>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94"/>
    <w:rsid w:val="00131003"/>
    <w:rsid w:val="001971B1"/>
    <w:rsid w:val="001E7F40"/>
    <w:rsid w:val="00203127"/>
    <w:rsid w:val="002538F0"/>
    <w:rsid w:val="004E5DF8"/>
    <w:rsid w:val="005051BB"/>
    <w:rsid w:val="005F43FB"/>
    <w:rsid w:val="00683CA0"/>
    <w:rsid w:val="006B5A1F"/>
    <w:rsid w:val="006D0BB1"/>
    <w:rsid w:val="00775BCE"/>
    <w:rsid w:val="0079227F"/>
    <w:rsid w:val="007F0DFE"/>
    <w:rsid w:val="00813C94"/>
    <w:rsid w:val="008A3BE3"/>
    <w:rsid w:val="00910B01"/>
    <w:rsid w:val="0099040A"/>
    <w:rsid w:val="00A1508D"/>
    <w:rsid w:val="00AB3263"/>
    <w:rsid w:val="00C43D6D"/>
    <w:rsid w:val="00C70791"/>
    <w:rsid w:val="00CD4573"/>
    <w:rsid w:val="00DB1F40"/>
    <w:rsid w:val="00E36C98"/>
    <w:rsid w:val="00EC2BCC"/>
    <w:rsid w:val="00F2571A"/>
    <w:rsid w:val="00F72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0AA99"/>
  <w15:chartTrackingRefBased/>
  <w15:docId w15:val="{6EE30217-63AC-455E-8753-7DB7AA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BE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0D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DFE"/>
  </w:style>
  <w:style w:type="paragraph" w:styleId="Zpat">
    <w:name w:val="footer"/>
    <w:basedOn w:val="Normln"/>
    <w:link w:val="ZpatChar"/>
    <w:uiPriority w:val="99"/>
    <w:unhideWhenUsed/>
    <w:rsid w:val="007F0D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FE"/>
  </w:style>
  <w:style w:type="paragraph" w:styleId="Odstavecseseznamem">
    <w:name w:val="List Paragraph"/>
    <w:basedOn w:val="Normln"/>
    <w:uiPriority w:val="34"/>
    <w:qFormat/>
    <w:rsid w:val="008A3BE3"/>
    <w:pPr>
      <w:spacing w:after="0" w:line="240" w:lineRule="auto"/>
      <w:ind w:left="708"/>
    </w:pPr>
    <w:rPr>
      <w:rFonts w:ascii="Times New Roman" w:eastAsia="Times New Roman" w:hAnsi="Times New Roman" w:cs="Arial"/>
      <w:sz w:val="24"/>
      <w:szCs w:val="20"/>
      <w:lang w:eastAsia="cs-CZ"/>
    </w:rPr>
  </w:style>
  <w:style w:type="character" w:styleId="Hypertextovodkaz">
    <w:name w:val="Hyperlink"/>
    <w:basedOn w:val="Standardnpsmoodstavce"/>
    <w:uiPriority w:val="99"/>
    <w:unhideWhenUsed/>
    <w:rsid w:val="008A3BE3"/>
    <w:rPr>
      <w:color w:val="0563C1" w:themeColor="hyperlink"/>
      <w:u w:val="single"/>
    </w:rPr>
  </w:style>
  <w:style w:type="character" w:customStyle="1" w:styleId="platne1">
    <w:name w:val="platne1"/>
    <w:basedOn w:val="Standardnpsmoodstavce"/>
    <w:rsid w:val="00F2571A"/>
  </w:style>
  <w:style w:type="character" w:customStyle="1" w:styleId="apple-converted-space">
    <w:name w:val="apple-converted-space"/>
    <w:basedOn w:val="Standardnpsmoodstavce"/>
    <w:rsid w:val="00F2571A"/>
  </w:style>
  <w:style w:type="paragraph" w:styleId="Zkladntext">
    <w:name w:val="Body Text"/>
    <w:basedOn w:val="Normln"/>
    <w:link w:val="ZkladntextChar"/>
    <w:rsid w:val="00F2571A"/>
    <w:pPr>
      <w:suppressAutoHyphens/>
      <w:spacing w:after="120" w:line="252" w:lineRule="auto"/>
    </w:pPr>
    <w:rPr>
      <w:rFonts w:eastAsia="SimSun" w:cs="Calibri"/>
      <w:color w:val="00000A"/>
      <w:lang w:eastAsia="ar-SA"/>
    </w:rPr>
  </w:style>
  <w:style w:type="character" w:customStyle="1" w:styleId="ZkladntextChar">
    <w:name w:val="Základní text Char"/>
    <w:basedOn w:val="Standardnpsmoodstavce"/>
    <w:link w:val="Zkladntext"/>
    <w:rsid w:val="00F2571A"/>
    <w:rPr>
      <w:rFonts w:ascii="Calibri" w:eastAsia="SimSun" w:hAnsi="Calibri" w:cs="Calibri"/>
      <w:color w:val="00000A"/>
      <w:lang w:eastAsia="ar-SA"/>
    </w:rPr>
  </w:style>
  <w:style w:type="paragraph" w:customStyle="1" w:styleId="Prosttext1">
    <w:name w:val="Prostý text1"/>
    <w:basedOn w:val="Normln"/>
    <w:rsid w:val="00F2571A"/>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F2571A"/>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F2571A"/>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2571A"/>
    <w:rPr>
      <w:sz w:val="16"/>
      <w:szCs w:val="16"/>
    </w:rPr>
  </w:style>
  <w:style w:type="paragraph" w:styleId="Textkomente">
    <w:name w:val="annotation text"/>
    <w:basedOn w:val="Normln"/>
    <w:link w:val="TextkomenteChar"/>
    <w:uiPriority w:val="99"/>
    <w:semiHidden/>
    <w:unhideWhenUsed/>
    <w:rsid w:val="00F2571A"/>
    <w:pPr>
      <w:suppressAutoHyphens/>
      <w:spacing w:after="0" w:line="240" w:lineRule="auto"/>
    </w:pPr>
    <w:rPr>
      <w:rFonts w:ascii="Times New Roman" w:eastAsia="Times New Roman" w:hAnsi="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F2571A"/>
    <w:rPr>
      <w:rFonts w:ascii="Times New Roman" w:eastAsia="Times New Roman" w:hAnsi="Times New Roman" w:cs="Times New Roman"/>
      <w:color w:val="00000A"/>
      <w:sz w:val="20"/>
      <w:szCs w:val="20"/>
      <w:lang w:eastAsia="ar-SA"/>
    </w:rPr>
  </w:style>
  <w:style w:type="paragraph" w:styleId="Textbubliny">
    <w:name w:val="Balloon Text"/>
    <w:basedOn w:val="Normln"/>
    <w:link w:val="TextbublinyChar"/>
    <w:uiPriority w:val="99"/>
    <w:semiHidden/>
    <w:unhideWhenUsed/>
    <w:rsid w:val="00F257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571A"/>
    <w:rPr>
      <w:rFonts w:ascii="Segoe UI" w:eastAsia="Calibri" w:hAnsi="Segoe UI" w:cs="Segoe UI"/>
      <w:sz w:val="18"/>
      <w:szCs w:val="18"/>
    </w:rPr>
  </w:style>
  <w:style w:type="paragraph" w:styleId="Bezmezer">
    <w:name w:val="No Spacing"/>
    <w:uiPriority w:val="1"/>
    <w:qFormat/>
    <w:rsid w:val="00AB3263"/>
    <w:pPr>
      <w:spacing w:after="0" w:line="240" w:lineRule="auto"/>
    </w:pPr>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C70791"/>
    <w:pPr>
      <w:suppressAutoHyphens w:val="0"/>
      <w:spacing w:after="160"/>
    </w:pPr>
    <w:rPr>
      <w:rFonts w:ascii="Calibri" w:eastAsia="Calibri" w:hAnsi="Calibri"/>
      <w:b/>
      <w:bCs/>
      <w:color w:val="auto"/>
      <w:lang w:eastAsia="en-US"/>
    </w:rPr>
  </w:style>
  <w:style w:type="character" w:customStyle="1" w:styleId="PedmtkomenteChar">
    <w:name w:val="Předmět komentáře Char"/>
    <w:basedOn w:val="TextkomenteChar"/>
    <w:link w:val="Pedmtkomente"/>
    <w:uiPriority w:val="99"/>
    <w:semiHidden/>
    <w:rsid w:val="00C70791"/>
    <w:rPr>
      <w:rFonts w:ascii="Calibri" w:eastAsia="Calibri" w:hAnsi="Calibri" w:cs="Times New Roman"/>
      <w:b/>
      <w:bCs/>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03C4-1D01-48F2-874E-4AEBD65E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290AE4-7E4C-40E2-85EF-9851B2B50861}">
  <ds:schemaRefs>
    <ds:schemaRef ds:uri="http://schemas.microsoft.com/sharepoint/v3/contenttype/forms"/>
  </ds:schemaRefs>
</ds:datastoreItem>
</file>

<file path=customXml/itemProps3.xml><?xml version="1.0" encoding="utf-8"?>
<ds:datastoreItem xmlns:ds="http://schemas.openxmlformats.org/officeDocument/2006/customXml" ds:itemID="{079051C5-95E0-434B-AF4D-3DB584F3EDE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D4F713-F55E-4201-88DC-87036BE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2701</Words>
  <Characters>15937</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Rabasová Iveta</dc:creator>
  <cp:keywords/>
  <dc:description/>
  <cp:lastModifiedBy>Kateřina Zachová</cp:lastModifiedBy>
  <cp:revision>9</cp:revision>
  <cp:lastPrinted>2019-04-11T12:02:00Z</cp:lastPrinted>
  <dcterms:created xsi:type="dcterms:W3CDTF">2019-03-15T13:50:00Z</dcterms:created>
  <dcterms:modified xsi:type="dcterms:W3CDTF">2019-04-11T12:24:00Z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