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FF" w:rsidRDefault="009904AD" w:rsidP="00917BFF">
      <w:pPr>
        <w:tabs>
          <w:tab w:val="left" w:pos="4536"/>
          <w:tab w:val="left" w:pos="7513"/>
        </w:tabs>
        <w:spacing w:after="240"/>
        <w:rPr>
          <w:sz w:val="22"/>
          <w:szCs w:val="22"/>
        </w:rPr>
      </w:pPr>
      <w:r>
        <w:rPr>
          <w:sz w:val="22"/>
          <w:szCs w:val="22"/>
        </w:rPr>
        <w:tab/>
      </w:r>
      <w:r w:rsidR="000F2BF5" w:rsidRPr="009904AD">
        <w:rPr>
          <w:sz w:val="22"/>
          <w:szCs w:val="22"/>
        </w:rPr>
        <w:t>Číslo smlouvy objednatele:</w:t>
      </w:r>
      <w:r>
        <w:rPr>
          <w:sz w:val="22"/>
          <w:szCs w:val="22"/>
        </w:rPr>
        <w:tab/>
      </w:r>
    </w:p>
    <w:p w:rsidR="000F2BF5" w:rsidRPr="009904AD" w:rsidRDefault="000F2BF5" w:rsidP="00917BFF">
      <w:pPr>
        <w:tabs>
          <w:tab w:val="left" w:pos="4536"/>
          <w:tab w:val="left" w:pos="7513"/>
        </w:tabs>
        <w:spacing w:after="240"/>
        <w:rPr>
          <w:sz w:val="22"/>
          <w:szCs w:val="22"/>
        </w:rPr>
      </w:pPr>
      <w:r w:rsidRPr="009904AD">
        <w:rPr>
          <w:sz w:val="22"/>
          <w:szCs w:val="22"/>
        </w:rPr>
        <w:t xml:space="preserve"> </w:t>
      </w:r>
      <w:r w:rsidR="009904AD">
        <w:rPr>
          <w:sz w:val="22"/>
          <w:szCs w:val="22"/>
        </w:rPr>
        <w:tab/>
      </w:r>
      <w:r w:rsidRPr="009904AD">
        <w:rPr>
          <w:sz w:val="22"/>
          <w:szCs w:val="22"/>
        </w:rPr>
        <w:t xml:space="preserve">Číslo smlouvy </w:t>
      </w:r>
      <w:r w:rsidR="0048607C">
        <w:rPr>
          <w:sz w:val="22"/>
          <w:szCs w:val="22"/>
        </w:rPr>
        <w:t>poskytovatel</w:t>
      </w:r>
      <w:r w:rsidRPr="009904AD">
        <w:rPr>
          <w:sz w:val="22"/>
          <w:szCs w:val="22"/>
        </w:rPr>
        <w:t>e:</w:t>
      </w:r>
      <w:r w:rsidRPr="009904AD">
        <w:rPr>
          <w:sz w:val="22"/>
          <w:szCs w:val="22"/>
        </w:rPr>
        <w:tab/>
      </w:r>
      <w:r w:rsidR="009904AD">
        <w:rPr>
          <w:sz w:val="22"/>
          <w:szCs w:val="22"/>
        </w:rPr>
        <w:t>______________</w:t>
      </w:r>
    </w:p>
    <w:p w:rsidR="008F24EC" w:rsidRDefault="000B4BF1" w:rsidP="009904AD">
      <w:pPr>
        <w:pStyle w:val="JVS1"/>
        <w:spacing w:before="360"/>
        <w:jc w:val="both"/>
      </w:pPr>
      <w:r>
        <w:t xml:space="preserve">Smlouva </w:t>
      </w:r>
      <w:r w:rsidR="006D25CB">
        <w:t xml:space="preserve">o </w:t>
      </w:r>
      <w:r w:rsidR="0048607C">
        <w:t>poskytování služeb technické podpory</w:t>
      </w:r>
    </w:p>
    <w:p w:rsidR="000B4BF1" w:rsidRDefault="000B4BF1" w:rsidP="000B4BF1">
      <w:pPr>
        <w:pStyle w:val="SBSTitulekmal"/>
        <w:jc w:val="left"/>
        <w:rPr>
          <w:rFonts w:cs="Arial"/>
        </w:rPr>
      </w:pPr>
      <w:r>
        <w:rPr>
          <w:rFonts w:cs="Arial"/>
        </w:rPr>
        <w:t>(dále jen „smlouva“)</w:t>
      </w:r>
    </w:p>
    <w:p w:rsidR="00CB31F9" w:rsidRPr="00495D65"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p>
    <w:p w:rsidR="00CB31F9" w:rsidRPr="00495D65"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r w:rsidRPr="00495D65">
        <w:rPr>
          <w:rFonts w:cs="Arial"/>
          <w:b/>
          <w:sz w:val="22"/>
          <w:szCs w:val="22"/>
        </w:rPr>
        <w:t>Smluvní strany</w:t>
      </w:r>
    </w:p>
    <w:p w:rsidR="00CB31F9" w:rsidRPr="00495D65" w:rsidRDefault="00CB31F9" w:rsidP="00CB31F9">
      <w:pPr>
        <w:tabs>
          <w:tab w:val="left" w:pos="0"/>
          <w:tab w:val="left" w:leader="underscore" w:pos="4706"/>
          <w:tab w:val="left" w:pos="4990"/>
          <w:tab w:val="left" w:leader="underscore" w:pos="9639"/>
        </w:tabs>
        <w:rPr>
          <w:rFonts w:cs="Arial"/>
          <w:sz w:val="22"/>
          <w:szCs w:val="22"/>
        </w:rPr>
      </w:pPr>
    </w:p>
    <w:p w:rsidR="008F3CF3" w:rsidRPr="00FA43A6" w:rsidRDefault="006D25CB" w:rsidP="008F3CF3">
      <w:pPr>
        <w:tabs>
          <w:tab w:val="left" w:pos="0"/>
          <w:tab w:val="left" w:pos="4706"/>
          <w:tab w:val="left" w:pos="4990"/>
          <w:tab w:val="left" w:pos="9639"/>
        </w:tabs>
        <w:rPr>
          <w:b/>
          <w:sz w:val="22"/>
          <w:szCs w:val="22"/>
        </w:rPr>
      </w:pPr>
      <w:r>
        <w:rPr>
          <w:b/>
          <w:sz w:val="22"/>
          <w:szCs w:val="22"/>
        </w:rPr>
        <w:t>OVANET a.s.</w:t>
      </w:r>
      <w:r w:rsidR="008F3CF3" w:rsidRPr="00FA43A6">
        <w:rPr>
          <w:sz w:val="22"/>
          <w:szCs w:val="22"/>
        </w:rPr>
        <w:t xml:space="preserve"> </w:t>
      </w:r>
      <w:r w:rsidR="008F3CF3" w:rsidRPr="00FA43A6">
        <w:rPr>
          <w:sz w:val="22"/>
          <w:szCs w:val="22"/>
        </w:rPr>
        <w:tab/>
      </w:r>
      <w:r w:rsidR="008F3CF3" w:rsidRPr="00FA43A6">
        <w:rPr>
          <w:sz w:val="22"/>
          <w:szCs w:val="22"/>
        </w:rPr>
        <w:tab/>
      </w:r>
      <w:r w:rsidR="007061EC" w:rsidRPr="007061EC">
        <w:rPr>
          <w:b/>
          <w:sz w:val="22"/>
          <w:szCs w:val="22"/>
        </w:rPr>
        <w:t>AOW, s.r.o.</w:t>
      </w:r>
    </w:p>
    <w:p w:rsidR="008F3CF3" w:rsidRPr="00EB3D32" w:rsidRDefault="006D25CB" w:rsidP="008F3CF3">
      <w:pPr>
        <w:tabs>
          <w:tab w:val="left" w:pos="0"/>
          <w:tab w:val="left" w:pos="4706"/>
          <w:tab w:val="left" w:pos="4990"/>
          <w:tab w:val="left" w:pos="9639"/>
        </w:tabs>
        <w:rPr>
          <w:sz w:val="22"/>
          <w:szCs w:val="22"/>
        </w:rPr>
      </w:pPr>
      <w:r>
        <w:rPr>
          <w:sz w:val="22"/>
          <w:szCs w:val="22"/>
        </w:rPr>
        <w:t>Hájkova 1100/13</w:t>
      </w:r>
      <w:r w:rsidR="008F3CF3" w:rsidRPr="00EB3D32">
        <w:rPr>
          <w:sz w:val="22"/>
          <w:szCs w:val="22"/>
        </w:rPr>
        <w:t>, 7</w:t>
      </w:r>
      <w:r>
        <w:rPr>
          <w:sz w:val="22"/>
          <w:szCs w:val="22"/>
        </w:rPr>
        <w:t>02 00</w:t>
      </w:r>
      <w:r w:rsidR="008F3CF3" w:rsidRPr="00EB3D32">
        <w:rPr>
          <w:sz w:val="22"/>
          <w:szCs w:val="22"/>
        </w:rPr>
        <w:t xml:space="preserve"> Ostrava</w:t>
      </w:r>
      <w:r w:rsidR="008F3CF3" w:rsidRPr="00EB3D32">
        <w:rPr>
          <w:sz w:val="22"/>
          <w:szCs w:val="22"/>
        </w:rPr>
        <w:tab/>
      </w:r>
      <w:r w:rsidR="008F3CF3" w:rsidRPr="00EB3D32">
        <w:rPr>
          <w:sz w:val="22"/>
          <w:szCs w:val="22"/>
        </w:rPr>
        <w:tab/>
      </w:r>
      <w:proofErr w:type="spellStart"/>
      <w:r w:rsidR="007061EC">
        <w:rPr>
          <w:sz w:val="22"/>
          <w:szCs w:val="22"/>
        </w:rPr>
        <w:t>Makovského</w:t>
      </w:r>
      <w:proofErr w:type="spellEnd"/>
      <w:r w:rsidR="007061EC">
        <w:rPr>
          <w:sz w:val="22"/>
          <w:szCs w:val="22"/>
        </w:rPr>
        <w:t xml:space="preserve"> náměstí 3147/2, 616 00 Brno</w:t>
      </w:r>
    </w:p>
    <w:p w:rsidR="008F3CF3" w:rsidRPr="00EB3D32" w:rsidRDefault="008F3CF3" w:rsidP="008F3CF3">
      <w:pPr>
        <w:tabs>
          <w:tab w:val="left" w:pos="0"/>
          <w:tab w:val="left" w:pos="4706"/>
          <w:tab w:val="left" w:pos="4990"/>
          <w:tab w:val="left" w:pos="9639"/>
        </w:tabs>
        <w:rPr>
          <w:sz w:val="22"/>
          <w:szCs w:val="22"/>
        </w:rPr>
      </w:pPr>
      <w:r w:rsidRPr="00EB3D32">
        <w:rPr>
          <w:sz w:val="22"/>
          <w:szCs w:val="22"/>
        </w:rPr>
        <w:t>zastoupen</w:t>
      </w:r>
      <w:r w:rsidR="006D25CB">
        <w:rPr>
          <w:sz w:val="22"/>
          <w:szCs w:val="22"/>
        </w:rPr>
        <w:t>a</w:t>
      </w:r>
      <w:r w:rsidRPr="00EB3D32">
        <w:rPr>
          <w:sz w:val="22"/>
          <w:szCs w:val="22"/>
        </w:rPr>
        <w:t xml:space="preserve"> </w:t>
      </w:r>
      <w:r w:rsidR="006D25CB">
        <w:rPr>
          <w:sz w:val="22"/>
          <w:szCs w:val="22"/>
        </w:rPr>
        <w:t>členem představenstva</w:t>
      </w:r>
      <w:r w:rsidR="0095105C">
        <w:rPr>
          <w:sz w:val="22"/>
          <w:szCs w:val="22"/>
        </w:rPr>
        <w:tab/>
      </w:r>
      <w:r w:rsidR="0095105C">
        <w:rPr>
          <w:sz w:val="22"/>
          <w:szCs w:val="22"/>
        </w:rPr>
        <w:tab/>
      </w:r>
      <w:r w:rsidR="007061EC">
        <w:rPr>
          <w:sz w:val="22"/>
          <w:szCs w:val="22"/>
        </w:rPr>
        <w:t>zastoupena prokuristou</w:t>
      </w:r>
    </w:p>
    <w:p w:rsidR="008F3CF3" w:rsidRPr="00EB3D32" w:rsidRDefault="006D25CB" w:rsidP="008F3CF3">
      <w:pPr>
        <w:tabs>
          <w:tab w:val="left" w:pos="0"/>
          <w:tab w:val="left" w:pos="4706"/>
          <w:tab w:val="left" w:pos="4990"/>
          <w:tab w:val="left" w:pos="9639"/>
        </w:tabs>
        <w:rPr>
          <w:sz w:val="22"/>
          <w:szCs w:val="22"/>
        </w:rPr>
      </w:pPr>
      <w:r>
        <w:rPr>
          <w:sz w:val="22"/>
          <w:szCs w:val="22"/>
        </w:rPr>
        <w:t>Ing. Michalem Hrotíkem</w:t>
      </w:r>
      <w:r w:rsidR="008F3CF3" w:rsidRPr="00EB3D32">
        <w:rPr>
          <w:sz w:val="22"/>
          <w:szCs w:val="22"/>
        </w:rPr>
        <w:tab/>
      </w:r>
      <w:r w:rsidR="008F3CF3" w:rsidRPr="00EB3D32">
        <w:rPr>
          <w:sz w:val="22"/>
          <w:szCs w:val="22"/>
        </w:rPr>
        <w:tab/>
      </w:r>
      <w:r w:rsidR="007061EC">
        <w:rPr>
          <w:sz w:val="22"/>
          <w:szCs w:val="22"/>
        </w:rPr>
        <w:t xml:space="preserve">Mgr. Oldřichem </w:t>
      </w:r>
      <w:proofErr w:type="spellStart"/>
      <w:r w:rsidR="007061EC">
        <w:rPr>
          <w:sz w:val="22"/>
          <w:szCs w:val="22"/>
        </w:rPr>
        <w:t>Audou</w:t>
      </w:r>
      <w:proofErr w:type="spellEnd"/>
    </w:p>
    <w:p w:rsidR="008F3CF3" w:rsidRDefault="008F3CF3" w:rsidP="008F3CF3">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8F3CF3" w:rsidRDefault="008F3CF3" w:rsidP="008F3CF3">
      <w:pPr>
        <w:tabs>
          <w:tab w:val="left" w:pos="0"/>
          <w:tab w:val="left" w:leader="underscore" w:pos="4706"/>
          <w:tab w:val="left" w:pos="4990"/>
          <w:tab w:val="left" w:leader="underscore" w:pos="9639"/>
        </w:tabs>
        <w:rPr>
          <w:szCs w:val="22"/>
        </w:rPr>
      </w:pPr>
    </w:p>
    <w:p w:rsidR="008F3CF3" w:rsidRPr="00FA43A6" w:rsidRDefault="008F3CF3" w:rsidP="008F3CF3">
      <w:pPr>
        <w:tabs>
          <w:tab w:val="left" w:pos="1588"/>
          <w:tab w:val="left" w:pos="5040"/>
          <w:tab w:val="left" w:pos="6521"/>
        </w:tabs>
        <w:rPr>
          <w:rFonts w:cs="Arial"/>
          <w:bCs/>
          <w:kern w:val="24"/>
          <w:sz w:val="22"/>
          <w:szCs w:val="22"/>
        </w:rPr>
      </w:pPr>
      <w:r w:rsidRPr="00FA43A6">
        <w:rPr>
          <w:rFonts w:cs="Arial"/>
          <w:sz w:val="22"/>
          <w:szCs w:val="22"/>
        </w:rPr>
        <w:t>IČ</w:t>
      </w:r>
      <w:r w:rsidR="00EB3D32">
        <w:rPr>
          <w:rFonts w:cs="Arial"/>
          <w:sz w:val="22"/>
          <w:szCs w:val="22"/>
        </w:rPr>
        <w:t>O</w:t>
      </w:r>
      <w:r w:rsidRPr="00FA43A6">
        <w:rPr>
          <w:rFonts w:cs="Arial"/>
          <w:sz w:val="22"/>
          <w:szCs w:val="22"/>
        </w:rPr>
        <w:t>:</w:t>
      </w:r>
      <w:r w:rsidRPr="00FA43A6">
        <w:rPr>
          <w:sz w:val="22"/>
          <w:szCs w:val="22"/>
        </w:rPr>
        <w:t xml:space="preserve"> </w:t>
      </w:r>
      <w:r w:rsidRPr="00FA43A6">
        <w:rPr>
          <w:sz w:val="22"/>
          <w:szCs w:val="22"/>
        </w:rPr>
        <w:tab/>
      </w:r>
      <w:r w:rsidR="006D25CB" w:rsidRPr="006D25CB">
        <w:rPr>
          <w:sz w:val="22"/>
          <w:szCs w:val="22"/>
        </w:rPr>
        <w:t>25857568</w:t>
      </w:r>
      <w:r w:rsidRPr="00FA43A6">
        <w:rPr>
          <w:sz w:val="22"/>
          <w:szCs w:val="22"/>
        </w:rPr>
        <w:tab/>
      </w:r>
      <w:r w:rsidRPr="00FA43A6">
        <w:rPr>
          <w:rFonts w:cs="Arial"/>
          <w:sz w:val="22"/>
          <w:szCs w:val="22"/>
        </w:rPr>
        <w:t>IČ</w:t>
      </w:r>
      <w:r w:rsidR="00EB3D32">
        <w:rPr>
          <w:rFonts w:cs="Arial"/>
          <w:sz w:val="22"/>
          <w:szCs w:val="22"/>
        </w:rPr>
        <w:t>O</w:t>
      </w:r>
      <w:r w:rsidRPr="00FA43A6">
        <w:rPr>
          <w:rFonts w:cs="Arial"/>
          <w:sz w:val="22"/>
          <w:szCs w:val="22"/>
        </w:rPr>
        <w:t>:</w:t>
      </w:r>
      <w:r w:rsidRPr="00FA43A6">
        <w:rPr>
          <w:rFonts w:cs="Arial"/>
          <w:sz w:val="22"/>
          <w:szCs w:val="22"/>
        </w:rPr>
        <w:tab/>
      </w:r>
      <w:r w:rsidR="007061EC">
        <w:rPr>
          <w:rFonts w:cs="Arial"/>
          <w:sz w:val="22"/>
          <w:szCs w:val="22"/>
        </w:rPr>
        <w:t>26961954</w:t>
      </w:r>
    </w:p>
    <w:p w:rsidR="008F3CF3" w:rsidRPr="007061EC" w:rsidRDefault="008F3CF3" w:rsidP="008F3CF3">
      <w:pPr>
        <w:tabs>
          <w:tab w:val="left" w:pos="1588"/>
          <w:tab w:val="left" w:pos="5040"/>
          <w:tab w:val="left" w:pos="6521"/>
        </w:tabs>
        <w:rPr>
          <w:b/>
          <w:sz w:val="22"/>
          <w:szCs w:val="22"/>
        </w:rPr>
      </w:pPr>
      <w:r w:rsidRPr="00FA43A6">
        <w:rPr>
          <w:rFonts w:cs="Arial"/>
          <w:sz w:val="22"/>
          <w:szCs w:val="22"/>
        </w:rPr>
        <w:t xml:space="preserve">DIČ: </w:t>
      </w:r>
      <w:r w:rsidRPr="00FA43A6">
        <w:rPr>
          <w:rFonts w:cs="Arial"/>
          <w:sz w:val="22"/>
          <w:szCs w:val="22"/>
        </w:rPr>
        <w:tab/>
      </w:r>
      <w:r w:rsidR="006D25CB">
        <w:rPr>
          <w:rFonts w:cs="Arial"/>
          <w:sz w:val="22"/>
          <w:szCs w:val="22"/>
        </w:rPr>
        <w:t>CZ</w:t>
      </w:r>
      <w:r w:rsidR="006D25CB" w:rsidRPr="006D25CB">
        <w:rPr>
          <w:sz w:val="22"/>
          <w:szCs w:val="22"/>
        </w:rPr>
        <w:t xml:space="preserve">25857568 </w:t>
      </w:r>
      <w:r w:rsidRPr="00FA43A6">
        <w:rPr>
          <w:sz w:val="22"/>
          <w:szCs w:val="22"/>
        </w:rPr>
        <w:t>(plátce DPH)</w:t>
      </w:r>
      <w:r w:rsidRPr="00FA43A6">
        <w:rPr>
          <w:sz w:val="22"/>
          <w:szCs w:val="22"/>
        </w:rPr>
        <w:tab/>
      </w:r>
      <w:r w:rsidRPr="00FA43A6">
        <w:rPr>
          <w:rFonts w:cs="Arial"/>
          <w:sz w:val="22"/>
          <w:szCs w:val="22"/>
        </w:rPr>
        <w:t>DIČ:</w:t>
      </w:r>
      <w:r w:rsidRPr="00FA43A6">
        <w:rPr>
          <w:rFonts w:cs="Arial"/>
          <w:sz w:val="22"/>
          <w:szCs w:val="22"/>
        </w:rPr>
        <w:tab/>
      </w:r>
      <w:r w:rsidR="007061EC">
        <w:rPr>
          <w:rFonts w:cs="Arial"/>
          <w:sz w:val="22"/>
          <w:szCs w:val="22"/>
        </w:rPr>
        <w:t>CZ26961954 (plátce DPH)</w:t>
      </w:r>
    </w:p>
    <w:p w:rsidR="005F0E26" w:rsidRPr="00FA43A6" w:rsidRDefault="008F3CF3" w:rsidP="005F0E26">
      <w:pPr>
        <w:tabs>
          <w:tab w:val="left" w:pos="1588"/>
          <w:tab w:val="left" w:pos="5040"/>
          <w:tab w:val="left" w:pos="6521"/>
        </w:tabs>
        <w:rPr>
          <w:rFonts w:cs="Arial"/>
          <w:sz w:val="22"/>
          <w:szCs w:val="22"/>
        </w:rPr>
      </w:pPr>
      <w:r w:rsidRPr="00FA43A6">
        <w:rPr>
          <w:rFonts w:cs="Arial"/>
          <w:sz w:val="22"/>
          <w:szCs w:val="22"/>
        </w:rPr>
        <w:t xml:space="preserve">Peněžní ústav: </w:t>
      </w:r>
      <w:r w:rsidRPr="00FA43A6">
        <w:rPr>
          <w:rFonts w:cs="Arial"/>
          <w:sz w:val="22"/>
          <w:szCs w:val="22"/>
        </w:rPr>
        <w:tab/>
      </w:r>
      <w:r w:rsidRPr="00FA43A6">
        <w:rPr>
          <w:sz w:val="22"/>
          <w:szCs w:val="22"/>
        </w:rPr>
        <w:tab/>
      </w:r>
      <w:r w:rsidRPr="00FA43A6">
        <w:rPr>
          <w:rFonts w:cs="Arial"/>
          <w:sz w:val="22"/>
          <w:szCs w:val="22"/>
        </w:rPr>
        <w:t>Peněžní ústav:</w:t>
      </w:r>
    </w:p>
    <w:p w:rsidR="008F3CF3" w:rsidRPr="00FA43A6" w:rsidRDefault="008F3CF3" w:rsidP="008F3CF3">
      <w:pPr>
        <w:tabs>
          <w:tab w:val="left" w:pos="1588"/>
          <w:tab w:val="left" w:pos="5040"/>
          <w:tab w:val="left" w:pos="6521"/>
        </w:tabs>
        <w:rPr>
          <w:rFonts w:cs="Arial"/>
          <w:sz w:val="22"/>
          <w:szCs w:val="22"/>
        </w:rPr>
      </w:pPr>
      <w:r w:rsidRPr="00FA43A6">
        <w:rPr>
          <w:rFonts w:cs="Arial"/>
          <w:sz w:val="22"/>
          <w:szCs w:val="22"/>
        </w:rPr>
        <w:t xml:space="preserve">Číslo účtu: </w:t>
      </w:r>
      <w:r w:rsidRPr="00FA43A6">
        <w:rPr>
          <w:rFonts w:cs="Arial"/>
          <w:sz w:val="22"/>
          <w:szCs w:val="22"/>
        </w:rPr>
        <w:tab/>
      </w:r>
      <w:r w:rsidRPr="00FA43A6">
        <w:rPr>
          <w:sz w:val="22"/>
          <w:szCs w:val="22"/>
        </w:rPr>
        <w:tab/>
      </w:r>
      <w:r w:rsidRPr="00FA43A6">
        <w:rPr>
          <w:rFonts w:cs="Arial"/>
          <w:sz w:val="22"/>
          <w:szCs w:val="22"/>
        </w:rPr>
        <w:t xml:space="preserve">Číslo účtu: </w:t>
      </w:r>
      <w:r w:rsidRPr="00FA43A6">
        <w:rPr>
          <w:rFonts w:cs="Arial"/>
          <w:sz w:val="22"/>
          <w:szCs w:val="22"/>
        </w:rPr>
        <w:tab/>
      </w:r>
    </w:p>
    <w:p w:rsidR="008F3CF3" w:rsidRDefault="006D25CB" w:rsidP="008F3CF3">
      <w:pPr>
        <w:tabs>
          <w:tab w:val="left" w:pos="1588"/>
          <w:tab w:val="left" w:pos="5040"/>
          <w:tab w:val="left" w:pos="6521"/>
        </w:tabs>
        <w:rPr>
          <w:rFonts w:cs="Arial"/>
        </w:rPr>
      </w:pPr>
      <w:r w:rsidRPr="006D25CB">
        <w:rPr>
          <w:rFonts w:cs="Arial"/>
        </w:rPr>
        <w:t>Zapsaná v obchodním rejstříku vedené</w:t>
      </w:r>
      <w:r>
        <w:rPr>
          <w:rFonts w:cs="Arial"/>
        </w:rPr>
        <w:t>m</w:t>
      </w:r>
      <w:r w:rsidR="005217E7">
        <w:rPr>
          <w:rFonts w:cs="Arial"/>
        </w:rPr>
        <w:tab/>
      </w:r>
      <w:r w:rsidRPr="006D25CB">
        <w:rPr>
          <w:rFonts w:cs="Arial"/>
        </w:rPr>
        <w:t xml:space="preserve">Zapsaná v obchodním rejstříku vedeném </w:t>
      </w:r>
      <w:r>
        <w:rPr>
          <w:rFonts w:cs="Arial"/>
        </w:rPr>
        <w:t xml:space="preserve">u </w:t>
      </w:r>
    </w:p>
    <w:p w:rsidR="005217E7" w:rsidRDefault="006D25CB" w:rsidP="008F3CF3">
      <w:pPr>
        <w:tabs>
          <w:tab w:val="left" w:pos="1588"/>
          <w:tab w:val="left" w:pos="5040"/>
          <w:tab w:val="left" w:pos="6521"/>
        </w:tabs>
        <w:rPr>
          <w:rFonts w:cs="Arial"/>
        </w:rPr>
      </w:pPr>
      <w:r w:rsidRPr="006D25CB">
        <w:rPr>
          <w:rFonts w:cs="Arial"/>
        </w:rPr>
        <w:t>u Krajského soudu v Ostravě, spisová značka B 2335</w:t>
      </w:r>
      <w:r w:rsidR="005217E7">
        <w:rPr>
          <w:rFonts w:cs="Arial"/>
        </w:rPr>
        <w:tab/>
      </w:r>
      <w:r w:rsidR="007061EC">
        <w:rPr>
          <w:rFonts w:cs="Arial"/>
        </w:rPr>
        <w:t>Krajského</w:t>
      </w:r>
      <w:r w:rsidR="007061EC" w:rsidRPr="006D25CB">
        <w:rPr>
          <w:rFonts w:cs="Arial"/>
        </w:rPr>
        <w:t xml:space="preserve"> </w:t>
      </w:r>
      <w:r w:rsidRPr="006D25CB">
        <w:rPr>
          <w:rFonts w:cs="Arial"/>
        </w:rPr>
        <w:t>soudu v</w:t>
      </w:r>
      <w:r w:rsidR="007061EC">
        <w:rPr>
          <w:rFonts w:cs="Arial"/>
        </w:rPr>
        <w:t> Brně, oddíl C, vložka 48 447</w:t>
      </w:r>
    </w:p>
    <w:p w:rsidR="005F0E26" w:rsidRDefault="005F0E26" w:rsidP="008F3CF3">
      <w:pPr>
        <w:tabs>
          <w:tab w:val="left" w:pos="1588"/>
          <w:tab w:val="left" w:pos="5040"/>
          <w:tab w:val="left" w:pos="6521"/>
        </w:tabs>
        <w:rPr>
          <w:rFonts w:cs="Arial"/>
        </w:rPr>
      </w:pPr>
    </w:p>
    <w:p w:rsidR="008F3CF3" w:rsidRDefault="008F3CF3" w:rsidP="008F3CF3">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8F3CF3" w:rsidRPr="00FA43A6" w:rsidRDefault="008F3CF3" w:rsidP="008F3CF3">
      <w:pPr>
        <w:tabs>
          <w:tab w:val="left" w:pos="0"/>
          <w:tab w:val="left" w:pos="4706"/>
          <w:tab w:val="left" w:pos="4990"/>
          <w:tab w:val="left" w:pos="9639"/>
        </w:tabs>
        <w:rPr>
          <w:sz w:val="22"/>
          <w:szCs w:val="22"/>
        </w:rPr>
      </w:pPr>
      <w:r w:rsidRPr="00FA43A6">
        <w:rPr>
          <w:sz w:val="22"/>
          <w:szCs w:val="22"/>
        </w:rPr>
        <w:t xml:space="preserve">dále jen </w:t>
      </w:r>
      <w:r w:rsidRPr="00FA43A6">
        <w:rPr>
          <w:b/>
          <w:sz w:val="22"/>
          <w:szCs w:val="22"/>
        </w:rPr>
        <w:t xml:space="preserve">objednatel </w:t>
      </w:r>
      <w:r w:rsidRPr="00FA43A6">
        <w:rPr>
          <w:sz w:val="22"/>
          <w:szCs w:val="22"/>
        </w:rPr>
        <w:tab/>
      </w:r>
      <w:r w:rsidRPr="00FA43A6">
        <w:rPr>
          <w:sz w:val="22"/>
          <w:szCs w:val="22"/>
        </w:rPr>
        <w:tab/>
        <w:t xml:space="preserve">dále jen </w:t>
      </w:r>
      <w:r w:rsidR="0048607C">
        <w:rPr>
          <w:b/>
          <w:sz w:val="22"/>
          <w:szCs w:val="22"/>
        </w:rPr>
        <w:t>poskytovatel</w:t>
      </w:r>
      <w:r w:rsidRPr="00FA43A6">
        <w:rPr>
          <w:sz w:val="22"/>
          <w:szCs w:val="22"/>
        </w:rPr>
        <w:tab/>
      </w:r>
    </w:p>
    <w:p w:rsidR="008C7D31" w:rsidRPr="00FA43A6"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rsidR="008C7D31" w:rsidRPr="00FA43A6"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rsidR="008F3CF3" w:rsidRPr="00FA43A6" w:rsidRDefault="008F3CF3" w:rsidP="008F3CF3">
      <w:pPr>
        <w:pBdr>
          <w:bottom w:val="single" w:sz="6" w:space="1" w:color="auto"/>
        </w:pBdr>
        <w:tabs>
          <w:tab w:val="left" w:pos="0"/>
          <w:tab w:val="left" w:leader="underscore" w:pos="4706"/>
          <w:tab w:val="left" w:pos="4990"/>
          <w:tab w:val="left" w:leader="underscore" w:pos="9639"/>
        </w:tabs>
        <w:rPr>
          <w:rFonts w:cs="Arial"/>
          <w:b/>
          <w:sz w:val="22"/>
          <w:szCs w:val="22"/>
        </w:rPr>
      </w:pPr>
      <w:r w:rsidRPr="00FA43A6">
        <w:rPr>
          <w:rFonts w:cs="Arial"/>
          <w:b/>
          <w:sz w:val="22"/>
          <w:szCs w:val="22"/>
        </w:rPr>
        <w:t>Obsah smlouvy</w:t>
      </w:r>
    </w:p>
    <w:p w:rsidR="003E4B6A" w:rsidRPr="00EC0F78" w:rsidRDefault="003E4B6A" w:rsidP="00012D88">
      <w:pPr>
        <w:pStyle w:val="JVS2"/>
        <w:numPr>
          <w:ilvl w:val="0"/>
          <w:numId w:val="3"/>
        </w:numPr>
        <w:ind w:left="426" w:hanging="284"/>
      </w:pPr>
      <w:r w:rsidRPr="00EC0F78">
        <w:t>Základní ustanovení</w:t>
      </w:r>
    </w:p>
    <w:p w:rsidR="007D4453" w:rsidRPr="001808C9" w:rsidRDefault="007D4453" w:rsidP="00F970C8">
      <w:pPr>
        <w:pStyle w:val="SBSSmlouva"/>
        <w:numPr>
          <w:ilvl w:val="1"/>
          <w:numId w:val="5"/>
        </w:numPr>
        <w:ind w:left="426" w:hanging="426"/>
      </w:pPr>
      <w:r w:rsidRPr="001808C9">
        <w:t xml:space="preserve">Tato smlouva je uzavřena podle ustanovení § </w:t>
      </w:r>
      <w:r w:rsidR="00DE1E4B">
        <w:t>2586</w:t>
      </w:r>
      <w:r w:rsidR="00DE1E4B" w:rsidRPr="001808C9">
        <w:t xml:space="preserve"> </w:t>
      </w:r>
      <w:r w:rsidR="00DE1E4B">
        <w:t xml:space="preserve">a následujících </w:t>
      </w:r>
      <w:r w:rsidRPr="001808C9">
        <w:t>zákona č. 89/2012 Sb., občanský zákoník (dále jen „občanský zákoník“), ve znění pozdějších předpisů a dále podle zákona č. 121/2000 Sb., o právu autorském, o právech souvisejících s právem autorským a o</w:t>
      </w:r>
      <w:r w:rsidR="00003284">
        <w:t> </w:t>
      </w:r>
      <w:r w:rsidRPr="001808C9">
        <w:t>změně některých zákonů (dále jen „autorský zákon“).</w:t>
      </w:r>
    </w:p>
    <w:p w:rsidR="000F165E" w:rsidRDefault="00960EE0" w:rsidP="000F165E">
      <w:pPr>
        <w:pStyle w:val="SBSSmlouva"/>
        <w:numPr>
          <w:ilvl w:val="1"/>
          <w:numId w:val="5"/>
        </w:numPr>
        <w:ind w:left="426" w:hanging="426"/>
      </w:pPr>
      <w:r w:rsidRPr="00960EE0">
        <w:t xml:space="preserve">Smluvní strany prohlašují, že údaje uvedené v záhlaví </w:t>
      </w:r>
      <w:r w:rsidR="000F165E">
        <w:t xml:space="preserve">této </w:t>
      </w:r>
      <w:r w:rsidRPr="00960EE0">
        <w:t>smlouvy</w:t>
      </w:r>
      <w:r w:rsidR="00422CD4">
        <w:t xml:space="preserve"> </w:t>
      </w:r>
      <w:r w:rsidR="000F165E" w:rsidRPr="000F165E">
        <w:t>a taktéž oprávnění k podnikání jsou v souladu s právní skutečností v době uzavření smlouvy</w:t>
      </w:r>
      <w:r w:rsidRPr="00960EE0">
        <w:t>. Smluvní strany se zavazují, že</w:t>
      </w:r>
      <w:r w:rsidR="00422CD4">
        <w:t xml:space="preserve"> jakékoliv změny </w:t>
      </w:r>
      <w:r w:rsidRPr="00960EE0">
        <w:t>dotčených údajů oznámí bez prodlení druhé smluvní straně.</w:t>
      </w:r>
    </w:p>
    <w:p w:rsidR="00960EE0" w:rsidRDefault="00960EE0" w:rsidP="00960EE0">
      <w:pPr>
        <w:pStyle w:val="SBSSmlouva"/>
        <w:numPr>
          <w:ilvl w:val="1"/>
          <w:numId w:val="5"/>
        </w:numPr>
        <w:ind w:left="426" w:hanging="426"/>
      </w:pPr>
      <w:r w:rsidRPr="00960EE0">
        <w:t>Smluvní strany prohlašují, že osoby podepisující tuto smlouvu jsou k tomuto úkonu oprávněny.</w:t>
      </w:r>
    </w:p>
    <w:p w:rsidR="00960EE0" w:rsidRPr="00960EE0" w:rsidRDefault="00960EE0" w:rsidP="00960EE0">
      <w:pPr>
        <w:pStyle w:val="SBSSmlouva"/>
        <w:numPr>
          <w:ilvl w:val="1"/>
          <w:numId w:val="5"/>
        </w:numPr>
        <w:ind w:left="426" w:hanging="426"/>
        <w:rPr>
          <w:rFonts w:cs="Arial"/>
        </w:rPr>
      </w:pPr>
      <w:r w:rsidRPr="00960EE0">
        <w:rPr>
          <w:rFonts w:cs="Arial"/>
          <w:szCs w:val="22"/>
        </w:rPr>
        <w:t xml:space="preserve">Účelem uzavření této smlouvy je </w:t>
      </w:r>
      <w:r w:rsidR="00996CB7">
        <w:rPr>
          <w:rFonts w:cs="Arial"/>
          <w:szCs w:val="22"/>
        </w:rPr>
        <w:t xml:space="preserve">zajištění provozu a rozvoje webového portálu objednatele </w:t>
      </w:r>
      <w:r w:rsidR="00003284">
        <w:rPr>
          <w:rFonts w:cs="Arial"/>
          <w:szCs w:val="22"/>
        </w:rPr>
        <w:t>(</w:t>
      </w:r>
      <w:r w:rsidR="00996CB7">
        <w:rPr>
          <w:rFonts w:cs="Arial"/>
          <w:szCs w:val="22"/>
        </w:rPr>
        <w:t>systému pro správu obsahu</w:t>
      </w:r>
      <w:r w:rsidR="00003284">
        <w:rPr>
          <w:rFonts w:cs="Arial"/>
          <w:szCs w:val="22"/>
        </w:rPr>
        <w:t xml:space="preserve">), </w:t>
      </w:r>
      <w:r w:rsidR="00996CB7">
        <w:rPr>
          <w:rFonts w:cs="Arial"/>
          <w:szCs w:val="22"/>
        </w:rPr>
        <w:t>dále také „programové vybavení“</w:t>
      </w:r>
      <w:r w:rsidR="0072094C">
        <w:rPr>
          <w:rFonts w:cs="Arial"/>
          <w:iCs/>
          <w:szCs w:val="22"/>
        </w:rPr>
        <w:t>.</w:t>
      </w:r>
    </w:p>
    <w:p w:rsidR="003E4B6A" w:rsidRDefault="0048607C" w:rsidP="00F970C8">
      <w:pPr>
        <w:pStyle w:val="SBSSmlouva"/>
        <w:numPr>
          <w:ilvl w:val="1"/>
          <w:numId w:val="5"/>
        </w:numPr>
        <w:ind w:left="426" w:hanging="426"/>
      </w:pPr>
      <w:r>
        <w:t>Poskytovatel</w:t>
      </w:r>
      <w:r w:rsidR="005C0594">
        <w:t xml:space="preserve"> </w:t>
      </w:r>
      <w:r w:rsidR="003E4B6A" w:rsidRPr="003E4B6A">
        <w:t>prohlašuje, že je odborně způsobilý k zajištění předmětu této smlouvy.</w:t>
      </w:r>
    </w:p>
    <w:p w:rsidR="001808C9" w:rsidRDefault="000F2BF5" w:rsidP="00F970C8">
      <w:pPr>
        <w:pStyle w:val="SBSSmlouva"/>
        <w:numPr>
          <w:ilvl w:val="1"/>
          <w:numId w:val="5"/>
        </w:numPr>
        <w:ind w:left="426" w:hanging="426"/>
      </w:pPr>
      <w:r w:rsidRPr="000F2BF5">
        <w:t xml:space="preserve">Pro případ, že </w:t>
      </w:r>
      <w:r w:rsidR="0048607C">
        <w:t>poskytovatel</w:t>
      </w:r>
      <w:r w:rsidR="005C0594" w:rsidRPr="000F2BF5">
        <w:t xml:space="preserve"> </w:t>
      </w:r>
      <w:r w:rsidRPr="000F2BF5">
        <w:t xml:space="preserve">bude mít dle této smlouvy povinnost přiznat a zaplatit DPH, činí toto prohlášení: </w:t>
      </w:r>
      <w:r w:rsidR="0048607C">
        <w:t>Poskytovatel</w:t>
      </w:r>
      <w:r w:rsidR="005C0594" w:rsidRPr="000F2BF5">
        <w:t xml:space="preserve"> </w:t>
      </w:r>
      <w:r w:rsidRPr="000F2BF5">
        <w:t>prohlašuje, že není nespolehlivým plátcem DPH a v případě, že by se jím v průběhu trvání smluvního vztahu stal, tuto informaci neprodleně sdělí objednateli.</w:t>
      </w:r>
    </w:p>
    <w:p w:rsidR="00CB31F9" w:rsidRPr="00EC0F78" w:rsidRDefault="00A40967" w:rsidP="00012D88">
      <w:pPr>
        <w:pStyle w:val="JVS2"/>
        <w:numPr>
          <w:ilvl w:val="0"/>
          <w:numId w:val="3"/>
        </w:numPr>
        <w:ind w:left="426" w:hanging="284"/>
      </w:pPr>
      <w:r w:rsidRPr="00EC0F78">
        <w:lastRenderedPageBreak/>
        <w:t>Předmět smlouvy</w:t>
      </w:r>
    </w:p>
    <w:p w:rsidR="00F02298" w:rsidRDefault="00F02298" w:rsidP="007E15E1">
      <w:pPr>
        <w:pStyle w:val="SBSSmlouva"/>
        <w:numPr>
          <w:ilvl w:val="1"/>
          <w:numId w:val="15"/>
        </w:numPr>
        <w:ind w:left="426" w:hanging="426"/>
      </w:pPr>
      <w:bookmarkStart w:id="0" w:name="_Ref148861196"/>
      <w:r>
        <w:t xml:space="preserve">Předmětem smlouvy je závazek </w:t>
      </w:r>
      <w:r w:rsidR="0048607C">
        <w:t>poskytovatel</w:t>
      </w:r>
      <w:r>
        <w:t xml:space="preserve">e </w:t>
      </w:r>
      <w:r w:rsidR="00996CB7">
        <w:t xml:space="preserve">po celou dobu účinnosti smlouvy </w:t>
      </w:r>
      <w:r w:rsidR="00F97C28">
        <w:t>poskyt</w:t>
      </w:r>
      <w:r w:rsidR="00996CB7">
        <w:t>ovat</w:t>
      </w:r>
      <w:r w:rsidR="00F97C28">
        <w:t xml:space="preserve"> objednateli </w:t>
      </w:r>
      <w:r w:rsidR="00996CB7">
        <w:t>služby</w:t>
      </w:r>
      <w:r w:rsidR="00F97C28">
        <w:t xml:space="preserve"> </w:t>
      </w:r>
      <w:r w:rsidR="00996CB7">
        <w:t xml:space="preserve">technické podpory provozu a rozvoje programového vybavení </w:t>
      </w:r>
      <w:r>
        <w:t>v rozsahu a za podm</w:t>
      </w:r>
      <w:r w:rsidR="00996CB7">
        <w:t>ínek stanovených touto smlouvou.</w:t>
      </w:r>
      <w:r w:rsidR="00996CB7" w:rsidRPr="00996CB7">
        <w:rPr>
          <w:rFonts w:eastAsia="Arial"/>
          <w:sz w:val="20"/>
          <w:lang w:eastAsia="ar-SA"/>
        </w:rPr>
        <w:t xml:space="preserve"> </w:t>
      </w:r>
      <w:r w:rsidR="00996CB7">
        <w:t>Poskytováním</w:t>
      </w:r>
      <w:r w:rsidR="00996CB7" w:rsidRPr="00996CB7">
        <w:t xml:space="preserve"> </w:t>
      </w:r>
      <w:r w:rsidR="00996CB7">
        <w:t xml:space="preserve">služby technické </w:t>
      </w:r>
      <w:r w:rsidR="00996CB7" w:rsidRPr="00996CB7">
        <w:t>podpory</w:t>
      </w:r>
      <w:r w:rsidR="00996CB7">
        <w:t xml:space="preserve"> a rozvoje programového vybavení </w:t>
      </w:r>
      <w:r w:rsidR="00996CB7" w:rsidRPr="00996CB7">
        <w:t>se rozumí</w:t>
      </w:r>
      <w:r w:rsidR="00996CB7">
        <w:t>:</w:t>
      </w:r>
    </w:p>
    <w:p w:rsidR="00F02298" w:rsidRDefault="00996CB7" w:rsidP="007E15E1">
      <w:pPr>
        <w:pStyle w:val="SBSSmlouva"/>
        <w:numPr>
          <w:ilvl w:val="2"/>
          <w:numId w:val="15"/>
        </w:numPr>
      </w:pPr>
      <w:r>
        <w:t>Poskytování konzultací v souvislosti s programovým vybavením</w:t>
      </w:r>
      <w:r w:rsidR="00045250">
        <w:t>.</w:t>
      </w:r>
    </w:p>
    <w:p w:rsidR="00F02298" w:rsidRDefault="00996CB7" w:rsidP="007E15E1">
      <w:pPr>
        <w:pStyle w:val="SBSSmlouva"/>
        <w:numPr>
          <w:ilvl w:val="2"/>
          <w:numId w:val="15"/>
        </w:numPr>
      </w:pPr>
      <w:r>
        <w:t>Provádění úprav a konfigurace programového vybavení</w:t>
      </w:r>
      <w:r w:rsidR="00F02298">
        <w:t>.</w:t>
      </w:r>
    </w:p>
    <w:p w:rsidR="005A3349" w:rsidRPr="005A3349" w:rsidRDefault="0048607C" w:rsidP="00CD7CDE">
      <w:pPr>
        <w:pStyle w:val="SBSSmlouva"/>
        <w:ind w:left="426" w:hanging="426"/>
        <w:rPr>
          <w:rFonts w:cs="Arial"/>
          <w:szCs w:val="20"/>
        </w:rPr>
      </w:pPr>
      <w:r>
        <w:t>Poskytovatel</w:t>
      </w:r>
      <w:r w:rsidR="00ED5190" w:rsidRPr="00ED5190">
        <w:t xml:space="preserve"> je povinen předat a objednatel je povinen převzít plnění předmětu této smlouvy ve sjednané době, na sjednaném místě a způsobem a v kvalitě podle podmínek dohodnutých v této smlouvě</w:t>
      </w:r>
      <w:r w:rsidR="00610D9D">
        <w:t>.</w:t>
      </w:r>
    </w:p>
    <w:p w:rsidR="005A3349" w:rsidRPr="005A3349" w:rsidRDefault="005A3349" w:rsidP="00CD7CDE">
      <w:pPr>
        <w:pStyle w:val="SBSSmlouva"/>
        <w:ind w:left="426" w:hanging="426"/>
      </w:pPr>
      <w:r w:rsidRPr="005A3349">
        <w:t xml:space="preserve">Produkty a výsledky dodané </w:t>
      </w:r>
      <w:r w:rsidR="0048607C">
        <w:t>poskytovatel</w:t>
      </w:r>
      <w:r w:rsidR="005C0594">
        <w:t xml:space="preserve">em </w:t>
      </w:r>
      <w:r w:rsidRPr="005A3349">
        <w:t>objednateli budou splňovat požadavky této smlouvy, požadavky veškerých právních předpisů a podmínek vztahujících se k předmětu této smlouvy.</w:t>
      </w:r>
    </w:p>
    <w:p w:rsidR="005A3349" w:rsidRDefault="005A3349" w:rsidP="00CD7CDE">
      <w:pPr>
        <w:pStyle w:val="SBSSmlouva"/>
        <w:ind w:left="426" w:hanging="426"/>
      </w:pPr>
      <w:r w:rsidRPr="005A3349">
        <w:t>Smluvní strany prohlašují, že předmět smlouvy není plněním nemožným a že dohodu uzavřely po pečlivém zvážení všech možných důsledků.</w:t>
      </w:r>
    </w:p>
    <w:p w:rsidR="00DE7628" w:rsidRPr="009B6E94" w:rsidRDefault="00ED5190" w:rsidP="00012D88">
      <w:pPr>
        <w:pStyle w:val="JVS2"/>
        <w:numPr>
          <w:ilvl w:val="0"/>
          <w:numId w:val="3"/>
        </w:numPr>
        <w:ind w:left="426" w:hanging="284"/>
      </w:pPr>
      <w:r>
        <w:t>P</w:t>
      </w:r>
      <w:r w:rsidR="00DE7628" w:rsidRPr="009B6E94">
        <w:t>lnění předmětu smlouvy</w:t>
      </w:r>
    </w:p>
    <w:p w:rsidR="00ED5190" w:rsidRDefault="00ED5190" w:rsidP="007E15E1">
      <w:pPr>
        <w:pStyle w:val="SBSSmlouva"/>
        <w:numPr>
          <w:ilvl w:val="1"/>
          <w:numId w:val="19"/>
        </w:numPr>
        <w:ind w:left="426" w:hanging="426"/>
      </w:pPr>
      <w:r w:rsidRPr="00ED5190">
        <w:t xml:space="preserve">Plnění předmětu této smlouvy je poskytováno na základě požadavků objednatele předaných </w:t>
      </w:r>
      <w:r w:rsidR="0048607C">
        <w:t>poskytovatel</w:t>
      </w:r>
      <w:r w:rsidR="009E51B9">
        <w:t>i</w:t>
      </w:r>
      <w:r w:rsidRPr="00ED5190">
        <w:t xml:space="preserve"> písemně prostřednictvím systému </w:t>
      </w:r>
      <w:proofErr w:type="spellStart"/>
      <w:r w:rsidRPr="00ED5190">
        <w:t>HelpDesk</w:t>
      </w:r>
      <w:proofErr w:type="spellEnd"/>
      <w:r w:rsidRPr="00ED5190">
        <w:t xml:space="preserve"> </w:t>
      </w:r>
      <w:r w:rsidR="009E51B9">
        <w:t xml:space="preserve">nebo emailem </w:t>
      </w:r>
      <w:r w:rsidRPr="00ED5190">
        <w:t>na adres</w:t>
      </w:r>
      <w:r w:rsidR="009E51B9">
        <w:t>u</w:t>
      </w:r>
      <w:r w:rsidRPr="00ED5190">
        <w:t xml:space="preserve">: nebo telefonicky na </w:t>
      </w:r>
      <w:proofErr w:type="gramStart"/>
      <w:r w:rsidRPr="00ED5190">
        <w:t>čísle:</w:t>
      </w:r>
      <w:r w:rsidR="007061EC">
        <w:t>.</w:t>
      </w:r>
      <w:proofErr w:type="gramEnd"/>
      <w:r w:rsidR="007061EC">
        <w:t xml:space="preserve"> </w:t>
      </w:r>
      <w:r w:rsidR="0048607C">
        <w:t>Poskytovatel</w:t>
      </w:r>
      <w:r w:rsidRPr="00ED5190">
        <w:t xml:space="preserve"> do dvou (2) pracovních dnů písemně potvrdí přijetí zadaného požadavku.</w:t>
      </w:r>
    </w:p>
    <w:p w:rsidR="00DE7628" w:rsidRPr="00E448F8" w:rsidRDefault="00DE7628" w:rsidP="00E448F8">
      <w:pPr>
        <w:pStyle w:val="SBSSmlouva"/>
        <w:numPr>
          <w:ilvl w:val="1"/>
          <w:numId w:val="19"/>
        </w:numPr>
        <w:ind w:left="426" w:hanging="426"/>
      </w:pPr>
      <w:r w:rsidRPr="00A26907">
        <w:t>Osoby pověřené jednat ve věcech projektových zodpovídají za akceptaci plnění a podepisují předávací protokol, který je podkladem pro fakturaci. Osobou pověřenou jednat ve věcech projektových za objednatele je,</w:t>
      </w:r>
      <w:r>
        <w:t xml:space="preserve"> E:  </w:t>
      </w:r>
      <w:r w:rsidRPr="00A26907">
        <w:t xml:space="preserve">a za </w:t>
      </w:r>
      <w:r w:rsidR="0048607C">
        <w:t>poskytovatel</w:t>
      </w:r>
      <w:r w:rsidR="005C0594" w:rsidRPr="00A26907">
        <w:t>e</w:t>
      </w:r>
      <w:r w:rsidR="007061EC">
        <w:t xml:space="preserve">, E: </w:t>
      </w:r>
    </w:p>
    <w:p w:rsidR="002F54F8" w:rsidRPr="009B6E94" w:rsidRDefault="00DA3C24" w:rsidP="00012D88">
      <w:pPr>
        <w:pStyle w:val="JVS2"/>
        <w:numPr>
          <w:ilvl w:val="0"/>
          <w:numId w:val="3"/>
        </w:numPr>
        <w:ind w:left="426" w:hanging="284"/>
      </w:pPr>
      <w:r>
        <w:t>M</w:t>
      </w:r>
      <w:r w:rsidR="002F54F8" w:rsidRPr="009B6E94">
        <w:t xml:space="preserve">ísto </w:t>
      </w:r>
      <w:r w:rsidR="00AE2AAF" w:rsidRPr="009B6E94">
        <w:t xml:space="preserve">a termín </w:t>
      </w:r>
      <w:r w:rsidR="00001DF8" w:rsidRPr="009B6E94">
        <w:t>plnění</w:t>
      </w:r>
    </w:p>
    <w:p w:rsidR="00AE2AAF" w:rsidRPr="00C45F3A" w:rsidRDefault="00E448F8" w:rsidP="007E15E1">
      <w:pPr>
        <w:pStyle w:val="SBSSmlouva"/>
        <w:numPr>
          <w:ilvl w:val="1"/>
          <w:numId w:val="16"/>
        </w:numPr>
        <w:ind w:left="426" w:hanging="426"/>
      </w:pPr>
      <w:r w:rsidRPr="00E448F8">
        <w:t xml:space="preserve">Místem plnění předmětu této smlouvy ve formě servisního zásahu, který není možné řešit vzdáleným přístupem, je sídlo objednatele. Ostatní služby budou poskytovány v sídle </w:t>
      </w:r>
      <w:r w:rsidR="0048607C">
        <w:t>poskytovatel</w:t>
      </w:r>
      <w:r>
        <w:t>e</w:t>
      </w:r>
      <w:r w:rsidRPr="00E448F8">
        <w:t xml:space="preserve"> formou vzdáleného přístupu</w:t>
      </w:r>
      <w:r w:rsidR="00C85F22" w:rsidRPr="00F02298">
        <w:rPr>
          <w:rFonts w:cs="Arial"/>
        </w:rPr>
        <w:t>.</w:t>
      </w:r>
      <w:r w:rsidR="00C45F3A">
        <w:t xml:space="preserve"> </w:t>
      </w:r>
    </w:p>
    <w:p w:rsidR="0006371D" w:rsidRPr="009B6E94" w:rsidRDefault="00E448F8" w:rsidP="00012D88">
      <w:pPr>
        <w:pStyle w:val="JVS2"/>
        <w:numPr>
          <w:ilvl w:val="0"/>
          <w:numId w:val="3"/>
        </w:numPr>
        <w:ind w:left="426" w:hanging="284"/>
      </w:pPr>
      <w:r>
        <w:t>O</w:t>
      </w:r>
      <w:r w:rsidR="00EA78F2">
        <w:t>dměna za poskytované služby</w:t>
      </w:r>
    </w:p>
    <w:p w:rsidR="00003284" w:rsidRDefault="00E448F8" w:rsidP="007E15E1">
      <w:pPr>
        <w:pStyle w:val="SBSSmlouva"/>
        <w:numPr>
          <w:ilvl w:val="1"/>
          <w:numId w:val="7"/>
        </w:numPr>
        <w:ind w:left="426" w:hanging="426"/>
      </w:pPr>
      <w:bookmarkStart w:id="1" w:name="_Ref254619163"/>
      <w:r w:rsidRPr="00E448F8">
        <w:t xml:space="preserve">Odměna za poskytované služby je stanovena dohodou smluvních stran a </w:t>
      </w:r>
      <w:r w:rsidR="004F0AFC">
        <w:t xml:space="preserve">celkové plnění nepřekročí </w:t>
      </w:r>
      <w:r w:rsidRPr="00E448F8">
        <w:t xml:space="preserve">částku </w:t>
      </w:r>
      <w:r w:rsidR="0048607C">
        <w:t>29</w:t>
      </w:r>
      <w:r>
        <w:t>0</w:t>
      </w:r>
      <w:r w:rsidR="006E37A5">
        <w:t> 000</w:t>
      </w:r>
      <w:r>
        <w:t xml:space="preserve">,- </w:t>
      </w:r>
      <w:r w:rsidRPr="00E448F8">
        <w:t>Kč bez DPH</w:t>
      </w:r>
      <w:r>
        <w:t>.</w:t>
      </w:r>
      <w:r w:rsidRPr="00E448F8">
        <w:t xml:space="preserve"> </w:t>
      </w:r>
    </w:p>
    <w:p w:rsidR="00E448F8" w:rsidRDefault="00E448F8" w:rsidP="007E15E1">
      <w:pPr>
        <w:pStyle w:val="SBSSmlouva"/>
        <w:numPr>
          <w:ilvl w:val="1"/>
          <w:numId w:val="7"/>
        </w:numPr>
        <w:ind w:left="426" w:hanging="426"/>
      </w:pPr>
      <w:r w:rsidRPr="00E448F8">
        <w:t xml:space="preserve">Hodinová sazba za práci je stanovena ve výši </w:t>
      </w:r>
      <w:r w:rsidR="007061EC" w:rsidRPr="007061EC">
        <w:t>1 200</w:t>
      </w:r>
      <w:r w:rsidRPr="007061EC">
        <w:t>,-</w:t>
      </w:r>
      <w:r>
        <w:t xml:space="preserve"> </w:t>
      </w:r>
      <w:r w:rsidRPr="00E448F8">
        <w:t>Kč/hod bez DPH</w:t>
      </w:r>
    </w:p>
    <w:bookmarkEnd w:id="1"/>
    <w:p w:rsidR="00C61735" w:rsidRPr="00207959" w:rsidRDefault="00E448F8" w:rsidP="007E15E1">
      <w:pPr>
        <w:pStyle w:val="SBSSmlouva"/>
        <w:numPr>
          <w:ilvl w:val="1"/>
          <w:numId w:val="7"/>
        </w:numPr>
        <w:ind w:left="426" w:hanging="426"/>
      </w:pPr>
      <w:r>
        <w:t>O</w:t>
      </w:r>
      <w:r w:rsidR="00EA78F2">
        <w:t xml:space="preserve">dměna za poskytované služby </w:t>
      </w:r>
      <w:r w:rsidR="00655A6A">
        <w:t>je dohodnuta jako nejvýše přípustná a platí po celou dobu účinnosti smlouvy.</w:t>
      </w:r>
    </w:p>
    <w:p w:rsidR="002052F0" w:rsidRPr="002052F0" w:rsidRDefault="0096150E" w:rsidP="007E15E1">
      <w:pPr>
        <w:pStyle w:val="SBSSmlouva"/>
        <w:numPr>
          <w:ilvl w:val="1"/>
          <w:numId w:val="7"/>
        </w:numPr>
        <w:ind w:left="426" w:hanging="426"/>
      </w:pPr>
      <w:r w:rsidRPr="00B71836">
        <w:t xml:space="preserve">K </w:t>
      </w:r>
      <w:r w:rsidR="00655A6A">
        <w:t xml:space="preserve">dohodnuté </w:t>
      </w:r>
      <w:r w:rsidR="00003284">
        <w:t>o</w:t>
      </w:r>
      <w:r w:rsidR="006A4333">
        <w:t xml:space="preserve">dměně </w:t>
      </w:r>
      <w:r w:rsidR="00DE08FF">
        <w:t xml:space="preserve">bude připočtena sazba DPH platná ke dni uskutečnění příslušného zdanitelného plnění. </w:t>
      </w:r>
      <w:r w:rsidR="0048607C">
        <w:t>Poskytovatel</w:t>
      </w:r>
      <w:r w:rsidR="004F495E" w:rsidRPr="002052F0">
        <w:t xml:space="preserve"> </w:t>
      </w:r>
      <w:r w:rsidR="002052F0" w:rsidRPr="002052F0">
        <w:t xml:space="preserve">odpovídá za to, že sazba daně z přidané hodnoty </w:t>
      </w:r>
      <w:r w:rsidR="00592CE0">
        <w:t>bude</w:t>
      </w:r>
      <w:r w:rsidR="002052F0" w:rsidRPr="002052F0">
        <w:t xml:space="preserve"> stanovena v souladu s platnými právními předpisy.</w:t>
      </w:r>
    </w:p>
    <w:p w:rsidR="00C10A67" w:rsidRDefault="005D02FA" w:rsidP="007E15E1">
      <w:pPr>
        <w:pStyle w:val="SBSSmlouva"/>
        <w:numPr>
          <w:ilvl w:val="1"/>
          <w:numId w:val="7"/>
        </w:numPr>
        <w:ind w:left="426" w:hanging="426"/>
      </w:pPr>
      <w:r>
        <w:t xml:space="preserve">Součástí </w:t>
      </w:r>
      <w:r w:rsidR="006A4333">
        <w:t>odměny</w:t>
      </w:r>
      <w:r w:rsidR="001B0C20" w:rsidRPr="00257D6A">
        <w:t xml:space="preserve"> </w:t>
      </w:r>
      <w:r>
        <w:t xml:space="preserve">jsou </w:t>
      </w:r>
      <w:r w:rsidR="001B0C20" w:rsidRPr="00257D6A">
        <w:t>vešker</w:t>
      </w:r>
      <w:r>
        <w:t>é</w:t>
      </w:r>
      <w:r w:rsidR="001B0C20" w:rsidRPr="00257D6A">
        <w:t xml:space="preserve"> pr</w:t>
      </w:r>
      <w:r>
        <w:t>áce</w:t>
      </w:r>
      <w:r w:rsidR="001B0C20" w:rsidRPr="00257D6A">
        <w:t>, dodávk</w:t>
      </w:r>
      <w:r>
        <w:t>y</w:t>
      </w:r>
      <w:r w:rsidR="001B0C20" w:rsidRPr="00257D6A">
        <w:t>, služb</w:t>
      </w:r>
      <w:r>
        <w:t>y</w:t>
      </w:r>
      <w:r w:rsidR="001B0C20" w:rsidRPr="00257D6A">
        <w:t>, poplatk</w:t>
      </w:r>
      <w:r w:rsidR="00D851C3">
        <w:t>y</w:t>
      </w:r>
      <w:r w:rsidR="001B0C20" w:rsidRPr="00257D6A">
        <w:t xml:space="preserve"> a jiné náklady </w:t>
      </w:r>
      <w:r w:rsidR="001B0C20" w:rsidRPr="000E0363">
        <w:t>nezbytné pro řádné a úplné splnění předmětu této smlouvy, včetně veškerých nákladů</w:t>
      </w:r>
      <w:r w:rsidR="001B0C20" w:rsidRPr="00257D6A">
        <w:t xml:space="preserve"> spojených s účastí </w:t>
      </w:r>
      <w:r w:rsidR="0048607C">
        <w:t>poskytovatel</w:t>
      </w:r>
      <w:r w:rsidR="004F495E" w:rsidRPr="00257D6A">
        <w:t xml:space="preserve">e </w:t>
      </w:r>
      <w:r w:rsidR="001B0C20" w:rsidRPr="00257D6A">
        <w:t>na všech</w:t>
      </w:r>
      <w:r w:rsidR="00C16235">
        <w:t xml:space="preserve"> jednáních</w:t>
      </w:r>
      <w:r w:rsidR="001B0C20" w:rsidRPr="00257D6A">
        <w:t xml:space="preserve"> týkajících se předmětu plnění </w:t>
      </w:r>
      <w:r w:rsidR="00C16235">
        <w:t xml:space="preserve">této </w:t>
      </w:r>
      <w:r w:rsidR="0025231A">
        <w:t>smlouvy.</w:t>
      </w:r>
    </w:p>
    <w:bookmarkEnd w:id="0"/>
    <w:p w:rsidR="00DE1E4B" w:rsidRPr="009B6E94" w:rsidRDefault="00120D17" w:rsidP="00012D88">
      <w:pPr>
        <w:pStyle w:val="JVS2"/>
        <w:numPr>
          <w:ilvl w:val="0"/>
          <w:numId w:val="3"/>
        </w:numPr>
        <w:ind w:left="426" w:hanging="284"/>
      </w:pPr>
      <w:r w:rsidRPr="009B6E94">
        <w:t>Platební podmínky</w:t>
      </w:r>
    </w:p>
    <w:p w:rsidR="001D2228" w:rsidRPr="001D2228" w:rsidRDefault="00E448F8" w:rsidP="007E15E1">
      <w:pPr>
        <w:pStyle w:val="SBSSmlouva"/>
        <w:numPr>
          <w:ilvl w:val="1"/>
          <w:numId w:val="8"/>
        </w:numPr>
        <w:ind w:left="426" w:hanging="426"/>
      </w:pPr>
      <w:r>
        <w:t>Zálohy nejsou sjednány.</w:t>
      </w:r>
    </w:p>
    <w:p w:rsidR="007E3CCB" w:rsidRDefault="00874F53" w:rsidP="007E15E1">
      <w:pPr>
        <w:pStyle w:val="SBSSmlouva"/>
        <w:numPr>
          <w:ilvl w:val="1"/>
          <w:numId w:val="8"/>
        </w:numPr>
        <w:ind w:left="426" w:hanging="426"/>
      </w:pPr>
      <w:r w:rsidRPr="00722B69">
        <w:lastRenderedPageBreak/>
        <w:t xml:space="preserve">Podkladem pro úhradu smluvní </w:t>
      </w:r>
      <w:r w:rsidR="006A4333">
        <w:t xml:space="preserve">odměny </w:t>
      </w:r>
      <w:r w:rsidRPr="00722B69">
        <w:t>je vyúčtování nazvané faktura (dále jen „faktura“), které bude mít náležitosti daňového dokladu dle § 2</w:t>
      </w:r>
      <w:r w:rsidR="00B71836">
        <w:t>9</w:t>
      </w:r>
      <w:r w:rsidRPr="00722B69">
        <w:t xml:space="preserve"> zákona č. 235/2004 Sb., o dani z přidané hodnoty, v</w:t>
      </w:r>
      <w:r w:rsidR="001D2228">
        <w:t>e znění pozdějších předpisů</w:t>
      </w:r>
      <w:r w:rsidRPr="00722B69">
        <w:t>.</w:t>
      </w:r>
    </w:p>
    <w:p w:rsidR="007052D0" w:rsidRPr="007052D0" w:rsidRDefault="007052D0" w:rsidP="007052D0">
      <w:pPr>
        <w:pStyle w:val="SBSSmlouva"/>
        <w:numPr>
          <w:ilvl w:val="1"/>
          <w:numId w:val="8"/>
        </w:numPr>
        <w:ind w:left="426" w:hanging="426"/>
      </w:pPr>
      <w:r w:rsidRPr="007052D0">
        <w:t xml:space="preserve">Fakturace bude probíhat </w:t>
      </w:r>
      <w:r>
        <w:t>měsíčně</w:t>
      </w:r>
      <w:r w:rsidRPr="007052D0">
        <w:t>, přičemž faktura bude vystavena do pěti (5) dnů po odsouhlasení přehledu poskytnutého plnění a ve výši poskytnutého plnění.</w:t>
      </w:r>
    </w:p>
    <w:p w:rsidR="00874F53" w:rsidRPr="00722B69" w:rsidRDefault="00874F53" w:rsidP="007E15E1">
      <w:pPr>
        <w:pStyle w:val="SBSSmlouva"/>
        <w:numPr>
          <w:ilvl w:val="1"/>
          <w:numId w:val="8"/>
        </w:numPr>
        <w:ind w:left="426" w:hanging="426"/>
      </w:pPr>
      <w:r w:rsidRPr="00722B69">
        <w:t xml:space="preserve">Kromě náležitostí stanovených platnými právními předpisy pro daňový doklad je </w:t>
      </w:r>
      <w:r w:rsidR="0048607C">
        <w:t>poskytovatel</w:t>
      </w:r>
      <w:r w:rsidRPr="00722B69">
        <w:t xml:space="preserve"> povin</w:t>
      </w:r>
      <w:r w:rsidR="00C42E47">
        <w:t>e</w:t>
      </w:r>
      <w:r w:rsidRPr="00722B69">
        <w:t>n ve faktuře uvést i tyto údaje:</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číslo a datum vystavení faktury,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číslo s</w:t>
      </w:r>
      <w:r w:rsidR="009B3237">
        <w:rPr>
          <w:sz w:val="22"/>
          <w:szCs w:val="22"/>
        </w:rPr>
        <w:t>mlouvy a datum jejího uzavření,</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předmět plnění a jeho přesnou specifikaci ve slovním vyjádření (nestačí pouze odkaz na číslo uzavřené smlouvy),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označení banky a číslo účtu, na který musí být zaplaceno,</w:t>
      </w:r>
    </w:p>
    <w:p w:rsidR="00874F53" w:rsidRPr="004F1443" w:rsidRDefault="00DE1D21" w:rsidP="0014340E">
      <w:pPr>
        <w:numPr>
          <w:ilvl w:val="1"/>
          <w:numId w:val="1"/>
        </w:numPr>
        <w:tabs>
          <w:tab w:val="clear" w:pos="1440"/>
          <w:tab w:val="left" w:pos="426"/>
          <w:tab w:val="num" w:pos="1134"/>
        </w:tabs>
        <w:spacing w:before="120"/>
        <w:ind w:left="1134" w:hanging="425"/>
        <w:jc w:val="both"/>
        <w:rPr>
          <w:sz w:val="22"/>
          <w:szCs w:val="22"/>
        </w:rPr>
      </w:pPr>
      <w:r>
        <w:rPr>
          <w:sz w:val="22"/>
          <w:szCs w:val="22"/>
        </w:rPr>
        <w:t>dobu</w:t>
      </w:r>
      <w:r w:rsidR="00874F53" w:rsidRPr="004F1443">
        <w:rPr>
          <w:sz w:val="22"/>
          <w:szCs w:val="22"/>
        </w:rPr>
        <w:t xml:space="preserve"> splatnosti faktury,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název, sídlo, IČ</w:t>
      </w:r>
      <w:r w:rsidR="0014340E">
        <w:rPr>
          <w:sz w:val="22"/>
          <w:szCs w:val="22"/>
        </w:rPr>
        <w:t>O</w:t>
      </w:r>
      <w:r w:rsidRPr="004F1443">
        <w:rPr>
          <w:sz w:val="22"/>
          <w:szCs w:val="22"/>
        </w:rPr>
        <w:t xml:space="preserve"> a DIČ </w:t>
      </w:r>
      <w:r w:rsidR="00FC6492">
        <w:rPr>
          <w:sz w:val="22"/>
          <w:szCs w:val="22"/>
        </w:rPr>
        <w:t>objednatele</w:t>
      </w:r>
      <w:r w:rsidR="00FC6492" w:rsidRPr="004F1443">
        <w:rPr>
          <w:sz w:val="22"/>
          <w:szCs w:val="22"/>
        </w:rPr>
        <w:t xml:space="preserve"> </w:t>
      </w:r>
      <w:r w:rsidRPr="004F1443">
        <w:rPr>
          <w:sz w:val="22"/>
          <w:szCs w:val="22"/>
        </w:rPr>
        <w:t xml:space="preserve">a </w:t>
      </w:r>
      <w:r w:rsidR="0048607C">
        <w:rPr>
          <w:sz w:val="22"/>
          <w:szCs w:val="22"/>
        </w:rPr>
        <w:t>poskytovatel</w:t>
      </w:r>
      <w:r w:rsidR="004F495E" w:rsidRPr="004F1443">
        <w:rPr>
          <w:sz w:val="22"/>
          <w:szCs w:val="22"/>
        </w:rPr>
        <w:t>e</w:t>
      </w:r>
      <w:r w:rsidRPr="004F1443">
        <w:rPr>
          <w:sz w:val="22"/>
          <w:szCs w:val="22"/>
        </w:rPr>
        <w:t>,</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 xml:space="preserve">jméno a </w:t>
      </w:r>
      <w:r w:rsidR="0014340E">
        <w:rPr>
          <w:sz w:val="22"/>
          <w:szCs w:val="22"/>
        </w:rPr>
        <w:t xml:space="preserve">příjmení </w:t>
      </w:r>
      <w:r w:rsidR="00231E29">
        <w:rPr>
          <w:sz w:val="22"/>
          <w:szCs w:val="22"/>
        </w:rPr>
        <w:t xml:space="preserve">osoby, která fakturu vystavila, včetně jejího </w:t>
      </w:r>
      <w:r w:rsidR="00DE1D21">
        <w:rPr>
          <w:sz w:val="22"/>
          <w:szCs w:val="22"/>
        </w:rPr>
        <w:t>kontaktního telefonu.</w:t>
      </w:r>
    </w:p>
    <w:p w:rsidR="00874F53" w:rsidRDefault="001D2228" w:rsidP="007E15E1">
      <w:pPr>
        <w:pStyle w:val="SBSSmlouva"/>
        <w:numPr>
          <w:ilvl w:val="1"/>
          <w:numId w:val="8"/>
        </w:numPr>
        <w:ind w:left="426" w:hanging="426"/>
      </w:pPr>
      <w:r>
        <w:t>Doba</w:t>
      </w:r>
      <w:r w:rsidR="00874F53" w:rsidRPr="00722B69">
        <w:t xml:space="preserve"> splatnosti faktury činí </w:t>
      </w:r>
      <w:r w:rsidR="009B3237">
        <w:t>15</w:t>
      </w:r>
      <w:r w:rsidR="005A1C02" w:rsidRPr="00722B69">
        <w:t xml:space="preserve"> </w:t>
      </w:r>
      <w:r w:rsidR="00874F53" w:rsidRPr="00722B69">
        <w:t xml:space="preserve">kalendářních dnů po jejím doručení </w:t>
      </w:r>
      <w:r w:rsidR="000D4ACF">
        <w:t>objednateli</w:t>
      </w:r>
      <w:r w:rsidR="00874F53" w:rsidRPr="00722B69">
        <w:t>.</w:t>
      </w:r>
      <w:r w:rsidR="009B3237">
        <w:t xml:space="preserve"> Pro ostatní platby </w:t>
      </w:r>
      <w:r w:rsidR="009B3237" w:rsidRPr="00722B69">
        <w:t>(např. úroků z prodlení, smluv</w:t>
      </w:r>
      <w:r w:rsidR="009B3237">
        <w:t xml:space="preserve">ních pokut, náhrady škody aj.) </w:t>
      </w:r>
      <w:r w:rsidR="009B3237" w:rsidRPr="00722B69">
        <w:t xml:space="preserve">smluvní strany </w:t>
      </w:r>
      <w:r w:rsidR="009B3237">
        <w:t>sjednávají</w:t>
      </w:r>
      <w:r w:rsidR="00874F53" w:rsidRPr="00722B69">
        <w:t xml:space="preserve"> </w:t>
      </w:r>
      <w:r w:rsidR="00137FA2">
        <w:t>1</w:t>
      </w:r>
      <w:r w:rsidR="00FE6EF3">
        <w:t xml:space="preserve">0 denní </w:t>
      </w:r>
      <w:r>
        <w:t>dob</w:t>
      </w:r>
      <w:r w:rsidR="00986AC5">
        <w:t>u</w:t>
      </w:r>
      <w:r w:rsidR="009B3237">
        <w:t xml:space="preserve"> splatnosti.</w:t>
      </w:r>
    </w:p>
    <w:p w:rsidR="00D45563" w:rsidRPr="00D45563" w:rsidRDefault="00D45563" w:rsidP="007E15E1">
      <w:pPr>
        <w:pStyle w:val="SBSSmlouva"/>
        <w:numPr>
          <w:ilvl w:val="1"/>
          <w:numId w:val="8"/>
        </w:numPr>
        <w:tabs>
          <w:tab w:val="left" w:pos="0"/>
          <w:tab w:val="left" w:leader="underscore" w:pos="4706"/>
          <w:tab w:val="left" w:pos="4990"/>
          <w:tab w:val="left" w:leader="underscore" w:pos="9639"/>
        </w:tabs>
        <w:ind w:left="426" w:hanging="426"/>
        <w:rPr>
          <w:rFonts w:cs="Arial"/>
          <w:szCs w:val="22"/>
        </w:rPr>
      </w:pPr>
      <w:r w:rsidRPr="00D45563">
        <w:rPr>
          <w:rFonts w:cs="Arial"/>
          <w:szCs w:val="22"/>
        </w:rPr>
        <w:t xml:space="preserve">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w:t>
      </w:r>
      <w:r w:rsidR="00137FA2">
        <w:rPr>
          <w:rFonts w:cs="Arial"/>
          <w:szCs w:val="22"/>
        </w:rPr>
        <w:t xml:space="preserve">aktuální </w:t>
      </w:r>
      <w:r w:rsidRPr="00D45563">
        <w:rPr>
          <w:rFonts w:cs="Arial"/>
          <w:szCs w:val="22"/>
        </w:rPr>
        <w:t>Pokyn GFŘ k jednotnému postupu při uplatňování některých ustanovení zákona č. 586/1992 Sb., o daních z příjmů, ve znění pozdějších předpisů</w:t>
      </w:r>
      <w:r w:rsidR="00137FA2">
        <w:rPr>
          <w:rFonts w:cs="Arial"/>
          <w:szCs w:val="22"/>
        </w:rPr>
        <w:t>.</w:t>
      </w:r>
    </w:p>
    <w:p w:rsidR="00874F53" w:rsidRPr="00722B69" w:rsidRDefault="00874F53" w:rsidP="007E15E1">
      <w:pPr>
        <w:pStyle w:val="SBSSmlouva"/>
        <w:numPr>
          <w:ilvl w:val="1"/>
          <w:numId w:val="8"/>
        </w:numPr>
        <w:ind w:left="426" w:hanging="426"/>
      </w:pPr>
      <w:r w:rsidRPr="00722B69">
        <w:t xml:space="preserve">Nebude-li faktura obsahovat některou povinnou nebo dohodnutou náležitost nebo bude chybně vyúčtována </w:t>
      </w:r>
      <w:r w:rsidR="00003284">
        <w:t>odměna</w:t>
      </w:r>
      <w:r w:rsidR="00C41F2F" w:rsidRPr="00722B69">
        <w:t xml:space="preserve"> </w:t>
      </w:r>
      <w:r w:rsidRPr="00722B69">
        <w:t xml:space="preserve">nebo DPH, je </w:t>
      </w:r>
      <w:r w:rsidR="000D4ACF">
        <w:t>objednatel</w:t>
      </w:r>
      <w:r w:rsidRPr="00722B69">
        <w:t xml:space="preserve"> oprávněn fakturu před uplynutím </w:t>
      </w:r>
      <w:r w:rsidR="00374AE0">
        <w:t>doby</w:t>
      </w:r>
      <w:r w:rsidRPr="00722B69">
        <w:t xml:space="preserve"> splatnosti vrátit druhé smluvní straně k provedení opravy s vyznačením důvodu vrácení. </w:t>
      </w:r>
      <w:r w:rsidR="0048607C">
        <w:t>Poskytovatel</w:t>
      </w:r>
      <w:r w:rsidR="004F495E" w:rsidRPr="00722B69">
        <w:t xml:space="preserve"> </w:t>
      </w:r>
      <w:r w:rsidRPr="00722B69">
        <w:t xml:space="preserve">provede opravu vystavením nové faktury. Od doby odeslání </w:t>
      </w:r>
      <w:r w:rsidR="000D4ACF">
        <w:t>chybné</w:t>
      </w:r>
      <w:r w:rsidRPr="00722B69">
        <w:t xml:space="preserve"> faktury přestává běžet původní </w:t>
      </w:r>
      <w:r w:rsidR="00374AE0">
        <w:t>doba</w:t>
      </w:r>
      <w:r w:rsidRPr="00722B69">
        <w:t xml:space="preserve"> splatnosti. Celá </w:t>
      </w:r>
      <w:r w:rsidR="001072B7">
        <w:t>doba</w:t>
      </w:r>
      <w:r w:rsidR="001072B7" w:rsidRPr="00722B69">
        <w:t xml:space="preserve"> </w:t>
      </w:r>
      <w:r w:rsidRPr="00722B69">
        <w:t xml:space="preserve">splatnosti běží opět ode dne doručení nově vyhotovené faktury </w:t>
      </w:r>
      <w:r w:rsidR="000D4ACF">
        <w:t>objednateli.</w:t>
      </w:r>
      <w:r w:rsidRPr="00722B69">
        <w:t xml:space="preserve"> </w:t>
      </w:r>
    </w:p>
    <w:p w:rsidR="00874F53" w:rsidRDefault="00D96C22" w:rsidP="007E15E1">
      <w:pPr>
        <w:pStyle w:val="SBSSmlouva"/>
        <w:numPr>
          <w:ilvl w:val="1"/>
          <w:numId w:val="8"/>
        </w:numPr>
        <w:ind w:left="426" w:hanging="426"/>
      </w:pPr>
      <w:r w:rsidRPr="00D96C22">
        <w:t>Faktura bude doručena do datové schránky objednatele nebo</w:t>
      </w:r>
      <w:r w:rsidR="001D49A0">
        <w:t xml:space="preserve"> na emailovou adresu nebo</w:t>
      </w:r>
      <w:r w:rsidRPr="00D96C22">
        <w:t xml:space="preserve"> </w:t>
      </w:r>
      <w:r w:rsidR="00874F53" w:rsidRPr="00D96C22">
        <w:t xml:space="preserve">osobně proti podpisu zmocněné osoby nebo jako doporučené psaní prostřednictvím </w:t>
      </w:r>
      <w:r w:rsidR="00CB0338">
        <w:t>držitele poštovní licence</w:t>
      </w:r>
      <w:r w:rsidR="00874F53" w:rsidRPr="00D96C22">
        <w:t>.</w:t>
      </w:r>
    </w:p>
    <w:p w:rsidR="00931B4B" w:rsidRPr="00931B4B" w:rsidRDefault="00931B4B" w:rsidP="007E15E1">
      <w:pPr>
        <w:pStyle w:val="SBSSmlouva"/>
        <w:numPr>
          <w:ilvl w:val="1"/>
          <w:numId w:val="8"/>
        </w:numPr>
        <w:ind w:left="426" w:hanging="426"/>
      </w:pPr>
      <w:r>
        <w:t xml:space="preserve">Objednatel je oprávněn provést kontrolu vyfakturovaných prací a činností. </w:t>
      </w:r>
      <w:r w:rsidR="0048607C">
        <w:t>Poskytovatel</w:t>
      </w:r>
      <w:r w:rsidR="004F495E">
        <w:t xml:space="preserve"> </w:t>
      </w:r>
      <w:r>
        <w:t>je povinen oprávněným zástupcům objednatele provedení kontroly umožnit.</w:t>
      </w:r>
    </w:p>
    <w:p w:rsidR="00874F53" w:rsidRPr="00722B69" w:rsidRDefault="00374AE0" w:rsidP="007E15E1">
      <w:pPr>
        <w:pStyle w:val="SBSSmlouva"/>
        <w:numPr>
          <w:ilvl w:val="1"/>
          <w:numId w:val="8"/>
        </w:numPr>
        <w:ind w:left="426" w:hanging="426"/>
        <w:rPr>
          <w:rFonts w:cs="Arial"/>
        </w:rPr>
      </w:pPr>
      <w:r w:rsidRPr="00722B69">
        <w:t xml:space="preserve">Strany se dohodly, že platba bude provedena na číslo účtu uvedené </w:t>
      </w:r>
      <w:r w:rsidR="0048607C">
        <w:t>poskytovatel</w:t>
      </w:r>
      <w:r w:rsidRPr="00722B69">
        <w:t>em ve faktuře bez ohledu n</w:t>
      </w:r>
      <w:r>
        <w:t>a číslo účtu uvedené v této smlouvě</w:t>
      </w:r>
      <w:r w:rsidRPr="00722B69">
        <w:t>.</w:t>
      </w:r>
      <w:r>
        <w:t xml:space="preserve"> </w:t>
      </w:r>
      <w:r w:rsidRPr="00920151">
        <w:t>Musí se však jednat o číslo účtu zveřejněné způsobem umožňujícím dálkový přístup podle § 96 zákona č. 235/2004 Sb., o dani z přidané hodnoty, ve znění pozdějších předpisů. Zároveň se musí jednat o účet vedený v</w:t>
      </w:r>
      <w:r>
        <w:t> </w:t>
      </w:r>
      <w:r w:rsidRPr="00920151">
        <w:t>tuzemsku</w:t>
      </w:r>
      <w:r>
        <w:t>.</w:t>
      </w:r>
    </w:p>
    <w:p w:rsidR="00874F53" w:rsidRDefault="00874F53" w:rsidP="007E15E1">
      <w:pPr>
        <w:pStyle w:val="SBSSmlouva"/>
        <w:numPr>
          <w:ilvl w:val="1"/>
          <w:numId w:val="8"/>
        </w:numPr>
        <w:ind w:left="426" w:hanging="426"/>
      </w:pPr>
      <w:r w:rsidRPr="00722B69">
        <w:t xml:space="preserve">Povinnost zaplatit je splněna dnem odepsání příslušné částky z účtu </w:t>
      </w:r>
      <w:r w:rsidR="000D4ACF">
        <w:t>objednatele</w:t>
      </w:r>
      <w:r w:rsidRPr="000D4ACF">
        <w:t>.</w:t>
      </w:r>
    </w:p>
    <w:p w:rsidR="00374AE0" w:rsidRPr="00722B69" w:rsidRDefault="00374AE0" w:rsidP="007E15E1">
      <w:pPr>
        <w:pStyle w:val="SBSSmlouva"/>
        <w:numPr>
          <w:ilvl w:val="1"/>
          <w:numId w:val="8"/>
        </w:numPr>
        <w:ind w:left="426" w:hanging="426"/>
        <w:rPr>
          <w:rFonts w:cs="Arial"/>
        </w:rPr>
      </w:pPr>
      <w:r w:rsidRPr="00920151">
        <w:t xml:space="preserve">Pokud se stane </w:t>
      </w:r>
      <w:r w:rsidR="0048607C">
        <w:t>poskytovatel</w:t>
      </w:r>
      <w:r w:rsidRPr="00920151">
        <w:t xml:space="preserve"> nespolehlivým plátcem daně dle § 106a zákona č. 235/2004 Sb., o dani z přidané hodnoty, ve znění pozdějších předpisů, je objednatel oprávněn uhradit </w:t>
      </w:r>
      <w:r w:rsidR="0048607C">
        <w:t>poskytovatel</w:t>
      </w:r>
      <w:r w:rsidRPr="00920151">
        <w:t xml:space="preserve">i za zdanitelné plnění částku bez DPH a úhradu samotné DPH provést přímo na příslušný účet daného finančního úřadu, dle § 109a zákona o dani z přidané hodnoty. Zaplacení částky ve výši daně na účet správce daně </w:t>
      </w:r>
      <w:r w:rsidR="0048607C">
        <w:t>poskytovatel</w:t>
      </w:r>
      <w:r w:rsidRPr="00920151">
        <w:t xml:space="preserve">e a zaplacení </w:t>
      </w:r>
      <w:r w:rsidR="00003284">
        <w:t>odměny</w:t>
      </w:r>
      <w:r w:rsidRPr="00920151">
        <w:t xml:space="preserve"> bez DPH </w:t>
      </w:r>
      <w:r w:rsidR="0048607C">
        <w:t>poskytovatel</w:t>
      </w:r>
      <w:r w:rsidRPr="00920151">
        <w:t xml:space="preserve">i bude považováno za splnění závazku objednatele uhradit sjednanou </w:t>
      </w:r>
      <w:r w:rsidR="00003284">
        <w:t>odměnu</w:t>
      </w:r>
      <w:r>
        <w:t>.</w:t>
      </w:r>
    </w:p>
    <w:p w:rsidR="007837FB" w:rsidRPr="009B6E94" w:rsidRDefault="007837FB" w:rsidP="00012D88">
      <w:pPr>
        <w:pStyle w:val="JVS2"/>
        <w:numPr>
          <w:ilvl w:val="0"/>
          <w:numId w:val="3"/>
        </w:numPr>
        <w:ind w:left="426" w:hanging="284"/>
      </w:pPr>
      <w:r w:rsidRPr="009B6E94">
        <w:lastRenderedPageBreak/>
        <w:t>Práva a povinnosti smluvních stran</w:t>
      </w:r>
    </w:p>
    <w:p w:rsidR="00761701" w:rsidRPr="00761701" w:rsidRDefault="0048607C" w:rsidP="007E15E1">
      <w:pPr>
        <w:pStyle w:val="SBSSmlouva"/>
        <w:numPr>
          <w:ilvl w:val="1"/>
          <w:numId w:val="9"/>
        </w:numPr>
        <w:ind w:left="426" w:hanging="426"/>
      </w:pPr>
      <w:r>
        <w:t>Poskytovatel</w:t>
      </w:r>
      <w:r w:rsidR="00DE1D21">
        <w:t xml:space="preserve"> je povinen a</w:t>
      </w:r>
      <w:r w:rsidR="00761701" w:rsidRPr="00761701">
        <w:t xml:space="preserve"> zavazuje</w:t>
      </w:r>
      <w:r w:rsidR="00DE1D21">
        <w:t xml:space="preserve"> se</w:t>
      </w:r>
      <w:r w:rsidR="00761701" w:rsidRPr="00761701">
        <w:t xml:space="preserve"> </w:t>
      </w:r>
      <w:r w:rsidR="00DE1D21">
        <w:t>provést plnění, které je předmětem smlouvy</w:t>
      </w:r>
      <w:r w:rsidR="00B93083">
        <w:t>,</w:t>
      </w:r>
      <w:r w:rsidR="00DE1D21">
        <w:t xml:space="preserve"> a </w:t>
      </w:r>
      <w:r w:rsidR="00761701" w:rsidRPr="00761701">
        <w:t xml:space="preserve">veškeré práce, dodávky a služby </w:t>
      </w:r>
      <w:r w:rsidR="00DE1D21">
        <w:t>s tím spojené s</w:t>
      </w:r>
      <w:r w:rsidR="00761701" w:rsidRPr="00761701">
        <w:t>vým jménem</w:t>
      </w:r>
      <w:r w:rsidR="00DE1D21">
        <w:t>, s náležitou odbornou péčí</w:t>
      </w:r>
      <w:r w:rsidR="00761701" w:rsidRPr="00761701">
        <w:t xml:space="preserve"> a na svou vlastní zodpovědnost. V případě, že tím pověří, v jakémkoli rozsahu, jinou osobu, má </w:t>
      </w:r>
      <w:r>
        <w:t>poskytovatel</w:t>
      </w:r>
      <w:r w:rsidR="00761701" w:rsidRPr="00761701">
        <w:t xml:space="preserve"> odpovědnost za takto provedené práce, dodávky či služby, jako by je provedl sám.</w:t>
      </w:r>
    </w:p>
    <w:p w:rsidR="00761701" w:rsidRPr="00761701" w:rsidRDefault="0048607C" w:rsidP="007E15E1">
      <w:pPr>
        <w:pStyle w:val="SBSSmlouva"/>
        <w:numPr>
          <w:ilvl w:val="1"/>
          <w:numId w:val="9"/>
        </w:numPr>
        <w:ind w:left="426" w:hanging="426"/>
      </w:pPr>
      <w:r>
        <w:t>Poskytovatel</w:t>
      </w:r>
      <w:r w:rsidR="00761701" w:rsidRPr="00761701">
        <w:t xml:space="preserve"> se zavazuje realizovat veškeré práce vyžadující zvláštní způsobilost nebo povolení podle příslušných předpisů osobami, které tuto podmínku splňují.</w:t>
      </w:r>
    </w:p>
    <w:p w:rsidR="00761701" w:rsidRDefault="00761701" w:rsidP="007E15E1">
      <w:pPr>
        <w:pStyle w:val="SBSSmlouva"/>
        <w:numPr>
          <w:ilvl w:val="1"/>
          <w:numId w:val="9"/>
        </w:numPr>
        <w:ind w:left="426" w:hanging="426"/>
      </w:pPr>
      <w:r w:rsidRPr="00761701">
        <w:t xml:space="preserve">Objednatel se zavazuje </w:t>
      </w:r>
      <w:r w:rsidR="0048607C">
        <w:t>poskytovatel</w:t>
      </w:r>
      <w:r w:rsidRPr="00761701">
        <w:t>i poskytnout součinnost při plnění předmětu této smlouvy, a to v rozsahu, ve kterém lze</w:t>
      </w:r>
      <w:r w:rsidR="00B93083">
        <w:t>,</w:t>
      </w:r>
      <w:r w:rsidRPr="00761701">
        <w:t xml:space="preserve"> a způsobem, kterým lze tuto součinnost po objednateli spravedlivě požadovat dle této smlouvy. </w:t>
      </w:r>
      <w:r w:rsidR="00610D9D">
        <w:t xml:space="preserve">Bude-li </w:t>
      </w:r>
      <w:r w:rsidR="0048607C">
        <w:t>poskytovatel</w:t>
      </w:r>
      <w:r w:rsidR="00610D9D">
        <w:t>em požadována po objednateli jakákoliv součinnost dle předchozí věty</w:t>
      </w:r>
      <w:r w:rsidR="00B93083">
        <w:t>,</w:t>
      </w:r>
      <w:r w:rsidR="00610D9D">
        <w:t xml:space="preserve"> je povinen ji před započetím jakéhokoliv plnění z této smlouvy dostatečně a prokazatelně specifikovat. V případě, že objednatel nevyvine takto specifikovanou a požadovanou součinnost při plnění dle této smlouvy, může </w:t>
      </w:r>
      <w:r w:rsidR="0048607C">
        <w:t>poskytovatel</w:t>
      </w:r>
      <w:r w:rsidR="00610D9D">
        <w:t xml:space="preserve"> prodloužit termín plnění o dobu, po kterou nemohl z uvedeného důvodu pokračovat v realizaci svého závazku.</w:t>
      </w:r>
      <w:r w:rsidR="00610D9D" w:rsidRPr="00C842DB">
        <w:t xml:space="preserve"> </w:t>
      </w:r>
      <w:r w:rsidR="00610D9D">
        <w:t xml:space="preserve">Objednatel využije přiměřených schopností a vynaloží přiměřenou péči a pozornost, aby </w:t>
      </w:r>
      <w:r w:rsidR="00231E29">
        <w:t xml:space="preserve">poskytnutá </w:t>
      </w:r>
      <w:r w:rsidR="00610D9D">
        <w:t xml:space="preserve">součinnost byla </w:t>
      </w:r>
      <w:r w:rsidR="0048607C">
        <w:t>poskytovatel</w:t>
      </w:r>
      <w:r w:rsidR="00FC6492">
        <w:t xml:space="preserve">i </w:t>
      </w:r>
      <w:r w:rsidR="00610D9D">
        <w:t>poskytnuta včas.</w:t>
      </w:r>
    </w:p>
    <w:p w:rsidR="00761701" w:rsidRPr="00761701" w:rsidRDefault="00761701" w:rsidP="007E15E1">
      <w:pPr>
        <w:pStyle w:val="SBSSmlouva"/>
        <w:numPr>
          <w:ilvl w:val="1"/>
          <w:numId w:val="9"/>
        </w:numPr>
        <w:ind w:left="426" w:hanging="426"/>
      </w:pPr>
      <w:r w:rsidRPr="00761701">
        <w:t xml:space="preserve">Technické údaje a doplňující podklady, které si </w:t>
      </w:r>
      <w:r w:rsidR="0048607C">
        <w:t>poskytovatel</w:t>
      </w:r>
      <w:r w:rsidRPr="00761701">
        <w:t xml:space="preserve"> vyžádá jako nezbytný předpoklad pro řádné, včasné a úplné splnění svého závazku poskytne objednatel písemnou formou (pokud se zástupci smluvních stran nedohodnou na jiném způsobu předání takovýchto podkladů) v co nejkratším možném termínu.</w:t>
      </w:r>
    </w:p>
    <w:p w:rsidR="00E94DA7" w:rsidRPr="009B6E94" w:rsidRDefault="00E94DA7" w:rsidP="00012D88">
      <w:pPr>
        <w:pStyle w:val="JVS2"/>
        <w:numPr>
          <w:ilvl w:val="0"/>
          <w:numId w:val="3"/>
        </w:numPr>
        <w:ind w:left="426" w:hanging="284"/>
      </w:pPr>
      <w:r w:rsidRPr="009B6E94">
        <w:t>Ochrana informací</w:t>
      </w:r>
    </w:p>
    <w:p w:rsidR="00196DD9" w:rsidRPr="000E0363" w:rsidRDefault="00196DD9" w:rsidP="007E15E1">
      <w:pPr>
        <w:pStyle w:val="SBSSmlouva"/>
        <w:numPr>
          <w:ilvl w:val="1"/>
          <w:numId w:val="10"/>
        </w:numPr>
        <w:ind w:left="426" w:hanging="426"/>
        <w:rPr>
          <w:rFonts w:cs="Arial"/>
        </w:rPr>
      </w:pPr>
      <w:r>
        <w:t xml:space="preserve">Smluvní strany se zavazují, že při realizaci předmětu této smlouvy a jejich dodatků budou chránit a utajovat před nepovolanými </w:t>
      </w:r>
      <w:r w:rsidR="00DE7628">
        <w:t xml:space="preserve">(zejména třetími) </w:t>
      </w:r>
      <w:r>
        <w:t>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a prokazatelně druhé straně oznámila. Chráněné informace 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v podobě písemného prohlášení,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w:t>
      </w:r>
    </w:p>
    <w:p w:rsidR="00196DD9" w:rsidRPr="007A3176" w:rsidRDefault="00196DD9" w:rsidP="007E15E1">
      <w:pPr>
        <w:pStyle w:val="SBSSmlouva"/>
        <w:numPr>
          <w:ilvl w:val="1"/>
          <w:numId w:val="10"/>
        </w:numPr>
        <w:ind w:left="426" w:hanging="426"/>
      </w:pPr>
      <w:r>
        <w:t>Povinnost objednatele dle zákona č. 106/1999 Sb., o svobodném přístupu k informacím, ve znění pozdějších předpisů, není ustanovením odst. 1. tohoto článku dotčena.</w:t>
      </w:r>
    </w:p>
    <w:p w:rsidR="00196DD9" w:rsidRPr="00935B96" w:rsidRDefault="00196DD9" w:rsidP="007E15E1">
      <w:pPr>
        <w:pStyle w:val="SBSSmlouva"/>
        <w:numPr>
          <w:ilvl w:val="1"/>
          <w:numId w:val="10"/>
        </w:numPr>
        <w:ind w:left="426" w:hanging="426"/>
        <w:rPr>
          <w:rFonts w:cs="Arial"/>
        </w:rPr>
      </w:pPr>
      <w:r>
        <w:t xml:space="preserve">Závazek k ochraně a utajení trvá </w:t>
      </w:r>
      <w:r w:rsidR="00C5627E">
        <w:t xml:space="preserve">i </w:t>
      </w:r>
      <w:r>
        <w:t xml:space="preserve">po </w:t>
      </w:r>
      <w:r w:rsidR="00C5627E">
        <w:t>ukončení smlouvy</w:t>
      </w:r>
      <w:r>
        <w:t>.</w:t>
      </w:r>
    </w:p>
    <w:p w:rsidR="000D6C93" w:rsidRPr="007052D0" w:rsidRDefault="00196DD9" w:rsidP="007052D0">
      <w:pPr>
        <w:pStyle w:val="SBSSmlouva"/>
        <w:numPr>
          <w:ilvl w:val="1"/>
          <w:numId w:val="10"/>
        </w:numPr>
        <w:ind w:left="426" w:hanging="426"/>
        <w:rPr>
          <w:rFonts w:cs="Arial"/>
        </w:rPr>
      </w:pPr>
      <w: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rsidR="006C5547" w:rsidRPr="009B6E94" w:rsidRDefault="006C5547" w:rsidP="00012D88">
      <w:pPr>
        <w:pStyle w:val="JVS2"/>
        <w:numPr>
          <w:ilvl w:val="0"/>
          <w:numId w:val="3"/>
        </w:numPr>
        <w:ind w:left="426" w:hanging="284"/>
      </w:pPr>
      <w:r w:rsidRPr="009B6E94">
        <w:t>Odpovědnost za škodu</w:t>
      </w:r>
    </w:p>
    <w:p w:rsidR="00E94DA7" w:rsidRPr="000E0363" w:rsidRDefault="008C216C" w:rsidP="007E15E1">
      <w:pPr>
        <w:pStyle w:val="SBSSmlouva"/>
        <w:numPr>
          <w:ilvl w:val="1"/>
          <w:numId w:val="12"/>
        </w:numPr>
        <w:ind w:left="426" w:hanging="426"/>
        <w:rPr>
          <w:rFonts w:cs="Arial"/>
          <w:szCs w:val="22"/>
        </w:rPr>
      </w:pPr>
      <w:r w:rsidRPr="00D248E6">
        <w:t>Smluvní strany jsou povinny počínat si tak, aby v důsledku jejich konání nedošlo ke vzniku škod</w:t>
      </w:r>
      <w:r>
        <w:t>.</w:t>
      </w:r>
      <w:r w:rsidRPr="00D248E6">
        <w:t xml:space="preserve"> </w:t>
      </w:r>
      <w:r>
        <w:t>Smluvní strany se zavazují k vyvinutí maximálního úsilí k </w:t>
      </w:r>
      <w:r w:rsidRPr="006C5547">
        <w:t xml:space="preserve">odvrácení </w:t>
      </w:r>
      <w:r>
        <w:t xml:space="preserve">vzniku škody a </w:t>
      </w:r>
      <w:r w:rsidRPr="006C5547">
        <w:t>k jejímu zmírnění</w:t>
      </w:r>
      <w:r>
        <w:t>.</w:t>
      </w:r>
    </w:p>
    <w:p w:rsidR="00E94DA7" w:rsidRPr="00DC00C3" w:rsidRDefault="008C216C" w:rsidP="007E15E1">
      <w:pPr>
        <w:pStyle w:val="SBSSmlouva"/>
        <w:numPr>
          <w:ilvl w:val="1"/>
          <w:numId w:val="12"/>
        </w:numPr>
        <w:ind w:left="426" w:hanging="426"/>
      </w:pPr>
      <w:r>
        <w:lastRenderedPageBreak/>
        <w:t xml:space="preserve">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 </w:t>
      </w:r>
      <w:r w:rsidR="0048607C">
        <w:t>Poskytovatel</w:t>
      </w:r>
      <w:r w:rsidRPr="006C5547">
        <w:t xml:space="preserve"> objednateli </w:t>
      </w:r>
      <w:r>
        <w:t>neodpovídá</w:t>
      </w:r>
      <w:r w:rsidRPr="006C5547">
        <w:t xml:space="preserve"> za </w:t>
      </w:r>
      <w:r>
        <w:t>jakékoli škody</w:t>
      </w:r>
      <w:r w:rsidRPr="006C5547">
        <w:t xml:space="preserve"> vzniklé z chybného, neúplného nebo nevčasného užití dodaných produktů pracovníky objednatele</w:t>
      </w:r>
      <w:r w:rsidR="00E94DA7" w:rsidRPr="00DC00C3">
        <w:t>.</w:t>
      </w:r>
    </w:p>
    <w:p w:rsidR="00E94DA7" w:rsidRPr="00F67715" w:rsidRDefault="008C216C" w:rsidP="007E15E1">
      <w:pPr>
        <w:pStyle w:val="SBSSmlouva"/>
        <w:numPr>
          <w:ilvl w:val="1"/>
          <w:numId w:val="12"/>
        </w:numPr>
        <w:ind w:left="426" w:hanging="426"/>
        <w:rPr>
          <w:rFonts w:cs="Arial"/>
          <w:szCs w:val="22"/>
        </w:rPr>
      </w:pPr>
      <w:r>
        <w:t>Nahrazuje se skutečná škoda a ušlý zisk. Náhrada škody se řídí obecnými ustanoveními občanského zákoníku. Uplatněním nebo zaplacením případné smluvní pokuty není dotčeno, ani omezeno právo poškozené smluvní strany na náhradu skutečné škody v plné výši. Náhrada škody se platí v českých korunách</w:t>
      </w:r>
      <w:r w:rsidR="00E94DA7" w:rsidRPr="006C5547">
        <w:rPr>
          <w:rFonts w:cs="Arial"/>
          <w:szCs w:val="22"/>
        </w:rPr>
        <w:t>.</w:t>
      </w:r>
    </w:p>
    <w:p w:rsidR="00F6664E" w:rsidRPr="009B6E94" w:rsidRDefault="00F6664E" w:rsidP="00012D88">
      <w:pPr>
        <w:pStyle w:val="JVS2"/>
        <w:numPr>
          <w:ilvl w:val="0"/>
          <w:numId w:val="3"/>
        </w:numPr>
        <w:ind w:left="426" w:hanging="284"/>
      </w:pPr>
      <w:r w:rsidRPr="009B6E94">
        <w:t>Záruční doba a odpovědnost za vady</w:t>
      </w:r>
      <w:r w:rsidR="00615B86" w:rsidRPr="009B6E94">
        <w:t xml:space="preserve"> v záruční době </w:t>
      </w:r>
    </w:p>
    <w:p w:rsidR="00E2473B" w:rsidRDefault="0048607C" w:rsidP="007E15E1">
      <w:pPr>
        <w:pStyle w:val="SBSSmlouva"/>
        <w:numPr>
          <w:ilvl w:val="1"/>
          <w:numId w:val="18"/>
        </w:numPr>
        <w:ind w:left="426" w:hanging="426"/>
      </w:pPr>
      <w:r>
        <w:t>Poskytovatel</w:t>
      </w:r>
      <w:r w:rsidR="00421E99">
        <w:t xml:space="preserve"> poskytuje na předmět s</w:t>
      </w:r>
      <w:r w:rsidR="00421E99" w:rsidRPr="00421E99">
        <w:t xml:space="preserve">mlouvy dále uvedenou záruku. Záruka je poskytována pouze na části (výkony, práce) zhotovené </w:t>
      </w:r>
      <w:r>
        <w:t>poskytovatel</w:t>
      </w:r>
      <w:r w:rsidR="00421E99" w:rsidRPr="00421E99">
        <w:t>em</w:t>
      </w:r>
      <w:r w:rsidR="00E2473B" w:rsidRPr="00CD5F98">
        <w:t>.</w:t>
      </w:r>
    </w:p>
    <w:p w:rsidR="00E2473B" w:rsidRDefault="007052D0" w:rsidP="007E15E1">
      <w:pPr>
        <w:pStyle w:val="SBSSmlouva"/>
        <w:numPr>
          <w:ilvl w:val="1"/>
          <w:numId w:val="18"/>
        </w:numPr>
        <w:ind w:left="426" w:hanging="426"/>
      </w:pPr>
      <w:bookmarkStart w:id="2" w:name="_Ref254622852"/>
      <w:r w:rsidRPr="007052D0">
        <w:t>Záruční doba činí 1 rok a začíná běžet převzetím díla, resp. jeho jednotlivé části</w:t>
      </w:r>
      <w:r w:rsidR="00E2473B" w:rsidRPr="00C914C7">
        <w:t>.</w:t>
      </w:r>
      <w:bookmarkEnd w:id="2"/>
    </w:p>
    <w:p w:rsidR="007052D0" w:rsidRDefault="007052D0" w:rsidP="007E15E1">
      <w:pPr>
        <w:pStyle w:val="SBSSmlouva"/>
        <w:numPr>
          <w:ilvl w:val="1"/>
          <w:numId w:val="18"/>
        </w:numPr>
        <w:ind w:left="426" w:hanging="426"/>
      </w:pPr>
      <w:r w:rsidRPr="007052D0">
        <w:t xml:space="preserve">V záruční době se zavazuje </w:t>
      </w:r>
      <w:r w:rsidR="0048607C">
        <w:t>poskytovatel</w:t>
      </w:r>
      <w:r w:rsidRPr="007052D0">
        <w:t xml:space="preserve"> bezplatně</w:t>
      </w:r>
      <w:r w:rsidR="00421E99">
        <w:t xml:space="preserve"> odstranit chyby (vady) programového vybavení</w:t>
      </w:r>
      <w:r w:rsidRPr="007052D0">
        <w:t xml:space="preserve">.  Chybou programu se rozumí chybějící nebo špatná funkcionalita ve srovnání s funkcionalitou při předání. Obsahem nejsou zejména: dodatečná optimalizace, nová funkcionalita, úprava uživatelského rozhraní, algoritmů, zajištění kompatibility s jinými verzemi dalších částí </w:t>
      </w:r>
      <w:proofErr w:type="gramStart"/>
      <w:r w:rsidRPr="007052D0">
        <w:t>ad</w:t>
      </w:r>
      <w:proofErr w:type="gramEnd"/>
    </w:p>
    <w:p w:rsidR="00DF361E" w:rsidRPr="001070E9" w:rsidRDefault="00DF361E" w:rsidP="007E15E1">
      <w:pPr>
        <w:pStyle w:val="SBSSmlouva"/>
        <w:numPr>
          <w:ilvl w:val="1"/>
          <w:numId w:val="18"/>
        </w:numPr>
        <w:ind w:left="426" w:hanging="426"/>
        <w:rPr>
          <w:rFonts w:cs="Arial"/>
        </w:rPr>
      </w:pPr>
      <w:r w:rsidRPr="001070E9">
        <w:rPr>
          <w:rFonts w:cs="Arial"/>
          <w:szCs w:val="22"/>
        </w:rPr>
        <w:t>V případě zjištění vady na doda</w:t>
      </w:r>
      <w:r w:rsidR="00CC3B74" w:rsidRPr="001070E9">
        <w:rPr>
          <w:rFonts w:cs="Arial"/>
          <w:szCs w:val="22"/>
        </w:rPr>
        <w:t>ném programovém vybavení</w:t>
      </w:r>
      <w:r w:rsidRPr="001070E9">
        <w:rPr>
          <w:rFonts w:cs="Arial"/>
          <w:szCs w:val="22"/>
        </w:rPr>
        <w:t xml:space="preserve"> v záruční době, oznámí objednatel </w:t>
      </w:r>
      <w:r w:rsidR="0048607C">
        <w:rPr>
          <w:rFonts w:cs="Arial"/>
          <w:szCs w:val="22"/>
        </w:rPr>
        <w:t>poskytovatel</w:t>
      </w:r>
      <w:r w:rsidRPr="001070E9">
        <w:rPr>
          <w:rFonts w:cs="Arial"/>
          <w:szCs w:val="22"/>
        </w:rPr>
        <w:t xml:space="preserve">i její výskyt, popíše, jak se projevuje a sdělí, že požaduje bezplatné odstranění vady. </w:t>
      </w:r>
      <w:r w:rsidR="007052D0" w:rsidRPr="007052D0">
        <w:rPr>
          <w:rFonts w:cs="Arial"/>
          <w:szCs w:val="22"/>
        </w:rPr>
        <w:t>Lhůta pro odstranění vad je 10 pracovních dnů od doručení písemného oznámení závady, pokud není dohodnuto jinak</w:t>
      </w:r>
      <w:r w:rsidR="00CC3B74" w:rsidRPr="001070E9">
        <w:rPr>
          <w:rFonts w:cs="Arial"/>
          <w:szCs w:val="22"/>
        </w:rPr>
        <w:t>.</w:t>
      </w:r>
    </w:p>
    <w:p w:rsidR="00E2473B" w:rsidRPr="005330FE" w:rsidRDefault="0048607C" w:rsidP="007E15E1">
      <w:pPr>
        <w:pStyle w:val="SBSSmlouva"/>
        <w:numPr>
          <w:ilvl w:val="1"/>
          <w:numId w:val="18"/>
        </w:numPr>
        <w:ind w:left="426" w:hanging="426"/>
      </w:pPr>
      <w:r>
        <w:t>Poskytovatel</w:t>
      </w:r>
      <w:r w:rsidR="00421E99" w:rsidRPr="00421E99">
        <w:t xml:space="preserve"> neposkytuje záruku na ztrátu či poškození dat, ušlý zisk, škody či jakékoliv náklady způsobené chybou </w:t>
      </w:r>
      <w:r w:rsidR="00421E99">
        <w:t>programového vybavení</w:t>
      </w:r>
      <w:r w:rsidR="00421E99" w:rsidRPr="00421E99">
        <w:t xml:space="preserve"> či jeho výpadkem, ani žádné jiné záruky, které nejsou explicitně uvedeny v této </w:t>
      </w:r>
      <w:r w:rsidR="00421E99">
        <w:t>s</w:t>
      </w:r>
      <w:r w:rsidR="00421E99" w:rsidRPr="00421E99">
        <w:t>mlouvě</w:t>
      </w:r>
      <w:r w:rsidR="00E2473B" w:rsidRPr="00096B7E">
        <w:t>.</w:t>
      </w:r>
    </w:p>
    <w:p w:rsidR="008C6A66" w:rsidRPr="009B6E94" w:rsidRDefault="008C6A66" w:rsidP="00012D88">
      <w:pPr>
        <w:pStyle w:val="JVS2"/>
        <w:numPr>
          <w:ilvl w:val="0"/>
          <w:numId w:val="3"/>
        </w:numPr>
        <w:ind w:left="426" w:hanging="284"/>
      </w:pPr>
      <w:r w:rsidRPr="009B6E94">
        <w:t>Sankční ujednání</w:t>
      </w:r>
    </w:p>
    <w:p w:rsidR="00E94DA7" w:rsidRDefault="00E94DA7" w:rsidP="007E15E1">
      <w:pPr>
        <w:pStyle w:val="SBSSmlouva"/>
        <w:numPr>
          <w:ilvl w:val="1"/>
          <w:numId w:val="13"/>
        </w:numPr>
        <w:ind w:left="426" w:hanging="426"/>
      </w:pPr>
      <w:r w:rsidRPr="008C6A66">
        <w:t xml:space="preserve">Pro případ prodlení se zaplacením dohodnuté </w:t>
      </w:r>
      <w:r w:rsidR="00003284">
        <w:t>odměny</w:t>
      </w:r>
      <w:r w:rsidR="00B71836" w:rsidRPr="008C6A66">
        <w:t xml:space="preserve"> </w:t>
      </w:r>
      <w:r w:rsidRPr="008C6A66">
        <w:t>v rozporu s platebními podmínkami sjednanými v této smlouvě, je objednatel povinen zaplatit úrok z prodlení ve výši 0,</w:t>
      </w:r>
      <w:r w:rsidR="008E67B4">
        <w:t>05</w:t>
      </w:r>
      <w:r w:rsidR="00B448C2" w:rsidRPr="008C6A66">
        <w:t xml:space="preserve"> </w:t>
      </w:r>
      <w:r w:rsidRPr="008C6A66">
        <w:t>%</w:t>
      </w:r>
      <w:r w:rsidR="00DA2F07">
        <w:t xml:space="preserve"> </w:t>
      </w:r>
      <w:r w:rsidRPr="008C6A66">
        <w:t>z</w:t>
      </w:r>
      <w:r w:rsidR="006A4333">
        <w:t> dlužné částky</w:t>
      </w:r>
      <w:r w:rsidR="00B71836" w:rsidRPr="008C6A66">
        <w:t xml:space="preserve"> </w:t>
      </w:r>
      <w:r w:rsidR="00FE6EF3">
        <w:t xml:space="preserve">bez DPH </w:t>
      </w:r>
      <w:r w:rsidRPr="008C6A66">
        <w:t>za každý i započatý den prodlení a za každý jednotlivý případ.</w:t>
      </w:r>
    </w:p>
    <w:p w:rsidR="006A4333" w:rsidRPr="00840560" w:rsidRDefault="006A4333" w:rsidP="007E15E1">
      <w:pPr>
        <w:pStyle w:val="SBSSmlouva"/>
        <w:numPr>
          <w:ilvl w:val="1"/>
          <w:numId w:val="13"/>
        </w:numPr>
        <w:ind w:left="426" w:hanging="426"/>
      </w:pPr>
      <w:r w:rsidRPr="00840560">
        <w:t xml:space="preserve">V případě nedodržení termínu k odstranění vady uvedeného </w:t>
      </w:r>
      <w:r w:rsidR="00040729" w:rsidRPr="00840560">
        <w:t>v čl. X</w:t>
      </w:r>
      <w:r w:rsidRPr="00840560">
        <w:t xml:space="preserve">. odst. </w:t>
      </w:r>
      <w:r w:rsidR="00A11351" w:rsidRPr="00840560">
        <w:t>4</w:t>
      </w:r>
      <w:r w:rsidRPr="00840560">
        <w:t xml:space="preserve">, která se projevila v záruční době, je </w:t>
      </w:r>
      <w:r w:rsidR="0048607C" w:rsidRPr="00840560">
        <w:t>poskytovatel</w:t>
      </w:r>
      <w:r w:rsidRPr="00840560">
        <w:t xml:space="preserve"> povinen zaplatit </w:t>
      </w:r>
      <w:r w:rsidR="00DF361E" w:rsidRPr="00840560">
        <w:t>objednateli</w:t>
      </w:r>
      <w:r w:rsidR="005F4253" w:rsidRPr="00840560">
        <w:t xml:space="preserve"> smluvní pokutu ve výši 10</w:t>
      </w:r>
      <w:r w:rsidRPr="00840560">
        <w:t>00,- Kč za každý i započatý den prodle</w:t>
      </w:r>
      <w:r w:rsidR="00840560" w:rsidRPr="00840560">
        <w:t xml:space="preserve">ní a za každý jednotlivý případ. </w:t>
      </w:r>
      <w:r w:rsidR="00840560">
        <w:t>Celková výše</w:t>
      </w:r>
      <w:r w:rsidR="00840560" w:rsidRPr="00840560">
        <w:t xml:space="preserve"> </w:t>
      </w:r>
      <w:r w:rsidR="00840560">
        <w:t>smluvní pokuty může</w:t>
      </w:r>
      <w:r w:rsidR="00840560" w:rsidRPr="00840560">
        <w:t xml:space="preserve"> </w:t>
      </w:r>
      <w:r w:rsidR="00840560">
        <w:t>dosáhnout</w:t>
      </w:r>
      <w:r w:rsidR="00840560" w:rsidRPr="00840560">
        <w:t xml:space="preserve"> maximálně 290 000 Kč</w:t>
      </w:r>
      <w:r w:rsidR="00840560">
        <w:t>.</w:t>
      </w:r>
      <w:r w:rsidR="00840560" w:rsidRPr="00840560">
        <w:t xml:space="preserve"> </w:t>
      </w:r>
    </w:p>
    <w:p w:rsidR="00E94DA7" w:rsidRDefault="00E94DA7" w:rsidP="007E15E1">
      <w:pPr>
        <w:pStyle w:val="SBSSmlouva"/>
        <w:numPr>
          <w:ilvl w:val="1"/>
          <w:numId w:val="13"/>
        </w:numPr>
        <w:ind w:left="426" w:hanging="426"/>
      </w:pPr>
      <w:r w:rsidRPr="00600162">
        <w:t>V případě, že závazek z této smlouvy zanikne před jeho řádným ukončením, nezaniká nárok na smluvní pokutu, pokud vznikl dřívějším porušením povinností.</w:t>
      </w:r>
      <w:r w:rsidR="00600162">
        <w:t xml:space="preserve"> </w:t>
      </w:r>
      <w:r w:rsidRPr="00600162">
        <w:t>Zánik závazku pozdním plněním neznamená zánik nároku na smluvní pokutu za prodlení s plněním.</w:t>
      </w:r>
    </w:p>
    <w:p w:rsidR="00874CCB" w:rsidRDefault="00874CCB" w:rsidP="00874CCB">
      <w:pPr>
        <w:pStyle w:val="JVS2"/>
        <w:numPr>
          <w:ilvl w:val="0"/>
          <w:numId w:val="3"/>
        </w:numPr>
        <w:ind w:left="426" w:hanging="284"/>
      </w:pPr>
      <w:r>
        <w:t>Ochrana osobních údajů</w:t>
      </w:r>
    </w:p>
    <w:p w:rsidR="0098797C" w:rsidRDefault="0098797C" w:rsidP="0098797C">
      <w:pPr>
        <w:pStyle w:val="SBSSmlouva"/>
        <w:numPr>
          <w:ilvl w:val="1"/>
          <w:numId w:val="34"/>
        </w:numPr>
        <w:ind w:left="426" w:hanging="426"/>
      </w:pPr>
      <w:r>
        <w:t xml:space="preserve">Smluvní strany jsou si vědomy toho, že v rámci plnění závazků z této smlouvy může dojít k tzv. zpracovávání osobních údajů ve smyslu Nařízení Evropského parlamentu a Rady (EU) 2016/679 o ochraně fyzických osob v souvislosti se zpracováním osobních údajů a o volném pohybu těchto údajů a o zrušení směrnice 95/46/ES, a to pouze a zpravidla v rozsahu, kdy objednatel osobní údaje </w:t>
      </w:r>
      <w:r w:rsidR="0048607C">
        <w:t>poskytovatel</w:t>
      </w:r>
      <w:r>
        <w:t xml:space="preserve">i zpřístupní přenosem a nebo </w:t>
      </w:r>
      <w:r w:rsidR="0048607C">
        <w:t>poskytovatel</w:t>
      </w:r>
      <w:r>
        <w:t xml:space="preserve"> na osobní údaje pouze a zpravidla nahlédne, bude-li to nezbytné pro řádné plnění závazků této smlouvy a nebude-li možné se tzv. zpracování osobních údajů vyhnout. Smluvní strany jsou si vědomy toho, že primárním předmětem této smlouvy, viz čl. II., není zpracovávání osobních údajů v plném rozsahu dle citované legislativy, tj. zejména shromáždění, </w:t>
      </w:r>
      <w:r>
        <w:lastRenderedPageBreak/>
        <w:t>zaznamenání, uspořádání, strukturování, uložení, přizpůsobení nebo pozměnění, vyhledání, použití, šíření nebo jakékoliv jiné zpřístupnění, seřazení či zkombinování, omezení, výmaz nebo zničení.</w:t>
      </w:r>
    </w:p>
    <w:p w:rsidR="0098797C" w:rsidRDefault="0098797C" w:rsidP="0098797C">
      <w:pPr>
        <w:pStyle w:val="SBSSmlouva"/>
        <w:numPr>
          <w:ilvl w:val="1"/>
          <w:numId w:val="34"/>
        </w:numPr>
        <w:ind w:left="426" w:hanging="426"/>
      </w:pPr>
      <w:r>
        <w:t xml:space="preserve">Smluvní strany jsou si vědomy toho, že ve smyslu odst. 1., tohoto článku této smlouvy, plní objednatel roli tzv. správce osobních údajů, a </w:t>
      </w:r>
      <w:r w:rsidR="0048607C">
        <w:t>poskytovatel</w:t>
      </w:r>
      <w:r>
        <w:t xml:space="preserve"> roli tzv. zpracovatele osobních údajů, ve smyslu legislativy uvedené odst. 1., tohoto článku této smlouvy.</w:t>
      </w:r>
    </w:p>
    <w:p w:rsidR="0098797C" w:rsidRDefault="0098797C" w:rsidP="0098797C">
      <w:pPr>
        <w:pStyle w:val="SBSSmlouva"/>
        <w:numPr>
          <w:ilvl w:val="1"/>
          <w:numId w:val="34"/>
        </w:numPr>
        <w:ind w:left="426" w:hanging="426"/>
      </w:pPr>
      <w:r>
        <w:t xml:space="preserve">Objednatel, tj. správce osobních údajů, pověřuje tímto </w:t>
      </w:r>
      <w:r w:rsidR="0048607C">
        <w:t>poskytovatel</w:t>
      </w:r>
      <w:r>
        <w:t>e, tj. zpracovatele osobních údajů, zpracováváním osobních údajů ve smyslu citace odst. 1., tohoto článku této smlouvy a ve smyslu legislativy uvedené v odst. 1., tohoto článku této smlouvy, přičemž:</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předmětem zpracování osobních údajů jsou osobní údaje vyskytující se v programovém vybavení;</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dobou trvání zpracování osobních údajů je doba platnosti této smlouvy;</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povahou zpracování osobních údajů je případný náhled na osobní údaje správce osobních údajů v souvislosti s plněním závazků této smlouvy, viz čl. II.;</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účelem zpracování osobních údajů je případný náhled na osobní údaje správce osobních údajů v souvislosti s plněním závazků této smlouvy, viz čl. II.;</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typem zpracovávaných osobních údajů jsou zpravidla identifikační, adresní, popisné a případně jiné osobní údaje subjektů údajů;</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kategorií subjektů údajů jsou zpravidla fyzické osoby, které jsou ve vztahu se správcem osobních údajů;</w:t>
      </w:r>
    </w:p>
    <w:p w:rsidR="0098797C" w:rsidRDefault="0098797C" w:rsidP="0098797C">
      <w:pPr>
        <w:pStyle w:val="SBSSmlouva"/>
        <w:numPr>
          <w:ilvl w:val="1"/>
          <w:numId w:val="34"/>
        </w:numPr>
        <w:ind w:left="426" w:hanging="426"/>
      </w:pPr>
      <w:r>
        <w:t>Objednatel, tj. správce osobních údajů, se zavazuje dodržovat veškeré povinnosti, které jsou mu kladeny v souvislosti se zpracováním osobních údajů ve smyslu legislativy uvedené v odst. 1., tohoto článku této smlouvy, zejména pak určit účel a prostředky zpracování OÚ.</w:t>
      </w:r>
    </w:p>
    <w:p w:rsidR="0098797C" w:rsidRDefault="0098797C" w:rsidP="0098797C">
      <w:pPr>
        <w:pStyle w:val="SBSSmlouva"/>
        <w:numPr>
          <w:ilvl w:val="1"/>
          <w:numId w:val="34"/>
        </w:numPr>
        <w:ind w:left="426" w:hanging="426"/>
      </w:pPr>
      <w:r>
        <w:t xml:space="preserve">Objednatel, tj. správce osobních údajů, se zavazuje vůči </w:t>
      </w:r>
      <w:r w:rsidR="0048607C">
        <w:t>poskytovatel</w:t>
      </w:r>
      <w:r>
        <w:t>i, tj. zpracovateli osobních údajů, vydávat a dokladovat pokyny, které budou definovat, případně upřesňovat způsob zpracování osobních údajů uvedený v odst. 1., tohoto článku této smlouvy, v souladu s legislativou uvedenou v odst. 1., tohoto článku této smlouvy.</w:t>
      </w:r>
    </w:p>
    <w:p w:rsidR="0098797C" w:rsidRDefault="0098797C" w:rsidP="0098797C">
      <w:pPr>
        <w:pStyle w:val="SBSSmlouva"/>
        <w:numPr>
          <w:ilvl w:val="1"/>
          <w:numId w:val="34"/>
        </w:numPr>
        <w:ind w:left="426" w:hanging="426"/>
      </w:pPr>
      <w:r>
        <w:t xml:space="preserve">Objednatel, tj. správce osobních údajů, touto smlouvou povoluje </w:t>
      </w:r>
      <w:r w:rsidR="0048607C">
        <w:t>poskytovatel</w:t>
      </w:r>
      <w:r>
        <w:t>i, tj. zpracovateli osobních údajů zapojit do zpracování dalšího zpracovatele za podmínky, že zapojení takovéhoto dalšího zpracovatele vždy podléhá předchozímu písemnému souhlasu ze strany objednatele. Souhlasy dle tohoto ustanovení smlouvy bude poskytovat Magistrát města Ostravy prostřednictvím vedoucí odboru projektů IT služeb a outsourcingu Magistrátu města Ostravy.</w:t>
      </w:r>
    </w:p>
    <w:p w:rsidR="0098797C" w:rsidRDefault="0048607C" w:rsidP="0098797C">
      <w:pPr>
        <w:pStyle w:val="SBSSmlouva"/>
        <w:numPr>
          <w:ilvl w:val="1"/>
          <w:numId w:val="34"/>
        </w:numPr>
        <w:ind w:left="426" w:hanging="426"/>
      </w:pPr>
      <w:r>
        <w:t>Poskytovatel</w:t>
      </w:r>
      <w:r w:rsidR="0098797C">
        <w:t>, tj. zpracovatel osobních údajů, se zavazuje:</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dodržovat veškeré povinnosti, které jsou mu kladeny v souvislosti se zpracováním osobních údajů ve smyslu legislativy uvedené v </w:t>
      </w:r>
      <w:r w:rsidRPr="0098797C">
        <w:rPr>
          <w:rFonts w:ascii="Arial" w:hAnsi="Arial" w:cs="Arial"/>
          <w:sz w:val="22"/>
          <w:szCs w:val="22"/>
        </w:rPr>
        <w:t xml:space="preserve">odst. 1., tohoto článku této smlouvy </w:t>
      </w:r>
      <w:r>
        <w:rPr>
          <w:rFonts w:ascii="Arial" w:hAnsi="Arial" w:cs="Arial"/>
          <w:sz w:val="22"/>
          <w:szCs w:val="22"/>
        </w:rPr>
        <w:t>a to s přihlédnutím k povaze a účelu zpracování osobních údajů, dle odst. 3., písm. c) a d), tohoto článku této smlouvy;</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zpracovávat osobních údaje na základě doložených pokynů správce osobních údajů, dle odst. 5., tohoto článku této smlouvy, včetně otázek předání osobních údajů do třetí země nebo mezinárodní organizaci ve smyslu legislativy uvedené v odst. 1., tohoto článku této smlouvy, pokud mu toto zpracování již neukládá právo Unie nebo členského státu, které se na správce osobních údajů vztahuje. V takovém případě zpracovatel osobních údajů informuje správce osobních údajů o tomto právním požadavku před zpracováním osobních údajů, ledaže by tyto právní předpisy toto informování zakazovaly z důležitých důvodů veřejného zájmu;</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zajistit, aby se osoby zpracovatele osobních údajů oprávněné zpracovávat osobní údaje zavázaly k mlčenlivosti nebo aby se na ně vztahovala zákonná povinnost mlčenlivosti o osobních údajích a o bezpečnostních opatřeních, jejichž zveřejnění by ohrozilo zabezpečení osobních údajů, včetně povinnosti zachovat tuto mlčenlivost i po skončení zaměstnání nebo příslušných prací;</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lastRenderedPageBreak/>
        <w:t xml:space="preserve">přijmout všechna nezbytná a přiměřená opatření požadovaná platnými právními předpisy a čl. 32 Nařízení, tj. legislativy uvedené v odst. 1., tohoto článku této smlouvy, a to vzhledem k povaze a účelu zpracování osobních údajů, dle odst. 3., písm. c) a d), tohoto článku této smlouvy. </w:t>
      </w:r>
      <w:r w:rsidR="0048607C">
        <w:rPr>
          <w:rFonts w:ascii="Arial" w:hAnsi="Arial" w:cs="Arial"/>
          <w:sz w:val="22"/>
          <w:szCs w:val="22"/>
        </w:rPr>
        <w:t>Poskytovatel</w:t>
      </w:r>
      <w:r>
        <w:rPr>
          <w:rFonts w:ascii="Arial" w:hAnsi="Arial" w:cs="Arial"/>
          <w:sz w:val="22"/>
          <w:szCs w:val="22"/>
        </w:rPr>
        <w:t xml:space="preserve"> je povinen vyjma odkazovaného zajistit vhodná </w:t>
      </w:r>
      <w:proofErr w:type="spellStart"/>
      <w:r>
        <w:rPr>
          <w:rFonts w:ascii="Arial" w:hAnsi="Arial" w:cs="Arial"/>
          <w:sz w:val="22"/>
          <w:szCs w:val="22"/>
        </w:rPr>
        <w:t>technicko</w:t>
      </w:r>
      <w:proofErr w:type="spellEnd"/>
      <w:r>
        <w:rPr>
          <w:rFonts w:ascii="Arial" w:hAnsi="Arial" w:cs="Arial"/>
          <w:sz w:val="22"/>
          <w:szCs w:val="22"/>
        </w:rPr>
        <w:t xml:space="preserve"> - organizační opatření, aby zajistil úroveň zabezpečení odpovídající daným rizikům;  zejména však:</w:t>
      </w:r>
    </w:p>
    <w:p w:rsidR="0098797C" w:rsidRDefault="0098797C" w:rsidP="0098797C">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přistupovat k síti objednatele prostřednictvím VPN z důvěryhodných koncových zařízení, na nichž je implementována a aktualizována ochrana proti škodlivému kódu a provozována aktualizovaná podporovaná verze operačního systému;</w:t>
      </w:r>
    </w:p>
    <w:p w:rsidR="0098797C" w:rsidRDefault="0098797C" w:rsidP="0098797C">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 xml:space="preserve">přistupovat k technickým prostředkům a IS objednatele výhradně prostřednictvím oprávněných osob </w:t>
      </w:r>
      <w:r w:rsidR="0048607C">
        <w:rPr>
          <w:rFonts w:ascii="Arial" w:hAnsi="Arial" w:cs="Arial"/>
          <w:sz w:val="22"/>
          <w:szCs w:val="22"/>
        </w:rPr>
        <w:t>poskytovatel</w:t>
      </w:r>
      <w:r>
        <w:rPr>
          <w:rFonts w:ascii="Arial" w:hAnsi="Arial" w:cs="Arial"/>
          <w:sz w:val="22"/>
          <w:szCs w:val="22"/>
        </w:rPr>
        <w:t>e;</w:t>
      </w:r>
    </w:p>
    <w:p w:rsidR="0098797C" w:rsidRDefault="0098797C" w:rsidP="0098797C">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přistupovat k technickým prostředkům objednatele pouze za přesně vymezeným účelem a na dobu nezbytně nutnou k naplnění vymezeného účelu smlouvy, po předchozím souhlasu objednatele;</w:t>
      </w:r>
    </w:p>
    <w:p w:rsidR="0098797C" w:rsidRDefault="004860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poskytovatel</w:t>
      </w:r>
      <w:r w:rsidR="0098797C">
        <w:rPr>
          <w:rFonts w:ascii="Arial" w:hAnsi="Arial" w:cs="Arial"/>
          <w:sz w:val="22"/>
          <w:szCs w:val="22"/>
        </w:rPr>
        <w:t xml:space="preserve"> zapojí do zpracování dalšího zpracovatele za splnění podmínky uvedené v odst. 6., tohoto článku této smlouvy;</w:t>
      </w:r>
    </w:p>
    <w:p w:rsidR="0098797C" w:rsidRPr="0098797C" w:rsidRDefault="0098797C" w:rsidP="0098797C">
      <w:pPr>
        <w:pStyle w:val="Odstavecseseznamem"/>
        <w:numPr>
          <w:ilvl w:val="0"/>
          <w:numId w:val="36"/>
        </w:numPr>
        <w:suppressAutoHyphens w:val="0"/>
        <w:ind w:left="993" w:hanging="426"/>
        <w:contextualSpacing/>
        <w:jc w:val="both"/>
        <w:rPr>
          <w:sz w:val="22"/>
          <w:szCs w:val="22"/>
        </w:rPr>
      </w:pPr>
      <w:r>
        <w:rPr>
          <w:rFonts w:ascii="Arial" w:hAnsi="Arial" w:cs="Arial"/>
          <w:sz w:val="22"/>
          <w:szCs w:val="22"/>
        </w:rPr>
        <w:t>informovat správce osobních údajů a to neprodleně v případě, že podle názoru zpracovatele osobních údajů určitý pokyn správce osobních údajů porušuje Nařízení nebo jiné předpisy Unie nebo členského státu týkající se ochrany osobních údajů;</w:t>
      </w:r>
    </w:p>
    <w:p w:rsidR="00874CCB" w:rsidRP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sidRPr="0098797C">
        <w:rPr>
          <w:rFonts w:ascii="Arial" w:hAnsi="Arial" w:cs="Arial"/>
          <w:sz w:val="22"/>
          <w:szCs w:val="22"/>
        </w:rPr>
        <w:t>poskytovat správci včasnou součinnost při zajišťování souladu zpracování osobních údajů dle obecného nařízení</w:t>
      </w:r>
      <w:r>
        <w:rPr>
          <w:rFonts w:ascii="Arial" w:hAnsi="Arial" w:cs="Arial"/>
          <w:sz w:val="22"/>
          <w:szCs w:val="22"/>
        </w:rPr>
        <w:t>.</w:t>
      </w:r>
    </w:p>
    <w:p w:rsidR="00625E0C" w:rsidRPr="009B6E94" w:rsidRDefault="00625E0C" w:rsidP="00012D88">
      <w:pPr>
        <w:pStyle w:val="JVS2"/>
        <w:numPr>
          <w:ilvl w:val="0"/>
          <w:numId w:val="3"/>
        </w:numPr>
        <w:ind w:left="426" w:hanging="284"/>
      </w:pPr>
      <w:r w:rsidRPr="009B6E94">
        <w:t>Závěrečná ustanovení</w:t>
      </w:r>
    </w:p>
    <w:p w:rsidR="00C914C7" w:rsidRDefault="000B4423" w:rsidP="007E15E1">
      <w:pPr>
        <w:pStyle w:val="SBSSmlouva"/>
        <w:numPr>
          <w:ilvl w:val="1"/>
          <w:numId w:val="14"/>
        </w:numPr>
        <w:ind w:left="426" w:hanging="426"/>
      </w:pPr>
      <w:r>
        <w:t>S</w:t>
      </w:r>
      <w:r w:rsidRPr="000B4423">
        <w:t>mlouva nabývá účinnosti dnem jejího uveřejně</w:t>
      </w:r>
      <w:r w:rsidR="00DE2D60">
        <w:t>ní v celostátním Registru smluv.</w:t>
      </w:r>
    </w:p>
    <w:p w:rsidR="00DE2D60" w:rsidRDefault="00DE2D60" w:rsidP="007E15E1">
      <w:pPr>
        <w:pStyle w:val="SBSSmlouva"/>
        <w:numPr>
          <w:ilvl w:val="1"/>
          <w:numId w:val="14"/>
        </w:numPr>
        <w:ind w:left="426" w:hanging="426"/>
      </w:pPr>
      <w:r w:rsidRPr="00DE2D60">
        <w:t xml:space="preserve">Smlouva je uzavřena na dobu </w:t>
      </w:r>
      <w:r>
        <w:t>12 měsíců od nabytí účinnosti</w:t>
      </w:r>
      <w:r w:rsidRPr="00DE2D60">
        <w:t xml:space="preserve">, nebo do doby kdy dojde k dosažení částky zaplacené </w:t>
      </w:r>
      <w:r>
        <w:t>o</w:t>
      </w:r>
      <w:r w:rsidRPr="00DE2D60">
        <w:t xml:space="preserve">bjednatelem za plnění této </w:t>
      </w:r>
      <w:r>
        <w:t>s</w:t>
      </w:r>
      <w:r w:rsidRPr="00DE2D60">
        <w:t xml:space="preserve">mlouvy uvedené v čl. </w:t>
      </w:r>
      <w:r>
        <w:t>V</w:t>
      </w:r>
      <w:r w:rsidRPr="00DE2D60">
        <w:t xml:space="preserve">. odst. </w:t>
      </w:r>
      <w:r>
        <w:t>1</w:t>
      </w:r>
      <w:r w:rsidRPr="00DE2D60">
        <w:t xml:space="preserve">. této </w:t>
      </w:r>
      <w:r w:rsidR="00926F6D">
        <w:t>s</w:t>
      </w:r>
      <w:r w:rsidRPr="00DE2D60">
        <w:t>mlouvy, podle toho která skutečnost nastane dříve.</w:t>
      </w:r>
    </w:p>
    <w:p w:rsidR="00782BDA" w:rsidRDefault="00782BDA" w:rsidP="007E15E1">
      <w:pPr>
        <w:pStyle w:val="SBSSmlouva"/>
        <w:numPr>
          <w:ilvl w:val="1"/>
          <w:numId w:val="14"/>
        </w:numPr>
        <w:ind w:left="426" w:hanging="426"/>
        <w:rPr>
          <w:rFonts w:cs="Arial"/>
          <w:szCs w:val="22"/>
        </w:rPr>
      </w:pPr>
      <w:r w:rsidRPr="00997FD5">
        <w:t>Dle § 1765 zák. č. 89/2012 Sb., občanský zákoník smluvní strany na sebe převzaly nebezpečí změny okolností. Před uzavřením smlouvy strany zvážily plně hospodářskou, ekonomickou a faktickou situaci a jsou si plně vědomy okolností smlouvy, jakož i okolností, které mohou po uzavření této smlouvy nastat.</w:t>
      </w:r>
    </w:p>
    <w:p w:rsidR="00782BDA" w:rsidRDefault="009C346D" w:rsidP="007E15E1">
      <w:pPr>
        <w:pStyle w:val="SBSSmlouva"/>
        <w:numPr>
          <w:ilvl w:val="1"/>
          <w:numId w:val="14"/>
        </w:numPr>
        <w:ind w:left="426" w:hanging="426"/>
        <w:rPr>
          <w:rFonts w:cs="Arial"/>
          <w:szCs w:val="22"/>
        </w:rPr>
      </w:pPr>
      <w:r>
        <w:t>Smluvní strany se dále dohodly</w:t>
      </w:r>
      <w:r w:rsidR="00782BDA" w:rsidRPr="00997FD5">
        <w:t xml:space="preserve"> ve smyslu § 1740 odst. 2 a 3</w:t>
      </w:r>
      <w:r>
        <w:t xml:space="preserve"> občanského zákoníku</w:t>
      </w:r>
      <w:r w:rsidR="00782BDA" w:rsidRPr="00997FD5">
        <w:t>, že vylučují přijetí nabídky, která vyjadřuje obsah návrhu smlouvy jinými slovy, i přijetí nabídky s dodatkem nebo odchylkou, i když dodatek či odchylka podstatně nemění podmínky nabídky</w:t>
      </w:r>
      <w:r w:rsidR="00782BDA">
        <w:t>.</w:t>
      </w:r>
    </w:p>
    <w:p w:rsidR="00782BDA" w:rsidRDefault="00782BDA" w:rsidP="007E15E1">
      <w:pPr>
        <w:pStyle w:val="SBSSmlouva"/>
        <w:numPr>
          <w:ilvl w:val="1"/>
          <w:numId w:val="14"/>
        </w:numPr>
        <w:ind w:left="426" w:hanging="426"/>
        <w:rPr>
          <w:rFonts w:cs="Arial"/>
          <w:szCs w:val="22"/>
        </w:rPr>
      </w:pPr>
      <w:r w:rsidRPr="00997FD5">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t>.</w:t>
      </w:r>
    </w:p>
    <w:p w:rsidR="00C914C7" w:rsidRDefault="00C914C7" w:rsidP="007E15E1">
      <w:pPr>
        <w:pStyle w:val="SBSSmlouva"/>
        <w:numPr>
          <w:ilvl w:val="1"/>
          <w:numId w:val="14"/>
        </w:numPr>
        <w:ind w:left="426" w:hanging="426"/>
      </w:pPr>
      <w:r w:rsidRPr="00C914C7">
        <w:t>Změnit nebo doplnit tuto smlouvu mohou smluvní strany</w:t>
      </w:r>
      <w:r w:rsidR="00515B46">
        <w:t xml:space="preserve"> </w:t>
      </w:r>
      <w:r w:rsidRPr="00C914C7">
        <w:t>pouze formou písemných dodatků</w:t>
      </w:r>
      <w:r w:rsidR="00F67715">
        <w:t xml:space="preserve"> (s výjimkou ujednání čl. V. odst. </w:t>
      </w:r>
      <w:r w:rsidR="00962AB5">
        <w:t>5</w:t>
      </w:r>
      <w:r w:rsidR="0019398A">
        <w:t>.</w:t>
      </w:r>
      <w:r w:rsidR="00F67715">
        <w:t xml:space="preserve"> smlouvy)</w:t>
      </w:r>
      <w:r w:rsidRPr="00C914C7">
        <w:t>, které budou vzestupně číslovány, výslovně prohlášeny za dodatek této smlouvy a podepsány oprávněnými zástupci smluvních st</w:t>
      </w:r>
      <w:r w:rsidR="006B3B47">
        <w:t xml:space="preserve">ran. </w:t>
      </w:r>
      <w:r w:rsidR="006B3B47" w:rsidRPr="00997FD5">
        <w:t>Za písemnou formu nebude pro tento účel považována výměna e-</w:t>
      </w:r>
      <w:proofErr w:type="spellStart"/>
      <w:r w:rsidR="006B3B47" w:rsidRPr="00997FD5">
        <w:t>mailových</w:t>
      </w:r>
      <w:proofErr w:type="spellEnd"/>
      <w:r w:rsidR="006B3B47" w:rsidRPr="00997FD5">
        <w:t xml:space="preserve"> zpráv či jiných elektronických zpráv</w:t>
      </w:r>
      <w:r w:rsidR="006B3B47">
        <w:t>.</w:t>
      </w:r>
    </w:p>
    <w:p w:rsidR="003C0C0B" w:rsidRDefault="00C914C7" w:rsidP="007E15E1">
      <w:pPr>
        <w:pStyle w:val="SBSSmlouva"/>
        <w:numPr>
          <w:ilvl w:val="1"/>
          <w:numId w:val="14"/>
        </w:numPr>
        <w:ind w:left="426" w:hanging="426"/>
      </w:pPr>
      <w:r w:rsidRPr="00C914C7">
        <w:t xml:space="preserve">Smluvní vztah lze ukončit písemnou dohodou. </w:t>
      </w:r>
    </w:p>
    <w:p w:rsidR="003C0C0B" w:rsidRPr="000B6745" w:rsidRDefault="003C0C0B" w:rsidP="007E15E1">
      <w:pPr>
        <w:pStyle w:val="SBSSmlouva"/>
        <w:numPr>
          <w:ilvl w:val="1"/>
          <w:numId w:val="14"/>
        </w:numPr>
        <w:ind w:left="426" w:hanging="426"/>
        <w:rPr>
          <w:szCs w:val="22"/>
        </w:rPr>
      </w:pPr>
      <w:r w:rsidRPr="008341EA">
        <w:t>Smlouvu lze rovněž ukončit jednostranným odstoupením od smlouvy v případě, kdy jedna strana poruší smlouvu podstatným způsobem. Podstatným porušením této smlouvy se rozumí zejména dlouhodobé a opakované neplnění podmínek této smlouvy, přičemž strana, která smlouvu porušila, neprovedla nápravu ani po písemném upoz</w:t>
      </w:r>
      <w:r w:rsidR="00DE56C7">
        <w:t>ornění ve lhůtě třiceti (30</w:t>
      </w:r>
      <w:r w:rsidR="006B3B47">
        <w:t xml:space="preserve">) </w:t>
      </w:r>
      <w:r w:rsidRPr="008341EA">
        <w:t>dnů.</w:t>
      </w:r>
    </w:p>
    <w:p w:rsidR="000B6745" w:rsidRPr="007B6F53" w:rsidRDefault="000B6745" w:rsidP="007E15E1">
      <w:pPr>
        <w:pStyle w:val="SBSSmlouva"/>
        <w:numPr>
          <w:ilvl w:val="1"/>
          <w:numId w:val="14"/>
        </w:numPr>
        <w:ind w:left="426" w:hanging="426"/>
        <w:rPr>
          <w:rFonts w:cs="Arial"/>
          <w:szCs w:val="22"/>
        </w:rPr>
      </w:pPr>
      <w:r>
        <w:lastRenderedPageBreak/>
        <w:t xml:space="preserve">V případě zániku závazku před jeho řádným splněním je </w:t>
      </w:r>
      <w:r w:rsidR="0048607C">
        <w:t>poskytovatel</w:t>
      </w:r>
      <w:r>
        <w:t xml:space="preserve"> povinen ihned předat objednateli nedokončené plnění včetně věcí, které opatřil a které jsou součástí předmětu této smlouvy a uhradit případně vzniklou škodu. Objednatel je povinen uhradit </w:t>
      </w:r>
      <w:r w:rsidR="0048607C">
        <w:t>poskytovatel</w:t>
      </w:r>
      <w:r>
        <w:t>i cenu věcí, které opatřil a které se staly součástí předmětu této smlouvy. Smluvní strany uzavřou dohodu, ve které upraví vzájemná práva a povinnosti.</w:t>
      </w:r>
    </w:p>
    <w:p w:rsidR="00DE2D60" w:rsidRPr="00DE2D60" w:rsidRDefault="00DE2D60" w:rsidP="007E15E1">
      <w:pPr>
        <w:pStyle w:val="SBSSmlouva"/>
        <w:numPr>
          <w:ilvl w:val="1"/>
          <w:numId w:val="14"/>
        </w:numPr>
        <w:ind w:left="426" w:hanging="426"/>
        <w:rPr>
          <w:rFonts w:cs="Arial"/>
          <w:szCs w:val="22"/>
        </w:rPr>
      </w:pPr>
      <w:r w:rsidRPr="00DE2D60">
        <w:rPr>
          <w:rFonts w:cs="Arial"/>
          <w:szCs w:val="22"/>
        </w:rPr>
        <w:t xml:space="preserve">Pokud bude výsledkem této </w:t>
      </w:r>
      <w:r w:rsidR="00926F6D">
        <w:rPr>
          <w:rFonts w:cs="Arial"/>
          <w:szCs w:val="22"/>
        </w:rPr>
        <w:t>s</w:t>
      </w:r>
      <w:r w:rsidRPr="00DE2D60">
        <w:rPr>
          <w:rFonts w:cs="Arial"/>
          <w:szCs w:val="22"/>
        </w:rPr>
        <w:t>m</w:t>
      </w:r>
      <w:r>
        <w:rPr>
          <w:rFonts w:cs="Arial"/>
          <w:szCs w:val="22"/>
        </w:rPr>
        <w:t xml:space="preserve">louvy autorské dílo, poskytuje </w:t>
      </w:r>
      <w:r w:rsidR="0048607C">
        <w:rPr>
          <w:rFonts w:cs="Arial"/>
          <w:szCs w:val="22"/>
        </w:rPr>
        <w:t>poskytovatel</w:t>
      </w:r>
      <w:r w:rsidRPr="00DE2D60">
        <w:rPr>
          <w:rFonts w:cs="Arial"/>
          <w:szCs w:val="22"/>
        </w:rPr>
        <w:t xml:space="preserve"> </w:t>
      </w:r>
      <w:r>
        <w:rPr>
          <w:rFonts w:cs="Arial"/>
          <w:szCs w:val="22"/>
        </w:rPr>
        <w:t>o</w:t>
      </w:r>
      <w:r w:rsidRPr="00DE2D60">
        <w:rPr>
          <w:rFonts w:cs="Arial"/>
          <w:szCs w:val="22"/>
        </w:rPr>
        <w:t xml:space="preserve">bjednateli k tomuto dílu nevýhradní licenci ke všem způsobům užití na dobu neurčitou a odměna za licenci je zahrnuta v ceně. To vše s přihlédnutím k možnostem, které dává licence produktů třetích stran, které si mohou vynutit GPL i pro úpravy a rozšíření provedená </w:t>
      </w:r>
      <w:r w:rsidR="0048607C">
        <w:rPr>
          <w:rFonts w:cs="Arial"/>
          <w:szCs w:val="22"/>
        </w:rPr>
        <w:t>Poskytovatel</w:t>
      </w:r>
      <w:r w:rsidRPr="00DE2D60">
        <w:rPr>
          <w:rFonts w:cs="Arial"/>
          <w:szCs w:val="22"/>
        </w:rPr>
        <w:t xml:space="preserve">em, zejména pak rozšíření (úpravy, </w:t>
      </w:r>
      <w:proofErr w:type="spellStart"/>
      <w:r w:rsidRPr="00DE2D60">
        <w:rPr>
          <w:rFonts w:cs="Arial"/>
          <w:szCs w:val="22"/>
        </w:rPr>
        <w:t>customizace</w:t>
      </w:r>
      <w:proofErr w:type="spellEnd"/>
      <w:r w:rsidRPr="00DE2D60">
        <w:rPr>
          <w:rFonts w:cs="Arial"/>
          <w:szCs w:val="22"/>
        </w:rPr>
        <w:t xml:space="preserve">) pro </w:t>
      </w:r>
      <w:proofErr w:type="spellStart"/>
      <w:r w:rsidRPr="00DE2D60">
        <w:rPr>
          <w:rFonts w:cs="Arial"/>
          <w:szCs w:val="22"/>
        </w:rPr>
        <w:t>Plone</w:t>
      </w:r>
      <w:proofErr w:type="spellEnd"/>
      <w:r w:rsidRPr="00DE2D60">
        <w:rPr>
          <w:rFonts w:cs="Arial"/>
          <w:szCs w:val="22"/>
        </w:rPr>
        <w:t xml:space="preserve"> celkově, více viz, zejména sekce </w:t>
      </w:r>
    </w:p>
    <w:p w:rsidR="006B3B47" w:rsidRDefault="006B3B47" w:rsidP="007E15E1">
      <w:pPr>
        <w:pStyle w:val="SBSSmlouva"/>
        <w:numPr>
          <w:ilvl w:val="1"/>
          <w:numId w:val="14"/>
        </w:numPr>
        <w:ind w:left="426" w:hanging="426"/>
        <w:rPr>
          <w:rFonts w:cs="Arial"/>
          <w:szCs w:val="22"/>
        </w:rPr>
      </w:pPr>
      <w:r w:rsidRPr="00BF7661">
        <w:t>Ukáže-li se některé z ustanovení této smlouvy zdánlivým (nicotným), posoudí se vliv této vady na ostatní ustanovení smlouvy obdobně podle § 576 občanského zákoníku</w:t>
      </w:r>
      <w:r>
        <w:t>.</w:t>
      </w:r>
    </w:p>
    <w:p w:rsidR="003C0C0B" w:rsidRPr="007B6F53" w:rsidRDefault="0048607C" w:rsidP="007E15E1">
      <w:pPr>
        <w:pStyle w:val="SBSSmlouva"/>
        <w:numPr>
          <w:ilvl w:val="1"/>
          <w:numId w:val="14"/>
        </w:numPr>
        <w:ind w:left="426" w:hanging="426"/>
      </w:pPr>
      <w:r>
        <w:t>Poskytovatel</w:t>
      </w:r>
      <w:r w:rsidR="003C0C0B" w:rsidRPr="007B6F53">
        <w:t xml:space="preserve"> nemůže bez souhlasu objednatele postoupit svá práva a povinnosti plynoucí ze smlouvy třetí osob</w:t>
      </w:r>
      <w:r w:rsidR="00600162">
        <w:t>ě ani není oprávněn tuto smlouvu postoupit.</w:t>
      </w:r>
    </w:p>
    <w:p w:rsidR="00C914C7" w:rsidRPr="006B3B47" w:rsidRDefault="0048607C" w:rsidP="007E15E1">
      <w:pPr>
        <w:pStyle w:val="SBSSmlouva"/>
        <w:numPr>
          <w:ilvl w:val="1"/>
          <w:numId w:val="14"/>
        </w:numPr>
        <w:ind w:left="426" w:hanging="426"/>
      </w:pPr>
      <w:r>
        <w:t>Poskytovatel</w:t>
      </w:r>
      <w:r w:rsidR="00C914C7" w:rsidRPr="003C0C0B">
        <w:t xml:space="preserve"> se zavazuje účastnit se na základě pozvánky objednatele všech jednání týkajících se předmětu této smlouvy.</w:t>
      </w:r>
    </w:p>
    <w:p w:rsidR="003C0C0B" w:rsidRDefault="00C914C7" w:rsidP="007E15E1">
      <w:pPr>
        <w:pStyle w:val="SBSSmlouva"/>
        <w:numPr>
          <w:ilvl w:val="1"/>
          <w:numId w:val="14"/>
        </w:numPr>
        <w:ind w:left="426" w:hanging="426"/>
      </w:pPr>
      <w:r w:rsidRPr="00092A95">
        <w:t>Vše, co bylo dohodnuto před uzavřením smlouvy, je</w:t>
      </w:r>
      <w:r w:rsidRPr="003C0C0B">
        <w:t xml:space="preserve"> právně irelevantní a mezi smluvními stranami platí jen to, co je dohodnuto v této písemné smlouvě.</w:t>
      </w:r>
      <w:r w:rsidR="003C0C0B" w:rsidRPr="003C0C0B">
        <w:t xml:space="preserve"> </w:t>
      </w:r>
    </w:p>
    <w:p w:rsidR="004B19C2" w:rsidRDefault="0048607C" w:rsidP="007E15E1">
      <w:pPr>
        <w:pStyle w:val="SBSSmlouva"/>
        <w:numPr>
          <w:ilvl w:val="1"/>
          <w:numId w:val="14"/>
        </w:numPr>
        <w:ind w:left="426" w:hanging="426"/>
        <w:rPr>
          <w:rFonts w:cs="Arial"/>
          <w:szCs w:val="22"/>
        </w:rPr>
      </w:pPr>
      <w:r>
        <w:t>Poskytovatel</w:t>
      </w:r>
      <w:r w:rsidR="004B19C2">
        <w:t xml:space="preserve"> je povinen poskytovat objednateli veškeré informace, doklady apod. písemnou formou.</w:t>
      </w:r>
    </w:p>
    <w:p w:rsidR="003C0C0B" w:rsidRPr="007B6F53" w:rsidRDefault="003C0C0B" w:rsidP="007E15E1">
      <w:pPr>
        <w:pStyle w:val="SBSSmlouva"/>
        <w:numPr>
          <w:ilvl w:val="1"/>
          <w:numId w:val="14"/>
        </w:numPr>
        <w:ind w:left="426" w:hanging="426"/>
      </w:pPr>
      <w:r w:rsidRPr="007B6F53">
        <w:t>Písemnosti se považují za doručené i v případě, že kterákoliv ze stran její doručení odmítne či jinak znemožní.</w:t>
      </w:r>
    </w:p>
    <w:p w:rsidR="00795BFE" w:rsidRDefault="000F104E" w:rsidP="007E15E1">
      <w:pPr>
        <w:pStyle w:val="SBSSmlouva"/>
        <w:numPr>
          <w:ilvl w:val="1"/>
          <w:numId w:val="14"/>
        </w:numPr>
        <w:ind w:left="426" w:hanging="426"/>
      </w:pPr>
      <w:r>
        <w:t>Smlouva je vyhotovena v</w:t>
      </w:r>
      <w:r w:rsidR="006B3B47">
        <w:t>e</w:t>
      </w:r>
      <w:r>
        <w:t> </w:t>
      </w:r>
      <w:r w:rsidR="00E26F00">
        <w:t>dvou</w:t>
      </w:r>
      <w:r w:rsidR="00384FA4" w:rsidRPr="003C0C0B">
        <w:t xml:space="preserve"> </w:t>
      </w:r>
      <w:r w:rsidR="00C914C7" w:rsidRPr="003C0C0B">
        <w:t>stejnopisech s platností originálu podepsaných oprávněnými zástupci smluvních stran, přičemž</w:t>
      </w:r>
      <w:r>
        <w:t xml:space="preserve"> objednatel obdrží </w:t>
      </w:r>
      <w:r w:rsidR="006B3B47">
        <w:t>dvě</w:t>
      </w:r>
      <w:r w:rsidR="00384FA4">
        <w:t xml:space="preserve"> </w:t>
      </w:r>
      <w:r>
        <w:t xml:space="preserve">a </w:t>
      </w:r>
      <w:r w:rsidR="0048607C">
        <w:t>poskytovatel</w:t>
      </w:r>
      <w:r>
        <w:t xml:space="preserve"> jedno</w:t>
      </w:r>
      <w:r w:rsidR="00C914C7" w:rsidRPr="003C0C0B">
        <w:t xml:space="preserve"> vyhotovení.</w:t>
      </w:r>
    </w:p>
    <w:p w:rsidR="00795BFE" w:rsidRDefault="00795BFE" w:rsidP="007E15E1">
      <w:pPr>
        <w:pStyle w:val="SBSSmlouva"/>
        <w:numPr>
          <w:ilvl w:val="1"/>
          <w:numId w:val="14"/>
        </w:numPr>
        <w:ind w:left="426" w:hanging="426"/>
      </w:pPr>
      <w:r w:rsidRPr="009C6C9F">
        <w:t>Smluvní strany shodně prohlašují, že si tuto smlouvu před jejím podepsáním přečetly, a že s jejím obsahem souhlasí.</w:t>
      </w:r>
    </w:p>
    <w:p w:rsidR="00BD6DC5" w:rsidRPr="00926F6D" w:rsidRDefault="00BD6DC5" w:rsidP="0058420D">
      <w:pPr>
        <w:pStyle w:val="SBSSmlouva"/>
        <w:numPr>
          <w:ilvl w:val="0"/>
          <w:numId w:val="0"/>
        </w:numPr>
        <w:spacing w:before="0"/>
        <w:rPr>
          <w:szCs w:val="22"/>
        </w:rPr>
      </w:pPr>
    </w:p>
    <w:p w:rsidR="0058420D" w:rsidRDefault="0058420D" w:rsidP="0058420D">
      <w:pPr>
        <w:pStyle w:val="SBSSmlouva"/>
        <w:numPr>
          <w:ilvl w:val="0"/>
          <w:numId w:val="0"/>
        </w:numPr>
        <w:spacing w:before="0"/>
        <w:rPr>
          <w:szCs w:val="22"/>
        </w:rPr>
      </w:pPr>
    </w:p>
    <w:p w:rsidR="006E37A5" w:rsidRPr="00926F6D" w:rsidRDefault="006E37A5" w:rsidP="0058420D">
      <w:pPr>
        <w:pStyle w:val="SBSSmlouva"/>
        <w:numPr>
          <w:ilvl w:val="0"/>
          <w:numId w:val="0"/>
        </w:numPr>
        <w:spacing w:before="0"/>
        <w:rPr>
          <w:szCs w:val="22"/>
        </w:rPr>
      </w:pPr>
    </w:p>
    <w:p w:rsidR="008F3CF3" w:rsidRPr="00926F6D" w:rsidRDefault="008F3CF3" w:rsidP="008F3CF3">
      <w:pPr>
        <w:tabs>
          <w:tab w:val="left" w:pos="0"/>
          <w:tab w:val="left" w:pos="4990"/>
        </w:tabs>
        <w:rPr>
          <w:rFonts w:cs="Arial"/>
          <w:b/>
          <w:sz w:val="22"/>
          <w:szCs w:val="22"/>
        </w:rPr>
      </w:pPr>
      <w:r w:rsidRPr="00926F6D">
        <w:rPr>
          <w:rFonts w:cs="Arial"/>
          <w:b/>
          <w:sz w:val="22"/>
          <w:szCs w:val="22"/>
        </w:rPr>
        <w:t>Za objednatele</w:t>
      </w:r>
      <w:r w:rsidRPr="00926F6D">
        <w:rPr>
          <w:rFonts w:cs="Arial"/>
          <w:b/>
          <w:sz w:val="22"/>
          <w:szCs w:val="22"/>
        </w:rPr>
        <w:tab/>
        <w:t xml:space="preserve">Za </w:t>
      </w:r>
      <w:r w:rsidR="0048607C">
        <w:rPr>
          <w:rFonts w:cs="Arial"/>
          <w:b/>
          <w:sz w:val="22"/>
          <w:szCs w:val="22"/>
        </w:rPr>
        <w:t>poskytovatel</w:t>
      </w:r>
      <w:r w:rsidRPr="00926F6D">
        <w:rPr>
          <w:rFonts w:cs="Arial"/>
          <w:b/>
          <w:sz w:val="22"/>
          <w:szCs w:val="22"/>
        </w:rPr>
        <w:t xml:space="preserve">e </w:t>
      </w:r>
    </w:p>
    <w:p w:rsidR="008F3CF3" w:rsidRPr="00926F6D" w:rsidRDefault="008F3CF3" w:rsidP="008F3CF3">
      <w:pPr>
        <w:tabs>
          <w:tab w:val="left" w:pos="0"/>
          <w:tab w:val="left" w:leader="underscore" w:pos="4706"/>
          <w:tab w:val="left" w:pos="4990"/>
          <w:tab w:val="left" w:leader="underscore" w:pos="9639"/>
        </w:tabs>
        <w:rPr>
          <w:sz w:val="22"/>
          <w:szCs w:val="22"/>
        </w:rPr>
      </w:pPr>
      <w:r w:rsidRPr="00926F6D">
        <w:rPr>
          <w:sz w:val="22"/>
          <w:szCs w:val="22"/>
        </w:rPr>
        <w:tab/>
      </w:r>
      <w:r w:rsidRPr="00926F6D">
        <w:rPr>
          <w:sz w:val="22"/>
          <w:szCs w:val="22"/>
        </w:rPr>
        <w:tab/>
      </w:r>
      <w:r w:rsidRPr="00926F6D">
        <w:rPr>
          <w:sz w:val="22"/>
          <w:szCs w:val="22"/>
        </w:rPr>
        <w:tab/>
      </w: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rFonts w:cs="Arial"/>
          <w:sz w:val="22"/>
          <w:szCs w:val="22"/>
        </w:rPr>
      </w:pPr>
      <w:r w:rsidRPr="00926F6D">
        <w:rPr>
          <w:rFonts w:cs="Arial"/>
          <w:sz w:val="22"/>
          <w:szCs w:val="22"/>
        </w:rPr>
        <w:t xml:space="preserve">Datum: </w:t>
      </w:r>
      <w:r w:rsidRPr="00926F6D">
        <w:rPr>
          <w:rFonts w:cs="Arial"/>
          <w:sz w:val="22"/>
          <w:szCs w:val="22"/>
        </w:rPr>
        <w:tab/>
      </w:r>
      <w:r w:rsidRPr="00926F6D">
        <w:rPr>
          <w:rFonts w:cs="Arial"/>
          <w:sz w:val="22"/>
          <w:szCs w:val="22"/>
        </w:rPr>
        <w:tab/>
        <w:t xml:space="preserve">Datum: </w:t>
      </w:r>
      <w:r w:rsidRPr="00926F6D">
        <w:rPr>
          <w:rFonts w:cs="Arial"/>
          <w:sz w:val="22"/>
          <w:szCs w:val="22"/>
        </w:rPr>
        <w:tab/>
      </w:r>
      <w:r w:rsidRPr="00926F6D">
        <w:rPr>
          <w:rFonts w:cs="Arial"/>
          <w:sz w:val="22"/>
          <w:szCs w:val="22"/>
        </w:rPr>
        <w:tab/>
      </w:r>
    </w:p>
    <w:p w:rsidR="008F3CF3" w:rsidRPr="00926F6D" w:rsidRDefault="008F3CF3" w:rsidP="008F3CF3">
      <w:pPr>
        <w:tabs>
          <w:tab w:val="left" w:pos="0"/>
          <w:tab w:val="left" w:leader="underscore" w:pos="4706"/>
          <w:tab w:val="left" w:pos="4990"/>
          <w:tab w:val="left" w:leader="underscore" w:pos="9639"/>
        </w:tabs>
        <w:rPr>
          <w:rFonts w:cs="Arial"/>
          <w:sz w:val="22"/>
          <w:szCs w:val="22"/>
        </w:rPr>
      </w:pPr>
    </w:p>
    <w:p w:rsidR="008F3CF3" w:rsidRPr="00926F6D" w:rsidRDefault="008F3CF3" w:rsidP="008F3CF3">
      <w:pPr>
        <w:tabs>
          <w:tab w:val="left" w:pos="0"/>
          <w:tab w:val="left" w:leader="underscore" w:pos="4706"/>
          <w:tab w:val="left" w:pos="4990"/>
          <w:tab w:val="left" w:leader="underscore" w:pos="9639"/>
        </w:tabs>
        <w:rPr>
          <w:rFonts w:cs="Arial"/>
          <w:sz w:val="22"/>
          <w:szCs w:val="22"/>
        </w:rPr>
      </w:pPr>
      <w:r w:rsidRPr="00926F6D">
        <w:rPr>
          <w:rFonts w:cs="Arial"/>
          <w:sz w:val="22"/>
          <w:szCs w:val="22"/>
        </w:rPr>
        <w:t xml:space="preserve">Místo: </w:t>
      </w:r>
      <w:r w:rsidRPr="00926F6D">
        <w:rPr>
          <w:rFonts w:cs="Arial"/>
          <w:sz w:val="22"/>
          <w:szCs w:val="22"/>
        </w:rPr>
        <w:tab/>
      </w:r>
      <w:r w:rsidRPr="00926F6D">
        <w:rPr>
          <w:rFonts w:cs="Arial"/>
          <w:sz w:val="22"/>
          <w:szCs w:val="22"/>
        </w:rPr>
        <w:tab/>
        <w:t xml:space="preserve">Místo: </w:t>
      </w:r>
      <w:r w:rsidRPr="00926F6D">
        <w:rPr>
          <w:rFonts w:cs="Arial"/>
          <w:sz w:val="22"/>
          <w:szCs w:val="22"/>
        </w:rPr>
        <w:tab/>
      </w:r>
      <w:r w:rsidRPr="00926F6D">
        <w:rPr>
          <w:rFonts w:cs="Arial"/>
          <w:sz w:val="22"/>
          <w:szCs w:val="22"/>
        </w:rPr>
        <w:tab/>
      </w: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sz w:val="22"/>
          <w:szCs w:val="22"/>
        </w:rPr>
      </w:pPr>
      <w:r w:rsidRPr="00926F6D">
        <w:rPr>
          <w:sz w:val="22"/>
          <w:szCs w:val="22"/>
        </w:rPr>
        <w:tab/>
      </w:r>
      <w:r w:rsidRPr="00926F6D">
        <w:rPr>
          <w:sz w:val="22"/>
          <w:szCs w:val="22"/>
        </w:rPr>
        <w:tab/>
      </w:r>
      <w:r w:rsidRPr="00926F6D">
        <w:rPr>
          <w:sz w:val="22"/>
          <w:szCs w:val="22"/>
        </w:rPr>
        <w:tab/>
      </w:r>
      <w:r w:rsidRPr="00926F6D">
        <w:rPr>
          <w:sz w:val="22"/>
          <w:szCs w:val="22"/>
        </w:rPr>
        <w:tab/>
      </w: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E26F00" w:rsidP="008F3CF3">
      <w:pPr>
        <w:tabs>
          <w:tab w:val="left" w:pos="0"/>
          <w:tab w:val="left" w:pos="4990"/>
        </w:tabs>
        <w:rPr>
          <w:b/>
          <w:sz w:val="22"/>
          <w:szCs w:val="22"/>
        </w:rPr>
      </w:pPr>
      <w:r w:rsidRPr="00926F6D">
        <w:rPr>
          <w:b/>
          <w:sz w:val="22"/>
          <w:szCs w:val="22"/>
        </w:rPr>
        <w:t>Ing. Michal Hrotík</w:t>
      </w:r>
      <w:r w:rsidR="00773A37" w:rsidRPr="00926F6D">
        <w:rPr>
          <w:b/>
          <w:sz w:val="22"/>
          <w:szCs w:val="22"/>
        </w:rPr>
        <w:tab/>
      </w:r>
      <w:r w:rsidR="00AD601D" w:rsidRPr="00926F6D">
        <w:rPr>
          <w:b/>
          <w:sz w:val="22"/>
          <w:szCs w:val="22"/>
        </w:rPr>
        <w:tab/>
      </w:r>
      <w:r w:rsidR="008C2F07">
        <w:rPr>
          <w:b/>
          <w:sz w:val="22"/>
          <w:szCs w:val="22"/>
        </w:rPr>
        <w:t xml:space="preserve">Mgr. Oldřich </w:t>
      </w:r>
      <w:proofErr w:type="spellStart"/>
      <w:r w:rsidR="008C2F07">
        <w:rPr>
          <w:b/>
          <w:sz w:val="22"/>
          <w:szCs w:val="22"/>
        </w:rPr>
        <w:t>Auda</w:t>
      </w:r>
      <w:proofErr w:type="spellEnd"/>
    </w:p>
    <w:p w:rsidR="001008B8" w:rsidRPr="00926F6D" w:rsidRDefault="00E26F00" w:rsidP="0058420D">
      <w:pPr>
        <w:tabs>
          <w:tab w:val="left" w:pos="0"/>
          <w:tab w:val="left" w:pos="4990"/>
        </w:tabs>
        <w:rPr>
          <w:sz w:val="22"/>
          <w:szCs w:val="22"/>
        </w:rPr>
      </w:pPr>
      <w:r w:rsidRPr="00926F6D">
        <w:rPr>
          <w:sz w:val="22"/>
          <w:szCs w:val="22"/>
        </w:rPr>
        <w:t>člen představenstva</w:t>
      </w:r>
      <w:r w:rsidR="00AD601D" w:rsidRPr="00926F6D">
        <w:rPr>
          <w:sz w:val="22"/>
          <w:szCs w:val="22"/>
        </w:rPr>
        <w:tab/>
      </w:r>
      <w:r w:rsidR="00AD601D" w:rsidRPr="00926F6D">
        <w:rPr>
          <w:sz w:val="22"/>
          <w:szCs w:val="22"/>
        </w:rPr>
        <w:tab/>
      </w:r>
      <w:r w:rsidR="008C2F07" w:rsidRPr="008C2F07">
        <w:rPr>
          <w:sz w:val="22"/>
          <w:szCs w:val="22"/>
        </w:rPr>
        <w:t>prokurista</w:t>
      </w:r>
    </w:p>
    <w:p w:rsidR="001008B8" w:rsidRPr="00926F6D" w:rsidRDefault="001008B8" w:rsidP="0058420D">
      <w:pPr>
        <w:tabs>
          <w:tab w:val="left" w:pos="0"/>
          <w:tab w:val="left" w:pos="4990"/>
        </w:tabs>
        <w:rPr>
          <w:sz w:val="22"/>
          <w:szCs w:val="22"/>
        </w:rPr>
      </w:pPr>
    </w:p>
    <w:p w:rsidR="007A0189" w:rsidRPr="00926F6D" w:rsidRDefault="007A0189" w:rsidP="00926F6D">
      <w:pPr>
        <w:tabs>
          <w:tab w:val="left" w:pos="0"/>
          <w:tab w:val="left" w:pos="4990"/>
        </w:tabs>
        <w:rPr>
          <w:rFonts w:cs="Arial"/>
          <w:bCs/>
          <w:iCs/>
          <w:sz w:val="22"/>
          <w:szCs w:val="22"/>
        </w:rPr>
      </w:pPr>
    </w:p>
    <w:sectPr w:rsidR="007A0189" w:rsidRPr="00926F6D" w:rsidSect="006E37A5">
      <w:headerReference w:type="default" r:id="rId8"/>
      <w:footerReference w:type="default" r:id="rId9"/>
      <w:pgSz w:w="11906" w:h="16838"/>
      <w:pgMar w:top="1560" w:right="1106" w:bottom="1276" w:left="1259" w:header="709" w:footer="66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2F063C" w15:done="0"/>
  <w15:commentEx w15:paraId="370F1778" w15:done="0"/>
  <w15:commentEx w15:paraId="590431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F063C" w16cid:durableId="1F059190"/>
  <w16cid:commentId w16cid:paraId="370F1778" w16cid:durableId="1F05924C"/>
  <w16cid:commentId w16cid:paraId="5904311B" w16cid:durableId="1F0593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4DD" w:rsidRDefault="00C644DD">
      <w:r>
        <w:separator/>
      </w:r>
    </w:p>
  </w:endnote>
  <w:endnote w:type="continuationSeparator" w:id="0">
    <w:p w:rsidR="00C644DD" w:rsidRDefault="00C64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CB" w:rsidRPr="00B82413" w:rsidRDefault="00D5594E" w:rsidP="001008B8">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5408" behindDoc="0" locked="0" layoutInCell="1" allowOverlap="1">
          <wp:simplePos x="0" y="0"/>
          <wp:positionH relativeFrom="column">
            <wp:posOffset>5067935</wp:posOffset>
          </wp:positionH>
          <wp:positionV relativeFrom="paragraph">
            <wp:posOffset>-95885</wp:posOffset>
          </wp:positionV>
          <wp:extent cx="1266825" cy="34290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342900"/>
                  </a:xfrm>
                  <a:prstGeom prst="rect">
                    <a:avLst/>
                  </a:prstGeom>
                  <a:noFill/>
                  <a:ln>
                    <a:noFill/>
                  </a:ln>
                </pic:spPr>
              </pic:pic>
            </a:graphicData>
          </a:graphic>
        </wp:anchor>
      </w:drawing>
    </w:r>
    <w:r w:rsidR="008559B7" w:rsidRPr="004B331E">
      <w:rPr>
        <w:rStyle w:val="slostrnky"/>
        <w:rFonts w:cs="Arial"/>
        <w:color w:val="003C69"/>
        <w:sz w:val="16"/>
      </w:rPr>
      <w:fldChar w:fldCharType="begin"/>
    </w:r>
    <w:r w:rsidR="006D25CB" w:rsidRPr="004B331E">
      <w:rPr>
        <w:rStyle w:val="slostrnky"/>
        <w:rFonts w:cs="Arial"/>
        <w:color w:val="003C69"/>
        <w:sz w:val="16"/>
      </w:rPr>
      <w:instrText xml:space="preserve"> PAGE </w:instrText>
    </w:r>
    <w:r w:rsidR="008559B7" w:rsidRPr="004B331E">
      <w:rPr>
        <w:rStyle w:val="slostrnky"/>
        <w:rFonts w:cs="Arial"/>
        <w:color w:val="003C69"/>
        <w:sz w:val="16"/>
      </w:rPr>
      <w:fldChar w:fldCharType="separate"/>
    </w:r>
    <w:r w:rsidR="00A35A28">
      <w:rPr>
        <w:rStyle w:val="slostrnky"/>
        <w:rFonts w:cs="Arial"/>
        <w:noProof/>
        <w:color w:val="003C69"/>
        <w:sz w:val="16"/>
      </w:rPr>
      <w:t>8</w:t>
    </w:r>
    <w:r w:rsidR="008559B7" w:rsidRPr="004B331E">
      <w:rPr>
        <w:rStyle w:val="slostrnky"/>
        <w:rFonts w:cs="Arial"/>
        <w:color w:val="003C69"/>
        <w:sz w:val="16"/>
      </w:rPr>
      <w:fldChar w:fldCharType="end"/>
    </w:r>
    <w:r w:rsidR="006D25CB" w:rsidRPr="004B331E">
      <w:rPr>
        <w:rStyle w:val="slostrnky"/>
        <w:rFonts w:cs="Arial"/>
        <w:color w:val="003C69"/>
        <w:sz w:val="16"/>
      </w:rPr>
      <w:t>/</w:t>
    </w:r>
    <w:r w:rsidR="008559B7" w:rsidRPr="004B331E">
      <w:rPr>
        <w:rStyle w:val="slostrnky"/>
        <w:rFonts w:cs="Arial"/>
        <w:color w:val="003C69"/>
        <w:sz w:val="16"/>
      </w:rPr>
      <w:fldChar w:fldCharType="begin"/>
    </w:r>
    <w:r w:rsidR="006D25CB" w:rsidRPr="004B331E">
      <w:rPr>
        <w:rStyle w:val="slostrnky"/>
        <w:rFonts w:cs="Arial"/>
        <w:color w:val="003C69"/>
        <w:sz w:val="16"/>
      </w:rPr>
      <w:instrText xml:space="preserve"> NUMPAGES </w:instrText>
    </w:r>
    <w:r w:rsidR="008559B7" w:rsidRPr="004B331E">
      <w:rPr>
        <w:rStyle w:val="slostrnky"/>
        <w:rFonts w:cs="Arial"/>
        <w:color w:val="003C69"/>
        <w:sz w:val="16"/>
      </w:rPr>
      <w:fldChar w:fldCharType="separate"/>
    </w:r>
    <w:r w:rsidR="00A35A28">
      <w:rPr>
        <w:rStyle w:val="slostrnky"/>
        <w:rFonts w:cs="Arial"/>
        <w:noProof/>
        <w:color w:val="003C69"/>
        <w:sz w:val="16"/>
      </w:rPr>
      <w:t>8</w:t>
    </w:r>
    <w:r w:rsidR="008559B7" w:rsidRPr="004B331E">
      <w:rPr>
        <w:rStyle w:val="slostrnky"/>
        <w:rFonts w:cs="Arial"/>
        <w:color w:val="003C69"/>
        <w:sz w:val="16"/>
      </w:rPr>
      <w:fldChar w:fldCharType="end"/>
    </w:r>
    <w:r w:rsidR="006D25CB" w:rsidRPr="004B331E">
      <w:rPr>
        <w:rStyle w:val="slostrnky"/>
        <w:rFonts w:cs="Arial"/>
        <w:color w:val="003C69"/>
        <w:sz w:val="16"/>
      </w:rPr>
      <w:tab/>
    </w:r>
    <w:r w:rsidR="006D25CB" w:rsidRPr="00B82413">
      <w:rPr>
        <w:rStyle w:val="slostrnky"/>
        <w:rFonts w:cs="Arial"/>
        <w:b/>
        <w:color w:val="003C69"/>
        <w:sz w:val="16"/>
      </w:rPr>
      <w:t xml:space="preserve">Smlouva </w:t>
    </w:r>
    <w:r>
      <w:rPr>
        <w:rStyle w:val="slostrnky"/>
        <w:rFonts w:cs="Arial"/>
        <w:b/>
        <w:color w:val="003C69"/>
        <w:sz w:val="16"/>
      </w:rPr>
      <w:t>o dílo</w:t>
    </w:r>
    <w:r w:rsidR="006D25CB">
      <w:rPr>
        <w:rStyle w:val="slostrnky"/>
        <w:rFonts w:cs="Arial"/>
        <w:b/>
        <w:color w:val="003C69"/>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4DD" w:rsidRDefault="00C644DD">
      <w:r>
        <w:separator/>
      </w:r>
    </w:p>
  </w:footnote>
  <w:footnote w:type="continuationSeparator" w:id="0">
    <w:p w:rsidR="00C644DD" w:rsidRDefault="00C64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CB" w:rsidRPr="00154FA5" w:rsidRDefault="008559B7" w:rsidP="00B82413">
    <w:pPr>
      <w:pStyle w:val="Zhlav"/>
      <w:tabs>
        <w:tab w:val="clear" w:pos="4536"/>
        <w:tab w:val="clear" w:pos="9072"/>
        <w:tab w:val="left" w:pos="3015"/>
      </w:tabs>
      <w:rPr>
        <w:rFonts w:cs="Arial"/>
        <w:b/>
        <w:noProof/>
        <w:color w:val="003C69"/>
      </w:rPr>
    </w:pPr>
    <w:r>
      <w:rPr>
        <w:rFonts w:cs="Arial"/>
        <w:b/>
        <w:noProof/>
        <w:color w:val="003C69"/>
      </w:rPr>
      <w:pict>
        <v:shapetype id="_x0000_t202" coordsize="21600,21600" o:spt="202" path="m,l,21600r21600,l21600,xe">
          <v:stroke joinstyle="miter"/>
          <v:path gradientshapeok="t" o:connecttype="rect"/>
        </v:shapetype>
        <v:shape id="Text Box 6" o:spid="_x0000_s4097" type="#_x0000_t202" style="position:absolute;margin-left:342.05pt;margin-top:-3.2pt;width:156.55pt;height:2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O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" filled="f" stroked="f">
          <v:textbox>
            <w:txbxContent>
              <w:p w:rsidR="006D25CB" w:rsidRPr="00926F6D" w:rsidRDefault="006D25CB" w:rsidP="0010105F">
                <w:pPr>
                  <w:jc w:val="right"/>
                  <w:rPr>
                    <w:b/>
                    <w:color w:val="003C69"/>
                    <w:sz w:val="40"/>
                    <w:szCs w:val="40"/>
                  </w:rPr>
                </w:pPr>
                <w:r w:rsidRPr="00926F6D">
                  <w:rPr>
                    <w:b/>
                    <w:color w:val="003C69"/>
                    <w:sz w:val="40"/>
                    <w:szCs w:val="40"/>
                  </w:rPr>
                  <w:t>Smlouva</w:t>
                </w:r>
              </w:p>
            </w:txbxContent>
          </v:textbox>
        </v:shape>
      </w:pict>
    </w:r>
    <w:r w:rsidR="007F787C">
      <w:rPr>
        <w:rFonts w:cs="Arial"/>
        <w:b/>
        <w:noProof/>
        <w:color w:val="003C69"/>
      </w:rPr>
      <w:t>OVANET a.s.</w:t>
    </w:r>
  </w:p>
  <w:p w:rsidR="006D25CB" w:rsidRPr="00154FA5" w:rsidRDefault="007F787C" w:rsidP="00B82413">
    <w:pPr>
      <w:pStyle w:val="Zhlav"/>
      <w:tabs>
        <w:tab w:val="clear" w:pos="4536"/>
        <w:tab w:val="clear" w:pos="9072"/>
      </w:tabs>
      <w:spacing w:after="120"/>
      <w:rPr>
        <w:rFonts w:cs="Arial"/>
        <w:noProof/>
        <w:color w:val="003C69"/>
      </w:rPr>
    </w:pPr>
    <w:r w:rsidRPr="007F787C">
      <w:rPr>
        <w:rFonts w:cs="Arial"/>
        <w:noProof/>
        <w:color w:val="003C69"/>
      </w:rPr>
      <w:t>Hájkova 1100/13, 702 00 Ostrava</w:t>
    </w:r>
    <w:r w:rsidR="006D25CB" w:rsidRPr="00154FA5">
      <w:rPr>
        <w:rFonts w:cs="Arial"/>
        <w:noProof/>
        <w:color w:val="003C69"/>
      </w:rPr>
      <w:t xml:space="preserve"> </w:t>
    </w:r>
  </w:p>
  <w:p w:rsidR="006D25CB" w:rsidRPr="00B82413" w:rsidRDefault="006D25CB" w:rsidP="00B824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1511FB9"/>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0F326A"/>
    <w:multiLevelType w:val="hybridMultilevel"/>
    <w:tmpl w:val="B27CD19C"/>
    <w:lvl w:ilvl="0" w:tplc="9B7C65B8">
      <w:start w:val="1"/>
      <w:numFmt w:val="bullet"/>
      <w:lvlText w:val="-"/>
      <w:lvlJc w:val="left"/>
      <w:pPr>
        <w:ind w:left="1440" w:hanging="360"/>
      </w:pPr>
      <w:rPr>
        <w:rFonts w:ascii="Arial" w:eastAsia="Times New Roman" w:hAnsi="Arial" w:cs="Arial" w:hint="default"/>
      </w:rPr>
    </w:lvl>
    <w:lvl w:ilvl="1" w:tplc="50BEDAC8">
      <w:start w:val="1"/>
      <w:numFmt w:val="lowerLetter"/>
      <w:lvlText w:val="%2."/>
      <w:lvlJc w:val="left"/>
      <w:pPr>
        <w:ind w:left="2160" w:hanging="360"/>
      </w:pPr>
    </w:lvl>
    <w:lvl w:ilvl="2" w:tplc="B9B0282A">
      <w:start w:val="1"/>
      <w:numFmt w:val="lowerRoman"/>
      <w:lvlText w:val="%3."/>
      <w:lvlJc w:val="right"/>
      <w:pPr>
        <w:ind w:left="2880" w:hanging="180"/>
      </w:pPr>
    </w:lvl>
    <w:lvl w:ilvl="3" w:tplc="1D941696">
      <w:start w:val="1"/>
      <w:numFmt w:val="decimal"/>
      <w:lvlText w:val="%4."/>
      <w:lvlJc w:val="left"/>
      <w:pPr>
        <w:ind w:left="3600" w:hanging="360"/>
      </w:pPr>
    </w:lvl>
    <w:lvl w:ilvl="4" w:tplc="E24064D6">
      <w:start w:val="1"/>
      <w:numFmt w:val="lowerLetter"/>
      <w:lvlText w:val="%5."/>
      <w:lvlJc w:val="left"/>
      <w:pPr>
        <w:ind w:left="4320" w:hanging="360"/>
      </w:pPr>
    </w:lvl>
    <w:lvl w:ilvl="5" w:tplc="F2D455DA">
      <w:start w:val="1"/>
      <w:numFmt w:val="lowerRoman"/>
      <w:lvlText w:val="%6."/>
      <w:lvlJc w:val="right"/>
      <w:pPr>
        <w:ind w:left="5040" w:hanging="180"/>
      </w:pPr>
    </w:lvl>
    <w:lvl w:ilvl="6" w:tplc="164CBCFA">
      <w:start w:val="1"/>
      <w:numFmt w:val="decimal"/>
      <w:lvlText w:val="%7."/>
      <w:lvlJc w:val="left"/>
      <w:pPr>
        <w:ind w:left="5760" w:hanging="360"/>
      </w:pPr>
    </w:lvl>
    <w:lvl w:ilvl="7" w:tplc="3BE2BB7E">
      <w:start w:val="1"/>
      <w:numFmt w:val="lowerLetter"/>
      <w:lvlText w:val="%8."/>
      <w:lvlJc w:val="left"/>
      <w:pPr>
        <w:ind w:left="6480" w:hanging="360"/>
      </w:pPr>
    </w:lvl>
    <w:lvl w:ilvl="8" w:tplc="80E69CA0">
      <w:start w:val="1"/>
      <w:numFmt w:val="lowerRoman"/>
      <w:lvlText w:val="%9."/>
      <w:lvlJc w:val="right"/>
      <w:pPr>
        <w:ind w:left="7200" w:hanging="180"/>
      </w:pPr>
    </w:lvl>
  </w:abstractNum>
  <w:abstractNum w:abstractNumId="7">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3E63300"/>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AB37C0"/>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9083A94"/>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F8A45EE"/>
    <w:multiLevelType w:val="hybridMultilevel"/>
    <w:tmpl w:val="03400618"/>
    <w:lvl w:ilvl="0" w:tplc="C4F2012A">
      <w:start w:val="1"/>
      <w:numFmt w:val="bullet"/>
      <w:lvlText w:val=""/>
      <w:lvlJc w:val="left"/>
      <w:pPr>
        <w:ind w:left="1146" w:hanging="360"/>
      </w:pPr>
      <w:rPr>
        <w:rFonts w:ascii="Symbol" w:hAnsi="Symbol" w:hint="default"/>
      </w:rPr>
    </w:lvl>
    <w:lvl w:ilvl="1" w:tplc="F588029A" w:tentative="1">
      <w:start w:val="1"/>
      <w:numFmt w:val="bullet"/>
      <w:lvlText w:val="o"/>
      <w:lvlJc w:val="left"/>
      <w:pPr>
        <w:ind w:left="1866" w:hanging="360"/>
      </w:pPr>
      <w:rPr>
        <w:rFonts w:ascii="Courier New" w:hAnsi="Courier New" w:cs="Courier New" w:hint="default"/>
      </w:rPr>
    </w:lvl>
    <w:lvl w:ilvl="2" w:tplc="C4687608" w:tentative="1">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cs="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cs="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12">
    <w:nsid w:val="13D32EE9"/>
    <w:multiLevelType w:val="hybridMultilevel"/>
    <w:tmpl w:val="A064BB90"/>
    <w:lvl w:ilvl="0" w:tplc="CA989E4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14390598"/>
    <w:multiLevelType w:val="multilevel"/>
    <w:tmpl w:val="4EA22A44"/>
    <w:lvl w:ilvl="0">
      <w:start w:val="3"/>
      <w:numFmt w:val="upperRoman"/>
      <w:suff w:val="space"/>
      <w:lvlText w:val="%1."/>
      <w:lvlJc w:val="left"/>
      <w:pPr>
        <w:ind w:left="0" w:firstLine="0"/>
      </w:pPr>
      <w:rPr>
        <w:rFonts w:ascii="Arial" w:hAnsi="Arial" w:cs="Times New Roman" w:hint="default"/>
        <w:b/>
        <w:i w:val="0"/>
        <w:sz w:val="24"/>
      </w:rPr>
    </w:lvl>
    <w:lvl w:ilvl="1">
      <w:start w:val="1"/>
      <w:numFmt w:val="decimal"/>
      <w:lvlText w:val="%2."/>
      <w:lvlJc w:val="left"/>
      <w:pPr>
        <w:ind w:left="567" w:hanging="567"/>
      </w:pPr>
      <w:rPr>
        <w:rFonts w:ascii="Arial" w:hAnsi="Arial" w:cs="Times New Roman" w:hint="default"/>
        <w:b/>
        <w:i w:val="0"/>
        <w:sz w:val="22"/>
      </w:rPr>
    </w:lvl>
    <w:lvl w:ilvl="2">
      <w:start w:val="1"/>
      <w:numFmt w:val="lowerLetter"/>
      <w:lvlText w:val="%3)"/>
      <w:lvlJc w:val="left"/>
      <w:pPr>
        <w:ind w:left="1134" w:hanging="567"/>
      </w:pPr>
      <w:rPr>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4">
    <w:nsid w:val="1AF02DB2"/>
    <w:multiLevelType w:val="multilevel"/>
    <w:tmpl w:val="FC2CD8B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DBF6F31"/>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C633A6"/>
    <w:multiLevelType w:val="hybridMultilevel"/>
    <w:tmpl w:val="6110092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27261895"/>
    <w:multiLevelType w:val="hybridMultilevel"/>
    <w:tmpl w:val="9D30A5BC"/>
    <w:lvl w:ilvl="0" w:tplc="9DC4EBFE">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D41675"/>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94D2689"/>
    <w:multiLevelType w:val="hybridMultilevel"/>
    <w:tmpl w:val="9D14A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9A5C30"/>
    <w:multiLevelType w:val="hybridMultilevel"/>
    <w:tmpl w:val="8E783B1A"/>
    <w:lvl w:ilvl="0" w:tplc="F45AC614">
      <w:start w:val="1"/>
      <w:numFmt w:val="decimal"/>
      <w:lvlText w:val="%1."/>
      <w:lvlJc w:val="left"/>
      <w:pPr>
        <w:ind w:left="720" w:hanging="360"/>
      </w:pPr>
      <w:rPr>
        <w:b/>
      </w:rPr>
    </w:lvl>
    <w:lvl w:ilvl="1" w:tplc="8274FA4A">
      <w:start w:val="1"/>
      <w:numFmt w:val="lowerLetter"/>
      <w:lvlText w:val="%2)"/>
      <w:lvlJc w:val="left"/>
      <w:pPr>
        <w:ind w:left="1440" w:hanging="360"/>
      </w:pPr>
    </w:lvl>
    <w:lvl w:ilvl="2" w:tplc="9B7C65B8">
      <w:start w:val="1"/>
      <w:numFmt w:val="bullet"/>
      <w:lvlText w:val="-"/>
      <w:lvlJc w:val="left"/>
      <w:pPr>
        <w:ind w:left="2340" w:hanging="360"/>
      </w:pPr>
      <w:rPr>
        <w:rFonts w:ascii="Arial" w:eastAsia="Times New Roman" w:hAnsi="Arial" w:cs="Arial" w:hint="default"/>
      </w:rPr>
    </w:lvl>
    <w:lvl w:ilvl="3" w:tplc="D6226B4C">
      <w:start w:val="1"/>
      <w:numFmt w:val="decimal"/>
      <w:lvlText w:val="%4."/>
      <w:lvlJc w:val="left"/>
      <w:pPr>
        <w:ind w:left="2880" w:hanging="360"/>
      </w:pPr>
    </w:lvl>
    <w:lvl w:ilvl="4" w:tplc="A77827BC">
      <w:start w:val="1"/>
      <w:numFmt w:val="lowerLetter"/>
      <w:lvlText w:val="%5."/>
      <w:lvlJc w:val="left"/>
      <w:pPr>
        <w:ind w:left="3600" w:hanging="360"/>
      </w:pPr>
    </w:lvl>
    <w:lvl w:ilvl="5" w:tplc="A7B2D780">
      <w:start w:val="1"/>
      <w:numFmt w:val="lowerRoman"/>
      <w:lvlText w:val="%6."/>
      <w:lvlJc w:val="right"/>
      <w:pPr>
        <w:ind w:left="4320" w:hanging="180"/>
      </w:pPr>
    </w:lvl>
    <w:lvl w:ilvl="6" w:tplc="F2F692FA">
      <w:start w:val="1"/>
      <w:numFmt w:val="decimal"/>
      <w:lvlText w:val="%7."/>
      <w:lvlJc w:val="left"/>
      <w:pPr>
        <w:ind w:left="5040" w:hanging="360"/>
      </w:pPr>
    </w:lvl>
    <w:lvl w:ilvl="7" w:tplc="133667B4">
      <w:start w:val="1"/>
      <w:numFmt w:val="lowerLetter"/>
      <w:lvlText w:val="%8."/>
      <w:lvlJc w:val="left"/>
      <w:pPr>
        <w:ind w:left="5760" w:hanging="360"/>
      </w:pPr>
    </w:lvl>
    <w:lvl w:ilvl="8" w:tplc="FCEEC6EE">
      <w:start w:val="1"/>
      <w:numFmt w:val="lowerRoman"/>
      <w:lvlText w:val="%9."/>
      <w:lvlJc w:val="right"/>
      <w:pPr>
        <w:ind w:left="6480" w:hanging="180"/>
      </w:pPr>
    </w:lvl>
  </w:abstractNum>
  <w:abstractNum w:abstractNumId="21">
    <w:nsid w:val="50255FE3"/>
    <w:multiLevelType w:val="hybridMultilevel"/>
    <w:tmpl w:val="84D43384"/>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3">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4">
    <w:nsid w:val="62B7419E"/>
    <w:multiLevelType w:val="hybridMultilevel"/>
    <w:tmpl w:val="8C9A880A"/>
    <w:lvl w:ilvl="0" w:tplc="F14EF7F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3C4162B"/>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410FF0"/>
    <w:multiLevelType w:val="hybridMultilevel"/>
    <w:tmpl w:val="5DF4BF2E"/>
    <w:lvl w:ilvl="0" w:tplc="FB36D53E">
      <w:start w:val="1"/>
      <w:numFmt w:val="lowerLetter"/>
      <w:lvlText w:val="%1)"/>
      <w:lvlJc w:val="left"/>
      <w:pPr>
        <w:ind w:left="1440" w:hanging="360"/>
      </w:pPr>
    </w:lvl>
    <w:lvl w:ilvl="1" w:tplc="50BEDAC8">
      <w:start w:val="1"/>
      <w:numFmt w:val="lowerLetter"/>
      <w:lvlText w:val="%2."/>
      <w:lvlJc w:val="left"/>
      <w:pPr>
        <w:ind w:left="2160" w:hanging="360"/>
      </w:pPr>
    </w:lvl>
    <w:lvl w:ilvl="2" w:tplc="B9B0282A">
      <w:start w:val="1"/>
      <w:numFmt w:val="lowerRoman"/>
      <w:lvlText w:val="%3."/>
      <w:lvlJc w:val="right"/>
      <w:pPr>
        <w:ind w:left="2880" w:hanging="180"/>
      </w:pPr>
    </w:lvl>
    <w:lvl w:ilvl="3" w:tplc="1D941696">
      <w:start w:val="1"/>
      <w:numFmt w:val="decimal"/>
      <w:lvlText w:val="%4."/>
      <w:lvlJc w:val="left"/>
      <w:pPr>
        <w:ind w:left="3600" w:hanging="360"/>
      </w:pPr>
    </w:lvl>
    <w:lvl w:ilvl="4" w:tplc="E24064D6">
      <w:start w:val="1"/>
      <w:numFmt w:val="lowerLetter"/>
      <w:lvlText w:val="%5."/>
      <w:lvlJc w:val="left"/>
      <w:pPr>
        <w:ind w:left="4320" w:hanging="360"/>
      </w:pPr>
    </w:lvl>
    <w:lvl w:ilvl="5" w:tplc="F2D455DA">
      <w:start w:val="1"/>
      <w:numFmt w:val="lowerRoman"/>
      <w:lvlText w:val="%6."/>
      <w:lvlJc w:val="right"/>
      <w:pPr>
        <w:ind w:left="5040" w:hanging="180"/>
      </w:pPr>
    </w:lvl>
    <w:lvl w:ilvl="6" w:tplc="164CBCFA">
      <w:start w:val="1"/>
      <w:numFmt w:val="decimal"/>
      <w:lvlText w:val="%7."/>
      <w:lvlJc w:val="left"/>
      <w:pPr>
        <w:ind w:left="5760" w:hanging="360"/>
      </w:pPr>
    </w:lvl>
    <w:lvl w:ilvl="7" w:tplc="3BE2BB7E">
      <w:start w:val="1"/>
      <w:numFmt w:val="lowerLetter"/>
      <w:lvlText w:val="%8."/>
      <w:lvlJc w:val="left"/>
      <w:pPr>
        <w:ind w:left="6480" w:hanging="360"/>
      </w:pPr>
    </w:lvl>
    <w:lvl w:ilvl="8" w:tplc="80E69CA0">
      <w:start w:val="1"/>
      <w:numFmt w:val="lowerRoman"/>
      <w:lvlText w:val="%9."/>
      <w:lvlJc w:val="right"/>
      <w:pPr>
        <w:ind w:left="7200" w:hanging="180"/>
      </w:pPr>
    </w:lvl>
  </w:abstractNum>
  <w:abstractNum w:abstractNumId="27">
    <w:nsid w:val="683F0B2C"/>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1"/>
  </w:num>
  <w:num w:numId="3">
    <w:abstractNumId w:val="23"/>
  </w:num>
  <w:num w:numId="4">
    <w:abstractNumId w:val="22"/>
  </w:num>
  <w:num w:numId="5">
    <w:abstractNumId w:val="14"/>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17"/>
  </w:num>
  <w:num w:numId="23">
    <w:abstractNumId w:val="19"/>
  </w:num>
  <w:num w:numId="24">
    <w:abstractNumId w:val="12"/>
  </w:num>
  <w:num w:numId="25">
    <w:abstractNumId w:val="5"/>
  </w:num>
  <w:num w:numId="26">
    <w:abstractNumId w:val="27"/>
  </w:num>
  <w:num w:numId="27">
    <w:abstractNumId w:val="9"/>
  </w:num>
  <w:num w:numId="28">
    <w:abstractNumId w:val="18"/>
  </w:num>
  <w:num w:numId="29">
    <w:abstractNumId w:val="25"/>
  </w:num>
  <w:num w:numId="30">
    <w:abstractNumId w:val="15"/>
  </w:num>
  <w:num w:numId="31">
    <w:abstractNumId w:val="8"/>
  </w:num>
  <w:num w:numId="32">
    <w:abstractNumId w:val="10"/>
  </w:num>
  <w:num w:numId="33">
    <w:abstractNumId w:val="7"/>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A7728"/>
    <w:rsid w:val="00001574"/>
    <w:rsid w:val="00001DF8"/>
    <w:rsid w:val="00003284"/>
    <w:rsid w:val="000048F9"/>
    <w:rsid w:val="00005520"/>
    <w:rsid w:val="00006492"/>
    <w:rsid w:val="0001150D"/>
    <w:rsid w:val="00011699"/>
    <w:rsid w:val="00012D88"/>
    <w:rsid w:val="00025367"/>
    <w:rsid w:val="000320D1"/>
    <w:rsid w:val="00033350"/>
    <w:rsid w:val="00033A3E"/>
    <w:rsid w:val="00033E0B"/>
    <w:rsid w:val="00034C9F"/>
    <w:rsid w:val="00040729"/>
    <w:rsid w:val="00043108"/>
    <w:rsid w:val="00045250"/>
    <w:rsid w:val="000466C0"/>
    <w:rsid w:val="00051FAC"/>
    <w:rsid w:val="000530BD"/>
    <w:rsid w:val="00054D05"/>
    <w:rsid w:val="0006371D"/>
    <w:rsid w:val="00064BCE"/>
    <w:rsid w:val="000657B7"/>
    <w:rsid w:val="00071B8E"/>
    <w:rsid w:val="00071FE4"/>
    <w:rsid w:val="00072046"/>
    <w:rsid w:val="00076ADF"/>
    <w:rsid w:val="00076B59"/>
    <w:rsid w:val="00077C1B"/>
    <w:rsid w:val="00077E8B"/>
    <w:rsid w:val="00077FE8"/>
    <w:rsid w:val="00080503"/>
    <w:rsid w:val="00081ECD"/>
    <w:rsid w:val="00082828"/>
    <w:rsid w:val="00082DAB"/>
    <w:rsid w:val="000840BE"/>
    <w:rsid w:val="00085D3D"/>
    <w:rsid w:val="0009196A"/>
    <w:rsid w:val="00092A95"/>
    <w:rsid w:val="000956B2"/>
    <w:rsid w:val="000968C2"/>
    <w:rsid w:val="00096A9F"/>
    <w:rsid w:val="00096B7E"/>
    <w:rsid w:val="00097D3E"/>
    <w:rsid w:val="000A0421"/>
    <w:rsid w:val="000B2FBC"/>
    <w:rsid w:val="000B4423"/>
    <w:rsid w:val="000B4BF1"/>
    <w:rsid w:val="000B502C"/>
    <w:rsid w:val="000B6745"/>
    <w:rsid w:val="000B79FB"/>
    <w:rsid w:val="000C10DF"/>
    <w:rsid w:val="000C79DD"/>
    <w:rsid w:val="000C7DE1"/>
    <w:rsid w:val="000D4AAD"/>
    <w:rsid w:val="000D4ACF"/>
    <w:rsid w:val="000D6C93"/>
    <w:rsid w:val="000D7069"/>
    <w:rsid w:val="000E0363"/>
    <w:rsid w:val="000E11E1"/>
    <w:rsid w:val="000E186D"/>
    <w:rsid w:val="000E1DF9"/>
    <w:rsid w:val="000E57F9"/>
    <w:rsid w:val="000E7404"/>
    <w:rsid w:val="000F104E"/>
    <w:rsid w:val="000F165E"/>
    <w:rsid w:val="000F1F96"/>
    <w:rsid w:val="000F2BF5"/>
    <w:rsid w:val="000F3F02"/>
    <w:rsid w:val="001008B8"/>
    <w:rsid w:val="0010105F"/>
    <w:rsid w:val="001042B5"/>
    <w:rsid w:val="00104840"/>
    <w:rsid w:val="001070E9"/>
    <w:rsid w:val="00107117"/>
    <w:rsid w:val="001072B7"/>
    <w:rsid w:val="001105DF"/>
    <w:rsid w:val="00111AEB"/>
    <w:rsid w:val="001126D3"/>
    <w:rsid w:val="00114BA8"/>
    <w:rsid w:val="0011617D"/>
    <w:rsid w:val="001163A2"/>
    <w:rsid w:val="001165D7"/>
    <w:rsid w:val="001170BE"/>
    <w:rsid w:val="001177F2"/>
    <w:rsid w:val="00117D47"/>
    <w:rsid w:val="00120D17"/>
    <w:rsid w:val="0012195E"/>
    <w:rsid w:val="00124187"/>
    <w:rsid w:val="00132BA3"/>
    <w:rsid w:val="00137276"/>
    <w:rsid w:val="00137D4D"/>
    <w:rsid w:val="00137FA2"/>
    <w:rsid w:val="00140401"/>
    <w:rsid w:val="0014340E"/>
    <w:rsid w:val="00143618"/>
    <w:rsid w:val="001446E1"/>
    <w:rsid w:val="0014556C"/>
    <w:rsid w:val="00150E6A"/>
    <w:rsid w:val="001537FF"/>
    <w:rsid w:val="00153BF0"/>
    <w:rsid w:val="00155744"/>
    <w:rsid w:val="001557BD"/>
    <w:rsid w:val="00156079"/>
    <w:rsid w:val="00157792"/>
    <w:rsid w:val="00160DD5"/>
    <w:rsid w:val="0016458C"/>
    <w:rsid w:val="001659FB"/>
    <w:rsid w:val="00166E95"/>
    <w:rsid w:val="00171CE6"/>
    <w:rsid w:val="0017427A"/>
    <w:rsid w:val="00174EAD"/>
    <w:rsid w:val="00177EF3"/>
    <w:rsid w:val="001808C9"/>
    <w:rsid w:val="00182F34"/>
    <w:rsid w:val="00187738"/>
    <w:rsid w:val="001905D0"/>
    <w:rsid w:val="0019398A"/>
    <w:rsid w:val="00194E89"/>
    <w:rsid w:val="00196DD9"/>
    <w:rsid w:val="00197589"/>
    <w:rsid w:val="001978E0"/>
    <w:rsid w:val="001A1488"/>
    <w:rsid w:val="001A191D"/>
    <w:rsid w:val="001A5BE1"/>
    <w:rsid w:val="001B09A6"/>
    <w:rsid w:val="001B0C20"/>
    <w:rsid w:val="001B3F74"/>
    <w:rsid w:val="001B58C8"/>
    <w:rsid w:val="001B7623"/>
    <w:rsid w:val="001C15B1"/>
    <w:rsid w:val="001C6452"/>
    <w:rsid w:val="001C7378"/>
    <w:rsid w:val="001C7C86"/>
    <w:rsid w:val="001D2228"/>
    <w:rsid w:val="001D49A0"/>
    <w:rsid w:val="001D6C9E"/>
    <w:rsid w:val="001E0628"/>
    <w:rsid w:val="001E5840"/>
    <w:rsid w:val="001E71F8"/>
    <w:rsid w:val="001F30F4"/>
    <w:rsid w:val="001F4CB6"/>
    <w:rsid w:val="001F57F2"/>
    <w:rsid w:val="001F5973"/>
    <w:rsid w:val="001F74A0"/>
    <w:rsid w:val="00200484"/>
    <w:rsid w:val="0020230D"/>
    <w:rsid w:val="002052F0"/>
    <w:rsid w:val="002057CE"/>
    <w:rsid w:val="002064FD"/>
    <w:rsid w:val="00206806"/>
    <w:rsid w:val="00207959"/>
    <w:rsid w:val="002113CD"/>
    <w:rsid w:val="0021213D"/>
    <w:rsid w:val="00212438"/>
    <w:rsid w:val="0021653C"/>
    <w:rsid w:val="0021715E"/>
    <w:rsid w:val="00222323"/>
    <w:rsid w:val="00223C13"/>
    <w:rsid w:val="00227646"/>
    <w:rsid w:val="00231E29"/>
    <w:rsid w:val="002320D9"/>
    <w:rsid w:val="00232D69"/>
    <w:rsid w:val="002339F0"/>
    <w:rsid w:val="00234F8B"/>
    <w:rsid w:val="002352AC"/>
    <w:rsid w:val="002352DB"/>
    <w:rsid w:val="002365A9"/>
    <w:rsid w:val="0025231A"/>
    <w:rsid w:val="002551C8"/>
    <w:rsid w:val="00256084"/>
    <w:rsid w:val="002573ED"/>
    <w:rsid w:val="00257D6A"/>
    <w:rsid w:val="00264975"/>
    <w:rsid w:val="00267C49"/>
    <w:rsid w:val="00272711"/>
    <w:rsid w:val="00273F15"/>
    <w:rsid w:val="00274E28"/>
    <w:rsid w:val="00275150"/>
    <w:rsid w:val="00276198"/>
    <w:rsid w:val="00277647"/>
    <w:rsid w:val="00277891"/>
    <w:rsid w:val="00277D4A"/>
    <w:rsid w:val="00280152"/>
    <w:rsid w:val="00292B9C"/>
    <w:rsid w:val="00295DB8"/>
    <w:rsid w:val="002B20E3"/>
    <w:rsid w:val="002B4617"/>
    <w:rsid w:val="002B50A4"/>
    <w:rsid w:val="002B511C"/>
    <w:rsid w:val="002B6AD8"/>
    <w:rsid w:val="002C2A4B"/>
    <w:rsid w:val="002C5A51"/>
    <w:rsid w:val="002D0D5C"/>
    <w:rsid w:val="002D3496"/>
    <w:rsid w:val="002D5C76"/>
    <w:rsid w:val="002E09F8"/>
    <w:rsid w:val="002E0F4B"/>
    <w:rsid w:val="002E328E"/>
    <w:rsid w:val="002E6016"/>
    <w:rsid w:val="002E7DF1"/>
    <w:rsid w:val="002F4AA4"/>
    <w:rsid w:val="002F4F62"/>
    <w:rsid w:val="002F54F8"/>
    <w:rsid w:val="00300CEA"/>
    <w:rsid w:val="00300F8F"/>
    <w:rsid w:val="00302127"/>
    <w:rsid w:val="003037B8"/>
    <w:rsid w:val="00305114"/>
    <w:rsid w:val="003146C8"/>
    <w:rsid w:val="00314FDE"/>
    <w:rsid w:val="00315DB2"/>
    <w:rsid w:val="00317097"/>
    <w:rsid w:val="0032167C"/>
    <w:rsid w:val="00323491"/>
    <w:rsid w:val="00331888"/>
    <w:rsid w:val="00334EF8"/>
    <w:rsid w:val="003359D2"/>
    <w:rsid w:val="00336523"/>
    <w:rsid w:val="003377FE"/>
    <w:rsid w:val="003606E4"/>
    <w:rsid w:val="003626BD"/>
    <w:rsid w:val="00363279"/>
    <w:rsid w:val="00363B39"/>
    <w:rsid w:val="00363DC4"/>
    <w:rsid w:val="00365726"/>
    <w:rsid w:val="003661E6"/>
    <w:rsid w:val="0036786C"/>
    <w:rsid w:val="00374AE0"/>
    <w:rsid w:val="00377C35"/>
    <w:rsid w:val="003813E3"/>
    <w:rsid w:val="00382FD6"/>
    <w:rsid w:val="00384FA4"/>
    <w:rsid w:val="00385149"/>
    <w:rsid w:val="00385D1E"/>
    <w:rsid w:val="00386C29"/>
    <w:rsid w:val="003901FE"/>
    <w:rsid w:val="003938E9"/>
    <w:rsid w:val="00393926"/>
    <w:rsid w:val="00394908"/>
    <w:rsid w:val="003969E7"/>
    <w:rsid w:val="00396FF3"/>
    <w:rsid w:val="00397C03"/>
    <w:rsid w:val="003A4D07"/>
    <w:rsid w:val="003A66D2"/>
    <w:rsid w:val="003B0CF6"/>
    <w:rsid w:val="003B0E21"/>
    <w:rsid w:val="003B4FB5"/>
    <w:rsid w:val="003B5B5C"/>
    <w:rsid w:val="003B6065"/>
    <w:rsid w:val="003C0C0B"/>
    <w:rsid w:val="003C0D19"/>
    <w:rsid w:val="003C3033"/>
    <w:rsid w:val="003C3B90"/>
    <w:rsid w:val="003D0897"/>
    <w:rsid w:val="003D0DEE"/>
    <w:rsid w:val="003D1CD0"/>
    <w:rsid w:val="003D39F9"/>
    <w:rsid w:val="003D3A34"/>
    <w:rsid w:val="003D4294"/>
    <w:rsid w:val="003E0207"/>
    <w:rsid w:val="003E2EAE"/>
    <w:rsid w:val="003E4990"/>
    <w:rsid w:val="003E4B6A"/>
    <w:rsid w:val="003E636E"/>
    <w:rsid w:val="003F6523"/>
    <w:rsid w:val="00401FD1"/>
    <w:rsid w:val="0040303C"/>
    <w:rsid w:val="00403B93"/>
    <w:rsid w:val="00404D29"/>
    <w:rsid w:val="00407B2E"/>
    <w:rsid w:val="004161ED"/>
    <w:rsid w:val="0042023B"/>
    <w:rsid w:val="00421E99"/>
    <w:rsid w:val="00422CD4"/>
    <w:rsid w:val="00424001"/>
    <w:rsid w:val="00425341"/>
    <w:rsid w:val="00427B45"/>
    <w:rsid w:val="0043135C"/>
    <w:rsid w:val="00431E59"/>
    <w:rsid w:val="0044049A"/>
    <w:rsid w:val="0044224B"/>
    <w:rsid w:val="00442478"/>
    <w:rsid w:val="004434A3"/>
    <w:rsid w:val="004448E9"/>
    <w:rsid w:val="0044532C"/>
    <w:rsid w:val="00452020"/>
    <w:rsid w:val="00453717"/>
    <w:rsid w:val="0045394A"/>
    <w:rsid w:val="004554BB"/>
    <w:rsid w:val="00457CFC"/>
    <w:rsid w:val="0046099A"/>
    <w:rsid w:val="00461A24"/>
    <w:rsid w:val="00461C9A"/>
    <w:rsid w:val="00463252"/>
    <w:rsid w:val="00466C0A"/>
    <w:rsid w:val="00466C8B"/>
    <w:rsid w:val="00466F03"/>
    <w:rsid w:val="00475747"/>
    <w:rsid w:val="00475A77"/>
    <w:rsid w:val="004824D8"/>
    <w:rsid w:val="0048607C"/>
    <w:rsid w:val="00491321"/>
    <w:rsid w:val="00495D65"/>
    <w:rsid w:val="004A2010"/>
    <w:rsid w:val="004A32C0"/>
    <w:rsid w:val="004B0361"/>
    <w:rsid w:val="004B176B"/>
    <w:rsid w:val="004B19C2"/>
    <w:rsid w:val="004B1F48"/>
    <w:rsid w:val="004B351D"/>
    <w:rsid w:val="004B41CA"/>
    <w:rsid w:val="004B59AE"/>
    <w:rsid w:val="004C06DF"/>
    <w:rsid w:val="004C101D"/>
    <w:rsid w:val="004C5998"/>
    <w:rsid w:val="004C6786"/>
    <w:rsid w:val="004C7829"/>
    <w:rsid w:val="004D03FD"/>
    <w:rsid w:val="004D058F"/>
    <w:rsid w:val="004D1482"/>
    <w:rsid w:val="004D5A65"/>
    <w:rsid w:val="004E01AA"/>
    <w:rsid w:val="004E2BE4"/>
    <w:rsid w:val="004E2DBD"/>
    <w:rsid w:val="004E3545"/>
    <w:rsid w:val="004E4B39"/>
    <w:rsid w:val="004E7CA2"/>
    <w:rsid w:val="004F0AFC"/>
    <w:rsid w:val="004F1443"/>
    <w:rsid w:val="004F3549"/>
    <w:rsid w:val="004F3901"/>
    <w:rsid w:val="004F3BD8"/>
    <w:rsid w:val="004F3D37"/>
    <w:rsid w:val="004F495E"/>
    <w:rsid w:val="004F5CE5"/>
    <w:rsid w:val="004F621B"/>
    <w:rsid w:val="004F70BC"/>
    <w:rsid w:val="004F79CB"/>
    <w:rsid w:val="00504446"/>
    <w:rsid w:val="00504D7C"/>
    <w:rsid w:val="00506945"/>
    <w:rsid w:val="00514742"/>
    <w:rsid w:val="00515B46"/>
    <w:rsid w:val="005217E7"/>
    <w:rsid w:val="005226D1"/>
    <w:rsid w:val="005260F0"/>
    <w:rsid w:val="0052702A"/>
    <w:rsid w:val="005310AD"/>
    <w:rsid w:val="00531932"/>
    <w:rsid w:val="005350EB"/>
    <w:rsid w:val="00544EC7"/>
    <w:rsid w:val="0055193D"/>
    <w:rsid w:val="005538EF"/>
    <w:rsid w:val="00553F5A"/>
    <w:rsid w:val="00555CCA"/>
    <w:rsid w:val="00555FE3"/>
    <w:rsid w:val="00560E4D"/>
    <w:rsid w:val="00561671"/>
    <w:rsid w:val="005644A2"/>
    <w:rsid w:val="005706B0"/>
    <w:rsid w:val="00570E36"/>
    <w:rsid w:val="005721DD"/>
    <w:rsid w:val="005730E8"/>
    <w:rsid w:val="00576822"/>
    <w:rsid w:val="005769B4"/>
    <w:rsid w:val="0058420D"/>
    <w:rsid w:val="00584420"/>
    <w:rsid w:val="00585FE5"/>
    <w:rsid w:val="0058723C"/>
    <w:rsid w:val="00592B24"/>
    <w:rsid w:val="00592CE0"/>
    <w:rsid w:val="00597B24"/>
    <w:rsid w:val="005A1C02"/>
    <w:rsid w:val="005A3349"/>
    <w:rsid w:val="005A412A"/>
    <w:rsid w:val="005A4B63"/>
    <w:rsid w:val="005A59F3"/>
    <w:rsid w:val="005A6B53"/>
    <w:rsid w:val="005B0C95"/>
    <w:rsid w:val="005B1112"/>
    <w:rsid w:val="005B1230"/>
    <w:rsid w:val="005B3F7E"/>
    <w:rsid w:val="005C0594"/>
    <w:rsid w:val="005C1A6C"/>
    <w:rsid w:val="005C2094"/>
    <w:rsid w:val="005C5DA2"/>
    <w:rsid w:val="005D02FA"/>
    <w:rsid w:val="005D5FFA"/>
    <w:rsid w:val="005D7875"/>
    <w:rsid w:val="005E2F0F"/>
    <w:rsid w:val="005E4788"/>
    <w:rsid w:val="005E4DEB"/>
    <w:rsid w:val="005F0E26"/>
    <w:rsid w:val="005F1749"/>
    <w:rsid w:val="005F305D"/>
    <w:rsid w:val="005F4253"/>
    <w:rsid w:val="00600162"/>
    <w:rsid w:val="00604477"/>
    <w:rsid w:val="006067DC"/>
    <w:rsid w:val="00607958"/>
    <w:rsid w:val="00610D9D"/>
    <w:rsid w:val="0061150D"/>
    <w:rsid w:val="006121A8"/>
    <w:rsid w:val="00615B86"/>
    <w:rsid w:val="006210A2"/>
    <w:rsid w:val="00623A4C"/>
    <w:rsid w:val="00623CDC"/>
    <w:rsid w:val="00625E0C"/>
    <w:rsid w:val="00630767"/>
    <w:rsid w:val="00633DA5"/>
    <w:rsid w:val="00634518"/>
    <w:rsid w:val="00635FE7"/>
    <w:rsid w:val="006362EA"/>
    <w:rsid w:val="00637F34"/>
    <w:rsid w:val="006431F0"/>
    <w:rsid w:val="00645C3F"/>
    <w:rsid w:val="006472BF"/>
    <w:rsid w:val="00647E87"/>
    <w:rsid w:val="00650660"/>
    <w:rsid w:val="00650964"/>
    <w:rsid w:val="00653E7F"/>
    <w:rsid w:val="006556D6"/>
    <w:rsid w:val="00655A6A"/>
    <w:rsid w:val="0066014F"/>
    <w:rsid w:val="00662541"/>
    <w:rsid w:val="00664EFF"/>
    <w:rsid w:val="00665F10"/>
    <w:rsid w:val="00666A52"/>
    <w:rsid w:val="00671969"/>
    <w:rsid w:val="006740D6"/>
    <w:rsid w:val="006758D5"/>
    <w:rsid w:val="00675F6F"/>
    <w:rsid w:val="00676155"/>
    <w:rsid w:val="00676BA5"/>
    <w:rsid w:val="00680B38"/>
    <w:rsid w:val="00683E5D"/>
    <w:rsid w:val="0068408A"/>
    <w:rsid w:val="00687FDD"/>
    <w:rsid w:val="006A0B75"/>
    <w:rsid w:val="006A0E3F"/>
    <w:rsid w:val="006A2509"/>
    <w:rsid w:val="006A4333"/>
    <w:rsid w:val="006A61E6"/>
    <w:rsid w:val="006B3B47"/>
    <w:rsid w:val="006C42AB"/>
    <w:rsid w:val="006C47E8"/>
    <w:rsid w:val="006C49A3"/>
    <w:rsid w:val="006C4DEF"/>
    <w:rsid w:val="006C5547"/>
    <w:rsid w:val="006C7045"/>
    <w:rsid w:val="006D0048"/>
    <w:rsid w:val="006D25CB"/>
    <w:rsid w:val="006D4C85"/>
    <w:rsid w:val="006E2735"/>
    <w:rsid w:val="006E37A5"/>
    <w:rsid w:val="006E7DE0"/>
    <w:rsid w:val="006F185E"/>
    <w:rsid w:val="006F3965"/>
    <w:rsid w:val="006F5C7B"/>
    <w:rsid w:val="006F65BA"/>
    <w:rsid w:val="00703236"/>
    <w:rsid w:val="007036C8"/>
    <w:rsid w:val="007052D0"/>
    <w:rsid w:val="007061EC"/>
    <w:rsid w:val="00706CD0"/>
    <w:rsid w:val="00712FF1"/>
    <w:rsid w:val="00714362"/>
    <w:rsid w:val="0072094C"/>
    <w:rsid w:val="0072284F"/>
    <w:rsid w:val="00722B69"/>
    <w:rsid w:val="0072343C"/>
    <w:rsid w:val="00725265"/>
    <w:rsid w:val="0073054C"/>
    <w:rsid w:val="0073410A"/>
    <w:rsid w:val="00734EC3"/>
    <w:rsid w:val="00736FB4"/>
    <w:rsid w:val="00740CA6"/>
    <w:rsid w:val="00740FDE"/>
    <w:rsid w:val="007425A3"/>
    <w:rsid w:val="007454E9"/>
    <w:rsid w:val="00750A5E"/>
    <w:rsid w:val="00754198"/>
    <w:rsid w:val="00761701"/>
    <w:rsid w:val="00761FA5"/>
    <w:rsid w:val="00763AA3"/>
    <w:rsid w:val="007664CB"/>
    <w:rsid w:val="00766F9E"/>
    <w:rsid w:val="0077210F"/>
    <w:rsid w:val="00773A37"/>
    <w:rsid w:val="00774372"/>
    <w:rsid w:val="0077680A"/>
    <w:rsid w:val="00777797"/>
    <w:rsid w:val="00782BDA"/>
    <w:rsid w:val="007837FB"/>
    <w:rsid w:val="00786858"/>
    <w:rsid w:val="00790DA8"/>
    <w:rsid w:val="0079124D"/>
    <w:rsid w:val="00795BFE"/>
    <w:rsid w:val="00797C40"/>
    <w:rsid w:val="007A0189"/>
    <w:rsid w:val="007A3176"/>
    <w:rsid w:val="007A640F"/>
    <w:rsid w:val="007B6E39"/>
    <w:rsid w:val="007B6F53"/>
    <w:rsid w:val="007C2EB6"/>
    <w:rsid w:val="007D13ED"/>
    <w:rsid w:val="007D2643"/>
    <w:rsid w:val="007D4453"/>
    <w:rsid w:val="007E15E1"/>
    <w:rsid w:val="007E21D7"/>
    <w:rsid w:val="007E3CCB"/>
    <w:rsid w:val="007E463D"/>
    <w:rsid w:val="007F17D8"/>
    <w:rsid w:val="007F398A"/>
    <w:rsid w:val="007F4D4A"/>
    <w:rsid w:val="007F6CD7"/>
    <w:rsid w:val="007F787C"/>
    <w:rsid w:val="00801D7F"/>
    <w:rsid w:val="00802A0C"/>
    <w:rsid w:val="008036C6"/>
    <w:rsid w:val="00806526"/>
    <w:rsid w:val="00816A82"/>
    <w:rsid w:val="00817C03"/>
    <w:rsid w:val="00817DF4"/>
    <w:rsid w:val="008205F8"/>
    <w:rsid w:val="00821DBD"/>
    <w:rsid w:val="00823496"/>
    <w:rsid w:val="00823DA7"/>
    <w:rsid w:val="00824D0A"/>
    <w:rsid w:val="00832630"/>
    <w:rsid w:val="0083444F"/>
    <w:rsid w:val="00836914"/>
    <w:rsid w:val="00840532"/>
    <w:rsid w:val="00840560"/>
    <w:rsid w:val="008421D3"/>
    <w:rsid w:val="00843015"/>
    <w:rsid w:val="00844903"/>
    <w:rsid w:val="008520B2"/>
    <w:rsid w:val="008559B7"/>
    <w:rsid w:val="00855C7D"/>
    <w:rsid w:val="00856AD9"/>
    <w:rsid w:val="0086257C"/>
    <w:rsid w:val="00862A37"/>
    <w:rsid w:val="00863260"/>
    <w:rsid w:val="00863FF4"/>
    <w:rsid w:val="00866C14"/>
    <w:rsid w:val="0087026B"/>
    <w:rsid w:val="008721E7"/>
    <w:rsid w:val="008742BB"/>
    <w:rsid w:val="00874CCB"/>
    <w:rsid w:val="00874F0E"/>
    <w:rsid w:val="00874F53"/>
    <w:rsid w:val="00877F41"/>
    <w:rsid w:val="00883CD8"/>
    <w:rsid w:val="00883DA1"/>
    <w:rsid w:val="00891121"/>
    <w:rsid w:val="00894941"/>
    <w:rsid w:val="00895214"/>
    <w:rsid w:val="008A4142"/>
    <w:rsid w:val="008A52C7"/>
    <w:rsid w:val="008A7537"/>
    <w:rsid w:val="008B59EC"/>
    <w:rsid w:val="008C216C"/>
    <w:rsid w:val="008C2F07"/>
    <w:rsid w:val="008C6881"/>
    <w:rsid w:val="008C6A66"/>
    <w:rsid w:val="008C7D31"/>
    <w:rsid w:val="008D18CD"/>
    <w:rsid w:val="008D4D10"/>
    <w:rsid w:val="008D77CF"/>
    <w:rsid w:val="008E0361"/>
    <w:rsid w:val="008E4894"/>
    <w:rsid w:val="008E4AB1"/>
    <w:rsid w:val="008E67B4"/>
    <w:rsid w:val="008F05F4"/>
    <w:rsid w:val="008F24EC"/>
    <w:rsid w:val="008F3CF3"/>
    <w:rsid w:val="008F66DF"/>
    <w:rsid w:val="009005D0"/>
    <w:rsid w:val="00916E04"/>
    <w:rsid w:val="00917BFF"/>
    <w:rsid w:val="00926F6D"/>
    <w:rsid w:val="00930C02"/>
    <w:rsid w:val="00931B4B"/>
    <w:rsid w:val="0093346C"/>
    <w:rsid w:val="0094283F"/>
    <w:rsid w:val="0094407E"/>
    <w:rsid w:val="0094455D"/>
    <w:rsid w:val="00947B9C"/>
    <w:rsid w:val="00950287"/>
    <w:rsid w:val="009502F2"/>
    <w:rsid w:val="0095105C"/>
    <w:rsid w:val="00951B25"/>
    <w:rsid w:val="009537F6"/>
    <w:rsid w:val="00956676"/>
    <w:rsid w:val="009573D9"/>
    <w:rsid w:val="0095773F"/>
    <w:rsid w:val="0096044C"/>
    <w:rsid w:val="00960D6D"/>
    <w:rsid w:val="00960EE0"/>
    <w:rsid w:val="0096150E"/>
    <w:rsid w:val="009615DF"/>
    <w:rsid w:val="00961993"/>
    <w:rsid w:val="00962091"/>
    <w:rsid w:val="00962271"/>
    <w:rsid w:val="00962AB5"/>
    <w:rsid w:val="00966550"/>
    <w:rsid w:val="00966D39"/>
    <w:rsid w:val="00972602"/>
    <w:rsid w:val="00973015"/>
    <w:rsid w:val="00975169"/>
    <w:rsid w:val="00975DF5"/>
    <w:rsid w:val="00986AC5"/>
    <w:rsid w:val="0098719E"/>
    <w:rsid w:val="0098797C"/>
    <w:rsid w:val="009904AD"/>
    <w:rsid w:val="00991493"/>
    <w:rsid w:val="009935E8"/>
    <w:rsid w:val="00996946"/>
    <w:rsid w:val="00996CB7"/>
    <w:rsid w:val="009A54AE"/>
    <w:rsid w:val="009A7FC5"/>
    <w:rsid w:val="009B0CE1"/>
    <w:rsid w:val="009B3237"/>
    <w:rsid w:val="009B6E94"/>
    <w:rsid w:val="009C115E"/>
    <w:rsid w:val="009C118A"/>
    <w:rsid w:val="009C11FE"/>
    <w:rsid w:val="009C346D"/>
    <w:rsid w:val="009C508D"/>
    <w:rsid w:val="009C57D7"/>
    <w:rsid w:val="009D084E"/>
    <w:rsid w:val="009D4240"/>
    <w:rsid w:val="009D7338"/>
    <w:rsid w:val="009D7C98"/>
    <w:rsid w:val="009E1ED5"/>
    <w:rsid w:val="009E3D94"/>
    <w:rsid w:val="009E51B9"/>
    <w:rsid w:val="009F2789"/>
    <w:rsid w:val="009F42F1"/>
    <w:rsid w:val="009F5ECF"/>
    <w:rsid w:val="009F69DC"/>
    <w:rsid w:val="00A0294D"/>
    <w:rsid w:val="00A02F32"/>
    <w:rsid w:val="00A03867"/>
    <w:rsid w:val="00A11351"/>
    <w:rsid w:val="00A121D8"/>
    <w:rsid w:val="00A13DC8"/>
    <w:rsid w:val="00A1415F"/>
    <w:rsid w:val="00A145D2"/>
    <w:rsid w:val="00A2127D"/>
    <w:rsid w:val="00A22754"/>
    <w:rsid w:val="00A23D28"/>
    <w:rsid w:val="00A261BC"/>
    <w:rsid w:val="00A27B7D"/>
    <w:rsid w:val="00A27EDF"/>
    <w:rsid w:val="00A309FF"/>
    <w:rsid w:val="00A30BE9"/>
    <w:rsid w:val="00A32B88"/>
    <w:rsid w:val="00A34E23"/>
    <w:rsid w:val="00A35A28"/>
    <w:rsid w:val="00A36219"/>
    <w:rsid w:val="00A37B2B"/>
    <w:rsid w:val="00A37E44"/>
    <w:rsid w:val="00A40897"/>
    <w:rsid w:val="00A40967"/>
    <w:rsid w:val="00A4222F"/>
    <w:rsid w:val="00A444B0"/>
    <w:rsid w:val="00A44674"/>
    <w:rsid w:val="00A474CA"/>
    <w:rsid w:val="00A50201"/>
    <w:rsid w:val="00A531EF"/>
    <w:rsid w:val="00A61D7D"/>
    <w:rsid w:val="00A61FEF"/>
    <w:rsid w:val="00A640E3"/>
    <w:rsid w:val="00A64A4F"/>
    <w:rsid w:val="00A71971"/>
    <w:rsid w:val="00A719AA"/>
    <w:rsid w:val="00A81461"/>
    <w:rsid w:val="00A83587"/>
    <w:rsid w:val="00A94D96"/>
    <w:rsid w:val="00A965C1"/>
    <w:rsid w:val="00A97AD2"/>
    <w:rsid w:val="00AA1AF9"/>
    <w:rsid w:val="00AA5206"/>
    <w:rsid w:val="00AA5580"/>
    <w:rsid w:val="00AA5673"/>
    <w:rsid w:val="00AA6A50"/>
    <w:rsid w:val="00AA7A9A"/>
    <w:rsid w:val="00AA7B11"/>
    <w:rsid w:val="00AB17D3"/>
    <w:rsid w:val="00AB259D"/>
    <w:rsid w:val="00AB5630"/>
    <w:rsid w:val="00AB76E5"/>
    <w:rsid w:val="00AC0A43"/>
    <w:rsid w:val="00AC1D5B"/>
    <w:rsid w:val="00AC30C5"/>
    <w:rsid w:val="00AC31F6"/>
    <w:rsid w:val="00AC66FA"/>
    <w:rsid w:val="00AC678F"/>
    <w:rsid w:val="00AD4947"/>
    <w:rsid w:val="00AD4EA6"/>
    <w:rsid w:val="00AD601D"/>
    <w:rsid w:val="00AD63B1"/>
    <w:rsid w:val="00AD7F3C"/>
    <w:rsid w:val="00AE0D85"/>
    <w:rsid w:val="00AE2AAF"/>
    <w:rsid w:val="00AE3015"/>
    <w:rsid w:val="00AE625B"/>
    <w:rsid w:val="00AE6BD1"/>
    <w:rsid w:val="00AE769A"/>
    <w:rsid w:val="00AF2BE4"/>
    <w:rsid w:val="00AF4A6D"/>
    <w:rsid w:val="00AF6E47"/>
    <w:rsid w:val="00B0519D"/>
    <w:rsid w:val="00B05464"/>
    <w:rsid w:val="00B14CE8"/>
    <w:rsid w:val="00B15D73"/>
    <w:rsid w:val="00B206E3"/>
    <w:rsid w:val="00B216BD"/>
    <w:rsid w:val="00B22726"/>
    <w:rsid w:val="00B2757E"/>
    <w:rsid w:val="00B34213"/>
    <w:rsid w:val="00B36F09"/>
    <w:rsid w:val="00B448C2"/>
    <w:rsid w:val="00B50432"/>
    <w:rsid w:val="00B50FE4"/>
    <w:rsid w:val="00B51C9B"/>
    <w:rsid w:val="00B53C1D"/>
    <w:rsid w:val="00B56674"/>
    <w:rsid w:val="00B6129E"/>
    <w:rsid w:val="00B63132"/>
    <w:rsid w:val="00B653CC"/>
    <w:rsid w:val="00B65C6B"/>
    <w:rsid w:val="00B67251"/>
    <w:rsid w:val="00B6731C"/>
    <w:rsid w:val="00B70FFB"/>
    <w:rsid w:val="00B710E9"/>
    <w:rsid w:val="00B71836"/>
    <w:rsid w:val="00B71BD6"/>
    <w:rsid w:val="00B73505"/>
    <w:rsid w:val="00B739E7"/>
    <w:rsid w:val="00B76872"/>
    <w:rsid w:val="00B82413"/>
    <w:rsid w:val="00B8361C"/>
    <w:rsid w:val="00B83B92"/>
    <w:rsid w:val="00B93083"/>
    <w:rsid w:val="00B945AB"/>
    <w:rsid w:val="00B95265"/>
    <w:rsid w:val="00B96489"/>
    <w:rsid w:val="00B96794"/>
    <w:rsid w:val="00BA1776"/>
    <w:rsid w:val="00BA3DA9"/>
    <w:rsid w:val="00BB0DF2"/>
    <w:rsid w:val="00BB3C70"/>
    <w:rsid w:val="00BC0207"/>
    <w:rsid w:val="00BC1B08"/>
    <w:rsid w:val="00BC5E49"/>
    <w:rsid w:val="00BD0799"/>
    <w:rsid w:val="00BD109E"/>
    <w:rsid w:val="00BD163A"/>
    <w:rsid w:val="00BD2725"/>
    <w:rsid w:val="00BD41B3"/>
    <w:rsid w:val="00BD60AF"/>
    <w:rsid w:val="00BD615C"/>
    <w:rsid w:val="00BD68A0"/>
    <w:rsid w:val="00BD6A88"/>
    <w:rsid w:val="00BD6DC5"/>
    <w:rsid w:val="00BE29A5"/>
    <w:rsid w:val="00BE3978"/>
    <w:rsid w:val="00BE7986"/>
    <w:rsid w:val="00BF5FED"/>
    <w:rsid w:val="00BF6C99"/>
    <w:rsid w:val="00C00C92"/>
    <w:rsid w:val="00C01495"/>
    <w:rsid w:val="00C0157F"/>
    <w:rsid w:val="00C0290B"/>
    <w:rsid w:val="00C05356"/>
    <w:rsid w:val="00C058EE"/>
    <w:rsid w:val="00C06CE8"/>
    <w:rsid w:val="00C10A67"/>
    <w:rsid w:val="00C10BDF"/>
    <w:rsid w:val="00C13594"/>
    <w:rsid w:val="00C13815"/>
    <w:rsid w:val="00C143E4"/>
    <w:rsid w:val="00C156D4"/>
    <w:rsid w:val="00C16235"/>
    <w:rsid w:val="00C17F7F"/>
    <w:rsid w:val="00C23BDF"/>
    <w:rsid w:val="00C23CEE"/>
    <w:rsid w:val="00C27891"/>
    <w:rsid w:val="00C305DE"/>
    <w:rsid w:val="00C326C8"/>
    <w:rsid w:val="00C330FF"/>
    <w:rsid w:val="00C41F2F"/>
    <w:rsid w:val="00C42C33"/>
    <w:rsid w:val="00C42E47"/>
    <w:rsid w:val="00C45C4D"/>
    <w:rsid w:val="00C45F3A"/>
    <w:rsid w:val="00C46D61"/>
    <w:rsid w:val="00C501EB"/>
    <w:rsid w:val="00C55995"/>
    <w:rsid w:val="00C5627E"/>
    <w:rsid w:val="00C57A75"/>
    <w:rsid w:val="00C61735"/>
    <w:rsid w:val="00C644DD"/>
    <w:rsid w:val="00C700F7"/>
    <w:rsid w:val="00C7037D"/>
    <w:rsid w:val="00C70D96"/>
    <w:rsid w:val="00C70EE1"/>
    <w:rsid w:val="00C7117A"/>
    <w:rsid w:val="00C7459B"/>
    <w:rsid w:val="00C75DDF"/>
    <w:rsid w:val="00C82EAC"/>
    <w:rsid w:val="00C83738"/>
    <w:rsid w:val="00C85E3D"/>
    <w:rsid w:val="00C85F22"/>
    <w:rsid w:val="00C86F0B"/>
    <w:rsid w:val="00C914C7"/>
    <w:rsid w:val="00C9234A"/>
    <w:rsid w:val="00C943A7"/>
    <w:rsid w:val="00C96F30"/>
    <w:rsid w:val="00CA1166"/>
    <w:rsid w:val="00CA7728"/>
    <w:rsid w:val="00CB0338"/>
    <w:rsid w:val="00CB073C"/>
    <w:rsid w:val="00CB1A0A"/>
    <w:rsid w:val="00CB1AC3"/>
    <w:rsid w:val="00CB2368"/>
    <w:rsid w:val="00CB31F9"/>
    <w:rsid w:val="00CB3BFF"/>
    <w:rsid w:val="00CB4FA1"/>
    <w:rsid w:val="00CB6CAB"/>
    <w:rsid w:val="00CB7BD8"/>
    <w:rsid w:val="00CC3B74"/>
    <w:rsid w:val="00CD11D2"/>
    <w:rsid w:val="00CD15A1"/>
    <w:rsid w:val="00CD7CDE"/>
    <w:rsid w:val="00CE081C"/>
    <w:rsid w:val="00CE1BC9"/>
    <w:rsid w:val="00CE411B"/>
    <w:rsid w:val="00CE6096"/>
    <w:rsid w:val="00CE7494"/>
    <w:rsid w:val="00CE7BA8"/>
    <w:rsid w:val="00CF204F"/>
    <w:rsid w:val="00D00AF0"/>
    <w:rsid w:val="00D01083"/>
    <w:rsid w:val="00D0123B"/>
    <w:rsid w:val="00D04E7B"/>
    <w:rsid w:val="00D06AB3"/>
    <w:rsid w:val="00D10041"/>
    <w:rsid w:val="00D1701C"/>
    <w:rsid w:val="00D20702"/>
    <w:rsid w:val="00D2263D"/>
    <w:rsid w:val="00D24B58"/>
    <w:rsid w:val="00D2790F"/>
    <w:rsid w:val="00D31CBE"/>
    <w:rsid w:val="00D33FA6"/>
    <w:rsid w:val="00D35D76"/>
    <w:rsid w:val="00D42D06"/>
    <w:rsid w:val="00D45563"/>
    <w:rsid w:val="00D47D80"/>
    <w:rsid w:val="00D5296B"/>
    <w:rsid w:val="00D5594E"/>
    <w:rsid w:val="00D61164"/>
    <w:rsid w:val="00D6336C"/>
    <w:rsid w:val="00D677CE"/>
    <w:rsid w:val="00D67C22"/>
    <w:rsid w:val="00D7240C"/>
    <w:rsid w:val="00D73178"/>
    <w:rsid w:val="00D76504"/>
    <w:rsid w:val="00D7695E"/>
    <w:rsid w:val="00D773D4"/>
    <w:rsid w:val="00D8079B"/>
    <w:rsid w:val="00D81413"/>
    <w:rsid w:val="00D82F14"/>
    <w:rsid w:val="00D84332"/>
    <w:rsid w:val="00D84EE6"/>
    <w:rsid w:val="00D851C3"/>
    <w:rsid w:val="00D915B8"/>
    <w:rsid w:val="00D91DC4"/>
    <w:rsid w:val="00D94CF8"/>
    <w:rsid w:val="00D9555E"/>
    <w:rsid w:val="00D96C22"/>
    <w:rsid w:val="00DA2F07"/>
    <w:rsid w:val="00DA3C24"/>
    <w:rsid w:val="00DA4826"/>
    <w:rsid w:val="00DB4DB9"/>
    <w:rsid w:val="00DB5D88"/>
    <w:rsid w:val="00DB7757"/>
    <w:rsid w:val="00DC00C3"/>
    <w:rsid w:val="00DC33E0"/>
    <w:rsid w:val="00DC50A1"/>
    <w:rsid w:val="00DC7312"/>
    <w:rsid w:val="00DD0F96"/>
    <w:rsid w:val="00DE08FF"/>
    <w:rsid w:val="00DE1249"/>
    <w:rsid w:val="00DE14CF"/>
    <w:rsid w:val="00DE1D21"/>
    <w:rsid w:val="00DE1E4B"/>
    <w:rsid w:val="00DE2D60"/>
    <w:rsid w:val="00DE3436"/>
    <w:rsid w:val="00DE56C7"/>
    <w:rsid w:val="00DE7628"/>
    <w:rsid w:val="00DE7E30"/>
    <w:rsid w:val="00DF361E"/>
    <w:rsid w:val="00DF4BBC"/>
    <w:rsid w:val="00DF4C63"/>
    <w:rsid w:val="00DF62B7"/>
    <w:rsid w:val="00DF6947"/>
    <w:rsid w:val="00DF6DA5"/>
    <w:rsid w:val="00DF7799"/>
    <w:rsid w:val="00E117B8"/>
    <w:rsid w:val="00E120BC"/>
    <w:rsid w:val="00E16FD6"/>
    <w:rsid w:val="00E207DC"/>
    <w:rsid w:val="00E2473B"/>
    <w:rsid w:val="00E262F1"/>
    <w:rsid w:val="00E26F00"/>
    <w:rsid w:val="00E27D23"/>
    <w:rsid w:val="00E32DDA"/>
    <w:rsid w:val="00E36C7E"/>
    <w:rsid w:val="00E378CE"/>
    <w:rsid w:val="00E44439"/>
    <w:rsid w:val="00E448F8"/>
    <w:rsid w:val="00E4707D"/>
    <w:rsid w:val="00E50CC7"/>
    <w:rsid w:val="00E510C0"/>
    <w:rsid w:val="00E568D4"/>
    <w:rsid w:val="00E66041"/>
    <w:rsid w:val="00E70C4D"/>
    <w:rsid w:val="00E72E06"/>
    <w:rsid w:val="00E773E7"/>
    <w:rsid w:val="00E8132A"/>
    <w:rsid w:val="00E820B5"/>
    <w:rsid w:val="00E85DE3"/>
    <w:rsid w:val="00E864EB"/>
    <w:rsid w:val="00E91469"/>
    <w:rsid w:val="00E94DA7"/>
    <w:rsid w:val="00E95EEE"/>
    <w:rsid w:val="00EA0905"/>
    <w:rsid w:val="00EA1CEE"/>
    <w:rsid w:val="00EA596C"/>
    <w:rsid w:val="00EA78F2"/>
    <w:rsid w:val="00EB0E9C"/>
    <w:rsid w:val="00EB3D32"/>
    <w:rsid w:val="00EC03A0"/>
    <w:rsid w:val="00EC0F78"/>
    <w:rsid w:val="00EC1B6C"/>
    <w:rsid w:val="00ED1C83"/>
    <w:rsid w:val="00ED3992"/>
    <w:rsid w:val="00ED5190"/>
    <w:rsid w:val="00ED6888"/>
    <w:rsid w:val="00ED6D59"/>
    <w:rsid w:val="00ED743B"/>
    <w:rsid w:val="00EE3607"/>
    <w:rsid w:val="00EE3AB8"/>
    <w:rsid w:val="00EE3BEB"/>
    <w:rsid w:val="00EE46FD"/>
    <w:rsid w:val="00EF07B3"/>
    <w:rsid w:val="00F02298"/>
    <w:rsid w:val="00F114DA"/>
    <w:rsid w:val="00F11F21"/>
    <w:rsid w:val="00F166B8"/>
    <w:rsid w:val="00F20A5F"/>
    <w:rsid w:val="00F22DDC"/>
    <w:rsid w:val="00F25002"/>
    <w:rsid w:val="00F27540"/>
    <w:rsid w:val="00F4116C"/>
    <w:rsid w:val="00F50F07"/>
    <w:rsid w:val="00F547B5"/>
    <w:rsid w:val="00F5788B"/>
    <w:rsid w:val="00F62FB2"/>
    <w:rsid w:val="00F634B8"/>
    <w:rsid w:val="00F6664E"/>
    <w:rsid w:val="00F67715"/>
    <w:rsid w:val="00F7252A"/>
    <w:rsid w:val="00F73811"/>
    <w:rsid w:val="00F7590B"/>
    <w:rsid w:val="00F76B93"/>
    <w:rsid w:val="00F77945"/>
    <w:rsid w:val="00F8308C"/>
    <w:rsid w:val="00F84180"/>
    <w:rsid w:val="00F87FCD"/>
    <w:rsid w:val="00F90E45"/>
    <w:rsid w:val="00F9130D"/>
    <w:rsid w:val="00F91B1A"/>
    <w:rsid w:val="00F970C8"/>
    <w:rsid w:val="00F97C28"/>
    <w:rsid w:val="00FA43A6"/>
    <w:rsid w:val="00FA43CB"/>
    <w:rsid w:val="00FA670F"/>
    <w:rsid w:val="00FA7ABB"/>
    <w:rsid w:val="00FA7CD3"/>
    <w:rsid w:val="00FB1817"/>
    <w:rsid w:val="00FB3D1A"/>
    <w:rsid w:val="00FB6B61"/>
    <w:rsid w:val="00FB75D7"/>
    <w:rsid w:val="00FC4DE9"/>
    <w:rsid w:val="00FC553F"/>
    <w:rsid w:val="00FC6492"/>
    <w:rsid w:val="00FD3B74"/>
    <w:rsid w:val="00FD7033"/>
    <w:rsid w:val="00FE0F1A"/>
    <w:rsid w:val="00FE1F9C"/>
    <w:rsid w:val="00FE2CF0"/>
    <w:rsid w:val="00FE3873"/>
    <w:rsid w:val="00FE4B97"/>
    <w:rsid w:val="00FE5801"/>
    <w:rsid w:val="00FE6EF3"/>
    <w:rsid w:val="00FF048D"/>
    <w:rsid w:val="00FF47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F14"/>
    <w:rPr>
      <w:rFonts w:ascii="Arial" w:hAnsi="Arial"/>
    </w:rPr>
  </w:style>
  <w:style w:type="paragraph" w:styleId="Nadpis1">
    <w:name w:val="heading 1"/>
    <w:basedOn w:val="Normln"/>
    <w:next w:val="Normln"/>
    <w:uiPriority w:val="9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6"/>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3"/>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4"/>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uiPriority w:val="59"/>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uiPriority w:val="99"/>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sid w:val="00795BFE"/>
    <w:rPr>
      <w:sz w:val="22"/>
      <w:szCs w:val="22"/>
    </w:rPr>
  </w:style>
  <w:style w:type="paragraph" w:styleId="Seznamsodrkami">
    <w:name w:val="List Bullet"/>
    <w:basedOn w:val="Normln"/>
    <w:rsid w:val="00234F8B"/>
    <w:pPr>
      <w:numPr>
        <w:numId w:val="17"/>
      </w:numPr>
      <w:spacing w:before="60" w:line="264" w:lineRule="auto"/>
    </w:pPr>
    <w:rPr>
      <w:rFonts w:ascii="Verdana" w:hAnsi="Verdana"/>
      <w:sz w:val="18"/>
      <w:szCs w:val="24"/>
    </w:rPr>
  </w:style>
  <w:style w:type="character" w:customStyle="1" w:styleId="WW8Num4z3">
    <w:name w:val="WW8Num4z3"/>
    <w:rsid w:val="008D4D10"/>
    <w:rPr>
      <w:rFonts w:ascii="Symbol" w:hAnsi="Symbol"/>
    </w:rPr>
  </w:style>
  <w:style w:type="table" w:styleId="Svtlseznamzvraznn1">
    <w:name w:val="Light List Accent 1"/>
    <w:basedOn w:val="Normlntabulka"/>
    <w:uiPriority w:val="61"/>
    <w:rsid w:val="00D00AF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F14"/>
    <w:rPr>
      <w:rFonts w:ascii="Arial" w:hAnsi="Arial"/>
    </w:rPr>
  </w:style>
  <w:style w:type="paragraph" w:styleId="Nadpis1">
    <w:name w:val="heading 1"/>
    <w:basedOn w:val="Normln"/>
    <w:next w:val="Normln"/>
    <w:uiPriority w:val="9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6"/>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3"/>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4"/>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lo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uiPriority w:val="59"/>
    <w:rsid w:val="006B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uiPriority w:val="99"/>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sid w:val="00795BFE"/>
    <w:rPr>
      <w:sz w:val="22"/>
      <w:szCs w:val="22"/>
    </w:rPr>
  </w:style>
  <w:style w:type="paragraph" w:styleId="Seznamsodrkami">
    <w:name w:val="List Bullet"/>
    <w:basedOn w:val="Normln"/>
    <w:rsid w:val="00234F8B"/>
    <w:pPr>
      <w:numPr>
        <w:numId w:val="17"/>
      </w:numPr>
      <w:spacing w:before="60" w:line="264" w:lineRule="auto"/>
    </w:pPr>
    <w:rPr>
      <w:rFonts w:ascii="Verdana" w:hAnsi="Verdana"/>
      <w:sz w:val="18"/>
      <w:szCs w:val="24"/>
    </w:rPr>
  </w:style>
  <w:style w:type="character" w:customStyle="1" w:styleId="WW8Num4z3">
    <w:name w:val="WW8Num4z3"/>
    <w:rsid w:val="008D4D10"/>
    <w:rPr>
      <w:rFonts w:ascii="Symbol" w:hAnsi="Symbol"/>
    </w:rPr>
  </w:style>
  <w:style w:type="table" w:styleId="Svtlseznamzvraznn1">
    <w:name w:val="Light List Accent 1"/>
    <w:basedOn w:val="Normlntabulka"/>
    <w:uiPriority w:val="61"/>
    <w:rsid w:val="00D00A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296030554">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90076868">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40632496">
      <w:bodyDiv w:val="1"/>
      <w:marLeft w:val="0"/>
      <w:marRight w:val="0"/>
      <w:marTop w:val="0"/>
      <w:marBottom w:val="0"/>
      <w:divBdr>
        <w:top w:val="none" w:sz="0" w:space="0" w:color="auto"/>
        <w:left w:val="none" w:sz="0" w:space="0" w:color="auto"/>
        <w:bottom w:val="none" w:sz="0" w:space="0" w:color="auto"/>
        <w:right w:val="none" w:sz="0" w:space="0" w:color="auto"/>
      </w:divBdr>
    </w:div>
    <w:div w:id="594896634">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67901813">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67647990">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75311401">
      <w:bodyDiv w:val="1"/>
      <w:marLeft w:val="0"/>
      <w:marRight w:val="0"/>
      <w:marTop w:val="0"/>
      <w:marBottom w:val="0"/>
      <w:divBdr>
        <w:top w:val="none" w:sz="0" w:space="0" w:color="auto"/>
        <w:left w:val="none" w:sz="0" w:space="0" w:color="auto"/>
        <w:bottom w:val="none" w:sz="0" w:space="0" w:color="auto"/>
        <w:right w:val="none" w:sz="0" w:space="0" w:color="auto"/>
      </w:divBdr>
    </w:div>
    <w:div w:id="943195486">
      <w:bodyDiv w:val="1"/>
      <w:marLeft w:val="0"/>
      <w:marRight w:val="0"/>
      <w:marTop w:val="0"/>
      <w:marBottom w:val="0"/>
      <w:divBdr>
        <w:top w:val="none" w:sz="0" w:space="0" w:color="auto"/>
        <w:left w:val="none" w:sz="0" w:space="0" w:color="auto"/>
        <w:bottom w:val="none" w:sz="0" w:space="0" w:color="auto"/>
        <w:right w:val="none" w:sz="0" w:space="0" w:color="auto"/>
      </w:divBdr>
    </w:div>
    <w:div w:id="1038243213">
      <w:bodyDiv w:val="1"/>
      <w:marLeft w:val="0"/>
      <w:marRight w:val="0"/>
      <w:marTop w:val="0"/>
      <w:marBottom w:val="0"/>
      <w:divBdr>
        <w:top w:val="none" w:sz="0" w:space="0" w:color="auto"/>
        <w:left w:val="none" w:sz="0" w:space="0" w:color="auto"/>
        <w:bottom w:val="none" w:sz="0" w:space="0" w:color="auto"/>
        <w:right w:val="none" w:sz="0" w:space="0" w:color="auto"/>
      </w:divBdr>
    </w:div>
    <w:div w:id="1040714938">
      <w:bodyDiv w:val="1"/>
      <w:marLeft w:val="0"/>
      <w:marRight w:val="0"/>
      <w:marTop w:val="0"/>
      <w:marBottom w:val="0"/>
      <w:divBdr>
        <w:top w:val="none" w:sz="0" w:space="0" w:color="auto"/>
        <w:left w:val="none" w:sz="0" w:space="0" w:color="auto"/>
        <w:bottom w:val="none" w:sz="0" w:space="0" w:color="auto"/>
        <w:right w:val="none" w:sz="0" w:space="0" w:color="auto"/>
      </w:divBdr>
    </w:div>
    <w:div w:id="1357652927">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71580820">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14826282">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C046-BD5B-49A8-9B43-32554E0B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3525</Words>
  <Characters>20804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2019-04-10T07:20:00Z</dcterms:created>
  <dcterms:modified xsi:type="dcterms:W3CDTF">2019-04-10T07:20:00Z</dcterms:modified>
</cp:coreProperties>
</file>