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937C63" w14:textId="77777777" w:rsidR="00247DCB" w:rsidRPr="00737A18" w:rsidRDefault="00247DCB" w:rsidP="00093EE8">
      <w:pPr>
        <w:tabs>
          <w:tab w:val="left" w:pos="3780"/>
        </w:tabs>
        <w:spacing w:line="100" w:lineRule="atLeast"/>
        <w:rPr>
          <w:rFonts w:cs="Times New Roman"/>
          <w:b/>
          <w:caps/>
          <w:color w:val="000080"/>
          <w:sz w:val="20"/>
          <w:szCs w:val="36"/>
        </w:rPr>
      </w:pPr>
      <w:r w:rsidRPr="00737A18">
        <w:rPr>
          <w:rFonts w:cs="Times New Roman"/>
          <w:b/>
          <w:caps/>
          <w:color w:val="00064B"/>
          <w:sz w:val="36"/>
          <w:szCs w:val="36"/>
        </w:rPr>
        <w:t>SMLOUVA O poskytování servisních služeb a podpory</w:t>
      </w:r>
    </w:p>
    <w:p w14:paraId="0717DBE1" w14:textId="77777777" w:rsidR="00247DCB" w:rsidRPr="00737A18" w:rsidRDefault="00247DCB" w:rsidP="00093EE8">
      <w:pPr>
        <w:tabs>
          <w:tab w:val="left" w:pos="3780"/>
        </w:tabs>
        <w:spacing w:after="0" w:line="100" w:lineRule="atLeast"/>
        <w:rPr>
          <w:rFonts w:cs="Times New Roman"/>
          <w:b/>
          <w:caps/>
          <w:color w:val="000080"/>
          <w:sz w:val="20"/>
          <w:szCs w:val="36"/>
        </w:rPr>
      </w:pPr>
    </w:p>
    <w:p w14:paraId="395AE83B" w14:textId="77777777" w:rsidR="00516870" w:rsidRPr="00737A18" w:rsidRDefault="00516870" w:rsidP="00093EE8">
      <w:pPr>
        <w:pStyle w:val="Zpat"/>
        <w:pBdr>
          <w:bottom w:val="single" w:sz="8" w:space="2" w:color="000000"/>
        </w:pBdr>
        <w:spacing w:after="0"/>
        <w:rPr>
          <w:rFonts w:cs="Arial"/>
          <w:b/>
          <w:bCs/>
          <w:lang w:eastAsia="cs-CZ"/>
        </w:rPr>
      </w:pPr>
      <w:r w:rsidRPr="00737A18">
        <w:rPr>
          <w:rFonts w:cs="Arial"/>
          <w:b/>
          <w:bCs/>
        </w:rPr>
        <w:t>Smluvní strany</w:t>
      </w:r>
    </w:p>
    <w:p w14:paraId="2168F302" w14:textId="2DD3EF7E" w:rsidR="006948FC" w:rsidRPr="00375324" w:rsidRDefault="006948FC" w:rsidP="006948FC">
      <w:pPr>
        <w:spacing w:before="57" w:after="0"/>
        <w:rPr>
          <w:rFonts w:cs="Arial"/>
        </w:rPr>
      </w:pPr>
      <w:r w:rsidRPr="00375324">
        <w:rPr>
          <w:rFonts w:cs="Arial"/>
        </w:rPr>
        <w:t>Společnost:</w:t>
      </w:r>
      <w:r w:rsidRPr="00375324">
        <w:rPr>
          <w:rFonts w:cs="Arial"/>
        </w:rPr>
        <w:tab/>
      </w:r>
      <w:r w:rsidRPr="00375324">
        <w:rPr>
          <w:rFonts w:cs="Arial"/>
        </w:rPr>
        <w:tab/>
      </w:r>
      <w:r>
        <w:rPr>
          <w:rFonts w:cs="Arial"/>
        </w:rPr>
        <w:tab/>
      </w:r>
      <w:r w:rsidRPr="006948FC">
        <w:rPr>
          <w:rFonts w:cs="Arial"/>
          <w:b/>
        </w:rPr>
        <w:t>Veterinární a farmaceutická univerzita Brno</w:t>
      </w:r>
      <w:r>
        <w:rPr>
          <w:rFonts w:cs="Arial"/>
        </w:rPr>
        <w:t xml:space="preserve"> </w:t>
      </w:r>
      <w:r>
        <w:rPr>
          <w:rFonts w:cs="Arial"/>
        </w:rPr>
        <w:tab/>
      </w:r>
      <w:r>
        <w:rPr>
          <w:rFonts w:cs="Arial"/>
        </w:rPr>
        <w:tab/>
      </w:r>
      <w:proofErr w:type="gramStart"/>
      <w:r w:rsidRPr="00375324">
        <w:rPr>
          <w:rFonts w:cs="Arial"/>
        </w:rPr>
        <w:t>EV.Č.</w:t>
      </w:r>
      <w:proofErr w:type="gramEnd"/>
      <w:r w:rsidRPr="00375324">
        <w:rPr>
          <w:rFonts w:cs="Arial"/>
        </w:rPr>
        <w:t xml:space="preserve">: </w:t>
      </w:r>
      <w:r w:rsidR="00490030">
        <w:rPr>
          <w:rFonts w:cs="Arial"/>
        </w:rPr>
        <w:t>9730/00061</w:t>
      </w:r>
    </w:p>
    <w:p w14:paraId="523F56F0" w14:textId="77777777" w:rsidR="006948FC" w:rsidRPr="00375324" w:rsidRDefault="006948FC" w:rsidP="006948FC">
      <w:pPr>
        <w:spacing w:before="57" w:after="0"/>
        <w:rPr>
          <w:rFonts w:cs="Arial"/>
        </w:rPr>
      </w:pPr>
      <w:r w:rsidRPr="00375324">
        <w:rPr>
          <w:rFonts w:cs="Arial"/>
        </w:rPr>
        <w:t>Se sídlem:</w:t>
      </w:r>
      <w:r w:rsidRPr="00375324">
        <w:rPr>
          <w:rFonts w:cs="Arial"/>
        </w:rPr>
        <w:tab/>
      </w:r>
      <w:r w:rsidRPr="00375324">
        <w:rPr>
          <w:rFonts w:cs="Arial"/>
        </w:rPr>
        <w:tab/>
      </w:r>
      <w:r w:rsidRPr="00375324">
        <w:rPr>
          <w:rFonts w:cs="Arial"/>
        </w:rPr>
        <w:tab/>
      </w:r>
      <w:r w:rsidRPr="00F6363C">
        <w:rPr>
          <w:rFonts w:cs="Arial"/>
        </w:rPr>
        <w:t>Palackého tř. 1946/1, 612 42 Brno</w:t>
      </w:r>
    </w:p>
    <w:p w14:paraId="62F70C67" w14:textId="77777777" w:rsidR="006948FC" w:rsidRPr="00375324" w:rsidRDefault="006948FC" w:rsidP="006948FC">
      <w:pPr>
        <w:spacing w:before="57" w:after="0"/>
        <w:rPr>
          <w:rFonts w:cs="Arial"/>
        </w:rPr>
      </w:pPr>
      <w:r w:rsidRPr="00375324">
        <w:rPr>
          <w:rFonts w:cs="Arial"/>
        </w:rPr>
        <w:t>IČ:</w:t>
      </w:r>
      <w:r w:rsidRPr="00375324">
        <w:rPr>
          <w:rFonts w:cs="Arial"/>
        </w:rPr>
        <w:tab/>
      </w:r>
      <w:r w:rsidRPr="00375324">
        <w:rPr>
          <w:rFonts w:cs="Arial"/>
        </w:rPr>
        <w:tab/>
      </w:r>
      <w:r w:rsidRPr="00375324">
        <w:rPr>
          <w:rFonts w:cs="Arial"/>
        </w:rPr>
        <w:tab/>
      </w:r>
      <w:r w:rsidRPr="00375324">
        <w:rPr>
          <w:rFonts w:cs="Arial"/>
        </w:rPr>
        <w:tab/>
      </w:r>
      <w:r w:rsidRPr="00F6363C">
        <w:rPr>
          <w:rFonts w:cs="Arial"/>
        </w:rPr>
        <w:t>62157124</w:t>
      </w:r>
    </w:p>
    <w:p w14:paraId="3AA3B5BE" w14:textId="77777777" w:rsidR="006948FC" w:rsidRPr="00375324" w:rsidRDefault="006948FC" w:rsidP="006948FC">
      <w:pPr>
        <w:spacing w:before="57" w:after="0"/>
        <w:rPr>
          <w:rFonts w:cs="Arial"/>
        </w:rPr>
      </w:pPr>
      <w:r w:rsidRPr="00375324">
        <w:rPr>
          <w:rFonts w:cs="Arial"/>
        </w:rPr>
        <w:t>DIČ:</w:t>
      </w:r>
      <w:r w:rsidRPr="00375324">
        <w:rPr>
          <w:rFonts w:cs="Arial"/>
        </w:rPr>
        <w:tab/>
      </w:r>
      <w:r w:rsidRPr="00375324">
        <w:rPr>
          <w:rFonts w:cs="Arial"/>
        </w:rPr>
        <w:tab/>
      </w:r>
      <w:r w:rsidRPr="00375324">
        <w:rPr>
          <w:rFonts w:cs="Arial"/>
        </w:rPr>
        <w:tab/>
      </w:r>
      <w:r w:rsidRPr="00375324">
        <w:rPr>
          <w:rFonts w:cs="Arial"/>
        </w:rPr>
        <w:tab/>
      </w:r>
      <w:r w:rsidRPr="00F6363C">
        <w:rPr>
          <w:rFonts w:cs="Arial"/>
        </w:rPr>
        <w:t>CZ62157124</w:t>
      </w:r>
    </w:p>
    <w:p w14:paraId="35800A33" w14:textId="77777777" w:rsidR="006948FC" w:rsidRPr="00375324" w:rsidRDefault="006948FC" w:rsidP="006948FC">
      <w:pPr>
        <w:spacing w:before="57" w:after="0"/>
        <w:rPr>
          <w:rFonts w:cs="Arial"/>
        </w:rPr>
      </w:pPr>
      <w:r w:rsidRPr="00375324">
        <w:rPr>
          <w:rFonts w:cs="Arial"/>
        </w:rPr>
        <w:t>Bankovní spojení:</w:t>
      </w:r>
      <w:r w:rsidRPr="00375324">
        <w:rPr>
          <w:rFonts w:cs="Arial"/>
        </w:rPr>
        <w:tab/>
      </w:r>
      <w:r w:rsidRPr="00375324">
        <w:rPr>
          <w:rFonts w:cs="Arial"/>
        </w:rPr>
        <w:tab/>
      </w:r>
      <w:r w:rsidRPr="00F6363C">
        <w:rPr>
          <w:rFonts w:cs="Arial"/>
        </w:rPr>
        <w:t>154568547/0300</w:t>
      </w:r>
    </w:p>
    <w:p w14:paraId="0C1407A5" w14:textId="489DE56F" w:rsidR="006948FC" w:rsidRPr="00375324" w:rsidRDefault="006948FC" w:rsidP="006948FC">
      <w:pPr>
        <w:spacing w:before="57" w:after="0"/>
        <w:rPr>
          <w:rFonts w:cs="Arial"/>
        </w:rPr>
      </w:pPr>
      <w:r w:rsidRPr="00375324">
        <w:rPr>
          <w:rFonts w:cs="Arial"/>
        </w:rPr>
        <w:t>Jednající:</w:t>
      </w:r>
      <w:r w:rsidRPr="00375324">
        <w:rPr>
          <w:rFonts w:cs="Arial"/>
        </w:rPr>
        <w:tab/>
      </w:r>
      <w:r w:rsidRPr="00375324">
        <w:rPr>
          <w:rFonts w:cs="Arial"/>
        </w:rPr>
        <w:tab/>
      </w:r>
      <w:r w:rsidRPr="00375324">
        <w:rPr>
          <w:rFonts w:cs="Arial"/>
        </w:rPr>
        <w:tab/>
      </w:r>
      <w:r w:rsidR="00C15B9F">
        <w:rPr>
          <w:rFonts w:cs="Arial"/>
        </w:rPr>
        <w:t xml:space="preserve">Ing. Bc. Radko </w:t>
      </w:r>
      <w:proofErr w:type="spellStart"/>
      <w:r w:rsidR="00C15B9F">
        <w:rPr>
          <w:rFonts w:cs="Arial"/>
        </w:rPr>
        <w:t>Bébar</w:t>
      </w:r>
      <w:proofErr w:type="spellEnd"/>
      <w:r w:rsidR="00C15B9F">
        <w:rPr>
          <w:rFonts w:cs="Arial"/>
        </w:rPr>
        <w:t>, kvestor VFU Brno</w:t>
      </w:r>
      <w:r w:rsidRPr="00375324">
        <w:rPr>
          <w:rFonts w:cs="Arial"/>
        </w:rPr>
        <w:tab/>
      </w:r>
    </w:p>
    <w:p w14:paraId="7775F27F" w14:textId="424EAEFE" w:rsidR="006948FC" w:rsidRPr="001257ED" w:rsidRDefault="006948FC" w:rsidP="006948FC">
      <w:pPr>
        <w:spacing w:before="57" w:after="0"/>
        <w:rPr>
          <w:rFonts w:cs="Arial"/>
        </w:rPr>
      </w:pPr>
      <w:r w:rsidRPr="00375324">
        <w:rPr>
          <w:rFonts w:cs="Arial"/>
        </w:rPr>
        <w:t xml:space="preserve">Zmocněnci pro věcná jednání: </w:t>
      </w:r>
      <w:r w:rsidRPr="00375324">
        <w:rPr>
          <w:rFonts w:cs="Arial"/>
        </w:rPr>
        <w:tab/>
      </w:r>
    </w:p>
    <w:p w14:paraId="02E4DCC4" w14:textId="2944104F" w:rsidR="006948FC" w:rsidRPr="001257ED" w:rsidRDefault="006948FC" w:rsidP="006948FC">
      <w:pPr>
        <w:pBdr>
          <w:bottom w:val="single" w:sz="8" w:space="2" w:color="000000"/>
        </w:pBdr>
        <w:spacing w:before="57" w:after="0"/>
        <w:rPr>
          <w:rFonts w:cs="Arial"/>
        </w:rPr>
      </w:pPr>
      <w:r w:rsidRPr="001257ED">
        <w:rPr>
          <w:rFonts w:cs="Arial"/>
        </w:rPr>
        <w:t xml:space="preserve">Dále jen </w:t>
      </w:r>
      <w:r>
        <w:rPr>
          <w:rFonts w:cs="Arial"/>
        </w:rPr>
        <w:t>Zákazník</w:t>
      </w:r>
    </w:p>
    <w:p w14:paraId="2B0A5BD9" w14:textId="77777777" w:rsidR="00247DCB" w:rsidRPr="00737A18" w:rsidRDefault="00247DCB">
      <w:pPr>
        <w:spacing w:after="0"/>
        <w:rPr>
          <w:rFonts w:cs="Times New Roman"/>
        </w:rPr>
      </w:pPr>
    </w:p>
    <w:p w14:paraId="47724BF4" w14:textId="77777777" w:rsidR="00247DCB" w:rsidRPr="00737A18" w:rsidRDefault="00247DCB">
      <w:pPr>
        <w:spacing w:after="0"/>
        <w:rPr>
          <w:rFonts w:cs="Times New Roman"/>
        </w:rPr>
      </w:pPr>
      <w:r w:rsidRPr="00737A18">
        <w:rPr>
          <w:rFonts w:cs="Times New Roman"/>
        </w:rPr>
        <w:t>a</w:t>
      </w:r>
    </w:p>
    <w:p w14:paraId="06D8AB5B" w14:textId="77777777" w:rsidR="00247DCB" w:rsidRPr="00737A18" w:rsidRDefault="00247DCB">
      <w:pPr>
        <w:pBdr>
          <w:top w:val="none" w:sz="0" w:space="0" w:color="000000"/>
          <w:left w:val="none" w:sz="0" w:space="0" w:color="000000"/>
          <w:bottom w:val="single" w:sz="8" w:space="2" w:color="000000"/>
          <w:right w:val="none" w:sz="0" w:space="0" w:color="000000"/>
        </w:pBdr>
        <w:spacing w:after="0"/>
        <w:rPr>
          <w:rFonts w:cs="Times New Roman"/>
        </w:rPr>
      </w:pPr>
    </w:p>
    <w:p w14:paraId="4132821F" w14:textId="09744411" w:rsidR="00247DCB" w:rsidRPr="00737A18" w:rsidRDefault="00247DCB">
      <w:pPr>
        <w:spacing w:before="57" w:after="0"/>
        <w:rPr>
          <w:rFonts w:cs="Times New Roman"/>
        </w:rPr>
      </w:pPr>
      <w:r w:rsidRPr="00737A18">
        <w:rPr>
          <w:rFonts w:cs="Times New Roman"/>
        </w:rPr>
        <w:t>Společnost:</w:t>
      </w:r>
      <w:r w:rsidRPr="00737A18">
        <w:rPr>
          <w:rFonts w:cs="Times New Roman"/>
        </w:rPr>
        <w:tab/>
      </w:r>
      <w:r w:rsidRPr="00737A18">
        <w:rPr>
          <w:rFonts w:cs="Times New Roman"/>
        </w:rPr>
        <w:tab/>
      </w:r>
      <w:r w:rsidR="00FB4D08" w:rsidRPr="00737A18">
        <w:rPr>
          <w:rFonts w:cs="Times New Roman"/>
        </w:rPr>
        <w:tab/>
      </w:r>
      <w:r w:rsidR="007F78B1" w:rsidRPr="006948FC">
        <w:rPr>
          <w:rFonts w:cs="Times New Roman"/>
          <w:b/>
        </w:rPr>
        <w:t>HSI, spol. s r.o.</w:t>
      </w:r>
      <w:r w:rsidRPr="00737A18">
        <w:rPr>
          <w:rFonts w:cs="Times New Roman"/>
        </w:rPr>
        <w:tab/>
      </w:r>
      <w:r w:rsidRPr="00737A18">
        <w:rPr>
          <w:rFonts w:cs="Times New Roman"/>
        </w:rPr>
        <w:tab/>
      </w:r>
      <w:r w:rsidRPr="00737A18">
        <w:rPr>
          <w:rFonts w:cs="Times New Roman"/>
        </w:rPr>
        <w:tab/>
      </w:r>
      <w:r w:rsidR="007F78B1" w:rsidRPr="00737A18">
        <w:rPr>
          <w:rFonts w:cs="Times New Roman"/>
        </w:rPr>
        <w:tab/>
      </w:r>
      <w:r w:rsidR="007F78B1" w:rsidRPr="00737A18">
        <w:rPr>
          <w:rFonts w:cs="Times New Roman"/>
        </w:rPr>
        <w:tab/>
      </w:r>
      <w:r w:rsidR="00FB4D08" w:rsidRPr="00737A18">
        <w:rPr>
          <w:rFonts w:cs="Times New Roman"/>
        </w:rPr>
        <w:t xml:space="preserve">          </w:t>
      </w:r>
      <w:r w:rsidRPr="00737A18">
        <w:rPr>
          <w:rFonts w:cs="Times New Roman"/>
        </w:rPr>
        <w:t>EV. Č.:</w:t>
      </w:r>
      <w:r w:rsidR="00273713" w:rsidRPr="00737A18">
        <w:rPr>
          <w:rFonts w:cs="Times New Roman"/>
        </w:rPr>
        <w:t xml:space="preserve"> </w:t>
      </w:r>
      <w:r w:rsidR="00490030">
        <w:rPr>
          <w:rFonts w:cs="Times New Roman"/>
        </w:rPr>
        <w:t>C16182441</w:t>
      </w:r>
    </w:p>
    <w:p w14:paraId="49B6C4B7" w14:textId="507FA6C0" w:rsidR="00247DCB" w:rsidRPr="00737A18" w:rsidRDefault="00247DCB">
      <w:pPr>
        <w:spacing w:before="57" w:after="0"/>
        <w:rPr>
          <w:rFonts w:cs="Times New Roman"/>
        </w:rPr>
      </w:pPr>
      <w:r w:rsidRPr="00737A18">
        <w:rPr>
          <w:rFonts w:cs="Times New Roman"/>
        </w:rPr>
        <w:t>Se sídlem:</w:t>
      </w:r>
      <w:r w:rsidRPr="00737A18">
        <w:rPr>
          <w:rFonts w:cs="Times New Roman"/>
        </w:rPr>
        <w:tab/>
      </w:r>
      <w:r w:rsidRPr="00737A18">
        <w:rPr>
          <w:rFonts w:cs="Times New Roman"/>
        </w:rPr>
        <w:tab/>
      </w:r>
      <w:r w:rsidR="00FB4D08" w:rsidRPr="00737A18">
        <w:rPr>
          <w:rFonts w:cs="Times New Roman"/>
        </w:rPr>
        <w:tab/>
      </w:r>
      <w:r w:rsidR="00C338A2" w:rsidRPr="00737A18">
        <w:rPr>
          <w:rFonts w:cs="Times New Roman"/>
        </w:rPr>
        <w:t>V Kapslovně 2767/2, 130 00 Praha 3</w:t>
      </w:r>
    </w:p>
    <w:p w14:paraId="03A57813" w14:textId="77777777" w:rsidR="00247DCB" w:rsidRPr="00737A18" w:rsidRDefault="00247DCB">
      <w:pPr>
        <w:spacing w:before="57" w:after="0"/>
        <w:rPr>
          <w:rFonts w:cs="Times New Roman"/>
        </w:rPr>
      </w:pPr>
      <w:r w:rsidRPr="00737A18">
        <w:rPr>
          <w:rFonts w:cs="Times New Roman"/>
        </w:rPr>
        <w:tab/>
      </w:r>
      <w:r w:rsidRPr="00737A18">
        <w:rPr>
          <w:rFonts w:cs="Times New Roman"/>
        </w:rPr>
        <w:tab/>
      </w:r>
      <w:r w:rsidRPr="00737A18">
        <w:rPr>
          <w:rFonts w:cs="Times New Roman"/>
        </w:rPr>
        <w:tab/>
      </w:r>
      <w:r w:rsidR="00FB4D08" w:rsidRPr="00737A18">
        <w:rPr>
          <w:rFonts w:cs="Times New Roman"/>
        </w:rPr>
        <w:tab/>
      </w:r>
      <w:r w:rsidRPr="00737A18">
        <w:rPr>
          <w:rFonts w:cs="Times New Roman"/>
        </w:rPr>
        <w:t xml:space="preserve">zapsaná v obchodním rejstříku vedeném u Městského soudu v Praze, </w:t>
      </w:r>
      <w:r w:rsidRPr="00737A18">
        <w:rPr>
          <w:rFonts w:cs="Times New Roman"/>
        </w:rPr>
        <w:tab/>
      </w:r>
      <w:r w:rsidRPr="00737A18">
        <w:rPr>
          <w:rFonts w:cs="Times New Roman"/>
        </w:rPr>
        <w:tab/>
      </w:r>
      <w:r w:rsidRPr="00737A18">
        <w:rPr>
          <w:rFonts w:cs="Times New Roman"/>
        </w:rPr>
        <w:tab/>
      </w:r>
      <w:r w:rsidRPr="00737A18">
        <w:rPr>
          <w:rFonts w:cs="Times New Roman"/>
        </w:rPr>
        <w:tab/>
      </w:r>
      <w:r w:rsidR="00E33460" w:rsidRPr="00737A18">
        <w:rPr>
          <w:rFonts w:cs="Times New Roman"/>
        </w:rPr>
        <w:tab/>
      </w:r>
      <w:r w:rsidR="00E33460" w:rsidRPr="00737A18">
        <w:rPr>
          <w:rFonts w:cs="Times New Roman"/>
        </w:rPr>
        <w:tab/>
      </w:r>
      <w:r w:rsidRPr="00737A18">
        <w:rPr>
          <w:rFonts w:cs="Times New Roman"/>
        </w:rPr>
        <w:t xml:space="preserve">oddíl </w:t>
      </w:r>
      <w:r w:rsidR="007F78B1" w:rsidRPr="00737A18">
        <w:rPr>
          <w:rFonts w:cs="Times New Roman"/>
        </w:rPr>
        <w:t>C</w:t>
      </w:r>
      <w:r w:rsidRPr="00737A18">
        <w:rPr>
          <w:rFonts w:cs="Times New Roman"/>
        </w:rPr>
        <w:t xml:space="preserve">, vložka </w:t>
      </w:r>
      <w:r w:rsidR="007F78B1" w:rsidRPr="00737A18">
        <w:rPr>
          <w:rFonts w:cs="Times New Roman"/>
        </w:rPr>
        <w:t>7470</w:t>
      </w:r>
      <w:r w:rsidRPr="00737A18">
        <w:rPr>
          <w:rFonts w:cs="Times New Roman"/>
        </w:rPr>
        <w:tab/>
      </w:r>
    </w:p>
    <w:p w14:paraId="7DFC3156" w14:textId="77777777" w:rsidR="00247DCB" w:rsidRPr="00737A18" w:rsidRDefault="00247DCB">
      <w:pPr>
        <w:spacing w:before="57" w:after="0"/>
        <w:rPr>
          <w:rFonts w:cs="Times New Roman"/>
        </w:rPr>
      </w:pPr>
      <w:r w:rsidRPr="00737A18">
        <w:rPr>
          <w:rFonts w:cs="Times New Roman"/>
        </w:rPr>
        <w:t>IČ:</w:t>
      </w:r>
      <w:r w:rsidRPr="00737A18">
        <w:rPr>
          <w:rFonts w:cs="Times New Roman"/>
        </w:rPr>
        <w:tab/>
      </w:r>
      <w:r w:rsidRPr="00737A18">
        <w:rPr>
          <w:rFonts w:cs="Times New Roman"/>
        </w:rPr>
        <w:tab/>
      </w:r>
      <w:r w:rsidRPr="00737A18">
        <w:rPr>
          <w:rFonts w:cs="Times New Roman"/>
        </w:rPr>
        <w:tab/>
      </w:r>
      <w:r w:rsidR="00FB4D08" w:rsidRPr="00737A18">
        <w:rPr>
          <w:rFonts w:cs="Times New Roman"/>
        </w:rPr>
        <w:tab/>
      </w:r>
      <w:r w:rsidR="007F78B1" w:rsidRPr="00737A18">
        <w:rPr>
          <w:rFonts w:cs="Times New Roman"/>
        </w:rPr>
        <w:t>45314951</w:t>
      </w:r>
      <w:r w:rsidRPr="00737A18">
        <w:rPr>
          <w:rFonts w:cs="Times New Roman"/>
        </w:rPr>
        <w:t xml:space="preserve"> </w:t>
      </w:r>
    </w:p>
    <w:p w14:paraId="4EFDB889" w14:textId="74165AD7" w:rsidR="00247DCB" w:rsidRPr="00737A18" w:rsidRDefault="00247DCB">
      <w:pPr>
        <w:spacing w:before="57" w:after="0"/>
        <w:rPr>
          <w:rFonts w:cs="Times New Roman"/>
        </w:rPr>
      </w:pPr>
      <w:r w:rsidRPr="00737A18">
        <w:rPr>
          <w:rFonts w:cs="Times New Roman"/>
        </w:rPr>
        <w:t>DIČ:</w:t>
      </w:r>
      <w:r w:rsidRPr="00737A18">
        <w:rPr>
          <w:rFonts w:cs="Times New Roman"/>
        </w:rPr>
        <w:tab/>
      </w:r>
      <w:r w:rsidRPr="00737A18">
        <w:rPr>
          <w:rFonts w:cs="Times New Roman"/>
        </w:rPr>
        <w:tab/>
      </w:r>
      <w:r w:rsidRPr="00737A18">
        <w:rPr>
          <w:rFonts w:cs="Times New Roman"/>
        </w:rPr>
        <w:tab/>
      </w:r>
      <w:r w:rsidR="00FB4D08" w:rsidRPr="00737A18">
        <w:rPr>
          <w:rFonts w:cs="Times New Roman"/>
        </w:rPr>
        <w:tab/>
      </w:r>
      <w:r w:rsidR="00C338A2" w:rsidRPr="00737A18">
        <w:rPr>
          <w:rFonts w:cs="Times New Roman"/>
        </w:rPr>
        <w:t>CZ699004029</w:t>
      </w:r>
    </w:p>
    <w:p w14:paraId="769D4931" w14:textId="77777777" w:rsidR="00247DCB" w:rsidRPr="00737A18" w:rsidRDefault="00247DCB">
      <w:pPr>
        <w:spacing w:before="57" w:after="0"/>
        <w:rPr>
          <w:rFonts w:cs="Times New Roman"/>
        </w:rPr>
      </w:pPr>
      <w:r w:rsidRPr="00737A18">
        <w:rPr>
          <w:rFonts w:cs="Times New Roman"/>
        </w:rPr>
        <w:t>Bankovní spojení:</w:t>
      </w:r>
      <w:r w:rsidRPr="00737A18">
        <w:rPr>
          <w:rFonts w:cs="Times New Roman"/>
        </w:rPr>
        <w:tab/>
      </w:r>
      <w:r w:rsidR="00FB4D08" w:rsidRPr="00737A18">
        <w:rPr>
          <w:rFonts w:cs="Times New Roman"/>
        </w:rPr>
        <w:tab/>
      </w:r>
      <w:r w:rsidR="007F78B1" w:rsidRPr="00737A18">
        <w:rPr>
          <w:rFonts w:cs="Times New Roman"/>
        </w:rPr>
        <w:t xml:space="preserve">Komerční banka Praha 1, </w:t>
      </w:r>
      <w:proofErr w:type="spellStart"/>
      <w:proofErr w:type="gramStart"/>
      <w:r w:rsidR="007F78B1" w:rsidRPr="00737A18">
        <w:rPr>
          <w:rFonts w:cs="Times New Roman"/>
        </w:rPr>
        <w:t>č.ú</w:t>
      </w:r>
      <w:proofErr w:type="spellEnd"/>
      <w:r w:rsidR="007F78B1" w:rsidRPr="00737A18">
        <w:rPr>
          <w:rFonts w:cs="Times New Roman"/>
        </w:rPr>
        <w:t>.: 1158847</w:t>
      </w:r>
      <w:proofErr w:type="gramEnd"/>
      <w:r w:rsidR="007F78B1" w:rsidRPr="00737A18">
        <w:rPr>
          <w:rFonts w:cs="Times New Roman"/>
        </w:rPr>
        <w:t>-011/0100</w:t>
      </w:r>
      <w:r w:rsidRPr="00737A18">
        <w:rPr>
          <w:rFonts w:cs="Times New Roman"/>
        </w:rPr>
        <w:t xml:space="preserve"> </w:t>
      </w:r>
    </w:p>
    <w:p w14:paraId="0B0DCC73" w14:textId="77777777" w:rsidR="00247DCB" w:rsidRPr="00737A18" w:rsidRDefault="00247DCB">
      <w:pPr>
        <w:spacing w:before="57" w:after="0"/>
        <w:rPr>
          <w:rFonts w:cs="Times New Roman"/>
        </w:rPr>
      </w:pPr>
      <w:r w:rsidRPr="00737A18">
        <w:rPr>
          <w:rFonts w:cs="Times New Roman"/>
        </w:rPr>
        <w:t>Jednající:</w:t>
      </w:r>
      <w:r w:rsidRPr="00737A18">
        <w:rPr>
          <w:rFonts w:cs="Times New Roman"/>
        </w:rPr>
        <w:tab/>
      </w:r>
      <w:r w:rsidRPr="00737A18">
        <w:rPr>
          <w:rFonts w:cs="Times New Roman"/>
        </w:rPr>
        <w:tab/>
      </w:r>
      <w:r w:rsidR="00FB4D08" w:rsidRPr="00737A18">
        <w:rPr>
          <w:rFonts w:cs="Times New Roman"/>
        </w:rPr>
        <w:tab/>
      </w:r>
      <w:r w:rsidR="007F78B1" w:rsidRPr="00737A18">
        <w:rPr>
          <w:rFonts w:cs="Times New Roman"/>
        </w:rPr>
        <w:t>Ing. Miroslav Kaňka, jednatel</w:t>
      </w:r>
    </w:p>
    <w:p w14:paraId="2B68FDC4" w14:textId="77777777" w:rsidR="007F78B1" w:rsidRPr="00737A18" w:rsidRDefault="007F78B1">
      <w:pPr>
        <w:spacing w:before="57" w:after="0"/>
        <w:rPr>
          <w:rFonts w:cs="Times New Roman"/>
        </w:rPr>
      </w:pPr>
      <w:r w:rsidRPr="00737A18">
        <w:rPr>
          <w:rFonts w:cs="Times New Roman"/>
        </w:rPr>
        <w:tab/>
      </w:r>
      <w:r w:rsidRPr="00737A18">
        <w:rPr>
          <w:rFonts w:cs="Times New Roman"/>
        </w:rPr>
        <w:tab/>
      </w:r>
      <w:r w:rsidRPr="00737A18">
        <w:rPr>
          <w:rFonts w:cs="Times New Roman"/>
        </w:rPr>
        <w:tab/>
      </w:r>
      <w:r w:rsidR="00FB4D08" w:rsidRPr="00737A18">
        <w:rPr>
          <w:rFonts w:cs="Times New Roman"/>
        </w:rPr>
        <w:tab/>
      </w:r>
      <w:r w:rsidR="00A7672A" w:rsidRPr="00737A18">
        <w:rPr>
          <w:rFonts w:cs="Times New Roman"/>
        </w:rPr>
        <w:t xml:space="preserve">Ing. </w:t>
      </w:r>
      <w:r w:rsidRPr="00737A18">
        <w:rPr>
          <w:rFonts w:cs="Times New Roman"/>
        </w:rPr>
        <w:t>Jan Konrád, jednatel</w:t>
      </w:r>
    </w:p>
    <w:p w14:paraId="75DC2590" w14:textId="78ACE05B" w:rsidR="00247DCB" w:rsidRPr="00737A18" w:rsidRDefault="00247DCB">
      <w:pPr>
        <w:spacing w:before="57" w:after="0"/>
        <w:rPr>
          <w:rFonts w:cs="Times New Roman"/>
        </w:rPr>
      </w:pPr>
      <w:r w:rsidRPr="00737A18">
        <w:rPr>
          <w:rFonts w:cs="Times New Roman"/>
        </w:rPr>
        <w:t>Zmocněnci pro věcná jednání:</w:t>
      </w:r>
      <w:r w:rsidRPr="00737A18">
        <w:rPr>
          <w:rFonts w:cs="Times New Roman"/>
        </w:rPr>
        <w:tab/>
      </w:r>
    </w:p>
    <w:p w14:paraId="1999EB98" w14:textId="77777777" w:rsidR="00247DCB" w:rsidRPr="00737A18" w:rsidRDefault="00247DCB">
      <w:pPr>
        <w:pBdr>
          <w:top w:val="none" w:sz="0" w:space="0" w:color="000000"/>
          <w:left w:val="none" w:sz="0" w:space="0" w:color="000000"/>
          <w:bottom w:val="single" w:sz="8" w:space="2" w:color="000000"/>
          <w:right w:val="none" w:sz="0" w:space="0" w:color="000000"/>
        </w:pBdr>
        <w:spacing w:before="57" w:after="0"/>
        <w:rPr>
          <w:rFonts w:cs="Times New Roman"/>
        </w:rPr>
      </w:pPr>
      <w:r w:rsidRPr="00737A18">
        <w:rPr>
          <w:rFonts w:cs="Times New Roman"/>
        </w:rPr>
        <w:br/>
        <w:t>Dále jen Poskytovatel</w:t>
      </w:r>
    </w:p>
    <w:p w14:paraId="40EFD772" w14:textId="77777777" w:rsidR="00247DCB" w:rsidRPr="00737A18" w:rsidRDefault="00247DCB">
      <w:pPr>
        <w:spacing w:after="0"/>
        <w:rPr>
          <w:rFonts w:cs="Times New Roman"/>
        </w:rPr>
      </w:pPr>
    </w:p>
    <w:p w14:paraId="4C291737" w14:textId="540752BE" w:rsidR="00247DCB" w:rsidRPr="00737A18" w:rsidRDefault="00247DCB">
      <w:pPr>
        <w:spacing w:after="0"/>
        <w:rPr>
          <w:rFonts w:cs="Times New Roman"/>
        </w:rPr>
      </w:pPr>
      <w:r w:rsidRPr="00737A18">
        <w:rPr>
          <w:rFonts w:cs="Times New Roman"/>
        </w:rPr>
        <w:t xml:space="preserve">uzavírají tuto smlouvu podle </w:t>
      </w:r>
      <w:proofErr w:type="spellStart"/>
      <w:r w:rsidRPr="00737A18">
        <w:rPr>
          <w:rFonts w:cs="Times New Roman"/>
        </w:rPr>
        <w:t>ust</w:t>
      </w:r>
      <w:proofErr w:type="spellEnd"/>
      <w:r w:rsidRPr="00737A18">
        <w:rPr>
          <w:rFonts w:cs="Times New Roman"/>
        </w:rPr>
        <w:t xml:space="preserve">. § </w:t>
      </w:r>
      <w:r w:rsidR="00EF78E6">
        <w:rPr>
          <w:rFonts w:cs="Times New Roman"/>
        </w:rPr>
        <w:t>1746</w:t>
      </w:r>
      <w:r w:rsidR="00EF78E6" w:rsidRPr="00737A18">
        <w:rPr>
          <w:rFonts w:cs="Times New Roman"/>
        </w:rPr>
        <w:t xml:space="preserve"> </w:t>
      </w:r>
      <w:r w:rsidRPr="00737A18">
        <w:rPr>
          <w:rFonts w:cs="Times New Roman"/>
        </w:rPr>
        <w:t>a násl. zák. č. 89/2012 Sb., občanského zákoníku ve znění pozdějších předpisů (dále jen občanský zákoník).</w:t>
      </w:r>
    </w:p>
    <w:p w14:paraId="5F6C7AE9" w14:textId="77777777" w:rsidR="00247DCB" w:rsidRPr="00737A18" w:rsidRDefault="00247DCB">
      <w:pPr>
        <w:spacing w:after="0"/>
        <w:rPr>
          <w:rFonts w:cs="Times New Roman"/>
        </w:rPr>
      </w:pPr>
    </w:p>
    <w:p w14:paraId="5FB425FE" w14:textId="77777777" w:rsidR="00247DCB" w:rsidRPr="00737A18" w:rsidRDefault="00247DCB">
      <w:pPr>
        <w:spacing w:after="0"/>
        <w:rPr>
          <w:rFonts w:cs="Times New Roman"/>
        </w:rPr>
      </w:pPr>
    </w:p>
    <w:p w14:paraId="1D2269F3" w14:textId="77777777" w:rsidR="00247DCB" w:rsidRPr="00737A18" w:rsidRDefault="00247DCB">
      <w:pPr>
        <w:spacing w:after="0"/>
        <w:rPr>
          <w:rFonts w:cs="Times New Roman"/>
        </w:rPr>
      </w:pPr>
    </w:p>
    <w:p w14:paraId="4C475F9A" w14:textId="77777777" w:rsidR="00247DCB" w:rsidRPr="00737A18" w:rsidRDefault="00247DCB">
      <w:pPr>
        <w:spacing w:after="0"/>
        <w:rPr>
          <w:rFonts w:cs="Times New Roman"/>
        </w:rPr>
      </w:pPr>
    </w:p>
    <w:p w14:paraId="692B65FE" w14:textId="77777777" w:rsidR="00247DCB" w:rsidRPr="00737A18" w:rsidRDefault="00247DCB">
      <w:pPr>
        <w:spacing w:after="0"/>
        <w:rPr>
          <w:rFonts w:cs="Times New Roman"/>
        </w:rPr>
      </w:pPr>
    </w:p>
    <w:p w14:paraId="40F4B351" w14:textId="77777777" w:rsidR="00247DCB" w:rsidRPr="00737A18" w:rsidRDefault="00247DCB">
      <w:pPr>
        <w:spacing w:after="0"/>
        <w:rPr>
          <w:rFonts w:cs="Times New Roman"/>
        </w:rPr>
      </w:pPr>
    </w:p>
    <w:p w14:paraId="068FEF70" w14:textId="77777777" w:rsidR="00247DCB" w:rsidRPr="00737A18" w:rsidRDefault="00247DCB">
      <w:pPr>
        <w:spacing w:after="0"/>
        <w:rPr>
          <w:rFonts w:cs="Times New Roman"/>
        </w:rPr>
      </w:pPr>
    </w:p>
    <w:p w14:paraId="5AE15A54" w14:textId="77777777" w:rsidR="00247DCB" w:rsidRPr="00737A18" w:rsidRDefault="00247DCB">
      <w:pPr>
        <w:spacing w:after="0"/>
        <w:rPr>
          <w:rFonts w:cs="Times New Roman"/>
        </w:rPr>
      </w:pPr>
    </w:p>
    <w:p w14:paraId="12531CAA" w14:textId="77777777" w:rsidR="00247DCB" w:rsidRPr="00737A18" w:rsidRDefault="00247DCB">
      <w:pPr>
        <w:spacing w:after="0"/>
        <w:rPr>
          <w:rFonts w:cs="Times New Roman"/>
        </w:rPr>
      </w:pPr>
    </w:p>
    <w:p w14:paraId="197F5890" w14:textId="77777777" w:rsidR="00247DCB" w:rsidRPr="00737A18" w:rsidRDefault="00247DCB">
      <w:pPr>
        <w:spacing w:after="0"/>
        <w:rPr>
          <w:rFonts w:cs="Times New Roman"/>
        </w:rPr>
      </w:pPr>
    </w:p>
    <w:p w14:paraId="457545A2" w14:textId="77777777" w:rsidR="00247DCB" w:rsidRPr="00737A18" w:rsidRDefault="00247DCB">
      <w:pPr>
        <w:spacing w:after="0"/>
        <w:rPr>
          <w:rFonts w:cs="Times New Roman"/>
        </w:rPr>
      </w:pPr>
    </w:p>
    <w:p w14:paraId="3EFD2FF8" w14:textId="77777777" w:rsidR="00247DCB" w:rsidRPr="00737A18" w:rsidRDefault="00247DCB">
      <w:pPr>
        <w:spacing w:after="0"/>
        <w:rPr>
          <w:rFonts w:cs="Times New Roman"/>
        </w:rPr>
      </w:pPr>
    </w:p>
    <w:p w14:paraId="122607F3" w14:textId="77777777" w:rsidR="00247DCB" w:rsidRPr="00737A18" w:rsidRDefault="00247DCB">
      <w:pPr>
        <w:spacing w:after="0"/>
        <w:rPr>
          <w:rFonts w:cs="Times New Roman"/>
        </w:rPr>
      </w:pPr>
    </w:p>
    <w:p w14:paraId="580BBA5C" w14:textId="77777777" w:rsidR="00247DCB" w:rsidRPr="00737A18" w:rsidRDefault="00247DCB">
      <w:pPr>
        <w:spacing w:after="0"/>
        <w:rPr>
          <w:rFonts w:cs="Times New Roman"/>
        </w:rPr>
      </w:pPr>
    </w:p>
    <w:p w14:paraId="54F94765" w14:textId="77777777" w:rsidR="00247DCB" w:rsidRPr="00737A18" w:rsidRDefault="00247DCB">
      <w:pPr>
        <w:spacing w:after="0"/>
        <w:rPr>
          <w:rFonts w:cs="Times New Roman"/>
        </w:rPr>
      </w:pPr>
    </w:p>
    <w:p w14:paraId="7A34BDB6" w14:textId="77777777" w:rsidR="00247DCB" w:rsidRPr="00F50C3F" w:rsidRDefault="00247DCB" w:rsidP="00F50C3F">
      <w:pPr>
        <w:pStyle w:val="Nadpis1"/>
        <w:numPr>
          <w:ilvl w:val="0"/>
          <w:numId w:val="41"/>
        </w:numPr>
        <w:tabs>
          <w:tab w:val="clear" w:pos="426"/>
          <w:tab w:val="clear" w:pos="567"/>
          <w:tab w:val="clear" w:pos="709"/>
          <w:tab w:val="clear" w:pos="851"/>
        </w:tabs>
        <w:ind w:left="426" w:hanging="426"/>
      </w:pPr>
      <w:r w:rsidRPr="00F50C3F">
        <w:lastRenderedPageBreak/>
        <w:t>Předmět smlouvy</w:t>
      </w:r>
    </w:p>
    <w:p w14:paraId="545EEF05" w14:textId="77777777" w:rsidR="00247DCB" w:rsidRPr="00F50C3F" w:rsidRDefault="00247DCB" w:rsidP="00F50C3F">
      <w:pPr>
        <w:pStyle w:val="Nadpis2"/>
        <w:numPr>
          <w:ilvl w:val="1"/>
          <w:numId w:val="9"/>
        </w:numPr>
        <w:tabs>
          <w:tab w:val="clear" w:pos="425"/>
          <w:tab w:val="clear" w:pos="567"/>
        </w:tabs>
        <w:ind w:left="426" w:hanging="426"/>
      </w:pPr>
      <w:r w:rsidRPr="00F50C3F">
        <w:t xml:space="preserve">Poskytovatel se zavazuje poskytovat Zákazníkovi služby </w:t>
      </w:r>
      <w:r w:rsidR="0062558A" w:rsidRPr="00F50C3F">
        <w:rPr>
          <w:b/>
        </w:rPr>
        <w:t>Systémové a Uživatelské podpory</w:t>
      </w:r>
      <w:r w:rsidR="0062558A" w:rsidRPr="00F50C3F">
        <w:t xml:space="preserve"> a </w:t>
      </w:r>
      <w:r w:rsidR="0062558A" w:rsidRPr="00F50C3F">
        <w:rPr>
          <w:b/>
        </w:rPr>
        <w:t>Rozšířené softwarové podpory (RSP)</w:t>
      </w:r>
      <w:r w:rsidRPr="00F50C3F">
        <w:t xml:space="preserve"> informačního systému </w:t>
      </w:r>
      <w:r w:rsidR="0083127F" w:rsidRPr="00F50C3F">
        <w:t>AMI</w:t>
      </w:r>
      <w:r w:rsidR="00516870" w:rsidRPr="00F50C3F">
        <w:t xml:space="preserve"> </w:t>
      </w:r>
      <w:r w:rsidR="007D7979" w:rsidRPr="00F50C3F">
        <w:t>– AMI SSM</w:t>
      </w:r>
      <w:r w:rsidRPr="00F50C3F">
        <w:t xml:space="preserve"> (dále jen „Služby“).</w:t>
      </w:r>
    </w:p>
    <w:p w14:paraId="59046F0D" w14:textId="481786BB" w:rsidR="008A03E3" w:rsidRPr="00F50C3F" w:rsidRDefault="00507E1E" w:rsidP="00F50C3F">
      <w:pPr>
        <w:pStyle w:val="Nadpis2"/>
        <w:numPr>
          <w:ilvl w:val="1"/>
          <w:numId w:val="9"/>
        </w:numPr>
        <w:tabs>
          <w:tab w:val="clear" w:pos="425"/>
          <w:tab w:val="clear" w:pos="567"/>
        </w:tabs>
        <w:ind w:left="426" w:hanging="426"/>
      </w:pPr>
      <w:r w:rsidRPr="00F50C3F">
        <w:t xml:space="preserve">Služby jsou poskytovány pro implementované softwarové komponenty, tj. v rozsahu standardní konfigurace AMI </w:t>
      </w:r>
    </w:p>
    <w:p w14:paraId="1A253691" w14:textId="77777777" w:rsidR="008A03E3" w:rsidRPr="00F50C3F" w:rsidRDefault="00BF2DD7" w:rsidP="00F50C3F">
      <w:pPr>
        <w:pStyle w:val="Odstavecseseznamem"/>
        <w:numPr>
          <w:ilvl w:val="0"/>
          <w:numId w:val="40"/>
        </w:numPr>
        <w:ind w:left="851" w:hanging="426"/>
      </w:pPr>
      <w:r w:rsidRPr="00F50C3F">
        <w:t>Jádro řešení AMI</w:t>
      </w:r>
    </w:p>
    <w:p w14:paraId="20AB2149" w14:textId="77777777" w:rsidR="00BF2DD7" w:rsidRPr="00F50C3F" w:rsidRDefault="00BF2DD7" w:rsidP="00F50C3F">
      <w:pPr>
        <w:pStyle w:val="Odstavecseseznamem"/>
        <w:numPr>
          <w:ilvl w:val="1"/>
          <w:numId w:val="40"/>
        </w:numPr>
        <w:ind w:left="1276" w:hanging="426"/>
      </w:pPr>
      <w:r w:rsidRPr="00F50C3F">
        <w:t>Databázové schéma AMI</w:t>
      </w:r>
    </w:p>
    <w:p w14:paraId="6028A15E" w14:textId="77777777" w:rsidR="00B503DC" w:rsidRPr="00F50C3F" w:rsidRDefault="00B503DC" w:rsidP="00F50C3F">
      <w:pPr>
        <w:pStyle w:val="Odstavecseseznamem"/>
        <w:numPr>
          <w:ilvl w:val="1"/>
          <w:numId w:val="40"/>
        </w:numPr>
        <w:ind w:left="1276" w:hanging="426"/>
      </w:pPr>
      <w:r w:rsidRPr="00F50C3F">
        <w:t>Webové rozhraní AMI</w:t>
      </w:r>
    </w:p>
    <w:p w14:paraId="11C387AA" w14:textId="77777777" w:rsidR="00B503DC" w:rsidRPr="00F50C3F" w:rsidRDefault="00B503DC" w:rsidP="00F50C3F">
      <w:pPr>
        <w:pStyle w:val="Odstavecseseznamem"/>
        <w:numPr>
          <w:ilvl w:val="1"/>
          <w:numId w:val="40"/>
        </w:numPr>
        <w:ind w:left="1276" w:hanging="426"/>
      </w:pPr>
      <w:r w:rsidRPr="00F50C3F">
        <w:t>Konfigurovatelné rozhraní AMI Rychlý přístup</w:t>
      </w:r>
    </w:p>
    <w:p w14:paraId="1538498C" w14:textId="77777777" w:rsidR="00990E81" w:rsidRPr="00F50C3F" w:rsidRDefault="00BF2DD7" w:rsidP="00F50C3F">
      <w:pPr>
        <w:pStyle w:val="Odstavecseseznamem"/>
        <w:numPr>
          <w:ilvl w:val="1"/>
          <w:numId w:val="40"/>
        </w:numPr>
        <w:ind w:left="1276" w:hanging="426"/>
      </w:pPr>
      <w:r w:rsidRPr="00F50C3F">
        <w:t>Aplikace AMI_ADMIN, AMI_HACTION, AMI_HDS, AMI_HERD, AMI_HMDF, AMI_HQUERY, AMI_HREPORT, AMI_HSEC, AMI_HTOOLBAR, AMI, AMI_DOC, AMI_EXTJSCLIENT, AMI_MAPCLIENT, AMI_REPORT, AMI_SDK, AMI_WMSCLIENT</w:t>
      </w:r>
    </w:p>
    <w:p w14:paraId="2B6A2999" w14:textId="77777777" w:rsidR="00990E81" w:rsidRPr="00F50C3F" w:rsidRDefault="00990E81" w:rsidP="00F50C3F">
      <w:pPr>
        <w:pStyle w:val="Odstavecseseznamem"/>
        <w:ind w:left="851" w:hanging="426"/>
      </w:pPr>
    </w:p>
    <w:p w14:paraId="22CA8CBA" w14:textId="77777777" w:rsidR="00990E81" w:rsidRPr="00F50C3F" w:rsidRDefault="00990E81" w:rsidP="00F50C3F">
      <w:pPr>
        <w:pStyle w:val="Odstavecseseznamem"/>
        <w:numPr>
          <w:ilvl w:val="0"/>
          <w:numId w:val="40"/>
        </w:numPr>
        <w:ind w:left="851" w:hanging="426"/>
      </w:pPr>
      <w:r w:rsidRPr="00F50C3F">
        <w:t>Řešení AMI – Pasport</w:t>
      </w:r>
    </w:p>
    <w:p w14:paraId="4F85939C" w14:textId="77777777" w:rsidR="00990E81" w:rsidRPr="00F50C3F" w:rsidRDefault="00990E81" w:rsidP="00F50C3F">
      <w:pPr>
        <w:pStyle w:val="Odstavecseseznamem"/>
        <w:numPr>
          <w:ilvl w:val="1"/>
          <w:numId w:val="40"/>
        </w:numPr>
        <w:ind w:left="1276" w:hanging="426"/>
      </w:pPr>
      <w:r w:rsidRPr="00F50C3F">
        <w:t>Databázové schéma AMI_BUDOVA, AMI_AREAL</w:t>
      </w:r>
    </w:p>
    <w:p w14:paraId="02881D77" w14:textId="514596DB" w:rsidR="00990E81" w:rsidRPr="00F50C3F" w:rsidRDefault="00990E81" w:rsidP="006948FC">
      <w:pPr>
        <w:pStyle w:val="Odstavecseseznamem"/>
        <w:numPr>
          <w:ilvl w:val="1"/>
          <w:numId w:val="40"/>
        </w:numPr>
        <w:ind w:left="1276" w:hanging="426"/>
      </w:pPr>
      <w:r w:rsidRPr="00F50C3F">
        <w:t>Definice formulářů a grafických vrstev</w:t>
      </w:r>
    </w:p>
    <w:p w14:paraId="3ADF02CC" w14:textId="77777777" w:rsidR="00BF2DD7" w:rsidRPr="00F50C3F" w:rsidRDefault="00BF2DD7" w:rsidP="00F50C3F">
      <w:pPr>
        <w:ind w:left="851" w:hanging="426"/>
      </w:pPr>
    </w:p>
    <w:p w14:paraId="187B182B" w14:textId="77777777" w:rsidR="00507E1E" w:rsidRPr="00F50C3F" w:rsidRDefault="00507E1E" w:rsidP="00F50C3F">
      <w:pPr>
        <w:pStyle w:val="Nadpis2"/>
        <w:tabs>
          <w:tab w:val="clear" w:pos="425"/>
          <w:tab w:val="clear" w:pos="567"/>
          <w:tab w:val="clear" w:pos="851"/>
        </w:tabs>
        <w:ind w:left="851" w:hanging="426"/>
      </w:pPr>
      <w:r w:rsidRPr="00F50C3F">
        <w:t>Podporovány jsou dále komponenty:</w:t>
      </w:r>
    </w:p>
    <w:p w14:paraId="455ADBC0" w14:textId="77777777" w:rsidR="00507E1E" w:rsidRPr="00F50C3F" w:rsidRDefault="00507E1E" w:rsidP="00F50C3F">
      <w:pPr>
        <w:pStyle w:val="Odstavecseseznamem"/>
        <w:numPr>
          <w:ilvl w:val="0"/>
          <w:numId w:val="39"/>
        </w:numPr>
        <w:ind w:left="851" w:hanging="426"/>
      </w:pPr>
      <w:r w:rsidRPr="00F50C3F">
        <w:t xml:space="preserve">Funkční propojení systému </w:t>
      </w:r>
      <w:proofErr w:type="spellStart"/>
      <w:r w:rsidR="00990E81" w:rsidRPr="00F50C3F">
        <w:t>IFis</w:t>
      </w:r>
      <w:proofErr w:type="spellEnd"/>
      <w:r w:rsidRPr="00F50C3F">
        <w:t xml:space="preserve"> a AMI</w:t>
      </w:r>
    </w:p>
    <w:p w14:paraId="49AD1C15" w14:textId="77777777" w:rsidR="00990E81" w:rsidRPr="00F50C3F" w:rsidRDefault="00990E81" w:rsidP="001B75B3">
      <w:pPr>
        <w:pStyle w:val="Odstavecseseznamem"/>
        <w:keepLines w:val="0"/>
        <w:numPr>
          <w:ilvl w:val="0"/>
          <w:numId w:val="39"/>
        </w:numPr>
        <w:ind w:left="851" w:hanging="426"/>
      </w:pPr>
      <w:proofErr w:type="spellStart"/>
      <w:r w:rsidRPr="00F50C3F">
        <w:t>GeoServer</w:t>
      </w:r>
      <w:proofErr w:type="spellEnd"/>
    </w:p>
    <w:p w14:paraId="111B2879" w14:textId="77777777" w:rsidR="00736F3E" w:rsidRPr="00F50C3F" w:rsidRDefault="00736F3E" w:rsidP="001B75B3">
      <w:pPr>
        <w:pStyle w:val="Odstavecseseznamem"/>
        <w:keepLines w:val="0"/>
        <w:ind w:left="426" w:hanging="426"/>
      </w:pPr>
    </w:p>
    <w:p w14:paraId="59EC7170" w14:textId="60BB10E8" w:rsidR="00247DCB" w:rsidRDefault="00247DCB" w:rsidP="001B75B3">
      <w:pPr>
        <w:pStyle w:val="Odstavecseseznamem"/>
        <w:keepLines w:val="0"/>
        <w:numPr>
          <w:ilvl w:val="1"/>
          <w:numId w:val="9"/>
        </w:numPr>
        <w:ind w:left="426" w:hanging="426"/>
      </w:pPr>
      <w:r w:rsidRPr="00F50C3F">
        <w:t xml:space="preserve">Zákazník se zavazuje poskytovat Poskytovateli součinnost nezbytnou pro plnění a zaplatit za poskytnuté </w:t>
      </w:r>
      <w:r w:rsidR="00966DE1" w:rsidRPr="00F50C3F">
        <w:t>S</w:t>
      </w:r>
      <w:r w:rsidRPr="00F50C3F">
        <w:t>lužby sjednanou cenu.</w:t>
      </w:r>
    </w:p>
    <w:p w14:paraId="5EC8BA77" w14:textId="77777777" w:rsidR="00247DCB" w:rsidRPr="00F50C3F" w:rsidRDefault="00247DCB" w:rsidP="001B75B3">
      <w:pPr>
        <w:pStyle w:val="Nadpis2"/>
        <w:keepNext w:val="0"/>
        <w:keepLines w:val="0"/>
        <w:numPr>
          <w:ilvl w:val="1"/>
          <w:numId w:val="9"/>
        </w:numPr>
        <w:ind w:left="454" w:hanging="426"/>
      </w:pPr>
      <w:r w:rsidRPr="00F50C3F">
        <w:t xml:space="preserve">Služby budou poskytovány prostřednictvím vzdáleného přístupu do systému Zákazníka a formou telefonických konzultací se Zákazníkem. Poskytování služeb přímo v prostorách Zákazníka bude prováděno pouze, pokud je to nezbytně nutné, nebo </w:t>
      </w:r>
      <w:r w:rsidR="0089173A" w:rsidRPr="00F50C3F">
        <w:t xml:space="preserve">pokud si </w:t>
      </w:r>
      <w:r w:rsidRPr="00F50C3F">
        <w:t xml:space="preserve">osobní přítomnost </w:t>
      </w:r>
      <w:r w:rsidR="0089173A" w:rsidRPr="00F50C3F">
        <w:t>Zákazník výslovně vyžádá za předem dohodnutou cenu</w:t>
      </w:r>
      <w:r w:rsidRPr="00F50C3F">
        <w:t>.</w:t>
      </w:r>
    </w:p>
    <w:p w14:paraId="55A64CD5" w14:textId="77777777" w:rsidR="00247DCB" w:rsidRPr="00F50C3F" w:rsidRDefault="00406682" w:rsidP="001B75B3">
      <w:pPr>
        <w:pStyle w:val="Nadpis1"/>
        <w:keepNext w:val="0"/>
        <w:keepLines w:val="0"/>
        <w:numPr>
          <w:ilvl w:val="0"/>
          <w:numId w:val="41"/>
        </w:numPr>
        <w:tabs>
          <w:tab w:val="clear" w:pos="426"/>
          <w:tab w:val="clear" w:pos="567"/>
          <w:tab w:val="clear" w:pos="709"/>
          <w:tab w:val="clear" w:pos="851"/>
        </w:tabs>
        <w:ind w:left="567" w:hanging="567"/>
      </w:pPr>
      <w:r w:rsidRPr="00F50C3F">
        <w:t>S</w:t>
      </w:r>
      <w:r w:rsidR="00247DCB" w:rsidRPr="00F50C3F">
        <w:t>lužb</w:t>
      </w:r>
      <w:r w:rsidR="00B503DC" w:rsidRPr="00F50C3F">
        <w:t>y - způsob poskytování</w:t>
      </w:r>
    </w:p>
    <w:p w14:paraId="67DE6CE8" w14:textId="77777777" w:rsidR="00093EE8" w:rsidRPr="00F50C3F" w:rsidRDefault="00093EE8" w:rsidP="001B75B3">
      <w:pPr>
        <w:pStyle w:val="Odstavecseseznamem"/>
        <w:keepLines w:val="0"/>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5B04DED7" w14:textId="77777777" w:rsidR="00247DCB" w:rsidRPr="00F50C3F" w:rsidRDefault="00395ECE" w:rsidP="001B75B3">
      <w:pPr>
        <w:pStyle w:val="Nadpis2"/>
        <w:keepNext w:val="0"/>
        <w:keepLines w:val="0"/>
        <w:numPr>
          <w:ilvl w:val="1"/>
          <w:numId w:val="9"/>
        </w:numPr>
        <w:tabs>
          <w:tab w:val="clear" w:pos="425"/>
          <w:tab w:val="clear" w:pos="567"/>
          <w:tab w:val="clear" w:pos="709"/>
          <w:tab w:val="clear" w:pos="851"/>
        </w:tabs>
        <w:ind w:left="567" w:hanging="567"/>
      </w:pPr>
      <w:r w:rsidRPr="00F50C3F">
        <w:t>Poskytování S</w:t>
      </w:r>
      <w:r w:rsidR="00247DCB" w:rsidRPr="00F50C3F">
        <w:t xml:space="preserve">lužeb </w:t>
      </w:r>
      <w:r w:rsidR="00AE4847" w:rsidRPr="00F50C3F">
        <w:t>Systémové a Uživatelské podpory</w:t>
      </w:r>
      <w:r w:rsidR="00FD315D" w:rsidRPr="00F50C3F">
        <w:t xml:space="preserve"> </w:t>
      </w:r>
      <w:r w:rsidR="00010498" w:rsidRPr="00F50C3F">
        <w:t>obsahuje následující služby</w:t>
      </w:r>
      <w:r w:rsidR="00FD315D" w:rsidRPr="00F50C3F">
        <w:t>:</w:t>
      </w:r>
    </w:p>
    <w:p w14:paraId="64E5C0C9" w14:textId="77777777" w:rsidR="00B503DC" w:rsidRPr="00F5732F" w:rsidRDefault="00B503DC" w:rsidP="001B75B3">
      <w:pPr>
        <w:pStyle w:val="Nadpis3"/>
        <w:keepNext w:val="0"/>
        <w:keepLines w:val="0"/>
        <w:numPr>
          <w:ilvl w:val="2"/>
          <w:numId w:val="9"/>
        </w:numPr>
        <w:tabs>
          <w:tab w:val="clear" w:pos="567"/>
          <w:tab w:val="clear" w:pos="709"/>
          <w:tab w:val="clear" w:pos="993"/>
        </w:tabs>
        <w:ind w:left="1134" w:hanging="567"/>
        <w:jc w:val="both"/>
      </w:pPr>
      <w:r w:rsidRPr="00F50C3F">
        <w:rPr>
          <w:i/>
        </w:rPr>
        <w:t>Konzultace a poradenství</w:t>
      </w:r>
      <w:r w:rsidRPr="00F50C3F">
        <w:t xml:space="preserve"> - poskytování rad a konzultací pracovníkům Zákazníka pro správné efektivní užívání Systému. Podpora provozu systému ve smyslu konzultací při vytváření uživatelského interface a tvorbě nestandardních analýz a výstupů, či školení, požadavky na schůzky či přítomnost na místě</w:t>
      </w:r>
      <w:r w:rsidR="00F5732F">
        <w:t>.</w:t>
      </w:r>
    </w:p>
    <w:p w14:paraId="5D21C153" w14:textId="77777777" w:rsidR="00474EAD" w:rsidRPr="00F50C3F" w:rsidRDefault="00247DCB" w:rsidP="001B75B3">
      <w:pPr>
        <w:pStyle w:val="Nadpis3"/>
        <w:keepNext w:val="0"/>
        <w:keepLines w:val="0"/>
        <w:numPr>
          <w:ilvl w:val="2"/>
          <w:numId w:val="9"/>
        </w:numPr>
        <w:tabs>
          <w:tab w:val="clear" w:pos="567"/>
          <w:tab w:val="clear" w:pos="709"/>
          <w:tab w:val="clear" w:pos="993"/>
        </w:tabs>
        <w:ind w:left="1134" w:hanging="567"/>
        <w:jc w:val="both"/>
      </w:pPr>
      <w:r w:rsidRPr="00F20F2B">
        <w:rPr>
          <w:i/>
        </w:rPr>
        <w:t>Řešení požadavků na změnu</w:t>
      </w:r>
      <w:r w:rsidRPr="00637B68">
        <w:t xml:space="preserve"> – za požadavek na změnu se považují veškeré další požadavky Zákazníka, které ne</w:t>
      </w:r>
      <w:r w:rsidR="0089173A" w:rsidRPr="00C331DE">
        <w:t>jsou požadavkem na odstranění vady či reklamací</w:t>
      </w:r>
      <w:r w:rsidRPr="008370AC">
        <w:t xml:space="preserve">, </w:t>
      </w:r>
      <w:r w:rsidR="0089173A" w:rsidRPr="008370AC">
        <w:t xml:space="preserve">tj. </w:t>
      </w:r>
      <w:r w:rsidRPr="00135D07">
        <w:t xml:space="preserve">zejm. řešení požadavků Zákazníka na rozvoj </w:t>
      </w:r>
      <w:r w:rsidR="0089173A" w:rsidRPr="007C7B3A">
        <w:t xml:space="preserve">či úpravy </w:t>
      </w:r>
      <w:r w:rsidRPr="008576AF">
        <w:t>systému</w:t>
      </w:r>
      <w:r w:rsidR="007675EC" w:rsidRPr="00C05321">
        <w:t>.</w:t>
      </w:r>
      <w:r w:rsidRPr="00F50C3F">
        <w:t xml:space="preserve"> </w:t>
      </w:r>
    </w:p>
    <w:p w14:paraId="730272FA" w14:textId="77777777" w:rsidR="00247DCB" w:rsidRPr="00F5732F" w:rsidRDefault="00B503DC" w:rsidP="00F50C3F">
      <w:pPr>
        <w:pStyle w:val="Nadpis3"/>
        <w:numPr>
          <w:ilvl w:val="2"/>
          <w:numId w:val="9"/>
        </w:numPr>
        <w:tabs>
          <w:tab w:val="clear" w:pos="567"/>
          <w:tab w:val="clear" w:pos="709"/>
          <w:tab w:val="clear" w:pos="993"/>
        </w:tabs>
        <w:ind w:left="1134" w:hanging="567"/>
        <w:jc w:val="both"/>
      </w:pPr>
      <w:r w:rsidRPr="00F50C3F">
        <w:rPr>
          <w:i/>
        </w:rPr>
        <w:lastRenderedPageBreak/>
        <w:t xml:space="preserve">Základní profylaxe systému </w:t>
      </w:r>
      <w:r w:rsidRPr="00F50C3F">
        <w:t>– kvartální kontrola datové a systémové základny řešení</w:t>
      </w:r>
      <w:r w:rsidR="00F5732F">
        <w:t>.</w:t>
      </w:r>
    </w:p>
    <w:p w14:paraId="4001DB41" w14:textId="77777777" w:rsidR="00D17A01" w:rsidRPr="00114608" w:rsidRDefault="00D17A01" w:rsidP="00F50C3F">
      <w:pPr>
        <w:pStyle w:val="Nadpis2"/>
        <w:numPr>
          <w:ilvl w:val="1"/>
          <w:numId w:val="9"/>
        </w:numPr>
        <w:tabs>
          <w:tab w:val="clear" w:pos="425"/>
          <w:tab w:val="clear" w:pos="567"/>
          <w:tab w:val="clear" w:pos="709"/>
          <w:tab w:val="clear" w:pos="851"/>
        </w:tabs>
        <w:ind w:left="567" w:hanging="567"/>
      </w:pPr>
      <w:r w:rsidRPr="00F20F2B">
        <w:rPr>
          <w:b/>
        </w:rPr>
        <w:t>Rozšířená softwarová podpora (RSP)</w:t>
      </w:r>
      <w:r w:rsidR="000C30B8" w:rsidRPr="00637B68">
        <w:rPr>
          <w:b/>
        </w:rPr>
        <w:t xml:space="preserve"> </w:t>
      </w:r>
      <w:r w:rsidR="007675EC" w:rsidRPr="00637B68">
        <w:t>o</w:t>
      </w:r>
      <w:r w:rsidR="00010498" w:rsidRPr="00637B68">
        <w:t>bsahuje</w:t>
      </w:r>
      <w:r w:rsidRPr="00637B68">
        <w:t> následující služby:</w:t>
      </w:r>
    </w:p>
    <w:p w14:paraId="22451EF6" w14:textId="77777777" w:rsidR="00AE4847" w:rsidRPr="008370AC" w:rsidRDefault="00AE4847" w:rsidP="00F50C3F">
      <w:pPr>
        <w:pStyle w:val="Nadpis3"/>
        <w:numPr>
          <w:ilvl w:val="2"/>
          <w:numId w:val="9"/>
        </w:numPr>
        <w:tabs>
          <w:tab w:val="clear" w:pos="567"/>
          <w:tab w:val="clear" w:pos="709"/>
          <w:tab w:val="clear" w:pos="993"/>
        </w:tabs>
        <w:ind w:left="1134" w:hanging="567"/>
        <w:jc w:val="both"/>
        <w:rPr>
          <w:i/>
        </w:rPr>
      </w:pPr>
      <w:r w:rsidRPr="00C331DE">
        <w:rPr>
          <w:i/>
        </w:rPr>
        <w:t xml:space="preserve">Služby podpory on-line – </w:t>
      </w:r>
      <w:proofErr w:type="spellStart"/>
      <w:r w:rsidRPr="00C331DE">
        <w:rPr>
          <w:i/>
        </w:rPr>
        <w:t>Hotline</w:t>
      </w:r>
      <w:proofErr w:type="spellEnd"/>
      <w:r w:rsidRPr="00C331DE">
        <w:rPr>
          <w:i/>
        </w:rPr>
        <w:t xml:space="preserve"> a </w:t>
      </w:r>
      <w:proofErr w:type="spellStart"/>
      <w:r w:rsidRPr="00C331DE">
        <w:rPr>
          <w:i/>
        </w:rPr>
        <w:t>Helpdesk</w:t>
      </w:r>
      <w:proofErr w:type="spellEnd"/>
    </w:p>
    <w:p w14:paraId="50C18EBF" w14:textId="77777777" w:rsidR="00AE4847" w:rsidRPr="00737A18" w:rsidRDefault="00AE4847" w:rsidP="00F50C3F">
      <w:pPr>
        <w:pStyle w:val="Nadpis3"/>
        <w:numPr>
          <w:ilvl w:val="2"/>
          <w:numId w:val="9"/>
        </w:numPr>
        <w:tabs>
          <w:tab w:val="clear" w:pos="567"/>
          <w:tab w:val="clear" w:pos="709"/>
          <w:tab w:val="clear" w:pos="993"/>
        </w:tabs>
        <w:ind w:left="1134" w:hanging="567"/>
        <w:jc w:val="both"/>
      </w:pPr>
      <w:r w:rsidRPr="008476C3">
        <w:rPr>
          <w:i/>
        </w:rPr>
        <w:t>Služby off-line poskytované v kancelářích Poskytovatele</w:t>
      </w:r>
      <w:r w:rsidRPr="00737A18">
        <w:t xml:space="preserve"> při řešení problému oznámeného </w:t>
      </w:r>
      <w:r w:rsidR="0029714F" w:rsidRPr="00737A18">
        <w:t>Zákazníkem</w:t>
      </w:r>
      <w:r w:rsidRPr="00737A18">
        <w:t>.</w:t>
      </w:r>
    </w:p>
    <w:p w14:paraId="2C8E04E3" w14:textId="77777777" w:rsidR="00AE4847" w:rsidRPr="00F5732F" w:rsidRDefault="00AE4847" w:rsidP="00F50C3F">
      <w:pPr>
        <w:pStyle w:val="Nadpis3"/>
        <w:numPr>
          <w:ilvl w:val="2"/>
          <w:numId w:val="9"/>
        </w:numPr>
        <w:tabs>
          <w:tab w:val="clear" w:pos="567"/>
          <w:tab w:val="clear" w:pos="709"/>
          <w:tab w:val="clear" w:pos="993"/>
        </w:tabs>
        <w:ind w:left="1134" w:hanging="567"/>
        <w:jc w:val="both"/>
      </w:pPr>
      <w:r w:rsidRPr="00F5732F">
        <w:rPr>
          <w:i/>
        </w:rPr>
        <w:t>Dodávku update a upgrade Systému Poskytovatele</w:t>
      </w:r>
      <w:r w:rsidRPr="00F5732F">
        <w:t xml:space="preserve"> na příslušných médiích zdarma, s dokumentací, včetně zajištění instalace</w:t>
      </w:r>
      <w:r w:rsidR="00F5732F">
        <w:t>.</w:t>
      </w:r>
    </w:p>
    <w:p w14:paraId="5F5E4796" w14:textId="05C8D9C4" w:rsidR="00010498" w:rsidRPr="00F5732F" w:rsidRDefault="00AE4847" w:rsidP="00F50C3F">
      <w:pPr>
        <w:pStyle w:val="Nadpis3"/>
        <w:numPr>
          <w:ilvl w:val="2"/>
          <w:numId w:val="9"/>
        </w:numPr>
        <w:tabs>
          <w:tab w:val="clear" w:pos="567"/>
          <w:tab w:val="clear" w:pos="709"/>
          <w:tab w:val="clear" w:pos="993"/>
        </w:tabs>
        <w:ind w:left="1134" w:hanging="567"/>
        <w:jc w:val="both"/>
      </w:pPr>
      <w:r w:rsidRPr="00F5732F">
        <w:rPr>
          <w:i/>
        </w:rPr>
        <w:t>Zajištění jednotného kontaktního místa</w:t>
      </w:r>
      <w:r w:rsidRPr="008476C3">
        <w:rPr>
          <w:i/>
        </w:rPr>
        <w:t xml:space="preserve"> Poskytovatele </w:t>
      </w:r>
      <w:r w:rsidRPr="00F5732F">
        <w:t xml:space="preserve">pro veškerá hlášení a požadavky oprávněných osob </w:t>
      </w:r>
      <w:r w:rsidR="0029714F" w:rsidRPr="00F5732F">
        <w:t>Zákazníka</w:t>
      </w:r>
      <w:r w:rsidRPr="00F5732F">
        <w:t xml:space="preserve"> (jednotná emailová adresa, </w:t>
      </w:r>
      <w:r w:rsidR="008B4838" w:rsidRPr="00F5732F">
        <w:t xml:space="preserve">JIRA </w:t>
      </w:r>
      <w:proofErr w:type="spellStart"/>
      <w:r w:rsidR="008B4838" w:rsidRPr="00F5732F">
        <w:t>ServiceDesk</w:t>
      </w:r>
      <w:proofErr w:type="spellEnd"/>
      <w:r w:rsidR="008B4838" w:rsidRPr="00F5732F">
        <w:t xml:space="preserve"> </w:t>
      </w:r>
      <w:r w:rsidRPr="00F5732F">
        <w:t>aplikace)</w:t>
      </w:r>
      <w:r w:rsidR="0013384C" w:rsidRPr="00F5732F">
        <w:t xml:space="preserve"> a vedení evidence</w:t>
      </w:r>
      <w:r w:rsidR="000C30B8" w:rsidRPr="00F5732F">
        <w:t xml:space="preserve"> </w:t>
      </w:r>
      <w:r w:rsidR="0013384C" w:rsidRPr="00F5732F">
        <w:t>stavu a řešení jednotlivých požadavků na službu</w:t>
      </w:r>
      <w:r w:rsidR="003A0291">
        <w:t>.</w:t>
      </w:r>
    </w:p>
    <w:p w14:paraId="3EED3E80" w14:textId="77777777" w:rsidR="00B503DC" w:rsidRPr="00737A18" w:rsidRDefault="00B503DC" w:rsidP="00F50C3F">
      <w:pPr>
        <w:pStyle w:val="Nadpis3"/>
        <w:numPr>
          <w:ilvl w:val="2"/>
          <w:numId w:val="9"/>
        </w:numPr>
        <w:tabs>
          <w:tab w:val="clear" w:pos="567"/>
          <w:tab w:val="clear" w:pos="709"/>
          <w:tab w:val="clear" w:pos="993"/>
        </w:tabs>
        <w:ind w:left="1134" w:hanging="567"/>
        <w:jc w:val="both"/>
      </w:pPr>
      <w:r w:rsidRPr="008476C3">
        <w:rPr>
          <w:i/>
        </w:rPr>
        <w:t>Odstraňování vad</w:t>
      </w:r>
      <w:r w:rsidRPr="00737A18">
        <w:t xml:space="preserve"> nahlášených Zákazníkem.</w:t>
      </w:r>
    </w:p>
    <w:p w14:paraId="2E839BC1" w14:textId="77777777" w:rsidR="00B503DC" w:rsidRPr="00F5732F" w:rsidRDefault="00B503DC" w:rsidP="00F50C3F">
      <w:pPr>
        <w:pStyle w:val="Nadpis3"/>
        <w:numPr>
          <w:ilvl w:val="2"/>
          <w:numId w:val="9"/>
        </w:numPr>
        <w:tabs>
          <w:tab w:val="clear" w:pos="567"/>
          <w:tab w:val="clear" w:pos="709"/>
          <w:tab w:val="clear" w:pos="993"/>
        </w:tabs>
        <w:ind w:left="1134" w:hanging="567"/>
        <w:jc w:val="both"/>
      </w:pPr>
      <w:r w:rsidRPr="00737A18">
        <w:rPr>
          <w:i/>
        </w:rPr>
        <w:t>Řešení reklamací</w:t>
      </w:r>
      <w:r w:rsidRPr="00F5732F">
        <w:t xml:space="preserve"> – tedy uplatnění nároku Zákazníka na opravu vady, příp. řešení změny, v případech, kdy už daná záležitost (vada či změna) byla ze strany Poskytovatele dříve řešena.</w:t>
      </w:r>
    </w:p>
    <w:p w14:paraId="3A040F98" w14:textId="37FE312B" w:rsidR="00F4245C" w:rsidRPr="00F20F2B" w:rsidRDefault="00F4245C" w:rsidP="00F50C3F">
      <w:pPr>
        <w:pStyle w:val="Nadpis3"/>
        <w:numPr>
          <w:ilvl w:val="2"/>
          <w:numId w:val="9"/>
        </w:numPr>
        <w:tabs>
          <w:tab w:val="clear" w:pos="567"/>
          <w:tab w:val="clear" w:pos="709"/>
          <w:tab w:val="clear" w:pos="993"/>
        </w:tabs>
        <w:ind w:left="1134" w:hanging="567"/>
        <w:jc w:val="both"/>
      </w:pPr>
      <w:r w:rsidRPr="008476C3">
        <w:rPr>
          <w:bCs w:val="0"/>
          <w:i/>
        </w:rPr>
        <w:t xml:space="preserve">Podmínky poskytování služby </w:t>
      </w:r>
      <w:proofErr w:type="spellStart"/>
      <w:r w:rsidRPr="008476C3">
        <w:rPr>
          <w:bCs w:val="0"/>
          <w:i/>
        </w:rPr>
        <w:t>Hotline</w:t>
      </w:r>
      <w:proofErr w:type="spellEnd"/>
      <w:r w:rsidR="00F320E0" w:rsidRPr="00737A18">
        <w:t xml:space="preserve">. </w:t>
      </w:r>
      <w:r w:rsidRPr="00F5732F">
        <w:t xml:space="preserve">V rámci služby </w:t>
      </w:r>
      <w:proofErr w:type="spellStart"/>
      <w:r w:rsidRPr="00F5732F">
        <w:t>Hotline</w:t>
      </w:r>
      <w:proofErr w:type="spellEnd"/>
      <w:r w:rsidRPr="00F5732F">
        <w:t xml:space="preserve"> se Poskytovatel zavazuje poskytovat </w:t>
      </w:r>
      <w:r w:rsidR="0029714F" w:rsidRPr="00F5732F">
        <w:t>Zákazníkovi</w:t>
      </w:r>
      <w:r w:rsidRPr="00F5732F">
        <w:t xml:space="preserve"> opakovaně v čase od 8:00 do 16:00 v pracovní dny podporu telefonickou nebo prostřednictvím e-mailu, vztahující se k</w:t>
      </w:r>
      <w:r w:rsidR="0062558A" w:rsidRPr="00F5732F">
        <w:t> </w:t>
      </w:r>
      <w:r w:rsidRPr="00F5732F">
        <w:t>Systému</w:t>
      </w:r>
      <w:r w:rsidR="0062558A" w:rsidRPr="00F5732F">
        <w:t xml:space="preserve"> AMI. </w:t>
      </w:r>
      <w:r w:rsidRPr="00F5732F">
        <w:t>„Telefonická podpora“ zahrnuje poskytnutí poradenských služeb, tj. řešení menších problémů, u kterých doba řešení nepřesáhne 15 minut.</w:t>
      </w:r>
      <w:r w:rsidR="004B0A66" w:rsidRPr="00F5732F">
        <w:t xml:space="preserve"> V případě, že telefonát přesáhne 15 minut, bude založen servisní požadavek, který se bude vykazovat v rámci kvartálního přehledu požadavků, viz </w:t>
      </w:r>
      <w:r w:rsidR="00F5732F">
        <w:t>článek 2 odst. 2</w:t>
      </w:r>
      <w:r w:rsidR="002B27C9">
        <w:t>.2</w:t>
      </w:r>
      <w:r w:rsidR="00F5732F">
        <w:t>.</w:t>
      </w:r>
      <w:r w:rsidR="002B27C9">
        <w:t>8</w:t>
      </w:r>
      <w:r w:rsidRPr="00F5732F">
        <w:t xml:space="preserve"> Službu </w:t>
      </w:r>
      <w:proofErr w:type="spellStart"/>
      <w:r w:rsidRPr="00F5732F">
        <w:t>Hotline</w:t>
      </w:r>
      <w:proofErr w:type="spellEnd"/>
      <w:r w:rsidRPr="00F5732F">
        <w:t xml:space="preserve"> může využívat </w:t>
      </w:r>
      <w:r w:rsidR="0029714F" w:rsidRPr="00F5732F">
        <w:t>Zákazník</w:t>
      </w:r>
      <w:r w:rsidRPr="00F5732F">
        <w:t xml:space="preserve"> prostřednictvím oprávněných osob dle této </w:t>
      </w:r>
      <w:r w:rsidR="00114608">
        <w:t>s</w:t>
      </w:r>
      <w:r w:rsidRPr="00F5732F">
        <w:t>mlouvy</w:t>
      </w:r>
      <w:r w:rsidR="0029714F" w:rsidRPr="00F5732F">
        <w:t xml:space="preserve"> uvedených v </w:t>
      </w:r>
      <w:r w:rsidR="00B20EAE">
        <w:t>P</w:t>
      </w:r>
      <w:r w:rsidR="0029714F" w:rsidRPr="00F5732F">
        <w:t>říloze č. 1</w:t>
      </w:r>
      <w:r w:rsidRPr="00F5732F">
        <w:t xml:space="preserve">.  V případě změn těchto osob oznámí </w:t>
      </w:r>
      <w:r w:rsidR="0029714F" w:rsidRPr="00F5732F">
        <w:t>Zákazník</w:t>
      </w:r>
      <w:r w:rsidRPr="00F5732F">
        <w:t xml:space="preserve"> Poskytovateli příslušné změny písemnou formou bez zbytečného odkladu.</w:t>
      </w:r>
    </w:p>
    <w:p w14:paraId="7F5447AB" w14:textId="4BF0D2A1" w:rsidR="00010498" w:rsidRPr="00637B68" w:rsidRDefault="00F4245C" w:rsidP="00F50C3F">
      <w:pPr>
        <w:pStyle w:val="Nadpis3"/>
        <w:numPr>
          <w:ilvl w:val="2"/>
          <w:numId w:val="9"/>
        </w:numPr>
        <w:tabs>
          <w:tab w:val="clear" w:pos="567"/>
          <w:tab w:val="clear" w:pos="709"/>
          <w:tab w:val="clear" w:pos="993"/>
        </w:tabs>
        <w:ind w:left="1134" w:hanging="567"/>
        <w:jc w:val="both"/>
      </w:pPr>
      <w:r w:rsidRPr="00951BBB">
        <w:rPr>
          <w:bCs w:val="0"/>
          <w:i/>
        </w:rPr>
        <w:t xml:space="preserve">Podmínky poskytování služby </w:t>
      </w:r>
      <w:proofErr w:type="spellStart"/>
      <w:r w:rsidRPr="00951BBB">
        <w:rPr>
          <w:bCs w:val="0"/>
          <w:i/>
        </w:rPr>
        <w:t>Helpdesk</w:t>
      </w:r>
      <w:proofErr w:type="spellEnd"/>
      <w:r w:rsidR="00F320E0" w:rsidRPr="00951BBB">
        <w:rPr>
          <w:bCs w:val="0"/>
          <w:i/>
        </w:rPr>
        <w:t xml:space="preserve">. </w:t>
      </w:r>
      <w:r w:rsidRPr="00737A18">
        <w:t xml:space="preserve">Hlášení problémů nebo požadavků bude provedeno oprávněným pracovníkem </w:t>
      </w:r>
      <w:r w:rsidR="00B41E06" w:rsidRPr="00737A18">
        <w:t>Zákazníka</w:t>
      </w:r>
      <w:r w:rsidRPr="00737A18">
        <w:t xml:space="preserve"> jeho za</w:t>
      </w:r>
      <w:r w:rsidR="0062558A" w:rsidRPr="00F5732F">
        <w:t>dáním do aplikace</w:t>
      </w:r>
      <w:r w:rsidR="003D71D3" w:rsidRPr="00F5732F">
        <w:t xml:space="preserve"> JIRA </w:t>
      </w:r>
      <w:proofErr w:type="spellStart"/>
      <w:r w:rsidR="003D71D3" w:rsidRPr="00F5732F">
        <w:t>ServiceDesk</w:t>
      </w:r>
      <w:proofErr w:type="spellEnd"/>
      <w:r w:rsidRPr="00F20F2B">
        <w:t xml:space="preserve"> využitím web formuláře </w:t>
      </w:r>
      <w:r w:rsidRPr="00F20F2B">
        <w:rPr>
          <w:color w:val="000000" w:themeColor="text1"/>
        </w:rPr>
        <w:t xml:space="preserve">dle </w:t>
      </w:r>
      <w:r w:rsidR="00B4101B">
        <w:rPr>
          <w:color w:val="000000" w:themeColor="text1"/>
        </w:rPr>
        <w:t xml:space="preserve">6.2.3. </w:t>
      </w:r>
      <w:r w:rsidRPr="00F20F2B">
        <w:rPr>
          <w:color w:val="000000" w:themeColor="text1"/>
        </w:rPr>
        <w:t>V havarijní situaci lze vést komunikaci náhradním způsobem</w:t>
      </w:r>
      <w:r w:rsidR="0062558A" w:rsidRPr="00F20F2B">
        <w:rPr>
          <w:color w:val="000000" w:themeColor="text1"/>
        </w:rPr>
        <w:t xml:space="preserve"> dle bodu </w:t>
      </w:r>
      <w:r w:rsidR="00B4101B">
        <w:t>6.2.1-6.2.2</w:t>
      </w:r>
      <w:r w:rsidR="00B41E06" w:rsidRPr="00F20F2B">
        <w:t>.</w:t>
      </w:r>
      <w:r w:rsidRPr="00F20F2B">
        <w:rPr>
          <w:color w:val="000000" w:themeColor="text1"/>
        </w:rPr>
        <w:t xml:space="preserve"> Oprávněným </w:t>
      </w:r>
      <w:r w:rsidRPr="00F20F2B">
        <w:t xml:space="preserve">osobám </w:t>
      </w:r>
      <w:r w:rsidR="0029714F" w:rsidRPr="00F20F2B">
        <w:t>Zákazníka</w:t>
      </w:r>
      <w:r w:rsidRPr="00F20F2B">
        <w:t xml:space="preserve"> bude zřízen přístup do aplikace</w:t>
      </w:r>
      <w:r w:rsidR="003D71D3" w:rsidRPr="00F20F2B">
        <w:t xml:space="preserve"> JIRA </w:t>
      </w:r>
      <w:proofErr w:type="spellStart"/>
      <w:r w:rsidR="003D71D3" w:rsidRPr="00F20F2B">
        <w:t>ServiceDesk</w:t>
      </w:r>
      <w:proofErr w:type="spellEnd"/>
      <w:r w:rsidRPr="00F20F2B">
        <w:t xml:space="preserve"> a budou mít možnost sledovat průběh řešení daného hlášení a využívat reporty, které jsou v aplikaci k dispozici.</w:t>
      </w:r>
    </w:p>
    <w:p w14:paraId="5D69ED0E" w14:textId="77777777" w:rsidR="00010498" w:rsidRPr="00637B68" w:rsidRDefault="00010498" w:rsidP="00F50C3F">
      <w:pPr>
        <w:pStyle w:val="Nadpis2"/>
        <w:numPr>
          <w:ilvl w:val="1"/>
          <w:numId w:val="9"/>
        </w:numPr>
        <w:tabs>
          <w:tab w:val="clear" w:pos="425"/>
          <w:tab w:val="clear" w:pos="567"/>
          <w:tab w:val="clear" w:pos="709"/>
          <w:tab w:val="clear" w:pos="851"/>
        </w:tabs>
        <w:ind w:left="567" w:hanging="567"/>
      </w:pPr>
      <w:r w:rsidRPr="00637B68">
        <w:t>V případě, že Poskytovatel nedokáže ze závažných důvodů vadu vyřešit, může po dohodě se Zákazníkem navrhnout náhradní řešení. Za náhradní řešení je považováno dočasné zajištění funkčnosti a procesů jiným způsobem, který bude Zákazníkem předem akceptován.</w:t>
      </w:r>
    </w:p>
    <w:p w14:paraId="43B81631" w14:textId="77777777" w:rsidR="00010498" w:rsidRPr="00B20EAE" w:rsidRDefault="00010498" w:rsidP="00F50C3F">
      <w:pPr>
        <w:pStyle w:val="Nadpis2"/>
        <w:numPr>
          <w:ilvl w:val="1"/>
          <w:numId w:val="9"/>
        </w:numPr>
        <w:tabs>
          <w:tab w:val="clear" w:pos="425"/>
          <w:tab w:val="clear" w:pos="567"/>
          <w:tab w:val="clear" w:pos="709"/>
          <w:tab w:val="clear" w:pos="851"/>
        </w:tabs>
        <w:ind w:left="567" w:hanging="567"/>
      </w:pPr>
      <w:r w:rsidRPr="00B20EAE">
        <w:t>Poskytovatel neodpovídá za zpoždění řešení nebo neposkytnutí služeb technické podpory, pokud toto bude způsobeno neposkytnutím včasných potřeb</w:t>
      </w:r>
      <w:r w:rsidRPr="0069604E">
        <w:t>ných informací nebo materiálů ze strany Zákazníka nebo neposkytnutím potřebné součinnosti Zákazníka. Poskytovatel specifikuje rozsah nezbytných informací a součinnosti požadovaných od Zákazníka</w:t>
      </w:r>
      <w:r w:rsidR="00637B68">
        <w:t>,</w:t>
      </w:r>
      <w:r w:rsidRPr="00637B68">
        <w:t xml:space="preserve"> a to při nahlášení nebo potvrzení přijetí požadavků na </w:t>
      </w:r>
      <w:proofErr w:type="spellStart"/>
      <w:r w:rsidRPr="00637B68">
        <w:t>helpdesk</w:t>
      </w:r>
      <w:proofErr w:type="spellEnd"/>
      <w:r w:rsidRPr="00637B68">
        <w:t xml:space="preserve"> nebo při vypracování návrhu řešení.</w:t>
      </w:r>
    </w:p>
    <w:p w14:paraId="0838230E" w14:textId="77777777" w:rsidR="00010498" w:rsidRPr="00F50C3F" w:rsidRDefault="00010498" w:rsidP="00F50C3F">
      <w:pPr>
        <w:pStyle w:val="Nadpis2"/>
        <w:numPr>
          <w:ilvl w:val="1"/>
          <w:numId w:val="9"/>
        </w:numPr>
        <w:tabs>
          <w:tab w:val="clear" w:pos="425"/>
          <w:tab w:val="clear" w:pos="567"/>
          <w:tab w:val="clear" w:pos="709"/>
          <w:tab w:val="clear" w:pos="851"/>
        </w:tabs>
        <w:ind w:left="567" w:hanging="567"/>
      </w:pPr>
      <w:r w:rsidRPr="0069604E">
        <w:lastRenderedPageBreak/>
        <w:t xml:space="preserve">Poskytovatel vždy oznámí Zákazníkovi dokončení každého dílčího plnění dle této smlouvy. Oznámení o ukončení plnění bude obsahovat označení typu požadavku, popis průběhu plnění, jméno řešitele, popř. počet </w:t>
      </w:r>
      <w:proofErr w:type="spellStart"/>
      <w:r w:rsidRPr="0069604E">
        <w:t>člověko</w:t>
      </w:r>
      <w:proofErr w:type="spellEnd"/>
      <w:r w:rsidRPr="0069604E">
        <w:t>-hodin („</w:t>
      </w:r>
      <w:proofErr w:type="spellStart"/>
      <w:r w:rsidRPr="0069604E">
        <w:t>člh</w:t>
      </w:r>
      <w:proofErr w:type="spellEnd"/>
      <w:r w:rsidRPr="0069604E">
        <w:t>“) strávených plněním (člověkohodinou se rozumí práce jednoho člověka – pracovníka Poskytovatele – po dobu jedné hodiny). Zákazník je povinen ve lhůtě 5-ti pracovních dnů akceptovat toto oznámení a tím i poskytnuté plnění, nebo oznámit Poskytovateli vady plnění. V případě, že ve výše uvedené lhůtě Zákazník neoznámí Poskytovateli žádné vady plnění, považuje se plnění za řádně akceptované. Lhůta pro akceptaci ze strany Zákazníka nebo pro vznesení námitek se nezapočítává do sjednaných dob plnění dle této</w:t>
      </w:r>
      <w:r w:rsidRPr="00F50C3F">
        <w:t xml:space="preserve"> smlouvy. </w:t>
      </w:r>
    </w:p>
    <w:p w14:paraId="6CA58DF9" w14:textId="7E1577C2" w:rsidR="00F4245C" w:rsidRPr="00114608" w:rsidRDefault="00F4245C" w:rsidP="00F50C3F">
      <w:pPr>
        <w:pStyle w:val="Nadpis2"/>
        <w:numPr>
          <w:ilvl w:val="1"/>
          <w:numId w:val="9"/>
        </w:numPr>
        <w:tabs>
          <w:tab w:val="clear" w:pos="425"/>
          <w:tab w:val="clear" w:pos="567"/>
          <w:tab w:val="clear" w:pos="709"/>
          <w:tab w:val="clear" w:pos="851"/>
        </w:tabs>
        <w:ind w:left="567" w:hanging="567"/>
      </w:pPr>
      <w:r w:rsidRPr="00F50C3F">
        <w:t xml:space="preserve">Smluvní strany si sjednávají předplacené hodiny, které jsou součástí paušálu služby </w:t>
      </w:r>
      <w:r w:rsidR="00225265" w:rsidRPr="00F50C3F">
        <w:t xml:space="preserve">Systémové a </w:t>
      </w:r>
      <w:r w:rsidR="003A0291">
        <w:t>U</w:t>
      </w:r>
      <w:r w:rsidR="00225265" w:rsidRPr="00F50C3F">
        <w:t>živatelské podpory</w:t>
      </w:r>
      <w:r w:rsidR="00225265" w:rsidRPr="00737A18">
        <w:t xml:space="preserve"> </w:t>
      </w:r>
      <w:r w:rsidRPr="00737A18">
        <w:t>pro systém AMI</w:t>
      </w:r>
      <w:r w:rsidR="0062558A" w:rsidRPr="00737A18">
        <w:t xml:space="preserve"> dle bodu </w:t>
      </w:r>
      <w:r w:rsidR="0069604E">
        <w:t>10.1.1.</w:t>
      </w:r>
      <w:r w:rsidR="00F20F2B">
        <w:t xml:space="preserve"> </w:t>
      </w:r>
      <w:r w:rsidRPr="00F20F2B">
        <w:t xml:space="preserve">Zákazník má </w:t>
      </w:r>
      <w:r w:rsidR="003A0291">
        <w:t xml:space="preserve">v rámci paušálu </w:t>
      </w:r>
      <w:r w:rsidRPr="00F20F2B">
        <w:t>k </w:t>
      </w:r>
      <w:r w:rsidRPr="00DC5C71">
        <w:t xml:space="preserve">dispozici </w:t>
      </w:r>
      <w:r w:rsidR="00A4497A" w:rsidRPr="00DC5C71">
        <w:t>10</w:t>
      </w:r>
      <w:r w:rsidRPr="00DC5C71">
        <w:t xml:space="preserve"> </w:t>
      </w:r>
      <w:proofErr w:type="spellStart"/>
      <w:r w:rsidRPr="00DC5C71">
        <w:t>člh</w:t>
      </w:r>
      <w:proofErr w:type="spellEnd"/>
      <w:r w:rsidR="005D7A5E" w:rsidRPr="00DC5C71">
        <w:t xml:space="preserve"> </w:t>
      </w:r>
      <w:r w:rsidRPr="00DC5C71">
        <w:t xml:space="preserve">na kalendářní </w:t>
      </w:r>
      <w:r w:rsidR="00A4497A" w:rsidRPr="00DC5C71">
        <w:t>kvartál</w:t>
      </w:r>
      <w:r w:rsidRPr="00F20F2B">
        <w:t xml:space="preserve"> pro konzultace, konfiguraci a rozvoj produktů</w:t>
      </w:r>
      <w:r w:rsidR="003D71D3" w:rsidRPr="00F20F2B">
        <w:t xml:space="preserve">, dle článků </w:t>
      </w:r>
      <w:r w:rsidR="00F20F2B">
        <w:t>2.1</w:t>
      </w:r>
      <w:r w:rsidR="004B0A66" w:rsidRPr="00F20F2B">
        <w:t xml:space="preserve">.1, </w:t>
      </w:r>
      <w:r w:rsidR="00F20F2B">
        <w:t>2.1</w:t>
      </w:r>
      <w:r w:rsidR="003D71D3" w:rsidRPr="00F20F2B">
        <w:t>.</w:t>
      </w:r>
      <w:r w:rsidR="004B0A66" w:rsidRPr="00F20F2B">
        <w:t>2</w:t>
      </w:r>
      <w:r w:rsidR="003D71D3" w:rsidRPr="00F20F2B">
        <w:t xml:space="preserve"> a </w:t>
      </w:r>
      <w:r w:rsidR="00F20F2B">
        <w:t>2.1.</w:t>
      </w:r>
      <w:r w:rsidR="004B0A66" w:rsidRPr="00F20F2B">
        <w:t>3</w:t>
      </w:r>
      <w:r w:rsidRPr="00F20F2B">
        <w:t xml:space="preserve">. </w:t>
      </w:r>
      <w:r w:rsidR="00225265" w:rsidRPr="00F20F2B">
        <w:t xml:space="preserve">Podkladem pro fakturaci bude vždy výkaz </w:t>
      </w:r>
      <w:proofErr w:type="spellStart"/>
      <w:r w:rsidR="00225265" w:rsidRPr="00F20F2B">
        <w:t>člověko</w:t>
      </w:r>
      <w:proofErr w:type="spellEnd"/>
      <w:r w:rsidR="00225265" w:rsidRPr="00F20F2B">
        <w:t xml:space="preserve">-hodin, který bude předem poskytnut Zákazníkovi k odsouhlasení. </w:t>
      </w:r>
      <w:r w:rsidRPr="00F20F2B">
        <w:t>Zúčtování čerpání bude probíhat na konci kalendářního kvartálu.</w:t>
      </w:r>
      <w:r w:rsidR="002E7D36" w:rsidRPr="00F20F2B">
        <w:t xml:space="preserve"> </w:t>
      </w:r>
      <w:r w:rsidR="00B23531" w:rsidRPr="00F20F2B">
        <w:t>V každém vytvořeném z</w:t>
      </w:r>
      <w:r w:rsidR="00B23531" w:rsidRPr="00114608">
        <w:t>účtování čerpání, budou uvedeny n</w:t>
      </w:r>
      <w:r w:rsidR="002E7D36" w:rsidRPr="00114608">
        <w:t xml:space="preserve">evyčerpané hodiny, </w:t>
      </w:r>
      <w:r w:rsidR="00B23531" w:rsidRPr="00114608">
        <w:t xml:space="preserve">které </w:t>
      </w:r>
      <w:r w:rsidR="002E7D36" w:rsidRPr="00114608">
        <w:t>se převádí do následujícího kvartálu.</w:t>
      </w:r>
    </w:p>
    <w:p w14:paraId="26448B03" w14:textId="1DD43B1B" w:rsidR="00D17A01" w:rsidRPr="00F50C3F" w:rsidRDefault="00F4245C" w:rsidP="00F50C3F">
      <w:pPr>
        <w:pStyle w:val="Nadpis2"/>
        <w:numPr>
          <w:ilvl w:val="1"/>
          <w:numId w:val="9"/>
        </w:numPr>
        <w:tabs>
          <w:tab w:val="clear" w:pos="425"/>
          <w:tab w:val="clear" w:pos="567"/>
          <w:tab w:val="clear" w:pos="709"/>
          <w:tab w:val="clear" w:pos="851"/>
        </w:tabs>
        <w:ind w:left="567" w:hanging="567"/>
      </w:pPr>
      <w:r w:rsidRPr="00B20EAE">
        <w:t>Aktualizace operačního systému a infrastruktury provádí Zákazník. Smluvní strany si proto dohodly postup pro provádění aktualizací a řešení případných problémů. Zákazník před pr</w:t>
      </w:r>
      <w:r w:rsidRPr="0069604E">
        <w:t xml:space="preserve">ováděním aktualizace ověří, že systémy v předmětu smlouvy podporují plánovanou aktualizaci, vůči seznamu podporovaných komponent a dotazem na Poskytovatele. Poskytovatel odpoví do </w:t>
      </w:r>
      <w:r w:rsidR="004B0A66" w:rsidRPr="0069604E">
        <w:t>2</w:t>
      </w:r>
      <w:r w:rsidRPr="0069604E">
        <w:t xml:space="preserve"> pracovních dnů. Pokud po provedení aktualizace dojde k problémům, může se Zákazník obrátit na Poskytovatele. Je-li ovšem chyba způsobena problémem na úrovni OS nebo infrastruktury, pak bude poskytnutá podpora zaplacena jako zvlášť hrazená služba</w:t>
      </w:r>
      <w:r w:rsidR="004B0A66" w:rsidRPr="00F50C3F">
        <w:t xml:space="preserve">, </w:t>
      </w:r>
      <w:r w:rsidR="00B1614A" w:rsidRPr="00F50C3F">
        <w:t>ale pouze v případě, že Poskytovatel odpověděl souhlasně s provedením aktualizace bez dopadu na funkčnost řešení.</w:t>
      </w:r>
    </w:p>
    <w:p w14:paraId="2E95A7D1" w14:textId="77777777" w:rsidR="00247DCB" w:rsidRPr="00737A18" w:rsidRDefault="00247DCB" w:rsidP="00F50C3F">
      <w:pPr>
        <w:pStyle w:val="Nadpis1"/>
        <w:numPr>
          <w:ilvl w:val="0"/>
          <w:numId w:val="41"/>
        </w:numPr>
        <w:tabs>
          <w:tab w:val="clear" w:pos="426"/>
          <w:tab w:val="clear" w:pos="567"/>
          <w:tab w:val="clear" w:pos="709"/>
          <w:tab w:val="clear" w:pos="851"/>
        </w:tabs>
        <w:ind w:left="426" w:hanging="426"/>
      </w:pPr>
      <w:r w:rsidRPr="00737A18">
        <w:t>Odstraňování vad</w:t>
      </w:r>
    </w:p>
    <w:p w14:paraId="3E53B978" w14:textId="77777777" w:rsidR="00093EE8" w:rsidRPr="00737A18" w:rsidRDefault="00093EE8" w:rsidP="00093EE8">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2CFF0171" w14:textId="77777777"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Pro poskytování služeb si smluvní strany sjednávají následující kategorizaci vad a problémů systému:</w:t>
      </w:r>
    </w:p>
    <w:p w14:paraId="4DE72584" w14:textId="77777777" w:rsidR="00247DCB" w:rsidRPr="00F50C3F" w:rsidRDefault="00247DCB" w:rsidP="00F50C3F">
      <w:pPr>
        <w:pStyle w:val="Nadpis3"/>
        <w:numPr>
          <w:ilvl w:val="2"/>
          <w:numId w:val="9"/>
        </w:numPr>
        <w:tabs>
          <w:tab w:val="clear" w:pos="567"/>
          <w:tab w:val="clear" w:pos="709"/>
          <w:tab w:val="clear" w:pos="993"/>
        </w:tabs>
        <w:ind w:left="1134" w:hanging="567"/>
        <w:jc w:val="both"/>
      </w:pPr>
      <w:r w:rsidRPr="00F50C3F">
        <w:t>Vady kategorie A – jsou vážné vady s nejvyšší prioritou, které mají kritický dopad na funkčnost systému, to znamená, že znemožňují užívání systému nebo jeho hlavní části a nelze je řešit formou náhradního řešení ze strany Zákazníka.</w:t>
      </w:r>
    </w:p>
    <w:p w14:paraId="37970E26" w14:textId="77777777" w:rsidR="00247DCB" w:rsidRPr="00F50C3F" w:rsidRDefault="00247DCB" w:rsidP="00F50C3F">
      <w:pPr>
        <w:pStyle w:val="Nadpis3"/>
        <w:numPr>
          <w:ilvl w:val="2"/>
          <w:numId w:val="9"/>
        </w:numPr>
        <w:tabs>
          <w:tab w:val="clear" w:pos="567"/>
          <w:tab w:val="clear" w:pos="709"/>
          <w:tab w:val="clear" w:pos="993"/>
        </w:tabs>
        <w:ind w:left="1134" w:hanging="567"/>
        <w:jc w:val="both"/>
      </w:pPr>
      <w:r w:rsidRPr="00F50C3F">
        <w:t xml:space="preserve">Vady kategorie B – jsou vážné vady způsobující vážné problémy při užívání a provozování systému, existuje však dočasné náhradní řešení pro omezení dopadů těchto vad (organizační nebo jiná opatření). </w:t>
      </w:r>
    </w:p>
    <w:p w14:paraId="39068F70" w14:textId="77777777" w:rsidR="00247DCB" w:rsidRPr="00F50C3F" w:rsidRDefault="00247DCB" w:rsidP="00F50C3F">
      <w:pPr>
        <w:pStyle w:val="Nadpis3"/>
        <w:numPr>
          <w:ilvl w:val="2"/>
          <w:numId w:val="9"/>
        </w:numPr>
        <w:tabs>
          <w:tab w:val="clear" w:pos="567"/>
          <w:tab w:val="clear" w:pos="709"/>
          <w:tab w:val="clear" w:pos="993"/>
        </w:tabs>
        <w:ind w:left="1134" w:hanging="567"/>
        <w:jc w:val="both"/>
      </w:pPr>
      <w:r w:rsidRPr="00F50C3F">
        <w:t>Vady kategorie C – jsou ostatní méně závažné vady.</w:t>
      </w:r>
    </w:p>
    <w:p w14:paraId="4BB9880A" w14:textId="77777777"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 xml:space="preserve">Kategorii vady určuje při zadávání požadavku na poskytování služeb Zákazník. V případě, že Poskytovatel nesouhlasí s takto stanovenou kategorií vady, zahájí se Zákazníkem jednání o určení závažnosti vady. K dohodě o kategorii musí dojít vždy před zahájením řešení vady ze strany Poskytovatele.  </w:t>
      </w:r>
    </w:p>
    <w:p w14:paraId="27A4C4FF" w14:textId="77777777"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Po nahlášení vady bude Poskytovatel postupovat tak, aby v důsledku vady nedošlo ke vzniku škody nebo aby se vzniklá škoda maximálně omezila. Umožňuje-li to povaha vady, ještě před jejím odstraněním předá Poskytovatel Zákazníkovi pokyny, jak do doby odstranění vady předejít jejím důsledkům pro jeho činnost, nebo jak tyto důsledky minimalizovat</w:t>
      </w:r>
      <w:r w:rsidR="0089173A" w:rsidRPr="00F50C3F">
        <w:t>; Zákazník je povinen tyto pokyny v maximální možné míře respektovat</w:t>
      </w:r>
      <w:r w:rsidRPr="00F50C3F">
        <w:t xml:space="preserve">. Je-li </w:t>
      </w:r>
      <w:r w:rsidR="00F63626" w:rsidRPr="00F50C3F">
        <w:t xml:space="preserve">v případě kat. A </w:t>
      </w:r>
      <w:r w:rsidRPr="00F50C3F">
        <w:t xml:space="preserve">možné zajistit obnovení základní funkčnosti implementovaného systému poskytnutím </w:t>
      </w:r>
      <w:r w:rsidR="00F63626" w:rsidRPr="00F50C3F">
        <w:t xml:space="preserve">náhradního </w:t>
      </w:r>
      <w:r w:rsidRPr="00F50C3F">
        <w:t xml:space="preserve">řešení před úplným odstraněním vady, zajistí Poskytovatel se souhlasem Zákazníka takovéto </w:t>
      </w:r>
      <w:r w:rsidR="00F63626" w:rsidRPr="00F50C3F">
        <w:t xml:space="preserve">náhradní </w:t>
      </w:r>
      <w:r w:rsidRPr="00F50C3F">
        <w:t>řešení.</w:t>
      </w:r>
    </w:p>
    <w:p w14:paraId="7E8EDB18" w14:textId="18A05ADE" w:rsidR="00DF5F16" w:rsidRPr="00F50C3F" w:rsidRDefault="00247DCB" w:rsidP="00DF5F16">
      <w:pPr>
        <w:pStyle w:val="Nadpis2"/>
        <w:numPr>
          <w:ilvl w:val="1"/>
          <w:numId w:val="9"/>
        </w:numPr>
        <w:tabs>
          <w:tab w:val="clear" w:pos="425"/>
          <w:tab w:val="clear" w:pos="567"/>
          <w:tab w:val="clear" w:pos="709"/>
          <w:tab w:val="clear" w:pos="851"/>
        </w:tabs>
        <w:ind w:left="567" w:hanging="567"/>
      </w:pPr>
      <w:r w:rsidRPr="00F50C3F">
        <w:lastRenderedPageBreak/>
        <w:t>Nelze-li vadu odstranit pro závadu na hardware nebo software Zákazníka, Poskytovatel oznámí Zákazníkovi příčiny závady a doporučí způsob sjednání nápravy. Trvá-li vada i po odstranění závady hardware nebo software ze strany Zákazníka, provede následně Poskytovatel její odstranění.</w:t>
      </w:r>
      <w:r w:rsidR="00DF5F16">
        <w:t xml:space="preserve"> Zákazníkovi vznikne nárok na náhradu výdajů, které vynaložil na sjednání nápravy doporučené Poskytovatelem dle věty druhé, pakliže se zjistí, že tento doporučený způsob sjednání nápravy nebyl účelný.</w:t>
      </w:r>
    </w:p>
    <w:p w14:paraId="77262A8C" w14:textId="5D318543" w:rsidR="00247DCB" w:rsidRPr="00F50C3F" w:rsidRDefault="00247DCB" w:rsidP="000D3F67">
      <w:pPr>
        <w:pStyle w:val="Nadpis2"/>
        <w:tabs>
          <w:tab w:val="clear" w:pos="425"/>
          <w:tab w:val="clear" w:pos="567"/>
          <w:tab w:val="clear" w:pos="709"/>
          <w:tab w:val="clear" w:pos="851"/>
        </w:tabs>
        <w:ind w:left="567" w:firstLine="0"/>
      </w:pPr>
    </w:p>
    <w:p w14:paraId="0E3B3ABE" w14:textId="77777777"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P</w:t>
      </w:r>
      <w:r w:rsidR="00C756F4" w:rsidRPr="00F50C3F">
        <w:t>ři</w:t>
      </w:r>
      <w:r w:rsidRPr="00F50C3F">
        <w:t xml:space="preserve"> odstraňování vad </w:t>
      </w:r>
      <w:r w:rsidR="00F63626" w:rsidRPr="00F50C3F">
        <w:t xml:space="preserve">postupuje </w:t>
      </w:r>
      <w:r w:rsidRPr="00F50C3F">
        <w:t xml:space="preserve">Poskytovatel </w:t>
      </w:r>
      <w:r w:rsidR="00F63626" w:rsidRPr="00F50C3F">
        <w:t xml:space="preserve">s odbornou péčí </w:t>
      </w:r>
      <w:r w:rsidRPr="00F50C3F">
        <w:t xml:space="preserve">s cílem rychlého a efektivního odstranění vlivu vady na procesy Zákazníka. </w:t>
      </w:r>
    </w:p>
    <w:p w14:paraId="1149447F" w14:textId="77777777"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Zjistí-li Poskytovatel, že nejde o vadu plnění Poskytovatele a požadavek na odstranění byl tudíž vznesen Zákazníkem neoprávněně, provede Poskytovatel (je-li toho schopen) po dohodě se Zákazníkem odstranění vady. Poskytovateli tím vznikne následně nárok na úhradu činností vykonaných na základě hlášení vady dle stejných pravidel jako u realizace požadavku na změnu. Nárok na náhradu účelně vynaložených prokazatelných nákladů spojených s činností vykonanou na základě hlášení vady má Poskytovatel i v případě, kdy tuto vadu nebyl schopen odstranit, nebo Zákazník odstranění od Poskytovatele nepožadoval.</w:t>
      </w:r>
    </w:p>
    <w:p w14:paraId="42D57BD3" w14:textId="51DCEA6D" w:rsidR="007F4340" w:rsidRPr="00F50C3F" w:rsidRDefault="007F4340" w:rsidP="00F50C3F">
      <w:pPr>
        <w:pStyle w:val="Nadpis3"/>
        <w:numPr>
          <w:ilvl w:val="1"/>
          <w:numId w:val="9"/>
        </w:numPr>
        <w:tabs>
          <w:tab w:val="clear" w:pos="567"/>
          <w:tab w:val="clear" w:pos="709"/>
          <w:tab w:val="clear" w:pos="992"/>
        </w:tabs>
        <w:ind w:left="567" w:hanging="567"/>
        <w:jc w:val="both"/>
      </w:pPr>
      <w:r w:rsidRPr="00F50C3F">
        <w:t>Odstraňování vad je v záruční době</w:t>
      </w:r>
      <w:r w:rsidR="00B1614A" w:rsidRPr="00F50C3F">
        <w:t xml:space="preserve"> </w:t>
      </w:r>
      <w:r w:rsidR="002A04E6">
        <w:t>24</w:t>
      </w:r>
      <w:r w:rsidR="002A04E6" w:rsidRPr="00F50C3F">
        <w:t xml:space="preserve"> </w:t>
      </w:r>
      <w:r w:rsidR="00B1614A" w:rsidRPr="00F50C3F">
        <w:t>měsíců od předání díla</w:t>
      </w:r>
      <w:r w:rsidRPr="00F50C3F">
        <w:t xml:space="preserve"> </w:t>
      </w:r>
      <w:r w:rsidR="00DF5F16">
        <w:t xml:space="preserve">dle smlouvy o dílo ze dne </w:t>
      </w:r>
      <w:proofErr w:type="gramStart"/>
      <w:r w:rsidR="004D0C00">
        <w:t>3.9</w:t>
      </w:r>
      <w:r w:rsidR="00DF5F16">
        <w:t>.2018</w:t>
      </w:r>
      <w:proofErr w:type="gramEnd"/>
      <w:r w:rsidR="00DF5F16">
        <w:t xml:space="preserve"> </w:t>
      </w:r>
      <w:r w:rsidRPr="00F50C3F">
        <w:t>bezplatné</w:t>
      </w:r>
      <w:r w:rsidR="00DF5F16">
        <w:t>.</w:t>
      </w:r>
      <w:r w:rsidRPr="00F50C3F">
        <w:t xml:space="preserve"> Po skončení záruční doby jsou účtovány podle stejné sazby jako požadavek na změnu. </w:t>
      </w:r>
    </w:p>
    <w:p w14:paraId="12FC36A1" w14:textId="77777777" w:rsidR="00247DCB" w:rsidRPr="00F50C3F" w:rsidRDefault="00247DCB" w:rsidP="00F50C3F">
      <w:pPr>
        <w:pStyle w:val="Nadpis1"/>
        <w:numPr>
          <w:ilvl w:val="0"/>
          <w:numId w:val="41"/>
        </w:numPr>
        <w:tabs>
          <w:tab w:val="clear" w:pos="426"/>
          <w:tab w:val="clear" w:pos="567"/>
          <w:tab w:val="clear" w:pos="709"/>
          <w:tab w:val="clear" w:pos="851"/>
        </w:tabs>
        <w:ind w:left="567" w:hanging="567"/>
      </w:pPr>
      <w:r w:rsidRPr="00F50C3F">
        <w:t>Reklamace</w:t>
      </w:r>
    </w:p>
    <w:p w14:paraId="70C88452" w14:textId="77777777" w:rsidR="00093EE8" w:rsidRPr="00F50C3F" w:rsidRDefault="00093EE8" w:rsidP="00093EE8">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578922B7" w14:textId="78F70C1B"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V případě, že Zákazník</w:t>
      </w:r>
      <w:r w:rsidR="00AF3A60">
        <w:t xml:space="preserve"> uplatňuje práva z vadného plnění</w:t>
      </w:r>
      <w:r w:rsidRPr="00F50C3F">
        <w:t xml:space="preserve"> formou reklamace</w:t>
      </w:r>
      <w:r w:rsidR="00F63626" w:rsidRPr="00F50C3F">
        <w:t>,</w:t>
      </w:r>
      <w:r w:rsidRPr="00F50C3F">
        <w:t xml:space="preserve"> zřetelně označí ID původních </w:t>
      </w:r>
      <w:r w:rsidR="00395ECE" w:rsidRPr="00F50C3F">
        <w:t xml:space="preserve">řešených </w:t>
      </w:r>
      <w:r w:rsidRPr="00F50C3F">
        <w:t>požadavků</w:t>
      </w:r>
      <w:r w:rsidR="00B1614A" w:rsidRPr="00F50C3F">
        <w:t>, v opačném případě se jedná o nahlášení vady systému</w:t>
      </w:r>
      <w:r w:rsidRPr="00F50C3F">
        <w:t>. Reklamace řešených požadavků je vyřizována se stejnou prioritou jako původní požadavek.</w:t>
      </w:r>
    </w:p>
    <w:p w14:paraId="02DF8B42" w14:textId="29907FE0" w:rsidR="00AF3A60" w:rsidRPr="00AF3A60" w:rsidRDefault="00AF3A60" w:rsidP="000D3F67">
      <w:pPr>
        <w:pStyle w:val="Nadpis2"/>
        <w:numPr>
          <w:ilvl w:val="1"/>
          <w:numId w:val="9"/>
        </w:numPr>
        <w:tabs>
          <w:tab w:val="clear" w:pos="425"/>
          <w:tab w:val="clear" w:pos="567"/>
          <w:tab w:val="clear" w:pos="709"/>
          <w:tab w:val="clear" w:pos="851"/>
        </w:tabs>
        <w:ind w:left="567" w:hanging="567"/>
        <w:rPr>
          <w:lang w:eastAsia="cs-CZ" w:bidi="ar-SA"/>
        </w:rPr>
      </w:pPr>
      <w:r w:rsidRPr="00AF3A60">
        <w:rPr>
          <w:lang w:eastAsia="cs-CZ" w:bidi="ar-SA"/>
        </w:rPr>
        <w:t>Práva z vadného plnění se nevztahují na poškození vzniklá zejména:</w:t>
      </w:r>
    </w:p>
    <w:p w14:paraId="58F576B7" w14:textId="400EA4D7" w:rsidR="00420489" w:rsidRDefault="00DE2CDE" w:rsidP="000D3F67">
      <w:pPr>
        <w:pStyle w:val="Nadpis3"/>
        <w:numPr>
          <w:ilvl w:val="0"/>
          <w:numId w:val="0"/>
        </w:numPr>
        <w:ind w:left="851"/>
        <w:rPr>
          <w:lang w:eastAsia="cs-CZ" w:bidi="ar-SA"/>
        </w:rPr>
      </w:pPr>
      <w:r>
        <w:rPr>
          <w:lang w:eastAsia="cs-CZ" w:bidi="ar-SA"/>
        </w:rPr>
        <w:t>4.2</w:t>
      </w:r>
      <w:r w:rsidR="00420489">
        <w:rPr>
          <w:lang w:eastAsia="cs-CZ" w:bidi="ar-SA"/>
        </w:rPr>
        <w:t xml:space="preserve">.1. neodborným zacházením Zákazníka </w:t>
      </w:r>
      <w:r w:rsidR="004D479C">
        <w:rPr>
          <w:lang w:eastAsia="cs-CZ" w:bidi="ar-SA"/>
        </w:rPr>
        <w:t>s</w:t>
      </w:r>
      <w:r w:rsidR="00420489">
        <w:rPr>
          <w:lang w:eastAsia="cs-CZ" w:bidi="ar-SA"/>
        </w:rPr>
        <w:t xml:space="preserve"> databázov</w:t>
      </w:r>
      <w:r w:rsidR="004D479C">
        <w:rPr>
          <w:lang w:eastAsia="cs-CZ" w:bidi="ar-SA"/>
        </w:rPr>
        <w:t>ou</w:t>
      </w:r>
      <w:r w:rsidR="00420489">
        <w:rPr>
          <w:lang w:eastAsia="cs-CZ" w:bidi="ar-SA"/>
        </w:rPr>
        <w:t xml:space="preserve"> struktur</w:t>
      </w:r>
      <w:r w:rsidR="004D479C">
        <w:rPr>
          <w:lang w:eastAsia="cs-CZ" w:bidi="ar-SA"/>
        </w:rPr>
        <w:t>ou</w:t>
      </w:r>
      <w:r w:rsidR="00420489">
        <w:rPr>
          <w:lang w:eastAsia="cs-CZ" w:bidi="ar-SA"/>
        </w:rPr>
        <w:t xml:space="preserve"> řešení;</w:t>
      </w:r>
    </w:p>
    <w:p w14:paraId="22BFC1EA" w14:textId="6C4A9A8D" w:rsidR="00031E98" w:rsidRPr="00031E98" w:rsidRDefault="00DE2CDE" w:rsidP="00031E98">
      <w:pPr>
        <w:pStyle w:val="Nadpis3"/>
        <w:numPr>
          <w:ilvl w:val="0"/>
          <w:numId w:val="0"/>
        </w:numPr>
        <w:ind w:left="851"/>
        <w:rPr>
          <w:lang w:eastAsia="cs-CZ" w:bidi="ar-SA"/>
        </w:rPr>
      </w:pPr>
      <w:r>
        <w:rPr>
          <w:lang w:eastAsia="cs-CZ" w:bidi="ar-SA"/>
        </w:rPr>
        <w:t>4.2</w:t>
      </w:r>
      <w:r w:rsidR="00420489">
        <w:rPr>
          <w:lang w:eastAsia="cs-CZ" w:bidi="ar-SA"/>
        </w:rPr>
        <w:t>.2. uskuteč</w:t>
      </w:r>
      <w:r w:rsidR="007F3236">
        <w:rPr>
          <w:lang w:eastAsia="cs-CZ" w:bidi="ar-SA"/>
        </w:rPr>
        <w:t>něnými</w:t>
      </w:r>
      <w:r w:rsidR="00420489">
        <w:rPr>
          <w:lang w:eastAsia="cs-CZ" w:bidi="ar-SA"/>
        </w:rPr>
        <w:t xml:space="preserve"> migrace</w:t>
      </w:r>
      <w:r w:rsidR="007F3236">
        <w:rPr>
          <w:lang w:eastAsia="cs-CZ" w:bidi="ar-SA"/>
        </w:rPr>
        <w:t>mi</w:t>
      </w:r>
      <w:r w:rsidR="00420489">
        <w:rPr>
          <w:lang w:eastAsia="cs-CZ" w:bidi="ar-SA"/>
        </w:rPr>
        <w:t xml:space="preserve"> dat (v případě implementovaných modulů). </w:t>
      </w:r>
    </w:p>
    <w:p w14:paraId="7EB67A97" w14:textId="05180724" w:rsidR="00031E98" w:rsidRDefault="00031E98" w:rsidP="001734BC">
      <w:pPr>
        <w:pStyle w:val="Nadpis2"/>
        <w:numPr>
          <w:ilvl w:val="1"/>
          <w:numId w:val="9"/>
        </w:numPr>
        <w:tabs>
          <w:tab w:val="clear" w:pos="425"/>
          <w:tab w:val="clear" w:pos="567"/>
          <w:tab w:val="clear" w:pos="709"/>
          <w:tab w:val="clear" w:pos="851"/>
        </w:tabs>
        <w:ind w:left="567" w:hanging="567"/>
      </w:pPr>
      <w:r w:rsidRPr="00031E98">
        <w:rPr>
          <w:lang w:eastAsia="cs-CZ" w:bidi="ar-SA"/>
        </w:rPr>
        <w:t>Poskytovatel neodpovídá za vady, pokud spravovaný systém byl upravován třetí stranou nebo Zákazníkem nebo na něm byly provedeny neautorizované práce a změny</w:t>
      </w:r>
      <w:r>
        <w:rPr>
          <w:lang w:eastAsia="cs-CZ" w:bidi="ar-SA"/>
        </w:rPr>
        <w:t>.</w:t>
      </w:r>
    </w:p>
    <w:p w14:paraId="3F89E786" w14:textId="77777777" w:rsidR="00761886" w:rsidRDefault="00761886" w:rsidP="00761886">
      <w:pPr>
        <w:pStyle w:val="Nadpis2"/>
        <w:numPr>
          <w:ilvl w:val="1"/>
          <w:numId w:val="9"/>
        </w:numPr>
        <w:tabs>
          <w:tab w:val="clear" w:pos="425"/>
          <w:tab w:val="clear" w:pos="567"/>
          <w:tab w:val="clear" w:pos="709"/>
          <w:tab w:val="clear" w:pos="851"/>
        </w:tabs>
        <w:ind w:left="567" w:hanging="567"/>
      </w:pPr>
      <w:r w:rsidRPr="00761886">
        <w:t>Oprávněné reklamace odsouhlasené Poskytovatelem jsou ze strany Poskytovatele řešeny bezplatně.</w:t>
      </w:r>
    </w:p>
    <w:p w14:paraId="41EB9B15" w14:textId="4DCC5322" w:rsidR="00761886" w:rsidRDefault="00DE2CDE" w:rsidP="00761886">
      <w:pPr>
        <w:pStyle w:val="Nadpis2"/>
        <w:numPr>
          <w:ilvl w:val="1"/>
          <w:numId w:val="9"/>
        </w:numPr>
        <w:tabs>
          <w:tab w:val="clear" w:pos="425"/>
          <w:tab w:val="clear" w:pos="567"/>
          <w:tab w:val="clear" w:pos="709"/>
          <w:tab w:val="clear" w:pos="851"/>
        </w:tabs>
        <w:ind w:left="567" w:hanging="567"/>
      </w:pPr>
      <w:r>
        <w:t>V</w:t>
      </w:r>
      <w:r w:rsidR="004D479C">
        <w:t xml:space="preserve"> p</w:t>
      </w:r>
      <w:r>
        <w:t>řípadě, že reklamace bude uplatněna z důvod</w:t>
      </w:r>
      <w:r w:rsidR="004D479C">
        <w:t>ů</w:t>
      </w:r>
      <w:r>
        <w:t xml:space="preserve"> uvedených v čl. 4. odst. </w:t>
      </w:r>
      <w:proofErr w:type="gramStart"/>
      <w:r>
        <w:t>4.2.</w:t>
      </w:r>
      <w:r w:rsidR="00761886">
        <w:t xml:space="preserve"> či</w:t>
      </w:r>
      <w:proofErr w:type="gramEnd"/>
      <w:r w:rsidR="00761886">
        <w:t xml:space="preserve"> 4.3</w:t>
      </w:r>
      <w:r w:rsidR="00BB7476">
        <w:t>.</w:t>
      </w:r>
      <w:r w:rsidR="004D479C">
        <w:t>,</w:t>
      </w:r>
      <w:r w:rsidR="00247DCB" w:rsidRPr="00F50C3F">
        <w:t xml:space="preserve"> je Poskytovatel oprávněn </w:t>
      </w:r>
      <w:r w:rsidR="00F63626" w:rsidRPr="00F50C3F">
        <w:t xml:space="preserve">účtovat </w:t>
      </w:r>
      <w:r w:rsidR="00247DCB" w:rsidRPr="00F50C3F">
        <w:t>Zákazníkovi poskytnuté služby, jako by se jednalo o řešení požadavku na změnu</w:t>
      </w:r>
      <w:r w:rsidR="006446C2">
        <w:t>.</w:t>
      </w:r>
    </w:p>
    <w:p w14:paraId="24EC4B74" w14:textId="67EE0EBB" w:rsidR="00761886" w:rsidRPr="00761886" w:rsidRDefault="00761886" w:rsidP="00761886">
      <w:pPr>
        <w:pStyle w:val="Nadpis2"/>
        <w:tabs>
          <w:tab w:val="clear" w:pos="425"/>
          <w:tab w:val="clear" w:pos="567"/>
          <w:tab w:val="clear" w:pos="709"/>
          <w:tab w:val="clear" w:pos="851"/>
        </w:tabs>
        <w:ind w:left="567" w:firstLine="0"/>
      </w:pPr>
    </w:p>
    <w:p w14:paraId="66CE9694" w14:textId="77777777" w:rsidR="00247DCB" w:rsidRPr="00737A18" w:rsidRDefault="00247DCB" w:rsidP="00BB7476">
      <w:pPr>
        <w:pStyle w:val="Nadpis1"/>
        <w:numPr>
          <w:ilvl w:val="0"/>
          <w:numId w:val="41"/>
        </w:numPr>
        <w:tabs>
          <w:tab w:val="clear" w:pos="426"/>
          <w:tab w:val="clear" w:pos="567"/>
          <w:tab w:val="clear" w:pos="709"/>
          <w:tab w:val="clear" w:pos="851"/>
          <w:tab w:val="left" w:pos="7230"/>
        </w:tabs>
        <w:ind w:left="567" w:hanging="567"/>
      </w:pPr>
      <w:r w:rsidRPr="00737A18">
        <w:t>Požadavky na změnu</w:t>
      </w:r>
    </w:p>
    <w:p w14:paraId="1E7397BD" w14:textId="77777777" w:rsidR="00093EE8" w:rsidRPr="00737A18" w:rsidRDefault="00093EE8" w:rsidP="00093EE8">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5390FDAF" w14:textId="77777777"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Zákazník zadá Poskytovateli požadavek na změnu s popisem toho</w:t>
      </w:r>
      <w:r w:rsidR="00F63626" w:rsidRPr="00F50C3F">
        <w:t>,</w:t>
      </w:r>
      <w:r w:rsidRPr="00F50C3F">
        <w:t xml:space="preserve"> jakou změnu systému požaduje. Poskytovatel nejpozději do 10 pracovních dnů od obdržení takového požadavku zpracuje pro Zákazníka návrh řešení požadavku na změnu. Návrh řešení bude obsahovat:</w:t>
      </w:r>
    </w:p>
    <w:p w14:paraId="7C60FC1C" w14:textId="77777777" w:rsidR="00247DCB" w:rsidRPr="00F50C3F" w:rsidRDefault="00247DCB" w:rsidP="00F50C3F">
      <w:pPr>
        <w:pStyle w:val="Nadpis3"/>
        <w:numPr>
          <w:ilvl w:val="2"/>
          <w:numId w:val="9"/>
        </w:numPr>
        <w:tabs>
          <w:tab w:val="clear" w:pos="567"/>
          <w:tab w:val="clear" w:pos="709"/>
          <w:tab w:val="clear" w:pos="993"/>
        </w:tabs>
        <w:ind w:left="1134" w:hanging="567"/>
        <w:jc w:val="both"/>
      </w:pPr>
      <w:r w:rsidRPr="00F50C3F">
        <w:lastRenderedPageBreak/>
        <w:t>Popis plnění - podrobnou specifikaci v dostatečné úrovni detailu umožňující zahájení realizačních prací, včetně harmonogramu plnění.</w:t>
      </w:r>
    </w:p>
    <w:p w14:paraId="2FB4C0B3" w14:textId="329E3045" w:rsidR="00247DCB" w:rsidRPr="00F50C3F" w:rsidRDefault="00247DCB" w:rsidP="00F50C3F">
      <w:pPr>
        <w:pStyle w:val="Nadpis3"/>
        <w:numPr>
          <w:ilvl w:val="2"/>
          <w:numId w:val="9"/>
        </w:numPr>
        <w:tabs>
          <w:tab w:val="clear" w:pos="567"/>
          <w:tab w:val="clear" w:pos="709"/>
          <w:tab w:val="clear" w:pos="993"/>
        </w:tabs>
        <w:ind w:left="1134" w:hanging="567"/>
        <w:jc w:val="both"/>
      </w:pPr>
      <w:r w:rsidRPr="00F50C3F">
        <w:t xml:space="preserve">Cenovou kalkulaci – určenou primárně počtem </w:t>
      </w:r>
      <w:proofErr w:type="spellStart"/>
      <w:r w:rsidRPr="00F50C3F">
        <w:t>člověko</w:t>
      </w:r>
      <w:proofErr w:type="spellEnd"/>
      <w:r w:rsidRPr="00F50C3F">
        <w:t xml:space="preserve">-hodin práce, která bude pro realizaci požadavku nezbytná. Do cenové kalkulace bude zahrnut i počet </w:t>
      </w:r>
      <w:proofErr w:type="spellStart"/>
      <w:r w:rsidRPr="00F50C3F">
        <w:t>člověko</w:t>
      </w:r>
      <w:proofErr w:type="spellEnd"/>
      <w:r w:rsidRPr="00F50C3F">
        <w:t xml:space="preserve">-hodin potřebný pro vypracování návrhu řešení. V případě, že vypracování návrhu řešení přesáhne </w:t>
      </w:r>
      <w:r w:rsidR="00F63626" w:rsidRPr="00F50C3F">
        <w:t>2</w:t>
      </w:r>
      <w:r w:rsidRPr="00F50C3F">
        <w:t xml:space="preserve"> </w:t>
      </w:r>
      <w:proofErr w:type="spellStart"/>
      <w:r w:rsidRPr="00F50C3F">
        <w:t>člověko</w:t>
      </w:r>
      <w:proofErr w:type="spellEnd"/>
      <w:r w:rsidRPr="00F50C3F">
        <w:t>-hodin</w:t>
      </w:r>
      <w:r w:rsidR="00F63626" w:rsidRPr="00F50C3F">
        <w:t>y</w:t>
      </w:r>
      <w:r w:rsidRPr="00F50C3F">
        <w:t xml:space="preserve"> práce, je Poskytovatel povinen o této skutečnosti Zákazníka předem informovat a nechat Zákazníka odsouhlasit, že přesto požaduje zpracování návrhu řešení.</w:t>
      </w:r>
      <w:r w:rsidR="00395ECE" w:rsidRPr="00F50C3F">
        <w:t xml:space="preserve"> Bez takovéhoto potvrzení ze strany Zákazníka není Poskytovatel povinen návrh řešení zpracovat</w:t>
      </w:r>
      <w:r w:rsidR="008343AC">
        <w:t xml:space="preserve"> a</w:t>
      </w:r>
      <w:r w:rsidR="000D3F67">
        <w:t xml:space="preserve">ni jej </w:t>
      </w:r>
      <w:r w:rsidR="008343AC">
        <w:t>vyúčtovat</w:t>
      </w:r>
      <w:r w:rsidR="00395ECE" w:rsidRPr="00F50C3F">
        <w:t>.</w:t>
      </w:r>
    </w:p>
    <w:p w14:paraId="445156B0" w14:textId="77777777" w:rsidR="00247DCB" w:rsidRPr="00F50C3F" w:rsidRDefault="00247DCB" w:rsidP="00F50C3F">
      <w:pPr>
        <w:pStyle w:val="Nadpis3"/>
        <w:numPr>
          <w:ilvl w:val="2"/>
          <w:numId w:val="9"/>
        </w:numPr>
        <w:tabs>
          <w:tab w:val="clear" w:pos="567"/>
          <w:tab w:val="clear" w:pos="709"/>
          <w:tab w:val="clear" w:pos="993"/>
          <w:tab w:val="clear" w:pos="1134"/>
        </w:tabs>
        <w:ind w:left="1134" w:hanging="567"/>
        <w:jc w:val="both"/>
      </w:pPr>
      <w:r w:rsidRPr="00F50C3F">
        <w:t>Nároky na součinnost poskytovanou ze strany Zákazníka pro realizaci požadavku na změnu.</w:t>
      </w:r>
    </w:p>
    <w:p w14:paraId="7F777899" w14:textId="77777777" w:rsidR="00247DCB" w:rsidRPr="00F50C3F" w:rsidRDefault="00247DCB" w:rsidP="00F50C3F">
      <w:pPr>
        <w:pStyle w:val="Nadpis3"/>
        <w:numPr>
          <w:ilvl w:val="2"/>
          <w:numId w:val="9"/>
        </w:numPr>
        <w:tabs>
          <w:tab w:val="clear" w:pos="567"/>
          <w:tab w:val="clear" w:pos="709"/>
          <w:tab w:val="clear" w:pos="993"/>
          <w:tab w:val="clear" w:pos="1134"/>
        </w:tabs>
        <w:ind w:left="1134" w:hanging="567"/>
        <w:jc w:val="both"/>
      </w:pPr>
      <w:r w:rsidRPr="00F50C3F">
        <w:t>V případech, kdy je to relevantní, bude návrh řešení dále obsahovat specifikaci způsobu předání a akceptace hotového požadavku na změnu.</w:t>
      </w:r>
    </w:p>
    <w:p w14:paraId="255A7D8B" w14:textId="77777777"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Následně Zákazník potvrdí, zda se rozhodl pro realizaci požadavku na změnu. Potvrzení ze strany Zákazníka je považování za závaznou objednávku plnění dle návrhu řešení. Poskytovatel na základě objednávky realizuje požadavek na změnu</w:t>
      </w:r>
      <w:r w:rsidR="00395ECE" w:rsidRPr="00F50C3F">
        <w:t>, a to ve lhůtě dohodnuté mezi smluvními stranami</w:t>
      </w:r>
      <w:r w:rsidRPr="00F50C3F">
        <w:t>.</w:t>
      </w:r>
    </w:p>
    <w:p w14:paraId="1B8F0FFF" w14:textId="77777777" w:rsidR="00247DCB" w:rsidRPr="00F50C3F" w:rsidRDefault="00247DCB" w:rsidP="00F50C3F">
      <w:pPr>
        <w:pStyle w:val="Nadpis2"/>
        <w:numPr>
          <w:ilvl w:val="1"/>
          <w:numId w:val="9"/>
        </w:numPr>
        <w:tabs>
          <w:tab w:val="clear" w:pos="425"/>
          <w:tab w:val="clear" w:pos="567"/>
          <w:tab w:val="clear" w:pos="709"/>
          <w:tab w:val="clear" w:pos="851"/>
        </w:tabs>
        <w:ind w:left="567" w:hanging="567"/>
      </w:pPr>
      <w:r w:rsidRPr="00F50C3F">
        <w:t>I v případě, že se Zákazník rozhodne nerealizovat plnění požadavku na změnu, je povinen uhradit Poskytovateli cenu za vypracování návrhu řešení.</w:t>
      </w:r>
    </w:p>
    <w:p w14:paraId="5A655C96" w14:textId="77777777" w:rsidR="00247DCB" w:rsidRPr="00F50C3F" w:rsidRDefault="00247DCB" w:rsidP="00F50C3F">
      <w:pPr>
        <w:pStyle w:val="Nadpis1"/>
        <w:numPr>
          <w:ilvl w:val="0"/>
          <w:numId w:val="41"/>
        </w:numPr>
        <w:tabs>
          <w:tab w:val="clear" w:pos="426"/>
          <w:tab w:val="clear" w:pos="567"/>
          <w:tab w:val="clear" w:pos="709"/>
          <w:tab w:val="clear" w:pos="851"/>
        </w:tabs>
        <w:ind w:left="567" w:hanging="567"/>
      </w:pPr>
      <w:r w:rsidRPr="00F50C3F">
        <w:t>Způsob zadávání požadavků</w:t>
      </w:r>
    </w:p>
    <w:p w14:paraId="7D9DD41C" w14:textId="77777777" w:rsidR="00093EE8" w:rsidRPr="00F50C3F" w:rsidRDefault="00093EE8" w:rsidP="00093EE8">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2ADF2C69" w14:textId="19AB8528" w:rsidR="00247DCB" w:rsidRPr="00F50C3F" w:rsidRDefault="00247DCB" w:rsidP="00F50C3F">
      <w:pPr>
        <w:pStyle w:val="Nadpis2"/>
        <w:numPr>
          <w:ilvl w:val="1"/>
          <w:numId w:val="9"/>
        </w:numPr>
        <w:tabs>
          <w:tab w:val="clear" w:pos="425"/>
          <w:tab w:val="clear" w:pos="567"/>
          <w:tab w:val="clear" w:pos="709"/>
          <w:tab w:val="clear" w:pos="851"/>
          <w:tab w:val="num" w:pos="0"/>
        </w:tabs>
        <w:ind w:left="567" w:hanging="567"/>
      </w:pPr>
      <w:r w:rsidRPr="00F50C3F">
        <w:t xml:space="preserve">Zadávat požadavky na poskytování </w:t>
      </w:r>
      <w:r w:rsidR="00395ECE" w:rsidRPr="00F50C3F">
        <w:t>S</w:t>
      </w:r>
      <w:r w:rsidRPr="00F50C3F">
        <w:t>lužeb jsou oprávněny pouze osoby uvedené v </w:t>
      </w:r>
      <w:r w:rsidR="00AE636A" w:rsidRPr="00F50C3F">
        <w:t xml:space="preserve">Příloze </w:t>
      </w:r>
      <w:r w:rsidRPr="00F50C3F">
        <w:t xml:space="preserve">č. 1 této smlouvy. Změna oprávněných osob musí být vždy odsouhlasena oběma smluvními stranami. Pro lepší komunikaci mezi </w:t>
      </w:r>
      <w:r w:rsidR="000D3F67">
        <w:t xml:space="preserve">smluvními </w:t>
      </w:r>
      <w:r w:rsidRPr="00F50C3F">
        <w:t>stranami jsou dále stanoveni zmocněnci pro věcná jednání, kteří jsou uvedeni v záhlaví této smlouvy.</w:t>
      </w:r>
    </w:p>
    <w:p w14:paraId="4EB783E5" w14:textId="53927F18" w:rsidR="00247DCB" w:rsidRPr="00F20F2B" w:rsidRDefault="00247DCB" w:rsidP="00F50C3F">
      <w:pPr>
        <w:pStyle w:val="Nadpis2"/>
        <w:numPr>
          <w:ilvl w:val="1"/>
          <w:numId w:val="9"/>
        </w:numPr>
        <w:tabs>
          <w:tab w:val="clear" w:pos="425"/>
          <w:tab w:val="clear" w:pos="567"/>
          <w:tab w:val="clear" w:pos="709"/>
          <w:tab w:val="clear" w:pos="851"/>
          <w:tab w:val="num" w:pos="0"/>
        </w:tabs>
        <w:ind w:left="567" w:hanging="567"/>
      </w:pPr>
      <w:r w:rsidRPr="00F50C3F">
        <w:t xml:space="preserve">Pro zadávání požadavků na plnění dle této smlouvy bude Zákazník používat </w:t>
      </w:r>
      <w:proofErr w:type="spellStart"/>
      <w:r w:rsidR="00C756F4" w:rsidRPr="00F50C3F">
        <w:t>Hotline</w:t>
      </w:r>
      <w:proofErr w:type="spellEnd"/>
      <w:r w:rsidR="00C756F4" w:rsidRPr="00F50C3F">
        <w:t xml:space="preserve"> </w:t>
      </w:r>
      <w:r w:rsidRPr="00F50C3F">
        <w:t xml:space="preserve">Poskytovatele.  Zákazník se na </w:t>
      </w:r>
      <w:proofErr w:type="spellStart"/>
      <w:r w:rsidR="00C756F4" w:rsidRPr="00F50C3F">
        <w:t>Hotline</w:t>
      </w:r>
      <w:proofErr w:type="spellEnd"/>
      <w:r w:rsidR="00C756F4" w:rsidRPr="00F50C3F">
        <w:t xml:space="preserve"> </w:t>
      </w:r>
      <w:r w:rsidR="00C64C50" w:rsidRPr="00F50C3F">
        <w:t xml:space="preserve">(poskytována podle bodu </w:t>
      </w:r>
      <w:r w:rsidR="00F20F2B">
        <w:t>2.2.7.</w:t>
      </w:r>
      <w:r w:rsidR="00C64C50" w:rsidRPr="00F20F2B">
        <w:t xml:space="preserve">) </w:t>
      </w:r>
      <w:r w:rsidRPr="00F20F2B">
        <w:t>obrací níže uvedenými způsoby:</w:t>
      </w:r>
    </w:p>
    <w:p w14:paraId="714BDA87" w14:textId="77777777" w:rsidR="00247DCB" w:rsidRPr="00114608" w:rsidRDefault="00247DCB" w:rsidP="00F50C3F">
      <w:pPr>
        <w:pStyle w:val="Nadpis3"/>
        <w:numPr>
          <w:ilvl w:val="2"/>
          <w:numId w:val="9"/>
        </w:numPr>
        <w:tabs>
          <w:tab w:val="clear" w:pos="567"/>
          <w:tab w:val="clear" w:pos="709"/>
          <w:tab w:val="clear" w:pos="993"/>
          <w:tab w:val="num" w:pos="0"/>
        </w:tabs>
        <w:ind w:left="1134" w:hanging="567"/>
        <w:jc w:val="both"/>
      </w:pPr>
      <w:r w:rsidRPr="00F20F2B">
        <w:t xml:space="preserve">Telefonicky na telefonním čísle: </w:t>
      </w:r>
      <w:r w:rsidR="00DE25C0" w:rsidRPr="00637B68">
        <w:t>224 809</w:t>
      </w:r>
      <w:r w:rsidR="009B4637" w:rsidRPr="00637B68">
        <w:t> </w:t>
      </w:r>
      <w:r w:rsidR="00364934" w:rsidRPr="00114608">
        <w:t>550</w:t>
      </w:r>
    </w:p>
    <w:p w14:paraId="060B744B" w14:textId="77777777" w:rsidR="00247DCB" w:rsidRPr="00C331DE" w:rsidRDefault="00247DCB" w:rsidP="00F50C3F">
      <w:pPr>
        <w:pStyle w:val="Nadpis3"/>
        <w:numPr>
          <w:ilvl w:val="2"/>
          <w:numId w:val="9"/>
        </w:numPr>
        <w:tabs>
          <w:tab w:val="clear" w:pos="567"/>
          <w:tab w:val="clear" w:pos="709"/>
          <w:tab w:val="clear" w:pos="993"/>
          <w:tab w:val="num" w:pos="0"/>
        </w:tabs>
        <w:ind w:left="1134" w:hanging="567"/>
        <w:jc w:val="both"/>
      </w:pPr>
      <w:r w:rsidRPr="00C331DE">
        <w:t xml:space="preserve">Elektronickou poštou na e-mail: </w:t>
      </w:r>
      <w:r w:rsidR="009B4637" w:rsidRPr="00C331DE">
        <w:t>ami@hsi0916.atlassian.net</w:t>
      </w:r>
    </w:p>
    <w:p w14:paraId="00790F7B" w14:textId="77777777" w:rsidR="00441400" w:rsidRPr="00C331DE" w:rsidRDefault="00364934" w:rsidP="00F50C3F">
      <w:pPr>
        <w:pStyle w:val="Nadpis3"/>
        <w:numPr>
          <w:ilvl w:val="2"/>
          <w:numId w:val="9"/>
        </w:numPr>
        <w:tabs>
          <w:tab w:val="clear" w:pos="567"/>
          <w:tab w:val="clear" w:pos="709"/>
          <w:tab w:val="clear" w:pos="993"/>
          <w:tab w:val="num" w:pos="0"/>
        </w:tabs>
        <w:ind w:left="1134" w:hanging="567"/>
        <w:jc w:val="both"/>
      </w:pPr>
      <w:r w:rsidRPr="00C331DE">
        <w:t>P</w:t>
      </w:r>
      <w:r w:rsidR="00441400" w:rsidRPr="008370AC">
        <w:t>r</w:t>
      </w:r>
      <w:r w:rsidR="00247DCB" w:rsidRPr="008370AC">
        <w:t xml:space="preserve">ostřednictvím systému </w:t>
      </w:r>
      <w:r w:rsidR="00563283" w:rsidRPr="00B20EAE">
        <w:t xml:space="preserve">JIRA </w:t>
      </w:r>
      <w:proofErr w:type="spellStart"/>
      <w:r w:rsidR="00922DC8" w:rsidRPr="00B20EAE">
        <w:t>Service</w:t>
      </w:r>
      <w:proofErr w:type="spellEnd"/>
      <w:r w:rsidR="00922DC8" w:rsidRPr="00B20EAE">
        <w:t xml:space="preserve"> </w:t>
      </w:r>
      <w:proofErr w:type="spellStart"/>
      <w:r w:rsidR="00922DC8" w:rsidRPr="00B20EAE">
        <w:t>Desk</w:t>
      </w:r>
      <w:proofErr w:type="spellEnd"/>
      <w:r w:rsidR="00563283" w:rsidRPr="0069604E">
        <w:t xml:space="preserve"> </w:t>
      </w:r>
      <w:r w:rsidR="00247DCB" w:rsidRPr="0069604E">
        <w:t>(webový systém pro sledování a správu vad a požadavků na adrese</w:t>
      </w:r>
      <w:r w:rsidR="00C64C50" w:rsidRPr="0069604E">
        <w:t>):</w:t>
      </w:r>
      <w:r w:rsidR="00247DCB" w:rsidRPr="0069604E">
        <w:t xml:space="preserve"> </w:t>
      </w:r>
      <w:hyperlink r:id="rId12" w:history="1">
        <w:r w:rsidR="00441400" w:rsidRPr="00737A18">
          <w:rPr>
            <w:rStyle w:val="Hypertextovodkaz"/>
          </w:rPr>
          <w:t>https://hsi0916.atlassian.net/servicedesk/customer/portal/10</w:t>
        </w:r>
      </w:hyperlink>
    </w:p>
    <w:p w14:paraId="04F872C9" w14:textId="77777777" w:rsidR="00C331DE" w:rsidRDefault="00C331DE" w:rsidP="00737A18">
      <w:pPr>
        <w:pStyle w:val="Nadpis3"/>
        <w:numPr>
          <w:ilvl w:val="1"/>
          <w:numId w:val="41"/>
        </w:numPr>
        <w:tabs>
          <w:tab w:val="clear" w:pos="567"/>
          <w:tab w:val="clear" w:pos="709"/>
          <w:tab w:val="clear" w:pos="992"/>
          <w:tab w:val="num" w:pos="0"/>
        </w:tabs>
        <w:ind w:left="567" w:hanging="567"/>
        <w:jc w:val="both"/>
      </w:pPr>
      <w:r w:rsidRPr="00737A18">
        <w:t>Jakékoli příchozí hovory, e-maily nebo požadavky dle 6.2.1 – 6.2.3 zaznamená Poskytovatel do systému JIRA a dále oznámí Zákazníkovi, jakým způsobem bude požadavek řešen. Následně Zákazník potvrdí zpracované hlášení v systému JIRA. Teprve od po</w:t>
      </w:r>
      <w:r w:rsidRPr="00114608">
        <w:t>tvrzení způsobu vyřešení požadavku Zákazníkem Poskytovateli běží lhůta k odstranění vady</w:t>
      </w:r>
      <w:r>
        <w:t>.</w:t>
      </w:r>
    </w:p>
    <w:p w14:paraId="4A58487C" w14:textId="11384E1E" w:rsidR="00441400" w:rsidRDefault="007F4340" w:rsidP="00F50C3F">
      <w:pPr>
        <w:pStyle w:val="Nadpis3"/>
        <w:numPr>
          <w:ilvl w:val="1"/>
          <w:numId w:val="41"/>
        </w:numPr>
        <w:tabs>
          <w:tab w:val="clear" w:pos="567"/>
          <w:tab w:val="clear" w:pos="709"/>
          <w:tab w:val="clear" w:pos="992"/>
          <w:tab w:val="num" w:pos="0"/>
        </w:tabs>
        <w:ind w:left="567" w:hanging="567"/>
        <w:jc w:val="both"/>
      </w:pPr>
      <w:r w:rsidRPr="00C331DE">
        <w:t>Jakékoli příchozí hovory, e-maily nebo požadavky obdržené jiným způsobem než v</w:t>
      </w:r>
      <w:r w:rsidR="00B62776" w:rsidRPr="00C331DE">
        <w:t> </w:t>
      </w:r>
      <w:r w:rsidR="00F20F2B">
        <w:t>6.2.1. – 6.2.3.</w:t>
      </w:r>
      <w:r w:rsidRPr="00F20F2B">
        <w:t xml:space="preserve"> Poskytovatel není povinen zaznamenávat a následně řešit. </w:t>
      </w:r>
    </w:p>
    <w:p w14:paraId="38198048" w14:textId="77777777" w:rsidR="00A4497A" w:rsidRPr="00A4497A" w:rsidRDefault="00A4497A" w:rsidP="00A4497A"/>
    <w:p w14:paraId="37E1911E" w14:textId="77777777" w:rsidR="00441400" w:rsidRPr="00114608" w:rsidRDefault="00441400" w:rsidP="00F50C3F">
      <w:pPr>
        <w:pStyle w:val="Nadpis1"/>
        <w:numPr>
          <w:ilvl w:val="0"/>
          <w:numId w:val="41"/>
        </w:numPr>
        <w:tabs>
          <w:tab w:val="clear" w:pos="426"/>
          <w:tab w:val="clear" w:pos="567"/>
          <w:tab w:val="clear" w:pos="709"/>
          <w:tab w:val="clear" w:pos="851"/>
        </w:tabs>
        <w:ind w:left="567" w:hanging="567"/>
      </w:pPr>
      <w:r w:rsidRPr="00114608">
        <w:lastRenderedPageBreak/>
        <w:t>Autorská práva</w:t>
      </w:r>
    </w:p>
    <w:p w14:paraId="45CA97F3" w14:textId="77777777" w:rsidR="00737A18" w:rsidRPr="00C331DE" w:rsidRDefault="00737A18" w:rsidP="00737A18">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083412C2" w14:textId="189AFB96" w:rsidR="00F320E0" w:rsidRPr="00B20EAE" w:rsidRDefault="00F320E0" w:rsidP="00F50C3F">
      <w:pPr>
        <w:pStyle w:val="Nadpis2"/>
        <w:numPr>
          <w:ilvl w:val="1"/>
          <w:numId w:val="9"/>
        </w:numPr>
        <w:tabs>
          <w:tab w:val="clear" w:pos="425"/>
          <w:tab w:val="clear" w:pos="567"/>
          <w:tab w:val="clear" w:pos="709"/>
          <w:tab w:val="clear" w:pos="851"/>
          <w:tab w:val="num" w:pos="0"/>
        </w:tabs>
        <w:ind w:left="567" w:hanging="567"/>
      </w:pPr>
      <w:r w:rsidRPr="008370AC">
        <w:t>Případné dodávky softwaru v rámci poskytnutí služeb údržby a servisní podpory jsou chráněny jako počítačový program ve smyslu zákona č. 121/200</w:t>
      </w:r>
      <w:r w:rsidR="003A5C54">
        <w:t xml:space="preserve">0 </w:t>
      </w:r>
      <w:r w:rsidRPr="008370AC">
        <w:t>Sb., autorského zákona ve znění pozdějších předpisů, stejně jako jejich jednotlivé moduly, obsažené databáze, a grafické prvky které jsou součástí software. Poskytovatel je oprávněným vykonavatelem veškerých majetkových autorských práv k</w:t>
      </w:r>
      <w:r w:rsidR="008576AF">
        <w:t> </w:t>
      </w:r>
      <w:r w:rsidRPr="00B47C5F">
        <w:t>dílu</w:t>
      </w:r>
      <w:r w:rsidR="008576AF">
        <w:t>.</w:t>
      </w:r>
    </w:p>
    <w:p w14:paraId="50C048E9" w14:textId="5E258015" w:rsidR="00F320E0" w:rsidRPr="008576AF" w:rsidRDefault="00441400" w:rsidP="00F50C3F">
      <w:pPr>
        <w:pStyle w:val="Nadpis2"/>
        <w:numPr>
          <w:ilvl w:val="1"/>
          <w:numId w:val="9"/>
        </w:numPr>
        <w:tabs>
          <w:tab w:val="clear" w:pos="425"/>
          <w:tab w:val="clear" w:pos="567"/>
          <w:tab w:val="clear" w:pos="709"/>
          <w:tab w:val="clear" w:pos="851"/>
          <w:tab w:val="num" w:pos="0"/>
        </w:tabs>
        <w:ind w:left="567" w:hanging="567"/>
      </w:pPr>
      <w:r w:rsidRPr="0069604E">
        <w:t xml:space="preserve">Poskytovatel uděluje Zákazníkovi okamžikem akceptace služeb </w:t>
      </w:r>
      <w:r w:rsidR="005A7F35" w:rsidRPr="005A7F35">
        <w:t xml:space="preserve">nevýhradní a nepřevoditelnou licenci dle autorského zákona ke všem způsobům užití, bez časového omezení (tj. po dobu trvání majetkových práv k autorskému dílu), bez omezení území výkonu práva a bez jakéhokoliv množstevního omezení. Licence je poskytována pouze k užití pro účely vyplývající z této smlouvy pro vlastní potřebu </w:t>
      </w:r>
      <w:r w:rsidR="004773AE">
        <w:t>Z</w:t>
      </w:r>
      <w:r w:rsidR="004D479C">
        <w:t>á</w:t>
      </w:r>
      <w:r w:rsidR="004773AE">
        <w:t>kazníka</w:t>
      </w:r>
      <w:r w:rsidR="005A7F35" w:rsidRPr="005A7F35">
        <w:t xml:space="preserve">. </w:t>
      </w:r>
      <w:r w:rsidR="004773AE">
        <w:t>Zákazník</w:t>
      </w:r>
      <w:r w:rsidR="004773AE" w:rsidRPr="005A7F35">
        <w:t xml:space="preserve"> </w:t>
      </w:r>
      <w:r w:rsidR="005A7F35" w:rsidRPr="005A7F35">
        <w:t xml:space="preserve">není oprávněn poskytovat podlicence třetím osobám. </w:t>
      </w:r>
    </w:p>
    <w:p w14:paraId="7BB9E177" w14:textId="5FAF9439" w:rsidR="00F320E0" w:rsidRPr="00F50C3F" w:rsidRDefault="00441400" w:rsidP="00F50C3F">
      <w:pPr>
        <w:pStyle w:val="Nadpis2"/>
        <w:numPr>
          <w:ilvl w:val="1"/>
          <w:numId w:val="9"/>
        </w:numPr>
        <w:tabs>
          <w:tab w:val="clear" w:pos="425"/>
          <w:tab w:val="clear" w:pos="567"/>
          <w:tab w:val="clear" w:pos="709"/>
          <w:tab w:val="clear" w:pos="851"/>
          <w:tab w:val="num" w:pos="0"/>
        </w:tabs>
        <w:ind w:left="567" w:hanging="567"/>
      </w:pPr>
      <w:r w:rsidRPr="00F50C3F">
        <w:t>Poskytovatel Zákazníkovi může</w:t>
      </w:r>
      <w:r w:rsidR="00B4101B">
        <w:t xml:space="preserve"> na vyžádání</w:t>
      </w:r>
      <w:r w:rsidRPr="00F50C3F">
        <w:t xml:space="preserve"> poskytovat zdrojový kód pouze k dodávkám zhotoveným pro Zákazníka při plnění této smlouvy (tj. nevztahuje se na produkty třetích stran, </w:t>
      </w:r>
      <w:proofErr w:type="spellStart"/>
      <w:r w:rsidRPr="00F50C3F">
        <w:t>opensource</w:t>
      </w:r>
      <w:proofErr w:type="spellEnd"/>
      <w:r w:rsidRPr="00F50C3F">
        <w:t xml:space="preserve"> software a vlastní Standardní software</w:t>
      </w:r>
      <w:r w:rsidR="00B4101B">
        <w:t xml:space="preserve"> AMI</w:t>
      </w:r>
      <w:r w:rsidRPr="00F50C3F">
        <w:t xml:space="preserve">). </w:t>
      </w:r>
      <w:r w:rsidR="004521BB">
        <w:t>P</w:t>
      </w:r>
      <w:r w:rsidRPr="00F50C3F">
        <w:t>rovedením úprav zdrojového kódu Zákazníkem nebo prostřednictvím třetí osoby zaniká Zákazníkovi právo na záruku systému.</w:t>
      </w:r>
    </w:p>
    <w:p w14:paraId="250B95BB" w14:textId="77777777" w:rsidR="00F320E0" w:rsidRPr="00F50C3F" w:rsidRDefault="00441400" w:rsidP="00F50C3F">
      <w:pPr>
        <w:pStyle w:val="Nadpis2"/>
        <w:numPr>
          <w:ilvl w:val="1"/>
          <w:numId w:val="9"/>
        </w:numPr>
        <w:tabs>
          <w:tab w:val="clear" w:pos="425"/>
          <w:tab w:val="clear" w:pos="567"/>
          <w:tab w:val="clear" w:pos="709"/>
          <w:tab w:val="clear" w:pos="851"/>
          <w:tab w:val="num" w:pos="0"/>
        </w:tabs>
        <w:ind w:left="567" w:hanging="567"/>
      </w:pPr>
      <w:r w:rsidRPr="00737A18">
        <w:t xml:space="preserve">Pokud služby podle této </w:t>
      </w:r>
      <w:r w:rsidR="008576AF">
        <w:t>s</w:t>
      </w:r>
      <w:r w:rsidRPr="008576AF">
        <w:t xml:space="preserve">mlouvy, nebo část služeb, obsahuje software třetích stran, </w:t>
      </w:r>
      <w:proofErr w:type="spellStart"/>
      <w:r w:rsidRPr="008576AF">
        <w:t>opensource</w:t>
      </w:r>
      <w:proofErr w:type="spellEnd"/>
      <w:r w:rsidRPr="008576AF">
        <w:t xml:space="preserve"> software, nebo vlastní Standardní software, použitý bez toho, aby bylo nutné zasahovat do zdrojového tvaru těchto software, je Poskytovatel povinen tuto skutečnost předem oznámit Zákazníkovi a poskytnout mu licenční podmínky k takovému software. Akceptací služeb Zákazník souhlasí s těmito licenčními podmínkami a zavazuje se jimi řídit.</w:t>
      </w:r>
    </w:p>
    <w:p w14:paraId="487BF861" w14:textId="77777777" w:rsidR="00F320E0" w:rsidRPr="00F50C3F" w:rsidRDefault="00441400" w:rsidP="00F50C3F">
      <w:pPr>
        <w:pStyle w:val="Nadpis2"/>
        <w:numPr>
          <w:ilvl w:val="1"/>
          <w:numId w:val="9"/>
        </w:numPr>
        <w:tabs>
          <w:tab w:val="clear" w:pos="425"/>
          <w:tab w:val="clear" w:pos="567"/>
          <w:tab w:val="clear" w:pos="709"/>
          <w:tab w:val="clear" w:pos="851"/>
          <w:tab w:val="num" w:pos="0"/>
        </w:tabs>
        <w:ind w:left="567" w:hanging="567"/>
      </w:pPr>
      <w:r w:rsidRPr="00F50C3F">
        <w:t>Poskytovatel se zavazuje odškodnit Zákazníka a nahradit mu všechny účelně vynaložené náklady v případě, že třetí strana uplatní v souvislosti s plněním dle této Smlouvy u Zákazníka své nároky z titulu porušení autorských práv. Zákazník neprodleně informuje Poskytovatele o jakémkoli vzneseném nároku třetích stran.</w:t>
      </w:r>
    </w:p>
    <w:p w14:paraId="56F48C16" w14:textId="6DD62C71" w:rsidR="00F320E0" w:rsidRPr="00737A18" w:rsidRDefault="00441400" w:rsidP="00F50C3F">
      <w:pPr>
        <w:pStyle w:val="Nadpis2"/>
        <w:numPr>
          <w:ilvl w:val="1"/>
          <w:numId w:val="9"/>
        </w:numPr>
        <w:tabs>
          <w:tab w:val="clear" w:pos="425"/>
          <w:tab w:val="clear" w:pos="567"/>
          <w:tab w:val="clear" w:pos="709"/>
          <w:tab w:val="clear" w:pos="851"/>
          <w:tab w:val="num" w:pos="0"/>
        </w:tabs>
        <w:ind w:left="567" w:hanging="567"/>
      </w:pPr>
      <w:r w:rsidRPr="00737A18">
        <w:t>Poskytovatel je oprávněn zastupovat Zákazníka</w:t>
      </w:r>
      <w:r w:rsidR="0040110E">
        <w:t xml:space="preserve">, poté co mu byla </w:t>
      </w:r>
      <w:r w:rsidR="00395137">
        <w:t xml:space="preserve">Zákazníkem </w:t>
      </w:r>
      <w:r w:rsidR="0040110E">
        <w:t xml:space="preserve">udělena plná moc </w:t>
      </w:r>
      <w:r w:rsidRPr="00737A18">
        <w:t>v těchto případech</w:t>
      </w:r>
      <w:r w:rsidR="003A5C54">
        <w:t>,</w:t>
      </w:r>
      <w:r w:rsidRPr="00737A18">
        <w:t xml:space="preserve"> a</w:t>
      </w:r>
      <w:r w:rsidR="0040110E">
        <w:t xml:space="preserve"> po předchozím souhlasu Zákazníka </w:t>
      </w:r>
      <w:r w:rsidRPr="00737A18">
        <w:t xml:space="preserve">rozhodovat o tom, jaké prostředky k nápravě budou použity. </w:t>
      </w:r>
    </w:p>
    <w:p w14:paraId="7EAF0294" w14:textId="77777777" w:rsidR="00441400" w:rsidRPr="00737A18" w:rsidRDefault="00441400" w:rsidP="00F50C3F">
      <w:pPr>
        <w:pStyle w:val="Nadpis2"/>
        <w:numPr>
          <w:ilvl w:val="1"/>
          <w:numId w:val="9"/>
        </w:numPr>
        <w:tabs>
          <w:tab w:val="clear" w:pos="425"/>
          <w:tab w:val="clear" w:pos="567"/>
          <w:tab w:val="clear" w:pos="709"/>
          <w:tab w:val="clear" w:pos="851"/>
          <w:tab w:val="num" w:pos="0"/>
        </w:tabs>
        <w:ind w:left="567" w:hanging="567"/>
      </w:pPr>
      <w:r w:rsidRPr="00737A18">
        <w:t>Zákazník Poskytovateli poskytne veškerou součinnost, informace nebo dokumenty, které jsou potřeba k účinné obraně před nároky třetích stran. Zákazník nebude samostatně činit žádná prohlášení, ani vyjádření k odpovědnosti za případné porušení práv třetích stran.</w:t>
      </w:r>
    </w:p>
    <w:p w14:paraId="1B02D8C3" w14:textId="77777777" w:rsidR="00B1614A" w:rsidRPr="00737A18" w:rsidRDefault="00B1614A" w:rsidP="00737A18">
      <w:pPr>
        <w:pStyle w:val="Nadpis1"/>
        <w:tabs>
          <w:tab w:val="num" w:pos="851"/>
        </w:tabs>
      </w:pPr>
    </w:p>
    <w:p w14:paraId="57426105" w14:textId="77777777" w:rsidR="00247DCB" w:rsidRPr="00F50C3F" w:rsidRDefault="00247DCB" w:rsidP="00F50C3F">
      <w:pPr>
        <w:pStyle w:val="Nadpis1"/>
        <w:numPr>
          <w:ilvl w:val="0"/>
          <w:numId w:val="41"/>
        </w:numPr>
        <w:tabs>
          <w:tab w:val="clear" w:pos="426"/>
          <w:tab w:val="clear" w:pos="567"/>
          <w:tab w:val="clear" w:pos="709"/>
          <w:tab w:val="clear" w:pos="851"/>
        </w:tabs>
        <w:ind w:left="567" w:hanging="567"/>
      </w:pPr>
      <w:r w:rsidRPr="00F50C3F">
        <w:t>Lhůty pro poskytování služeb</w:t>
      </w:r>
    </w:p>
    <w:p w14:paraId="2890CECA" w14:textId="77777777" w:rsidR="00F320E0" w:rsidRPr="00F50C3F" w:rsidRDefault="00F320E0" w:rsidP="00F320E0">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5659EA48" w14:textId="4C73CDCE" w:rsidR="00A55D92" w:rsidRPr="00F50C3F" w:rsidRDefault="00247DCB" w:rsidP="00F50C3F">
      <w:pPr>
        <w:pStyle w:val="Nadpis2"/>
        <w:numPr>
          <w:ilvl w:val="1"/>
          <w:numId w:val="9"/>
        </w:numPr>
        <w:tabs>
          <w:tab w:val="clear" w:pos="425"/>
          <w:tab w:val="clear" w:pos="567"/>
          <w:tab w:val="clear" w:pos="709"/>
          <w:tab w:val="clear" w:pos="851"/>
          <w:tab w:val="left" w:pos="0"/>
        </w:tabs>
        <w:ind w:left="567" w:hanging="567"/>
      </w:pPr>
      <w:r w:rsidRPr="00F50C3F">
        <w:t xml:space="preserve">Poskytovatel se zavazuje zahájit a následně ukončit poskytování </w:t>
      </w:r>
      <w:r w:rsidR="0041455D">
        <w:t>S</w:t>
      </w:r>
      <w:r w:rsidRPr="00F50C3F">
        <w:t xml:space="preserve">lužeb, v závislosti na charakteru požadavku, v časových lhůtách dle </w:t>
      </w:r>
      <w:r w:rsidR="006766AD" w:rsidRPr="00F50C3F">
        <w:t xml:space="preserve">Přílohy </w:t>
      </w:r>
      <w:r w:rsidR="00893435" w:rsidRPr="00F50C3F">
        <w:t>č. 2</w:t>
      </w:r>
      <w:r w:rsidRPr="00F50C3F">
        <w:t xml:space="preserve">, pokud si smluvní strany výslovně nedohodnou jiné lhůty. Doba od potvrzení přijetí požadavku Zákazníka do zahájení </w:t>
      </w:r>
      <w:r w:rsidR="00642CE5" w:rsidRPr="00F50C3F">
        <w:t xml:space="preserve">řešení </w:t>
      </w:r>
      <w:r w:rsidRPr="00F50C3F">
        <w:t xml:space="preserve">se pro účely této smlouvy bude označovat jako reakční doba. </w:t>
      </w:r>
    </w:p>
    <w:p w14:paraId="527DB042" w14:textId="77777777" w:rsidR="00247DCB" w:rsidRPr="00F50C3F" w:rsidRDefault="00A55D92" w:rsidP="00F50C3F">
      <w:pPr>
        <w:pStyle w:val="Nadpis2"/>
        <w:numPr>
          <w:ilvl w:val="1"/>
          <w:numId w:val="9"/>
        </w:numPr>
        <w:tabs>
          <w:tab w:val="clear" w:pos="425"/>
          <w:tab w:val="clear" w:pos="567"/>
          <w:tab w:val="clear" w:pos="709"/>
          <w:tab w:val="clear" w:pos="851"/>
          <w:tab w:val="left" w:pos="0"/>
        </w:tabs>
        <w:ind w:left="567" w:hanging="567"/>
      </w:pPr>
      <w:r w:rsidRPr="00F50C3F">
        <w:t>L</w:t>
      </w:r>
      <w:r w:rsidR="00247DCB" w:rsidRPr="00F50C3F">
        <w:t xml:space="preserve">hůty </w:t>
      </w:r>
      <w:r w:rsidR="006766AD" w:rsidRPr="00F50C3F">
        <w:t xml:space="preserve">uvedené v Příloze </w:t>
      </w:r>
      <w:r w:rsidR="00893435" w:rsidRPr="00F50C3F">
        <w:t xml:space="preserve">č. 2 </w:t>
      </w:r>
      <w:r w:rsidR="00247DCB" w:rsidRPr="00F50C3F">
        <w:t>je možné garantovat pouze v případě, pokud řešení problému není mimo rozsah zodpovědnosti Poskytovatele a opodstatněně očekávatelných technických možností.</w:t>
      </w:r>
    </w:p>
    <w:p w14:paraId="3ADFC797" w14:textId="748830F2" w:rsidR="00247DCB" w:rsidRPr="00114608" w:rsidRDefault="00247DCB" w:rsidP="00F50C3F">
      <w:pPr>
        <w:pStyle w:val="Nadpis2"/>
        <w:numPr>
          <w:ilvl w:val="1"/>
          <w:numId w:val="9"/>
        </w:numPr>
        <w:tabs>
          <w:tab w:val="clear" w:pos="425"/>
          <w:tab w:val="clear" w:pos="567"/>
          <w:tab w:val="clear" w:pos="709"/>
          <w:tab w:val="clear" w:pos="851"/>
          <w:tab w:val="left" w:pos="0"/>
        </w:tabs>
        <w:ind w:left="567" w:hanging="567"/>
      </w:pPr>
      <w:r w:rsidRPr="00F50C3F">
        <w:t xml:space="preserve">Doba řešení přestává plynout v případě, že chyba vyžaduje součinnost </w:t>
      </w:r>
      <w:r w:rsidR="00F20F2B">
        <w:t>třetí</w:t>
      </w:r>
      <w:r w:rsidRPr="00F20F2B">
        <w:t xml:space="preserve"> strany nebo je pro analýzu chyby potřeba zajistit součinnost </w:t>
      </w:r>
      <w:r w:rsidR="00642CE5" w:rsidRPr="00F20F2B">
        <w:t xml:space="preserve">Zákazníka </w:t>
      </w:r>
      <w:r w:rsidRPr="00F20F2B">
        <w:t xml:space="preserve">nebo je </w:t>
      </w:r>
      <w:r w:rsidR="00F63626" w:rsidRPr="00F20F2B">
        <w:t xml:space="preserve">poskytnuto </w:t>
      </w:r>
      <w:r w:rsidRPr="00F20F2B">
        <w:t>náhradní řešení, které umožní problém obejít.</w:t>
      </w:r>
      <w:r w:rsidR="00B1614A" w:rsidRPr="00637B68">
        <w:t xml:space="preserve"> Nicméně Poskytovatel musí v pravidelných 14 denních intervalech Zákazníka informovat o postupu v řešení.</w:t>
      </w:r>
    </w:p>
    <w:p w14:paraId="35F8D01C" w14:textId="11AB4143" w:rsidR="00247DCB" w:rsidRPr="00F50C3F" w:rsidRDefault="00247DCB" w:rsidP="00F50C3F">
      <w:pPr>
        <w:pStyle w:val="Nadpis2"/>
        <w:numPr>
          <w:ilvl w:val="1"/>
          <w:numId w:val="9"/>
        </w:numPr>
        <w:tabs>
          <w:tab w:val="clear" w:pos="425"/>
          <w:tab w:val="clear" w:pos="567"/>
          <w:tab w:val="clear" w:pos="709"/>
          <w:tab w:val="clear" w:pos="851"/>
          <w:tab w:val="left" w:pos="0"/>
        </w:tabs>
        <w:ind w:left="567" w:hanging="567"/>
      </w:pPr>
      <w:r w:rsidRPr="00C331DE">
        <w:lastRenderedPageBreak/>
        <w:t xml:space="preserve">Služby jsou poskytovány v pracovních dnech v době od </w:t>
      </w:r>
      <w:r w:rsidR="00AE636A" w:rsidRPr="00C331DE">
        <w:t>8</w:t>
      </w:r>
      <w:r w:rsidRPr="00C331DE">
        <w:t>:</w:t>
      </w:r>
      <w:r w:rsidR="00F63626" w:rsidRPr="00C331DE">
        <w:t>00</w:t>
      </w:r>
      <w:r w:rsidRPr="00C331DE">
        <w:t xml:space="preserve"> hodin do </w:t>
      </w:r>
      <w:r w:rsidR="00F63626" w:rsidRPr="00C331DE">
        <w:t>1</w:t>
      </w:r>
      <w:r w:rsidR="00AE636A" w:rsidRPr="00C331DE">
        <w:t>6</w:t>
      </w:r>
      <w:r w:rsidRPr="00C331DE">
        <w:t>:</w:t>
      </w:r>
      <w:r w:rsidR="00F63626" w:rsidRPr="00C331DE">
        <w:t>00</w:t>
      </w:r>
      <w:r w:rsidRPr="00C331DE">
        <w:t xml:space="preserve"> hodin</w:t>
      </w:r>
      <w:r w:rsidR="00642CE5" w:rsidRPr="00C331DE">
        <w:t xml:space="preserve"> (základní doba služeb)</w:t>
      </w:r>
      <w:r w:rsidRPr="00B20EAE">
        <w:t>, s výjimkou státních svátků České republiky a dnů pracovního klidu. Reakční doba a doba pro odstranění vady tedy běží pouze v tomto sjednaném časovém intervalu.</w:t>
      </w:r>
      <w:r w:rsidR="00B1614A" w:rsidRPr="0069604E">
        <w:t xml:space="preserve"> V případě, že bude probíhat nasazení aktualizace</w:t>
      </w:r>
      <w:r w:rsidR="002B6832">
        <w:t>,</w:t>
      </w:r>
      <w:r w:rsidR="00B1614A" w:rsidRPr="0069604E">
        <w:t xml:space="preserve"> se předpokládá plnění i mimo uvedený čas, ale vždy jen po vzájemné dohodě.</w:t>
      </w:r>
      <w:r w:rsidRPr="0069604E">
        <w:t xml:space="preserve"> V</w:t>
      </w:r>
      <w:r w:rsidR="00B1614A" w:rsidRPr="0069604E">
        <w:t> dalších případech</w:t>
      </w:r>
      <w:r w:rsidRPr="0069604E">
        <w:t xml:space="preserve">, </w:t>
      </w:r>
      <w:r w:rsidR="00B1614A" w:rsidRPr="0069604E">
        <w:t xml:space="preserve">kdy </w:t>
      </w:r>
      <w:r w:rsidRPr="0069604E">
        <w:t xml:space="preserve">po vzájemné dohodě budou poskytnuty služby mimo sjednané hodiny, je Poskytovatel oprávněn účtovat takto poskytnuté služby Zákazníkovi za zvýšené sazby ve smyslu </w:t>
      </w:r>
      <w:r w:rsidR="002B6832">
        <w:t>P</w:t>
      </w:r>
      <w:r w:rsidRPr="0069604E">
        <w:t xml:space="preserve">řílohy č. </w:t>
      </w:r>
      <w:r w:rsidRPr="00F50C3F">
        <w:t>2 této smlouvy.</w:t>
      </w:r>
    </w:p>
    <w:p w14:paraId="25549D5D" w14:textId="77777777" w:rsidR="00247DCB" w:rsidRPr="00F50C3F" w:rsidRDefault="00247DCB" w:rsidP="00F50C3F">
      <w:pPr>
        <w:pStyle w:val="Nadpis1"/>
        <w:numPr>
          <w:ilvl w:val="0"/>
          <w:numId w:val="41"/>
        </w:numPr>
        <w:tabs>
          <w:tab w:val="clear" w:pos="426"/>
          <w:tab w:val="clear" w:pos="567"/>
          <w:tab w:val="clear" w:pos="709"/>
          <w:tab w:val="clear" w:pos="851"/>
        </w:tabs>
        <w:ind w:left="567" w:hanging="567"/>
      </w:pPr>
      <w:r w:rsidRPr="00F50C3F">
        <w:t>Odpovědnost za škodu</w:t>
      </w:r>
    </w:p>
    <w:p w14:paraId="3A25AE6F" w14:textId="77777777" w:rsidR="00F320E0" w:rsidRPr="00F50C3F" w:rsidRDefault="00F320E0" w:rsidP="00F320E0">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52A1B443" w14:textId="71F3709E" w:rsidR="00247DCB" w:rsidRPr="00F50C3F" w:rsidRDefault="00247DCB" w:rsidP="00F50C3F">
      <w:pPr>
        <w:pStyle w:val="Nadpis2"/>
        <w:numPr>
          <w:ilvl w:val="1"/>
          <w:numId w:val="9"/>
        </w:numPr>
        <w:tabs>
          <w:tab w:val="clear" w:pos="425"/>
          <w:tab w:val="clear" w:pos="567"/>
          <w:tab w:val="clear" w:pos="709"/>
          <w:tab w:val="clear" w:pos="851"/>
          <w:tab w:val="num" w:pos="0"/>
        </w:tabs>
        <w:ind w:left="567" w:hanging="567"/>
      </w:pPr>
      <w:r w:rsidRPr="00F50C3F">
        <w:t xml:space="preserve">Smluvní strany odpovídají za škodu způsobenou porušením povinností vyplývajících z právních předpisů nebo z této </w:t>
      </w:r>
      <w:r w:rsidR="00031E98">
        <w:t>s</w:t>
      </w:r>
      <w:r w:rsidRPr="00F50C3F">
        <w:t>mlouvy. Smluvní strany jsou povinny činit veškerá opatření k odvrácení škody nebo k jejímu zmírnění.</w:t>
      </w:r>
    </w:p>
    <w:p w14:paraId="208D4350" w14:textId="46DAAF8B" w:rsidR="00247DCB" w:rsidRPr="00F20F2B" w:rsidRDefault="00247DCB" w:rsidP="00F50C3F">
      <w:pPr>
        <w:pStyle w:val="Nadpis2"/>
        <w:numPr>
          <w:ilvl w:val="1"/>
          <w:numId w:val="9"/>
        </w:numPr>
        <w:tabs>
          <w:tab w:val="clear" w:pos="425"/>
          <w:tab w:val="clear" w:pos="567"/>
          <w:tab w:val="clear" w:pos="709"/>
          <w:tab w:val="clear" w:pos="851"/>
          <w:tab w:val="num" w:pos="0"/>
        </w:tabs>
        <w:ind w:left="567" w:hanging="567"/>
      </w:pPr>
      <w:r w:rsidRPr="00F50C3F">
        <w:t>Smluvní strany si sjednávají omezení výše náhrady škody tak, že celková částka náhrady škody</w:t>
      </w:r>
      <w:r w:rsidR="00244639" w:rsidRPr="00F50C3F">
        <w:t xml:space="preserve"> vzniklá na základě této s</w:t>
      </w:r>
      <w:r w:rsidR="00541625" w:rsidRPr="00F50C3F">
        <w:t>mlouvy či v souvislosti s ní</w:t>
      </w:r>
      <w:r w:rsidRPr="00F50C3F">
        <w:t xml:space="preserve">, vyjma případů, kdy se jedná o škodu na životě a na zdraví, úmyslně způsobenou škodu, nebo škodu způsobenou pod vlivem návykových látek, nepřevýší částku </w:t>
      </w:r>
      <w:r w:rsidR="00DC5C71">
        <w:t>ročního</w:t>
      </w:r>
      <w:r w:rsidR="00541625" w:rsidRPr="00F50C3F">
        <w:t xml:space="preserve"> paušálu</w:t>
      </w:r>
      <w:r w:rsidRPr="00F50C3F">
        <w:t xml:space="preserve"> za podporu podle</w:t>
      </w:r>
      <w:r w:rsidR="00541625" w:rsidRPr="00F50C3F">
        <w:t xml:space="preserve"> </w:t>
      </w:r>
      <w:r w:rsidR="00541625" w:rsidRPr="00F50C3F">
        <w:rPr>
          <w:color w:val="000000" w:themeColor="text1"/>
        </w:rPr>
        <w:t>ustanovení</w:t>
      </w:r>
      <w:r w:rsidRPr="00F50C3F">
        <w:rPr>
          <w:color w:val="000000" w:themeColor="text1"/>
        </w:rPr>
        <w:t xml:space="preserve"> </w:t>
      </w:r>
      <w:r w:rsidR="00541625" w:rsidRPr="00F50C3F">
        <w:rPr>
          <w:color w:val="000000" w:themeColor="text1"/>
        </w:rPr>
        <w:t>čl</w:t>
      </w:r>
      <w:r w:rsidRPr="00F50C3F">
        <w:rPr>
          <w:color w:val="000000" w:themeColor="text1"/>
        </w:rPr>
        <w:t xml:space="preserve">. </w:t>
      </w:r>
      <w:r w:rsidR="008576AF">
        <w:rPr>
          <w:color w:val="000000" w:themeColor="text1"/>
        </w:rPr>
        <w:t>10.1.1.</w:t>
      </w:r>
      <w:r w:rsidR="00244639" w:rsidRPr="00F20F2B">
        <w:rPr>
          <w:color w:val="000000" w:themeColor="text1"/>
        </w:rPr>
        <w:t xml:space="preserve"> této</w:t>
      </w:r>
      <w:r w:rsidR="00244639" w:rsidRPr="00F20F2B">
        <w:t xml:space="preserve"> s</w:t>
      </w:r>
      <w:r w:rsidR="00541625" w:rsidRPr="00F20F2B">
        <w:t>mlouvy.</w:t>
      </w:r>
      <w:r w:rsidRPr="00F20F2B">
        <w:t xml:space="preserve"> </w:t>
      </w:r>
      <w:r w:rsidR="00244639" w:rsidRPr="00F20F2B">
        <w:t xml:space="preserve">Poškozená smluvní strana </w:t>
      </w:r>
      <w:r w:rsidRPr="00F20F2B">
        <w:t>se tímto zavazuje vyčíslit</w:t>
      </w:r>
      <w:r w:rsidR="00244639" w:rsidRPr="00F20F2B">
        <w:t xml:space="preserve"> a uplatnit</w:t>
      </w:r>
      <w:r w:rsidRPr="00F20F2B">
        <w:t xml:space="preserve"> skutečně způsobenou škodu maximálně do této výše.</w:t>
      </w:r>
    </w:p>
    <w:p w14:paraId="665C06C9" w14:textId="56DED802" w:rsidR="00247DCB" w:rsidRPr="00C331DE" w:rsidRDefault="00247DCB" w:rsidP="00F50C3F">
      <w:pPr>
        <w:pStyle w:val="Nadpis2"/>
        <w:numPr>
          <w:ilvl w:val="1"/>
          <w:numId w:val="9"/>
        </w:numPr>
        <w:tabs>
          <w:tab w:val="clear" w:pos="425"/>
          <w:tab w:val="clear" w:pos="567"/>
          <w:tab w:val="clear" w:pos="709"/>
          <w:tab w:val="clear" w:pos="851"/>
          <w:tab w:val="num" w:pos="0"/>
        </w:tabs>
        <w:ind w:left="567" w:hanging="567"/>
      </w:pPr>
      <w:r w:rsidRPr="00114608">
        <w:t>Smluvní strany si výslovně sjednávají, že se nebude uplatňovat ustanovení § 2952 občanského zákoníku. S</w:t>
      </w:r>
      <w:r w:rsidR="00031E98">
        <w:t>mluvní s</w:t>
      </w:r>
      <w:r w:rsidRPr="00114608">
        <w:t>trany se dohodly na tom, že se bude hradit pouze skutečná škoda, nikoliv ušlý zisk nebo jiné nepřímé škody.</w:t>
      </w:r>
    </w:p>
    <w:p w14:paraId="737D4C18" w14:textId="77777777" w:rsidR="00247DCB" w:rsidRPr="00737A18" w:rsidRDefault="00247DCB" w:rsidP="00F50C3F">
      <w:pPr>
        <w:pStyle w:val="Nadpis2"/>
        <w:numPr>
          <w:ilvl w:val="1"/>
          <w:numId w:val="9"/>
        </w:numPr>
        <w:tabs>
          <w:tab w:val="clear" w:pos="425"/>
          <w:tab w:val="clear" w:pos="567"/>
          <w:tab w:val="clear" w:pos="709"/>
          <w:tab w:val="clear" w:pos="851"/>
          <w:tab w:val="num" w:pos="0"/>
        </w:tabs>
        <w:ind w:left="567" w:hanging="567"/>
      </w:pPr>
      <w:r w:rsidRPr="00C331DE">
        <w:t>Žádná ze smluvních stran neodpovídá za škodu, která vznikla v důsledku věcně nesprávného nebo jinak chybného zadání, které obdržela od druhé smluvní strany.</w:t>
      </w:r>
    </w:p>
    <w:p w14:paraId="28DD3752" w14:textId="77777777" w:rsidR="00247DCB" w:rsidRPr="00114608" w:rsidRDefault="00247DCB" w:rsidP="00F50C3F">
      <w:pPr>
        <w:pStyle w:val="Nadpis2"/>
        <w:numPr>
          <w:ilvl w:val="1"/>
          <w:numId w:val="9"/>
        </w:numPr>
        <w:tabs>
          <w:tab w:val="clear" w:pos="425"/>
          <w:tab w:val="clear" w:pos="567"/>
          <w:tab w:val="clear" w:pos="709"/>
          <w:tab w:val="clear" w:pos="851"/>
          <w:tab w:val="num" w:pos="0"/>
        </w:tabs>
        <w:ind w:left="567" w:hanging="567"/>
      </w:pPr>
      <w:r w:rsidRPr="00F20F2B">
        <w:t>Smluvní strana, které bylo znemožněno plnit své závazky v důsledku vyšší moci dle § 2913 odst. 2 občanského zákoníku, neodpovídá za škody z nich vzniklé</w:t>
      </w:r>
      <w:r w:rsidRPr="00114608">
        <w:t>. Za vyšší moc jsou mimo jiné považovány války, stávky, epidemie, živelné katastrofy značného rozsahu mající souvislost s místem nebo předmětem plnění apod.</w:t>
      </w:r>
    </w:p>
    <w:p w14:paraId="37791DC8" w14:textId="77777777" w:rsidR="00031E98" w:rsidRDefault="00247DCB" w:rsidP="00031E98">
      <w:pPr>
        <w:pStyle w:val="Nadpis2"/>
        <w:numPr>
          <w:ilvl w:val="1"/>
          <w:numId w:val="9"/>
        </w:numPr>
        <w:tabs>
          <w:tab w:val="clear" w:pos="425"/>
          <w:tab w:val="clear" w:pos="567"/>
          <w:tab w:val="clear" w:pos="709"/>
          <w:tab w:val="clear" w:pos="851"/>
          <w:tab w:val="num" w:pos="0"/>
        </w:tabs>
        <w:ind w:left="567" w:hanging="567"/>
      </w:pPr>
      <w:r w:rsidRPr="00C331DE">
        <w:t>Smluvní strana postižená vyšší mocí oznámí písemně bez zbytečného odkladu, druhé smluvní straně zásah této vyšší moci s uvedením jejich pravděpodobné doby trvání. V opačném případě ztratí tato strana právo se na vyšší moc odvolávat. Po dobu trvání vyšší moci se pozastavují všechny lhůty plnění pro danou smluvní stranu. Skutečnost, že trvání překážky nas</w:t>
      </w:r>
      <w:r w:rsidRPr="00B20EAE">
        <w:t xml:space="preserve">talé v důsledku vyšší moci již pominulo, oznámí postižená smluvní strana druhé smluvní straně do 5 dnů od pominutí takové překážky, a zároveň předloží důvěryhodný důkaz potvrzující průběh události vyšší moci, jakož i to, že zásadně ovlivnila plnění jejích </w:t>
      </w:r>
      <w:r w:rsidRPr="0069604E">
        <w:t>závazků.</w:t>
      </w:r>
    </w:p>
    <w:p w14:paraId="4F635458" w14:textId="4C5B915B" w:rsidR="00DC5C71" w:rsidRPr="00DC5C71" w:rsidRDefault="00A44FEA" w:rsidP="00DC5C71">
      <w:pPr>
        <w:pStyle w:val="Nadpis2"/>
        <w:numPr>
          <w:ilvl w:val="1"/>
          <w:numId w:val="9"/>
        </w:numPr>
        <w:tabs>
          <w:tab w:val="clear" w:pos="425"/>
          <w:tab w:val="clear" w:pos="567"/>
          <w:tab w:val="clear" w:pos="709"/>
          <w:tab w:val="clear" w:pos="851"/>
          <w:tab w:val="num" w:pos="0"/>
        </w:tabs>
        <w:ind w:left="567" w:hanging="567"/>
      </w:pPr>
      <w:r w:rsidRPr="00A44FEA">
        <w:t xml:space="preserve">Poskytovatel neodpovídá za škody vzniklé nesprávným používáním spravovaného systému. </w:t>
      </w:r>
    </w:p>
    <w:p w14:paraId="1C79728C" w14:textId="77777777" w:rsidR="00247DCB" w:rsidRPr="0069604E" w:rsidRDefault="00247DCB" w:rsidP="00031E98">
      <w:pPr>
        <w:pStyle w:val="Nadpis1"/>
        <w:numPr>
          <w:ilvl w:val="0"/>
          <w:numId w:val="41"/>
        </w:numPr>
        <w:tabs>
          <w:tab w:val="clear" w:pos="426"/>
          <w:tab w:val="clear" w:pos="567"/>
          <w:tab w:val="clear" w:pos="709"/>
          <w:tab w:val="clear" w:pos="851"/>
        </w:tabs>
        <w:ind w:left="426" w:hanging="426"/>
      </w:pPr>
      <w:r w:rsidRPr="0069604E">
        <w:t>Cena a platební podmínky</w:t>
      </w:r>
    </w:p>
    <w:p w14:paraId="7A2C1496" w14:textId="77777777" w:rsidR="00F320E0" w:rsidRPr="0069604E" w:rsidRDefault="00F320E0" w:rsidP="00F320E0">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081EB362" w14:textId="77777777" w:rsidR="005A3147" w:rsidRPr="0069604E" w:rsidRDefault="005A3147" w:rsidP="00F50C3F">
      <w:pPr>
        <w:pStyle w:val="Nadpis2"/>
        <w:numPr>
          <w:ilvl w:val="1"/>
          <w:numId w:val="9"/>
        </w:numPr>
        <w:tabs>
          <w:tab w:val="clear" w:pos="425"/>
          <w:tab w:val="clear" w:pos="567"/>
          <w:tab w:val="clear" w:pos="709"/>
          <w:tab w:val="clear" w:pos="851"/>
        </w:tabs>
        <w:ind w:left="567" w:hanging="567"/>
      </w:pPr>
      <w:r w:rsidRPr="0069604E">
        <w:t>Cena za plnění dle této smlouvy je stanovena dohodou smluvních stran následujícím způsobem:</w:t>
      </w:r>
    </w:p>
    <w:p w14:paraId="1CD477DE" w14:textId="48A4F314" w:rsidR="005A3147" w:rsidRPr="008576AF" w:rsidRDefault="00422090" w:rsidP="004773AE">
      <w:pPr>
        <w:pStyle w:val="Nadpis3"/>
        <w:numPr>
          <w:ilvl w:val="2"/>
          <w:numId w:val="9"/>
        </w:numPr>
        <w:tabs>
          <w:tab w:val="clear" w:pos="567"/>
          <w:tab w:val="clear" w:pos="709"/>
          <w:tab w:val="clear" w:pos="993"/>
          <w:tab w:val="clear" w:pos="1134"/>
          <w:tab w:val="left" w:pos="1418"/>
        </w:tabs>
        <w:ind w:left="1418"/>
        <w:jc w:val="both"/>
      </w:pPr>
      <w:r>
        <w:t>Roční</w:t>
      </w:r>
      <w:r w:rsidRPr="0069604E">
        <w:t xml:space="preserve"> </w:t>
      </w:r>
      <w:r w:rsidR="005A3147" w:rsidRPr="0069604E">
        <w:t xml:space="preserve">paušál ve </w:t>
      </w:r>
      <w:r w:rsidR="005A3147" w:rsidRPr="007953FA">
        <w:t xml:space="preserve">výši </w:t>
      </w:r>
      <w:r>
        <w:t>54</w:t>
      </w:r>
      <w:r w:rsidR="00A4497A">
        <w:t>.</w:t>
      </w:r>
      <w:r>
        <w:t>0</w:t>
      </w:r>
      <w:r w:rsidR="00A4497A">
        <w:t>00</w:t>
      </w:r>
      <w:r w:rsidR="005A3147" w:rsidRPr="007953FA">
        <w:t xml:space="preserve">,- Kč bez DPH, tj. </w:t>
      </w:r>
      <w:r>
        <w:t>65</w:t>
      </w:r>
      <w:r w:rsidR="00B7245C" w:rsidRPr="007953FA">
        <w:t>.</w:t>
      </w:r>
      <w:r w:rsidR="00A4497A">
        <w:t>3</w:t>
      </w:r>
      <w:r>
        <w:t>40</w:t>
      </w:r>
      <w:r w:rsidR="005A3147" w:rsidRPr="007953FA">
        <w:t>,- Kč včetně</w:t>
      </w:r>
      <w:r w:rsidR="005A3147" w:rsidRPr="008576AF">
        <w:t xml:space="preserve"> DPH za poskytování služby </w:t>
      </w:r>
      <w:r w:rsidR="005A3147" w:rsidRPr="008576AF">
        <w:rPr>
          <w:b/>
        </w:rPr>
        <w:t>Systémové a Uživatelské podpory</w:t>
      </w:r>
      <w:r w:rsidR="005A3147" w:rsidRPr="008576AF">
        <w:t xml:space="preserve"> pro systém AMI. </w:t>
      </w:r>
      <w:r w:rsidRPr="00422090">
        <w:rPr>
          <w:rFonts w:cs="Arial"/>
        </w:rPr>
        <w:t xml:space="preserve"> </w:t>
      </w:r>
      <w:r w:rsidRPr="00F50C3F">
        <w:rPr>
          <w:rFonts w:cs="Arial"/>
        </w:rPr>
        <w:t>Cena bude fakturována ročně vždy na počátku období, pro které je služba poskytována, tj. vždy k prvnímu dni příslušného roku.</w:t>
      </w:r>
    </w:p>
    <w:p w14:paraId="1E073B25" w14:textId="02656B0D" w:rsidR="005A3147" w:rsidRDefault="005A3147" w:rsidP="004773AE">
      <w:pPr>
        <w:pStyle w:val="Nadpis3"/>
        <w:numPr>
          <w:ilvl w:val="2"/>
          <w:numId w:val="9"/>
        </w:numPr>
        <w:tabs>
          <w:tab w:val="clear" w:pos="567"/>
          <w:tab w:val="clear" w:pos="709"/>
          <w:tab w:val="clear" w:pos="993"/>
          <w:tab w:val="clear" w:pos="1134"/>
          <w:tab w:val="left" w:pos="1418"/>
        </w:tabs>
        <w:ind w:left="1418"/>
        <w:jc w:val="both"/>
        <w:rPr>
          <w:rFonts w:cs="Arial"/>
        </w:rPr>
      </w:pPr>
      <w:r w:rsidRPr="00F50C3F">
        <w:lastRenderedPageBreak/>
        <w:t xml:space="preserve">Roční paušál ve </w:t>
      </w:r>
      <w:r w:rsidRPr="007953FA">
        <w:t xml:space="preserve">výši </w:t>
      </w:r>
      <w:r w:rsidR="00A4497A">
        <w:t>77</w:t>
      </w:r>
      <w:r w:rsidRPr="007953FA">
        <w:t>.</w:t>
      </w:r>
      <w:r w:rsidR="00B7245C" w:rsidRPr="007953FA">
        <w:t>5</w:t>
      </w:r>
      <w:r w:rsidR="00A4497A">
        <w:t>20</w:t>
      </w:r>
      <w:r w:rsidRPr="007953FA">
        <w:t xml:space="preserve">,- Kč bez DPH, tj. </w:t>
      </w:r>
      <w:r w:rsidR="00A4497A">
        <w:t xml:space="preserve">93 799,- </w:t>
      </w:r>
      <w:r w:rsidRPr="007953FA">
        <w:t>Kč včetně</w:t>
      </w:r>
      <w:r w:rsidRPr="00F50C3F">
        <w:t xml:space="preserve"> DPH za poskytování služby </w:t>
      </w:r>
      <w:r w:rsidRPr="00F50C3F">
        <w:rPr>
          <w:b/>
        </w:rPr>
        <w:t>Rozšířené softwarové podpory (RSP)</w:t>
      </w:r>
      <w:r w:rsidRPr="00F50C3F">
        <w:t xml:space="preserve"> pro systém AMI. </w:t>
      </w:r>
      <w:r w:rsidRPr="00F50C3F">
        <w:rPr>
          <w:rFonts w:cs="Arial"/>
        </w:rPr>
        <w:t>Cena bude fakturována ročně vždy na počátku období, pro které je služba poskytována, tj. vždy k</w:t>
      </w:r>
      <w:r w:rsidR="00225265" w:rsidRPr="00F50C3F">
        <w:rPr>
          <w:rFonts w:cs="Arial"/>
        </w:rPr>
        <w:t> prvnímu dni</w:t>
      </w:r>
      <w:r w:rsidRPr="00F50C3F">
        <w:rPr>
          <w:rFonts w:cs="Arial"/>
        </w:rPr>
        <w:t xml:space="preserve"> příslušného roku.</w:t>
      </w:r>
    </w:p>
    <w:p w14:paraId="07C87FCF" w14:textId="77777777" w:rsidR="00422090" w:rsidRPr="00BB7476" w:rsidRDefault="00422090" w:rsidP="00BB7476"/>
    <w:p w14:paraId="1674B676" w14:textId="70C72219" w:rsidR="005A3147" w:rsidRPr="008576AF" w:rsidRDefault="005A3147" w:rsidP="004773AE">
      <w:pPr>
        <w:pStyle w:val="Nadpis3"/>
        <w:numPr>
          <w:ilvl w:val="2"/>
          <w:numId w:val="9"/>
        </w:numPr>
        <w:tabs>
          <w:tab w:val="clear" w:pos="567"/>
          <w:tab w:val="clear" w:pos="709"/>
          <w:tab w:val="clear" w:pos="993"/>
          <w:tab w:val="clear" w:pos="1134"/>
          <w:tab w:val="left" w:pos="1418"/>
        </w:tabs>
        <w:ind w:left="1418"/>
        <w:jc w:val="both"/>
      </w:pPr>
      <w:r w:rsidRPr="00F50C3F">
        <w:t xml:space="preserve">Cena za řešení požadavků nebo plnění mimo sjednanou dobu služeb je stanovena sazbou za člověkohodinu dle </w:t>
      </w:r>
      <w:r w:rsidR="00AA3987">
        <w:t>P</w:t>
      </w:r>
      <w:r w:rsidRPr="00F50C3F">
        <w:t xml:space="preserve">řílohy č. 2 </w:t>
      </w:r>
      <w:proofErr w:type="gramStart"/>
      <w:r w:rsidRPr="00F50C3F">
        <w:t>této</w:t>
      </w:r>
      <w:proofErr w:type="gramEnd"/>
      <w:r w:rsidRPr="00F50C3F">
        <w:t xml:space="preserve"> smlouvy. Všechna plnění nad rámec paušálu budou fakturována </w:t>
      </w:r>
      <w:r w:rsidR="00225265" w:rsidRPr="00F50C3F">
        <w:t xml:space="preserve">čtvrtletně </w:t>
      </w:r>
      <w:r w:rsidRPr="00F50C3F">
        <w:t xml:space="preserve">zpětně vždy za uplynulý </w:t>
      </w:r>
      <w:r w:rsidR="00225265" w:rsidRPr="00F50C3F">
        <w:t>kvartál</w:t>
      </w:r>
      <w:r w:rsidRPr="00F50C3F">
        <w:t xml:space="preserve">. Podkladem pro fakturaci bude vždy výkaz </w:t>
      </w:r>
      <w:proofErr w:type="spellStart"/>
      <w:r w:rsidRPr="00F50C3F">
        <w:t>člověko</w:t>
      </w:r>
      <w:proofErr w:type="spellEnd"/>
      <w:r w:rsidRPr="00F50C3F">
        <w:t>-hodin, který bude předem poskytnut Zákazníkovi k odsouhlasení.</w:t>
      </w:r>
      <w:r w:rsidR="00A54FFF" w:rsidRPr="00F50C3F">
        <w:t xml:space="preserve"> Poskytovatel je vždy povinen předem písemně (e-mailem) po zadání požadavku </w:t>
      </w:r>
      <w:r w:rsidR="004773AE">
        <w:t>Zákazníka</w:t>
      </w:r>
      <w:r w:rsidR="004773AE" w:rsidRPr="00F50C3F">
        <w:t xml:space="preserve"> </w:t>
      </w:r>
      <w:r w:rsidR="00A54FFF" w:rsidRPr="00F50C3F">
        <w:t xml:space="preserve">upozornit </w:t>
      </w:r>
      <w:r w:rsidR="004773AE">
        <w:t>Zákazníka</w:t>
      </w:r>
      <w:r w:rsidR="00A54FFF" w:rsidRPr="00F50C3F">
        <w:t xml:space="preserve">, zda poskytovaná služba je či není v ceně některého z paušálů a pokud nikoliv, uskutečnit předem kalkulaci (odhad) objemu práce (člověkohodin), </w:t>
      </w:r>
      <w:r w:rsidR="004773AE">
        <w:t>Zákazník</w:t>
      </w:r>
      <w:r w:rsidR="004773AE" w:rsidRPr="00F50C3F">
        <w:t xml:space="preserve"> </w:t>
      </w:r>
      <w:r w:rsidR="00A54FFF" w:rsidRPr="00F50C3F">
        <w:t>je pak povinen odpovědět Poskytovateli, zda s poskytnutí těchto dodávek služeb a prací souhlasí.</w:t>
      </w:r>
    </w:p>
    <w:p w14:paraId="1087C0ED" w14:textId="1C4EEEED" w:rsidR="00B1614A" w:rsidRPr="00EF78E6" w:rsidRDefault="00B1614A" w:rsidP="00F50C3F">
      <w:pPr>
        <w:pStyle w:val="Nadpis3"/>
        <w:numPr>
          <w:ilvl w:val="1"/>
          <w:numId w:val="9"/>
        </w:numPr>
        <w:tabs>
          <w:tab w:val="clear" w:pos="567"/>
          <w:tab w:val="clear" w:pos="709"/>
          <w:tab w:val="clear" w:pos="992"/>
        </w:tabs>
        <w:ind w:left="567" w:hanging="567"/>
        <w:jc w:val="both"/>
      </w:pPr>
      <w:r w:rsidRPr="00EF78E6">
        <w:t xml:space="preserve">V případě, že nebude požadavek vyřešen v době stanovené Přílohou 2 </w:t>
      </w:r>
      <w:proofErr w:type="gramStart"/>
      <w:r w:rsidRPr="00EF78E6">
        <w:t>této</w:t>
      </w:r>
      <w:proofErr w:type="gramEnd"/>
      <w:r w:rsidRPr="00EF78E6">
        <w:t xml:space="preserve"> smlouvy, má Zákazník právo na slevu ve výši 300 Kč / každý kalendářní den prodlení, kdy ze strany Poskytovatele nebylo předáno.</w:t>
      </w:r>
      <w:r w:rsidR="00EF78E6">
        <w:t xml:space="preserve"> Za dobu prodlení není Poskytovatel oprávněn účtovat si jakékoliv poplatky za </w:t>
      </w:r>
      <w:proofErr w:type="spellStart"/>
      <w:r w:rsidR="00EF78E6">
        <w:t>člověko</w:t>
      </w:r>
      <w:proofErr w:type="spellEnd"/>
      <w:r w:rsidR="00EF78E6">
        <w:t>-hodinu.</w:t>
      </w:r>
    </w:p>
    <w:p w14:paraId="4300F04E" w14:textId="77777777" w:rsidR="005A3147" w:rsidRPr="00637B68" w:rsidRDefault="005A3147" w:rsidP="00F50C3F">
      <w:pPr>
        <w:pStyle w:val="Nadpis2"/>
        <w:numPr>
          <w:ilvl w:val="1"/>
          <w:numId w:val="9"/>
        </w:numPr>
        <w:tabs>
          <w:tab w:val="clear" w:pos="425"/>
          <w:tab w:val="clear" w:pos="567"/>
          <w:tab w:val="clear" w:pos="709"/>
          <w:tab w:val="clear" w:pos="851"/>
        </w:tabs>
        <w:ind w:left="567" w:hanging="567"/>
      </w:pPr>
      <w:r w:rsidRPr="00B20EAE">
        <w:t xml:space="preserve">V případě poskytování služeb v prostorách Zákazníka bude nad rámec výše uvedených cen hrazeno </w:t>
      </w:r>
      <w:r w:rsidR="00A55D92" w:rsidRPr="0069604E">
        <w:t xml:space="preserve">ze strany Zákazníka </w:t>
      </w:r>
      <w:r w:rsidRPr="0069604E">
        <w:t>cestovné, čas strávený na cestě do prostor Zákazníka</w:t>
      </w:r>
      <w:r w:rsidR="00A55D92" w:rsidRPr="0069604E">
        <w:t xml:space="preserve"> ve výši 50</w:t>
      </w:r>
      <w:r w:rsidR="00637B68">
        <w:t xml:space="preserve"> </w:t>
      </w:r>
      <w:r w:rsidR="00A55D92" w:rsidRPr="00637B68">
        <w:t xml:space="preserve">% běžné sazby za 1 </w:t>
      </w:r>
      <w:proofErr w:type="spellStart"/>
      <w:r w:rsidR="00A55D92" w:rsidRPr="00637B68">
        <w:t>člověko</w:t>
      </w:r>
      <w:proofErr w:type="spellEnd"/>
      <w:r w:rsidR="00A55D92" w:rsidRPr="00637B68">
        <w:t>-hodinu</w:t>
      </w:r>
      <w:r w:rsidRPr="00637B68">
        <w:t>, popř. po předchozím odsouhlasení náklady na ubytování.</w:t>
      </w:r>
    </w:p>
    <w:p w14:paraId="160FC09F" w14:textId="77777777" w:rsidR="00B62776" w:rsidRPr="00C331DE" w:rsidRDefault="005A3147" w:rsidP="00F50C3F">
      <w:pPr>
        <w:pStyle w:val="Nadpis2"/>
        <w:numPr>
          <w:ilvl w:val="1"/>
          <w:numId w:val="9"/>
        </w:numPr>
        <w:tabs>
          <w:tab w:val="clear" w:pos="425"/>
          <w:tab w:val="clear" w:pos="567"/>
          <w:tab w:val="clear" w:pos="709"/>
          <w:tab w:val="clear" w:pos="851"/>
        </w:tabs>
        <w:ind w:left="567" w:hanging="567"/>
      </w:pPr>
      <w:r w:rsidRPr="00114608">
        <w:t>Cena bude hrazena formou bezhotovostního převodu na účet Poskytovatele uvedený v hlavičce</w:t>
      </w:r>
      <w:r w:rsidRPr="00C331DE">
        <w:t xml:space="preserve"> této Smlouvy. Smluvní strany si sjednávají splatnost faktur v délce 30 dnů ode dne doručení faktury Zákazníkovi.  Nejmenší jednotkou pro fakturaci – vyjma částek stanovených paušálem – je vždy 1 byť započatá </w:t>
      </w:r>
      <w:proofErr w:type="spellStart"/>
      <w:r w:rsidRPr="00C331DE">
        <w:t>člověko</w:t>
      </w:r>
      <w:proofErr w:type="spellEnd"/>
      <w:r w:rsidRPr="00C331DE">
        <w:t>-hodina.</w:t>
      </w:r>
    </w:p>
    <w:p w14:paraId="755D56E5" w14:textId="77777777" w:rsidR="00B62776" w:rsidRPr="00C331DE" w:rsidRDefault="00B62776" w:rsidP="00F50C3F">
      <w:pPr>
        <w:keepLines w:val="0"/>
        <w:widowControl/>
        <w:spacing w:after="0" w:line="240" w:lineRule="auto"/>
        <w:ind w:left="567" w:hanging="567"/>
        <w:rPr>
          <w:bCs/>
        </w:rPr>
      </w:pPr>
      <w:r w:rsidRPr="00C331DE">
        <w:br w:type="page"/>
      </w:r>
    </w:p>
    <w:p w14:paraId="18DB85CE" w14:textId="32005C7E" w:rsidR="008370AC" w:rsidRDefault="005A3147" w:rsidP="00737A18">
      <w:pPr>
        <w:pStyle w:val="Nadpis2"/>
        <w:numPr>
          <w:ilvl w:val="1"/>
          <w:numId w:val="9"/>
        </w:numPr>
        <w:tabs>
          <w:tab w:val="clear" w:pos="425"/>
          <w:tab w:val="clear" w:pos="567"/>
          <w:tab w:val="clear" w:pos="709"/>
          <w:tab w:val="clear" w:pos="851"/>
        </w:tabs>
        <w:ind w:left="567" w:hanging="567"/>
      </w:pPr>
      <w:r w:rsidRPr="00C331DE">
        <w:lastRenderedPageBreak/>
        <w:t>Faktura je považována za uhrazenou dnem odepsání odpovídající částky z účtu Zákazníka, za předpokladu, že bude tato částka připsána na účet Poskytovatele nejpozději do 3 pracovních dnů.</w:t>
      </w:r>
      <w:r w:rsidR="00B62776" w:rsidRPr="00C331DE">
        <w:t xml:space="preserve"> </w:t>
      </w:r>
      <w:r w:rsidRPr="00C331DE">
        <w:t>Pro případ prodlení Zákazníka s úhradou faktury si smluvní strany sjednávají smluvní úrok z prodlení ve výši 0,05% z dlužné částky za každý byť i započatý den prodlení</w:t>
      </w:r>
      <w:r w:rsidRPr="00E76706">
        <w:rPr>
          <w:rStyle w:val="Odkaznakoment1"/>
        </w:rPr>
        <w:t xml:space="preserve">. </w:t>
      </w:r>
      <w:r w:rsidRPr="00E76706">
        <w:t xml:space="preserve">V případě prodlení s úhradou faktury po dobu delší než 30 dnů, může Poskytovatel pozastavit plnění dle této smlouvy až do doby úplného uhrazení dlužné částky. Pozastavení služeb není v takovém případě považováno za porušení této smlouvy ze strany Poskytovatele a nemá vliv na povinnost Zákazníka hradit cenu plnění dle </w:t>
      </w:r>
      <w:r w:rsidRPr="008370AC">
        <w:t xml:space="preserve">čl. </w:t>
      </w:r>
      <w:r w:rsidR="008370AC">
        <w:t>10</w:t>
      </w:r>
      <w:r w:rsidRPr="008370AC">
        <w:t xml:space="preserve">.1.1 a </w:t>
      </w:r>
      <w:r w:rsidR="008370AC">
        <w:t>10</w:t>
      </w:r>
      <w:r w:rsidRPr="008370AC">
        <w:t>.1.2 této smlouvy.</w:t>
      </w:r>
      <w:r w:rsidR="00F320E0" w:rsidRPr="008370AC">
        <w:t xml:space="preserve"> </w:t>
      </w:r>
    </w:p>
    <w:p w14:paraId="453EA20A" w14:textId="655234A4" w:rsidR="00A55D92" w:rsidRPr="00C331DE" w:rsidRDefault="00A55D92" w:rsidP="00F50C3F">
      <w:pPr>
        <w:pStyle w:val="Nadpis2"/>
        <w:numPr>
          <w:ilvl w:val="1"/>
          <w:numId w:val="9"/>
        </w:numPr>
        <w:tabs>
          <w:tab w:val="clear" w:pos="425"/>
          <w:tab w:val="clear" w:pos="567"/>
          <w:tab w:val="clear" w:pos="709"/>
          <w:tab w:val="clear" w:pos="851"/>
        </w:tabs>
        <w:ind w:left="567" w:hanging="567"/>
      </w:pPr>
      <w:r w:rsidRPr="00737A18">
        <w:t>Smluvní strany se dohodly, že Poskytovatel může provést jednou za kalendářní rok úpravu cen plnění dle této Smlouvy, a to vždy k prvému dni měsíce následujícího po zveřejnění oficiální míry inflace za předchozí rok. Cena bude navýšena o meziroční míru inflace určenou podle indexu růstu spotřebitelských cen (ISC)</w:t>
      </w:r>
      <w:r w:rsidRPr="00F20F2B">
        <w:t xml:space="preserve"> za předcházející kalendářní rok</w:t>
      </w:r>
      <w:r w:rsidRPr="00114608">
        <w:t>, který</w:t>
      </w:r>
      <w:r w:rsidRPr="00C331DE">
        <w:t xml:space="preserve"> publikuje Český statistický úřad.</w:t>
      </w:r>
      <w:r w:rsidR="00B1614A" w:rsidRPr="00C331DE">
        <w:t xml:space="preserve"> Zákazník má možnost od smlouvy </w:t>
      </w:r>
      <w:proofErr w:type="gramStart"/>
      <w:r w:rsidR="00B1614A" w:rsidRPr="00C331DE">
        <w:t>odstoupit</w:t>
      </w:r>
      <w:proofErr w:type="gramEnd"/>
      <w:r w:rsidR="00B1614A" w:rsidRPr="00C331DE">
        <w:t xml:space="preserve"> s 3 měsíční výpovědní </w:t>
      </w:r>
      <w:proofErr w:type="gramStart"/>
      <w:r w:rsidR="00B1614A" w:rsidRPr="00C331DE">
        <w:t>dobou.</w:t>
      </w:r>
      <w:proofErr w:type="gramEnd"/>
      <w:r w:rsidR="008370AC" w:rsidRPr="008370AC">
        <w:t xml:space="preserve"> </w:t>
      </w:r>
    </w:p>
    <w:p w14:paraId="0EDB4083" w14:textId="77777777" w:rsidR="00247DCB" w:rsidRPr="00C331DE" w:rsidRDefault="00247DCB" w:rsidP="00F50C3F">
      <w:pPr>
        <w:pStyle w:val="Nadpis1"/>
        <w:numPr>
          <w:ilvl w:val="0"/>
          <w:numId w:val="41"/>
        </w:numPr>
        <w:tabs>
          <w:tab w:val="clear" w:pos="426"/>
          <w:tab w:val="clear" w:pos="567"/>
          <w:tab w:val="clear" w:pos="709"/>
          <w:tab w:val="clear" w:pos="851"/>
        </w:tabs>
        <w:ind w:left="426" w:hanging="426"/>
      </w:pPr>
      <w:r w:rsidRPr="00C331DE">
        <w:t>Práva a povinnosti smluvních stran</w:t>
      </w:r>
    </w:p>
    <w:p w14:paraId="0C46A421" w14:textId="3573C8D3" w:rsidR="00F320E0" w:rsidRPr="00E76706" w:rsidRDefault="00F320E0" w:rsidP="001B75B3">
      <w:pPr>
        <w:pStyle w:val="Odstavecseseznamem"/>
        <w:keepNext/>
        <w:numPr>
          <w:ilvl w:val="0"/>
          <w:numId w:val="9"/>
        </w:numPr>
        <w:tabs>
          <w:tab w:val="left" w:pos="567"/>
          <w:tab w:val="left" w:pos="709"/>
          <w:tab w:val="left" w:pos="992"/>
          <w:tab w:val="left" w:pos="1134"/>
        </w:tabs>
        <w:suppressAutoHyphens/>
        <w:spacing w:after="200" w:line="280" w:lineRule="atLeast"/>
        <w:ind w:hanging="4963"/>
        <w:contextualSpacing w:val="0"/>
        <w:jc w:val="left"/>
        <w:outlineLvl w:val="2"/>
        <w:rPr>
          <w:bCs/>
          <w:vanish/>
          <w:szCs w:val="28"/>
        </w:rPr>
      </w:pPr>
    </w:p>
    <w:p w14:paraId="0D1344DB" w14:textId="77777777" w:rsidR="00247DCB" w:rsidRPr="008370AC" w:rsidRDefault="00247DCB" w:rsidP="00F50C3F">
      <w:pPr>
        <w:pStyle w:val="Nadpis2"/>
        <w:numPr>
          <w:ilvl w:val="1"/>
          <w:numId w:val="9"/>
        </w:numPr>
        <w:tabs>
          <w:tab w:val="clear" w:pos="425"/>
          <w:tab w:val="clear" w:pos="567"/>
          <w:tab w:val="clear" w:pos="709"/>
          <w:tab w:val="clear" w:pos="851"/>
          <w:tab w:val="left" w:pos="0"/>
        </w:tabs>
        <w:ind w:left="567" w:hanging="567"/>
      </w:pPr>
      <w:r w:rsidRPr="00E76706">
        <w:t>Zákazník je povinen vytvářet zálohy databáze alespoň jednou za 1 pracovní den a archivovat je minimálně po dobu jednoho měsíce, nebo postupovat v rámci schválené firemní směrnice o ukládání údajů</w:t>
      </w:r>
      <w:r w:rsidR="00A55D92" w:rsidRPr="008370AC">
        <w:t>, kterou Poskytovatel písemně odsouhlasil</w:t>
      </w:r>
      <w:r w:rsidRPr="008370AC">
        <w:t xml:space="preserve">. Pokud Zákazník tuto povinnost poruší, nese plnou odpovědnost za případnou škodu způsobenou ztrátou nebo poškozením dat. </w:t>
      </w:r>
    </w:p>
    <w:p w14:paraId="3745483F" w14:textId="77777777" w:rsidR="00247DCB" w:rsidRPr="00B20EAE" w:rsidRDefault="00247DCB" w:rsidP="00F50C3F">
      <w:pPr>
        <w:pStyle w:val="Nadpis2"/>
        <w:numPr>
          <w:ilvl w:val="1"/>
          <w:numId w:val="9"/>
        </w:numPr>
        <w:tabs>
          <w:tab w:val="clear" w:pos="425"/>
          <w:tab w:val="clear" w:pos="567"/>
          <w:tab w:val="clear" w:pos="709"/>
          <w:tab w:val="clear" w:pos="851"/>
          <w:tab w:val="left" w:pos="0"/>
        </w:tabs>
        <w:ind w:left="567" w:hanging="567"/>
      </w:pPr>
      <w:r w:rsidRPr="008370AC">
        <w:t>Smluvní strany se zavazují vzájemně spolupracovat a poskytovat si veškeré informace potřebné pro řádné plnění svých závazků vyplývajících z této smlouvy. Smluvní strany jsou povinny informovat druhou smluvní stranu o všech skutečn</w:t>
      </w:r>
      <w:r w:rsidRPr="00B20EAE">
        <w:t xml:space="preserve">ostech, které jsou nebo mohou být důležité pro řádné plnění této smlouvy. </w:t>
      </w:r>
    </w:p>
    <w:p w14:paraId="77F165AF" w14:textId="1C82C1D6" w:rsidR="00247DCB" w:rsidRPr="0069604E" w:rsidRDefault="00247DCB" w:rsidP="00F50C3F">
      <w:pPr>
        <w:pStyle w:val="Nadpis2"/>
        <w:numPr>
          <w:ilvl w:val="1"/>
          <w:numId w:val="9"/>
        </w:numPr>
        <w:tabs>
          <w:tab w:val="clear" w:pos="425"/>
          <w:tab w:val="clear" w:pos="567"/>
          <w:tab w:val="clear" w:pos="709"/>
          <w:tab w:val="clear" w:pos="851"/>
          <w:tab w:val="left" w:pos="0"/>
        </w:tabs>
        <w:ind w:left="567" w:hanging="567"/>
      </w:pPr>
      <w:r w:rsidRPr="0069604E">
        <w:t>Poskytovatel je oprávněn provádět práce i prostřednictvím třetích osob - subdodavatelů, odpovídá však za dílo, jako kdyby dílo prováděl sám.</w:t>
      </w:r>
    </w:p>
    <w:p w14:paraId="02D6F1C0" w14:textId="77777777" w:rsidR="00247DCB" w:rsidRPr="0069604E" w:rsidRDefault="00247DCB" w:rsidP="00F50C3F">
      <w:pPr>
        <w:pStyle w:val="Nadpis2"/>
        <w:numPr>
          <w:ilvl w:val="1"/>
          <w:numId w:val="9"/>
        </w:numPr>
        <w:tabs>
          <w:tab w:val="clear" w:pos="425"/>
          <w:tab w:val="clear" w:pos="567"/>
          <w:tab w:val="clear" w:pos="709"/>
          <w:tab w:val="clear" w:pos="851"/>
          <w:tab w:val="left" w:pos="0"/>
        </w:tabs>
        <w:ind w:left="567" w:hanging="567"/>
      </w:pPr>
      <w:r w:rsidRPr="0069604E">
        <w:t xml:space="preserve">Poskytovatel se zavazuje postupovat při plnění této smlouvy řádně a včas, s odbornou péčí a důsledností, podle svých nejlepších schopností, na základě nejlepších profesionálních standardů a v souladu s obvyklými postupy v oblasti bezpečnosti informačních systémů a v souladu s podmínkami této smlouvy. </w:t>
      </w:r>
    </w:p>
    <w:p w14:paraId="0B04F9F1" w14:textId="77777777" w:rsidR="00247DCB" w:rsidRPr="008576AF" w:rsidRDefault="00247DCB" w:rsidP="00F50C3F">
      <w:pPr>
        <w:pStyle w:val="Nadpis2"/>
        <w:numPr>
          <w:ilvl w:val="1"/>
          <w:numId w:val="9"/>
        </w:numPr>
        <w:tabs>
          <w:tab w:val="clear" w:pos="425"/>
          <w:tab w:val="clear" w:pos="567"/>
          <w:tab w:val="clear" w:pos="709"/>
          <w:tab w:val="clear" w:pos="851"/>
          <w:tab w:val="left" w:pos="0"/>
        </w:tabs>
        <w:ind w:left="567" w:hanging="567"/>
      </w:pPr>
      <w:r w:rsidRPr="008576AF">
        <w:t>Pokud Poskytovatel zjistí, že předmět servisní zakázky nemůže z různých příčin splnit, nebo jeho plnění je ohroženo, je povinen obratem o tom informovat Zákazníka. Poskytovatel není v prodlení, jestliže byl termín plnění servisní zakázky po oboustranné dohodě Smluvních stran posunutý.</w:t>
      </w:r>
    </w:p>
    <w:p w14:paraId="54898356" w14:textId="77777777" w:rsidR="00247DCB" w:rsidRPr="00F50C3F" w:rsidRDefault="00247DCB" w:rsidP="00F50C3F">
      <w:pPr>
        <w:pStyle w:val="Nadpis1"/>
        <w:numPr>
          <w:ilvl w:val="0"/>
          <w:numId w:val="41"/>
        </w:numPr>
        <w:tabs>
          <w:tab w:val="clear" w:pos="426"/>
          <w:tab w:val="clear" w:pos="567"/>
          <w:tab w:val="clear" w:pos="709"/>
          <w:tab w:val="clear" w:pos="851"/>
        </w:tabs>
        <w:ind w:left="0" w:firstLine="0"/>
      </w:pPr>
      <w:r w:rsidRPr="00F50C3F">
        <w:t>Ochrana informací</w:t>
      </w:r>
    </w:p>
    <w:p w14:paraId="3A8065C4" w14:textId="77777777" w:rsidR="00F320E0" w:rsidRPr="00F50C3F" w:rsidRDefault="00F320E0" w:rsidP="00F320E0">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6ACCDCC7" w14:textId="5D8094A8" w:rsidR="00247DCB" w:rsidRPr="00F50C3F" w:rsidRDefault="00247DCB" w:rsidP="00F50C3F">
      <w:pPr>
        <w:pStyle w:val="Nadpis2"/>
        <w:numPr>
          <w:ilvl w:val="1"/>
          <w:numId w:val="9"/>
        </w:numPr>
        <w:tabs>
          <w:tab w:val="clear" w:pos="425"/>
          <w:tab w:val="clear" w:pos="567"/>
          <w:tab w:val="clear" w:pos="709"/>
          <w:tab w:val="clear" w:pos="851"/>
          <w:tab w:val="left" w:pos="0"/>
        </w:tabs>
        <w:ind w:left="567" w:hanging="567"/>
      </w:pPr>
      <w:r w:rsidRPr="00F50C3F">
        <w:t>Smluvní strany jsou povinny zajistit utajení důvěrných informací získaných v souvislosti s uzavřením a plněním této smlouvy způsobem obvyklým pro utajování takových informací, není-li písemně sjednáno jinak. Tato povinnost platí</w:t>
      </w:r>
      <w:r w:rsidR="00244639" w:rsidRPr="00F50C3F">
        <w:t xml:space="preserve"> po dobu trvání této smlouvy a dále</w:t>
      </w:r>
      <w:r w:rsidRPr="00F50C3F">
        <w:t xml:space="preserve"> 5 let od </w:t>
      </w:r>
      <w:r w:rsidR="00244639" w:rsidRPr="00F50C3F">
        <w:t xml:space="preserve">jejího </w:t>
      </w:r>
      <w:r w:rsidRPr="00F50C3F">
        <w:t>ukončení. Smluvní strany jsou povinny zajistit, že povinnost utajit důvěrné informace splní i jejich zaměstnanci, zástupci, jakož i jiné spolupracující třetí osoby, pokud jim takové informace budou sděleny.</w:t>
      </w:r>
      <w:r w:rsidR="00D35AA1" w:rsidRPr="00F50C3F">
        <w:t xml:space="preserve"> </w:t>
      </w:r>
    </w:p>
    <w:p w14:paraId="503EB08F" w14:textId="77777777" w:rsidR="00247DCB" w:rsidRPr="00737A18" w:rsidRDefault="00247DCB" w:rsidP="00F50C3F">
      <w:pPr>
        <w:pStyle w:val="Nadpis2"/>
        <w:numPr>
          <w:ilvl w:val="1"/>
          <w:numId w:val="9"/>
        </w:numPr>
        <w:tabs>
          <w:tab w:val="clear" w:pos="425"/>
          <w:tab w:val="clear" w:pos="567"/>
          <w:tab w:val="clear" w:pos="709"/>
          <w:tab w:val="clear" w:pos="851"/>
          <w:tab w:val="left" w:pos="0"/>
        </w:tabs>
        <w:ind w:left="567" w:hanging="567"/>
      </w:pPr>
      <w:r w:rsidRPr="00737A18">
        <w:t>Právo užívat, sdělovat či zpřístupnit důvěrné informace mají obě smluvní strany pouze v rozsahu a za podmínek nezbytných pro řádné plnění práv a povinností vyplývajících z této smlouvy.</w:t>
      </w:r>
    </w:p>
    <w:p w14:paraId="100837F1" w14:textId="77777777" w:rsidR="00247DCB" w:rsidRPr="00737A18" w:rsidRDefault="00247DCB" w:rsidP="00F50C3F">
      <w:pPr>
        <w:pStyle w:val="Nadpis2"/>
        <w:numPr>
          <w:ilvl w:val="1"/>
          <w:numId w:val="9"/>
        </w:numPr>
        <w:tabs>
          <w:tab w:val="clear" w:pos="425"/>
          <w:tab w:val="clear" w:pos="567"/>
          <w:tab w:val="clear" w:pos="709"/>
          <w:tab w:val="clear" w:pos="851"/>
          <w:tab w:val="left" w:pos="0"/>
        </w:tabs>
        <w:ind w:left="567" w:hanging="567"/>
      </w:pPr>
      <w:r w:rsidRPr="00737A18">
        <w:lastRenderedPageBreak/>
        <w:t>Za důvěrné informace se bez ohledu na formu jejich zachycení považují informace, které se týkají této smlouvy (zejména informace o právech a povinnostech smluvních stran jakož i informace o cenách) nebo některé ze smluvních stran (zejména obchodní tajemství, informace o jejich činnosti, struktuře, hospodářských výsledcích, klientech, know-how), informace pro nakládání, s nimiž je stanoven právními předpisy zvláštní režim utajení, nebo informace, které jedna ze stran jako důvěrné označila a druhou stranu s tímto seznámila.</w:t>
      </w:r>
    </w:p>
    <w:p w14:paraId="2656D1CC" w14:textId="77777777" w:rsidR="00247DCB" w:rsidRPr="00737A18" w:rsidRDefault="00247DCB" w:rsidP="00F50C3F">
      <w:pPr>
        <w:pStyle w:val="Nadpis2"/>
        <w:numPr>
          <w:ilvl w:val="1"/>
          <w:numId w:val="9"/>
        </w:numPr>
        <w:tabs>
          <w:tab w:val="clear" w:pos="425"/>
          <w:tab w:val="clear" w:pos="567"/>
          <w:tab w:val="clear" w:pos="709"/>
          <w:tab w:val="clear" w:pos="851"/>
          <w:tab w:val="left" w:pos="0"/>
        </w:tabs>
        <w:ind w:left="567" w:hanging="567"/>
      </w:pPr>
      <w:r w:rsidRPr="00737A18">
        <w:t>Za důvěrné informace se nepovažují:</w:t>
      </w:r>
    </w:p>
    <w:p w14:paraId="6BBB5041" w14:textId="77777777" w:rsidR="00247DCB" w:rsidRPr="00737A18" w:rsidRDefault="00247DCB" w:rsidP="00835173">
      <w:pPr>
        <w:pStyle w:val="Nadpis3"/>
        <w:numPr>
          <w:ilvl w:val="2"/>
          <w:numId w:val="9"/>
        </w:numPr>
        <w:tabs>
          <w:tab w:val="clear" w:pos="567"/>
          <w:tab w:val="clear" w:pos="709"/>
          <w:tab w:val="clear" w:pos="993"/>
          <w:tab w:val="clear" w:pos="1134"/>
          <w:tab w:val="left" w:pos="0"/>
          <w:tab w:val="left" w:pos="1276"/>
        </w:tabs>
        <w:ind w:left="1276" w:hanging="709"/>
        <w:jc w:val="both"/>
      </w:pPr>
      <w:r w:rsidRPr="00737A18">
        <w:t>Informace, které jsou nebo se staly veřejně přístupnými, pokud se tak nestalo porušením povinnosti některé ze smluvních stran, nebo</w:t>
      </w:r>
    </w:p>
    <w:p w14:paraId="0C02C2F4" w14:textId="77777777" w:rsidR="00247DCB" w:rsidRPr="00737A18" w:rsidRDefault="00247DCB" w:rsidP="00F50C3F">
      <w:pPr>
        <w:pStyle w:val="Nadpis3"/>
        <w:numPr>
          <w:ilvl w:val="2"/>
          <w:numId w:val="9"/>
        </w:numPr>
        <w:tabs>
          <w:tab w:val="clear" w:pos="567"/>
          <w:tab w:val="clear" w:pos="709"/>
          <w:tab w:val="clear" w:pos="993"/>
          <w:tab w:val="clear" w:pos="1134"/>
          <w:tab w:val="left" w:pos="0"/>
          <w:tab w:val="left" w:pos="1276"/>
        </w:tabs>
        <w:ind w:left="1134" w:hanging="567"/>
        <w:jc w:val="both"/>
      </w:pPr>
      <w:r w:rsidRPr="00737A18">
        <w:t>Informace získané jednou ze smluvních stran nezávisle na této smlouvě.</w:t>
      </w:r>
    </w:p>
    <w:p w14:paraId="60FDCF7F" w14:textId="77777777" w:rsidR="00247DCB" w:rsidRPr="00737A18" w:rsidRDefault="00247DCB" w:rsidP="00835173">
      <w:pPr>
        <w:pStyle w:val="Nadpis2"/>
        <w:numPr>
          <w:ilvl w:val="1"/>
          <w:numId w:val="9"/>
        </w:numPr>
        <w:tabs>
          <w:tab w:val="clear" w:pos="425"/>
          <w:tab w:val="clear" w:pos="567"/>
          <w:tab w:val="clear" w:pos="709"/>
          <w:tab w:val="clear" w:pos="851"/>
          <w:tab w:val="clear" w:pos="1135"/>
          <w:tab w:val="left" w:pos="0"/>
          <w:tab w:val="num" w:pos="1276"/>
        </w:tabs>
        <w:ind w:left="567" w:hanging="567"/>
      </w:pPr>
      <w:r w:rsidRPr="00737A18">
        <w:t xml:space="preserve">Smluvní strany neporuší povinnosti vyplývající z tohoto článku, pokud: </w:t>
      </w:r>
    </w:p>
    <w:p w14:paraId="040E3892" w14:textId="77777777" w:rsidR="00247DCB" w:rsidRPr="00737A18" w:rsidRDefault="00247DCB" w:rsidP="00835173">
      <w:pPr>
        <w:pStyle w:val="Nadpis3"/>
        <w:numPr>
          <w:ilvl w:val="2"/>
          <w:numId w:val="9"/>
        </w:numPr>
        <w:tabs>
          <w:tab w:val="clear" w:pos="567"/>
          <w:tab w:val="clear" w:pos="709"/>
          <w:tab w:val="clear" w:pos="993"/>
          <w:tab w:val="clear" w:pos="1134"/>
          <w:tab w:val="left" w:pos="0"/>
          <w:tab w:val="left" w:pos="1276"/>
        </w:tabs>
        <w:ind w:left="1276" w:hanging="709"/>
        <w:jc w:val="both"/>
      </w:pPr>
      <w:r w:rsidRPr="00737A18">
        <w:t xml:space="preserve">Povinnost sdělit některé z utajených informací vyplývá z platných právních předpisů, nebo pravomocného rozhodnutí soudu, nebo jiného orgánu státní správy či samosprávy, nebo </w:t>
      </w:r>
    </w:p>
    <w:p w14:paraId="309CEF10" w14:textId="77777777" w:rsidR="00247DCB" w:rsidRPr="00737A18" w:rsidRDefault="00247DCB" w:rsidP="00F50C3F">
      <w:pPr>
        <w:pStyle w:val="Nadpis3"/>
        <w:numPr>
          <w:ilvl w:val="2"/>
          <w:numId w:val="9"/>
        </w:numPr>
        <w:tabs>
          <w:tab w:val="clear" w:pos="567"/>
          <w:tab w:val="clear" w:pos="709"/>
          <w:tab w:val="clear" w:pos="993"/>
          <w:tab w:val="clear" w:pos="1134"/>
          <w:tab w:val="left" w:pos="0"/>
          <w:tab w:val="left" w:pos="1276"/>
        </w:tabs>
        <w:ind w:left="1134" w:hanging="567"/>
        <w:jc w:val="both"/>
      </w:pPr>
      <w:r w:rsidRPr="00737A18">
        <w:t>Pokud k tomu dala druhá smluvní strana předchozí písemný souhlas,</w:t>
      </w:r>
    </w:p>
    <w:p w14:paraId="0F8C113B" w14:textId="5E94C2B1" w:rsidR="00247DCB" w:rsidRPr="00737A18" w:rsidRDefault="00247DCB" w:rsidP="00835173">
      <w:pPr>
        <w:pStyle w:val="Nadpis3"/>
        <w:numPr>
          <w:ilvl w:val="2"/>
          <w:numId w:val="9"/>
        </w:numPr>
        <w:tabs>
          <w:tab w:val="clear" w:pos="567"/>
          <w:tab w:val="clear" w:pos="709"/>
          <w:tab w:val="clear" w:pos="993"/>
          <w:tab w:val="clear" w:pos="1134"/>
          <w:tab w:val="left" w:pos="0"/>
          <w:tab w:val="left" w:pos="1276"/>
        </w:tabs>
        <w:ind w:left="1276" w:hanging="709"/>
        <w:jc w:val="both"/>
      </w:pPr>
      <w:r w:rsidRPr="00737A18">
        <w:t>Pokud budou sdělovat informace osobám, které jsou v pracovním poměru nebo pracovněprávním či obdobném poměru ke společnosti, která je se smluvní stranou propojená a podrobená jednotnému řízení ve smyslu ustanovení § 79 zákona č. 90/2012 Sb., o obchodních korporacích</w:t>
      </w:r>
      <w:r w:rsidR="00DC4ABB">
        <w:t xml:space="preserve"> (dále jen „Propojená společnost“)</w:t>
      </w:r>
      <w:r w:rsidRPr="00737A18">
        <w:t>, podílí se na plnění dle této smlouvy a je vázána mlčenlivostí ve stejném rozsahu, jako smluvní strany.</w:t>
      </w:r>
    </w:p>
    <w:p w14:paraId="0B7DC4CD" w14:textId="579937D2" w:rsidR="00247DCB" w:rsidRPr="00B47C5F" w:rsidRDefault="00247DCB" w:rsidP="00F50C3F">
      <w:pPr>
        <w:pStyle w:val="Nadpis3"/>
        <w:numPr>
          <w:ilvl w:val="1"/>
          <w:numId w:val="9"/>
        </w:numPr>
        <w:tabs>
          <w:tab w:val="clear" w:pos="567"/>
          <w:tab w:val="clear" w:pos="709"/>
          <w:tab w:val="clear" w:pos="992"/>
          <w:tab w:val="left" w:pos="0"/>
        </w:tabs>
        <w:ind w:left="567" w:hanging="567"/>
        <w:jc w:val="both"/>
        <w:rPr>
          <w:szCs w:val="18"/>
        </w:rPr>
      </w:pPr>
      <w:r w:rsidRPr="00F50C3F">
        <w:rPr>
          <w:szCs w:val="18"/>
        </w:rPr>
        <w:t>V případě porušení povinnosti vyplývající z</w:t>
      </w:r>
      <w:r w:rsidR="0046392F" w:rsidRPr="00F50C3F">
        <w:rPr>
          <w:szCs w:val="18"/>
        </w:rPr>
        <w:t> </w:t>
      </w:r>
      <w:r w:rsidRPr="00F50C3F">
        <w:rPr>
          <w:szCs w:val="18"/>
        </w:rPr>
        <w:t>t</w:t>
      </w:r>
      <w:r w:rsidR="0046392F" w:rsidRPr="00F50C3F">
        <w:rPr>
          <w:szCs w:val="18"/>
        </w:rPr>
        <w:t xml:space="preserve">ohoto článku </w:t>
      </w:r>
      <w:r w:rsidRPr="00F50C3F">
        <w:rPr>
          <w:szCs w:val="18"/>
        </w:rPr>
        <w:t xml:space="preserve">je poškozená smluvní strana oprávněna požadovat po smluvní straně, jež danou smluvní povinnost porušila, smluvní pokutu ve výši   </w:t>
      </w:r>
      <w:r w:rsidR="0046392F" w:rsidRPr="00F50C3F">
        <w:rPr>
          <w:szCs w:val="18"/>
        </w:rPr>
        <w:t>100 000</w:t>
      </w:r>
      <w:r w:rsidRPr="00F50C3F">
        <w:rPr>
          <w:szCs w:val="18"/>
        </w:rPr>
        <w:t>,- Kč (slovy</w:t>
      </w:r>
      <w:r w:rsidR="00082EB8" w:rsidRPr="00F50C3F">
        <w:rPr>
          <w:szCs w:val="18"/>
        </w:rPr>
        <w:t>: jedno sto tisíc korun českých</w:t>
      </w:r>
      <w:r w:rsidRPr="00F50C3F">
        <w:rPr>
          <w:szCs w:val="18"/>
        </w:rPr>
        <w:t>). Tím není nijak dotčen nárok na náhradu škody vzniklé z porušení této povinnost</w:t>
      </w:r>
      <w:bookmarkStart w:id="0" w:name="_msocom_1"/>
      <w:bookmarkEnd w:id="0"/>
      <w:r w:rsidRPr="00F50C3F">
        <w:rPr>
          <w:szCs w:val="18"/>
        </w:rPr>
        <w:t>i</w:t>
      </w:r>
      <w:r w:rsidR="00D35AA1" w:rsidRPr="00F50C3F">
        <w:rPr>
          <w:szCs w:val="18"/>
        </w:rPr>
        <w:t xml:space="preserve"> dle čl. </w:t>
      </w:r>
      <w:r w:rsidR="00B47C5F">
        <w:rPr>
          <w:szCs w:val="18"/>
        </w:rPr>
        <w:t>9</w:t>
      </w:r>
      <w:r w:rsidR="00D35AA1" w:rsidRPr="00B47C5F">
        <w:rPr>
          <w:szCs w:val="18"/>
        </w:rPr>
        <w:t>. této smlouvy.</w:t>
      </w:r>
    </w:p>
    <w:p w14:paraId="72F3A112" w14:textId="77777777" w:rsidR="00A55D92" w:rsidRPr="0069604E" w:rsidRDefault="00A55D92" w:rsidP="00F50C3F">
      <w:pPr>
        <w:pStyle w:val="Nadpis1"/>
        <w:numPr>
          <w:ilvl w:val="0"/>
          <w:numId w:val="41"/>
        </w:numPr>
        <w:tabs>
          <w:tab w:val="clear" w:pos="426"/>
          <w:tab w:val="clear" w:pos="567"/>
          <w:tab w:val="clear" w:pos="709"/>
          <w:tab w:val="clear" w:pos="851"/>
        </w:tabs>
        <w:ind w:left="284" w:hanging="284"/>
      </w:pPr>
      <w:r w:rsidRPr="00B20EAE">
        <w:t>Zaměstnávání zaměstnanců</w:t>
      </w:r>
      <w:r w:rsidR="00B1614A" w:rsidRPr="00B20EAE">
        <w:t xml:space="preserve"> smluvních stran</w:t>
      </w:r>
    </w:p>
    <w:p w14:paraId="07771D03" w14:textId="77777777" w:rsidR="00F320E0" w:rsidRPr="0069604E" w:rsidRDefault="00F320E0" w:rsidP="00F320E0">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7FA0BE19" w14:textId="2BFF5778" w:rsidR="00A55D92" w:rsidRPr="0069604E" w:rsidRDefault="00A55D92" w:rsidP="00A44FEA">
      <w:pPr>
        <w:pStyle w:val="Nadpis3"/>
        <w:numPr>
          <w:ilvl w:val="1"/>
          <w:numId w:val="9"/>
        </w:numPr>
        <w:tabs>
          <w:tab w:val="clear" w:pos="567"/>
          <w:tab w:val="clear" w:pos="709"/>
          <w:tab w:val="clear" w:pos="992"/>
          <w:tab w:val="clear" w:pos="1135"/>
          <w:tab w:val="left" w:pos="0"/>
        </w:tabs>
        <w:ind w:left="567" w:hanging="567"/>
        <w:jc w:val="both"/>
      </w:pPr>
      <w:r w:rsidRPr="0069604E">
        <w:t xml:space="preserve">Žádná ze smluvních stran není bez předchozího písemného souhlasu druhé smluvní strany oprávněna po dobu účinnosti této smlouvy a dvanáct (12) měsíců po ukončení účinnosti této </w:t>
      </w:r>
      <w:r w:rsidR="00A44FEA">
        <w:t>s</w:t>
      </w:r>
      <w:r w:rsidRPr="0069604E">
        <w:t>mlouvy zaměstnat zaměstnance druhé smluvní strany či Propojených společností.</w:t>
      </w:r>
    </w:p>
    <w:p w14:paraId="54A9C642" w14:textId="60DC0EF4" w:rsidR="00A55D92" w:rsidRPr="008576AF" w:rsidRDefault="00A55D92" w:rsidP="008576AF">
      <w:pPr>
        <w:pStyle w:val="Nadpis3"/>
        <w:numPr>
          <w:ilvl w:val="1"/>
          <w:numId w:val="9"/>
        </w:numPr>
        <w:tabs>
          <w:tab w:val="clear" w:pos="567"/>
          <w:tab w:val="clear" w:pos="709"/>
          <w:tab w:val="clear" w:pos="992"/>
          <w:tab w:val="clear" w:pos="1135"/>
          <w:tab w:val="left" w:pos="0"/>
        </w:tabs>
        <w:ind w:left="567" w:hanging="567"/>
        <w:jc w:val="both"/>
        <w:rPr>
          <w:szCs w:val="18"/>
        </w:rPr>
      </w:pPr>
      <w:r w:rsidRPr="0069604E">
        <w:rPr>
          <w:szCs w:val="18"/>
        </w:rPr>
        <w:t>Za zaměstnance druhé smluvní strany se považuje osoba, která byla v pracovním poměru či jiném pracovněprávním či obdobném vztahu ke druhé smluvní straně, nebo ke společnosti která je se smluvní stranou propojená a podrobená jednotnému řízen</w:t>
      </w:r>
      <w:r w:rsidRPr="007C7B3A">
        <w:rPr>
          <w:szCs w:val="18"/>
        </w:rPr>
        <w:t>í ve smyslu ustanovení § 79 zákona č. 90/2012 Sb., o obchodních korporacích, v době účinnosti Smlouvy a podílela se na plnění podle této Smlouvy nebo souvisejících smluv.</w:t>
      </w:r>
    </w:p>
    <w:p w14:paraId="1027B183" w14:textId="455B2A84" w:rsidR="00A55D92" w:rsidRDefault="00A55D92" w:rsidP="008576AF">
      <w:pPr>
        <w:pStyle w:val="Nadpis3"/>
        <w:numPr>
          <w:ilvl w:val="1"/>
          <w:numId w:val="9"/>
        </w:numPr>
        <w:tabs>
          <w:tab w:val="clear" w:pos="567"/>
          <w:tab w:val="clear" w:pos="709"/>
          <w:tab w:val="clear" w:pos="992"/>
          <w:tab w:val="clear" w:pos="1135"/>
          <w:tab w:val="left" w:pos="0"/>
        </w:tabs>
        <w:ind w:left="567" w:hanging="567"/>
        <w:jc w:val="both"/>
        <w:rPr>
          <w:szCs w:val="18"/>
        </w:rPr>
      </w:pPr>
      <w:r w:rsidRPr="008576AF">
        <w:rPr>
          <w:szCs w:val="18"/>
        </w:rPr>
        <w:t>V případě porušení ustanovení o zákazu zaměstnávání zaměstnanců druhé smluvní strany je smluvní strana povinna zaplatit druhé smluvní straně smluvní pokutu ve výši 1.000.000,- Kč (slovy: jeden milion korun českých) za každý případ porušení. Tím není dotčen nárok poškozené strany na náhradu vzniklé škody.</w:t>
      </w:r>
    </w:p>
    <w:p w14:paraId="557AD40E" w14:textId="77777777" w:rsidR="00A4497A" w:rsidRPr="00A4497A" w:rsidRDefault="00A4497A" w:rsidP="00A4497A"/>
    <w:p w14:paraId="5DD1B8C4" w14:textId="154959D1" w:rsidR="00247DCB" w:rsidRPr="00737A18" w:rsidRDefault="000566A7" w:rsidP="00F50C3F">
      <w:pPr>
        <w:pStyle w:val="Nadpis1"/>
        <w:numPr>
          <w:ilvl w:val="0"/>
          <w:numId w:val="41"/>
        </w:numPr>
        <w:tabs>
          <w:tab w:val="clear" w:pos="851"/>
        </w:tabs>
      </w:pPr>
      <w:r>
        <w:lastRenderedPageBreak/>
        <w:t xml:space="preserve">Ochrana </w:t>
      </w:r>
      <w:r w:rsidR="00247DCB" w:rsidRPr="008576AF">
        <w:t>osobních údajů</w:t>
      </w:r>
    </w:p>
    <w:p w14:paraId="51AA30A9" w14:textId="77777777" w:rsidR="00F320E0" w:rsidRPr="00737A18" w:rsidRDefault="00F320E0" w:rsidP="00F320E0">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3AD6A742" w14:textId="19127CB0" w:rsidR="00CD3D0B" w:rsidRPr="00CD3D0B" w:rsidRDefault="00CD3D0B" w:rsidP="00CD3D0B">
      <w:pPr>
        <w:pStyle w:val="Nadpis2"/>
        <w:numPr>
          <w:ilvl w:val="1"/>
          <w:numId w:val="9"/>
        </w:numPr>
        <w:ind w:left="567" w:hanging="567"/>
      </w:pPr>
      <w:r w:rsidRPr="00CD3D0B">
        <w:t xml:space="preserve">Ačkoliv </w:t>
      </w:r>
      <w:r w:rsidR="00501FDE">
        <w:t>Poskytovatel</w:t>
      </w:r>
      <w:r w:rsidRPr="00CD3D0B">
        <w:t xml:space="preserve"> při plnění této Smlouvy nezpracovává osobní údaje ve smyslu Nařízení Evropského parlamentu a Rady (EU) č. 2016/679 ze dne 27. dubna 2016 o ochraně fyzických osob v souvislosti se zpracováním osobních údajů a o volném pohybu těchto údajů, které by získal od </w:t>
      </w:r>
      <w:r w:rsidR="00501FDE">
        <w:t>Zákazníka</w:t>
      </w:r>
      <w:r w:rsidRPr="00CD3D0B">
        <w:t>, může při jejím plnění přijít s osobními údaji do styku. Smluvní strany se proto dohodly na n</w:t>
      </w:r>
      <w:r w:rsidRPr="00CD3D0B">
        <w:rPr>
          <w:lang w:val="en-US"/>
        </w:rPr>
        <w:t>á</w:t>
      </w:r>
      <w:r w:rsidRPr="00CD3D0B">
        <w:t>sleduj</w:t>
      </w:r>
      <w:r w:rsidRPr="00CD3D0B">
        <w:rPr>
          <w:lang w:val="en-US"/>
        </w:rPr>
        <w:t>í</w:t>
      </w:r>
      <w:r w:rsidRPr="00CD3D0B">
        <w:t>c</w:t>
      </w:r>
      <w:r w:rsidRPr="00CD3D0B">
        <w:rPr>
          <w:lang w:val="en-US"/>
        </w:rPr>
        <w:t>í</w:t>
      </w:r>
      <w:r w:rsidRPr="00CD3D0B">
        <w:t>m ošetřen</w:t>
      </w:r>
      <w:r w:rsidRPr="00CD3D0B">
        <w:rPr>
          <w:lang w:val="en-US"/>
        </w:rPr>
        <w:t>í</w:t>
      </w:r>
      <w:r w:rsidRPr="00CD3D0B">
        <w:t xml:space="preserve"> ochrany </w:t>
      </w:r>
      <w:proofErr w:type="spellStart"/>
      <w:r w:rsidRPr="00CD3D0B">
        <w:t>osobn</w:t>
      </w:r>
      <w:proofErr w:type="spellEnd"/>
      <w:r w:rsidRPr="00CD3D0B">
        <w:rPr>
          <w:lang w:val="en-US"/>
        </w:rPr>
        <w:t>í</w:t>
      </w:r>
      <w:r w:rsidRPr="00CD3D0B">
        <w:t xml:space="preserve">ch </w:t>
      </w:r>
      <w:r w:rsidRPr="00CD3D0B">
        <w:rPr>
          <w:lang w:val="en-US"/>
        </w:rPr>
        <w:t>ú</w:t>
      </w:r>
      <w:proofErr w:type="spellStart"/>
      <w:r w:rsidRPr="00CD3D0B">
        <w:t>dajů</w:t>
      </w:r>
      <w:proofErr w:type="spellEnd"/>
      <w:r w:rsidRPr="00CD3D0B">
        <w:t>.</w:t>
      </w:r>
    </w:p>
    <w:p w14:paraId="57DB5136" w14:textId="5282F721" w:rsidR="00CD3D0B" w:rsidRPr="00CD3D0B" w:rsidRDefault="00501FDE" w:rsidP="00CD3D0B">
      <w:pPr>
        <w:pStyle w:val="Nadpis2"/>
        <w:numPr>
          <w:ilvl w:val="1"/>
          <w:numId w:val="9"/>
        </w:numPr>
        <w:ind w:left="567" w:hanging="567"/>
      </w:pPr>
      <w:r>
        <w:t>Poskytovatel</w:t>
      </w:r>
      <w:r w:rsidR="00CD3D0B" w:rsidRPr="00CD3D0B">
        <w:t xml:space="preserve"> se zavazuje, že dostane-li se při plnění této Smlouvy do styku s osobními údaji, přijme taková opatření, aby jejich prostřednictvím zabránil neoprávněnému nebo nahodilému zveřejnění nebo zpřístupnění osobních údajů třetím osobám. Za tím účelem se zejména zavazuje:</w:t>
      </w:r>
    </w:p>
    <w:p w14:paraId="13C77457" w14:textId="01AEFC19" w:rsidR="00CD3D0B" w:rsidRPr="00CD3D0B" w:rsidRDefault="00CD3D0B" w:rsidP="00D974EF">
      <w:pPr>
        <w:pStyle w:val="Nadpis2"/>
        <w:numPr>
          <w:ilvl w:val="2"/>
          <w:numId w:val="9"/>
        </w:numPr>
        <w:tabs>
          <w:tab w:val="clear" w:pos="993"/>
        </w:tabs>
        <w:ind w:left="1276" w:hanging="709"/>
      </w:pPr>
      <w:r w:rsidRPr="00CD3D0B">
        <w:t>zavázat osoby, které se podílejí na plnění této Smlouvy jako zaměstnanci či oprávnění dodavatelé smluvně povinností mlčenlivosti o osobních údajích, se kterými přijdou do styku,</w:t>
      </w:r>
    </w:p>
    <w:p w14:paraId="65C6DA69" w14:textId="3BC5ADA6" w:rsidR="00CD3D0B" w:rsidRPr="00CD3D0B" w:rsidRDefault="00CD3D0B" w:rsidP="00D974EF">
      <w:pPr>
        <w:pStyle w:val="Nadpis2"/>
        <w:numPr>
          <w:ilvl w:val="2"/>
          <w:numId w:val="9"/>
        </w:numPr>
        <w:tabs>
          <w:tab w:val="clear" w:pos="993"/>
        </w:tabs>
        <w:ind w:left="1276" w:hanging="709"/>
      </w:pPr>
      <w:r w:rsidRPr="00CD3D0B">
        <w:t xml:space="preserve">přijmout vhodná technická a organizační zabezpečení k ochraně osobních údajů, která zamezí nebezpečí náhodného nebo neoprávněného přístupu k osobním údajům, zamezí jejich zničení nebo ztrátě, neoprávněnému zveřejnění nebo zpřístupnění. </w:t>
      </w:r>
      <w:r w:rsidRPr="00CD3D0B">
        <w:tab/>
      </w:r>
    </w:p>
    <w:p w14:paraId="18B5DFD0" w14:textId="6F515C3C" w:rsidR="00CD3D0B" w:rsidRPr="00CD3D0B" w:rsidRDefault="00CD3D0B" w:rsidP="00CD3D0B">
      <w:pPr>
        <w:pStyle w:val="Nadpis2"/>
        <w:numPr>
          <w:ilvl w:val="1"/>
          <w:numId w:val="9"/>
        </w:numPr>
        <w:ind w:left="567" w:hanging="567"/>
      </w:pPr>
      <w:r w:rsidRPr="00CD3D0B">
        <w:t xml:space="preserve">Pokud </w:t>
      </w:r>
      <w:r w:rsidR="00501FDE">
        <w:t>Poskytovatel při plnění této S</w:t>
      </w:r>
      <w:r w:rsidRPr="00CD3D0B">
        <w:t xml:space="preserve">mlouvy zjistí porušení povinnosti týkajících se ochrany osobních údajů (například dojde k neoprávněnému přístupu k osobním údajům, k jejich neoprávněnému zveřejnění, zneužití osobních údajů nebo porušení mlčenlivosti), je povinen neprodleně takovou skutečnost oznámit </w:t>
      </w:r>
      <w:r w:rsidR="00501FDE">
        <w:t>Zákazníkovi</w:t>
      </w:r>
      <w:r w:rsidRPr="00CD3D0B">
        <w:t xml:space="preserve">. </w:t>
      </w:r>
    </w:p>
    <w:p w14:paraId="0919AE19" w14:textId="3A9B845F" w:rsidR="00247DCB" w:rsidRPr="007A2453" w:rsidRDefault="00247DCB" w:rsidP="000566A7">
      <w:pPr>
        <w:pStyle w:val="Nadpis2"/>
        <w:tabs>
          <w:tab w:val="clear" w:pos="425"/>
          <w:tab w:val="clear" w:pos="567"/>
          <w:tab w:val="clear" w:pos="709"/>
          <w:tab w:val="clear" w:pos="851"/>
        </w:tabs>
        <w:ind w:left="567" w:firstLine="0"/>
      </w:pPr>
    </w:p>
    <w:p w14:paraId="777AF968" w14:textId="77777777" w:rsidR="00247DCB" w:rsidRPr="007C7B3A" w:rsidRDefault="00247DCB" w:rsidP="00F50C3F">
      <w:pPr>
        <w:pStyle w:val="Nadpis1"/>
        <w:numPr>
          <w:ilvl w:val="0"/>
          <w:numId w:val="41"/>
        </w:numPr>
        <w:tabs>
          <w:tab w:val="clear" w:pos="851"/>
        </w:tabs>
      </w:pPr>
      <w:r w:rsidRPr="0069604E">
        <w:t xml:space="preserve">Trvání smlouvy </w:t>
      </w:r>
    </w:p>
    <w:p w14:paraId="43BEF52E" w14:textId="77777777" w:rsidR="00F320E0" w:rsidRPr="008576AF" w:rsidRDefault="00F320E0" w:rsidP="00F320E0">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0FD0BCDB" w14:textId="77777777" w:rsidR="00247DCB" w:rsidRPr="008576AF" w:rsidRDefault="00247DCB" w:rsidP="008576AF">
      <w:pPr>
        <w:pStyle w:val="Nadpis2"/>
        <w:numPr>
          <w:ilvl w:val="1"/>
          <w:numId w:val="9"/>
        </w:numPr>
        <w:tabs>
          <w:tab w:val="clear" w:pos="425"/>
          <w:tab w:val="clear" w:pos="567"/>
          <w:tab w:val="clear" w:pos="709"/>
          <w:tab w:val="clear" w:pos="851"/>
        </w:tabs>
        <w:ind w:left="567" w:hanging="567"/>
      </w:pPr>
      <w:r w:rsidRPr="008576AF">
        <w:t xml:space="preserve">Tato smlouva je uzavřena na dobu neurčitou. </w:t>
      </w:r>
    </w:p>
    <w:p w14:paraId="55E9DA8D" w14:textId="77777777" w:rsidR="00247DCB" w:rsidRPr="008576AF" w:rsidRDefault="00247DCB" w:rsidP="008576AF">
      <w:pPr>
        <w:pStyle w:val="Nadpis2"/>
        <w:numPr>
          <w:ilvl w:val="1"/>
          <w:numId w:val="9"/>
        </w:numPr>
        <w:tabs>
          <w:tab w:val="clear" w:pos="425"/>
          <w:tab w:val="clear" w:pos="567"/>
          <w:tab w:val="clear" w:pos="709"/>
          <w:tab w:val="clear" w:pos="851"/>
        </w:tabs>
        <w:ind w:left="567" w:hanging="567"/>
      </w:pPr>
      <w:r w:rsidRPr="008576AF">
        <w:t>Smlouva může být ukončena níže uvedenými způsoby:</w:t>
      </w:r>
    </w:p>
    <w:p w14:paraId="07722785" w14:textId="77777777" w:rsidR="00247DCB" w:rsidRPr="008576AF" w:rsidRDefault="00247DCB" w:rsidP="00D974EF">
      <w:pPr>
        <w:pStyle w:val="Nadpis3"/>
        <w:numPr>
          <w:ilvl w:val="2"/>
          <w:numId w:val="9"/>
        </w:numPr>
        <w:tabs>
          <w:tab w:val="clear" w:pos="567"/>
          <w:tab w:val="clear" w:pos="709"/>
          <w:tab w:val="clear" w:pos="993"/>
          <w:tab w:val="clear" w:pos="1134"/>
          <w:tab w:val="left" w:pos="1276"/>
        </w:tabs>
        <w:ind w:left="1276" w:hanging="709"/>
        <w:jc w:val="both"/>
      </w:pPr>
      <w:r w:rsidRPr="008576AF">
        <w:t>Dohodou smluvních stran ke sjednanému dni, přičemž součástí dohody bude i návrh vypořádání vzájemných závazků.</w:t>
      </w:r>
    </w:p>
    <w:p w14:paraId="4162DA0E" w14:textId="7DCB6ACF" w:rsidR="00247DCB" w:rsidRPr="008576AF" w:rsidRDefault="00247DCB" w:rsidP="00D974EF">
      <w:pPr>
        <w:pStyle w:val="Nadpis3"/>
        <w:numPr>
          <w:ilvl w:val="2"/>
          <w:numId w:val="9"/>
        </w:numPr>
        <w:tabs>
          <w:tab w:val="clear" w:pos="567"/>
          <w:tab w:val="clear" w:pos="709"/>
          <w:tab w:val="clear" w:pos="993"/>
          <w:tab w:val="clear" w:pos="1134"/>
          <w:tab w:val="left" w:pos="1276"/>
        </w:tabs>
        <w:ind w:left="1276" w:hanging="709"/>
        <w:jc w:val="both"/>
      </w:pPr>
      <w:r w:rsidRPr="008576AF">
        <w:t xml:space="preserve">Výpovědí kterékoliv ze smluvních stran bez uvedení důvodu s tím, že si strany sjednávají </w:t>
      </w:r>
      <w:r w:rsidR="00862CCB">
        <w:t xml:space="preserve">tříměsíční </w:t>
      </w:r>
      <w:r w:rsidRPr="008576AF">
        <w:t>výpovědní dobu. Výpovědní doba začíná běžet prvním dnem kalendářního měsíce následujícího po doručení písemné výpovědi druhé smluvní straně.</w:t>
      </w:r>
    </w:p>
    <w:p w14:paraId="08542288" w14:textId="77777777" w:rsidR="00247DCB" w:rsidRPr="008576AF" w:rsidRDefault="00247DCB" w:rsidP="00D974EF">
      <w:pPr>
        <w:pStyle w:val="Nadpis3"/>
        <w:numPr>
          <w:ilvl w:val="2"/>
          <w:numId w:val="9"/>
        </w:numPr>
        <w:tabs>
          <w:tab w:val="clear" w:pos="567"/>
          <w:tab w:val="clear" w:pos="709"/>
          <w:tab w:val="clear" w:pos="993"/>
          <w:tab w:val="clear" w:pos="1134"/>
          <w:tab w:val="left" w:pos="1276"/>
        </w:tabs>
        <w:ind w:left="1276" w:hanging="709"/>
        <w:jc w:val="both"/>
      </w:pPr>
      <w:r w:rsidRPr="008576AF">
        <w:t>Odstoupením od smlouvy</w:t>
      </w:r>
      <w:r w:rsidR="00D35AA1" w:rsidRPr="008576AF">
        <w:t xml:space="preserve"> s účinky ex </w:t>
      </w:r>
      <w:proofErr w:type="spellStart"/>
      <w:r w:rsidR="00D35AA1" w:rsidRPr="008576AF">
        <w:t>nunc</w:t>
      </w:r>
      <w:proofErr w:type="spellEnd"/>
      <w:r w:rsidRPr="008576AF">
        <w:t>, pokud některá ze smluvních stran podstatným způsobem porušuje své povinnosti dle této smlouvy a ani přes předchozí upozornění druhé smluvní strany a poskytnutí přiměřené dodatečné lhůty k nápravě takové porušování nezastaví, popř. nenapraví jeho následky.</w:t>
      </w:r>
    </w:p>
    <w:p w14:paraId="1EBD6DE9" w14:textId="77777777" w:rsidR="00247DCB" w:rsidRPr="008576AF" w:rsidRDefault="00247DCB" w:rsidP="008576AF">
      <w:pPr>
        <w:pStyle w:val="Nadpis2"/>
        <w:numPr>
          <w:ilvl w:val="1"/>
          <w:numId w:val="9"/>
        </w:numPr>
        <w:tabs>
          <w:tab w:val="clear" w:pos="425"/>
          <w:tab w:val="clear" w:pos="567"/>
          <w:tab w:val="clear" w:pos="709"/>
          <w:tab w:val="clear" w:pos="851"/>
        </w:tabs>
        <w:ind w:left="567" w:hanging="567"/>
      </w:pPr>
      <w:r w:rsidRPr="008576AF">
        <w:t>Poskytovatel je oprávněn odstoupit od smlouvy v případě, že Zákazník se dostane do prodlení po dobu více než 45 dnů se zaplacením finančního závazku vůči Poskytovateli.</w:t>
      </w:r>
    </w:p>
    <w:p w14:paraId="642E4774" w14:textId="77777777" w:rsidR="00247DCB" w:rsidRPr="008576AF" w:rsidRDefault="00247DCB" w:rsidP="008576AF">
      <w:pPr>
        <w:pStyle w:val="Nadpis2"/>
        <w:numPr>
          <w:ilvl w:val="1"/>
          <w:numId w:val="9"/>
        </w:numPr>
        <w:tabs>
          <w:tab w:val="clear" w:pos="425"/>
          <w:tab w:val="clear" w:pos="567"/>
          <w:tab w:val="clear" w:pos="709"/>
          <w:tab w:val="clear" w:pos="851"/>
        </w:tabs>
        <w:ind w:left="567" w:hanging="567"/>
      </w:pPr>
      <w:r w:rsidRPr="008576AF">
        <w:t>Zákazník je oprávněn odstoupit od smlouvy v případě, že Poskytovatel se z důvodu ležících výhradně na straně Poskytovatele, dostane do prodlení po dobu více než 45 dnů se splněním závazku podle této smlouvy.</w:t>
      </w:r>
    </w:p>
    <w:p w14:paraId="3FE6E361" w14:textId="0BC1C14E" w:rsidR="00247DCB" w:rsidRPr="008576AF" w:rsidRDefault="00247DCB" w:rsidP="008576AF">
      <w:pPr>
        <w:pStyle w:val="Nadpis2"/>
        <w:numPr>
          <w:ilvl w:val="1"/>
          <w:numId w:val="9"/>
        </w:numPr>
        <w:tabs>
          <w:tab w:val="clear" w:pos="425"/>
          <w:tab w:val="clear" w:pos="567"/>
          <w:tab w:val="clear" w:pos="709"/>
          <w:tab w:val="clear" w:pos="851"/>
          <w:tab w:val="left" w:pos="2552"/>
        </w:tabs>
        <w:ind w:left="567" w:hanging="567"/>
      </w:pPr>
      <w:r w:rsidRPr="008576AF">
        <w:lastRenderedPageBreak/>
        <w:t>Smluvní strany si výslovně sjednávají, že při ukončení smlouvy si nebudou vracet vzájemně poskytnutá plnění. Zákazník je povinen uhradit Poskytovateli sjednanou cenu za veškeré služby poskytnuté do dne účinnosti ukončení této smlouvy.</w:t>
      </w:r>
    </w:p>
    <w:p w14:paraId="17ADD369" w14:textId="77777777" w:rsidR="00247DCB" w:rsidRPr="008576AF" w:rsidRDefault="00247DCB" w:rsidP="008576AF">
      <w:pPr>
        <w:pStyle w:val="Nadpis1"/>
        <w:numPr>
          <w:ilvl w:val="0"/>
          <w:numId w:val="41"/>
        </w:numPr>
        <w:tabs>
          <w:tab w:val="clear" w:pos="426"/>
          <w:tab w:val="clear" w:pos="567"/>
          <w:tab w:val="clear" w:pos="709"/>
          <w:tab w:val="clear" w:pos="851"/>
        </w:tabs>
        <w:ind w:left="284" w:hanging="284"/>
      </w:pPr>
      <w:r w:rsidRPr="008576AF">
        <w:t>Ustanovení společná a závěrečná</w:t>
      </w:r>
    </w:p>
    <w:p w14:paraId="02942E74" w14:textId="77777777" w:rsidR="00F320E0" w:rsidRPr="008576AF" w:rsidRDefault="00F320E0" w:rsidP="00F320E0">
      <w:pPr>
        <w:pStyle w:val="Odstavecseseznamem"/>
        <w:keepNext/>
        <w:numPr>
          <w:ilvl w:val="0"/>
          <w:numId w:val="9"/>
        </w:numPr>
        <w:tabs>
          <w:tab w:val="left" w:pos="567"/>
          <w:tab w:val="left" w:pos="709"/>
          <w:tab w:val="left" w:pos="992"/>
          <w:tab w:val="left" w:pos="1134"/>
        </w:tabs>
        <w:suppressAutoHyphens/>
        <w:spacing w:after="200" w:line="280" w:lineRule="atLeast"/>
        <w:contextualSpacing w:val="0"/>
        <w:jc w:val="left"/>
        <w:outlineLvl w:val="2"/>
        <w:rPr>
          <w:bCs/>
          <w:vanish/>
          <w:szCs w:val="28"/>
        </w:rPr>
      </w:pPr>
    </w:p>
    <w:p w14:paraId="09C6BA50" w14:textId="6FE42A6B" w:rsidR="00247DCB" w:rsidRPr="008576AF" w:rsidRDefault="00247DCB" w:rsidP="008576AF">
      <w:pPr>
        <w:pStyle w:val="Nadpis2"/>
        <w:numPr>
          <w:ilvl w:val="1"/>
          <w:numId w:val="9"/>
        </w:numPr>
        <w:tabs>
          <w:tab w:val="clear" w:pos="425"/>
          <w:tab w:val="clear" w:pos="567"/>
          <w:tab w:val="clear" w:pos="709"/>
          <w:tab w:val="clear" w:pos="851"/>
        </w:tabs>
        <w:ind w:left="567" w:hanging="567"/>
      </w:pPr>
      <w:r w:rsidRPr="008576AF">
        <w:t xml:space="preserve">Tato smlouva nabývá platnosti </w:t>
      </w:r>
      <w:r w:rsidR="00D64D8F" w:rsidRPr="008576AF">
        <w:t>podpis</w:t>
      </w:r>
      <w:r w:rsidR="00746630">
        <w:t>em</w:t>
      </w:r>
      <w:r w:rsidR="00D64D8F" w:rsidRPr="008576AF">
        <w:t xml:space="preserve"> oběma </w:t>
      </w:r>
      <w:r w:rsidR="00B47C5F">
        <w:t>s</w:t>
      </w:r>
      <w:r w:rsidR="00D64D8F" w:rsidRPr="00B47C5F">
        <w:t xml:space="preserve">mluvními stranami </w:t>
      </w:r>
      <w:r w:rsidRPr="00B20EAE">
        <w:t>a účinnosti dnem</w:t>
      </w:r>
      <w:r w:rsidR="00D64D8F" w:rsidRPr="00B20EAE">
        <w:t xml:space="preserve"> jejího uveřejnění v</w:t>
      </w:r>
      <w:r w:rsidR="00D64D8F" w:rsidRPr="0069604E">
        <w:t xml:space="preserve"> registru smluv MV. </w:t>
      </w:r>
      <w:r w:rsidRPr="0069604E">
        <w:t xml:space="preserve">Tato smlouva je vyhotovena ve </w:t>
      </w:r>
      <w:r w:rsidR="00E054C9" w:rsidRPr="0069604E">
        <w:t xml:space="preserve">čtyřech </w:t>
      </w:r>
      <w:r w:rsidRPr="008576AF">
        <w:t xml:space="preserve">stejnopisech, z nichž každá ze smluvních stran obdrží po </w:t>
      </w:r>
      <w:r w:rsidR="00E054C9" w:rsidRPr="008576AF">
        <w:t xml:space="preserve">dvou </w:t>
      </w:r>
      <w:r w:rsidRPr="008576AF">
        <w:t>vyhotoven</w:t>
      </w:r>
      <w:r w:rsidR="005D7A5E" w:rsidRPr="008576AF">
        <w:t>ích</w:t>
      </w:r>
      <w:r w:rsidRPr="008576AF">
        <w:t xml:space="preserve">. </w:t>
      </w:r>
    </w:p>
    <w:p w14:paraId="27E63BF3" w14:textId="23218682" w:rsidR="00247DCB" w:rsidRPr="00C05321" w:rsidRDefault="00247DCB" w:rsidP="008576AF">
      <w:pPr>
        <w:pStyle w:val="Nadpis2"/>
        <w:numPr>
          <w:ilvl w:val="1"/>
          <w:numId w:val="9"/>
        </w:numPr>
        <w:tabs>
          <w:tab w:val="clear" w:pos="425"/>
          <w:tab w:val="clear" w:pos="567"/>
          <w:tab w:val="clear" w:pos="709"/>
          <w:tab w:val="clear" w:pos="851"/>
        </w:tabs>
        <w:ind w:left="567" w:hanging="567"/>
      </w:pPr>
      <w:r w:rsidRPr="00C05321">
        <w:t xml:space="preserve">Tuto smlouvu lze změnit nebo doplňovat pouze na základě dohody obou smluvních stran, která bude mít formu písemného dodatku, podepsaného oprávněnými zástupci obou </w:t>
      </w:r>
      <w:r w:rsidR="00862CCB">
        <w:t>s</w:t>
      </w:r>
      <w:r w:rsidRPr="00C05321">
        <w:t xml:space="preserve">mluvních stran. </w:t>
      </w:r>
    </w:p>
    <w:p w14:paraId="46969C2E" w14:textId="0E905BAA" w:rsidR="007F4340" w:rsidRPr="00737A18" w:rsidRDefault="007F4340" w:rsidP="008576AF">
      <w:pPr>
        <w:pStyle w:val="Nadpis2"/>
        <w:numPr>
          <w:ilvl w:val="1"/>
          <w:numId w:val="9"/>
        </w:numPr>
        <w:tabs>
          <w:tab w:val="clear" w:pos="425"/>
          <w:tab w:val="clear" w:pos="567"/>
          <w:tab w:val="clear" w:pos="709"/>
          <w:tab w:val="clear" w:pos="851"/>
        </w:tabs>
        <w:ind w:left="567" w:hanging="567"/>
      </w:pPr>
      <w:r w:rsidRPr="00F50C3F">
        <w:t>Tato smlouva představuje úplnou dohodu smluvních stran a nahrazuje veškerá předešlá ujednání smluvních stran ústní i písemná</w:t>
      </w:r>
      <w:r w:rsidR="00160E4B" w:rsidRPr="00737A18">
        <w:t xml:space="preserve">, která se týkají </w:t>
      </w:r>
      <w:r w:rsidR="007500BC" w:rsidRPr="00737A18">
        <w:t>poskytované Služby</w:t>
      </w:r>
      <w:r w:rsidRPr="00737A18">
        <w:t>.</w:t>
      </w:r>
    </w:p>
    <w:p w14:paraId="1AF2632C" w14:textId="31BAA0CE" w:rsidR="00247DCB" w:rsidRPr="00C331DE" w:rsidRDefault="00247DCB" w:rsidP="008576AF">
      <w:pPr>
        <w:pStyle w:val="Nadpis2"/>
        <w:numPr>
          <w:ilvl w:val="1"/>
          <w:numId w:val="9"/>
        </w:numPr>
        <w:tabs>
          <w:tab w:val="clear" w:pos="425"/>
          <w:tab w:val="clear" w:pos="567"/>
          <w:tab w:val="clear" w:pos="709"/>
          <w:tab w:val="clear" w:pos="851"/>
        </w:tabs>
        <w:ind w:left="567" w:hanging="567"/>
      </w:pPr>
      <w:r w:rsidRPr="00737A18">
        <w:t>Změna identifikačních údajů společností zapsaných do obchodního rejstříku (např. sídla, názvu společnosti), jakož i číslo účtu, změny útvaru odpovědného za uzavření a plnění smlouvy nebo změna kontaktních osob se nepovažují za změny vyžadující uzavření dodatku k této smlouvě. Smluvní strana je povinna změny těchto údajů</w:t>
      </w:r>
      <w:r w:rsidR="00637B68">
        <w:t xml:space="preserve"> </w:t>
      </w:r>
      <w:r w:rsidRPr="00637B68">
        <w:t>- v závislosti na okolnostech případu - oznámit druhé smluvní straně bez zbytečného odkladu písemně,</w:t>
      </w:r>
      <w:r w:rsidRPr="00114608">
        <w:t xml:space="preserve"> nejpozději však 10 dnů před přijetím změny, nebo do 10 dnů po vzniku účinnosti změny (registrace).</w:t>
      </w:r>
    </w:p>
    <w:p w14:paraId="5FD351AB" w14:textId="77777777" w:rsidR="00247DCB" w:rsidRPr="00C331DE" w:rsidRDefault="00247DCB" w:rsidP="008576AF">
      <w:pPr>
        <w:pStyle w:val="Nadpis2"/>
        <w:numPr>
          <w:ilvl w:val="1"/>
          <w:numId w:val="9"/>
        </w:numPr>
        <w:tabs>
          <w:tab w:val="clear" w:pos="425"/>
          <w:tab w:val="clear" w:pos="567"/>
          <w:tab w:val="clear" w:pos="709"/>
          <w:tab w:val="clear" w:pos="851"/>
        </w:tabs>
        <w:ind w:left="567" w:hanging="567"/>
      </w:pPr>
      <w:r w:rsidRPr="00C331DE">
        <w:t>Právní vztahy touto smlouvou výslovně neupravené se řídí českým právním řádem, zejm. zákonem č. 89</w:t>
      </w:r>
      <w:r w:rsidR="00B97DFD" w:rsidRPr="00C331DE">
        <w:t>/2012 Sb., občanským zákoníkem v platném znění</w:t>
      </w:r>
      <w:r w:rsidRPr="00C331DE">
        <w:t>.</w:t>
      </w:r>
    </w:p>
    <w:p w14:paraId="48F10049" w14:textId="77777777" w:rsidR="00247DCB" w:rsidRPr="008370AC" w:rsidRDefault="00247DCB" w:rsidP="008576AF">
      <w:pPr>
        <w:pStyle w:val="Nadpis2"/>
        <w:numPr>
          <w:ilvl w:val="1"/>
          <w:numId w:val="9"/>
        </w:numPr>
        <w:tabs>
          <w:tab w:val="clear" w:pos="425"/>
          <w:tab w:val="clear" w:pos="567"/>
          <w:tab w:val="clear" w:pos="709"/>
          <w:tab w:val="clear" w:pos="851"/>
        </w:tabs>
        <w:ind w:left="567" w:hanging="567"/>
      </w:pPr>
      <w:r w:rsidRPr="00E76706">
        <w:t>Smluvní strany se zavazují vynaložit veškeré úsilí, aby veškeré spory vzniklé z této Smlouvy nebo v souvislosti s ní byly vyřešeny smírně. Pokud se takový spor i přes úsilí vynaložené smluvními stranami nepodaří vyřešit do 60 dnů smírnou cestou, budou takové spory r</w:t>
      </w:r>
      <w:r w:rsidRPr="008370AC">
        <w:t xml:space="preserve">ozhodovány obecnými soudy ČR. </w:t>
      </w:r>
    </w:p>
    <w:p w14:paraId="2DFF5111" w14:textId="5FB7DC7F" w:rsidR="00E054C9" w:rsidRPr="008576AF" w:rsidRDefault="00E054C9" w:rsidP="008576AF">
      <w:pPr>
        <w:pStyle w:val="Nadpis2"/>
        <w:numPr>
          <w:ilvl w:val="1"/>
          <w:numId w:val="9"/>
        </w:numPr>
        <w:tabs>
          <w:tab w:val="clear" w:pos="425"/>
          <w:tab w:val="clear" w:pos="567"/>
          <w:tab w:val="clear" w:pos="709"/>
          <w:tab w:val="clear" w:pos="851"/>
        </w:tabs>
        <w:ind w:left="567" w:hanging="567"/>
      </w:pPr>
      <w:r w:rsidRPr="008370AC">
        <w:t xml:space="preserve">Smluvní strany berou na vědomí, že </w:t>
      </w:r>
      <w:r w:rsidR="005D7A5E" w:rsidRPr="008370AC">
        <w:t>Zákazník</w:t>
      </w:r>
      <w:r w:rsidRPr="00B47C5F">
        <w:t xml:space="preserve"> je ve smyslu § 2 odst. 1 písm. e) osobou, na níž se vztahuje povinnost uveřejnění smluv v registru smluv ve smyslu zákona č. 340/2015 Sb. v platném znění a berou tuto skutečnost na </w:t>
      </w:r>
      <w:r w:rsidRPr="00B20EAE">
        <w:t>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w:t>
      </w:r>
      <w:r w:rsidRPr="0069604E">
        <w:t xml:space="preserve"> v registru smluv znečitelnit. Uveřejnění prostřednictvím registru smluv zajistí </w:t>
      </w:r>
      <w:r w:rsidR="005D7A5E" w:rsidRPr="0069604E">
        <w:t>Zákazník</w:t>
      </w:r>
      <w:r w:rsidRPr="0069604E">
        <w:t xml:space="preserve"> do 15 dnů od uzavření smlouvy</w:t>
      </w:r>
    </w:p>
    <w:p w14:paraId="36D5D2F1" w14:textId="77777777" w:rsidR="00247DCB" w:rsidRPr="008576AF" w:rsidRDefault="00247DCB" w:rsidP="008576AF">
      <w:pPr>
        <w:pStyle w:val="Nadpis2"/>
        <w:numPr>
          <w:ilvl w:val="1"/>
          <w:numId w:val="9"/>
        </w:numPr>
        <w:tabs>
          <w:tab w:val="clear" w:pos="425"/>
          <w:tab w:val="clear" w:pos="567"/>
          <w:tab w:val="clear" w:pos="709"/>
          <w:tab w:val="clear" w:pos="851"/>
        </w:tabs>
        <w:ind w:left="567" w:hanging="567"/>
      </w:pPr>
      <w:r w:rsidRPr="008576AF">
        <w:t>Smluvní strany prohlašují, že si tuto Smlouvu před jejím podpisem přečetly, že byla uzavřena po vzájemném projednání podle jejich pravé a svobodné vůle, že nebyla uzavřena v tísni nebo za nápadně nevýhodných podmínek, což stvrzují svými podpisy. Smluvní strany dále prohlašují, že Smlouva je podepisována osobami oprávněnými jednat za smluvní strany.</w:t>
      </w:r>
    </w:p>
    <w:p w14:paraId="440A3241" w14:textId="77777777" w:rsidR="00247DCB" w:rsidRPr="008576AF" w:rsidRDefault="00247DCB" w:rsidP="008576AF">
      <w:pPr>
        <w:pStyle w:val="Nadpis2"/>
        <w:numPr>
          <w:ilvl w:val="1"/>
          <w:numId w:val="9"/>
        </w:numPr>
        <w:tabs>
          <w:tab w:val="clear" w:pos="425"/>
          <w:tab w:val="clear" w:pos="567"/>
          <w:tab w:val="clear" w:pos="709"/>
          <w:tab w:val="clear" w:pos="851"/>
        </w:tabs>
        <w:ind w:left="567" w:hanging="567"/>
      </w:pPr>
      <w:r w:rsidRPr="008576AF">
        <w:t>Nedílnou součást Smlouvy tvoří tyto přílohy:</w:t>
      </w:r>
    </w:p>
    <w:p w14:paraId="5636C51F" w14:textId="7DC4F993" w:rsidR="00247DCB" w:rsidRPr="008576AF" w:rsidRDefault="00247DCB" w:rsidP="008576AF">
      <w:pPr>
        <w:ind w:left="567"/>
      </w:pPr>
      <w:r w:rsidRPr="008576AF">
        <w:t>Příloha č.</w:t>
      </w:r>
      <w:r w:rsidR="00C05321">
        <w:t xml:space="preserve"> </w:t>
      </w:r>
      <w:r w:rsidRPr="008576AF">
        <w:t xml:space="preserve">1 – Seznam oprávněných osob </w:t>
      </w:r>
    </w:p>
    <w:p w14:paraId="0E352A7B" w14:textId="77777777" w:rsidR="00247DCB" w:rsidRPr="008576AF" w:rsidRDefault="00247DCB" w:rsidP="008576AF">
      <w:pPr>
        <w:ind w:left="567"/>
      </w:pPr>
    </w:p>
    <w:p w14:paraId="28AB5999" w14:textId="77777777" w:rsidR="00247DCB" w:rsidRPr="008576AF" w:rsidRDefault="00247DCB" w:rsidP="008576AF">
      <w:pPr>
        <w:ind w:left="567"/>
      </w:pPr>
      <w:r w:rsidRPr="008576AF">
        <w:t>Příloha č.</w:t>
      </w:r>
      <w:r w:rsidR="00C05321">
        <w:t xml:space="preserve"> </w:t>
      </w:r>
      <w:r w:rsidRPr="008576AF">
        <w:t xml:space="preserve">2 – </w:t>
      </w:r>
      <w:r w:rsidR="00AB78B4" w:rsidRPr="008576AF">
        <w:t>K</w:t>
      </w:r>
      <w:r w:rsidR="00A272B3" w:rsidRPr="008576AF">
        <w:t>ategorizace požadavků</w:t>
      </w:r>
      <w:r w:rsidR="00A272B3" w:rsidRPr="008576AF" w:rsidDel="00A272B3">
        <w:t xml:space="preserve"> </w:t>
      </w:r>
      <w:r w:rsidR="00A272B3" w:rsidRPr="008576AF">
        <w:t>a cena ostatních služeb</w:t>
      </w:r>
    </w:p>
    <w:p w14:paraId="5098FCCD" w14:textId="77777777" w:rsidR="00421F2A" w:rsidRPr="008576AF" w:rsidRDefault="00421F2A" w:rsidP="00D76251">
      <w:pPr>
        <w:keepLines w:val="0"/>
        <w:widowControl/>
        <w:spacing w:after="0" w:line="240" w:lineRule="auto"/>
      </w:pPr>
      <w:r w:rsidRPr="008576AF">
        <w:br w:type="page"/>
      </w:r>
    </w:p>
    <w:p w14:paraId="1827237C" w14:textId="3EA637EB" w:rsidR="00247DCB" w:rsidRPr="00F50C3F" w:rsidRDefault="00247DCB" w:rsidP="00093EE8">
      <w:pPr>
        <w:tabs>
          <w:tab w:val="center" w:pos="1263"/>
        </w:tabs>
        <w:rPr>
          <w:rFonts w:cs="Times New Roman"/>
          <w:sz w:val="20"/>
          <w:szCs w:val="20"/>
        </w:rPr>
      </w:pPr>
      <w:r w:rsidRPr="00F50C3F">
        <w:rPr>
          <w:rFonts w:cs="Times New Roman"/>
          <w:sz w:val="20"/>
          <w:szCs w:val="20"/>
        </w:rPr>
        <w:lastRenderedPageBreak/>
        <w:t>Praha, dne</w:t>
      </w:r>
      <w:r w:rsidR="00B62776" w:rsidRPr="00F50C3F">
        <w:rPr>
          <w:rFonts w:cs="Times New Roman"/>
          <w:sz w:val="20"/>
          <w:szCs w:val="20"/>
        </w:rPr>
        <w:t xml:space="preserve"> </w:t>
      </w:r>
      <w:proofErr w:type="gramStart"/>
      <w:r w:rsidR="00951BBB" w:rsidRPr="00A4497A">
        <w:rPr>
          <w:rFonts w:cs="Times New Roman"/>
          <w:sz w:val="20"/>
          <w:szCs w:val="20"/>
          <w:highlight w:val="yellow"/>
        </w:rPr>
        <w:t>1.</w:t>
      </w:r>
      <w:r w:rsidR="00A4497A" w:rsidRPr="00A4497A">
        <w:rPr>
          <w:rFonts w:cs="Times New Roman"/>
          <w:sz w:val="20"/>
          <w:szCs w:val="20"/>
          <w:highlight w:val="yellow"/>
        </w:rPr>
        <w:t>1</w:t>
      </w:r>
      <w:r w:rsidR="00951BBB" w:rsidRPr="00A4497A">
        <w:rPr>
          <w:rFonts w:cs="Times New Roman"/>
          <w:sz w:val="20"/>
          <w:szCs w:val="20"/>
          <w:highlight w:val="yellow"/>
        </w:rPr>
        <w:t>.201</w:t>
      </w:r>
      <w:r w:rsidR="00A4497A" w:rsidRPr="00A4497A">
        <w:rPr>
          <w:rFonts w:cs="Times New Roman"/>
          <w:sz w:val="20"/>
          <w:szCs w:val="20"/>
          <w:highlight w:val="yellow"/>
        </w:rPr>
        <w:t>9</w:t>
      </w:r>
      <w:proofErr w:type="gramEnd"/>
      <w:r w:rsidR="00737A18" w:rsidRPr="00F50C3F">
        <w:rPr>
          <w:rFonts w:cs="Times New Roman"/>
          <w:sz w:val="20"/>
          <w:szCs w:val="20"/>
        </w:rPr>
        <w:t xml:space="preserve"> </w:t>
      </w:r>
    </w:p>
    <w:p w14:paraId="30890BD0" w14:textId="77777777" w:rsidR="00B62776" w:rsidRPr="00737A18" w:rsidRDefault="00B62776" w:rsidP="00737A18">
      <w:pPr>
        <w:rPr>
          <w:rFonts w:ascii="Times New Roman" w:hAnsi="Times New Roman" w:cs="Times New Roman"/>
          <w:shd w:val="clear" w:color="auto" w:fill="FFFF00"/>
        </w:rPr>
      </w:pPr>
    </w:p>
    <w:p w14:paraId="1496F425" w14:textId="77777777" w:rsidR="0048279B" w:rsidRPr="00737A18" w:rsidRDefault="0048279B" w:rsidP="00737A18">
      <w:r w:rsidRPr="00737A18">
        <w:rPr>
          <w:rFonts w:eastAsia="Times New Roman" w:cs="Times New Roman"/>
          <w:szCs w:val="20"/>
        </w:rPr>
        <w:t>Za Poskytovatele</w:t>
      </w:r>
    </w:p>
    <w:tbl>
      <w:tblPr>
        <w:tblW w:w="0" w:type="auto"/>
        <w:tblInd w:w="9" w:type="dxa"/>
        <w:tblLayout w:type="fixed"/>
        <w:tblCellMar>
          <w:left w:w="0" w:type="dxa"/>
          <w:right w:w="0" w:type="dxa"/>
        </w:tblCellMar>
        <w:tblLook w:val="0000" w:firstRow="0" w:lastRow="0" w:firstColumn="0" w:lastColumn="0" w:noHBand="0" w:noVBand="0"/>
      </w:tblPr>
      <w:tblGrid>
        <w:gridCol w:w="4395"/>
      </w:tblGrid>
      <w:tr w:rsidR="0048279B" w:rsidRPr="00F50C3F" w14:paraId="36E89E6A" w14:textId="77777777" w:rsidTr="004B0A66">
        <w:tc>
          <w:tcPr>
            <w:tcW w:w="4395" w:type="dxa"/>
            <w:shd w:val="clear" w:color="auto" w:fill="auto"/>
          </w:tcPr>
          <w:p w14:paraId="7E20F126" w14:textId="77777777" w:rsidR="0048279B" w:rsidRPr="00F50C3F" w:rsidRDefault="0048279B" w:rsidP="00F50C3F">
            <w:pPr>
              <w:pStyle w:val="Obsahtabulky"/>
              <w:snapToGrid w:val="0"/>
              <w:rPr>
                <w:rFonts w:eastAsia="Times New Roman" w:cs="Times New Roman"/>
                <w:szCs w:val="20"/>
              </w:rPr>
            </w:pPr>
          </w:p>
          <w:p w14:paraId="50D04A78" w14:textId="77777777" w:rsidR="0048279B" w:rsidRPr="00F50C3F" w:rsidRDefault="0048279B" w:rsidP="00F50C3F">
            <w:pPr>
              <w:pStyle w:val="Obsahtabulky"/>
              <w:rPr>
                <w:rFonts w:eastAsia="Times New Roman" w:cs="Times New Roman"/>
                <w:szCs w:val="20"/>
              </w:rPr>
            </w:pPr>
          </w:p>
          <w:p w14:paraId="61C5CD9C" w14:textId="77777777" w:rsidR="0048279B" w:rsidRPr="00F50C3F" w:rsidRDefault="0048279B" w:rsidP="00F50C3F">
            <w:pPr>
              <w:pStyle w:val="Obsahtabulky"/>
              <w:rPr>
                <w:rFonts w:eastAsia="Times New Roman" w:cs="Times New Roman"/>
                <w:szCs w:val="20"/>
              </w:rPr>
            </w:pPr>
          </w:p>
          <w:p w14:paraId="7C6DC8B6" w14:textId="77777777" w:rsidR="0048279B" w:rsidRPr="00F50C3F" w:rsidRDefault="0048279B" w:rsidP="00F50C3F">
            <w:pPr>
              <w:pStyle w:val="Obsahtabulky"/>
              <w:rPr>
                <w:rFonts w:eastAsia="Times New Roman" w:cs="Times New Roman"/>
                <w:szCs w:val="20"/>
              </w:rPr>
            </w:pPr>
            <w:r w:rsidRPr="00F50C3F">
              <w:rPr>
                <w:rFonts w:eastAsia="Times New Roman" w:cs="Times New Roman"/>
                <w:szCs w:val="20"/>
              </w:rPr>
              <w:t>......................................................................</w:t>
            </w:r>
          </w:p>
          <w:p w14:paraId="1AB9F5AA" w14:textId="77777777" w:rsidR="00822F80" w:rsidRPr="00F50C3F" w:rsidRDefault="00822F80" w:rsidP="00F50C3F">
            <w:pPr>
              <w:pStyle w:val="Obsahtabulky"/>
            </w:pPr>
            <w:r w:rsidRPr="00F50C3F">
              <w:t>Ing. Miroslav Kaňka</w:t>
            </w:r>
          </w:p>
          <w:p w14:paraId="6B1244DC" w14:textId="77777777" w:rsidR="00822F80" w:rsidRPr="00F50C3F" w:rsidRDefault="00822F80" w:rsidP="00F50C3F">
            <w:pPr>
              <w:pStyle w:val="Obsahtabulky"/>
            </w:pPr>
            <w:r w:rsidRPr="00F50C3F">
              <w:t>jednatel</w:t>
            </w:r>
          </w:p>
        </w:tc>
      </w:tr>
      <w:tr w:rsidR="0048279B" w:rsidRPr="00F50C3F" w14:paraId="7121A001" w14:textId="77777777" w:rsidTr="004B0A66">
        <w:tc>
          <w:tcPr>
            <w:tcW w:w="4395" w:type="dxa"/>
            <w:shd w:val="clear" w:color="auto" w:fill="auto"/>
          </w:tcPr>
          <w:p w14:paraId="151210F7" w14:textId="77777777" w:rsidR="0048279B" w:rsidRPr="00F50C3F" w:rsidRDefault="0048279B" w:rsidP="00F50C3F">
            <w:pPr>
              <w:pStyle w:val="Obsahtabulky"/>
            </w:pPr>
          </w:p>
        </w:tc>
      </w:tr>
      <w:tr w:rsidR="0048279B" w:rsidRPr="00F50C3F" w14:paraId="55DDC1F8" w14:textId="77777777" w:rsidTr="004B0A66">
        <w:tc>
          <w:tcPr>
            <w:tcW w:w="4395" w:type="dxa"/>
            <w:shd w:val="clear" w:color="auto" w:fill="auto"/>
          </w:tcPr>
          <w:p w14:paraId="3204431F" w14:textId="77777777" w:rsidR="0048279B" w:rsidRPr="00F50C3F" w:rsidRDefault="0048279B" w:rsidP="00F50C3F">
            <w:pPr>
              <w:pStyle w:val="Obsahtabulky"/>
              <w:rPr>
                <w:rFonts w:eastAsia="Times New Roman" w:cs="Times New Roman"/>
                <w:szCs w:val="20"/>
              </w:rPr>
            </w:pPr>
          </w:p>
          <w:p w14:paraId="688FC05F" w14:textId="77777777" w:rsidR="0048279B" w:rsidRPr="00F50C3F" w:rsidRDefault="0048279B" w:rsidP="00F50C3F">
            <w:pPr>
              <w:pStyle w:val="Obsahtabulky"/>
              <w:rPr>
                <w:rFonts w:eastAsia="Times New Roman" w:cs="Times New Roman"/>
                <w:szCs w:val="20"/>
              </w:rPr>
            </w:pPr>
          </w:p>
          <w:p w14:paraId="6DD3DA9F" w14:textId="77777777" w:rsidR="0048279B" w:rsidRPr="00F50C3F" w:rsidRDefault="0048279B" w:rsidP="00F50C3F">
            <w:pPr>
              <w:pStyle w:val="Obsahtabulky"/>
              <w:rPr>
                <w:rFonts w:eastAsia="Times New Roman" w:cs="Times New Roman"/>
                <w:szCs w:val="20"/>
              </w:rPr>
            </w:pPr>
          </w:p>
          <w:p w14:paraId="7376E4FE" w14:textId="77777777" w:rsidR="0048279B" w:rsidRPr="00F50C3F" w:rsidRDefault="0048279B" w:rsidP="00F50C3F">
            <w:pPr>
              <w:pStyle w:val="Obsahtabulky"/>
              <w:rPr>
                <w:rFonts w:eastAsia="Times New Roman" w:cs="Times New Roman"/>
                <w:szCs w:val="20"/>
              </w:rPr>
            </w:pPr>
            <w:r w:rsidRPr="00F50C3F">
              <w:rPr>
                <w:rFonts w:eastAsia="Times New Roman" w:cs="Times New Roman"/>
                <w:szCs w:val="20"/>
              </w:rPr>
              <w:t>......................................................................</w:t>
            </w:r>
          </w:p>
          <w:p w14:paraId="333BDF62" w14:textId="77777777" w:rsidR="00822F80" w:rsidRPr="00F50C3F" w:rsidRDefault="00822F80" w:rsidP="00F50C3F">
            <w:pPr>
              <w:pStyle w:val="Obsahtabulky"/>
            </w:pPr>
            <w:r w:rsidRPr="00F50C3F">
              <w:t>Jan Konrád</w:t>
            </w:r>
          </w:p>
          <w:p w14:paraId="1AF576DD" w14:textId="77777777" w:rsidR="00822F80" w:rsidRPr="00F50C3F" w:rsidRDefault="00822F80" w:rsidP="00F50C3F">
            <w:pPr>
              <w:pStyle w:val="Obsahtabulky"/>
            </w:pPr>
            <w:r w:rsidRPr="00F50C3F">
              <w:t>jednatel</w:t>
            </w:r>
          </w:p>
        </w:tc>
      </w:tr>
      <w:tr w:rsidR="0048279B" w:rsidRPr="00F50C3F" w14:paraId="09FA076A" w14:textId="77777777" w:rsidTr="004B0A66">
        <w:tc>
          <w:tcPr>
            <w:tcW w:w="4395" w:type="dxa"/>
            <w:shd w:val="clear" w:color="auto" w:fill="auto"/>
          </w:tcPr>
          <w:p w14:paraId="37671E16" w14:textId="77777777" w:rsidR="0048279B" w:rsidRPr="00F50C3F" w:rsidRDefault="0048279B" w:rsidP="00F50C3F">
            <w:pPr>
              <w:pStyle w:val="Obsahtabulky"/>
            </w:pPr>
          </w:p>
        </w:tc>
      </w:tr>
      <w:tr w:rsidR="0048279B" w:rsidRPr="00F50C3F" w14:paraId="5894B090" w14:textId="77777777" w:rsidTr="004B0A66">
        <w:tc>
          <w:tcPr>
            <w:tcW w:w="4395" w:type="dxa"/>
            <w:shd w:val="clear" w:color="auto" w:fill="auto"/>
          </w:tcPr>
          <w:p w14:paraId="57FB23AE" w14:textId="77777777" w:rsidR="0048279B" w:rsidRPr="00F50C3F" w:rsidRDefault="0048279B" w:rsidP="00F50C3F">
            <w:pPr>
              <w:pStyle w:val="Obsahtabulky"/>
            </w:pPr>
          </w:p>
        </w:tc>
      </w:tr>
    </w:tbl>
    <w:p w14:paraId="5B4662CC" w14:textId="77777777" w:rsidR="0048279B" w:rsidRPr="00737A18" w:rsidRDefault="0048279B" w:rsidP="00093EE8">
      <w:pPr>
        <w:pStyle w:val="NormlnOdstavec"/>
        <w:tabs>
          <w:tab w:val="center" w:pos="1263"/>
        </w:tabs>
        <w:rPr>
          <w:rFonts w:ascii="Times New Roman" w:hAnsi="Times New Roman" w:cs="Times New Roman"/>
          <w:shd w:val="clear" w:color="auto" w:fill="FFFF00"/>
        </w:rPr>
      </w:pPr>
    </w:p>
    <w:p w14:paraId="364907D3" w14:textId="1CA475C3" w:rsidR="0048279B" w:rsidRPr="00737A18" w:rsidRDefault="006C615C" w:rsidP="00737A18">
      <w:r>
        <w:rPr>
          <w:rFonts w:cs="Times New Roman"/>
          <w:sz w:val="20"/>
          <w:szCs w:val="20"/>
        </w:rPr>
        <w:t>v </w:t>
      </w:r>
      <w:r w:rsidR="00A4497A">
        <w:rPr>
          <w:rFonts w:cs="Times New Roman"/>
          <w:sz w:val="20"/>
          <w:szCs w:val="20"/>
        </w:rPr>
        <w:t>Brně</w:t>
      </w:r>
      <w:r w:rsidR="0048279B" w:rsidRPr="00737A18">
        <w:rPr>
          <w:rFonts w:cs="Times New Roman"/>
          <w:sz w:val="20"/>
          <w:szCs w:val="20"/>
        </w:rPr>
        <w:t>, dne</w:t>
      </w:r>
      <w:r w:rsidR="00822F80" w:rsidRPr="00737A18">
        <w:rPr>
          <w:rFonts w:cs="Times New Roman"/>
          <w:sz w:val="20"/>
          <w:szCs w:val="20"/>
        </w:rPr>
        <w:t>:</w:t>
      </w:r>
    </w:p>
    <w:p w14:paraId="2ABDE9B8" w14:textId="77777777" w:rsidR="00247DCB" w:rsidRPr="00737A18" w:rsidRDefault="00B50D63" w:rsidP="00737A18">
      <w:r w:rsidRPr="00737A18">
        <w:tab/>
      </w:r>
      <w:r w:rsidRPr="00737A18">
        <w:tab/>
      </w:r>
      <w:r w:rsidRPr="00737A18">
        <w:tab/>
      </w:r>
      <w:r w:rsidRPr="00737A18">
        <w:tab/>
      </w:r>
      <w:r w:rsidRPr="00737A18">
        <w:tab/>
      </w:r>
      <w:r w:rsidRPr="00737A18">
        <w:tab/>
      </w:r>
      <w:r w:rsidRPr="00737A18">
        <w:tab/>
      </w:r>
      <w:r w:rsidRPr="00737A18">
        <w:tab/>
      </w:r>
    </w:p>
    <w:tbl>
      <w:tblPr>
        <w:tblW w:w="0" w:type="auto"/>
        <w:tblInd w:w="9" w:type="dxa"/>
        <w:tblLayout w:type="fixed"/>
        <w:tblCellMar>
          <w:left w:w="0" w:type="dxa"/>
          <w:right w:w="0" w:type="dxa"/>
        </w:tblCellMar>
        <w:tblLook w:val="0000" w:firstRow="0" w:lastRow="0" w:firstColumn="0" w:lastColumn="0" w:noHBand="0" w:noVBand="0"/>
      </w:tblPr>
      <w:tblGrid>
        <w:gridCol w:w="4380"/>
      </w:tblGrid>
      <w:tr w:rsidR="00822F80" w:rsidRPr="00737A18" w14:paraId="0FFD066B" w14:textId="77777777" w:rsidTr="004B0A66">
        <w:tc>
          <w:tcPr>
            <w:tcW w:w="4380" w:type="dxa"/>
            <w:shd w:val="clear" w:color="auto" w:fill="auto"/>
          </w:tcPr>
          <w:p w14:paraId="52BBF6EF" w14:textId="77777777" w:rsidR="00822F80" w:rsidRPr="00737A18" w:rsidRDefault="00822F80" w:rsidP="00F20F2B">
            <w:pPr>
              <w:pStyle w:val="Obsahtabulky"/>
            </w:pPr>
            <w:r w:rsidRPr="00737A18">
              <w:rPr>
                <w:rFonts w:eastAsia="Times New Roman" w:cs="Times New Roman"/>
                <w:szCs w:val="20"/>
              </w:rPr>
              <w:t>Za Zákazníka</w:t>
            </w:r>
          </w:p>
        </w:tc>
      </w:tr>
      <w:tr w:rsidR="00822F80" w:rsidRPr="00F50C3F" w14:paraId="0928ED08" w14:textId="77777777" w:rsidTr="004B0A66">
        <w:tc>
          <w:tcPr>
            <w:tcW w:w="4380" w:type="dxa"/>
            <w:shd w:val="clear" w:color="auto" w:fill="auto"/>
          </w:tcPr>
          <w:p w14:paraId="78EBF74E" w14:textId="77777777" w:rsidR="00822F80" w:rsidRPr="00F50C3F" w:rsidRDefault="00822F80" w:rsidP="00F50C3F">
            <w:pPr>
              <w:pStyle w:val="Obsahtabulky"/>
              <w:snapToGrid w:val="0"/>
              <w:rPr>
                <w:rFonts w:eastAsia="Times New Roman" w:cs="Times New Roman"/>
                <w:szCs w:val="20"/>
              </w:rPr>
            </w:pPr>
          </w:p>
          <w:p w14:paraId="0F7B73A2" w14:textId="77777777" w:rsidR="00822F80" w:rsidRPr="00F50C3F" w:rsidRDefault="00822F80" w:rsidP="00F50C3F">
            <w:pPr>
              <w:pStyle w:val="Obsahtabulky"/>
              <w:snapToGrid w:val="0"/>
              <w:rPr>
                <w:rFonts w:eastAsia="Times New Roman" w:cs="Times New Roman"/>
                <w:szCs w:val="20"/>
              </w:rPr>
            </w:pPr>
          </w:p>
          <w:p w14:paraId="0E0FD0EA" w14:textId="77777777" w:rsidR="00822F80" w:rsidRPr="00F50C3F" w:rsidRDefault="00822F80" w:rsidP="00F50C3F">
            <w:pPr>
              <w:pStyle w:val="Obsahtabulky"/>
              <w:rPr>
                <w:rFonts w:eastAsia="Times New Roman" w:cs="Times New Roman"/>
                <w:szCs w:val="20"/>
              </w:rPr>
            </w:pPr>
          </w:p>
          <w:p w14:paraId="0FCE6A4A" w14:textId="77777777" w:rsidR="00822F80" w:rsidRPr="00F50C3F" w:rsidRDefault="00822F80" w:rsidP="00F50C3F">
            <w:pPr>
              <w:pStyle w:val="Obsahtabulky"/>
              <w:rPr>
                <w:rFonts w:eastAsia="Times New Roman" w:cs="Times New Roman"/>
                <w:szCs w:val="20"/>
              </w:rPr>
            </w:pPr>
            <w:r w:rsidRPr="00F50C3F">
              <w:rPr>
                <w:rFonts w:eastAsia="Times New Roman" w:cs="Times New Roman"/>
                <w:szCs w:val="20"/>
              </w:rPr>
              <w:t>......................................................................</w:t>
            </w:r>
          </w:p>
          <w:p w14:paraId="7CD06515" w14:textId="7FCCA32E" w:rsidR="00822F80" w:rsidRPr="00F50C3F" w:rsidRDefault="00023445" w:rsidP="00F50C3F">
            <w:pPr>
              <w:pStyle w:val="Obsahtabulky"/>
              <w:rPr>
                <w:rFonts w:cs="Times New Roman"/>
              </w:rPr>
            </w:pPr>
            <w:r>
              <w:rPr>
                <w:rFonts w:cs="Arial"/>
              </w:rPr>
              <w:t xml:space="preserve">Ing. Bc. Radko </w:t>
            </w:r>
            <w:proofErr w:type="spellStart"/>
            <w:r>
              <w:rPr>
                <w:rFonts w:cs="Arial"/>
              </w:rPr>
              <w:t>Bébar</w:t>
            </w:r>
            <w:proofErr w:type="spellEnd"/>
          </w:p>
          <w:p w14:paraId="61C2CC6A" w14:textId="6D2BF91C" w:rsidR="00242D97" w:rsidRPr="00F50C3F" w:rsidRDefault="00023445" w:rsidP="00F50C3F">
            <w:pPr>
              <w:pStyle w:val="Obsahtabulky"/>
            </w:pPr>
            <w:r>
              <w:t>Kvestor VFU Brno</w:t>
            </w:r>
          </w:p>
        </w:tc>
      </w:tr>
      <w:tr w:rsidR="00822F80" w:rsidRPr="00F50C3F" w14:paraId="39F14994" w14:textId="77777777" w:rsidTr="004B0A66">
        <w:tc>
          <w:tcPr>
            <w:tcW w:w="4380" w:type="dxa"/>
            <w:shd w:val="clear" w:color="auto" w:fill="auto"/>
          </w:tcPr>
          <w:p w14:paraId="0219FC50" w14:textId="77777777" w:rsidR="00822F80" w:rsidRPr="00F50C3F" w:rsidRDefault="00822F80" w:rsidP="00F50C3F">
            <w:pPr>
              <w:pStyle w:val="Obsahtabulky"/>
            </w:pPr>
          </w:p>
        </w:tc>
      </w:tr>
      <w:tr w:rsidR="00822F80" w:rsidRPr="00F50C3F" w14:paraId="3EC10734" w14:textId="77777777" w:rsidTr="004B0A66">
        <w:tc>
          <w:tcPr>
            <w:tcW w:w="4380" w:type="dxa"/>
            <w:shd w:val="clear" w:color="auto" w:fill="auto"/>
          </w:tcPr>
          <w:p w14:paraId="78A0754D" w14:textId="77777777" w:rsidR="00822F80" w:rsidRPr="00F50C3F" w:rsidRDefault="00822F80" w:rsidP="00F50C3F">
            <w:pPr>
              <w:pStyle w:val="Obsahtabulky"/>
            </w:pPr>
          </w:p>
        </w:tc>
      </w:tr>
    </w:tbl>
    <w:p w14:paraId="0E3E3607" w14:textId="77777777" w:rsidR="00247DCB" w:rsidRPr="00C05321" w:rsidRDefault="00A272B3">
      <w:pPr>
        <w:pStyle w:val="NadpisPolhy"/>
        <w:ind w:left="0" w:firstLine="0"/>
      </w:pPr>
      <w:r w:rsidRPr="00737A18">
        <w:br w:type="page"/>
      </w:r>
      <w:r w:rsidR="00247DCB" w:rsidRPr="00737A18">
        <w:lastRenderedPageBreak/>
        <w:t xml:space="preserve">Příloha </w:t>
      </w:r>
      <w:proofErr w:type="gramStart"/>
      <w:r w:rsidR="00247DCB" w:rsidRPr="00737A18">
        <w:t>č.1</w:t>
      </w:r>
      <w:r w:rsidR="00405FDE">
        <w:t xml:space="preserve"> – Seznam</w:t>
      </w:r>
      <w:proofErr w:type="gramEnd"/>
      <w:r w:rsidR="00405FDE">
        <w:t xml:space="preserve"> oprávněných osob</w:t>
      </w:r>
    </w:p>
    <w:p w14:paraId="03AB5FBF" w14:textId="77777777" w:rsidR="008B0159" w:rsidRPr="00F50C3F" w:rsidRDefault="008B0159">
      <w:pPr>
        <w:rPr>
          <w:rFonts w:cs="Arial"/>
          <w:b/>
          <w:u w:val="single"/>
        </w:rPr>
      </w:pPr>
      <w:r w:rsidRPr="00F50C3F">
        <w:rPr>
          <w:rFonts w:cs="Arial"/>
          <w:b/>
          <w:u w:val="single"/>
        </w:rPr>
        <w:t>Poskytovatel</w:t>
      </w:r>
    </w:p>
    <w:tbl>
      <w:tblPr>
        <w:tblW w:w="8779" w:type="dxa"/>
        <w:tblLook w:val="00A0" w:firstRow="1" w:lastRow="0" w:firstColumn="1" w:lastColumn="0" w:noHBand="0" w:noVBand="0"/>
      </w:tblPr>
      <w:tblGrid>
        <w:gridCol w:w="4389"/>
        <w:gridCol w:w="4390"/>
      </w:tblGrid>
      <w:tr w:rsidR="008B0159" w:rsidRPr="008576AF" w14:paraId="65A36D44" w14:textId="77777777" w:rsidTr="008B0159">
        <w:tc>
          <w:tcPr>
            <w:tcW w:w="4389" w:type="dxa"/>
            <w:shd w:val="clear" w:color="auto" w:fill="auto"/>
          </w:tcPr>
          <w:p w14:paraId="0748F37F" w14:textId="77777777" w:rsidR="00117AAD" w:rsidRDefault="00845924" w:rsidP="00D76251">
            <w:pPr>
              <w:pStyle w:val="Obsahtabulky"/>
              <w:spacing w:before="280" w:after="280"/>
              <w:ind w:left="-113"/>
              <w:jc w:val="left"/>
              <w:rPr>
                <w:rFonts w:cs="Arial"/>
              </w:rPr>
            </w:pPr>
            <w:r w:rsidRPr="008576AF">
              <w:rPr>
                <w:rFonts w:cs="Arial"/>
                <w:b/>
                <w:u w:val="single"/>
              </w:rPr>
              <w:t>Projektové záležitosti:</w:t>
            </w:r>
            <w:r w:rsidR="008B0159" w:rsidRPr="008576AF">
              <w:rPr>
                <w:rFonts w:cs="Arial"/>
                <w:b/>
                <w:u w:val="single"/>
              </w:rPr>
              <w:br/>
            </w:r>
          </w:p>
          <w:p w14:paraId="0326E1FD" w14:textId="77777777" w:rsidR="00117AAD" w:rsidRDefault="00117AAD" w:rsidP="00D76251">
            <w:pPr>
              <w:pStyle w:val="Obsahtabulky"/>
              <w:spacing w:before="280" w:after="280"/>
              <w:ind w:left="-113"/>
              <w:jc w:val="left"/>
              <w:rPr>
                <w:rFonts w:cs="Arial"/>
              </w:rPr>
            </w:pPr>
          </w:p>
          <w:p w14:paraId="6084D483" w14:textId="7B3A3597" w:rsidR="008B0159" w:rsidRPr="008576AF" w:rsidRDefault="008B0159" w:rsidP="00D76251">
            <w:pPr>
              <w:pStyle w:val="Obsahtabulky"/>
              <w:spacing w:before="280" w:after="280"/>
              <w:ind w:left="-113"/>
              <w:jc w:val="left"/>
              <w:rPr>
                <w:rFonts w:cs="Arial"/>
              </w:rPr>
            </w:pPr>
            <w:r w:rsidRPr="008576AF">
              <w:rPr>
                <w:rFonts w:cs="Arial"/>
              </w:rPr>
              <w:br/>
            </w:r>
          </w:p>
          <w:p w14:paraId="4F971538" w14:textId="77777777" w:rsidR="00845924" w:rsidRDefault="00845924" w:rsidP="00117AAD">
            <w:pPr>
              <w:pStyle w:val="Obsahtabulky"/>
              <w:spacing w:before="280" w:after="280"/>
              <w:ind w:left="-113"/>
              <w:jc w:val="left"/>
              <w:rPr>
                <w:rFonts w:cs="Arial"/>
              </w:rPr>
            </w:pPr>
            <w:r w:rsidRPr="008576AF">
              <w:rPr>
                <w:rFonts w:cs="Arial"/>
                <w:b/>
                <w:u w:val="single"/>
              </w:rPr>
              <w:t>Obchodní záležitosti:</w:t>
            </w:r>
            <w:r w:rsidRPr="008576AF">
              <w:rPr>
                <w:rFonts w:cs="Arial"/>
                <w:b/>
                <w:u w:val="single"/>
              </w:rPr>
              <w:br/>
            </w:r>
          </w:p>
          <w:p w14:paraId="6A4BC7F8" w14:textId="77777777" w:rsidR="00117AAD" w:rsidRDefault="00117AAD" w:rsidP="00117AAD">
            <w:pPr>
              <w:pStyle w:val="Obsahtabulky"/>
              <w:spacing w:before="280" w:after="280"/>
              <w:ind w:left="-113"/>
              <w:jc w:val="left"/>
              <w:rPr>
                <w:rFonts w:cs="Arial"/>
              </w:rPr>
            </w:pPr>
          </w:p>
          <w:p w14:paraId="7A04A40D" w14:textId="77777777" w:rsidR="00117AAD" w:rsidRDefault="00117AAD" w:rsidP="00117AAD">
            <w:pPr>
              <w:pStyle w:val="Obsahtabulky"/>
              <w:spacing w:before="280" w:after="280"/>
              <w:ind w:left="-113"/>
              <w:jc w:val="left"/>
              <w:rPr>
                <w:rFonts w:cs="Arial"/>
              </w:rPr>
            </w:pPr>
          </w:p>
          <w:p w14:paraId="62D99348" w14:textId="57B5F1A8" w:rsidR="00117AAD" w:rsidRPr="008576AF" w:rsidRDefault="00117AAD" w:rsidP="00117AAD">
            <w:pPr>
              <w:pStyle w:val="Obsahtabulky"/>
              <w:spacing w:before="280" w:after="280"/>
              <w:ind w:left="-113"/>
              <w:jc w:val="left"/>
              <w:rPr>
                <w:rFonts w:cs="Arial"/>
              </w:rPr>
            </w:pPr>
          </w:p>
        </w:tc>
        <w:tc>
          <w:tcPr>
            <w:tcW w:w="4389" w:type="dxa"/>
            <w:shd w:val="clear" w:color="auto" w:fill="auto"/>
          </w:tcPr>
          <w:p w14:paraId="4FF42E5C" w14:textId="77777777" w:rsidR="008B0159" w:rsidRPr="008576AF" w:rsidRDefault="008B0159" w:rsidP="00093EE8">
            <w:pPr>
              <w:rPr>
                <w:rFonts w:cs="Arial"/>
                <w:b/>
                <w:sz w:val="14"/>
                <w:u w:val="single"/>
              </w:rPr>
            </w:pPr>
          </w:p>
        </w:tc>
      </w:tr>
      <w:tr w:rsidR="008B0159" w:rsidRPr="00737A18" w14:paraId="16EAF80D" w14:textId="77777777" w:rsidTr="008B0159">
        <w:tc>
          <w:tcPr>
            <w:tcW w:w="4389" w:type="dxa"/>
            <w:shd w:val="clear" w:color="auto" w:fill="auto"/>
          </w:tcPr>
          <w:p w14:paraId="49A3AE7B" w14:textId="77777777" w:rsidR="00845924" w:rsidRPr="00F50C3F" w:rsidRDefault="00845924" w:rsidP="00093EE8">
            <w:pPr>
              <w:pStyle w:val="Obsahtabulky"/>
              <w:spacing w:before="280" w:after="280"/>
              <w:rPr>
                <w:rFonts w:cs="Arial"/>
                <w:b/>
                <w:u w:val="single"/>
              </w:rPr>
            </w:pPr>
          </w:p>
        </w:tc>
        <w:tc>
          <w:tcPr>
            <w:tcW w:w="4389" w:type="dxa"/>
            <w:shd w:val="clear" w:color="auto" w:fill="auto"/>
          </w:tcPr>
          <w:p w14:paraId="27698A4A" w14:textId="77777777" w:rsidR="008B0159" w:rsidRPr="00737A18" w:rsidRDefault="008B0159" w:rsidP="00737A18">
            <w:pPr>
              <w:rPr>
                <w:rFonts w:cs="Arial"/>
                <w:b/>
                <w:sz w:val="14"/>
                <w:u w:val="single"/>
              </w:rPr>
            </w:pPr>
          </w:p>
        </w:tc>
      </w:tr>
      <w:tr w:rsidR="008B0159" w:rsidRPr="00737A18" w14:paraId="73C09907" w14:textId="77777777" w:rsidTr="008B0159">
        <w:tc>
          <w:tcPr>
            <w:tcW w:w="4389" w:type="dxa"/>
            <w:shd w:val="clear" w:color="auto" w:fill="auto"/>
          </w:tcPr>
          <w:p w14:paraId="4F3AC2EB" w14:textId="77777777" w:rsidR="008B0159" w:rsidRPr="00737A18" w:rsidRDefault="008B0159" w:rsidP="00093EE8">
            <w:pPr>
              <w:pStyle w:val="Obsahtabulky"/>
              <w:spacing w:before="280" w:after="280"/>
              <w:rPr>
                <w:rFonts w:cs="Arial"/>
              </w:rPr>
            </w:pPr>
          </w:p>
        </w:tc>
        <w:tc>
          <w:tcPr>
            <w:tcW w:w="4389" w:type="dxa"/>
            <w:shd w:val="clear" w:color="auto" w:fill="auto"/>
          </w:tcPr>
          <w:p w14:paraId="1C54940E" w14:textId="77777777" w:rsidR="008B0159" w:rsidRPr="00737A18" w:rsidRDefault="008B0159" w:rsidP="00737A18">
            <w:pPr>
              <w:rPr>
                <w:rFonts w:cs="Arial"/>
                <w:b/>
                <w:sz w:val="14"/>
                <w:u w:val="single"/>
              </w:rPr>
            </w:pPr>
          </w:p>
        </w:tc>
      </w:tr>
      <w:tr w:rsidR="008B0159" w:rsidRPr="00737A18" w14:paraId="6542D532" w14:textId="77777777" w:rsidTr="008B0159">
        <w:tc>
          <w:tcPr>
            <w:tcW w:w="4389" w:type="dxa"/>
            <w:shd w:val="clear" w:color="auto" w:fill="auto"/>
          </w:tcPr>
          <w:p w14:paraId="3EBB875F" w14:textId="77777777" w:rsidR="008B0159" w:rsidRPr="00737A18" w:rsidRDefault="008B0159" w:rsidP="00093EE8">
            <w:pPr>
              <w:pStyle w:val="Obsahtabulky"/>
              <w:spacing w:before="280" w:after="280"/>
              <w:rPr>
                <w:rFonts w:cs="Arial"/>
              </w:rPr>
            </w:pPr>
          </w:p>
        </w:tc>
        <w:tc>
          <w:tcPr>
            <w:tcW w:w="4389" w:type="dxa"/>
            <w:shd w:val="clear" w:color="auto" w:fill="auto"/>
          </w:tcPr>
          <w:p w14:paraId="3B451BA8" w14:textId="77777777" w:rsidR="008B0159" w:rsidRPr="00737A18" w:rsidRDefault="008B0159" w:rsidP="00737A18">
            <w:pPr>
              <w:rPr>
                <w:rFonts w:cs="Arial"/>
                <w:sz w:val="14"/>
                <w:u w:val="single"/>
              </w:rPr>
            </w:pPr>
          </w:p>
        </w:tc>
      </w:tr>
      <w:tr w:rsidR="008B0159" w:rsidRPr="00737A18" w14:paraId="24AFCF22" w14:textId="77777777" w:rsidTr="008B0159">
        <w:tc>
          <w:tcPr>
            <w:tcW w:w="4389" w:type="dxa"/>
            <w:shd w:val="clear" w:color="auto" w:fill="auto"/>
          </w:tcPr>
          <w:p w14:paraId="4FF9BED9" w14:textId="77777777" w:rsidR="008B0159" w:rsidRPr="00737A18" w:rsidRDefault="008B0159" w:rsidP="00093EE8">
            <w:pPr>
              <w:pStyle w:val="Obsahtabulky"/>
              <w:spacing w:before="280" w:after="280"/>
              <w:rPr>
                <w:rFonts w:cs="Arial"/>
              </w:rPr>
            </w:pPr>
          </w:p>
        </w:tc>
        <w:tc>
          <w:tcPr>
            <w:tcW w:w="4389" w:type="dxa"/>
            <w:shd w:val="clear" w:color="auto" w:fill="auto"/>
          </w:tcPr>
          <w:p w14:paraId="3B1B62F3" w14:textId="77777777" w:rsidR="008B0159" w:rsidRPr="00737A18" w:rsidRDefault="008B0159" w:rsidP="00737A18">
            <w:pPr>
              <w:rPr>
                <w:rFonts w:cs="Arial"/>
                <w:sz w:val="14"/>
                <w:u w:val="single"/>
              </w:rPr>
            </w:pPr>
          </w:p>
        </w:tc>
      </w:tr>
    </w:tbl>
    <w:p w14:paraId="07AA1070" w14:textId="77777777" w:rsidR="008B0159" w:rsidRPr="00737A18" w:rsidRDefault="008B0159" w:rsidP="00093EE8">
      <w:pPr>
        <w:rPr>
          <w:rFonts w:cs="Arial"/>
        </w:rPr>
      </w:pPr>
    </w:p>
    <w:p w14:paraId="22455E4C" w14:textId="77777777" w:rsidR="008B0159" w:rsidRPr="00737A18" w:rsidRDefault="00117E93" w:rsidP="00737A18">
      <w:pPr>
        <w:rPr>
          <w:rFonts w:cs="Arial"/>
          <w:b/>
          <w:u w:val="single"/>
        </w:rPr>
      </w:pPr>
      <w:r w:rsidRPr="00737A18">
        <w:rPr>
          <w:rFonts w:cs="Arial"/>
          <w:b/>
          <w:u w:val="single"/>
        </w:rPr>
        <w:t>Zákazník</w:t>
      </w:r>
    </w:p>
    <w:tbl>
      <w:tblPr>
        <w:tblW w:w="8779" w:type="dxa"/>
        <w:tblLook w:val="00A0" w:firstRow="1" w:lastRow="0" w:firstColumn="1" w:lastColumn="0" w:noHBand="0" w:noVBand="0"/>
      </w:tblPr>
      <w:tblGrid>
        <w:gridCol w:w="4389"/>
        <w:gridCol w:w="4390"/>
      </w:tblGrid>
      <w:tr w:rsidR="008B0159" w:rsidRPr="008576AF" w14:paraId="01CA597E" w14:textId="77777777" w:rsidTr="008B0159">
        <w:tc>
          <w:tcPr>
            <w:tcW w:w="4389" w:type="dxa"/>
            <w:shd w:val="clear" w:color="auto" w:fill="auto"/>
          </w:tcPr>
          <w:p w14:paraId="1F6B4F0C" w14:textId="72C43EE5" w:rsidR="007953FA" w:rsidRDefault="008B0159" w:rsidP="00D76251">
            <w:pPr>
              <w:pStyle w:val="Obsahtabulky"/>
              <w:spacing w:before="280" w:after="280"/>
              <w:ind w:left="-113"/>
              <w:jc w:val="left"/>
              <w:rPr>
                <w:rFonts w:cs="Arial"/>
                <w:b/>
                <w:u w:val="single"/>
              </w:rPr>
            </w:pPr>
            <w:r w:rsidRPr="008576AF">
              <w:rPr>
                <w:rFonts w:cs="Arial"/>
                <w:b/>
                <w:u w:val="single"/>
              </w:rPr>
              <w:t>Vedoucí projektu:</w:t>
            </w:r>
          </w:p>
          <w:p w14:paraId="5A3F59A2" w14:textId="2E842AD1" w:rsidR="008B0159" w:rsidRPr="008576AF" w:rsidRDefault="008B0159" w:rsidP="00D76251">
            <w:pPr>
              <w:pStyle w:val="Obsahtabulky"/>
              <w:spacing w:before="280" w:after="280"/>
              <w:ind w:left="-113"/>
              <w:jc w:val="left"/>
              <w:rPr>
                <w:rFonts w:cs="Arial"/>
              </w:rPr>
            </w:pPr>
            <w:bookmarkStart w:id="1" w:name="_GoBack"/>
            <w:bookmarkEnd w:id="1"/>
            <w:r w:rsidRPr="008576AF">
              <w:rPr>
                <w:rFonts w:cs="Arial"/>
                <w:b/>
                <w:u w:val="single"/>
              </w:rPr>
              <w:br/>
            </w:r>
            <w:r w:rsidRPr="008576AF">
              <w:rPr>
                <w:rFonts w:cs="Arial"/>
              </w:rPr>
              <w:br/>
            </w:r>
          </w:p>
        </w:tc>
        <w:tc>
          <w:tcPr>
            <w:tcW w:w="4389" w:type="dxa"/>
            <w:shd w:val="clear" w:color="auto" w:fill="auto"/>
          </w:tcPr>
          <w:p w14:paraId="4B5E7564" w14:textId="77777777" w:rsidR="008B0159" w:rsidRPr="008576AF" w:rsidRDefault="008B0159" w:rsidP="00093EE8">
            <w:pPr>
              <w:rPr>
                <w:rFonts w:cs="Arial"/>
                <w:b/>
                <w:sz w:val="14"/>
                <w:u w:val="single"/>
              </w:rPr>
            </w:pPr>
          </w:p>
        </w:tc>
      </w:tr>
      <w:tr w:rsidR="008B0159" w:rsidRPr="00737A18" w14:paraId="35E954BB" w14:textId="77777777" w:rsidTr="008B0159">
        <w:tc>
          <w:tcPr>
            <w:tcW w:w="4389" w:type="dxa"/>
            <w:shd w:val="clear" w:color="auto" w:fill="auto"/>
          </w:tcPr>
          <w:p w14:paraId="4AD7FA49" w14:textId="77777777" w:rsidR="008B0159" w:rsidRPr="00F50C3F" w:rsidRDefault="008B0159" w:rsidP="00093EE8">
            <w:pPr>
              <w:pStyle w:val="Obsahtabulky"/>
              <w:spacing w:before="280" w:after="280"/>
              <w:rPr>
                <w:rFonts w:cs="Arial"/>
              </w:rPr>
            </w:pPr>
          </w:p>
        </w:tc>
        <w:tc>
          <w:tcPr>
            <w:tcW w:w="4389" w:type="dxa"/>
            <w:shd w:val="clear" w:color="auto" w:fill="auto"/>
          </w:tcPr>
          <w:p w14:paraId="5AA98F3F" w14:textId="77777777" w:rsidR="008B0159" w:rsidRPr="00737A18" w:rsidRDefault="008B0159" w:rsidP="00737A18">
            <w:pPr>
              <w:rPr>
                <w:rFonts w:cs="Arial"/>
                <w:b/>
                <w:sz w:val="14"/>
                <w:u w:val="single"/>
              </w:rPr>
            </w:pPr>
          </w:p>
        </w:tc>
      </w:tr>
    </w:tbl>
    <w:p w14:paraId="5364528A" w14:textId="77777777" w:rsidR="008B0159" w:rsidRPr="00737A18" w:rsidRDefault="008B0159" w:rsidP="00093EE8"/>
    <w:p w14:paraId="4ABF5259" w14:textId="77777777" w:rsidR="00247DCB" w:rsidRPr="00C05321" w:rsidRDefault="008B0159">
      <w:pPr>
        <w:pStyle w:val="NadpisPolhy"/>
      </w:pPr>
      <w:r w:rsidRPr="00737A18">
        <w:br w:type="page"/>
      </w:r>
      <w:r w:rsidR="00247DCB" w:rsidRPr="00737A18">
        <w:lastRenderedPageBreak/>
        <w:t>Příloha č.</w:t>
      </w:r>
      <w:r w:rsidR="00405FDE">
        <w:t xml:space="preserve"> </w:t>
      </w:r>
      <w:r w:rsidR="00247DCB" w:rsidRPr="00C05321">
        <w:t>2</w:t>
      </w:r>
      <w:r w:rsidR="00405FDE">
        <w:t xml:space="preserve"> - </w:t>
      </w:r>
      <w:r w:rsidR="00405FDE" w:rsidRPr="00405FDE">
        <w:t>Kategorizace požadavků a cena ostatních služeb</w:t>
      </w:r>
    </w:p>
    <w:p w14:paraId="28C6EE7C" w14:textId="77777777" w:rsidR="008B0159" w:rsidRPr="00F50C3F" w:rsidRDefault="00A272B3">
      <w:pPr>
        <w:rPr>
          <w:b/>
          <w:bCs/>
          <w:sz w:val="32"/>
        </w:rPr>
      </w:pPr>
      <w:r w:rsidRPr="00F50C3F">
        <w:rPr>
          <w:b/>
          <w:bCs/>
          <w:sz w:val="32"/>
        </w:rPr>
        <w:t>Kategorizace požadavků</w:t>
      </w:r>
    </w:p>
    <w:p w14:paraId="72B7CFD4" w14:textId="77777777" w:rsidR="008B0159" w:rsidRPr="00737A18" w:rsidRDefault="008B0159">
      <w:pPr>
        <w:rPr>
          <w:rFonts w:cs="Arial"/>
          <w:lang w:eastAsia="en-US"/>
        </w:rPr>
      </w:pPr>
    </w:p>
    <w:p w14:paraId="10ACEE7B" w14:textId="77777777" w:rsidR="008B0159" w:rsidRPr="00737A18" w:rsidRDefault="008B0159">
      <w:pPr>
        <w:rPr>
          <w:rFonts w:cs="Arial"/>
          <w:lang w:eastAsia="en-US"/>
        </w:rPr>
      </w:pPr>
      <w:r w:rsidRPr="00737A18">
        <w:rPr>
          <w:rFonts w:cs="Arial"/>
          <w:lang w:eastAsia="en-US"/>
        </w:rPr>
        <w:t>Požadavky budou prověřovány z hlediska jejich oprávněnosti. Všechny požadavky o podporu budou kategorizovány podle následujícího klasifikačního schématu a budou řešeny v pořadí podle své závažnosti (priority). Požadavky stejné priority budou řešeny v pořadí jejich přijetí, není-li možné jejich současné řešení. Při řešení požadavků bude postupováno v souladu s termíny (pravidly) definovanými v klasifikačním schématu. V průběhu výjimečných situací jako je živelní pohroma, dlouho trvající výpadek elektrického proudu nebo jiné katastrofické události mohou být termíny řešení adekvátně prodlouženy.</w:t>
      </w:r>
    </w:p>
    <w:p w14:paraId="55459EE7" w14:textId="77777777" w:rsidR="008B0159" w:rsidRPr="00737A18" w:rsidRDefault="008B0159">
      <w:pPr>
        <w:rPr>
          <w:rFonts w:cs="Arial"/>
          <w:lang w:eastAsia="en-US"/>
        </w:rPr>
      </w:pPr>
    </w:p>
    <w:p w14:paraId="6AEDE2ED" w14:textId="77777777" w:rsidR="008B0159" w:rsidRPr="00737A18" w:rsidRDefault="008B0159">
      <w:pPr>
        <w:rPr>
          <w:rFonts w:cs="Arial"/>
          <w:lang w:eastAsia="en-US"/>
        </w:rPr>
      </w:pPr>
      <w:r w:rsidRPr="00737A18">
        <w:rPr>
          <w:rFonts w:cs="Arial"/>
          <w:lang w:eastAsia="en-US"/>
        </w:rPr>
        <w:t>Termíny platné pro pracovní dny:</w:t>
      </w:r>
    </w:p>
    <w:tbl>
      <w:tblPr>
        <w:tblW w:w="1028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113"/>
        <w:gridCol w:w="7172"/>
        <w:gridCol w:w="1004"/>
        <w:gridCol w:w="996"/>
      </w:tblGrid>
      <w:tr w:rsidR="008B0159" w:rsidRPr="00737A18" w14:paraId="0D25125B" w14:textId="77777777" w:rsidTr="00AD775D">
        <w:trPr>
          <w:trHeight w:val="564"/>
          <w:jc w:val="center"/>
        </w:trPr>
        <w:tc>
          <w:tcPr>
            <w:tcW w:w="1113"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hideMark/>
          </w:tcPr>
          <w:p w14:paraId="4327843A" w14:textId="77777777" w:rsidR="008B0159" w:rsidRPr="00737A18" w:rsidRDefault="008B0159" w:rsidP="00951BBB">
            <w:pPr>
              <w:keepNext/>
              <w:spacing w:before="120" w:after="120"/>
              <w:outlineLvl w:val="3"/>
              <w:rPr>
                <w:rFonts w:cs="Arial"/>
                <w:b/>
                <w:sz w:val="20"/>
                <w:szCs w:val="20"/>
              </w:rPr>
            </w:pPr>
            <w:r w:rsidRPr="00737A18">
              <w:rPr>
                <w:rFonts w:cs="Arial"/>
                <w:b/>
                <w:sz w:val="20"/>
                <w:szCs w:val="20"/>
              </w:rPr>
              <w:t>Kategorie</w:t>
            </w:r>
          </w:p>
        </w:tc>
        <w:tc>
          <w:tcPr>
            <w:tcW w:w="7172" w:type="dxa"/>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hideMark/>
          </w:tcPr>
          <w:p w14:paraId="5E086EB9" w14:textId="77777777" w:rsidR="008B0159" w:rsidRPr="00737A18" w:rsidRDefault="008B0159" w:rsidP="00951BBB">
            <w:pPr>
              <w:adjustRightInd w:val="0"/>
              <w:spacing w:before="120" w:after="120"/>
              <w:rPr>
                <w:rFonts w:cs="Arial"/>
                <w:b/>
                <w:sz w:val="20"/>
                <w:szCs w:val="20"/>
              </w:rPr>
            </w:pPr>
            <w:r w:rsidRPr="00737A18">
              <w:rPr>
                <w:rFonts w:cs="Arial"/>
                <w:b/>
                <w:sz w:val="20"/>
                <w:szCs w:val="20"/>
              </w:rPr>
              <w:t>Typ problému</w:t>
            </w:r>
          </w:p>
        </w:tc>
        <w:tc>
          <w:tcPr>
            <w:tcW w:w="1004" w:type="dxa"/>
            <w:tcBorders>
              <w:top w:val="single" w:sz="12" w:space="0" w:color="auto"/>
              <w:left w:val="single" w:sz="12" w:space="0" w:color="auto"/>
              <w:bottom w:val="single" w:sz="12" w:space="0" w:color="auto"/>
              <w:right w:val="single" w:sz="8" w:space="0" w:color="auto"/>
            </w:tcBorders>
            <w:shd w:val="clear" w:color="auto" w:fill="auto"/>
            <w:tcMar>
              <w:top w:w="0" w:type="dxa"/>
              <w:left w:w="28" w:type="dxa"/>
              <w:bottom w:w="0" w:type="dxa"/>
              <w:right w:w="28" w:type="dxa"/>
            </w:tcMar>
            <w:vAlign w:val="center"/>
            <w:hideMark/>
          </w:tcPr>
          <w:p w14:paraId="048C9E41" w14:textId="77777777" w:rsidR="008B0159" w:rsidRPr="00737A18" w:rsidRDefault="008B0159" w:rsidP="00951BBB">
            <w:pPr>
              <w:adjustRightInd w:val="0"/>
              <w:spacing w:before="120" w:after="120"/>
              <w:rPr>
                <w:rFonts w:cs="Arial"/>
                <w:b/>
                <w:sz w:val="20"/>
                <w:szCs w:val="20"/>
              </w:rPr>
            </w:pPr>
            <w:r w:rsidRPr="00737A18">
              <w:rPr>
                <w:rFonts w:cs="Arial"/>
                <w:b/>
                <w:sz w:val="20"/>
                <w:szCs w:val="20"/>
              </w:rPr>
              <w:t>Kontakt</w:t>
            </w:r>
          </w:p>
        </w:tc>
        <w:tc>
          <w:tcPr>
            <w:tcW w:w="996" w:type="dxa"/>
            <w:tcBorders>
              <w:top w:val="single" w:sz="12" w:space="0" w:color="auto"/>
              <w:left w:val="single" w:sz="8" w:space="0" w:color="auto"/>
              <w:bottom w:val="single" w:sz="12" w:space="0" w:color="auto"/>
              <w:right w:val="single" w:sz="12" w:space="0" w:color="auto"/>
            </w:tcBorders>
            <w:shd w:val="clear" w:color="auto" w:fill="auto"/>
            <w:tcMar>
              <w:top w:w="0" w:type="dxa"/>
              <w:left w:w="28" w:type="dxa"/>
              <w:bottom w:w="0" w:type="dxa"/>
              <w:right w:w="28" w:type="dxa"/>
            </w:tcMar>
            <w:vAlign w:val="center"/>
            <w:hideMark/>
          </w:tcPr>
          <w:p w14:paraId="219FDE6F" w14:textId="77777777" w:rsidR="008B0159" w:rsidRPr="00737A18" w:rsidRDefault="008B0159" w:rsidP="00951BBB">
            <w:pPr>
              <w:adjustRightInd w:val="0"/>
              <w:spacing w:before="120" w:after="120"/>
              <w:rPr>
                <w:rFonts w:cs="Arial"/>
                <w:b/>
                <w:sz w:val="20"/>
                <w:szCs w:val="20"/>
              </w:rPr>
            </w:pPr>
            <w:r w:rsidRPr="00737A18">
              <w:rPr>
                <w:rFonts w:cs="Arial"/>
                <w:b/>
                <w:sz w:val="20"/>
                <w:szCs w:val="20"/>
              </w:rPr>
              <w:t>Řešení</w:t>
            </w:r>
          </w:p>
        </w:tc>
      </w:tr>
      <w:tr w:rsidR="008B0159" w:rsidRPr="00737A18" w14:paraId="54339EA6" w14:textId="77777777" w:rsidTr="00AD775D">
        <w:trPr>
          <w:trHeight w:hRule="exact" w:val="1361"/>
          <w:jc w:val="center"/>
        </w:trPr>
        <w:tc>
          <w:tcPr>
            <w:tcW w:w="111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23DF237" w14:textId="77777777" w:rsidR="008B0159" w:rsidRPr="00737A18" w:rsidRDefault="008B0159" w:rsidP="00951BBB">
            <w:pPr>
              <w:rPr>
                <w:rFonts w:cs="Arial"/>
                <w:sz w:val="20"/>
                <w:szCs w:val="20"/>
              </w:rPr>
            </w:pPr>
            <w:r w:rsidRPr="00737A18">
              <w:rPr>
                <w:rFonts w:cs="Arial"/>
                <w:sz w:val="20"/>
                <w:szCs w:val="20"/>
              </w:rPr>
              <w:t>A</w:t>
            </w:r>
          </w:p>
        </w:tc>
        <w:tc>
          <w:tcPr>
            <w:tcW w:w="717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D821AEB" w14:textId="77777777" w:rsidR="008B0159" w:rsidRPr="00737A18" w:rsidRDefault="00D902DE" w:rsidP="00093EE8">
            <w:pPr>
              <w:spacing w:after="120"/>
            </w:pPr>
            <w:r w:rsidRPr="00737A18">
              <w:t>Vážné vady s nejvyšší prioritou, které mají kritický dopad na funkčnost systému, to znamená, že znemožňují užívání systému nebo jeho hlavní části a nelze je řešit formou náhradního řešení ze strany Zákazníka.</w:t>
            </w:r>
          </w:p>
          <w:p w14:paraId="034F9BA4" w14:textId="77777777" w:rsidR="00B1614A" w:rsidRPr="00737A18" w:rsidRDefault="00B1614A" w:rsidP="00737A18">
            <w:pPr>
              <w:spacing w:after="120"/>
              <w:rPr>
                <w:rFonts w:cs="Arial"/>
                <w:sz w:val="20"/>
                <w:szCs w:val="20"/>
              </w:rPr>
            </w:pPr>
            <w:r w:rsidRPr="00737A18">
              <w:rPr>
                <w:rFonts w:cs="Arial"/>
                <w:sz w:val="20"/>
                <w:szCs w:val="20"/>
              </w:rPr>
              <w:t>Konzultace klíčových funkcionalit, důležitých pro běh systému</w:t>
            </w:r>
          </w:p>
        </w:tc>
        <w:tc>
          <w:tcPr>
            <w:tcW w:w="1004" w:type="dxa"/>
            <w:tcBorders>
              <w:top w:val="single" w:sz="12" w:space="0" w:color="auto"/>
              <w:left w:val="single" w:sz="12" w:space="0" w:color="auto"/>
              <w:right w:val="single" w:sz="8" w:space="0" w:color="auto"/>
            </w:tcBorders>
            <w:shd w:val="clear" w:color="auto" w:fill="auto"/>
            <w:vAlign w:val="center"/>
          </w:tcPr>
          <w:p w14:paraId="20129635" w14:textId="77777777" w:rsidR="008B0159" w:rsidRPr="00737A18" w:rsidRDefault="008B0159" w:rsidP="00951BBB">
            <w:pPr>
              <w:adjustRightInd w:val="0"/>
              <w:spacing w:before="120" w:after="120"/>
              <w:rPr>
                <w:rFonts w:cs="Arial"/>
                <w:sz w:val="20"/>
                <w:szCs w:val="20"/>
              </w:rPr>
            </w:pPr>
            <w:r w:rsidRPr="00737A18">
              <w:rPr>
                <w:rFonts w:cs="Arial"/>
                <w:sz w:val="20"/>
                <w:szCs w:val="20"/>
              </w:rPr>
              <w:t>2 hod</w:t>
            </w:r>
          </w:p>
        </w:tc>
        <w:tc>
          <w:tcPr>
            <w:tcW w:w="996" w:type="dxa"/>
            <w:tcBorders>
              <w:top w:val="single" w:sz="12" w:space="0" w:color="auto"/>
              <w:left w:val="single" w:sz="8" w:space="0" w:color="auto"/>
              <w:right w:val="single" w:sz="12" w:space="0" w:color="auto"/>
            </w:tcBorders>
            <w:shd w:val="clear" w:color="auto" w:fill="auto"/>
            <w:vAlign w:val="center"/>
          </w:tcPr>
          <w:p w14:paraId="04192881" w14:textId="77777777" w:rsidR="008B0159" w:rsidRPr="00737A18" w:rsidRDefault="008B0159" w:rsidP="00951BBB">
            <w:pPr>
              <w:adjustRightInd w:val="0"/>
              <w:spacing w:before="120" w:after="120"/>
              <w:rPr>
                <w:rFonts w:cs="Arial"/>
                <w:sz w:val="20"/>
                <w:szCs w:val="20"/>
              </w:rPr>
            </w:pPr>
            <w:r w:rsidRPr="00737A18">
              <w:rPr>
                <w:rFonts w:cs="Arial"/>
                <w:sz w:val="20"/>
                <w:szCs w:val="20"/>
              </w:rPr>
              <w:t xml:space="preserve">2 </w:t>
            </w:r>
            <w:r w:rsidR="00D902DE" w:rsidRPr="00737A18">
              <w:rPr>
                <w:rFonts w:cs="Arial"/>
                <w:sz w:val="20"/>
                <w:szCs w:val="20"/>
              </w:rPr>
              <w:t>P</w:t>
            </w:r>
            <w:r w:rsidRPr="00737A18">
              <w:rPr>
                <w:rFonts w:cs="Arial"/>
                <w:sz w:val="20"/>
                <w:szCs w:val="20"/>
              </w:rPr>
              <w:t>D</w:t>
            </w:r>
          </w:p>
        </w:tc>
      </w:tr>
      <w:tr w:rsidR="008B0159" w:rsidRPr="00737A18" w14:paraId="46EAC1BA" w14:textId="77777777" w:rsidTr="00D902DE">
        <w:trPr>
          <w:trHeight w:hRule="exact" w:val="1873"/>
          <w:jc w:val="center"/>
        </w:trPr>
        <w:tc>
          <w:tcPr>
            <w:tcW w:w="111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5A3293" w14:textId="77777777" w:rsidR="008B0159" w:rsidRPr="00737A18" w:rsidRDefault="008B0159" w:rsidP="00951BBB">
            <w:pPr>
              <w:rPr>
                <w:rFonts w:cs="Arial"/>
                <w:sz w:val="20"/>
                <w:szCs w:val="20"/>
              </w:rPr>
            </w:pPr>
            <w:r w:rsidRPr="00737A18">
              <w:rPr>
                <w:rFonts w:cs="Arial"/>
                <w:sz w:val="20"/>
                <w:szCs w:val="20"/>
              </w:rPr>
              <w:t>B</w:t>
            </w:r>
          </w:p>
        </w:tc>
        <w:tc>
          <w:tcPr>
            <w:tcW w:w="717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531D4D" w14:textId="77777777" w:rsidR="00D902DE" w:rsidRPr="00737A18" w:rsidRDefault="00D902DE" w:rsidP="00093EE8">
            <w:pPr>
              <w:adjustRightInd w:val="0"/>
              <w:spacing w:before="120"/>
              <w:rPr>
                <w:rFonts w:cs="Arial"/>
                <w:sz w:val="20"/>
                <w:szCs w:val="20"/>
              </w:rPr>
            </w:pPr>
            <w:r w:rsidRPr="00737A18">
              <w:t>Vážné vady způsobující vážné problémy při užívání a provozování systému, existuje však dočasné náhradní řešení pro omezení dopadů těchto vad (organizační nebo jiná opatření).</w:t>
            </w:r>
          </w:p>
          <w:p w14:paraId="4597DC07" w14:textId="77777777" w:rsidR="008B0159" w:rsidRPr="00737A18" w:rsidRDefault="008B0159" w:rsidP="00737A18">
            <w:pPr>
              <w:rPr>
                <w:rFonts w:cs="Arial"/>
                <w:sz w:val="20"/>
                <w:szCs w:val="20"/>
              </w:rPr>
            </w:pPr>
          </w:p>
          <w:p w14:paraId="6DE0D633" w14:textId="77777777" w:rsidR="00B1614A" w:rsidRPr="00737A18" w:rsidRDefault="00B1614A" w:rsidP="00737A18">
            <w:pPr>
              <w:rPr>
                <w:rFonts w:cs="Arial"/>
                <w:sz w:val="20"/>
                <w:szCs w:val="20"/>
              </w:rPr>
            </w:pPr>
            <w:r w:rsidRPr="00737A18">
              <w:rPr>
                <w:rFonts w:cs="Arial"/>
                <w:sz w:val="20"/>
                <w:szCs w:val="20"/>
              </w:rPr>
              <w:t>Konzultace méně závažných funkcionalit, které neohrožují</w:t>
            </w:r>
            <w:r w:rsidR="00EC075B" w:rsidRPr="00737A18">
              <w:rPr>
                <w:rFonts w:cs="Arial"/>
                <w:sz w:val="20"/>
                <w:szCs w:val="20"/>
              </w:rPr>
              <w:t xml:space="preserve"> zásadně běh systému.</w:t>
            </w:r>
          </w:p>
        </w:tc>
        <w:tc>
          <w:tcPr>
            <w:tcW w:w="1004" w:type="dxa"/>
            <w:tcBorders>
              <w:top w:val="single" w:sz="12" w:space="0" w:color="auto"/>
              <w:left w:val="single" w:sz="12" w:space="0" w:color="auto"/>
              <w:right w:val="single" w:sz="8" w:space="0" w:color="auto"/>
            </w:tcBorders>
            <w:shd w:val="clear" w:color="auto" w:fill="auto"/>
            <w:vAlign w:val="center"/>
          </w:tcPr>
          <w:p w14:paraId="658664AD" w14:textId="77777777" w:rsidR="008B0159" w:rsidRPr="00737A18" w:rsidRDefault="008B0159" w:rsidP="00951BBB">
            <w:pPr>
              <w:adjustRightInd w:val="0"/>
              <w:spacing w:before="120" w:after="120"/>
              <w:rPr>
                <w:rFonts w:cs="Arial"/>
                <w:sz w:val="20"/>
                <w:szCs w:val="20"/>
              </w:rPr>
            </w:pPr>
            <w:r w:rsidRPr="00737A18">
              <w:rPr>
                <w:rFonts w:cs="Arial"/>
                <w:sz w:val="20"/>
                <w:szCs w:val="20"/>
              </w:rPr>
              <w:t>8 hod</w:t>
            </w:r>
          </w:p>
        </w:tc>
        <w:tc>
          <w:tcPr>
            <w:tcW w:w="996" w:type="dxa"/>
            <w:tcBorders>
              <w:top w:val="single" w:sz="12" w:space="0" w:color="auto"/>
              <w:left w:val="single" w:sz="8" w:space="0" w:color="auto"/>
              <w:right w:val="single" w:sz="12" w:space="0" w:color="auto"/>
            </w:tcBorders>
            <w:shd w:val="clear" w:color="auto" w:fill="auto"/>
            <w:vAlign w:val="center"/>
          </w:tcPr>
          <w:p w14:paraId="6FD12E51" w14:textId="77777777" w:rsidR="008B0159" w:rsidRPr="00737A18" w:rsidRDefault="008B0159" w:rsidP="00951BBB">
            <w:pPr>
              <w:adjustRightInd w:val="0"/>
              <w:spacing w:before="120" w:after="120"/>
              <w:rPr>
                <w:rFonts w:cs="Arial"/>
                <w:sz w:val="20"/>
                <w:szCs w:val="20"/>
              </w:rPr>
            </w:pPr>
            <w:r w:rsidRPr="00737A18">
              <w:rPr>
                <w:rFonts w:cs="Arial"/>
                <w:sz w:val="20"/>
                <w:szCs w:val="20"/>
              </w:rPr>
              <w:t xml:space="preserve">5 </w:t>
            </w:r>
            <w:r w:rsidR="00D902DE" w:rsidRPr="00737A18">
              <w:rPr>
                <w:rFonts w:cs="Arial"/>
                <w:sz w:val="20"/>
                <w:szCs w:val="20"/>
              </w:rPr>
              <w:t>P</w:t>
            </w:r>
            <w:r w:rsidRPr="00737A18">
              <w:rPr>
                <w:rFonts w:cs="Arial"/>
                <w:sz w:val="20"/>
                <w:szCs w:val="20"/>
              </w:rPr>
              <w:t>D</w:t>
            </w:r>
          </w:p>
        </w:tc>
      </w:tr>
      <w:tr w:rsidR="008B0159" w:rsidRPr="00737A18" w14:paraId="2E8870CF" w14:textId="77777777" w:rsidTr="00242D97">
        <w:trPr>
          <w:trHeight w:hRule="exact" w:val="1781"/>
          <w:jc w:val="center"/>
        </w:trPr>
        <w:tc>
          <w:tcPr>
            <w:tcW w:w="111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716D06A" w14:textId="77777777" w:rsidR="008B0159" w:rsidRPr="00737A18" w:rsidRDefault="008B0159" w:rsidP="00951BBB">
            <w:pPr>
              <w:rPr>
                <w:rFonts w:cs="Arial"/>
                <w:sz w:val="20"/>
                <w:szCs w:val="20"/>
              </w:rPr>
            </w:pPr>
            <w:r w:rsidRPr="00737A18">
              <w:rPr>
                <w:rFonts w:cs="Arial"/>
                <w:sz w:val="20"/>
                <w:szCs w:val="20"/>
              </w:rPr>
              <w:t>C</w:t>
            </w:r>
          </w:p>
        </w:tc>
        <w:tc>
          <w:tcPr>
            <w:tcW w:w="717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46562B" w14:textId="77777777" w:rsidR="00D902DE" w:rsidRPr="00737A18" w:rsidRDefault="00D902DE" w:rsidP="00093EE8">
            <w:pPr>
              <w:rPr>
                <w:rFonts w:cs="Arial"/>
                <w:sz w:val="20"/>
                <w:szCs w:val="20"/>
              </w:rPr>
            </w:pPr>
            <w:r w:rsidRPr="00737A18">
              <w:rPr>
                <w:sz w:val="20"/>
                <w:szCs w:val="20"/>
              </w:rPr>
              <w:t>Ostatní méně závažné vady.</w:t>
            </w:r>
          </w:p>
          <w:p w14:paraId="02645311" w14:textId="77777777" w:rsidR="008B0159" w:rsidRPr="00737A18" w:rsidRDefault="00D902DE" w:rsidP="00737A18">
            <w:pPr>
              <w:rPr>
                <w:rFonts w:cs="Arial"/>
                <w:sz w:val="20"/>
                <w:szCs w:val="20"/>
              </w:rPr>
            </w:pPr>
            <w:r w:rsidRPr="00737A18">
              <w:rPr>
                <w:rFonts w:cs="Arial"/>
                <w:sz w:val="20"/>
                <w:szCs w:val="20"/>
              </w:rPr>
              <w:t>Tzn. c</w:t>
            </w:r>
            <w:r w:rsidR="008B0159" w:rsidRPr="00737A18">
              <w:rPr>
                <w:rFonts w:cs="Arial"/>
                <w:sz w:val="20"/>
                <w:szCs w:val="20"/>
              </w:rPr>
              <w:t xml:space="preserve">hování systému (úloh) neovlivňující užitné vlastnosti dodaného systému (zařízení) a nemající žádný dopad na jeho </w:t>
            </w:r>
            <w:proofErr w:type="spellStart"/>
            <w:r w:rsidR="008B0159" w:rsidRPr="00737A18">
              <w:rPr>
                <w:rFonts w:cs="Arial"/>
                <w:sz w:val="20"/>
                <w:szCs w:val="20"/>
              </w:rPr>
              <w:t>provozovatelnost</w:t>
            </w:r>
            <w:proofErr w:type="spellEnd"/>
            <w:r w:rsidR="008B0159" w:rsidRPr="00737A18">
              <w:rPr>
                <w:rFonts w:cs="Arial"/>
                <w:sz w:val="20"/>
                <w:szCs w:val="20"/>
              </w:rPr>
              <w:t>.</w:t>
            </w:r>
          </w:p>
          <w:p w14:paraId="5DD3636E" w14:textId="77777777" w:rsidR="00B1614A" w:rsidRPr="00737A18" w:rsidRDefault="00B1614A" w:rsidP="00737A18">
            <w:pPr>
              <w:rPr>
                <w:rFonts w:cs="Arial"/>
                <w:sz w:val="20"/>
                <w:szCs w:val="20"/>
              </w:rPr>
            </w:pPr>
          </w:p>
          <w:p w14:paraId="119A5767" w14:textId="77777777" w:rsidR="00B1614A" w:rsidRPr="00737A18" w:rsidRDefault="00B1614A" w:rsidP="00F20F2B">
            <w:pPr>
              <w:rPr>
                <w:rFonts w:cs="Arial"/>
                <w:sz w:val="20"/>
                <w:szCs w:val="20"/>
              </w:rPr>
            </w:pPr>
            <w:r w:rsidRPr="00737A18">
              <w:rPr>
                <w:rFonts w:cs="Arial"/>
                <w:sz w:val="20"/>
                <w:szCs w:val="20"/>
              </w:rPr>
              <w:t xml:space="preserve">Konzultace </w:t>
            </w:r>
            <w:r w:rsidR="00EC075B" w:rsidRPr="00737A18">
              <w:rPr>
                <w:rFonts w:cs="Arial"/>
                <w:sz w:val="20"/>
                <w:szCs w:val="20"/>
              </w:rPr>
              <w:t>minoritních funkcionalit, které mají dopad zejména na zobrazení dat</w:t>
            </w:r>
          </w:p>
        </w:tc>
        <w:tc>
          <w:tcPr>
            <w:tcW w:w="1004" w:type="dxa"/>
            <w:tcBorders>
              <w:top w:val="single" w:sz="12" w:space="0" w:color="auto"/>
              <w:left w:val="single" w:sz="12" w:space="0" w:color="auto"/>
              <w:right w:val="single" w:sz="8" w:space="0" w:color="auto"/>
            </w:tcBorders>
            <w:shd w:val="clear" w:color="auto" w:fill="auto"/>
            <w:vAlign w:val="center"/>
          </w:tcPr>
          <w:p w14:paraId="6917CCE1" w14:textId="77777777" w:rsidR="008B0159" w:rsidRPr="00737A18" w:rsidRDefault="00845924" w:rsidP="00951BBB">
            <w:pPr>
              <w:adjustRightInd w:val="0"/>
              <w:spacing w:before="120" w:after="120"/>
              <w:rPr>
                <w:rFonts w:cs="Arial"/>
                <w:sz w:val="20"/>
                <w:szCs w:val="20"/>
              </w:rPr>
            </w:pPr>
            <w:r w:rsidRPr="00737A18">
              <w:rPr>
                <w:rFonts w:cs="Arial"/>
                <w:sz w:val="20"/>
                <w:szCs w:val="20"/>
              </w:rPr>
              <w:t xml:space="preserve">2 </w:t>
            </w:r>
            <w:r w:rsidR="008B0159" w:rsidRPr="00737A18">
              <w:rPr>
                <w:rFonts w:cs="Arial"/>
                <w:sz w:val="20"/>
                <w:szCs w:val="20"/>
              </w:rPr>
              <w:t>PD</w:t>
            </w:r>
          </w:p>
        </w:tc>
        <w:tc>
          <w:tcPr>
            <w:tcW w:w="996" w:type="dxa"/>
            <w:tcBorders>
              <w:top w:val="single" w:sz="12" w:space="0" w:color="auto"/>
              <w:left w:val="single" w:sz="8" w:space="0" w:color="auto"/>
              <w:right w:val="single" w:sz="12" w:space="0" w:color="auto"/>
            </w:tcBorders>
            <w:shd w:val="clear" w:color="auto" w:fill="auto"/>
            <w:vAlign w:val="center"/>
          </w:tcPr>
          <w:p w14:paraId="511BB1FF" w14:textId="77777777" w:rsidR="008B0159" w:rsidRPr="00737A18" w:rsidRDefault="008B0159" w:rsidP="00951BBB">
            <w:pPr>
              <w:adjustRightInd w:val="0"/>
              <w:spacing w:before="120" w:after="120"/>
              <w:rPr>
                <w:rFonts w:cs="Arial"/>
                <w:sz w:val="20"/>
                <w:szCs w:val="20"/>
              </w:rPr>
            </w:pPr>
            <w:r w:rsidRPr="00737A18">
              <w:rPr>
                <w:rFonts w:cs="Arial"/>
                <w:sz w:val="20"/>
                <w:szCs w:val="20"/>
              </w:rPr>
              <w:t xml:space="preserve">10 </w:t>
            </w:r>
            <w:r w:rsidR="00D902DE" w:rsidRPr="00737A18">
              <w:rPr>
                <w:rFonts w:cs="Arial"/>
                <w:sz w:val="20"/>
                <w:szCs w:val="20"/>
              </w:rPr>
              <w:t>P</w:t>
            </w:r>
            <w:r w:rsidRPr="00737A18">
              <w:rPr>
                <w:rFonts w:cs="Arial"/>
                <w:sz w:val="20"/>
                <w:szCs w:val="20"/>
              </w:rPr>
              <w:t>D</w:t>
            </w:r>
          </w:p>
        </w:tc>
      </w:tr>
    </w:tbl>
    <w:p w14:paraId="435C81A0" w14:textId="77777777" w:rsidR="00E629E3" w:rsidRPr="00737A18" w:rsidRDefault="00E629E3" w:rsidP="00093EE8">
      <w:pPr>
        <w:rPr>
          <w:rFonts w:cs="Arial"/>
          <w:lang w:eastAsia="en-US"/>
        </w:rPr>
      </w:pPr>
    </w:p>
    <w:p w14:paraId="4EE5BB74" w14:textId="77777777" w:rsidR="00E629E3" w:rsidRPr="00737A18" w:rsidRDefault="00E629E3" w:rsidP="00737A18">
      <w:pPr>
        <w:rPr>
          <w:rFonts w:cs="Arial"/>
          <w:lang w:eastAsia="en-US"/>
        </w:rPr>
      </w:pPr>
    </w:p>
    <w:p w14:paraId="5E55334C" w14:textId="77777777" w:rsidR="00E629E3" w:rsidRPr="00737A18" w:rsidRDefault="00BF4DF5" w:rsidP="00737A18">
      <w:pPr>
        <w:rPr>
          <w:b/>
          <w:bCs/>
          <w:sz w:val="32"/>
        </w:rPr>
      </w:pPr>
      <w:r w:rsidRPr="00737A18">
        <w:rPr>
          <w:b/>
          <w:bCs/>
          <w:sz w:val="32"/>
        </w:rPr>
        <w:t>Cena ostatních služeb</w:t>
      </w:r>
    </w:p>
    <w:p w14:paraId="059DC281" w14:textId="77777777" w:rsidR="00E629E3" w:rsidRPr="00737A18" w:rsidRDefault="00BF4DF5" w:rsidP="00F20F2B">
      <w:pPr>
        <w:rPr>
          <w:rFonts w:cs="Arial"/>
          <w:lang w:eastAsia="en-US"/>
        </w:rPr>
      </w:pPr>
      <w:r w:rsidRPr="00737A18">
        <w:t>Další ostatní služby nad kapacitní rámec činností uvedených ve článku 2.</w:t>
      </w:r>
      <w:r w:rsidR="00420C3A" w:rsidRPr="00737A18">
        <w:t xml:space="preserve"> této smlouvy</w:t>
      </w:r>
      <w:r w:rsidRPr="00737A18">
        <w:t xml:space="preserve">, jako např. podpora ústící do vytvoření nové funkčnosti a další speciální služby podléhají režimu objednávky ze strany </w:t>
      </w:r>
      <w:r w:rsidR="00420C3A" w:rsidRPr="00737A18">
        <w:t>Zákazníka</w:t>
      </w:r>
      <w:r w:rsidRPr="00737A18">
        <w:t>.</w:t>
      </w:r>
    </w:p>
    <w:p w14:paraId="103B84D1" w14:textId="23E6A674" w:rsidR="00E629E3" w:rsidRPr="00737A18" w:rsidRDefault="00E629E3" w:rsidP="00F20F2B">
      <w:pPr>
        <w:rPr>
          <w:rFonts w:cs="Arial"/>
          <w:lang w:eastAsia="en-US"/>
        </w:rPr>
      </w:pPr>
      <w:r w:rsidRPr="00737A18">
        <w:rPr>
          <w:rFonts w:cs="Arial"/>
          <w:lang w:eastAsia="en-US"/>
        </w:rPr>
        <w:t xml:space="preserve">Cena za služby je stanovena dohodou </w:t>
      </w:r>
      <w:r w:rsidR="00420C3A" w:rsidRPr="00737A18">
        <w:rPr>
          <w:rFonts w:cs="Arial"/>
          <w:lang w:eastAsia="en-US"/>
        </w:rPr>
        <w:t>mezi Zákazníkem</w:t>
      </w:r>
      <w:r w:rsidRPr="00737A18">
        <w:rPr>
          <w:rFonts w:cs="Arial"/>
          <w:lang w:eastAsia="en-US"/>
        </w:rPr>
        <w:t xml:space="preserve"> a Poskytovatele</w:t>
      </w:r>
      <w:r w:rsidR="00420C3A" w:rsidRPr="00737A18">
        <w:rPr>
          <w:rFonts w:cs="Arial"/>
          <w:lang w:eastAsia="en-US"/>
        </w:rPr>
        <w:t>m</w:t>
      </w:r>
      <w:r w:rsidRPr="00737A18">
        <w:rPr>
          <w:rFonts w:cs="Arial"/>
          <w:lang w:eastAsia="en-US"/>
        </w:rPr>
        <w:t xml:space="preserve"> a je odvozena z Protokolu provedených prací. Hodinová sazba je stanovena </w:t>
      </w:r>
      <w:r w:rsidR="00BF4DF5" w:rsidRPr="00737A18">
        <w:rPr>
          <w:rFonts w:cs="Arial"/>
          <w:lang w:eastAsia="en-US"/>
        </w:rPr>
        <w:t xml:space="preserve">na </w:t>
      </w:r>
      <w:r w:rsidRPr="00737A18">
        <w:rPr>
          <w:rFonts w:cs="Arial"/>
          <w:lang w:eastAsia="en-US"/>
        </w:rPr>
        <w:t>1</w:t>
      </w:r>
      <w:r w:rsidR="00BF4DF5" w:rsidRPr="00737A18">
        <w:rPr>
          <w:rFonts w:cs="Arial"/>
          <w:lang w:eastAsia="en-US"/>
        </w:rPr>
        <w:t>.</w:t>
      </w:r>
      <w:r w:rsidR="008E2D86" w:rsidRPr="00737A18">
        <w:rPr>
          <w:rFonts w:cs="Arial"/>
          <w:lang w:eastAsia="en-US"/>
        </w:rPr>
        <w:t>3</w:t>
      </w:r>
      <w:r w:rsidRPr="00737A18">
        <w:rPr>
          <w:rFonts w:cs="Arial"/>
          <w:lang w:eastAsia="en-US"/>
        </w:rPr>
        <w:t xml:space="preserve">50,- </w:t>
      </w:r>
      <w:r w:rsidR="00BF4DF5" w:rsidRPr="00737A18">
        <w:rPr>
          <w:rFonts w:cs="Arial"/>
          <w:lang w:eastAsia="en-US"/>
        </w:rPr>
        <w:t xml:space="preserve">Kč za </w:t>
      </w:r>
      <w:proofErr w:type="spellStart"/>
      <w:r w:rsidR="00BF4DF5" w:rsidRPr="00737A18">
        <w:t>člověko</w:t>
      </w:r>
      <w:proofErr w:type="spellEnd"/>
      <w:r w:rsidR="00BF4DF5" w:rsidRPr="00737A18">
        <w:t>-hodinu práce</w:t>
      </w:r>
      <w:r w:rsidR="00983A63">
        <w:t xml:space="preserve"> bez DPH</w:t>
      </w:r>
      <w:r w:rsidRPr="00737A18">
        <w:rPr>
          <w:rFonts w:cs="Arial"/>
          <w:lang w:eastAsia="en-US"/>
        </w:rPr>
        <w:t>.</w:t>
      </w:r>
    </w:p>
    <w:p w14:paraId="5662F102" w14:textId="77777777" w:rsidR="008B0159" w:rsidRPr="00737A18" w:rsidRDefault="008B0159" w:rsidP="00C331DE"/>
    <w:sectPr w:rsidR="008B0159" w:rsidRPr="00737A18">
      <w:headerReference w:type="default" r:id="rId13"/>
      <w:footerReference w:type="default" r:id="rId14"/>
      <w:pgSz w:w="11906" w:h="16838"/>
      <w:pgMar w:top="2665" w:right="1134" w:bottom="1418" w:left="1417" w:header="0" w:footer="0" w:gutter="0"/>
      <w:cols w:space="708"/>
      <w:docGrid w:linePitch="600" w:charSpace="4505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24DAB" w16cid:durableId="200C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2E63" w14:textId="77777777" w:rsidR="00382FC3" w:rsidRDefault="00382FC3">
      <w:pPr>
        <w:spacing w:after="0" w:line="240" w:lineRule="auto"/>
      </w:pPr>
      <w:r>
        <w:separator/>
      </w:r>
    </w:p>
  </w:endnote>
  <w:endnote w:type="continuationSeparator" w:id="0">
    <w:p w14:paraId="6C05B895" w14:textId="77777777" w:rsidR="00382FC3" w:rsidRDefault="00382FC3">
      <w:pPr>
        <w:spacing w:after="0" w:line="240" w:lineRule="auto"/>
      </w:pPr>
      <w:r>
        <w:continuationSeparator/>
      </w:r>
    </w:p>
  </w:endnote>
  <w:endnote w:type="continuationNotice" w:id="1">
    <w:p w14:paraId="044CC6C5" w14:textId="77777777" w:rsidR="00382FC3" w:rsidRDefault="00382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tarSymbol">
    <w:altName w:val="Segoe UI Symbol"/>
    <w:charset w:val="02"/>
    <w:family w:val="auto"/>
    <w:pitch w:val="default"/>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GaramondItcTEELig">
    <w:altName w:val="Times New Roman"/>
    <w:charset w:val="EE"/>
    <w:family w:val="roman"/>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3074" w14:textId="77777777" w:rsidR="00501FDE" w:rsidRDefault="00501FDE">
    <w:pPr>
      <w:pStyle w:val="Zpat"/>
      <w:jc w:val="center"/>
      <w:rPr>
        <w:sz w:val="16"/>
        <w:szCs w:val="16"/>
        <w:lang w:eastAsia="cs-CZ"/>
      </w:rPr>
    </w:pPr>
    <w:r>
      <w:rPr>
        <w:noProof/>
        <w:lang w:eastAsia="cs-CZ" w:bidi="ar-SA"/>
      </w:rPr>
      <mc:AlternateContent>
        <mc:Choice Requires="wps">
          <w:drawing>
            <wp:anchor distT="0" distB="0" distL="114935" distR="114935" simplePos="0" relativeHeight="251658241" behindDoc="1" locked="0" layoutInCell="1" allowOverlap="1" wp14:anchorId="23A717DE" wp14:editId="5C4B713E">
              <wp:simplePos x="0" y="0"/>
              <wp:positionH relativeFrom="page">
                <wp:posOffset>3330575</wp:posOffset>
              </wp:positionH>
              <wp:positionV relativeFrom="page">
                <wp:posOffset>10093960</wp:posOffset>
              </wp:positionV>
              <wp:extent cx="1078865" cy="28321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87A04" w14:textId="355C7356" w:rsidR="00501FDE" w:rsidRDefault="00501FDE">
                          <w:pPr>
                            <w:pStyle w:val="Zpat"/>
                            <w:jc w:val="center"/>
                            <w:rPr>
                              <w:b/>
                              <w:bCs/>
                              <w:color w:val="000000"/>
                              <w:sz w:val="14"/>
                              <w:szCs w:val="14"/>
                            </w:rPr>
                          </w:pPr>
                          <w:r>
                            <w:rPr>
                              <w:b/>
                              <w:bCs/>
                              <w:color w:val="000000"/>
                              <w:sz w:val="14"/>
                              <w:szCs w:val="14"/>
                            </w:rPr>
                            <w:t>&gt;</w:t>
                          </w:r>
                          <w:r>
                            <w:rPr>
                              <w:b/>
                              <w:bCs/>
                              <w:sz w:val="16"/>
                              <w:szCs w:val="16"/>
                            </w:rPr>
                            <w:t xml:space="preserve"> </w:t>
                          </w:r>
                          <w:r>
                            <w:rPr>
                              <w:b/>
                              <w:bCs/>
                              <w:color w:val="00064B"/>
                              <w:sz w:val="16"/>
                              <w:szCs w:val="16"/>
                            </w:rPr>
                            <w:fldChar w:fldCharType="begin"/>
                          </w:r>
                          <w:r>
                            <w:rPr>
                              <w:b/>
                              <w:bCs/>
                              <w:color w:val="00064B"/>
                              <w:sz w:val="16"/>
                              <w:szCs w:val="16"/>
                            </w:rPr>
                            <w:instrText xml:space="preserve"> PAGE </w:instrText>
                          </w:r>
                          <w:r>
                            <w:rPr>
                              <w:b/>
                              <w:bCs/>
                              <w:color w:val="00064B"/>
                              <w:sz w:val="16"/>
                              <w:szCs w:val="16"/>
                            </w:rPr>
                            <w:fldChar w:fldCharType="separate"/>
                          </w:r>
                          <w:r w:rsidR="00117AAD">
                            <w:rPr>
                              <w:b/>
                              <w:bCs/>
                              <w:noProof/>
                              <w:color w:val="00064B"/>
                              <w:sz w:val="16"/>
                              <w:szCs w:val="16"/>
                            </w:rPr>
                            <w:t>15</w:t>
                          </w:r>
                          <w:r>
                            <w:rPr>
                              <w:b/>
                              <w:bCs/>
                              <w:color w:val="00064B"/>
                              <w:sz w:val="16"/>
                              <w:szCs w:val="16"/>
                            </w:rPr>
                            <w:fldChar w:fldCharType="end"/>
                          </w:r>
                          <w:r>
                            <w:rPr>
                              <w:b/>
                              <w:bCs/>
                              <w:sz w:val="16"/>
                              <w:szCs w:val="16"/>
                            </w:rPr>
                            <w:t xml:space="preserve"> </w:t>
                          </w:r>
                          <w:r>
                            <w:rPr>
                              <w:b/>
                              <w:bCs/>
                              <w:color w:val="000000"/>
                              <w:sz w:val="14"/>
                              <w:szCs w:val="14"/>
                            </w:rPr>
                            <w:t>&lt;</w:t>
                          </w:r>
                        </w:p>
                        <w:p w14:paraId="58EDE476" w14:textId="77777777" w:rsidR="00501FDE" w:rsidRDefault="00501FDE">
                          <w:pPr>
                            <w:jc w:val="center"/>
                            <w:rPr>
                              <w:b/>
                              <w:bCs/>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717DE" id="_x0000_t202" coordsize="21600,21600" o:spt="202" path="m,l,21600r21600,l21600,xe">
              <v:stroke joinstyle="miter"/>
              <v:path gradientshapeok="t" o:connecttype="rect"/>
            </v:shapetype>
            <v:shape id="Text Box 2" o:spid="_x0000_s1027" type="#_x0000_t202" style="position:absolute;left:0;text-align:left;margin-left:262.25pt;margin-top:794.8pt;width:84.95pt;height:22.3pt;z-index:-251658239;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" stroked="f">
              <v:textbox inset="0,0,0,0">
                <w:txbxContent>
                  <w:p w14:paraId="70787A04" w14:textId="355C7356" w:rsidR="00501FDE" w:rsidRDefault="00501FDE">
                    <w:pPr>
                      <w:pStyle w:val="Zpat"/>
                      <w:jc w:val="center"/>
                      <w:rPr>
                        <w:b/>
                        <w:bCs/>
                        <w:color w:val="000000"/>
                        <w:sz w:val="14"/>
                        <w:szCs w:val="14"/>
                      </w:rPr>
                    </w:pPr>
                    <w:r>
                      <w:rPr>
                        <w:b/>
                        <w:bCs/>
                        <w:color w:val="000000"/>
                        <w:sz w:val="14"/>
                        <w:szCs w:val="14"/>
                      </w:rPr>
                      <w:t>&gt;</w:t>
                    </w:r>
                    <w:r>
                      <w:rPr>
                        <w:b/>
                        <w:bCs/>
                        <w:sz w:val="16"/>
                        <w:szCs w:val="16"/>
                      </w:rPr>
                      <w:t xml:space="preserve"> </w:t>
                    </w:r>
                    <w:r>
                      <w:rPr>
                        <w:b/>
                        <w:bCs/>
                        <w:color w:val="00064B"/>
                        <w:sz w:val="16"/>
                        <w:szCs w:val="16"/>
                      </w:rPr>
                      <w:fldChar w:fldCharType="begin"/>
                    </w:r>
                    <w:r>
                      <w:rPr>
                        <w:b/>
                        <w:bCs/>
                        <w:color w:val="00064B"/>
                        <w:sz w:val="16"/>
                        <w:szCs w:val="16"/>
                      </w:rPr>
                      <w:instrText xml:space="preserve"> PAGE </w:instrText>
                    </w:r>
                    <w:r>
                      <w:rPr>
                        <w:b/>
                        <w:bCs/>
                        <w:color w:val="00064B"/>
                        <w:sz w:val="16"/>
                        <w:szCs w:val="16"/>
                      </w:rPr>
                      <w:fldChar w:fldCharType="separate"/>
                    </w:r>
                    <w:r w:rsidR="00117AAD">
                      <w:rPr>
                        <w:b/>
                        <w:bCs/>
                        <w:noProof/>
                        <w:color w:val="00064B"/>
                        <w:sz w:val="16"/>
                        <w:szCs w:val="16"/>
                      </w:rPr>
                      <w:t>15</w:t>
                    </w:r>
                    <w:r>
                      <w:rPr>
                        <w:b/>
                        <w:bCs/>
                        <w:color w:val="00064B"/>
                        <w:sz w:val="16"/>
                        <w:szCs w:val="16"/>
                      </w:rPr>
                      <w:fldChar w:fldCharType="end"/>
                    </w:r>
                    <w:r>
                      <w:rPr>
                        <w:b/>
                        <w:bCs/>
                        <w:sz w:val="16"/>
                        <w:szCs w:val="16"/>
                      </w:rPr>
                      <w:t xml:space="preserve"> </w:t>
                    </w:r>
                    <w:r>
                      <w:rPr>
                        <w:b/>
                        <w:bCs/>
                        <w:color w:val="000000"/>
                        <w:sz w:val="14"/>
                        <w:szCs w:val="14"/>
                      </w:rPr>
                      <w:t>&lt;</w:t>
                    </w:r>
                  </w:p>
                  <w:p w14:paraId="58EDE476" w14:textId="77777777" w:rsidR="00501FDE" w:rsidRDefault="00501FDE">
                    <w:pPr>
                      <w:jc w:val="center"/>
                      <w:rPr>
                        <w:b/>
                        <w:bCs/>
                        <w:color w:val="000000"/>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4A18" w14:textId="77777777" w:rsidR="00382FC3" w:rsidRDefault="00382FC3">
      <w:pPr>
        <w:spacing w:after="0" w:line="240" w:lineRule="auto"/>
      </w:pPr>
      <w:r>
        <w:separator/>
      </w:r>
    </w:p>
  </w:footnote>
  <w:footnote w:type="continuationSeparator" w:id="0">
    <w:p w14:paraId="70D625F6" w14:textId="77777777" w:rsidR="00382FC3" w:rsidRDefault="00382FC3">
      <w:pPr>
        <w:spacing w:after="0" w:line="240" w:lineRule="auto"/>
      </w:pPr>
      <w:r>
        <w:continuationSeparator/>
      </w:r>
    </w:p>
  </w:footnote>
  <w:footnote w:type="continuationNotice" w:id="1">
    <w:p w14:paraId="300EE260" w14:textId="77777777" w:rsidR="00382FC3" w:rsidRDefault="00382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5F3F" w14:textId="77777777" w:rsidR="00501FDE" w:rsidRDefault="00501FDE">
    <w:pPr>
      <w:pStyle w:val="Zhlav"/>
      <w:rPr>
        <w:lang w:eastAsia="cs-CZ"/>
      </w:rPr>
    </w:pPr>
    <w:r>
      <w:rPr>
        <w:noProof/>
        <w:lang w:eastAsia="cs-CZ" w:bidi="ar-SA"/>
      </w:rPr>
      <mc:AlternateContent>
        <mc:Choice Requires="wps">
          <w:drawing>
            <wp:anchor distT="72390" distB="72390" distL="72390" distR="72390" simplePos="0" relativeHeight="251658240" behindDoc="0" locked="0" layoutInCell="1" allowOverlap="1" wp14:anchorId="39F1B7D7" wp14:editId="092676C5">
              <wp:simplePos x="0" y="0"/>
              <wp:positionH relativeFrom="column">
                <wp:posOffset>-1905</wp:posOffset>
              </wp:positionH>
              <wp:positionV relativeFrom="paragraph">
                <wp:posOffset>397510</wp:posOffset>
              </wp:positionV>
              <wp:extent cx="5502275" cy="898525"/>
              <wp:effectExtent l="0" t="0" r="0" b="0"/>
              <wp:wrapTopAndBottom/>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898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4504F" w14:textId="77777777" w:rsidR="00501FDE" w:rsidRDefault="00501FDE" w:rsidP="00042ABC">
                          <w:pPr>
                            <w:pStyle w:val="HeaderText"/>
                            <w:spacing w:after="113"/>
                            <w:rPr>
                              <w:sz w:val="18"/>
                              <w:szCs w:val="18"/>
                            </w:rPr>
                          </w:pPr>
                          <w:r>
                            <w:t xml:space="preserve">Smlouva o poskytování servisní služeb a podpory – informační systém AMI </w:t>
                          </w:r>
                        </w:p>
                        <w:p w14:paraId="54302C90" w14:textId="572A6342" w:rsidR="006948FC" w:rsidRDefault="006948FC" w:rsidP="00042ABC">
                          <w:pPr>
                            <w:pStyle w:val="HeaderText"/>
                            <w:spacing w:after="113"/>
                            <w:rPr>
                              <w:sz w:val="18"/>
                              <w:szCs w:val="18"/>
                            </w:rPr>
                          </w:pPr>
                          <w:r w:rsidRPr="006948FC">
                            <w:rPr>
                              <w:sz w:val="18"/>
                              <w:szCs w:val="18"/>
                            </w:rPr>
                            <w:t xml:space="preserve"> Veterinární a farmaceutická univerzita Brno </w:t>
                          </w:r>
                        </w:p>
                        <w:p w14:paraId="2DCCCCBD" w14:textId="6C45FE0D" w:rsidR="00501FDE" w:rsidRPr="00042ABC" w:rsidRDefault="00501FDE" w:rsidP="00042ABC">
                          <w:pPr>
                            <w:pStyle w:val="HeaderText"/>
                            <w:spacing w:after="113"/>
                            <w:rPr>
                              <w:sz w:val="18"/>
                              <w:szCs w:val="18"/>
                            </w:rPr>
                          </w:pPr>
                          <w:r>
                            <w:rPr>
                              <w:sz w:val="18"/>
                              <w:szCs w:val="18"/>
                            </w:rPr>
                            <w:t>HSI, spol. s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F1B7D7" id="_x0000_t202" coordsize="21600,21600" o:spt="202" path="m,l,21600r21600,l21600,xe">
              <v:stroke joinstyle="miter"/>
              <v:path gradientshapeok="t" o:connecttype="rect"/>
            </v:shapetype>
            <v:shape id="Text Box 1" o:spid="_x0000_s1026" type="#_x0000_t202" style="position:absolute;left:0;text-align:left;margin-left:-.15pt;margin-top:31.3pt;width:433.25pt;height:70.7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" stroked="f">
              <v:fill opacity="0"/>
              <v:textbox inset="0,0,0,0">
                <w:txbxContent>
                  <w:p w14:paraId="5544504F" w14:textId="77777777" w:rsidR="00501FDE" w:rsidRDefault="00501FDE" w:rsidP="00042ABC">
                    <w:pPr>
                      <w:pStyle w:val="HeaderText"/>
                      <w:spacing w:after="113"/>
                      <w:rPr>
                        <w:sz w:val="18"/>
                        <w:szCs w:val="18"/>
                      </w:rPr>
                    </w:pPr>
                    <w:r>
                      <w:t xml:space="preserve">Smlouva o poskytování servisní služeb a podpory – informační systém AMI </w:t>
                    </w:r>
                  </w:p>
                  <w:p w14:paraId="54302C90" w14:textId="572A6342" w:rsidR="006948FC" w:rsidRDefault="006948FC" w:rsidP="00042ABC">
                    <w:pPr>
                      <w:pStyle w:val="HeaderText"/>
                      <w:spacing w:after="113"/>
                      <w:rPr>
                        <w:sz w:val="18"/>
                        <w:szCs w:val="18"/>
                      </w:rPr>
                    </w:pPr>
                    <w:r w:rsidRPr="006948FC">
                      <w:rPr>
                        <w:sz w:val="18"/>
                        <w:szCs w:val="18"/>
                      </w:rPr>
                      <w:t xml:space="preserve"> Veterinární a farmaceutická univerzita Brno </w:t>
                    </w:r>
                  </w:p>
                  <w:p w14:paraId="2DCCCCBD" w14:textId="6C45FE0D" w:rsidR="00501FDE" w:rsidRPr="00042ABC" w:rsidRDefault="00501FDE" w:rsidP="00042ABC">
                    <w:pPr>
                      <w:pStyle w:val="HeaderText"/>
                      <w:spacing w:after="113"/>
                      <w:rPr>
                        <w:sz w:val="18"/>
                        <w:szCs w:val="18"/>
                      </w:rPr>
                    </w:pPr>
                    <w:r>
                      <w:rPr>
                        <w:sz w:val="18"/>
                        <w:szCs w:val="18"/>
                      </w:rPr>
                      <w:t>HSI, spol. s r.o.</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
      <w:lvlJc w:val="left"/>
      <w:pPr>
        <w:tabs>
          <w:tab w:val="num" w:pos="0"/>
        </w:tabs>
        <w:ind w:left="360" w:hanging="360"/>
      </w:pPr>
      <w:rPr>
        <w:rFonts w:hint="default"/>
      </w:rPr>
    </w:lvl>
    <w:lvl w:ilvl="1">
      <w:start w:val="1"/>
      <w:numFmt w:val="decimal"/>
      <w:lvlText w:val="%1.%2 "/>
      <w:lvlJc w:val="left"/>
      <w:pPr>
        <w:tabs>
          <w:tab w:val="num" w:pos="0"/>
        </w:tabs>
        <w:ind w:left="0" w:firstLine="0"/>
      </w:pPr>
      <w:rPr>
        <w:rFonts w:hint="default"/>
        <w:b w:val="0"/>
      </w:rPr>
    </w:lvl>
    <w:lvl w:ilvl="2">
      <w:start w:val="1"/>
      <w:numFmt w:val="decimal"/>
      <w:lvlText w:val="%1.%2.%3 "/>
      <w:lvlJc w:val="left"/>
      <w:pPr>
        <w:tabs>
          <w:tab w:val="num" w:pos="0"/>
        </w:tabs>
        <w:ind w:left="0" w:firstLine="0"/>
      </w:pPr>
      <w:rPr>
        <w:rFonts w:hint="default"/>
      </w:rPr>
    </w:lvl>
    <w:lvl w:ilvl="3">
      <w:start w:val="1"/>
      <w:numFmt w:val="decimal"/>
      <w:lvlText w:val="%1.%2.%3.%4 "/>
      <w:lvlJc w:val="left"/>
      <w:pPr>
        <w:tabs>
          <w:tab w:val="num" w:pos="0"/>
        </w:tabs>
        <w:ind w:left="0" w:firstLine="0"/>
      </w:pPr>
      <w:rPr>
        <w:rFonts w:hint="default"/>
      </w:rPr>
    </w:lvl>
    <w:lvl w:ilvl="4">
      <w:start w:val="1"/>
      <w:numFmt w:val="none"/>
      <w:pStyle w:val="Nadpis5"/>
      <w:suff w:val="nothing"/>
      <w:lvlText w:val=""/>
      <w:lvlJc w:val="left"/>
      <w:pPr>
        <w:tabs>
          <w:tab w:val="num" w:pos="0"/>
        </w:tabs>
        <w:ind w:left="0" w:firstLine="0"/>
      </w:pPr>
      <w:rPr>
        <w:rFonts w:hint="default"/>
      </w:rPr>
    </w:lvl>
    <w:lvl w:ilvl="5">
      <w:start w:val="1"/>
      <w:numFmt w:val="none"/>
      <w:pStyle w:val="Nadpis6"/>
      <w:suff w:val="nothing"/>
      <w:lvlText w:val=""/>
      <w:lvlJc w:val="left"/>
      <w:pPr>
        <w:tabs>
          <w:tab w:val="num" w:pos="0"/>
        </w:tabs>
        <w:ind w:left="0" w:firstLine="0"/>
      </w:pPr>
      <w:rPr>
        <w:rFonts w:hint="default"/>
      </w:rPr>
    </w:lvl>
    <w:lvl w:ilvl="6">
      <w:start w:val="1"/>
      <w:numFmt w:val="none"/>
      <w:pStyle w:val="Nadpis7"/>
      <w:suff w:val="nothing"/>
      <w:lvlText w:val=""/>
      <w:lvlJc w:val="left"/>
      <w:pPr>
        <w:tabs>
          <w:tab w:val="num" w:pos="0"/>
        </w:tabs>
        <w:ind w:left="0" w:firstLine="0"/>
      </w:pPr>
      <w:rPr>
        <w:rFonts w:hint="default"/>
      </w:rPr>
    </w:lvl>
    <w:lvl w:ilvl="7">
      <w:start w:val="1"/>
      <w:numFmt w:val="none"/>
      <w:pStyle w:val="Nadpis8"/>
      <w:suff w:val="nothing"/>
      <w:lvlText w:val=""/>
      <w:lvlJc w:val="left"/>
      <w:pPr>
        <w:tabs>
          <w:tab w:val="num" w:pos="0"/>
        </w:tabs>
        <w:ind w:left="0" w:firstLine="0"/>
      </w:pPr>
      <w:rPr>
        <w:rFonts w:hint="default"/>
      </w:r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pStyle w:val="slovanseznam51"/>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decimal"/>
      <w:pStyle w:val="slovanseznam41"/>
      <w:lvlText w:val="%1."/>
      <w:lvlJc w:val="left"/>
      <w:pPr>
        <w:tabs>
          <w:tab w:val="num" w:pos="1209"/>
        </w:tabs>
        <w:ind w:left="1209" w:hanging="360"/>
      </w:pPr>
    </w:lvl>
  </w:abstractNum>
  <w:abstractNum w:abstractNumId="3" w15:restartNumberingAfterBreak="0">
    <w:nsid w:val="00000004"/>
    <w:multiLevelType w:val="singleLevel"/>
    <w:tmpl w:val="00000004"/>
    <w:name w:val="WW8Num3"/>
    <w:lvl w:ilvl="0">
      <w:start w:val="1"/>
      <w:numFmt w:val="decimal"/>
      <w:pStyle w:val="slovanseznam31"/>
      <w:lvlText w:val="%1."/>
      <w:lvlJc w:val="left"/>
      <w:pPr>
        <w:tabs>
          <w:tab w:val="num" w:pos="926"/>
        </w:tabs>
        <w:ind w:left="926" w:hanging="360"/>
      </w:pPr>
    </w:lvl>
  </w:abstractNum>
  <w:abstractNum w:abstractNumId="4" w15:restartNumberingAfterBreak="0">
    <w:nsid w:val="00000005"/>
    <w:multiLevelType w:val="singleLevel"/>
    <w:tmpl w:val="00000005"/>
    <w:name w:val="WW8Num4"/>
    <w:lvl w:ilvl="0">
      <w:start w:val="1"/>
      <w:numFmt w:val="decimal"/>
      <w:pStyle w:val="slovanseznam21"/>
      <w:lvlText w:val="%1."/>
      <w:lvlJc w:val="left"/>
      <w:pPr>
        <w:tabs>
          <w:tab w:val="num" w:pos="643"/>
        </w:tabs>
        <w:ind w:left="643" w:hanging="360"/>
      </w:pPr>
    </w:lvl>
  </w:abstractNum>
  <w:abstractNum w:abstractNumId="5" w15:restartNumberingAfterBreak="0">
    <w:nsid w:val="00000006"/>
    <w:multiLevelType w:val="singleLevel"/>
    <w:tmpl w:val="00000006"/>
    <w:name w:val="WW8Num5"/>
    <w:lvl w:ilvl="0">
      <w:start w:val="1"/>
      <w:numFmt w:val="decimal"/>
      <w:pStyle w:val="slovanseznam1"/>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pStyle w:val="Seznamsodrkami1"/>
      <w:lvlText w:val="&gt;"/>
      <w:lvlJc w:val="left"/>
      <w:pPr>
        <w:tabs>
          <w:tab w:val="num" w:pos="284"/>
        </w:tabs>
        <w:ind w:left="284" w:hanging="284"/>
      </w:pPr>
      <w:rPr>
        <w:rFonts w:ascii="Tahoma" w:hAnsi="Tahoma" w:cs="Tahoma"/>
      </w:rPr>
    </w:lvl>
    <w:lvl w:ilvl="1">
      <w:start w:val="1"/>
      <w:numFmt w:val="bullet"/>
      <w:lvlText w:val="–"/>
      <w:lvlJc w:val="center"/>
      <w:pPr>
        <w:tabs>
          <w:tab w:val="num" w:pos="568"/>
        </w:tabs>
        <w:ind w:left="568" w:hanging="284"/>
      </w:pPr>
      <w:rPr>
        <w:rFonts w:ascii="Arial" w:hAnsi="Arial" w:cs="Arial"/>
        <w:b/>
        <w:strike w:val="0"/>
        <w:dstrike w:val="0"/>
        <w:w w:val="100"/>
        <w:position w:val="1"/>
        <w:shd w:val="clear" w:color="auto" w:fill="auto"/>
      </w:rPr>
    </w:lvl>
    <w:lvl w:ilvl="2">
      <w:start w:val="1"/>
      <w:numFmt w:val="bullet"/>
      <w:lvlText w:val="–"/>
      <w:lvlJc w:val="center"/>
      <w:pPr>
        <w:tabs>
          <w:tab w:val="num" w:pos="851"/>
        </w:tabs>
        <w:ind w:left="851" w:hanging="284"/>
      </w:pPr>
      <w:rPr>
        <w:rFonts w:ascii="Times New Roman" w:hAnsi="Times New Roman" w:cs="Times New Roman" w:hint="default"/>
        <w:b w:val="0"/>
        <w:strike w:val="0"/>
        <w:dstrike w:val="0"/>
        <w:w w:val="100"/>
        <w:position w:val="1"/>
        <w:shd w:val="clear" w:color="auto" w:fill="auto"/>
      </w:rPr>
    </w:lvl>
    <w:lvl w:ilvl="3">
      <w:start w:val="1"/>
      <w:numFmt w:val="bullet"/>
      <w:lvlText w:val="–"/>
      <w:lvlJc w:val="center"/>
      <w:pPr>
        <w:tabs>
          <w:tab w:val="num" w:pos="1134"/>
        </w:tabs>
        <w:ind w:left="1134" w:hanging="284"/>
      </w:pPr>
      <w:rPr>
        <w:rFonts w:ascii="Arial" w:hAnsi="Arial" w:cs="Arial"/>
        <w:b/>
        <w:strike w:val="0"/>
        <w:dstrike w:val="0"/>
        <w:w w:val="100"/>
        <w:position w:val="1"/>
        <w:shd w:val="clear" w:color="auto" w:fill="auto"/>
      </w:rPr>
    </w:lvl>
    <w:lvl w:ilvl="4">
      <w:start w:val="1"/>
      <w:numFmt w:val="bullet"/>
      <w:lvlText w:val="–"/>
      <w:lvlJc w:val="center"/>
      <w:pPr>
        <w:tabs>
          <w:tab w:val="num" w:pos="1418"/>
        </w:tabs>
        <w:ind w:left="1418" w:hanging="284"/>
      </w:pPr>
      <w:rPr>
        <w:rFonts w:ascii="Arial" w:hAnsi="Arial" w:cs="Arial"/>
        <w:b/>
        <w:strike w:val="0"/>
        <w:dstrike w:val="0"/>
        <w:w w:val="100"/>
        <w:position w:val="1"/>
        <w:shd w:val="clear" w:color="auto" w:fill="auto"/>
      </w:rPr>
    </w:lvl>
    <w:lvl w:ilvl="5">
      <w:start w:val="1"/>
      <w:numFmt w:val="bullet"/>
      <w:lvlText w:val="–"/>
      <w:lvlJc w:val="center"/>
      <w:pPr>
        <w:tabs>
          <w:tab w:val="num" w:pos="1701"/>
        </w:tabs>
        <w:ind w:left="1701" w:hanging="284"/>
      </w:pPr>
      <w:rPr>
        <w:rFonts w:ascii="Arial" w:hAnsi="Arial" w:cs="Arial"/>
        <w:b/>
        <w:strike w:val="0"/>
        <w:dstrike w:val="0"/>
        <w:w w:val="100"/>
        <w:position w:val="1"/>
        <w:shd w:val="clear" w:color="auto" w:fill="auto"/>
      </w:rPr>
    </w:lvl>
    <w:lvl w:ilvl="6">
      <w:start w:val="1"/>
      <w:numFmt w:val="bullet"/>
      <w:lvlText w:val="–"/>
      <w:lvlJc w:val="center"/>
      <w:pPr>
        <w:tabs>
          <w:tab w:val="num" w:pos="1985"/>
        </w:tabs>
        <w:ind w:left="1985" w:hanging="284"/>
      </w:pPr>
      <w:rPr>
        <w:rFonts w:ascii="Arial" w:hAnsi="Arial" w:cs="Arial"/>
        <w:b/>
        <w:strike w:val="0"/>
        <w:dstrike w:val="0"/>
        <w:w w:val="100"/>
        <w:position w:val="1"/>
        <w:shd w:val="clear" w:color="auto" w:fill="auto"/>
      </w:rPr>
    </w:lvl>
    <w:lvl w:ilvl="7">
      <w:start w:val="1"/>
      <w:numFmt w:val="bullet"/>
      <w:lvlText w:val="–"/>
      <w:lvlJc w:val="center"/>
      <w:pPr>
        <w:tabs>
          <w:tab w:val="num" w:pos="2268"/>
        </w:tabs>
        <w:ind w:left="2268" w:hanging="284"/>
      </w:pPr>
      <w:rPr>
        <w:rFonts w:ascii="Arial" w:hAnsi="Arial" w:cs="Arial"/>
        <w:b/>
        <w:strike w:val="0"/>
        <w:dstrike w:val="0"/>
        <w:w w:val="100"/>
        <w:position w:val="1"/>
        <w:shd w:val="clear" w:color="auto" w:fill="auto"/>
      </w:rPr>
    </w:lvl>
    <w:lvl w:ilvl="8">
      <w:start w:val="1"/>
      <w:numFmt w:val="bullet"/>
      <w:lvlText w:val="–"/>
      <w:lvlJc w:val="center"/>
      <w:pPr>
        <w:tabs>
          <w:tab w:val="num" w:pos="2552"/>
        </w:tabs>
        <w:ind w:left="2552" w:hanging="284"/>
      </w:pPr>
      <w:rPr>
        <w:rFonts w:ascii="Arial" w:hAnsi="Arial" w:cs="Arial"/>
        <w:b/>
        <w:strike w:val="0"/>
        <w:dstrike w:val="0"/>
        <w:w w:val="100"/>
        <w:position w:val="1"/>
        <w:shd w:val="clear" w:color="auto" w:fill="auto"/>
      </w:rPr>
    </w:lvl>
  </w:abstractNum>
  <w:abstractNum w:abstractNumId="7" w15:restartNumberingAfterBreak="0">
    <w:nsid w:val="00000008"/>
    <w:multiLevelType w:val="singleLevel"/>
    <w:tmpl w:val="00000008"/>
    <w:name w:val="WW8Num19"/>
    <w:lvl w:ilvl="0">
      <w:start w:val="1"/>
      <w:numFmt w:val="bullet"/>
      <w:pStyle w:val="Uniparagraph"/>
      <w:lvlText w:val=""/>
      <w:lvlJc w:val="left"/>
      <w:pPr>
        <w:tabs>
          <w:tab w:val="num" w:pos="0"/>
        </w:tabs>
        <w:ind w:left="1457" w:hanging="360"/>
      </w:pPr>
      <w:rPr>
        <w:rFonts w:ascii="Symbol" w:hAnsi="Symbol" w:cs="Symbol" w:hint="default"/>
      </w:rPr>
    </w:lvl>
  </w:abstractNum>
  <w:abstractNum w:abstractNumId="8" w15:restartNumberingAfterBreak="0">
    <w:nsid w:val="00000009"/>
    <w:multiLevelType w:val="multilevel"/>
    <w:tmpl w:val="00000009"/>
    <w:lvl w:ilvl="0">
      <w:start w:val="1"/>
      <w:numFmt w:val="decimal"/>
      <w:pStyle w:val="Nadpis3"/>
      <w:lvlText w:val="%1. "/>
      <w:lvlJc w:val="left"/>
      <w:pPr>
        <w:tabs>
          <w:tab w:val="num" w:pos="4963"/>
        </w:tabs>
        <w:ind w:left="4963" w:hanging="851"/>
      </w:pPr>
      <w:rPr>
        <w:rFonts w:hint="default"/>
      </w:rPr>
    </w:lvl>
    <w:lvl w:ilvl="1">
      <w:start w:val="1"/>
      <w:numFmt w:val="decimal"/>
      <w:lvlText w:val="%1.%2 "/>
      <w:lvlJc w:val="left"/>
      <w:pPr>
        <w:tabs>
          <w:tab w:val="num" w:pos="1135"/>
        </w:tabs>
        <w:ind w:left="1135" w:hanging="851"/>
      </w:pPr>
      <w:rPr>
        <w:rFonts w:hint="default"/>
        <w:b w:val="0"/>
      </w:rPr>
    </w:lvl>
    <w:lvl w:ilvl="2">
      <w:start w:val="1"/>
      <w:numFmt w:val="decimal"/>
      <w:lvlText w:val="%1.%2.%3 "/>
      <w:lvlJc w:val="left"/>
      <w:pPr>
        <w:tabs>
          <w:tab w:val="num" w:pos="993"/>
        </w:tabs>
        <w:ind w:left="993" w:hanging="851"/>
      </w:pPr>
      <w:rPr>
        <w:rFonts w:hint="default"/>
      </w:rPr>
    </w:lvl>
    <w:lvl w:ilvl="3">
      <w:start w:val="1"/>
      <w:numFmt w:val="decimal"/>
      <w:lvlText w:val="%1.%2.%3.%4 "/>
      <w:lvlJc w:val="left"/>
      <w:pPr>
        <w:tabs>
          <w:tab w:val="num" w:pos="851"/>
        </w:tabs>
        <w:ind w:left="851" w:hanging="851"/>
      </w:pPr>
      <w:rPr>
        <w:rFonts w:hint="default"/>
      </w:rPr>
    </w:lvl>
    <w:lvl w:ilvl="4">
      <w:start w:val="1"/>
      <w:numFmt w:val="none"/>
      <w:suff w:val="nothing"/>
      <w:lvlText w:val=""/>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15:restartNumberingAfterBreak="0">
    <w:nsid w:val="0000000A"/>
    <w:multiLevelType w:val="singleLevel"/>
    <w:tmpl w:val="0000000A"/>
    <w:name w:val="WW8Num22"/>
    <w:lvl w:ilvl="0">
      <w:start w:val="1"/>
      <w:numFmt w:val="lowerLetter"/>
      <w:pStyle w:val="Bezmezer"/>
      <w:lvlText w:val="%1)"/>
      <w:lvlJc w:val="left"/>
      <w:pPr>
        <w:tabs>
          <w:tab w:val="num" w:pos="0"/>
        </w:tabs>
        <w:ind w:left="720" w:hanging="360"/>
      </w:pPr>
      <w:rPr>
        <w:rFonts w:hint="default"/>
      </w:rPr>
    </w:lvl>
  </w:abstractNum>
  <w:abstractNum w:abstractNumId="10" w15:restartNumberingAfterBreak="0">
    <w:nsid w:val="0000000B"/>
    <w:multiLevelType w:val="multilevel"/>
    <w:tmpl w:val="0000000B"/>
    <w:name w:val="WW8Num34"/>
    <w:lvl w:ilvl="0">
      <w:start w:val="1"/>
      <w:numFmt w:val="lowerLetter"/>
      <w:pStyle w:val="CharSet"/>
      <w:lvlText w:val="%1)"/>
      <w:lvlJc w:val="left"/>
      <w:pPr>
        <w:tabs>
          <w:tab w:val="num" w:pos="0"/>
        </w:tabs>
        <w:ind w:left="1571" w:hanging="360"/>
      </w:pPr>
      <w:rPr>
        <w:rFonts w:hint="default"/>
      </w:rPr>
    </w:lvl>
    <w:lvl w:ilvl="1">
      <w:start w:val="1"/>
      <w:numFmt w:val="lowerLetter"/>
      <w:lvlText w:val="%2."/>
      <w:lvlJc w:val="left"/>
      <w:pPr>
        <w:tabs>
          <w:tab w:val="num" w:pos="0"/>
        </w:tabs>
        <w:ind w:left="2291" w:hanging="360"/>
      </w:pPr>
      <w:rPr>
        <w:rFonts w:hint="default"/>
      </w:rPr>
    </w:lvl>
    <w:lvl w:ilvl="2">
      <w:start w:val="1"/>
      <w:numFmt w:val="lowerRoman"/>
      <w:lvlText w:val="%3."/>
      <w:lvlJc w:val="right"/>
      <w:pPr>
        <w:tabs>
          <w:tab w:val="num" w:pos="0"/>
        </w:tabs>
        <w:ind w:left="3011" w:hanging="180"/>
      </w:pPr>
      <w:rPr>
        <w:rFonts w:hint="default"/>
      </w:rPr>
    </w:lvl>
    <w:lvl w:ilvl="3">
      <w:start w:val="1"/>
      <w:numFmt w:val="decimal"/>
      <w:lvlText w:val="%4."/>
      <w:lvlJc w:val="left"/>
      <w:pPr>
        <w:tabs>
          <w:tab w:val="num" w:pos="0"/>
        </w:tabs>
        <w:ind w:left="3731" w:hanging="360"/>
      </w:pPr>
      <w:rPr>
        <w:rFonts w:hint="default"/>
      </w:rPr>
    </w:lvl>
    <w:lvl w:ilvl="4">
      <w:start w:val="1"/>
      <w:numFmt w:val="lowerLetter"/>
      <w:lvlText w:val="%5."/>
      <w:lvlJc w:val="left"/>
      <w:pPr>
        <w:tabs>
          <w:tab w:val="num" w:pos="0"/>
        </w:tabs>
        <w:ind w:left="4451" w:hanging="360"/>
      </w:pPr>
      <w:rPr>
        <w:rFonts w:hint="default"/>
      </w:rPr>
    </w:lvl>
    <w:lvl w:ilvl="5">
      <w:start w:val="1"/>
      <w:numFmt w:val="lowerRoman"/>
      <w:lvlText w:val="%6."/>
      <w:lvlJc w:val="right"/>
      <w:pPr>
        <w:tabs>
          <w:tab w:val="num" w:pos="0"/>
        </w:tabs>
        <w:ind w:left="5171" w:hanging="180"/>
      </w:pPr>
      <w:rPr>
        <w:rFonts w:hint="default"/>
      </w:rPr>
    </w:lvl>
    <w:lvl w:ilvl="6">
      <w:start w:val="1"/>
      <w:numFmt w:val="decimal"/>
      <w:lvlText w:val="%7."/>
      <w:lvlJc w:val="left"/>
      <w:pPr>
        <w:tabs>
          <w:tab w:val="num" w:pos="0"/>
        </w:tabs>
        <w:ind w:left="5891" w:hanging="360"/>
      </w:pPr>
      <w:rPr>
        <w:rFonts w:hint="default"/>
      </w:rPr>
    </w:lvl>
    <w:lvl w:ilvl="7">
      <w:start w:val="1"/>
      <w:numFmt w:val="lowerLetter"/>
      <w:lvlText w:val="%8."/>
      <w:lvlJc w:val="left"/>
      <w:pPr>
        <w:tabs>
          <w:tab w:val="num" w:pos="0"/>
        </w:tabs>
        <w:ind w:left="6611" w:hanging="360"/>
      </w:pPr>
      <w:rPr>
        <w:rFonts w:hint="default"/>
      </w:rPr>
    </w:lvl>
    <w:lvl w:ilvl="8">
      <w:start w:val="1"/>
      <w:numFmt w:val="lowerRoman"/>
      <w:lvlText w:val="%9."/>
      <w:lvlJc w:val="right"/>
      <w:pPr>
        <w:tabs>
          <w:tab w:val="num" w:pos="0"/>
        </w:tabs>
        <w:ind w:left="7331" w:hanging="180"/>
      </w:pPr>
      <w:rPr>
        <w:rFonts w:hint="default"/>
      </w:rPr>
    </w:lvl>
  </w:abstractNum>
  <w:abstractNum w:abstractNumId="11" w15:restartNumberingAfterBreak="0">
    <w:nsid w:val="0000000C"/>
    <w:multiLevelType w:val="singleLevel"/>
    <w:tmpl w:val="0000000C"/>
    <w:name w:val="WW8Num37"/>
    <w:lvl w:ilvl="0">
      <w:start w:val="1"/>
      <w:numFmt w:val="bullet"/>
      <w:pStyle w:val="Seznamsodrkami31"/>
      <w:lvlText w:val="−"/>
      <w:lvlJc w:val="left"/>
      <w:pPr>
        <w:tabs>
          <w:tab w:val="num" w:pos="0"/>
        </w:tabs>
        <w:ind w:left="1287" w:hanging="360"/>
      </w:pPr>
      <w:rPr>
        <w:rFonts w:ascii="Arial" w:hAnsi="Arial" w:cs="Arial" w:hint="default"/>
        <w:b/>
        <w:i w:val="0"/>
      </w:rPr>
    </w:lvl>
  </w:abstractNum>
  <w:abstractNum w:abstractNumId="12" w15:restartNumberingAfterBreak="0">
    <w:nsid w:val="0000000D"/>
    <w:multiLevelType w:val="singleLevel"/>
    <w:tmpl w:val="0000000D"/>
    <w:name w:val="WW8Num38"/>
    <w:lvl w:ilvl="0">
      <w:start w:val="1"/>
      <w:numFmt w:val="bullet"/>
      <w:pStyle w:val="Seznamsodrkami21"/>
      <w:lvlText w:val="−"/>
      <w:lvlJc w:val="left"/>
      <w:pPr>
        <w:tabs>
          <w:tab w:val="num" w:pos="0"/>
        </w:tabs>
        <w:ind w:left="1004" w:hanging="360"/>
      </w:pPr>
      <w:rPr>
        <w:rFonts w:ascii="Arial" w:hAnsi="Arial" w:cs="Arial" w:hint="default"/>
        <w:b/>
        <w:i w:val="0"/>
      </w:rPr>
    </w:lvl>
  </w:abstractNum>
  <w:abstractNum w:abstractNumId="13" w15:restartNumberingAfterBreak="0">
    <w:nsid w:val="313757D0"/>
    <w:multiLevelType w:val="multilevel"/>
    <w:tmpl w:val="AE06A66C"/>
    <w:styleLink w:val="Style1"/>
    <w:lvl w:ilvl="0">
      <w:start w:val="1"/>
      <w:numFmt w:val="decimal"/>
      <w:lvlText w:val="%1. "/>
      <w:lvlJc w:val="left"/>
      <w:pPr>
        <w:ind w:left="360" w:hanging="360"/>
      </w:pPr>
    </w:lvl>
    <w:lvl w:ilvl="1">
      <w:start w:val="1"/>
      <w:numFmt w:val="decimal"/>
      <w:lvlText w:val="%1.%2 "/>
      <w:lvlJc w:val="left"/>
      <w:pPr>
        <w:tabs>
          <w:tab w:val="num" w:pos="0"/>
        </w:tabs>
        <w:ind w:left="0" w:firstLine="0"/>
      </w:pPr>
      <w:rPr>
        <w:b w:val="0"/>
      </w:rPr>
    </w:lvl>
    <w:lvl w:ilvl="2">
      <w:start w:val="1"/>
      <w:numFmt w:val="decimal"/>
      <w:lvlText w:val="%1.%2.%3 "/>
      <w:lvlJc w:val="left"/>
      <w:pPr>
        <w:tabs>
          <w:tab w:val="num" w:pos="0"/>
        </w:tabs>
        <w:ind w:left="0" w:firstLine="0"/>
      </w:pPr>
    </w:lvl>
    <w:lvl w:ilvl="3">
      <w:start w:val="1"/>
      <w:numFmt w:val="decimal"/>
      <w:lvlText w:val="%1.%2.%3.%4 "/>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4C3817"/>
    <w:multiLevelType w:val="hybridMultilevel"/>
    <w:tmpl w:val="9EF2509A"/>
    <w:lvl w:ilvl="0" w:tplc="9606EAE2">
      <w:numFmt w:val="bullet"/>
      <w:lvlText w:val=""/>
      <w:lvlJc w:val="left"/>
      <w:pPr>
        <w:tabs>
          <w:tab w:val="num" w:pos="360"/>
        </w:tabs>
        <w:ind w:left="340" w:hanging="34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26F5D"/>
    <w:multiLevelType w:val="multilevel"/>
    <w:tmpl w:val="285CB0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0A69A5"/>
    <w:multiLevelType w:val="hybridMultilevel"/>
    <w:tmpl w:val="E62A7AB8"/>
    <w:lvl w:ilvl="0" w:tplc="0F885B06">
      <w:start w:val="1"/>
      <w:numFmt w:val="bullet"/>
      <w:lvlText w:val=""/>
      <w:lvlJc w:val="left"/>
      <w:pPr>
        <w:tabs>
          <w:tab w:val="num" w:pos="360"/>
        </w:tabs>
        <w:ind w:left="340" w:hanging="340"/>
      </w:pPr>
      <w:rPr>
        <w:rFonts w:ascii="Symbol" w:hAnsi="Symbol" w:hint="default"/>
      </w:rPr>
    </w:lvl>
    <w:lvl w:ilvl="1" w:tplc="EE3E516A">
      <w:start w:val="1"/>
      <w:numFmt w:val="bullet"/>
      <w:lvlText w:val=""/>
      <w:lvlJc w:val="left"/>
      <w:pPr>
        <w:tabs>
          <w:tab w:val="num" w:pos="680"/>
        </w:tabs>
        <w:ind w:left="680" w:hanging="396"/>
      </w:pPr>
      <w:rPr>
        <w:rFonts w:ascii="Symbol" w:hAnsi="Symbol" w:hint="default"/>
      </w:rPr>
    </w:lvl>
    <w:lvl w:ilvl="2" w:tplc="5DCE45F8">
      <w:numFmt w:val="bullet"/>
      <w:lvlText w:val="-"/>
      <w:lvlJc w:val="left"/>
      <w:pPr>
        <w:tabs>
          <w:tab w:val="num" w:pos="2160"/>
        </w:tabs>
        <w:ind w:left="2160" w:hanging="360"/>
      </w:pPr>
      <w:rPr>
        <w:rFonts w:ascii="Arial" w:eastAsia="Times New Roman" w:hAnsi="Arial" w:cs="Aria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8021B"/>
    <w:multiLevelType w:val="hybridMultilevel"/>
    <w:tmpl w:val="E62A7AB8"/>
    <w:lvl w:ilvl="0" w:tplc="0F885B06">
      <w:start w:val="1"/>
      <w:numFmt w:val="bullet"/>
      <w:lvlText w:val=""/>
      <w:lvlJc w:val="left"/>
      <w:pPr>
        <w:tabs>
          <w:tab w:val="num" w:pos="360"/>
        </w:tabs>
        <w:ind w:left="340" w:hanging="340"/>
      </w:pPr>
      <w:rPr>
        <w:rFonts w:ascii="Symbol" w:hAnsi="Symbol" w:hint="default"/>
      </w:rPr>
    </w:lvl>
    <w:lvl w:ilvl="1" w:tplc="CD9C4D8C">
      <w:start w:val="1"/>
      <w:numFmt w:val="bullet"/>
      <w:lvlText w:val=""/>
      <w:lvlJc w:val="left"/>
      <w:pPr>
        <w:tabs>
          <w:tab w:val="num" w:pos="700"/>
        </w:tabs>
        <w:ind w:left="680" w:hanging="340"/>
      </w:pPr>
      <w:rPr>
        <w:rFonts w:ascii="Symbol" w:hAnsi="Symbol" w:hint="default"/>
      </w:rPr>
    </w:lvl>
    <w:lvl w:ilvl="2" w:tplc="5DCE45F8">
      <w:numFmt w:val="bullet"/>
      <w:lvlText w:val="-"/>
      <w:lvlJc w:val="left"/>
      <w:pPr>
        <w:tabs>
          <w:tab w:val="num" w:pos="2160"/>
        </w:tabs>
        <w:ind w:left="2160" w:hanging="360"/>
      </w:pPr>
      <w:rPr>
        <w:rFonts w:ascii="Arial" w:eastAsia="Times New Roman" w:hAnsi="Arial" w:cs="Aria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25AC"/>
    <w:multiLevelType w:val="hybridMultilevel"/>
    <w:tmpl w:val="E3BEA274"/>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9" w15:restartNumberingAfterBreak="0">
    <w:nsid w:val="44E4250D"/>
    <w:multiLevelType w:val="hybridMultilevel"/>
    <w:tmpl w:val="2C10DA5C"/>
    <w:lvl w:ilvl="0" w:tplc="04050001">
      <w:start w:val="1"/>
      <w:numFmt w:val="bullet"/>
      <w:lvlText w:val=""/>
      <w:lvlJc w:val="left"/>
      <w:pPr>
        <w:ind w:left="2452" w:hanging="360"/>
      </w:pPr>
      <w:rPr>
        <w:rFonts w:ascii="Symbol" w:hAnsi="Symbol" w:hint="default"/>
      </w:rPr>
    </w:lvl>
    <w:lvl w:ilvl="1" w:tplc="04050003">
      <w:start w:val="1"/>
      <w:numFmt w:val="bullet"/>
      <w:lvlText w:val="o"/>
      <w:lvlJc w:val="left"/>
      <w:pPr>
        <w:ind w:left="3172" w:hanging="360"/>
      </w:pPr>
      <w:rPr>
        <w:rFonts w:ascii="Courier New" w:hAnsi="Courier New" w:cs="Courier New" w:hint="default"/>
      </w:rPr>
    </w:lvl>
    <w:lvl w:ilvl="2" w:tplc="04050005" w:tentative="1">
      <w:start w:val="1"/>
      <w:numFmt w:val="bullet"/>
      <w:lvlText w:val=""/>
      <w:lvlJc w:val="left"/>
      <w:pPr>
        <w:ind w:left="3892" w:hanging="360"/>
      </w:pPr>
      <w:rPr>
        <w:rFonts w:ascii="Wingdings" w:hAnsi="Wingdings" w:hint="default"/>
      </w:rPr>
    </w:lvl>
    <w:lvl w:ilvl="3" w:tplc="04050001" w:tentative="1">
      <w:start w:val="1"/>
      <w:numFmt w:val="bullet"/>
      <w:lvlText w:val=""/>
      <w:lvlJc w:val="left"/>
      <w:pPr>
        <w:ind w:left="4612" w:hanging="360"/>
      </w:pPr>
      <w:rPr>
        <w:rFonts w:ascii="Symbol" w:hAnsi="Symbol" w:hint="default"/>
      </w:rPr>
    </w:lvl>
    <w:lvl w:ilvl="4" w:tplc="04050003" w:tentative="1">
      <w:start w:val="1"/>
      <w:numFmt w:val="bullet"/>
      <w:lvlText w:val="o"/>
      <w:lvlJc w:val="left"/>
      <w:pPr>
        <w:ind w:left="5332" w:hanging="360"/>
      </w:pPr>
      <w:rPr>
        <w:rFonts w:ascii="Courier New" w:hAnsi="Courier New" w:cs="Courier New" w:hint="default"/>
      </w:rPr>
    </w:lvl>
    <w:lvl w:ilvl="5" w:tplc="04050005" w:tentative="1">
      <w:start w:val="1"/>
      <w:numFmt w:val="bullet"/>
      <w:lvlText w:val=""/>
      <w:lvlJc w:val="left"/>
      <w:pPr>
        <w:ind w:left="6052" w:hanging="360"/>
      </w:pPr>
      <w:rPr>
        <w:rFonts w:ascii="Wingdings" w:hAnsi="Wingdings" w:hint="default"/>
      </w:rPr>
    </w:lvl>
    <w:lvl w:ilvl="6" w:tplc="04050001" w:tentative="1">
      <w:start w:val="1"/>
      <w:numFmt w:val="bullet"/>
      <w:lvlText w:val=""/>
      <w:lvlJc w:val="left"/>
      <w:pPr>
        <w:ind w:left="6772" w:hanging="360"/>
      </w:pPr>
      <w:rPr>
        <w:rFonts w:ascii="Symbol" w:hAnsi="Symbol" w:hint="default"/>
      </w:rPr>
    </w:lvl>
    <w:lvl w:ilvl="7" w:tplc="04050003" w:tentative="1">
      <w:start w:val="1"/>
      <w:numFmt w:val="bullet"/>
      <w:lvlText w:val="o"/>
      <w:lvlJc w:val="left"/>
      <w:pPr>
        <w:ind w:left="7492" w:hanging="360"/>
      </w:pPr>
      <w:rPr>
        <w:rFonts w:ascii="Courier New" w:hAnsi="Courier New" w:cs="Courier New" w:hint="default"/>
      </w:rPr>
    </w:lvl>
    <w:lvl w:ilvl="8" w:tplc="04050005" w:tentative="1">
      <w:start w:val="1"/>
      <w:numFmt w:val="bullet"/>
      <w:lvlText w:val=""/>
      <w:lvlJc w:val="left"/>
      <w:pPr>
        <w:ind w:left="8212" w:hanging="360"/>
      </w:pPr>
      <w:rPr>
        <w:rFonts w:ascii="Wingdings" w:hAnsi="Wingdings" w:hint="default"/>
      </w:rPr>
    </w:lvl>
  </w:abstractNum>
  <w:abstractNum w:abstractNumId="20" w15:restartNumberingAfterBreak="0">
    <w:nsid w:val="67CA08EC"/>
    <w:multiLevelType w:val="hybridMultilevel"/>
    <w:tmpl w:val="7F5ED544"/>
    <w:lvl w:ilvl="0" w:tplc="0DD637D2">
      <w:start w:val="1"/>
      <w:numFmt w:val="bullet"/>
      <w:lvlText w:val=""/>
      <w:lvlJc w:val="left"/>
      <w:pPr>
        <w:tabs>
          <w:tab w:val="num" w:pos="757"/>
        </w:tabs>
        <w:ind w:left="680" w:hanging="283"/>
      </w:pPr>
      <w:rPr>
        <w:rFonts w:ascii="Wingdings" w:hAnsi="Wingdings" w:hint="default"/>
      </w:rPr>
    </w:lvl>
    <w:lvl w:ilvl="1" w:tplc="31DE9344">
      <w:start w:val="1"/>
      <w:numFmt w:val="bullet"/>
      <w:lvlText w:val=""/>
      <w:lvlJc w:val="left"/>
      <w:pPr>
        <w:tabs>
          <w:tab w:val="num" w:pos="360"/>
        </w:tabs>
        <w:ind w:left="284" w:hanging="284"/>
      </w:pPr>
      <w:rPr>
        <w:rFonts w:ascii="Symbol" w:hAnsi="Symbol" w:hint="default"/>
      </w:rPr>
    </w:lvl>
    <w:lvl w:ilvl="2" w:tplc="40D205C6">
      <w:start w:val="1"/>
      <w:numFmt w:val="bullet"/>
      <w:lvlText w:val=""/>
      <w:lvlJc w:val="left"/>
      <w:pPr>
        <w:tabs>
          <w:tab w:val="num" w:pos="757"/>
        </w:tabs>
        <w:ind w:left="680" w:hanging="283"/>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23306"/>
    <w:multiLevelType w:val="hybridMultilevel"/>
    <w:tmpl w:val="54C801FE"/>
    <w:lvl w:ilvl="0" w:tplc="848ECE6E">
      <w:start w:val="1"/>
      <w:numFmt w:val="decimal"/>
      <w:lvlText w:val="1.%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788318CD"/>
    <w:multiLevelType w:val="hybridMultilevel"/>
    <w:tmpl w:val="B1A236E2"/>
    <w:lvl w:ilvl="0" w:tplc="D714BC9E">
      <w:numFmt w:val="bullet"/>
      <w:lvlText w:val="-"/>
      <w:lvlJc w:val="left"/>
      <w:pPr>
        <w:tabs>
          <w:tab w:val="num" w:pos="480"/>
        </w:tabs>
        <w:ind w:left="480" w:hanging="360"/>
      </w:pPr>
      <w:rPr>
        <w:rFonts w:ascii="Times New Roman" w:eastAsia="Times New Roman" w:hAnsi="Times New Roman" w:cs="Times New Roman" w:hint="default"/>
      </w:rPr>
    </w:lvl>
    <w:lvl w:ilvl="1" w:tplc="96107D9E">
      <w:start w:val="1"/>
      <w:numFmt w:val="bullet"/>
      <w:lvlText w:val=""/>
      <w:lvlJc w:val="left"/>
      <w:pPr>
        <w:tabs>
          <w:tab w:val="num" w:pos="1097"/>
        </w:tabs>
        <w:ind w:left="1021" w:hanging="284"/>
      </w:pPr>
      <w:rPr>
        <w:rFonts w:ascii="Symbol" w:hAnsi="Symbol" w:hint="default"/>
      </w:rPr>
    </w:lvl>
    <w:lvl w:ilvl="2" w:tplc="890E43EC">
      <w:numFmt w:val="bullet"/>
      <w:lvlText w:val=""/>
      <w:lvlJc w:val="left"/>
      <w:pPr>
        <w:tabs>
          <w:tab w:val="num" w:pos="360"/>
        </w:tabs>
        <w:ind w:left="340" w:hanging="340"/>
      </w:pPr>
      <w:rPr>
        <w:rFonts w:ascii="Symbol" w:hAnsi="Symbol" w:hint="default"/>
      </w:rPr>
    </w:lvl>
    <w:lvl w:ilvl="3" w:tplc="A072BD84">
      <w:numFmt w:val="bullet"/>
      <w:lvlText w:val=""/>
      <w:lvlJc w:val="left"/>
      <w:pPr>
        <w:tabs>
          <w:tab w:val="num" w:pos="757"/>
        </w:tabs>
        <w:ind w:left="680" w:hanging="283"/>
      </w:pPr>
      <w:rPr>
        <w:rFonts w:ascii="Symbol" w:hAnsi="Symbol" w:hint="default"/>
      </w:rPr>
    </w:lvl>
    <w:lvl w:ilvl="4" w:tplc="56266CFE">
      <w:numFmt w:val="bullet"/>
      <w:lvlText w:val=""/>
      <w:lvlJc w:val="left"/>
      <w:pPr>
        <w:tabs>
          <w:tab w:val="num" w:pos="757"/>
        </w:tabs>
        <w:ind w:left="680" w:hanging="283"/>
      </w:pPr>
      <w:rPr>
        <w:rFonts w:ascii="Symbol" w:hAnsi="Symbol" w:hint="default"/>
      </w:rPr>
    </w:lvl>
    <w:lvl w:ilvl="5" w:tplc="180CC476">
      <w:numFmt w:val="bullet"/>
      <w:lvlText w:val=""/>
      <w:lvlJc w:val="left"/>
      <w:pPr>
        <w:tabs>
          <w:tab w:val="num" w:pos="360"/>
        </w:tabs>
        <w:ind w:left="340" w:hanging="340"/>
      </w:pPr>
      <w:rPr>
        <w:rFonts w:ascii="Symbol" w:hAnsi="Symbol" w:hint="default"/>
      </w:rPr>
    </w:lvl>
    <w:lvl w:ilvl="6" w:tplc="90989BC8">
      <w:numFmt w:val="bullet"/>
      <w:lvlText w:val=""/>
      <w:lvlJc w:val="left"/>
      <w:pPr>
        <w:tabs>
          <w:tab w:val="num" w:pos="360"/>
        </w:tabs>
        <w:ind w:left="340" w:hanging="340"/>
      </w:pPr>
      <w:rPr>
        <w:rFonts w:ascii="Symbol" w:hAnsi="Symbol" w:hint="default"/>
        <w:color w:val="auto"/>
      </w:rPr>
    </w:lvl>
    <w:lvl w:ilvl="7" w:tplc="C360BCC0">
      <w:numFmt w:val="bullet"/>
      <w:lvlText w:val=""/>
      <w:lvlJc w:val="left"/>
      <w:pPr>
        <w:tabs>
          <w:tab w:val="num" w:pos="360"/>
        </w:tabs>
        <w:ind w:left="340" w:hanging="340"/>
      </w:pPr>
      <w:rPr>
        <w:rFonts w:ascii="Symbol" w:hAnsi="Symbol" w:hint="default"/>
      </w:rPr>
    </w:lvl>
    <w:lvl w:ilvl="8" w:tplc="04050005">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num>
  <w:num w:numId="29">
    <w:abstractNumId w:val="16"/>
  </w:num>
  <w:num w:numId="30">
    <w:abstractNumId w:val="17"/>
  </w:num>
  <w:num w:numId="31">
    <w:abstractNumId w:val="22"/>
  </w:num>
  <w:num w:numId="32">
    <w:abstractNumId w:val="20"/>
  </w:num>
  <w:num w:numId="33">
    <w:abstractNumId w:val="8"/>
  </w:num>
  <w:num w:numId="34">
    <w:abstractNumId w:val="8"/>
  </w:num>
  <w:num w:numId="35">
    <w:abstractNumId w:val="8"/>
  </w:num>
  <w:num w:numId="36">
    <w:abstractNumId w:val="8"/>
  </w:num>
  <w:num w:numId="37">
    <w:abstractNumId w:val="8"/>
  </w:num>
  <w:num w:numId="38">
    <w:abstractNumId w:val="8"/>
  </w:num>
  <w:num w:numId="39">
    <w:abstractNumId w:val="18"/>
  </w:num>
  <w:num w:numId="40">
    <w:abstractNumId w:val="19"/>
  </w:num>
  <w:num w:numId="41">
    <w:abstractNumId w:val="15"/>
  </w:num>
  <w:num w:numId="42">
    <w:abstractNumId w:val="21"/>
  </w:num>
  <w:num w:numId="43">
    <w:abstractNumId w:val="13"/>
  </w:num>
  <w:num w:numId="44">
    <w:abstractNumId w:val="13"/>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rPr>
          <w:b w:val="0"/>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FD"/>
    <w:rsid w:val="00003385"/>
    <w:rsid w:val="00010498"/>
    <w:rsid w:val="00016E28"/>
    <w:rsid w:val="00016F19"/>
    <w:rsid w:val="0002129B"/>
    <w:rsid w:val="00023445"/>
    <w:rsid w:val="00031E98"/>
    <w:rsid w:val="00035D6A"/>
    <w:rsid w:val="000409EE"/>
    <w:rsid w:val="00042ABC"/>
    <w:rsid w:val="00047878"/>
    <w:rsid w:val="000566A7"/>
    <w:rsid w:val="00077C07"/>
    <w:rsid w:val="00082EB8"/>
    <w:rsid w:val="00093EE8"/>
    <w:rsid w:val="000954D9"/>
    <w:rsid w:val="000A001F"/>
    <w:rsid w:val="000C30B8"/>
    <w:rsid w:val="000C6323"/>
    <w:rsid w:val="000D3F67"/>
    <w:rsid w:val="000D5352"/>
    <w:rsid w:val="000E3840"/>
    <w:rsid w:val="000E43BE"/>
    <w:rsid w:val="00102A32"/>
    <w:rsid w:val="00114608"/>
    <w:rsid w:val="00116360"/>
    <w:rsid w:val="00117AAD"/>
    <w:rsid w:val="00117E93"/>
    <w:rsid w:val="001202A8"/>
    <w:rsid w:val="00124B3D"/>
    <w:rsid w:val="00125577"/>
    <w:rsid w:val="0013384C"/>
    <w:rsid w:val="00135D07"/>
    <w:rsid w:val="00136153"/>
    <w:rsid w:val="00137823"/>
    <w:rsid w:val="0015057E"/>
    <w:rsid w:val="0015269C"/>
    <w:rsid w:val="00160E4B"/>
    <w:rsid w:val="0017012C"/>
    <w:rsid w:val="001734BC"/>
    <w:rsid w:val="001B4D66"/>
    <w:rsid w:val="001B6ACB"/>
    <w:rsid w:val="001B75B3"/>
    <w:rsid w:val="001D27F1"/>
    <w:rsid w:val="001D43A0"/>
    <w:rsid w:val="00221504"/>
    <w:rsid w:val="00222EDE"/>
    <w:rsid w:val="00225265"/>
    <w:rsid w:val="00242D97"/>
    <w:rsid w:val="00244639"/>
    <w:rsid w:val="00247DCB"/>
    <w:rsid w:val="00257361"/>
    <w:rsid w:val="00260F01"/>
    <w:rsid w:val="00266C52"/>
    <w:rsid w:val="002707DD"/>
    <w:rsid w:val="00273713"/>
    <w:rsid w:val="0029714F"/>
    <w:rsid w:val="002A04E6"/>
    <w:rsid w:val="002A3217"/>
    <w:rsid w:val="002A7E1C"/>
    <w:rsid w:val="002B27C9"/>
    <w:rsid w:val="002B6832"/>
    <w:rsid w:val="002C4F81"/>
    <w:rsid w:val="002E538D"/>
    <w:rsid w:val="002E56CF"/>
    <w:rsid w:val="002E7957"/>
    <w:rsid w:val="002E7D36"/>
    <w:rsid w:val="002F2695"/>
    <w:rsid w:val="002F74F5"/>
    <w:rsid w:val="00307E99"/>
    <w:rsid w:val="00312C8D"/>
    <w:rsid w:val="00313498"/>
    <w:rsid w:val="00316190"/>
    <w:rsid w:val="003268B9"/>
    <w:rsid w:val="00364934"/>
    <w:rsid w:val="00382FC3"/>
    <w:rsid w:val="00383047"/>
    <w:rsid w:val="003837EF"/>
    <w:rsid w:val="00383BC2"/>
    <w:rsid w:val="00395137"/>
    <w:rsid w:val="00395ECE"/>
    <w:rsid w:val="003A0291"/>
    <w:rsid w:val="003A5C54"/>
    <w:rsid w:val="003C3EBE"/>
    <w:rsid w:val="003D344F"/>
    <w:rsid w:val="003D71D3"/>
    <w:rsid w:val="003E41A7"/>
    <w:rsid w:val="00400B42"/>
    <w:rsid w:val="0040110E"/>
    <w:rsid w:val="0040112F"/>
    <w:rsid w:val="00405FDE"/>
    <w:rsid w:val="00406682"/>
    <w:rsid w:val="0041455D"/>
    <w:rsid w:val="00417E21"/>
    <w:rsid w:val="00420489"/>
    <w:rsid w:val="00420C3A"/>
    <w:rsid w:val="00421F2A"/>
    <w:rsid w:val="00422090"/>
    <w:rsid w:val="0043355D"/>
    <w:rsid w:val="00433AF1"/>
    <w:rsid w:val="0043779A"/>
    <w:rsid w:val="00441400"/>
    <w:rsid w:val="004521BB"/>
    <w:rsid w:val="0046003B"/>
    <w:rsid w:val="0046392F"/>
    <w:rsid w:val="00466C06"/>
    <w:rsid w:val="004745FC"/>
    <w:rsid w:val="00474C3F"/>
    <w:rsid w:val="00474EAD"/>
    <w:rsid w:val="004773AE"/>
    <w:rsid w:val="0048279B"/>
    <w:rsid w:val="00490030"/>
    <w:rsid w:val="004A780D"/>
    <w:rsid w:val="004B0A66"/>
    <w:rsid w:val="004C50B8"/>
    <w:rsid w:val="004D0C00"/>
    <w:rsid w:val="004D479C"/>
    <w:rsid w:val="004D63ED"/>
    <w:rsid w:val="004E007D"/>
    <w:rsid w:val="004F01D0"/>
    <w:rsid w:val="004F5C3F"/>
    <w:rsid w:val="004F5FC2"/>
    <w:rsid w:val="00501FDE"/>
    <w:rsid w:val="00506BC4"/>
    <w:rsid w:val="00507E1E"/>
    <w:rsid w:val="00516870"/>
    <w:rsid w:val="00537F89"/>
    <w:rsid w:val="00540256"/>
    <w:rsid w:val="00540A0B"/>
    <w:rsid w:val="00541625"/>
    <w:rsid w:val="00556BAB"/>
    <w:rsid w:val="00563283"/>
    <w:rsid w:val="005A3147"/>
    <w:rsid w:val="005A7F35"/>
    <w:rsid w:val="005D7A5E"/>
    <w:rsid w:val="005E2870"/>
    <w:rsid w:val="00607CE3"/>
    <w:rsid w:val="00614C4E"/>
    <w:rsid w:val="00617932"/>
    <w:rsid w:val="00623D77"/>
    <w:rsid w:val="0062558A"/>
    <w:rsid w:val="0062630D"/>
    <w:rsid w:val="0062785C"/>
    <w:rsid w:val="00637B68"/>
    <w:rsid w:val="00642425"/>
    <w:rsid w:val="00642CE5"/>
    <w:rsid w:val="006446C2"/>
    <w:rsid w:val="00644E74"/>
    <w:rsid w:val="00646549"/>
    <w:rsid w:val="00651D7F"/>
    <w:rsid w:val="00656ACA"/>
    <w:rsid w:val="00663570"/>
    <w:rsid w:val="00673389"/>
    <w:rsid w:val="006766AD"/>
    <w:rsid w:val="006948FC"/>
    <w:rsid w:val="00695010"/>
    <w:rsid w:val="00695D78"/>
    <w:rsid w:val="0069604E"/>
    <w:rsid w:val="006968FE"/>
    <w:rsid w:val="006B4B4E"/>
    <w:rsid w:val="006C0182"/>
    <w:rsid w:val="006C24A5"/>
    <w:rsid w:val="006C615C"/>
    <w:rsid w:val="006D6275"/>
    <w:rsid w:val="006F3318"/>
    <w:rsid w:val="006F6875"/>
    <w:rsid w:val="007101D9"/>
    <w:rsid w:val="00715F97"/>
    <w:rsid w:val="0073245D"/>
    <w:rsid w:val="00734DED"/>
    <w:rsid w:val="00736F3E"/>
    <w:rsid w:val="00737A18"/>
    <w:rsid w:val="00746630"/>
    <w:rsid w:val="007500BC"/>
    <w:rsid w:val="00752857"/>
    <w:rsid w:val="00756974"/>
    <w:rsid w:val="00761886"/>
    <w:rsid w:val="00763073"/>
    <w:rsid w:val="007675EC"/>
    <w:rsid w:val="00772816"/>
    <w:rsid w:val="00790792"/>
    <w:rsid w:val="007953FA"/>
    <w:rsid w:val="00796BE3"/>
    <w:rsid w:val="007A0C46"/>
    <w:rsid w:val="007A2453"/>
    <w:rsid w:val="007A5EE5"/>
    <w:rsid w:val="007A6729"/>
    <w:rsid w:val="007A77C1"/>
    <w:rsid w:val="007C039C"/>
    <w:rsid w:val="007C369B"/>
    <w:rsid w:val="007C4B2F"/>
    <w:rsid w:val="007C6522"/>
    <w:rsid w:val="007C7B3A"/>
    <w:rsid w:val="007D7979"/>
    <w:rsid w:val="007E1183"/>
    <w:rsid w:val="007F071D"/>
    <w:rsid w:val="007F3236"/>
    <w:rsid w:val="007F4340"/>
    <w:rsid w:val="007F78B1"/>
    <w:rsid w:val="00811C48"/>
    <w:rsid w:val="008132D8"/>
    <w:rsid w:val="00821D63"/>
    <w:rsid w:val="00822F80"/>
    <w:rsid w:val="0083127F"/>
    <w:rsid w:val="00831920"/>
    <w:rsid w:val="008343AC"/>
    <w:rsid w:val="00835173"/>
    <w:rsid w:val="008370AC"/>
    <w:rsid w:val="00845924"/>
    <w:rsid w:val="008476C3"/>
    <w:rsid w:val="00851A50"/>
    <w:rsid w:val="00855CFF"/>
    <w:rsid w:val="008576AF"/>
    <w:rsid w:val="00857EFE"/>
    <w:rsid w:val="00862CCB"/>
    <w:rsid w:val="00873F3D"/>
    <w:rsid w:val="0089173A"/>
    <w:rsid w:val="00893435"/>
    <w:rsid w:val="008969E8"/>
    <w:rsid w:val="008A03E3"/>
    <w:rsid w:val="008A5379"/>
    <w:rsid w:val="008B0159"/>
    <w:rsid w:val="008B4838"/>
    <w:rsid w:val="008B5327"/>
    <w:rsid w:val="008C0810"/>
    <w:rsid w:val="008D1EE5"/>
    <w:rsid w:val="008E2D86"/>
    <w:rsid w:val="008E5C6E"/>
    <w:rsid w:val="008E6450"/>
    <w:rsid w:val="008E6562"/>
    <w:rsid w:val="00922DC8"/>
    <w:rsid w:val="00925172"/>
    <w:rsid w:val="009279C4"/>
    <w:rsid w:val="00934ED4"/>
    <w:rsid w:val="00940506"/>
    <w:rsid w:val="00951BBB"/>
    <w:rsid w:val="009539E0"/>
    <w:rsid w:val="009648D4"/>
    <w:rsid w:val="00966DE1"/>
    <w:rsid w:val="00975E8E"/>
    <w:rsid w:val="00983A63"/>
    <w:rsid w:val="0099019E"/>
    <w:rsid w:val="0099053A"/>
    <w:rsid w:val="00990E81"/>
    <w:rsid w:val="00993F06"/>
    <w:rsid w:val="0099483B"/>
    <w:rsid w:val="00997E1C"/>
    <w:rsid w:val="009A3F0E"/>
    <w:rsid w:val="009B085D"/>
    <w:rsid w:val="009B4637"/>
    <w:rsid w:val="009B66BB"/>
    <w:rsid w:val="009B77F9"/>
    <w:rsid w:val="009C3483"/>
    <w:rsid w:val="009C7373"/>
    <w:rsid w:val="009D2684"/>
    <w:rsid w:val="009E6C79"/>
    <w:rsid w:val="00A05927"/>
    <w:rsid w:val="00A20376"/>
    <w:rsid w:val="00A22C80"/>
    <w:rsid w:val="00A272B3"/>
    <w:rsid w:val="00A357D6"/>
    <w:rsid w:val="00A43DEA"/>
    <w:rsid w:val="00A43E21"/>
    <w:rsid w:val="00A4497A"/>
    <w:rsid w:val="00A44FEA"/>
    <w:rsid w:val="00A54FFF"/>
    <w:rsid w:val="00A55D92"/>
    <w:rsid w:val="00A7136A"/>
    <w:rsid w:val="00A744F9"/>
    <w:rsid w:val="00A7672A"/>
    <w:rsid w:val="00AA3987"/>
    <w:rsid w:val="00AB04E1"/>
    <w:rsid w:val="00AB2702"/>
    <w:rsid w:val="00AB78B4"/>
    <w:rsid w:val="00AD775D"/>
    <w:rsid w:val="00AE354A"/>
    <w:rsid w:val="00AE3A89"/>
    <w:rsid w:val="00AE4847"/>
    <w:rsid w:val="00AE636A"/>
    <w:rsid w:val="00AE690E"/>
    <w:rsid w:val="00AF3A60"/>
    <w:rsid w:val="00B10C2A"/>
    <w:rsid w:val="00B1614A"/>
    <w:rsid w:val="00B20EAE"/>
    <w:rsid w:val="00B23531"/>
    <w:rsid w:val="00B32004"/>
    <w:rsid w:val="00B4101B"/>
    <w:rsid w:val="00B41E06"/>
    <w:rsid w:val="00B436F4"/>
    <w:rsid w:val="00B47C5F"/>
    <w:rsid w:val="00B503DC"/>
    <w:rsid w:val="00B50D63"/>
    <w:rsid w:val="00B56060"/>
    <w:rsid w:val="00B62776"/>
    <w:rsid w:val="00B7245C"/>
    <w:rsid w:val="00B8340D"/>
    <w:rsid w:val="00B86907"/>
    <w:rsid w:val="00B94803"/>
    <w:rsid w:val="00B97DFD"/>
    <w:rsid w:val="00BB7476"/>
    <w:rsid w:val="00BD0132"/>
    <w:rsid w:val="00BF2DD7"/>
    <w:rsid w:val="00BF4DF5"/>
    <w:rsid w:val="00BF6989"/>
    <w:rsid w:val="00BF782F"/>
    <w:rsid w:val="00C05321"/>
    <w:rsid w:val="00C15B9F"/>
    <w:rsid w:val="00C24118"/>
    <w:rsid w:val="00C331DE"/>
    <w:rsid w:val="00C338A2"/>
    <w:rsid w:val="00C51443"/>
    <w:rsid w:val="00C64C50"/>
    <w:rsid w:val="00C756F4"/>
    <w:rsid w:val="00C807FC"/>
    <w:rsid w:val="00C92310"/>
    <w:rsid w:val="00CB5F28"/>
    <w:rsid w:val="00CD3566"/>
    <w:rsid w:val="00CD3D0B"/>
    <w:rsid w:val="00CE2116"/>
    <w:rsid w:val="00D06A84"/>
    <w:rsid w:val="00D1171A"/>
    <w:rsid w:val="00D17A01"/>
    <w:rsid w:val="00D35AA1"/>
    <w:rsid w:val="00D417F1"/>
    <w:rsid w:val="00D57707"/>
    <w:rsid w:val="00D611C3"/>
    <w:rsid w:val="00D64D8F"/>
    <w:rsid w:val="00D760B3"/>
    <w:rsid w:val="00D76251"/>
    <w:rsid w:val="00D87D1D"/>
    <w:rsid w:val="00D902DE"/>
    <w:rsid w:val="00D974EF"/>
    <w:rsid w:val="00DB0FA5"/>
    <w:rsid w:val="00DC01A6"/>
    <w:rsid w:val="00DC4ABB"/>
    <w:rsid w:val="00DC5C71"/>
    <w:rsid w:val="00DC5E20"/>
    <w:rsid w:val="00DD027C"/>
    <w:rsid w:val="00DD708E"/>
    <w:rsid w:val="00DE0EDC"/>
    <w:rsid w:val="00DE25C0"/>
    <w:rsid w:val="00DE2CDE"/>
    <w:rsid w:val="00DE4941"/>
    <w:rsid w:val="00DF5F16"/>
    <w:rsid w:val="00E013A3"/>
    <w:rsid w:val="00E02015"/>
    <w:rsid w:val="00E054C9"/>
    <w:rsid w:val="00E14755"/>
    <w:rsid w:val="00E33460"/>
    <w:rsid w:val="00E5182A"/>
    <w:rsid w:val="00E629E3"/>
    <w:rsid w:val="00E63B3E"/>
    <w:rsid w:val="00E73FE5"/>
    <w:rsid w:val="00E76706"/>
    <w:rsid w:val="00E84747"/>
    <w:rsid w:val="00E914FA"/>
    <w:rsid w:val="00E9775E"/>
    <w:rsid w:val="00EB32B2"/>
    <w:rsid w:val="00EB3D3F"/>
    <w:rsid w:val="00EC075B"/>
    <w:rsid w:val="00ED2809"/>
    <w:rsid w:val="00EF16D6"/>
    <w:rsid w:val="00EF78E6"/>
    <w:rsid w:val="00F00F09"/>
    <w:rsid w:val="00F15363"/>
    <w:rsid w:val="00F2064B"/>
    <w:rsid w:val="00F20F2B"/>
    <w:rsid w:val="00F301C2"/>
    <w:rsid w:val="00F320E0"/>
    <w:rsid w:val="00F3585E"/>
    <w:rsid w:val="00F4245C"/>
    <w:rsid w:val="00F4468E"/>
    <w:rsid w:val="00F47066"/>
    <w:rsid w:val="00F50C3F"/>
    <w:rsid w:val="00F50E7E"/>
    <w:rsid w:val="00F5732F"/>
    <w:rsid w:val="00F63626"/>
    <w:rsid w:val="00FB4D08"/>
    <w:rsid w:val="00FB52EA"/>
    <w:rsid w:val="00FC20AC"/>
    <w:rsid w:val="00FD315D"/>
    <w:rsid w:val="00FE179F"/>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6141BA"/>
  <w15:docId w15:val="{D69A1934-B281-45D3-AD80-216A19ED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keepLines/>
      <w:widowControl w:val="0"/>
      <w:spacing w:after="85" w:line="227" w:lineRule="atLeast"/>
      <w:jc w:val="both"/>
    </w:pPr>
    <w:rPr>
      <w:rFonts w:ascii="Arial" w:eastAsia="Lucida Sans Unicode" w:hAnsi="Arial" w:cs="Tahoma"/>
      <w:sz w:val="18"/>
      <w:szCs w:val="24"/>
      <w:lang w:eastAsia="zh-CN" w:bidi="cs-CZ"/>
    </w:rPr>
  </w:style>
  <w:style w:type="paragraph" w:styleId="Nadpis1">
    <w:name w:val="heading 1"/>
    <w:basedOn w:val="Nadpis"/>
    <w:next w:val="Normln"/>
    <w:qFormat/>
    <w:pPr>
      <w:keepNext/>
      <w:tabs>
        <w:tab w:val="left" w:pos="426"/>
        <w:tab w:val="left" w:pos="567"/>
        <w:tab w:val="left" w:pos="709"/>
        <w:tab w:val="left" w:pos="851"/>
      </w:tabs>
      <w:spacing w:before="0" w:after="170"/>
      <w:ind w:left="851" w:hanging="851"/>
      <w:outlineLvl w:val="0"/>
    </w:pPr>
    <w:rPr>
      <w:b/>
      <w:bCs/>
      <w:sz w:val="30"/>
      <w:szCs w:val="32"/>
    </w:rPr>
  </w:style>
  <w:style w:type="paragraph" w:styleId="Nadpis2">
    <w:name w:val="heading 2"/>
    <w:basedOn w:val="Zkladntext"/>
    <w:next w:val="Normln"/>
    <w:qFormat/>
    <w:pPr>
      <w:keepNext/>
      <w:tabs>
        <w:tab w:val="left" w:pos="425"/>
        <w:tab w:val="left" w:pos="567"/>
        <w:tab w:val="left" w:pos="709"/>
        <w:tab w:val="left" w:pos="851"/>
      </w:tabs>
      <w:suppressAutoHyphens/>
      <w:spacing w:after="200" w:line="280" w:lineRule="atLeast"/>
      <w:ind w:left="454" w:hanging="454"/>
      <w:outlineLvl w:val="1"/>
    </w:pPr>
    <w:rPr>
      <w:bCs/>
    </w:rPr>
  </w:style>
  <w:style w:type="paragraph" w:styleId="Nadpis3">
    <w:name w:val="heading 3"/>
    <w:basedOn w:val="Nadpis"/>
    <w:next w:val="Normln"/>
    <w:qFormat/>
    <w:pPr>
      <w:keepNext/>
      <w:numPr>
        <w:numId w:val="9"/>
      </w:numPr>
      <w:tabs>
        <w:tab w:val="clear" w:pos="4963"/>
        <w:tab w:val="left" w:pos="567"/>
        <w:tab w:val="left" w:pos="709"/>
        <w:tab w:val="num" w:pos="851"/>
        <w:tab w:val="left" w:pos="992"/>
        <w:tab w:val="left" w:pos="1134"/>
      </w:tabs>
      <w:suppressAutoHyphens/>
      <w:spacing w:before="0" w:after="200" w:line="280" w:lineRule="atLeast"/>
      <w:ind w:left="851"/>
      <w:jc w:val="left"/>
      <w:outlineLvl w:val="2"/>
    </w:pPr>
    <w:rPr>
      <w:bCs/>
      <w:color w:val="auto"/>
      <w:spacing w:val="0"/>
      <w:sz w:val="18"/>
    </w:rPr>
  </w:style>
  <w:style w:type="paragraph" w:styleId="Nadpis4">
    <w:name w:val="heading 4"/>
    <w:basedOn w:val="Nadpis"/>
    <w:next w:val="Normln"/>
    <w:qFormat/>
    <w:pPr>
      <w:keepNext/>
      <w:tabs>
        <w:tab w:val="num" w:pos="851"/>
      </w:tabs>
      <w:suppressAutoHyphens/>
      <w:spacing w:before="0" w:after="200" w:line="280" w:lineRule="atLeast"/>
      <w:ind w:left="851" w:hanging="851"/>
      <w:jc w:val="left"/>
      <w:outlineLvl w:val="3"/>
    </w:pPr>
    <w:rPr>
      <w:color w:val="auto"/>
      <w:sz w:val="18"/>
      <w:szCs w:val="22"/>
    </w:rPr>
  </w:style>
  <w:style w:type="paragraph" w:styleId="Nadpis5">
    <w:name w:val="heading 5"/>
    <w:basedOn w:val="Nadpis"/>
    <w:next w:val="Zkladntext"/>
    <w:qFormat/>
    <w:pPr>
      <w:numPr>
        <w:ilvl w:val="4"/>
        <w:numId w:val="1"/>
      </w:numPr>
      <w:outlineLvl w:val="4"/>
    </w:pPr>
    <w:rPr>
      <w:b/>
      <w:bCs/>
      <w:sz w:val="22"/>
      <w:szCs w:val="24"/>
    </w:rPr>
  </w:style>
  <w:style w:type="paragraph" w:styleId="Nadpis6">
    <w:name w:val="heading 6"/>
    <w:basedOn w:val="Nadpis"/>
    <w:next w:val="Zkladntext"/>
    <w:qFormat/>
    <w:pPr>
      <w:numPr>
        <w:ilvl w:val="5"/>
        <w:numId w:val="1"/>
      </w:numPr>
      <w:outlineLvl w:val="5"/>
    </w:pPr>
    <w:rPr>
      <w:b/>
      <w:bCs/>
      <w:sz w:val="20"/>
      <w:szCs w:val="21"/>
    </w:rPr>
  </w:style>
  <w:style w:type="paragraph" w:styleId="Nadpis7">
    <w:name w:val="heading 7"/>
    <w:basedOn w:val="Nadpis"/>
    <w:next w:val="Zkladntext"/>
    <w:qFormat/>
    <w:pPr>
      <w:numPr>
        <w:ilvl w:val="6"/>
        <w:numId w:val="1"/>
      </w:numPr>
      <w:outlineLvl w:val="6"/>
    </w:pPr>
    <w:rPr>
      <w:b/>
      <w:bCs/>
      <w:sz w:val="20"/>
      <w:szCs w:val="21"/>
    </w:rPr>
  </w:style>
  <w:style w:type="paragraph" w:styleId="Nadpis8">
    <w:name w:val="heading 8"/>
    <w:basedOn w:val="Nadpis"/>
    <w:next w:val="Zkladntext"/>
    <w:qFormat/>
    <w:pPr>
      <w:numPr>
        <w:ilvl w:val="7"/>
        <w:numId w:val="1"/>
      </w:numPr>
      <w:outlineLvl w:val="7"/>
    </w:pPr>
    <w:rPr>
      <w:b/>
      <w:bCs/>
      <w:sz w:val="2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6z1">
    <w:name w:val="WW8Num6z1"/>
    <w:rPr>
      <w:rFonts w:hint="default"/>
      <w:b w:val="0"/>
    </w:rPr>
  </w:style>
  <w:style w:type="character" w:customStyle="1" w:styleId="WW8Num7z0">
    <w:name w:val="WW8Num7z0"/>
    <w:rPr>
      <w:rFonts w:ascii="Tahoma" w:hAnsi="Tahoma" w:cs="Tahoma"/>
    </w:rPr>
  </w:style>
  <w:style w:type="character" w:customStyle="1" w:styleId="WW8Num7z1">
    <w:name w:val="WW8Num7z1"/>
    <w:rPr>
      <w:rFonts w:ascii="Arial" w:hAnsi="Arial" w:cs="Arial"/>
      <w:b/>
      <w:strike w:val="0"/>
      <w:dstrike w:val="0"/>
      <w:w w:val="100"/>
      <w:position w:val="1"/>
      <w:shd w:val="clear" w:color="auto" w:fill="auto"/>
    </w:rPr>
  </w:style>
  <w:style w:type="character" w:customStyle="1" w:styleId="WW8Num7z2">
    <w:name w:val="WW8Num7z2"/>
    <w:rPr>
      <w:rFonts w:ascii="Times New Roman" w:hAnsi="Times New Roman" w:cs="Times New Roman" w:hint="default"/>
      <w:b w:val="0"/>
      <w:strike w:val="0"/>
      <w:dstrike w:val="0"/>
      <w:w w:val="100"/>
      <w:position w:val="1"/>
      <w:shd w:val="clear" w:color="auto" w:fill="auto"/>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Arial" w:hAnsi="Arial" w:cs="Arial" w:hint="default"/>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Arial" w:hAnsi="Arial" w:cs="Arial" w:hint="default"/>
      <w:b w:val="0"/>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rPr>
      <w:rFonts w:hint="default"/>
      <w:b w:val="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i w:val="0"/>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Arial" w:hAnsi="Arial" w:cs="Arial" w:hint="default"/>
      <w:b/>
      <w:i w:val="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St31z0">
    <w:name w:val="WW8NumSt31z0"/>
    <w:rPr>
      <w:rFonts w:hint="default"/>
    </w:rPr>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styleId="Hypertextovodkaz">
    <w:name w:val="Hyperlink"/>
    <w:rPr>
      <w:color w:val="000080"/>
      <w:u w:val="single"/>
    </w:rPr>
  </w:style>
  <w:style w:type="character" w:customStyle="1" w:styleId="Odkaznarejstk">
    <w:name w:val="Odkaz na rejstřík"/>
  </w:style>
  <w:style w:type="character" w:customStyle="1" w:styleId="Znakypropoznmkupodarou">
    <w:name w:val="Znaky pro poznámku pod čarou"/>
  </w:style>
  <w:style w:type="character" w:customStyle="1" w:styleId="Znakyprovysvtlivky">
    <w:name w:val="Znaky pro vysvětlivky"/>
  </w:style>
  <w:style w:type="character" w:styleId="Sledovanodkaz">
    <w:name w:val="FollowedHyperlink"/>
    <w:rPr>
      <w:color w:val="800000"/>
      <w:u w:val="single"/>
    </w:rPr>
  </w:style>
  <w:style w:type="character" w:customStyle="1" w:styleId="Extendedbullet">
    <w:name w:val="Extended bullet"/>
    <w:rPr>
      <w:rFonts w:ascii="Arial" w:hAnsi="Arial" w:cs="Arial"/>
      <w:b/>
      <w:strike w:val="0"/>
      <w:dstrike w:val="0"/>
      <w:w w:val="100"/>
      <w:position w:val="1"/>
      <w:shd w:val="clear" w:color="auto" w:fill="auto"/>
    </w:rPr>
  </w:style>
  <w:style w:type="character" w:customStyle="1" w:styleId="TextbublinyChar">
    <w:name w:val="Text bubliny Char"/>
    <w:rPr>
      <w:rFonts w:ascii="Tahoma" w:eastAsia="Lucida Sans Unicode" w:hAnsi="Tahoma" w:cs="Tahoma"/>
      <w:sz w:val="16"/>
      <w:szCs w:val="16"/>
    </w:rPr>
  </w:style>
  <w:style w:type="character" w:customStyle="1" w:styleId="ZkladntextChar">
    <w:name w:val="Základní text Char"/>
    <w:rPr>
      <w:rFonts w:ascii="Arial" w:eastAsia="Lucida Sans Unicode" w:hAnsi="Arial" w:cs="Arial"/>
      <w:sz w:val="18"/>
    </w:rPr>
  </w:style>
  <w:style w:type="character" w:customStyle="1" w:styleId="Nadpis1Char">
    <w:name w:val="Nadpis 1 Char"/>
    <w:rPr>
      <w:rFonts w:ascii="Arial" w:eastAsia="Lucida Sans Unicode" w:hAnsi="Arial" w:cs="Tahoma"/>
      <w:b/>
      <w:bCs/>
      <w:color w:val="002882"/>
      <w:spacing w:val="10"/>
      <w:sz w:val="30"/>
      <w:szCs w:val="32"/>
      <w:lang w:bidi="cs-CZ"/>
    </w:rPr>
  </w:style>
  <w:style w:type="character" w:customStyle="1" w:styleId="Nadpis2Char">
    <w:name w:val="Nadpis 2 Char"/>
    <w:rPr>
      <w:rFonts w:ascii="Arial" w:eastAsia="Lucida Sans Unicode" w:hAnsi="Arial" w:cs="Tahoma"/>
      <w:bCs/>
      <w:sz w:val="18"/>
      <w:szCs w:val="24"/>
      <w:lang w:bidi="cs-CZ"/>
    </w:rPr>
  </w:style>
  <w:style w:type="character" w:customStyle="1" w:styleId="Nadpis3Char">
    <w:name w:val="Nadpis 3 Char"/>
    <w:rPr>
      <w:rFonts w:ascii="Arial" w:eastAsia="Lucida Sans Unicode" w:hAnsi="Arial" w:cs="Tahoma"/>
      <w:bCs/>
      <w:sz w:val="18"/>
      <w:szCs w:val="28"/>
      <w:lang w:bidi="cs-CZ"/>
    </w:rPr>
  </w:style>
  <w:style w:type="character" w:customStyle="1" w:styleId="Nadpis4Char">
    <w:name w:val="Nadpis 4 Char"/>
    <w:rPr>
      <w:rFonts w:ascii="Arial" w:eastAsia="Lucida Sans Unicode" w:hAnsi="Arial" w:cs="Tahoma"/>
      <w:spacing w:val="10"/>
      <w:sz w:val="18"/>
      <w:szCs w:val="22"/>
      <w:lang w:bidi="cs-CZ"/>
    </w:rPr>
  </w:style>
  <w:style w:type="character" w:styleId="Zstupntext">
    <w:name w:val="Placeholder Text"/>
    <w:rPr>
      <w:color w:val="808080"/>
    </w:rPr>
  </w:style>
  <w:style w:type="character" w:customStyle="1" w:styleId="Odkaznakoment1">
    <w:name w:val="Odkaz na komentář1"/>
    <w:rPr>
      <w:sz w:val="16"/>
      <w:szCs w:val="16"/>
    </w:rPr>
  </w:style>
  <w:style w:type="character" w:customStyle="1" w:styleId="TextkomenteChar">
    <w:name w:val="Text komentáře Char"/>
    <w:rPr>
      <w:rFonts w:eastAsia="Lucida Sans Unicode" w:cs="Tahoma"/>
      <w:lang w:bidi="cs-CZ"/>
    </w:rPr>
  </w:style>
  <w:style w:type="character" w:customStyle="1" w:styleId="RozloendokumentuChar">
    <w:name w:val="Rozložení dokumentu Char"/>
    <w:rPr>
      <w:rFonts w:ascii="Tahoma" w:eastAsia="Lucida Sans Unicode" w:hAnsi="Tahoma" w:cs="Tahoma"/>
      <w:sz w:val="16"/>
      <w:szCs w:val="16"/>
      <w:lang w:bidi="cs-CZ"/>
    </w:rPr>
  </w:style>
  <w:style w:type="character" w:customStyle="1" w:styleId="ProsttextChar">
    <w:name w:val="Prostý text Char"/>
    <w:link w:val="Prosttext"/>
    <w:uiPriority w:val="99"/>
    <w:rPr>
      <w:rFonts w:ascii="Consolas" w:eastAsia="Lucida Sans Unicode" w:hAnsi="Consolas" w:cs="Consolas"/>
      <w:sz w:val="21"/>
      <w:szCs w:val="21"/>
      <w:lang w:bidi="cs-CZ"/>
    </w:rPr>
  </w:style>
  <w:style w:type="character" w:customStyle="1" w:styleId="NadpisPolhyChar">
    <w:name w:val="Nadpis Příolhy Char"/>
    <w:rPr>
      <w:rFonts w:ascii="Arial" w:eastAsia="Lucida Sans Unicode" w:hAnsi="Arial" w:cs="Tahoma"/>
      <w:b/>
      <w:bCs/>
      <w:color w:val="002882"/>
      <w:spacing w:val="10"/>
      <w:sz w:val="30"/>
      <w:szCs w:val="32"/>
      <w:lang w:bidi="cs-CZ"/>
    </w:rPr>
  </w:style>
  <w:style w:type="character" w:customStyle="1" w:styleId="UniparagraphChar">
    <w:name w:val="Uni paragraph Char"/>
    <w:rPr>
      <w:rFonts w:ascii="Arial" w:eastAsia="Lucida Sans Unicode" w:hAnsi="Arial" w:cs="Tahoma"/>
      <w:sz w:val="18"/>
      <w:szCs w:val="24"/>
      <w:lang w:bidi="cs-CZ"/>
    </w:rPr>
  </w:style>
  <w:style w:type="character" w:customStyle="1" w:styleId="PedmtkomenteChar">
    <w:name w:val="Předmět komentáře Char"/>
    <w:rPr>
      <w:rFonts w:ascii="Arial" w:eastAsia="Lucida Sans Unicode" w:hAnsi="Arial" w:cs="Tahoma"/>
      <w:b/>
      <w:bCs/>
      <w:lang w:bidi="cs-CZ"/>
    </w:rPr>
  </w:style>
  <w:style w:type="paragraph" w:customStyle="1" w:styleId="Nadpis">
    <w:name w:val="Nadpis"/>
    <w:basedOn w:val="Normln"/>
    <w:next w:val="Normln"/>
    <w:pPr>
      <w:spacing w:before="240"/>
    </w:pPr>
    <w:rPr>
      <w:color w:val="002882"/>
      <w:spacing w:val="10"/>
      <w:sz w:val="26"/>
      <w:szCs w:val="28"/>
    </w:rPr>
  </w:style>
  <w:style w:type="paragraph" w:styleId="Zkladntext">
    <w:name w:val="Body Text"/>
    <w:basedOn w:val="Normln"/>
  </w:style>
  <w:style w:type="paragraph" w:styleId="Seznam">
    <w:name w:val="List"/>
    <w:basedOn w:val="Zkladntext"/>
  </w:style>
  <w:style w:type="paragraph" w:styleId="Titulek">
    <w:name w:val="caption"/>
    <w:basedOn w:val="Normln"/>
    <w:qFormat/>
    <w:pPr>
      <w:suppressLineNumbers/>
      <w:spacing w:before="120" w:after="120"/>
    </w:pPr>
    <w:rPr>
      <w:rFonts w:cs="Mangal"/>
      <w:i/>
      <w:iCs/>
      <w:sz w:val="24"/>
    </w:rPr>
  </w:style>
  <w:style w:type="paragraph" w:customStyle="1" w:styleId="Rejstk">
    <w:name w:val="Rejstřík"/>
    <w:basedOn w:val="Normln"/>
    <w:pPr>
      <w:suppressLineNumbers/>
    </w:pPr>
  </w:style>
  <w:style w:type="paragraph" w:styleId="Zhlav">
    <w:name w:val="header"/>
    <w:basedOn w:val="Normln"/>
    <w:pPr>
      <w:suppressLineNumbers/>
    </w:pPr>
  </w:style>
  <w:style w:type="paragraph" w:styleId="Zpat">
    <w:name w:val="footer"/>
    <w:basedOn w:val="Normln"/>
    <w:link w:val="ZpatChar"/>
    <w:pPr>
      <w:suppressLineNumbers/>
    </w:pPr>
    <w:rPr>
      <w:color w:val="002882"/>
    </w:rPr>
  </w:style>
  <w:style w:type="paragraph" w:customStyle="1" w:styleId="Obsahtabulky">
    <w:name w:val="Obsah tabulky"/>
    <w:basedOn w:val="Normln"/>
    <w:qFormat/>
    <w:pPr>
      <w:suppressLineNumbers/>
      <w:spacing w:before="28" w:after="28"/>
    </w:pPr>
    <w:rPr>
      <w:szCs w:val="22"/>
    </w:rPr>
  </w:style>
  <w:style w:type="paragraph" w:customStyle="1" w:styleId="Nadpistabulky">
    <w:name w:val="Nadpis tabulky"/>
    <w:basedOn w:val="Obsahtabulky"/>
    <w:pPr>
      <w:jc w:val="center"/>
    </w:pPr>
    <w:rPr>
      <w:b/>
      <w:bCs/>
      <w:iCs/>
      <w:sz w:val="20"/>
    </w:rPr>
  </w:style>
  <w:style w:type="paragraph" w:customStyle="1" w:styleId="Titulek1">
    <w:name w:val="Titulek1"/>
    <w:basedOn w:val="Normln"/>
    <w:pPr>
      <w:suppressLineNumbers/>
      <w:spacing w:before="120"/>
    </w:pPr>
    <w:rPr>
      <w:i/>
      <w:iCs/>
      <w:sz w:val="20"/>
    </w:rPr>
  </w:style>
  <w:style w:type="paragraph" w:customStyle="1" w:styleId="Obsahrmce">
    <w:name w:val="Obsah rámce"/>
    <w:basedOn w:val="Zkladntext"/>
  </w:style>
  <w:style w:type="paragraph" w:styleId="Rejstk1">
    <w:name w:val="index 1"/>
    <w:basedOn w:val="Rejstk"/>
  </w:style>
  <w:style w:type="paragraph" w:styleId="Obsah1">
    <w:name w:val="toc 1"/>
    <w:basedOn w:val="Rejstk"/>
    <w:pPr>
      <w:spacing w:before="113" w:line="272" w:lineRule="atLeast"/>
    </w:pPr>
    <w:rPr>
      <w:sz w:val="22"/>
    </w:rPr>
  </w:style>
  <w:style w:type="paragraph" w:styleId="Obsah2">
    <w:name w:val="toc 2"/>
    <w:basedOn w:val="Rejstk"/>
    <w:pPr>
      <w:spacing w:line="272" w:lineRule="atLeast"/>
      <w:ind w:left="283"/>
    </w:pPr>
  </w:style>
  <w:style w:type="paragraph" w:styleId="Obsah3">
    <w:name w:val="toc 3"/>
    <w:basedOn w:val="Rejstk"/>
    <w:pPr>
      <w:spacing w:line="272" w:lineRule="atLeast"/>
      <w:ind w:left="566"/>
    </w:pPr>
  </w:style>
  <w:style w:type="paragraph" w:styleId="Obsah5">
    <w:name w:val="toc 5"/>
    <w:basedOn w:val="Rejstk"/>
    <w:pPr>
      <w:ind w:left="1132"/>
    </w:pPr>
  </w:style>
  <w:style w:type="paragraph" w:styleId="Obsah6">
    <w:name w:val="toc 6"/>
    <w:basedOn w:val="Rejstk"/>
    <w:pPr>
      <w:ind w:left="1415"/>
    </w:pPr>
  </w:style>
  <w:style w:type="paragraph" w:styleId="Obsah7">
    <w:name w:val="toc 7"/>
    <w:basedOn w:val="Rejstk"/>
    <w:pPr>
      <w:ind w:left="1698"/>
    </w:pPr>
  </w:style>
  <w:style w:type="paragraph" w:styleId="Obsah8">
    <w:name w:val="toc 8"/>
    <w:basedOn w:val="Rejstk"/>
    <w:pPr>
      <w:ind w:left="1981"/>
    </w:pPr>
  </w:style>
  <w:style w:type="paragraph" w:styleId="Obsah9">
    <w:name w:val="toc 9"/>
    <w:basedOn w:val="Rejstk"/>
    <w:pPr>
      <w:ind w:left="2264"/>
    </w:pPr>
  </w:style>
  <w:style w:type="paragraph" w:customStyle="1" w:styleId="Obsah10">
    <w:name w:val="Obsah 10"/>
    <w:basedOn w:val="Rejstk"/>
    <w:pPr>
      <w:ind w:left="2547"/>
    </w:pPr>
  </w:style>
  <w:style w:type="paragraph" w:customStyle="1" w:styleId="Obsahseznamu">
    <w:name w:val="Obsah seznamu"/>
    <w:basedOn w:val="Normln"/>
    <w:pPr>
      <w:ind w:left="567"/>
    </w:pPr>
  </w:style>
  <w:style w:type="paragraph" w:customStyle="1" w:styleId="CoverPageH1">
    <w:name w:val="Cover Page H1"/>
    <w:basedOn w:val="Obsahrmce"/>
    <w:next w:val="CoverPageH2"/>
    <w:pPr>
      <w:spacing w:after="680" w:line="100" w:lineRule="atLeast"/>
    </w:pPr>
    <w:rPr>
      <w:b/>
      <w:bCs/>
      <w:color w:val="002882"/>
      <w:sz w:val="44"/>
      <w:szCs w:val="46"/>
    </w:rPr>
  </w:style>
  <w:style w:type="paragraph" w:customStyle="1" w:styleId="CoverPageH2">
    <w:name w:val="Cover Page H2"/>
    <w:basedOn w:val="Obsahrmce"/>
    <w:next w:val="CoverPageH3"/>
    <w:pPr>
      <w:spacing w:after="567" w:line="100" w:lineRule="atLeast"/>
    </w:pPr>
    <w:rPr>
      <w:b/>
      <w:bCs/>
      <w:color w:val="000000"/>
      <w:sz w:val="36"/>
      <w:szCs w:val="38"/>
    </w:rPr>
  </w:style>
  <w:style w:type="paragraph" w:customStyle="1" w:styleId="CoverPageH3">
    <w:name w:val="Cover Page H3"/>
    <w:basedOn w:val="Obsahrmce"/>
    <w:next w:val="Normln"/>
    <w:pPr>
      <w:spacing w:after="113"/>
    </w:pPr>
    <w:rPr>
      <w:b/>
      <w:bCs/>
      <w:color w:val="000000"/>
      <w:sz w:val="28"/>
      <w:szCs w:val="30"/>
    </w:rPr>
  </w:style>
  <w:style w:type="paragraph" w:customStyle="1" w:styleId="TableHeading">
    <w:name w:val="Table Heading"/>
    <w:basedOn w:val="Obsahtabulky"/>
    <w:pPr>
      <w:spacing w:before="0" w:after="0"/>
    </w:pPr>
    <w:rPr>
      <w:b/>
      <w:color w:val="202020"/>
      <w:spacing w:val="10"/>
    </w:rPr>
  </w:style>
  <w:style w:type="paragraph" w:customStyle="1" w:styleId="Bullets">
    <w:name w:val="Bullets"/>
    <w:basedOn w:val="Normln"/>
  </w:style>
  <w:style w:type="paragraph" w:customStyle="1" w:styleId="HeaderText">
    <w:name w:val="Header Text"/>
    <w:basedOn w:val="Obsahrmce"/>
    <w:pPr>
      <w:spacing w:after="62"/>
    </w:pPr>
    <w:rPr>
      <w:color w:val="002882"/>
      <w:sz w:val="20"/>
    </w:rPr>
  </w:style>
  <w:style w:type="paragraph" w:customStyle="1" w:styleId="Hlavikaobsahu1">
    <w:name w:val="Hlavička obsahu1"/>
    <w:basedOn w:val="Nadpis"/>
    <w:pPr>
      <w:suppressLineNumbers/>
      <w:spacing w:before="0" w:after="113"/>
    </w:pPr>
    <w:rPr>
      <w:b/>
      <w:bCs/>
      <w:sz w:val="30"/>
      <w:szCs w:val="32"/>
    </w:rPr>
  </w:style>
  <w:style w:type="paragraph" w:styleId="Obsah4">
    <w:name w:val="toc 4"/>
    <w:basedOn w:val="Rejstk"/>
    <w:pPr>
      <w:ind w:left="849"/>
    </w:pPr>
  </w:style>
  <w:style w:type="paragraph" w:styleId="Textbubliny">
    <w:name w:val="Balloon Text"/>
    <w:basedOn w:val="Normln"/>
    <w:rPr>
      <w:rFonts w:ascii="Tahoma" w:hAnsi="Tahoma"/>
      <w:sz w:val="16"/>
      <w:szCs w:val="16"/>
    </w:rPr>
  </w:style>
  <w:style w:type="paragraph" w:customStyle="1" w:styleId="Seznamsodrkami1">
    <w:name w:val="Seznam s odrážkami1"/>
    <w:basedOn w:val="Normln"/>
    <w:pPr>
      <w:numPr>
        <w:numId w:val="7"/>
      </w:numPr>
    </w:pPr>
  </w:style>
  <w:style w:type="paragraph" w:customStyle="1" w:styleId="Seznamsodrkami21">
    <w:name w:val="Seznam s odrážkami 21"/>
    <w:basedOn w:val="Normln"/>
    <w:pPr>
      <w:numPr>
        <w:numId w:val="13"/>
      </w:numPr>
      <w:ind w:left="568" w:hanging="284"/>
    </w:pPr>
  </w:style>
  <w:style w:type="paragraph" w:customStyle="1" w:styleId="Seznamsodrkami31">
    <w:name w:val="Seznam s odrážkami 31"/>
    <w:basedOn w:val="Normln"/>
    <w:pPr>
      <w:numPr>
        <w:numId w:val="12"/>
      </w:numPr>
      <w:ind w:left="851" w:hanging="284"/>
    </w:pPr>
  </w:style>
  <w:style w:type="paragraph" w:customStyle="1" w:styleId="Seznamsodrkami41">
    <w:name w:val="Seznam s odrážkami 41"/>
    <w:basedOn w:val="Seznamsodrkami31"/>
    <w:pPr>
      <w:ind w:left="1135"/>
    </w:pPr>
  </w:style>
  <w:style w:type="paragraph" w:customStyle="1" w:styleId="Seznamsodrkami51">
    <w:name w:val="Seznam s odrážkami 51"/>
    <w:basedOn w:val="Seznamsodrkami41"/>
    <w:pPr>
      <w:ind w:left="1418"/>
    </w:pPr>
  </w:style>
  <w:style w:type="paragraph" w:customStyle="1" w:styleId="slovanseznam1">
    <w:name w:val="Číslovaný seznam1"/>
    <w:basedOn w:val="Normln"/>
    <w:pPr>
      <w:numPr>
        <w:numId w:val="6"/>
      </w:numPr>
      <w:contextualSpacing/>
    </w:pPr>
  </w:style>
  <w:style w:type="paragraph" w:customStyle="1" w:styleId="slovanseznam21">
    <w:name w:val="Číslovaný seznam 21"/>
    <w:basedOn w:val="Normln"/>
    <w:pPr>
      <w:numPr>
        <w:numId w:val="5"/>
      </w:numPr>
      <w:contextualSpacing/>
    </w:pPr>
  </w:style>
  <w:style w:type="paragraph" w:customStyle="1" w:styleId="slovanseznam31">
    <w:name w:val="Číslovaný seznam 31"/>
    <w:basedOn w:val="Normln"/>
    <w:pPr>
      <w:numPr>
        <w:numId w:val="4"/>
      </w:numPr>
      <w:contextualSpacing/>
    </w:pPr>
  </w:style>
  <w:style w:type="paragraph" w:customStyle="1" w:styleId="slovanseznam41">
    <w:name w:val="Číslovaný seznam 41"/>
    <w:basedOn w:val="Normln"/>
    <w:pPr>
      <w:numPr>
        <w:numId w:val="3"/>
      </w:numPr>
      <w:contextualSpacing/>
    </w:pPr>
  </w:style>
  <w:style w:type="paragraph" w:customStyle="1" w:styleId="slovanseznam51">
    <w:name w:val="Číslovaný seznam 51"/>
    <w:basedOn w:val="Normln"/>
    <w:pPr>
      <w:numPr>
        <w:numId w:val="2"/>
      </w:numPr>
      <w:contextualSpacing/>
    </w:pPr>
  </w:style>
  <w:style w:type="paragraph" w:styleId="Odstavecseseznamem">
    <w:name w:val="List Paragraph"/>
    <w:basedOn w:val="Normln"/>
    <w:qFormat/>
    <w:pPr>
      <w:spacing w:after="170"/>
      <w:ind w:left="284"/>
      <w:contextualSpacing/>
    </w:pPr>
  </w:style>
  <w:style w:type="paragraph" w:customStyle="1" w:styleId="UNINormalParagraph">
    <w:name w:val="UNI Normal Paragraph"/>
    <w:basedOn w:val="Normln"/>
    <w:pPr>
      <w:spacing w:after="113" w:line="278" w:lineRule="atLeast"/>
    </w:pPr>
    <w:rPr>
      <w:color w:val="000000"/>
      <w:sz w:val="20"/>
    </w:rPr>
  </w:style>
  <w:style w:type="paragraph" w:customStyle="1" w:styleId="NormlnOdstavec">
    <w:name w:val="Normální.Odstavec"/>
    <w:pPr>
      <w:keepLines/>
      <w:suppressAutoHyphens/>
      <w:spacing w:after="200" w:line="280" w:lineRule="atLeast"/>
      <w:ind w:left="851" w:hanging="851"/>
      <w:jc w:val="both"/>
    </w:pPr>
    <w:rPr>
      <w:rFonts w:ascii="GaramondItcTEELig" w:hAnsi="GaramondItcTEELig" w:cs="GaramondItcTEELig"/>
      <w:lang w:eastAsia="zh-CN"/>
    </w:rPr>
  </w:style>
  <w:style w:type="paragraph" w:customStyle="1" w:styleId="Textkomente1">
    <w:name w:val="Text komentáře1"/>
    <w:basedOn w:val="Normln"/>
    <w:rPr>
      <w:sz w:val="20"/>
      <w:szCs w:val="20"/>
    </w:rPr>
  </w:style>
  <w:style w:type="paragraph" w:styleId="Normlnweb">
    <w:name w:val="Normal (Web)"/>
    <w:basedOn w:val="Normln"/>
    <w:uiPriority w:val="99"/>
    <w:pPr>
      <w:spacing w:before="280" w:after="119"/>
    </w:pPr>
    <w:rPr>
      <w:rFonts w:eastAsia="Times New Roman" w:cs="Times New Roman"/>
      <w:lang w:bidi="ar-SA"/>
    </w:rPr>
  </w:style>
  <w:style w:type="paragraph" w:customStyle="1" w:styleId="Smluvnstrana">
    <w:name w:val="Smluvní strana"/>
    <w:basedOn w:val="Normln"/>
    <w:next w:val="Normln"/>
    <w:rPr>
      <w:rFonts w:eastAsia="Times New Roman" w:cs="Times New Roman"/>
      <w:b/>
      <w:szCs w:val="20"/>
      <w:lang w:bidi="ar-SA"/>
    </w:rPr>
  </w:style>
  <w:style w:type="paragraph" w:customStyle="1" w:styleId="Rozloendokumentu1">
    <w:name w:val="Rozložení dokumentu1"/>
    <w:basedOn w:val="Normln"/>
    <w:rPr>
      <w:rFonts w:ascii="Tahoma" w:hAnsi="Tahoma"/>
      <w:sz w:val="16"/>
      <w:szCs w:val="16"/>
    </w:rPr>
  </w:style>
  <w:style w:type="paragraph" w:customStyle="1" w:styleId="Prosttext1">
    <w:name w:val="Prostý text1"/>
    <w:basedOn w:val="Normln"/>
    <w:rPr>
      <w:rFonts w:ascii="Consolas" w:hAnsi="Consolas" w:cs="Consolas"/>
      <w:sz w:val="21"/>
      <w:szCs w:val="21"/>
    </w:rPr>
  </w:style>
  <w:style w:type="paragraph" w:styleId="Bezmezer">
    <w:name w:val="No Spacing"/>
    <w:basedOn w:val="Nadpis2"/>
    <w:qFormat/>
    <w:pPr>
      <w:numPr>
        <w:numId w:val="10"/>
      </w:numPr>
      <w:spacing w:after="85"/>
    </w:pPr>
  </w:style>
  <w:style w:type="paragraph" w:customStyle="1" w:styleId="CharSet">
    <w:name w:val="CharSet"/>
    <w:next w:val="Normln"/>
    <w:pPr>
      <w:numPr>
        <w:numId w:val="11"/>
      </w:numPr>
      <w:suppressAutoHyphens/>
      <w:spacing w:after="170" w:line="227" w:lineRule="atLeast"/>
      <w:ind w:left="1491" w:hanging="357"/>
      <w:jc w:val="both"/>
    </w:pPr>
    <w:rPr>
      <w:rFonts w:ascii="Arial" w:eastAsia="Lucida Sans Unicode" w:hAnsi="Arial" w:cs="Tahoma"/>
      <w:sz w:val="18"/>
      <w:szCs w:val="24"/>
      <w:lang w:eastAsia="zh-CN" w:bidi="cs-CZ"/>
    </w:rPr>
  </w:style>
  <w:style w:type="paragraph" w:customStyle="1" w:styleId="NadpisPolhy">
    <w:name w:val="Nadpis Příolhy"/>
    <w:basedOn w:val="Nadpis1"/>
    <w:next w:val="Normln"/>
    <w:pPr>
      <w:ind w:left="357" w:hanging="357"/>
    </w:pPr>
  </w:style>
  <w:style w:type="paragraph" w:customStyle="1" w:styleId="Uniparagraph">
    <w:name w:val="Uni paragraph"/>
    <w:basedOn w:val="Normln"/>
    <w:pPr>
      <w:numPr>
        <w:numId w:val="8"/>
      </w:numPr>
      <w:ind w:left="568" w:hanging="284"/>
    </w:pPr>
  </w:style>
  <w:style w:type="paragraph" w:styleId="Pedmtkomente">
    <w:name w:val="annotation subject"/>
    <w:basedOn w:val="Textkomente1"/>
    <w:next w:val="Textkomente1"/>
    <w:rPr>
      <w:b/>
      <w:bCs/>
    </w:rPr>
  </w:style>
  <w:style w:type="paragraph" w:customStyle="1" w:styleId="Vodorovnra">
    <w:name w:val="Vodorovná čára"/>
    <w:basedOn w:val="Normln"/>
    <w:next w:val="Zkladn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styleId="Odkaznakoment">
    <w:name w:val="annotation reference"/>
    <w:uiPriority w:val="99"/>
    <w:semiHidden/>
    <w:unhideWhenUsed/>
    <w:rsid w:val="00395ECE"/>
    <w:rPr>
      <w:sz w:val="16"/>
      <w:szCs w:val="16"/>
    </w:rPr>
  </w:style>
  <w:style w:type="paragraph" w:styleId="Textkomente">
    <w:name w:val="annotation text"/>
    <w:basedOn w:val="Normln"/>
    <w:link w:val="TextkomenteChar1"/>
    <w:uiPriority w:val="99"/>
    <w:unhideWhenUsed/>
    <w:rsid w:val="00395ECE"/>
    <w:rPr>
      <w:sz w:val="20"/>
      <w:szCs w:val="20"/>
    </w:rPr>
  </w:style>
  <w:style w:type="character" w:customStyle="1" w:styleId="TextkomenteChar1">
    <w:name w:val="Text komentáře Char1"/>
    <w:link w:val="Textkomente"/>
    <w:uiPriority w:val="99"/>
    <w:rsid w:val="00395ECE"/>
    <w:rPr>
      <w:rFonts w:ascii="Arial" w:eastAsia="Lucida Sans Unicode" w:hAnsi="Arial" w:cs="Tahoma"/>
      <w:lang w:eastAsia="zh-CN" w:bidi="cs-CZ"/>
    </w:rPr>
  </w:style>
  <w:style w:type="table" w:customStyle="1" w:styleId="Mkatabulky1">
    <w:name w:val="Mřížka tabulky1"/>
    <w:basedOn w:val="Normlntabulka"/>
    <w:next w:val="Mkatabulky"/>
    <w:uiPriority w:val="59"/>
    <w:rsid w:val="008B01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B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845924"/>
    <w:rPr>
      <w:color w:val="808080"/>
      <w:shd w:val="clear" w:color="auto" w:fill="E6E6E6"/>
    </w:rPr>
  </w:style>
  <w:style w:type="character" w:customStyle="1" w:styleId="ZpatChar">
    <w:name w:val="Zápatí Char"/>
    <w:basedOn w:val="Standardnpsmoodstavce"/>
    <w:link w:val="Zpat"/>
    <w:rsid w:val="00516870"/>
    <w:rPr>
      <w:rFonts w:ascii="Arial" w:eastAsia="Lucida Sans Unicode" w:hAnsi="Arial" w:cs="Tahoma"/>
      <w:color w:val="002882"/>
      <w:sz w:val="18"/>
      <w:szCs w:val="24"/>
      <w:lang w:eastAsia="zh-CN" w:bidi="cs-CZ"/>
    </w:rPr>
  </w:style>
  <w:style w:type="paragraph" w:styleId="Prosttext">
    <w:name w:val="Plain Text"/>
    <w:basedOn w:val="Normln"/>
    <w:link w:val="ProsttextChar"/>
    <w:uiPriority w:val="99"/>
    <w:semiHidden/>
    <w:unhideWhenUsed/>
    <w:rsid w:val="00D64D8F"/>
    <w:pPr>
      <w:keepNext/>
      <w:widowControl/>
      <w:spacing w:after="120" w:line="280" w:lineRule="atLeast"/>
    </w:pPr>
    <w:rPr>
      <w:rFonts w:ascii="Consolas" w:hAnsi="Consolas" w:cs="Consolas"/>
      <w:sz w:val="21"/>
      <w:szCs w:val="21"/>
      <w:lang w:eastAsia="cs-CZ"/>
    </w:rPr>
  </w:style>
  <w:style w:type="character" w:customStyle="1" w:styleId="ProsttextChar1">
    <w:name w:val="Prostý text Char1"/>
    <w:basedOn w:val="Standardnpsmoodstavce"/>
    <w:uiPriority w:val="99"/>
    <w:semiHidden/>
    <w:rsid w:val="00D64D8F"/>
    <w:rPr>
      <w:rFonts w:ascii="Consolas" w:eastAsia="Lucida Sans Unicode" w:hAnsi="Consolas" w:cs="Tahoma"/>
      <w:sz w:val="21"/>
      <w:szCs w:val="21"/>
      <w:lang w:eastAsia="zh-CN" w:bidi="cs-CZ"/>
    </w:rPr>
  </w:style>
  <w:style w:type="character" w:customStyle="1" w:styleId="Nevyeenzmnka2">
    <w:name w:val="Nevyřešená zmínka2"/>
    <w:basedOn w:val="Standardnpsmoodstavce"/>
    <w:uiPriority w:val="99"/>
    <w:semiHidden/>
    <w:unhideWhenUsed/>
    <w:rsid w:val="00441400"/>
    <w:rPr>
      <w:color w:val="605E5C"/>
      <w:shd w:val="clear" w:color="auto" w:fill="E1DFDD"/>
    </w:rPr>
  </w:style>
  <w:style w:type="paragraph" w:styleId="Revize">
    <w:name w:val="Revision"/>
    <w:hidden/>
    <w:uiPriority w:val="99"/>
    <w:semiHidden/>
    <w:rsid w:val="009539E0"/>
    <w:rPr>
      <w:rFonts w:ascii="Arial" w:eastAsia="Lucida Sans Unicode" w:hAnsi="Arial" w:cs="Tahoma"/>
      <w:sz w:val="18"/>
      <w:szCs w:val="24"/>
      <w:lang w:eastAsia="zh-CN" w:bidi="cs-CZ"/>
    </w:rPr>
  </w:style>
  <w:style w:type="numbering" w:customStyle="1" w:styleId="Style1">
    <w:name w:val="Style1"/>
    <w:uiPriority w:val="99"/>
    <w:rsid w:val="0041455D"/>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1879">
      <w:bodyDiv w:val="1"/>
      <w:marLeft w:val="0"/>
      <w:marRight w:val="0"/>
      <w:marTop w:val="0"/>
      <w:marBottom w:val="0"/>
      <w:divBdr>
        <w:top w:val="none" w:sz="0" w:space="0" w:color="auto"/>
        <w:left w:val="none" w:sz="0" w:space="0" w:color="auto"/>
        <w:bottom w:val="none" w:sz="0" w:space="0" w:color="auto"/>
        <w:right w:val="none" w:sz="0" w:space="0" w:color="auto"/>
      </w:divBdr>
    </w:div>
    <w:div w:id="404910807">
      <w:bodyDiv w:val="1"/>
      <w:marLeft w:val="0"/>
      <w:marRight w:val="0"/>
      <w:marTop w:val="0"/>
      <w:marBottom w:val="0"/>
      <w:divBdr>
        <w:top w:val="none" w:sz="0" w:space="0" w:color="auto"/>
        <w:left w:val="none" w:sz="0" w:space="0" w:color="auto"/>
        <w:bottom w:val="none" w:sz="0" w:space="0" w:color="auto"/>
        <w:right w:val="none" w:sz="0" w:space="0" w:color="auto"/>
      </w:divBdr>
    </w:div>
    <w:div w:id="13698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si0916.atlassian.net/servicedesk/customer/portal/10"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ablona_Smlouvy_Prazdna%20(1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E890B96711AB40B03F8F543C73E708" ma:contentTypeVersion="29" ma:contentTypeDescription="Vytvoří nový dokument" ma:contentTypeScope="" ma:versionID="fd2523719506fcccf437996e7ff4101f">
  <xsd:schema xmlns:xsd="http://www.w3.org/2001/XMLSchema" xmlns:xs="http://www.w3.org/2001/XMLSchema" xmlns:p="http://schemas.microsoft.com/office/2006/metadata/properties" xmlns:ns1="http://schemas.microsoft.com/sharepoint/v3" xmlns:ns2="50957e68-5b37-4561-a07b-ea564b89cd55" xmlns:ns3="77351fb0-0906-4ccf-bc5a-5dc09e6847c4" xmlns:ns4="http://schemas.microsoft.com/sharepoint/v4" targetNamespace="http://schemas.microsoft.com/office/2006/metadata/properties" ma:root="true" ma:fieldsID="003abe4405ae71d16373d4e5b0d42b87" ns1:_="" ns2:_="" ns3:_="" ns4:_="">
    <xsd:import namespace="http://schemas.microsoft.com/sharepoint/v3"/>
    <xsd:import namespace="50957e68-5b37-4561-a07b-ea564b89cd55"/>
    <xsd:import namespace="77351fb0-0906-4ccf-bc5a-5dc09e6847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C_x00ed_lov_x00e9__x0020_skupiny" minOccurs="0"/>
                <xsd:element ref="ns4:IconOverlay" minOccurs="0"/>
                <xsd:element ref="ns3:Forma_x0020_nab_x00ed_dky" minOccurs="0"/>
                <xsd:element ref="ns3:Rok" minOccurs="0"/>
                <xsd:element ref="ns3:Z_x00e1_kazn_x00ed_k" minOccurs="0"/>
                <xsd:element ref="ns3:Popis" minOccurs="0"/>
                <xsd:element ref="ns1:RoutingTargetPath" minOccurs="0"/>
                <xsd:element ref="ns1:RoutingTargetLibrary"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20" nillable="true" ma:displayName="Cílová cesta" ma:hidden="true" ma:internalName="RoutingTargetPath" ma:readOnly="false">
      <xsd:simpleType>
        <xsd:restriction base="dms:Text">
          <xsd:maxLength value="255"/>
        </xsd:restriction>
      </xsd:simpleType>
    </xsd:element>
    <xsd:element name="RoutingTargetLibrary" ma:index="21" nillable="true" ma:displayName="Cílová knihovna" ma:hidden="true" ma:internalName="RoutingTargetLibrary" ma:readOnly="false">
      <xsd:simpleType>
        <xsd:restriction base="dms:Text">
          <xsd:maxLength value="255"/>
        </xsd:restriction>
      </xsd:simpleType>
    </xsd:element>
    <xsd:element name="RoutingTargetFolder" ma:index="22" nillable="true" ma:displayName="Cílová složka"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57e68-5b37-4561-a07b-ea564b89cd5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Podniková klíčová slova" ma:fieldId="{23f27201-bee3-471e-b2e7-b64fd8b7ca38}" ma:taxonomyMulti="true" ma:sspId="5c58307a-3faa-424b-a11c-ea33fc890e55"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Sloupec zachycení celé taxonomie" ma:hidden="true" ma:list="{ef2012db-ab31-436b-929b-b45120e74b1d}" ma:internalName="TaxCatchAll" ma:showField="CatchAllData" ma:web="50957e68-5b37-4561-a07b-ea564b89cd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351fb0-0906-4ccf-bc5a-5dc09e6847c4" elementFormDefault="qualified">
    <xsd:import namespace="http://schemas.microsoft.com/office/2006/documentManagement/types"/>
    <xsd:import namespace="http://schemas.microsoft.com/office/infopath/2007/PartnerControls"/>
    <xsd:element name="C_x00ed_lov_x00e9__x0020_skupiny" ma:index="14" nillable="true" ma:displayName="Cílové skupiny" ma:internalName="C_x00ed_lov_x00e9__x0020_skupiny">
      <xsd:simpleType>
        <xsd:restriction base="dms:Unknown"/>
      </xsd:simpleType>
    </xsd:element>
    <xsd:element name="Forma_x0020_nab_x00ed_dky" ma:index="16" nillable="true" ma:displayName="Forma nabídky" ma:internalName="Forma_x0020_nab_x00ed_dky">
      <xsd:complexType>
        <xsd:complexContent>
          <xsd:extension base="dms:MultiChoice">
            <xsd:sequence>
              <xsd:element name="Value" maxOccurs="unbounded" minOccurs="0" nillable="true">
                <xsd:simpleType>
                  <xsd:restriction base="dms:Choice">
                    <xsd:enumeration value="VŘ"/>
                    <xsd:enumeration value="Nabídka"/>
                  </xsd:restriction>
                </xsd:simpleType>
              </xsd:element>
            </xsd:sequence>
          </xsd:extension>
        </xsd:complexContent>
      </xsd:complexType>
    </xsd:element>
    <xsd:element name="Rok" ma:index="17" nillable="true" ma:displayName="Rok" ma:format="Dropdown" ma:indexed="true" ma:internalName="Rok">
      <xsd:simpleType>
        <xsd:union memberTypes="dms:Text">
          <xsd:simpleType>
            <xsd:restriction base="dms:Choice">
              <xsd:enumeration value="2015"/>
              <xsd:enumeration value="2016"/>
              <xsd:enumeration value="2017"/>
              <xsd:enumeration value="2018"/>
              <xsd:enumeration value="2019"/>
              <xsd:enumeration value="2020"/>
            </xsd:restriction>
          </xsd:simpleType>
        </xsd:union>
      </xsd:simpleType>
    </xsd:element>
    <xsd:element name="Z_x00e1_kazn_x00ed_k" ma:index="18" nillable="true" ma:displayName="Zákazník" ma:format="Dropdown" ma:indexed="true" ma:internalName="Z_x00e1_kazn_x00ed_k">
      <xsd:simpleType>
        <xsd:union memberTypes="dms:Text">
          <xsd:simpleType>
            <xsd:restriction base="dms:Choice">
              <xsd:enumeration value="Administrativní centrum Vinice"/>
              <xsd:enumeration value="AGROSERVIS JaS, s.r.o."/>
              <xsd:enumeration value="Atalian CZ, s.r.o."/>
              <xsd:enumeration value="CCG-Infotea"/>
              <xsd:enumeration value="CIMEX INVEST s.r.o."/>
              <xsd:enumeration value="České vysoké učení technické v Praze"/>
              <xsd:enumeration value="CZECH ETIMEX s.r.o."/>
              <xsd:enumeration value="Česká televize"/>
              <xsd:enumeration value="ČEZ ICT Services, a.s. (ČEZ)"/>
              <xsd:enumeration value="ČEZ Energetické služby,s.r.o."/>
              <xsd:enumeration value="ČEZ Distribuce, a.s."/>
              <xsd:enumeration value="ČÚZK"/>
              <xsd:enumeration value="Datalite spol s.r.o."/>
              <xsd:enumeration value="Datwyler Sealing Technologies CZ s.r.o."/>
              <xsd:enumeration value="E.ON Česká republika, s.r.o."/>
              <xsd:enumeration value="HF-Czechforge s.r.o."/>
              <xsd:enumeration value="INTERSIGN, s.r.o."/>
              <xsd:enumeration value="Jablonecká energetická a.s."/>
              <xsd:enumeration value="JABLOTRON ALARMS a.s."/>
              <xsd:enumeration value="JEDNOTA, spotřební družstvo České Budějovice"/>
              <xsd:enumeration value="Jihočeská Univerzita (JČU)"/>
              <xsd:enumeration value="Kraj Vysočina"/>
              <xsd:enumeration value="KRÁLOVOPOLSKÁ, a.s."/>
              <xsd:enumeration value="Magna Exteriors (Bohemia) s.r.o."/>
              <xsd:enumeration value="MŽP ČR"/>
              <xsd:enumeration value="O2 SK"/>
              <xsd:enumeration value="ONEL.CZ, s.r.o. (TÚDC)"/>
              <xsd:enumeration value="Orange SK"/>
              <xsd:enumeration value="Plzeňský kraj"/>
              <xsd:enumeration value="Plzeňský Prazdroj a.s."/>
              <xsd:enumeration value="PomocPro Reality, s.r.o."/>
              <xsd:enumeration value="Povodí Labe"/>
              <xsd:enumeration value="Pražská energetika, a.s. (PRE)"/>
              <xsd:enumeration value="Pražská plynárenská, a.s. (PP)"/>
              <xsd:enumeration value="Pražská teplárenská, a.s. (PT)"/>
              <xsd:enumeration value="RAI Most, s.r.o."/>
              <xsd:enumeration value="Rašelina a.s."/>
              <xsd:enumeration value="Recticel RAI Most s.r.o."/>
              <xsd:enumeration value="SEEIF Ceramic, a.s."/>
              <xsd:enumeration value="Severní energetická, a.s. (SEVEN)"/>
              <xsd:enumeration value="Severočeské doly, a.s."/>
              <xsd:enumeration value="Státní pozemkový úřad"/>
              <xsd:enumeration value="Střední odborné učiliště gastronomie"/>
              <xsd:enumeration value="SUDOP Praha, a.s."/>
              <xsd:enumeration value="SÚRAO"/>
              <xsd:enumeration value="Správa železniční dopravní cesty, s.o. (SŽDC)"/>
              <xsd:enumeration value="Technická Univerzita Liberec"/>
              <xsd:enumeration value="Technopol servis, a.s."/>
              <xsd:enumeration value="Teplárna Tábor, a.s."/>
              <xsd:enumeration value="Transform a.s. Lázně Bohdaneč"/>
              <xsd:enumeration value="TŘINECKÉ ŽELEZÁRNY, a. s."/>
              <xsd:enumeration value="Teplárna Strakonice, a.s. (TST)"/>
              <xsd:enumeration value="Univerzita Jana Evangelisty Purkyně v Ústí nad Labem (UJEP)"/>
              <xsd:enumeration value="UNIPETROL RPA, s.r.o."/>
              <xsd:enumeration value="UNIPETROL SERVICES, s.r.o."/>
              <xsd:enumeration value="Univerzita Karlova"/>
              <xsd:enumeration value="Univerzita Pardubice"/>
              <xsd:enumeration value="Vodárna Plzeň, a.s. (VPL)"/>
              <xsd:enumeration value="Východoslovenská distribučná, a.s. (VSD)"/>
              <xsd:enumeration value="Vysoká škola umělecko-průmyslová (VŠUP)"/>
              <xsd:enumeration value="VZP"/>
              <xsd:enumeration value="Západoslovenská distribučná, a.s.  (ZSD)"/>
              <xsd:enumeration value="ZKL, a.s."/>
            </xsd:restriction>
          </xsd:simpleType>
        </xsd:union>
      </xsd:simpleType>
    </xsd:element>
    <xsd:element name="Popis" ma:index="19" nillable="true" ma:displayName="Popis" ma:internalName="P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0957e68-5b37-4561-a07b-ea564b89cd55">
      <Terms xmlns="http://schemas.microsoft.com/office/infopath/2007/PartnerControls">
        <TermInfo xmlns="http://schemas.microsoft.com/office/infopath/2007/PartnerControls">
          <TermName xmlns="http://schemas.microsoft.com/office/infopath/2007/PartnerControls">smlouva</TermName>
          <TermId xmlns="http://schemas.microsoft.com/office/infopath/2007/PartnerControls">f09a8a42-44d7-4c9d-915d-c809f6cb78dd</TermId>
        </TermInfo>
      </Terms>
    </TaxKeywordTaxHTField>
    <Forma_x0020_nab_x00ed_dky xmlns="77351fb0-0906-4ccf-bc5a-5dc09e6847c4"/>
    <RoutingTargetPath xmlns="http://schemas.microsoft.com/sharepoint/v3" xsi:nil="true"/>
    <C_x00ed_lov_x00e9__x0020_skupiny xmlns="77351fb0-0906-4ccf-bc5a-5dc09e6847c4" xsi:nil="true"/>
    <Z_x00e1_kazn_x00ed_k xmlns="77351fb0-0906-4ccf-bc5a-5dc09e6847c4" xsi:nil="true"/>
    <Popis xmlns="77351fb0-0906-4ccf-bc5a-5dc09e6847c4" xsi:nil="true"/>
    <IconOverlay xmlns="http://schemas.microsoft.com/sharepoint/v4" xsi:nil="true"/>
    <RoutingTargetFolder xmlns="http://schemas.microsoft.com/sharepoint/v3" xsi:nil="true"/>
    <Rok xmlns="77351fb0-0906-4ccf-bc5a-5dc09e6847c4">2016</Rok>
    <RoutingTargetLibrary xmlns="http://schemas.microsoft.com/sharepoint/v3" xsi:nil="true"/>
    <TaxCatchAll xmlns="50957e68-5b37-4561-a07b-ea564b89cd55">
      <Value>4</Value>
    </TaxCatchAll>
    <_dlc_DocId xmlns="50957e68-5b37-4561-a07b-ea564b89cd55">FIREMNIWEB-16-4826</_dlc_DocId>
    <_dlc_DocIdUrl xmlns="50957e68-5b37-4561-a07b-ea564b89cd55">
      <Url>http://intranet2/weby/firemniweb/centrumdokumentuhsi/_layouts/DocIdRedir.aspx?ID=FIREMNIWEB-16-4826</Url>
      <Description>FIREMNIWEB-16-4826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F1EB-9F3E-4D14-8948-2A9455131001}">
  <ds:schemaRefs>
    <ds:schemaRef ds:uri="http://schemas.microsoft.com/sharepoint/events"/>
  </ds:schemaRefs>
</ds:datastoreItem>
</file>

<file path=customXml/itemProps2.xml><?xml version="1.0" encoding="utf-8"?>
<ds:datastoreItem xmlns:ds="http://schemas.openxmlformats.org/officeDocument/2006/customXml" ds:itemID="{89F71001-7582-4FD2-90A4-D6BCB99CF02D}">
  <ds:schemaRefs>
    <ds:schemaRef ds:uri="http://schemas.microsoft.com/sharepoint/v3/contenttype/forms"/>
  </ds:schemaRefs>
</ds:datastoreItem>
</file>

<file path=customXml/itemProps3.xml><?xml version="1.0" encoding="utf-8"?>
<ds:datastoreItem xmlns:ds="http://schemas.openxmlformats.org/officeDocument/2006/customXml" ds:itemID="{30109E93-FDFF-453A-966D-8CF705EC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57e68-5b37-4561-a07b-ea564b89cd55"/>
    <ds:schemaRef ds:uri="77351fb0-0906-4ccf-bc5a-5dc09e6847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4A5FD-7CBD-45B2-91D5-F3B99F9741EC}">
  <ds:schemaRefs>
    <ds:schemaRef ds:uri="http://schemas.microsoft.com/office/2006/metadata/properties"/>
    <ds:schemaRef ds:uri="http://schemas.microsoft.com/office/infopath/2007/PartnerControls"/>
    <ds:schemaRef ds:uri="50957e68-5b37-4561-a07b-ea564b89cd55"/>
    <ds:schemaRef ds:uri="77351fb0-0906-4ccf-bc5a-5dc09e6847c4"/>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91A4A48B-FA01-408F-9442-AFF5C8A0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Sablona_Smlouvy_Prazdna (15)</Template>
  <TotalTime>4</TotalTime>
  <Pages>16</Pages>
  <Words>5354</Words>
  <Characters>31595</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vt:lpstr>
    </vt:vector>
  </TitlesOfParts>
  <Company>HSI spol. s r.o.</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Zákazník</dc:subject>
  <dc:creator>Barbora Samková;Karel Scholz</dc:creator>
  <cp:keywords>smlouva</cp:keywords>
  <cp:lastModifiedBy>ZUREKL</cp:lastModifiedBy>
  <cp:revision>6</cp:revision>
  <cp:lastPrinted>2016-10-31T14:45:00Z</cp:lastPrinted>
  <dcterms:created xsi:type="dcterms:W3CDTF">2019-02-21T10:07:00Z</dcterms:created>
  <dcterms:modified xsi:type="dcterms:W3CDTF">2019-04-03T13:58:00Z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0x010100D1E890B96711AB40B03F8F543C73E708</vt:lpwstr>
  </property>
  <property fmtid="{D5CDD505-2E9C-101B-9397-08002B2CF9AE}" pid="3" name="_dlc_DocIdItemGuid">
    <vt:lpwstr>1512a27d-5f19-46d7-ad0c-205db0c159d1</vt:lpwstr>
  </property>
  <property fmtid="{D5CDD505-2E9C-101B-9397-08002B2CF9AE}" pid="4" name="TaxKeyword">
    <vt:lpwstr>4;#smlouva|f09a8a42-44d7-4c9d-915d-c809f6cb78dd</vt:lpwstr>
  </property>
</Properties>
</file>