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208D6B6A" wp14:editId="6C5E732F">
                <wp:extent cx="466725" cy="4667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92603F">
            <w:rPr>
              <w:rFonts w:ascii="Calibri Light" w:hAnsi="Calibri Light"/>
              <w:b/>
              <w:sz w:val="36"/>
              <w:szCs w:val="36"/>
            </w:rPr>
            <w:t>4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81632D" w:rsidRPr="00C45E7D" w:rsidRDefault="008E450E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0E6A9F">
            <w:rPr>
              <w:rFonts w:ascii="Calibri Light" w:hAnsi="Calibri Light"/>
              <w:b/>
              <w:sz w:val="28"/>
              <w:szCs w:val="28"/>
            </w:rPr>
            <w:t>SOD/00233/2018/OIÚ ze dne</w:t>
          </w:r>
          <w:r w:rsidR="00690064">
            <w:rPr>
              <w:rFonts w:ascii="Calibri Light" w:hAnsi="Calibri Light"/>
              <w:b/>
              <w:sz w:val="28"/>
              <w:szCs w:val="28"/>
            </w:rPr>
            <w:t xml:space="preserve"> 5. 4. 2019 </w:t>
          </w:r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6628"/>
      </w:tblGrid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628" w:type="dxa"/>
            <w:vAlign w:val="center"/>
          </w:tcPr>
          <w:p w:rsidR="0081632D" w:rsidRPr="0081632D" w:rsidRDefault="005203B7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</w:t>
            </w:r>
            <w:r w:rsidR="0081632D"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kjbfwd</w:t>
            </w:r>
            <w:proofErr w:type="spellEnd"/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69006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4027861"/>
                <w:placeholder>
                  <w:docPart w:val="899BDAE6D72B435A83631D86B80043D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Ing.</w:t>
                </w:r>
                <w:r w:rsidR="00513DF6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  <w:r w:rsidR="00690064">
                  <w:rPr>
                    <w:rFonts w:ascii="Calibri Light" w:hAnsi="Calibri Light"/>
                    <w:i/>
                    <w:sz w:val="22"/>
                    <w:szCs w:val="22"/>
                  </w:rPr>
                  <w:t>Evžen Heyrovský, Ing Monika Burešov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á</w:t>
                </w:r>
              </w:sdtContent>
            </w:sdt>
          </w:p>
        </w:tc>
      </w:tr>
      <w:tr w:rsidR="00676FB1" w:rsidRPr="0081632D" w:rsidTr="00690064">
        <w:tc>
          <w:tcPr>
            <w:tcW w:w="3295" w:type="dxa"/>
            <w:vAlign w:val="center"/>
          </w:tcPr>
          <w:p w:rsidR="00676FB1" w:rsidRPr="0081632D" w:rsidRDefault="00676FB1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628" w:type="dxa"/>
            <w:vAlign w:val="center"/>
          </w:tcPr>
          <w:p w:rsidR="00676FB1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7DFA49978E41421189537A46F47EA352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Ing. Tomáš </w:t>
                </w:r>
                <w:r w:rsidR="00FB6791">
                  <w:rPr>
                    <w:rFonts w:ascii="Calibri Light" w:hAnsi="Calibri Light"/>
                    <w:i/>
                    <w:sz w:val="22"/>
                    <w:szCs w:val="22"/>
                  </w:rPr>
                  <w:t>K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ubát</w:t>
                </w:r>
              </w:sdtContent>
            </w:sdt>
          </w:p>
        </w:tc>
      </w:tr>
      <w:tr w:rsidR="00E81BC6" w:rsidRPr="0081632D" w:rsidTr="00690064">
        <w:tc>
          <w:tcPr>
            <w:tcW w:w="3295" w:type="dxa"/>
            <w:vAlign w:val="center"/>
          </w:tcPr>
          <w:p w:rsidR="00E81BC6" w:rsidRDefault="00E81BC6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E81BC6" w:rsidRDefault="00E81BC6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81632D" w:rsidRPr="0081632D" w:rsidRDefault="008E450E" w:rsidP="00E81BC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6889E3BCBB14126A81CFCC215658AE0"/>
                </w:placeholder>
              </w:sdtPr>
              <w:sdtEndPr/>
              <w:sdtContent/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E81BC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</w:sdtPr>
              <w:sdtEndPr/>
              <w:sdtContent>
                <w:r w:rsidR="00E81BC6">
                  <w:rPr>
                    <w:rFonts w:ascii="Calibri Light" w:hAnsi="Calibri Light"/>
                    <w:i/>
                  </w:rPr>
                  <w:t>toma.kubat@seznam.cz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GREEN PROJECT s.r.o.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628" w:type="dxa"/>
            <w:vAlign w:val="center"/>
          </w:tcPr>
          <w:p w:rsidR="0081632D" w:rsidRPr="00E81BC6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876B89" w:rsidRPr="00E81BC6">
                  <w:rPr>
                    <w:rFonts w:ascii="Calibri Light" w:hAnsi="Calibri Light"/>
                    <w:i/>
                    <w:sz w:val="22"/>
                    <w:szCs w:val="22"/>
                  </w:rPr>
                  <w:t>Dobřejovická 194</w:t>
                </w:r>
              </w:sdtContent>
            </w:sdt>
          </w:p>
        </w:tc>
      </w:tr>
      <w:tr w:rsidR="00E81BC6" w:rsidRPr="0081632D" w:rsidTr="00690064">
        <w:tc>
          <w:tcPr>
            <w:tcW w:w="3295" w:type="dxa"/>
            <w:vAlign w:val="center"/>
          </w:tcPr>
          <w:p w:rsidR="00E81BC6" w:rsidRPr="0081632D" w:rsidRDefault="00E81BC6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  <w:vAlign w:val="center"/>
          </w:tcPr>
          <w:p w:rsidR="00E81BC6" w:rsidRPr="00E81BC6" w:rsidRDefault="00E81BC6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Lukášem Novotným, jednatelem 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proofErr w:type="spellStart"/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Uni</w:t>
                </w:r>
                <w:r w:rsidR="00E81BC6">
                  <w:rPr>
                    <w:rFonts w:ascii="Calibri Light" w:hAnsi="Calibri Light"/>
                    <w:i/>
                    <w:sz w:val="22"/>
                    <w:szCs w:val="22"/>
                  </w:rPr>
                  <w:t>kr</w:t>
                </w:r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edit</w:t>
                </w:r>
                <w:proofErr w:type="spellEnd"/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Bank Czech Republic and Slovakia , a.s.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271 95 783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CZ 271 95 783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Civ82v7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7FBE3DB1B0CA4682B99DCEE74A0BA130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Lukáš Novotný 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314 501 120 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628" w:type="dxa"/>
            <w:vAlign w:val="center"/>
          </w:tcPr>
          <w:p w:rsidR="0081632D" w:rsidRPr="0081632D" w:rsidRDefault="008E450E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hyperlink r:id="rId9" w:history="1">
                  <w:r w:rsidR="00876B89" w:rsidRPr="00740CBE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info@green-project.cz</w:t>
                  </w:r>
                </w:hyperlink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:rsidTr="00690064">
        <w:tc>
          <w:tcPr>
            <w:tcW w:w="3295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628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0E6A9F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 xml:space="preserve"> Park </w:t>
          </w:r>
          <w:proofErr w:type="gramStart"/>
          <w:r w:rsidR="000E6A9F">
            <w:rPr>
              <w:rFonts w:ascii="Calibri Light" w:hAnsi="Calibri Light" w:cs="Segoe UI"/>
              <w:i/>
              <w:sz w:val="22"/>
              <w:szCs w:val="22"/>
            </w:rPr>
            <w:t>Kozinova“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  <w:r w:rsidR="002053B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  <w:proofErr w:type="gramEnd"/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513DF6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vícepracích a méněpracích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tak jak jsou uvedeny ve změnov</w:t>
      </w:r>
      <w:r w:rsidR="005E017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ém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list</w:t>
      </w:r>
      <w:r w:rsidR="005E017B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ě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>5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ý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j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příloh</w:t>
      </w:r>
      <w:r w:rsidR="003D452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2C6FC0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Změny předmětu a ceny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díla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se </w:t>
      </w:r>
      <w:proofErr w:type="gramStart"/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týkají  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realizace</w:t>
      </w:r>
      <w:proofErr w:type="gramEnd"/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Fáze A.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E34113">
            <w:rPr>
              <w:rFonts w:ascii="Calibri Light" w:hAnsi="Calibri Light" w:cs="Times New Roman"/>
              <w:sz w:val="22"/>
            </w:rPr>
            <w:t>mění takto:</w:t>
          </w:r>
        </w:sdtContent>
      </w:sdt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  <w:r w:rsidR="00E34113">
        <w:rPr>
          <w:rFonts w:ascii="Calibri Light" w:hAnsi="Calibri Light" w:cs="Segoe UI"/>
          <w:sz w:val="22"/>
          <w:szCs w:val="22"/>
        </w:rPr>
        <w:t xml:space="preserve">Do </w:t>
      </w:r>
      <w:r w:rsidR="00E827CE">
        <w:rPr>
          <w:rFonts w:ascii="Calibri Light" w:hAnsi="Calibri Light" w:cs="Segoe UI"/>
          <w:sz w:val="22"/>
          <w:szCs w:val="22"/>
        </w:rPr>
        <w:t>5</w:t>
      </w:r>
      <w:r w:rsidR="00E34113">
        <w:rPr>
          <w:rFonts w:ascii="Calibri Light" w:hAnsi="Calibri Light" w:cs="Segoe UI"/>
          <w:sz w:val="22"/>
          <w:szCs w:val="22"/>
        </w:rPr>
        <w:t xml:space="preserve"> týdnů po podpisu tohoto dodatku </w:t>
      </w:r>
      <w:r w:rsidR="00E827CE">
        <w:rPr>
          <w:rFonts w:ascii="Calibri Light" w:hAnsi="Calibri Light" w:cs="Segoe UI"/>
          <w:sz w:val="22"/>
          <w:szCs w:val="22"/>
        </w:rPr>
        <w:t xml:space="preserve">zajistí zhotovitel </w:t>
      </w:r>
      <w:r w:rsidR="00E34113">
        <w:rPr>
          <w:rFonts w:ascii="Calibri Light" w:hAnsi="Calibri Light" w:cs="Segoe UI"/>
          <w:sz w:val="22"/>
          <w:szCs w:val="22"/>
        </w:rPr>
        <w:t xml:space="preserve">dokončení úprav </w:t>
      </w:r>
      <w:r w:rsidR="00735C51">
        <w:rPr>
          <w:rFonts w:ascii="Calibri Light" w:hAnsi="Calibri Light" w:cs="Segoe UI"/>
          <w:sz w:val="22"/>
          <w:szCs w:val="22"/>
        </w:rPr>
        <w:t xml:space="preserve">sklonů v dvou místech mlatového </w:t>
      </w:r>
      <w:r w:rsidR="00E34113">
        <w:rPr>
          <w:rFonts w:ascii="Calibri Light" w:hAnsi="Calibri Light" w:cs="Segoe UI"/>
          <w:sz w:val="22"/>
          <w:szCs w:val="22"/>
        </w:rPr>
        <w:t xml:space="preserve">povrchu, </w:t>
      </w:r>
      <w:r w:rsidR="00735C51">
        <w:rPr>
          <w:rFonts w:ascii="Calibri Light" w:hAnsi="Calibri Light" w:cs="Segoe UI"/>
          <w:sz w:val="22"/>
          <w:szCs w:val="22"/>
        </w:rPr>
        <w:t xml:space="preserve">doplnění </w:t>
      </w:r>
      <w:r w:rsidR="00E34113">
        <w:rPr>
          <w:rFonts w:ascii="Calibri Light" w:hAnsi="Calibri Light" w:cs="Segoe UI"/>
          <w:sz w:val="22"/>
          <w:szCs w:val="22"/>
        </w:rPr>
        <w:t xml:space="preserve">zábradlí, úpravy </w:t>
      </w:r>
      <w:r w:rsidR="00735C51">
        <w:rPr>
          <w:rFonts w:ascii="Calibri Light" w:hAnsi="Calibri Light" w:cs="Segoe UI"/>
          <w:sz w:val="22"/>
          <w:szCs w:val="22"/>
        </w:rPr>
        <w:t>stup</w:t>
      </w:r>
      <w:r w:rsidR="00E81BC6">
        <w:rPr>
          <w:rFonts w:ascii="Calibri Light" w:hAnsi="Calibri Light" w:cs="Segoe UI"/>
          <w:sz w:val="22"/>
          <w:szCs w:val="22"/>
        </w:rPr>
        <w:t>ň</w:t>
      </w:r>
      <w:r w:rsidR="00735C51">
        <w:rPr>
          <w:rFonts w:ascii="Calibri Light" w:hAnsi="Calibri Light" w:cs="Segoe UI"/>
          <w:sz w:val="22"/>
          <w:szCs w:val="22"/>
        </w:rPr>
        <w:t>ů</w:t>
      </w:r>
      <w:r w:rsidR="00E34113">
        <w:rPr>
          <w:rFonts w:ascii="Calibri Light" w:hAnsi="Calibri Light" w:cs="Segoe UI"/>
          <w:sz w:val="22"/>
          <w:szCs w:val="22"/>
        </w:rPr>
        <w:t xml:space="preserve"> </w:t>
      </w:r>
      <w:r w:rsidR="00735C51">
        <w:rPr>
          <w:rFonts w:ascii="Calibri Light" w:hAnsi="Calibri Light" w:cs="Segoe UI"/>
          <w:sz w:val="22"/>
          <w:szCs w:val="22"/>
        </w:rPr>
        <w:t xml:space="preserve">na lávkách </w:t>
      </w:r>
      <w:r w:rsidR="00E81BC6">
        <w:rPr>
          <w:rFonts w:ascii="Calibri Light" w:hAnsi="Calibri Light" w:cs="Segoe UI"/>
          <w:sz w:val="22"/>
          <w:szCs w:val="22"/>
        </w:rPr>
        <w:t xml:space="preserve">viz příloha </w:t>
      </w:r>
      <w:r w:rsidR="00E34113">
        <w:rPr>
          <w:rFonts w:ascii="Calibri Light" w:hAnsi="Calibri Light" w:cs="Segoe UI"/>
          <w:sz w:val="22"/>
          <w:szCs w:val="22"/>
        </w:rPr>
        <w:t xml:space="preserve">a do </w:t>
      </w:r>
      <w:r w:rsidR="00E827CE">
        <w:rPr>
          <w:rFonts w:ascii="Calibri Light" w:hAnsi="Calibri Light" w:cs="Segoe UI"/>
          <w:sz w:val="22"/>
          <w:szCs w:val="22"/>
        </w:rPr>
        <w:t xml:space="preserve">12 </w:t>
      </w:r>
      <w:r w:rsidR="00E34113">
        <w:rPr>
          <w:rFonts w:ascii="Calibri Light" w:hAnsi="Calibri Light" w:cs="Segoe UI"/>
          <w:sz w:val="22"/>
          <w:szCs w:val="22"/>
        </w:rPr>
        <w:t>týdnů osazení nízkých svítidel</w:t>
      </w:r>
      <w:r w:rsidR="001859DB">
        <w:rPr>
          <w:rFonts w:ascii="Calibri Light" w:hAnsi="Calibri Light" w:cs="Segoe UI"/>
          <w:sz w:val="22"/>
          <w:szCs w:val="22"/>
        </w:rPr>
        <w:t xml:space="preserve"> včetně revizí a zprovoznění</w:t>
      </w:r>
      <w:r w:rsidR="00E34113">
        <w:rPr>
          <w:rFonts w:ascii="Calibri Light" w:hAnsi="Calibri Light" w:cs="Segoe UI"/>
          <w:sz w:val="22"/>
          <w:szCs w:val="22"/>
        </w:rPr>
        <w:t>.</w:t>
      </w:r>
    </w:p>
    <w:p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:rsidR="006F6849" w:rsidRPr="006B5C34" w:rsidRDefault="00847112" w:rsidP="006B5C34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</w:t>
      </w:r>
      <w:r w:rsidR="006B5C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a</w:t>
      </w:r>
    </w:p>
    <w:p w:rsidR="006B5C34" w:rsidRPr="00B738A6" w:rsidRDefault="006B5C34" w:rsidP="00B738A6">
      <w:pPr>
        <w:numPr>
          <w:ilvl w:val="0"/>
          <w:numId w:val="24"/>
        </w:numPr>
        <w:suppressAutoHyphens w:val="0"/>
        <w:spacing w:before="100" w:beforeAutospacing="1" w:after="60"/>
        <w:ind w:left="426" w:hanging="502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B738A6">
        <w:rPr>
          <w:rFonts w:ascii="Calibri Light" w:hAnsi="Calibri Light" w:cs="Calibri Light"/>
          <w:sz w:val="22"/>
          <w:szCs w:val="22"/>
        </w:rPr>
        <w:t>Celková cena díla dle původního znění smlouvy o dílo</w:t>
      </w:r>
      <w:r w:rsidR="00FC72FE">
        <w:rPr>
          <w:rFonts w:ascii="Calibri Light" w:hAnsi="Calibri Light" w:cs="Calibri Light"/>
          <w:sz w:val="22"/>
          <w:szCs w:val="22"/>
        </w:rPr>
        <w:t xml:space="preserve"> a dodatku </w:t>
      </w:r>
      <w:proofErr w:type="gramStart"/>
      <w:r w:rsidR="00FC72FE">
        <w:rPr>
          <w:rFonts w:ascii="Calibri Light" w:hAnsi="Calibri Light" w:cs="Calibri Light"/>
          <w:sz w:val="22"/>
          <w:szCs w:val="22"/>
        </w:rPr>
        <w:t>č. 1</w:t>
      </w:r>
      <w:r w:rsidR="006C4725">
        <w:rPr>
          <w:rFonts w:ascii="Calibri Light" w:hAnsi="Calibri Light" w:cs="Calibri Light"/>
          <w:sz w:val="22"/>
          <w:szCs w:val="22"/>
        </w:rPr>
        <w:t>,</w:t>
      </w:r>
      <w:r w:rsidR="0064674E">
        <w:rPr>
          <w:rFonts w:ascii="Calibri Light" w:hAnsi="Calibri Light" w:cs="Calibri Light"/>
          <w:sz w:val="22"/>
          <w:szCs w:val="22"/>
        </w:rPr>
        <w:t xml:space="preserve"> </w:t>
      </w:r>
      <w:r w:rsidR="006C4725">
        <w:rPr>
          <w:rFonts w:ascii="Calibri Light" w:hAnsi="Calibri Light" w:cs="Calibri Light"/>
          <w:sz w:val="22"/>
          <w:szCs w:val="22"/>
        </w:rPr>
        <w:t>2</w:t>
      </w:r>
      <w:r w:rsidR="00E34113">
        <w:rPr>
          <w:rFonts w:ascii="Calibri Light" w:hAnsi="Calibri Light" w:cs="Calibri Light"/>
          <w:sz w:val="22"/>
          <w:szCs w:val="22"/>
        </w:rPr>
        <w:t>, 3</w:t>
      </w:r>
      <w:r w:rsidR="006C4725">
        <w:rPr>
          <w:rFonts w:ascii="Calibri Light" w:hAnsi="Calibri Light" w:cs="Calibri Light"/>
          <w:sz w:val="22"/>
          <w:szCs w:val="22"/>
        </w:rPr>
        <w:t xml:space="preserve">  činí</w:t>
      </w:r>
      <w:proofErr w:type="gramEnd"/>
      <w:r w:rsidR="006C4725">
        <w:rPr>
          <w:rFonts w:ascii="Calibri Light" w:hAnsi="Calibri Light" w:cs="Calibri Light"/>
          <w:sz w:val="22"/>
          <w:szCs w:val="22"/>
        </w:rPr>
        <w:t xml:space="preserve"> </w:t>
      </w:r>
      <w:r w:rsidR="00E34113" w:rsidRPr="006C67E3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>10 053 625,4</w:t>
      </w:r>
      <w:r w:rsidR="00E34113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 xml:space="preserve">9 </w:t>
      </w:r>
      <w:r w:rsidRPr="00B738A6">
        <w:rPr>
          <w:rFonts w:ascii="Calibri Light" w:hAnsi="Calibri Light" w:cs="Calibri Light"/>
          <w:sz w:val="22"/>
          <w:szCs w:val="22"/>
        </w:rPr>
        <w:t xml:space="preserve">Kč bez DPH, tj. </w:t>
      </w:r>
      <w:r w:rsidR="00E34113" w:rsidRPr="006C67E3">
        <w:rPr>
          <w:rFonts w:ascii="Calibri" w:hAnsi="Calibri" w:cs="Calibri"/>
          <w:color w:val="000000"/>
          <w:kern w:val="0"/>
          <w:sz w:val="22"/>
          <w:szCs w:val="22"/>
          <w:lang w:eastAsia="cs-CZ"/>
        </w:rPr>
        <w:t>12 164 886, 84</w:t>
      </w:r>
      <w:r w:rsidRPr="00B738A6">
        <w:rPr>
          <w:rFonts w:ascii="Calibri Light" w:hAnsi="Calibri Light" w:cs="Calibri Light"/>
          <w:sz w:val="22"/>
          <w:szCs w:val="22"/>
        </w:rPr>
        <w:t xml:space="preserve"> Kč včetně DPH. Cena dle ZL uvedených v čl. II. tohoto dodatku č. </w:t>
      </w:r>
      <w:sdt>
        <w:sdtPr>
          <w:rPr>
            <w:rFonts w:ascii="Calibri Light" w:hAnsi="Calibri Light" w:cs="Calibri Light"/>
            <w:i/>
            <w:iCs/>
            <w:color w:val="000000"/>
            <w:sz w:val="22"/>
            <w:szCs w:val="22"/>
            <w:lang w:eastAsia="cs-CZ"/>
          </w:rPr>
          <w:tag w:val="Zadejte"/>
          <w:id w:val="1327399295"/>
        </w:sdtPr>
        <w:sdtEndPr/>
        <w:sdtContent>
          <w:r w:rsidR="00E34113">
            <w:rPr>
              <w:rFonts w:ascii="Calibri Light" w:hAnsi="Calibri Light" w:cs="Calibri Light"/>
              <w:i/>
              <w:iCs/>
              <w:color w:val="000000"/>
              <w:sz w:val="22"/>
              <w:szCs w:val="22"/>
              <w:lang w:eastAsia="cs-CZ"/>
            </w:rPr>
            <w:t>4</w:t>
          </w:r>
        </w:sdtContent>
      </w:sdt>
      <w:r w:rsidRPr="00B738A6">
        <w:rPr>
          <w:rFonts w:ascii="Calibri Light" w:hAnsi="Calibri Light" w:cs="Calibri Light"/>
          <w:sz w:val="22"/>
          <w:szCs w:val="22"/>
        </w:rPr>
        <w:t xml:space="preserve"> se sjednávají takto: </w:t>
      </w:r>
    </w:p>
    <w:p w:rsidR="0010234E" w:rsidRPr="00B738A6" w:rsidRDefault="0010234E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Style w:val="Prosttabulka21"/>
        <w:tblW w:w="7513" w:type="dxa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417"/>
      </w:tblGrid>
      <w:tr w:rsidR="009B3828" w:rsidTr="009B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B3828" w:rsidRDefault="00174CC0" w:rsidP="00C61AA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1418" w:type="dxa"/>
          </w:tcPr>
          <w:p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bez DPH</w:t>
            </w:r>
          </w:p>
        </w:tc>
        <w:tc>
          <w:tcPr>
            <w:tcW w:w="1417" w:type="dxa"/>
          </w:tcPr>
          <w:p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Méněpráce bez DPH</w:t>
            </w:r>
          </w:p>
        </w:tc>
        <w:tc>
          <w:tcPr>
            <w:tcW w:w="1560" w:type="dxa"/>
          </w:tcPr>
          <w:p w:rsidR="009B3828" w:rsidRDefault="009B3828" w:rsidP="00C61AA0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bez DPH</w:t>
            </w:r>
          </w:p>
        </w:tc>
        <w:tc>
          <w:tcPr>
            <w:tcW w:w="1417" w:type="dxa"/>
            <w:vAlign w:val="center"/>
          </w:tcPr>
          <w:p w:rsidR="009B3828" w:rsidRDefault="009B3828" w:rsidP="0010234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včetně DPH</w:t>
            </w:r>
          </w:p>
        </w:tc>
      </w:tr>
      <w:tr w:rsidR="009B3828" w:rsidRPr="003732C0" w:rsidTr="009B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B3828" w:rsidRPr="003732C0" w:rsidRDefault="008E450E" w:rsidP="00E34113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04651779"/>
                <w:placeholder>
                  <w:docPart w:val="D47075CAF5DC4E998F2BAA3CAF9045FD"/>
                </w:placeholder>
              </w:sdtPr>
              <w:sdtEndPr/>
              <w:sdtContent>
                <w:r w:rsidR="00E34113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5</w:t>
                </w:r>
                <w:r w:rsidR="00174CC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:rsidR="009B3828" w:rsidRPr="003732C0" w:rsidRDefault="001859DB" w:rsidP="00C96E69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448 453,16</w:t>
            </w:r>
          </w:p>
        </w:tc>
        <w:tc>
          <w:tcPr>
            <w:tcW w:w="1417" w:type="dxa"/>
            <w:vAlign w:val="center"/>
          </w:tcPr>
          <w:p w:rsidR="009B3828" w:rsidRPr="003732C0" w:rsidRDefault="00E34113" w:rsidP="00555178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-26 330,00</w:t>
            </w:r>
          </w:p>
        </w:tc>
        <w:tc>
          <w:tcPr>
            <w:tcW w:w="1560" w:type="dxa"/>
          </w:tcPr>
          <w:p w:rsidR="009B3828" w:rsidRDefault="001859DB" w:rsidP="006A2728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422 123,16</w:t>
            </w:r>
          </w:p>
        </w:tc>
        <w:tc>
          <w:tcPr>
            <w:tcW w:w="1417" w:type="dxa"/>
            <w:vAlign w:val="center"/>
          </w:tcPr>
          <w:p w:rsidR="009B3828" w:rsidRPr="003732C0" w:rsidRDefault="001859DB" w:rsidP="00440F2B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510 769,02</w:t>
            </w:r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Pr="006665CD" w:rsidRDefault="00847112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86F9F0A05C1D46039BAB3FBFCC438307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6A5C1A">
            <w:rPr>
              <w:rFonts w:ascii="Calibri Light" w:hAnsi="Calibri Light" w:cs="Times New Roman"/>
              <w:color w:val="auto"/>
              <w:sz w:val="22"/>
              <w:szCs w:val="20"/>
            </w:rPr>
            <w:t>víceprací a méněprací</w:t>
          </w:r>
        </w:sdtContent>
      </w:sdt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se </w:t>
      </w:r>
      <w:r w:rsidR="00980924">
        <w:rPr>
          <w:rFonts w:ascii="Calibri Light" w:hAnsi="Calibri Light" w:cs="Times New Roman"/>
          <w:color w:val="auto"/>
          <w:sz w:val="22"/>
          <w:szCs w:val="20"/>
        </w:rPr>
        <w:t>článek 4.1 smlouvy o dílo se ruší a mění</w:t>
      </w:r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takto:</w:t>
      </w:r>
    </w:p>
    <w:p w:rsidR="00FB6791" w:rsidRPr="00134678" w:rsidRDefault="00FB6791" w:rsidP="006665CD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40"/>
        <w:gridCol w:w="760"/>
        <w:gridCol w:w="3380"/>
        <w:gridCol w:w="2070"/>
        <w:gridCol w:w="1984"/>
      </w:tblGrid>
      <w:tr w:rsidR="00FB6791" w:rsidRPr="00134678" w:rsidTr="00C61AA0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Etapa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bez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vč. DPH</w:t>
            </w:r>
          </w:p>
        </w:tc>
      </w:tr>
      <w:tr w:rsidR="00FB6791" w:rsidRPr="00134678" w:rsidTr="00E34113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Stavební, montážní, výsadbové aj. práce související s realizací 1. etapy díla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791" w:rsidRPr="00134678" w:rsidRDefault="001859DB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9 500 048,65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6791" w:rsidRPr="00134678" w:rsidRDefault="001859DB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11 495 058,87</w:t>
            </w:r>
          </w:p>
        </w:tc>
      </w:tr>
      <w:tr w:rsidR="00FB6791" w:rsidRPr="002C6FC0" w:rsidTr="006C67E3">
        <w:trPr>
          <w:trHeight w:val="5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4.1.3.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6C67E3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791" w:rsidRPr="006C67E3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A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B6791" w:rsidRPr="006C67E3" w:rsidRDefault="001859DB" w:rsidP="002C6FC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 9 500 048,65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FB6791" w:rsidRPr="002C6FC0" w:rsidRDefault="001859DB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11 495 058,87</w:t>
            </w:r>
          </w:p>
        </w:tc>
      </w:tr>
      <w:tr w:rsidR="00FB6791" w:rsidRPr="00134678" w:rsidTr="00C61AA0">
        <w:trPr>
          <w:trHeight w:hRule="exact" w:val="5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ermStart w:id="885731248" w:edGrp="everyone" w:colFirst="5" w:colLast="5"/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4.1.4.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6C67E3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1" w:rsidRPr="006C67E3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Následná péče po dobu 10 let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91" w:rsidRPr="006C67E3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 w:rsidRPr="006C67E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91" w:rsidRPr="00134678" w:rsidRDefault="00DA08D5" w:rsidP="006665CD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</w:t>
            </w:r>
            <w:r w:rsidR="00FB679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permEnd w:id="885731248"/>
      <w:tr w:rsidR="00FB6791" w:rsidRPr="00134678" w:rsidTr="00C61AA0">
        <w:trPr>
          <w:trHeight w:val="1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B6791" w:rsidRPr="00134678" w:rsidTr="00C61AA0">
        <w:trPr>
          <w:trHeight w:val="4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4.1.6.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B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tr w:rsidR="00FB6791" w:rsidRPr="006C67E3" w:rsidTr="00DD5539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Celkem fáze A +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B6791" w:rsidRPr="006C67E3" w:rsidRDefault="001859DB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10 475 748,65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FB6791" w:rsidRPr="00CB22E6" w:rsidRDefault="00735C5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12 675 655,87</w:t>
            </w:r>
          </w:p>
        </w:tc>
      </w:tr>
    </w:tbl>
    <w:p w:rsidR="00847112" w:rsidRPr="00735C51" w:rsidRDefault="00735C51" w:rsidP="0063451F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2053B3"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Výše c</w:t>
      </w:r>
      <w:r w:rsidR="00513DF6"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en</w:t>
      </w:r>
      <w:r w:rsidR="002053B3"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y</w:t>
      </w:r>
      <w:r w:rsidR="00513DF6" w:rsidRPr="00735C5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fáze B – následná péče se nemění.</w:t>
      </w:r>
    </w:p>
    <w:p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735C51" w:rsidRDefault="00735C51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735C51" w:rsidRDefault="00735C51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č.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</w:t>
      </w:r>
      <w:r w:rsidR="00062AAF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podpisem obou smluvních stran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 účinnosti</w:t>
      </w:r>
      <w:r w:rsidR="006665C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uveřejnění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 registru smluv vedeném Ministerstvem vnitra </w:t>
      </w:r>
      <w:proofErr w:type="gramStart"/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ČR</w:t>
      </w:r>
      <w:r w:rsidR="00D418F0" w:rsidRPr="00847112" w:rsidDel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proofErr w:type="gramEnd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dva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938479040"/>
          <w:placeholder>
            <w:docPart w:val="EDB89C1093234AC68AB6BD887EEFB095"/>
          </w:placeholder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>4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219665A7C21D4FA3B7965775EBD64A0D"/>
          </w:placeholder>
        </w:sdtPr>
        <w:sdtEndPr/>
        <w:sdtContent>
          <w:bookmarkStart w:id="0" w:name="_GoBack"/>
          <w:bookmarkEnd w:id="0"/>
          <w:proofErr w:type="gramStart"/>
          <w:r w:rsidR="00E81BC6">
            <w:rPr>
              <w:rFonts w:ascii="Calibri Light" w:hAnsi="Calibri Light" w:cs="Segoe UI"/>
              <w:i/>
              <w:sz w:val="22"/>
              <w:szCs w:val="22"/>
            </w:rPr>
            <w:t>28.3.2019</w:t>
          </w:r>
          <w:proofErr w:type="gramEnd"/>
          <w:r w:rsidR="00E34113">
            <w:rPr>
              <w:rFonts w:ascii="Calibri Light" w:hAnsi="Calibri Light" w:cs="Segoe UI"/>
              <w:i/>
              <w:sz w:val="22"/>
              <w:szCs w:val="22"/>
            </w:rPr>
            <w:t xml:space="preserve">                     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6B11442BD4BA4FE6A377EE240D633CC6"/>
          </w:placeholder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  <w:r w:rsidR="00E81BC6">
            <w:rPr>
              <w:rFonts w:ascii="Calibri Light" w:hAnsi="Calibri Light" w:cs="Segoe UI"/>
              <w:i/>
              <w:sz w:val="22"/>
              <w:szCs w:val="22"/>
            </w:rPr>
            <w:t>19-12-014.</w:t>
          </w:r>
          <w:r w:rsidR="00E34113">
            <w:rPr>
              <w:rFonts w:ascii="Calibri Light" w:hAnsi="Calibri Light" w:cs="Segoe UI"/>
              <w:i/>
              <w:sz w:val="22"/>
              <w:szCs w:val="22"/>
            </w:rPr>
            <w:t xml:space="preserve">                                                  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</w:sdtPr>
        <w:sdtEndPr/>
        <w:sdtContent>
          <w:r w:rsidR="00E34113">
            <w:rPr>
              <w:rFonts w:ascii="Calibri Light" w:hAnsi="Calibri Light" w:cs="Segoe UI"/>
              <w:i/>
              <w:sz w:val="22"/>
              <w:szCs w:val="22"/>
            </w:rPr>
            <w:t>5</w:t>
          </w:r>
          <w:r w:rsidR="00E473A1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</w:sdtContent>
      </w:sdt>
    </w:p>
    <w:p w:rsidR="007E6043" w:rsidRPr="0081632D" w:rsidRDefault="00EA3F91" w:rsidP="00737E9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Příloha č. 2 </w:t>
      </w:r>
      <w:r w:rsidR="00062AAF">
        <w:rPr>
          <w:rFonts w:ascii="Calibri Light" w:hAnsi="Calibri Light" w:cs="Arial"/>
          <w:sz w:val="22"/>
          <w:szCs w:val="22"/>
        </w:rPr>
        <w:t>–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062AAF">
        <w:rPr>
          <w:rFonts w:ascii="Calibri Light" w:hAnsi="Calibri Light" w:cs="Arial"/>
          <w:sz w:val="22"/>
          <w:szCs w:val="22"/>
        </w:rPr>
        <w:t>rozpočet SO 14,15,16,17</w:t>
      </w: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9"/>
        <w:gridCol w:w="2276"/>
        <w:gridCol w:w="138"/>
        <w:gridCol w:w="2570"/>
      </w:tblGrid>
      <w:tr w:rsidR="006F6849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E81BC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date w:fullDate="2019-03-2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proofErr w:type="gramStart"/>
                <w:r w:rsidR="008E450E">
                  <w:rPr>
                    <w:rFonts w:ascii="Calibri Light" w:hAnsi="Calibri Light" w:cs="Arial"/>
                    <w:i/>
                    <w:sz w:val="22"/>
                    <w:szCs w:val="22"/>
                  </w:rPr>
                  <w:t>29.03.2019</w:t>
                </w:r>
                <w:proofErr w:type="gramEnd"/>
              </w:sdtContent>
            </w:sdt>
          </w:p>
        </w:tc>
        <w:tc>
          <w:tcPr>
            <w:tcW w:w="2282" w:type="dxa"/>
          </w:tcPr>
          <w:p w:rsidR="00737E9C" w:rsidRPr="0081632D" w:rsidRDefault="00737E9C" w:rsidP="00E81BC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</w:sdtPr>
              <w:sdtEndPr/>
              <w:sdtContent>
                <w:r w:rsidR="00E81BC6">
                  <w:rPr>
                    <w:i/>
                  </w:rPr>
                  <w:t xml:space="preserve">Průhonicích </w:t>
                </w:r>
              </w:sdtContent>
            </w:sdt>
          </w:p>
        </w:tc>
        <w:tc>
          <w:tcPr>
            <w:tcW w:w="2774" w:type="dxa"/>
            <w:gridSpan w:val="2"/>
          </w:tcPr>
          <w:p w:rsidR="00737E9C" w:rsidRPr="0081632D" w:rsidRDefault="00737E9C" w:rsidP="007C51D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proofErr w:type="gramStart"/>
            <w:r w:rsidR="00E81BC6">
              <w:rPr>
                <w:rFonts w:ascii="Calibri Light" w:hAnsi="Calibri Light" w:cs="Arial"/>
                <w:i/>
                <w:sz w:val="22"/>
                <w:szCs w:val="22"/>
              </w:rPr>
              <w:t>29.3.2019</w:t>
            </w:r>
            <w:proofErr w:type="gramEnd"/>
          </w:p>
        </w:tc>
      </w:tr>
      <w:tr w:rsidR="006F6849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E81BC6">
        <w:trPr>
          <w:trHeight w:val="476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37E9C" w:rsidRPr="0081632D" w:rsidRDefault="00E81BC6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Lukáš Novotný </w:t>
            </w:r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7D" w:rsidRDefault="007E217D">
      <w:r>
        <w:separator/>
      </w:r>
    </w:p>
  </w:endnote>
  <w:endnote w:type="continuationSeparator" w:id="0">
    <w:p w:rsidR="007E217D" w:rsidRDefault="007E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E450E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E450E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r>
      <w:rPr>
        <w:rFonts w:ascii="Calibri Light" w:hAnsi="Calibri Light"/>
        <w:sz w:val="18"/>
        <w:szCs w:val="18"/>
        <w:lang w:val="en-US"/>
      </w:rPr>
      <w:t xml:space="preserve">| 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E450E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8E450E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7D" w:rsidRDefault="007E217D">
      <w:r>
        <w:separator/>
      </w:r>
    </w:p>
  </w:footnote>
  <w:footnote w:type="continuationSeparator" w:id="0">
    <w:p w:rsidR="007E217D" w:rsidRDefault="007E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5877775"/>
    <w:multiLevelType w:val="hybridMultilevel"/>
    <w:tmpl w:val="5F42D408"/>
    <w:lvl w:ilvl="0" w:tplc="645ED2B8">
      <w:start w:val="281"/>
      <w:numFmt w:val="bullet"/>
      <w:lvlText w:val="-"/>
      <w:lvlJc w:val="left"/>
      <w:pPr>
        <w:ind w:left="184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5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502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C57B80"/>
    <w:multiLevelType w:val="hybridMultilevel"/>
    <w:tmpl w:val="32A2DB4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8"/>
  </w:num>
  <w:num w:numId="5">
    <w:abstractNumId w:val="27"/>
  </w:num>
  <w:num w:numId="6">
    <w:abstractNumId w:val="31"/>
  </w:num>
  <w:num w:numId="7">
    <w:abstractNumId w:val="18"/>
  </w:num>
  <w:num w:numId="8">
    <w:abstractNumId w:val="9"/>
  </w:num>
  <w:num w:numId="9">
    <w:abstractNumId w:val="17"/>
  </w:num>
  <w:num w:numId="10">
    <w:abstractNumId w:val="8"/>
  </w:num>
  <w:num w:numId="11">
    <w:abstractNumId w:val="25"/>
  </w:num>
  <w:num w:numId="12">
    <w:abstractNumId w:val="22"/>
  </w:num>
  <w:num w:numId="13">
    <w:abstractNumId w:val="23"/>
  </w:num>
  <w:num w:numId="14">
    <w:abstractNumId w:val="21"/>
  </w:num>
  <w:num w:numId="15">
    <w:abstractNumId w:val="26"/>
  </w:num>
  <w:num w:numId="16">
    <w:abstractNumId w:val="24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30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53398"/>
    <w:rsid w:val="00057A20"/>
    <w:rsid w:val="00062AAF"/>
    <w:rsid w:val="00070621"/>
    <w:rsid w:val="00077719"/>
    <w:rsid w:val="000777E2"/>
    <w:rsid w:val="000950A7"/>
    <w:rsid w:val="00097149"/>
    <w:rsid w:val="000A6B95"/>
    <w:rsid w:val="000B242A"/>
    <w:rsid w:val="000E6960"/>
    <w:rsid w:val="000E6A9F"/>
    <w:rsid w:val="0010234E"/>
    <w:rsid w:val="00111994"/>
    <w:rsid w:val="001142FF"/>
    <w:rsid w:val="00114952"/>
    <w:rsid w:val="00122F95"/>
    <w:rsid w:val="00162A44"/>
    <w:rsid w:val="00165622"/>
    <w:rsid w:val="00174CC0"/>
    <w:rsid w:val="001859DB"/>
    <w:rsid w:val="001B6A6D"/>
    <w:rsid w:val="001E0D91"/>
    <w:rsid w:val="001E33B9"/>
    <w:rsid w:val="001F5763"/>
    <w:rsid w:val="002053B3"/>
    <w:rsid w:val="0021350D"/>
    <w:rsid w:val="00216D52"/>
    <w:rsid w:val="002222F7"/>
    <w:rsid w:val="00222B5D"/>
    <w:rsid w:val="0023441F"/>
    <w:rsid w:val="00246EA8"/>
    <w:rsid w:val="002538F1"/>
    <w:rsid w:val="0025574D"/>
    <w:rsid w:val="00256CB2"/>
    <w:rsid w:val="002674CC"/>
    <w:rsid w:val="00286686"/>
    <w:rsid w:val="002A2834"/>
    <w:rsid w:val="002C6FC0"/>
    <w:rsid w:val="002E3BB9"/>
    <w:rsid w:val="002F0604"/>
    <w:rsid w:val="00314BB8"/>
    <w:rsid w:val="003154EE"/>
    <w:rsid w:val="00317250"/>
    <w:rsid w:val="00323D9C"/>
    <w:rsid w:val="00337493"/>
    <w:rsid w:val="00345A47"/>
    <w:rsid w:val="00352020"/>
    <w:rsid w:val="00374A56"/>
    <w:rsid w:val="00374DA4"/>
    <w:rsid w:val="003A2320"/>
    <w:rsid w:val="003A6871"/>
    <w:rsid w:val="003B2CD3"/>
    <w:rsid w:val="003B653F"/>
    <w:rsid w:val="003D4527"/>
    <w:rsid w:val="003E602A"/>
    <w:rsid w:val="003F40FA"/>
    <w:rsid w:val="003F714F"/>
    <w:rsid w:val="0040724E"/>
    <w:rsid w:val="00440F2B"/>
    <w:rsid w:val="0044237A"/>
    <w:rsid w:val="004438BF"/>
    <w:rsid w:val="00492145"/>
    <w:rsid w:val="004B2EFA"/>
    <w:rsid w:val="004D55D6"/>
    <w:rsid w:val="004D6396"/>
    <w:rsid w:val="004E2E92"/>
    <w:rsid w:val="004E6402"/>
    <w:rsid w:val="005108D5"/>
    <w:rsid w:val="00511BA6"/>
    <w:rsid w:val="00513DF6"/>
    <w:rsid w:val="005203B7"/>
    <w:rsid w:val="005261A7"/>
    <w:rsid w:val="0053514A"/>
    <w:rsid w:val="00545EEA"/>
    <w:rsid w:val="00555178"/>
    <w:rsid w:val="00580F11"/>
    <w:rsid w:val="005845EA"/>
    <w:rsid w:val="005A2A58"/>
    <w:rsid w:val="005A4064"/>
    <w:rsid w:val="005B5F91"/>
    <w:rsid w:val="005D2638"/>
    <w:rsid w:val="005D65A2"/>
    <w:rsid w:val="005E017B"/>
    <w:rsid w:val="00603701"/>
    <w:rsid w:val="006110D6"/>
    <w:rsid w:val="0061310D"/>
    <w:rsid w:val="00617760"/>
    <w:rsid w:val="006264C8"/>
    <w:rsid w:val="0064674E"/>
    <w:rsid w:val="006665CD"/>
    <w:rsid w:val="00676FB1"/>
    <w:rsid w:val="006803E0"/>
    <w:rsid w:val="00690064"/>
    <w:rsid w:val="00692E5A"/>
    <w:rsid w:val="006A2728"/>
    <w:rsid w:val="006A5C1A"/>
    <w:rsid w:val="006B5C34"/>
    <w:rsid w:val="006C23B7"/>
    <w:rsid w:val="006C4725"/>
    <w:rsid w:val="006C67E3"/>
    <w:rsid w:val="006E3065"/>
    <w:rsid w:val="006F6849"/>
    <w:rsid w:val="00705835"/>
    <w:rsid w:val="00722F34"/>
    <w:rsid w:val="00725D89"/>
    <w:rsid w:val="0073174D"/>
    <w:rsid w:val="00735C51"/>
    <w:rsid w:val="00737E9C"/>
    <w:rsid w:val="007406F7"/>
    <w:rsid w:val="007679CA"/>
    <w:rsid w:val="0077626C"/>
    <w:rsid w:val="007C10CF"/>
    <w:rsid w:val="007C4453"/>
    <w:rsid w:val="007C51D0"/>
    <w:rsid w:val="007C5E41"/>
    <w:rsid w:val="007D6CAE"/>
    <w:rsid w:val="007E217D"/>
    <w:rsid w:val="007E4471"/>
    <w:rsid w:val="007E6043"/>
    <w:rsid w:val="00801623"/>
    <w:rsid w:val="0081632D"/>
    <w:rsid w:val="00837C87"/>
    <w:rsid w:val="00847112"/>
    <w:rsid w:val="00850696"/>
    <w:rsid w:val="00866FCC"/>
    <w:rsid w:val="00876B89"/>
    <w:rsid w:val="00883332"/>
    <w:rsid w:val="008A5156"/>
    <w:rsid w:val="008B009B"/>
    <w:rsid w:val="008B0EBC"/>
    <w:rsid w:val="008C12A4"/>
    <w:rsid w:val="008D25EE"/>
    <w:rsid w:val="008E450E"/>
    <w:rsid w:val="008F23A4"/>
    <w:rsid w:val="00900F66"/>
    <w:rsid w:val="00901C7F"/>
    <w:rsid w:val="00915724"/>
    <w:rsid w:val="0092603F"/>
    <w:rsid w:val="00926D2C"/>
    <w:rsid w:val="00980924"/>
    <w:rsid w:val="00981AAE"/>
    <w:rsid w:val="009B3828"/>
    <w:rsid w:val="009F5971"/>
    <w:rsid w:val="00A01BA0"/>
    <w:rsid w:val="00A33157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B738A6"/>
    <w:rsid w:val="00B73EAB"/>
    <w:rsid w:val="00BA5AD4"/>
    <w:rsid w:val="00BB01CC"/>
    <w:rsid w:val="00BC7022"/>
    <w:rsid w:val="00BF3C1F"/>
    <w:rsid w:val="00BF54C1"/>
    <w:rsid w:val="00BF5B5F"/>
    <w:rsid w:val="00C23B14"/>
    <w:rsid w:val="00C37298"/>
    <w:rsid w:val="00C61AA0"/>
    <w:rsid w:val="00C62802"/>
    <w:rsid w:val="00C6537B"/>
    <w:rsid w:val="00C87F0C"/>
    <w:rsid w:val="00C96E69"/>
    <w:rsid w:val="00CB22E6"/>
    <w:rsid w:val="00CB436C"/>
    <w:rsid w:val="00CD7BC6"/>
    <w:rsid w:val="00D00595"/>
    <w:rsid w:val="00D07633"/>
    <w:rsid w:val="00D418F0"/>
    <w:rsid w:val="00D457BC"/>
    <w:rsid w:val="00D501C0"/>
    <w:rsid w:val="00D72423"/>
    <w:rsid w:val="00D87805"/>
    <w:rsid w:val="00D908D5"/>
    <w:rsid w:val="00DA08D5"/>
    <w:rsid w:val="00DC62DE"/>
    <w:rsid w:val="00DD5539"/>
    <w:rsid w:val="00DD78FB"/>
    <w:rsid w:val="00DF55FE"/>
    <w:rsid w:val="00E34113"/>
    <w:rsid w:val="00E35F57"/>
    <w:rsid w:val="00E473A1"/>
    <w:rsid w:val="00E51835"/>
    <w:rsid w:val="00E80301"/>
    <w:rsid w:val="00E81BC6"/>
    <w:rsid w:val="00E827CE"/>
    <w:rsid w:val="00EA2926"/>
    <w:rsid w:val="00EA2ED1"/>
    <w:rsid w:val="00EA3F91"/>
    <w:rsid w:val="00F048B0"/>
    <w:rsid w:val="00F34CC8"/>
    <w:rsid w:val="00F3541B"/>
    <w:rsid w:val="00F44E02"/>
    <w:rsid w:val="00F532DE"/>
    <w:rsid w:val="00F73315"/>
    <w:rsid w:val="00F8799E"/>
    <w:rsid w:val="00FB6791"/>
    <w:rsid w:val="00FC06E7"/>
    <w:rsid w:val="00FC6BEE"/>
    <w:rsid w:val="00FC72FE"/>
    <w:rsid w:val="00FE0311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7951BE0C-BD1F-4853-AD7D-0CA8928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reen-project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899BDAE6D72B435A83631D86B8004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2B284-A35A-47B7-8FD5-82B2449E96FD}"/>
      </w:docPartPr>
      <w:docPartBody>
        <w:p w:rsidR="009F4839" w:rsidRDefault="00F84B4B" w:rsidP="00F84B4B">
          <w:pPr>
            <w:pStyle w:val="899BDAE6D72B435A83631D86B80043D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F6889E3BCBB14126A81CFCC215658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250D-0232-4AAA-A7AF-F715FE631253}"/>
      </w:docPartPr>
      <w:docPartBody>
        <w:p w:rsidR="009F4839" w:rsidRDefault="00F84B4B" w:rsidP="00F84B4B">
          <w:pPr>
            <w:pStyle w:val="F6889E3BCBB14126A81CFCC215658AE0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F84B4B" w:rsidP="00F84B4B">
          <w:pPr>
            <w:pStyle w:val="698109EAC5424195A6F30B784E47760E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F84B4B" w:rsidP="00F84B4B">
          <w:pPr>
            <w:pStyle w:val="8ADE4119705D4929B86E9B14F4656D909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F84B4B" w:rsidP="00F84B4B">
          <w:pPr>
            <w:pStyle w:val="94013D4B82574EB8998E4AAFE7F23EC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F84B4B" w:rsidP="00F84B4B">
          <w:pPr>
            <w:pStyle w:val="2F41EE21CA9C4188B1598AA17D2DA684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F84B4B" w:rsidP="00F84B4B">
          <w:pPr>
            <w:pStyle w:val="CC71BC63AF184E29998AE53BB23B068C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F84B4B" w:rsidP="00F84B4B">
          <w:pPr>
            <w:pStyle w:val="ED079F6934B3429BA22C9EC67D5CFAC5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F84B4B" w:rsidP="00F84B4B">
          <w:pPr>
            <w:pStyle w:val="C0437EA0754F488BAE3D7CE07E82661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F84B4B" w:rsidP="00F84B4B">
          <w:pPr>
            <w:pStyle w:val="3D4CD914DBCC4E0F86DBFFACD28B27BA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FBE3DB1B0CA4682B99DCEE74A0BA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41AAA-1D1F-448C-8E95-A7958E210C30}"/>
      </w:docPartPr>
      <w:docPartBody>
        <w:p w:rsidR="009F4839" w:rsidRDefault="00F84B4B" w:rsidP="00F84B4B">
          <w:pPr>
            <w:pStyle w:val="7FBE3DB1B0CA4682B99DCEE74A0BA130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9F4839" w:rsidRDefault="00F84B4B" w:rsidP="00F84B4B">
          <w:pPr>
            <w:pStyle w:val="B7DC637D62B54CD19F557C305B280708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9F4839" w:rsidRDefault="00F84B4B" w:rsidP="00F84B4B">
          <w:pPr>
            <w:pStyle w:val="0D6C212F3008495493883CE7DC1E044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7DFA49978E41421189537A46F47EA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84E3D-B630-47CB-8F53-DF9FD2FAC2BE}"/>
      </w:docPartPr>
      <w:docPartBody>
        <w:p w:rsidR="009F4839" w:rsidRDefault="00F84B4B" w:rsidP="00F84B4B">
          <w:pPr>
            <w:pStyle w:val="7DFA49978E41421189537A46F47EA352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EDB89C1093234AC68AB6BD887EEFB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28F8B-19FA-456F-B7CF-F5EB741E8C9A}"/>
      </w:docPartPr>
      <w:docPartBody>
        <w:p w:rsidR="00F84B4B" w:rsidRDefault="00F84B4B" w:rsidP="00F84B4B">
          <w:pPr>
            <w:pStyle w:val="EDB89C1093234AC68AB6BD887EEFB095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219665A7C21D4FA3B7965775EBD64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9954-9DFE-4232-96FF-C0FCF10198A7}"/>
      </w:docPartPr>
      <w:docPartBody>
        <w:p w:rsidR="00F84B4B" w:rsidRDefault="00F84B4B" w:rsidP="00F84B4B">
          <w:pPr>
            <w:pStyle w:val="219665A7C21D4FA3B7965775EBD64A0D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11442BD4BA4FE6A377EE240D633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551CF-70EC-45F8-9C41-F754F96080EC}"/>
      </w:docPartPr>
      <w:docPartBody>
        <w:p w:rsidR="00F84B4B" w:rsidRDefault="00F84B4B" w:rsidP="00F84B4B">
          <w:pPr>
            <w:pStyle w:val="6B11442BD4BA4FE6A377EE240D633CC6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6F9F0A05C1D46039BAB3FBFCC438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7209-2ABF-4B92-8F2D-1A7732627BF1}"/>
      </w:docPartPr>
      <w:docPartBody>
        <w:p w:rsidR="00F84B4B" w:rsidRDefault="00F84B4B" w:rsidP="00F84B4B">
          <w:pPr>
            <w:pStyle w:val="86F9F0A05C1D46039BAB3FBFCC4383074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47075CAF5DC4E998F2BAA3CAF904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FA32D-A67E-4A05-9F9A-9AC0AFDFACD7}"/>
      </w:docPartPr>
      <w:docPartBody>
        <w:p w:rsidR="00175F04" w:rsidRDefault="00BC6FE8" w:rsidP="00BC6FE8">
          <w:pPr>
            <w:pStyle w:val="D47075CAF5DC4E998F2BAA3CAF9045F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167ED"/>
    <w:rsid w:val="00146796"/>
    <w:rsid w:val="00175F04"/>
    <w:rsid w:val="008E2CE5"/>
    <w:rsid w:val="009F4839"/>
    <w:rsid w:val="00B8217D"/>
    <w:rsid w:val="00BA35E1"/>
    <w:rsid w:val="00BC6FE8"/>
    <w:rsid w:val="00BF77E6"/>
    <w:rsid w:val="00DB4F72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6FE8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44DEAA707CC84D018CA64DE0FD092546">
    <w:name w:val="44DEAA707CC84D018CA64DE0FD092546"/>
    <w:rsid w:val="00B8217D"/>
  </w:style>
  <w:style w:type="paragraph" w:customStyle="1" w:styleId="3D82DAB7425D43F19E317B5BE9C09A29">
    <w:name w:val="3D82DAB7425D43F19E317B5BE9C09A29"/>
    <w:rsid w:val="00B8217D"/>
  </w:style>
  <w:style w:type="paragraph" w:customStyle="1" w:styleId="C53BEA0AE21A4F8093D667C101B4021F">
    <w:name w:val="C53BEA0AE21A4F8093D667C101B4021F"/>
    <w:rsid w:val="00B8217D"/>
  </w:style>
  <w:style w:type="paragraph" w:customStyle="1" w:styleId="C667056F41114EED89DCEC578250F204">
    <w:name w:val="C667056F41114EED89DCEC578250F204"/>
    <w:rsid w:val="00B8217D"/>
  </w:style>
  <w:style w:type="paragraph" w:customStyle="1" w:styleId="AFCFC273C3DB40569BB5746D697331EC">
    <w:name w:val="AFCFC273C3DB40569BB5746D697331EC"/>
    <w:rsid w:val="00B8217D"/>
  </w:style>
  <w:style w:type="paragraph" w:customStyle="1" w:styleId="6A1E957DCFC74307B7884ED21C6D186B">
    <w:name w:val="6A1E957DCFC74307B7884ED21C6D186B"/>
    <w:rsid w:val="00B8217D"/>
  </w:style>
  <w:style w:type="paragraph" w:customStyle="1" w:styleId="8B8D233534674D5FB006770A486F0DAF">
    <w:name w:val="8B8D233534674D5FB006770A486F0DAF"/>
    <w:rsid w:val="00B8217D"/>
  </w:style>
  <w:style w:type="paragraph" w:customStyle="1" w:styleId="EEE9EF7DA31646A29D8B7449C695FFF2">
    <w:name w:val="EEE9EF7DA31646A29D8B7449C695FFF2"/>
    <w:rsid w:val="00BC6FE8"/>
  </w:style>
  <w:style w:type="paragraph" w:customStyle="1" w:styleId="460EB179B26545BEBA2DEC40F21434A4">
    <w:name w:val="460EB179B26545BEBA2DEC40F21434A4"/>
    <w:rsid w:val="00BC6FE8"/>
  </w:style>
  <w:style w:type="paragraph" w:customStyle="1" w:styleId="C52D79EADB424194AE79DAA92FFD9B4B">
    <w:name w:val="C52D79EADB424194AE79DAA92FFD9B4B"/>
    <w:rsid w:val="00BC6FE8"/>
  </w:style>
  <w:style w:type="paragraph" w:customStyle="1" w:styleId="C975D4C5BF914D48BA0CFF6C6295E5DA">
    <w:name w:val="C975D4C5BF914D48BA0CFF6C6295E5DA"/>
    <w:rsid w:val="00BC6FE8"/>
  </w:style>
  <w:style w:type="paragraph" w:customStyle="1" w:styleId="09451CB25DCD45C391906B1A27647990">
    <w:name w:val="09451CB25DCD45C391906B1A27647990"/>
    <w:rsid w:val="00BC6FE8"/>
  </w:style>
  <w:style w:type="paragraph" w:customStyle="1" w:styleId="56036CBD51B740168341471BB8C277A8">
    <w:name w:val="56036CBD51B740168341471BB8C277A8"/>
    <w:rsid w:val="00BC6FE8"/>
  </w:style>
  <w:style w:type="paragraph" w:customStyle="1" w:styleId="41F831E0CAF34330AB024A3C3EDAF320">
    <w:name w:val="41F831E0CAF34330AB024A3C3EDAF320"/>
    <w:rsid w:val="00BC6FE8"/>
  </w:style>
  <w:style w:type="paragraph" w:customStyle="1" w:styleId="CB1A7F796AEF465E95F7ECE565342637">
    <w:name w:val="CB1A7F796AEF465E95F7ECE565342637"/>
    <w:rsid w:val="00BC6FE8"/>
  </w:style>
  <w:style w:type="paragraph" w:customStyle="1" w:styleId="F7F4F1BF420E4F75BEAFC7413FE16FD5">
    <w:name w:val="F7F4F1BF420E4F75BEAFC7413FE16FD5"/>
    <w:rsid w:val="00BC6FE8"/>
  </w:style>
  <w:style w:type="paragraph" w:customStyle="1" w:styleId="254612F9AD3B40B4B5504B0C977714AF">
    <w:name w:val="254612F9AD3B40B4B5504B0C977714AF"/>
    <w:rsid w:val="00BC6FE8"/>
  </w:style>
  <w:style w:type="paragraph" w:customStyle="1" w:styleId="4C8F266FBCD04B2A8AF5349BB133EE8F">
    <w:name w:val="4C8F266FBCD04B2A8AF5349BB133EE8F"/>
    <w:rsid w:val="00BC6FE8"/>
  </w:style>
  <w:style w:type="paragraph" w:customStyle="1" w:styleId="0070E3233A044AF6BE8BE430A55717DC">
    <w:name w:val="0070E3233A044AF6BE8BE430A55717DC"/>
    <w:rsid w:val="00BC6FE8"/>
  </w:style>
  <w:style w:type="paragraph" w:customStyle="1" w:styleId="C35FFF6262874D4681CB7F02C912C3C6">
    <w:name w:val="C35FFF6262874D4681CB7F02C912C3C6"/>
    <w:rsid w:val="00BC6FE8"/>
  </w:style>
  <w:style w:type="paragraph" w:customStyle="1" w:styleId="669B23F34FB44A5D9E75EB7E750A036D">
    <w:name w:val="669B23F34FB44A5D9E75EB7E750A036D"/>
    <w:rsid w:val="00BC6FE8"/>
  </w:style>
  <w:style w:type="paragraph" w:customStyle="1" w:styleId="FBC6092EEE924785B774FAB8D5806091">
    <w:name w:val="FBC6092EEE924785B774FAB8D5806091"/>
    <w:rsid w:val="00BC6FE8"/>
  </w:style>
  <w:style w:type="paragraph" w:customStyle="1" w:styleId="643D9B9A407C43E5B18B252217204A68">
    <w:name w:val="643D9B9A407C43E5B18B252217204A68"/>
    <w:rsid w:val="00BC6FE8"/>
  </w:style>
  <w:style w:type="paragraph" w:customStyle="1" w:styleId="318317C8E357459A89CA0B01486B82AB">
    <w:name w:val="318317C8E357459A89CA0B01486B82AB"/>
    <w:rsid w:val="00BC6FE8"/>
  </w:style>
  <w:style w:type="paragraph" w:customStyle="1" w:styleId="FCDC459D68F54C0990B88C2B39DF4FFE">
    <w:name w:val="FCDC459D68F54C0990B88C2B39DF4FFE"/>
    <w:rsid w:val="00BC6FE8"/>
  </w:style>
  <w:style w:type="paragraph" w:customStyle="1" w:styleId="939CD50BA02B4110B5C264BDE2736C39">
    <w:name w:val="939CD50BA02B4110B5C264BDE2736C39"/>
    <w:rsid w:val="00BC6FE8"/>
  </w:style>
  <w:style w:type="paragraph" w:customStyle="1" w:styleId="77485C81BD944F2CAD636F2FFB202B88">
    <w:name w:val="77485C81BD944F2CAD636F2FFB202B88"/>
    <w:rsid w:val="00BC6FE8"/>
  </w:style>
  <w:style w:type="paragraph" w:customStyle="1" w:styleId="7B2D5A207C8749BCB431062B0F4F1E48">
    <w:name w:val="7B2D5A207C8749BCB431062B0F4F1E48"/>
    <w:rsid w:val="00BC6FE8"/>
  </w:style>
  <w:style w:type="paragraph" w:customStyle="1" w:styleId="310DF1B77B794261BDF2314118C8061E">
    <w:name w:val="310DF1B77B794261BDF2314118C8061E"/>
    <w:rsid w:val="00BC6FE8"/>
  </w:style>
  <w:style w:type="paragraph" w:customStyle="1" w:styleId="2553FE9D182F4A99A4854E398729AA34">
    <w:name w:val="2553FE9D182F4A99A4854E398729AA34"/>
    <w:rsid w:val="00BC6FE8"/>
  </w:style>
  <w:style w:type="paragraph" w:customStyle="1" w:styleId="3832E965A93F4E699A4CB44C4FCF4C53">
    <w:name w:val="3832E965A93F4E699A4CB44C4FCF4C53"/>
    <w:rsid w:val="00BC6FE8"/>
  </w:style>
  <w:style w:type="paragraph" w:customStyle="1" w:styleId="DCA9446C85C44FB5A18673E4A0DB6FCE">
    <w:name w:val="DCA9446C85C44FB5A18673E4A0DB6FCE"/>
    <w:rsid w:val="00BC6FE8"/>
  </w:style>
  <w:style w:type="paragraph" w:customStyle="1" w:styleId="C3306A9D49754C9FB467B3BB359990F6">
    <w:name w:val="C3306A9D49754C9FB467B3BB359990F6"/>
    <w:rsid w:val="00BC6FE8"/>
  </w:style>
  <w:style w:type="paragraph" w:customStyle="1" w:styleId="A9063BB723D54600A1F697F4A7D6B1DA">
    <w:name w:val="A9063BB723D54600A1F697F4A7D6B1DA"/>
    <w:rsid w:val="00BC6FE8"/>
  </w:style>
  <w:style w:type="paragraph" w:customStyle="1" w:styleId="B0F2E04E9953453785863802F4DB49FA">
    <w:name w:val="B0F2E04E9953453785863802F4DB49FA"/>
    <w:rsid w:val="00BC6FE8"/>
  </w:style>
  <w:style w:type="paragraph" w:customStyle="1" w:styleId="9028AB9187C1462DA009F3D0AD199EF8">
    <w:name w:val="9028AB9187C1462DA009F3D0AD199EF8"/>
    <w:rsid w:val="00BC6FE8"/>
  </w:style>
  <w:style w:type="paragraph" w:customStyle="1" w:styleId="DC93BB45CE4947D086FAE3F848E2FB0C">
    <w:name w:val="DC93BB45CE4947D086FAE3F848E2FB0C"/>
    <w:rsid w:val="00BC6FE8"/>
  </w:style>
  <w:style w:type="paragraph" w:customStyle="1" w:styleId="855C5F704EE04672B752631AE31BB7DE">
    <w:name w:val="855C5F704EE04672B752631AE31BB7DE"/>
    <w:rsid w:val="00BC6FE8"/>
  </w:style>
  <w:style w:type="paragraph" w:customStyle="1" w:styleId="93A1F765F2DB4F16B4E65F0F76D42629">
    <w:name w:val="93A1F765F2DB4F16B4E65F0F76D42629"/>
    <w:rsid w:val="00BC6FE8"/>
  </w:style>
  <w:style w:type="paragraph" w:customStyle="1" w:styleId="9577548D53A847AD969D2C5A3E552D7D">
    <w:name w:val="9577548D53A847AD969D2C5A3E552D7D"/>
    <w:rsid w:val="00BC6FE8"/>
  </w:style>
  <w:style w:type="paragraph" w:customStyle="1" w:styleId="1E1A78E5951340C3AD92ABB8F87D5793">
    <w:name w:val="1E1A78E5951340C3AD92ABB8F87D5793"/>
    <w:rsid w:val="00BC6FE8"/>
  </w:style>
  <w:style w:type="paragraph" w:customStyle="1" w:styleId="842D39B223EE43BDB3EAF3D4C4A9BFBC">
    <w:name w:val="842D39B223EE43BDB3EAF3D4C4A9BFBC"/>
    <w:rsid w:val="00BC6FE8"/>
  </w:style>
  <w:style w:type="paragraph" w:customStyle="1" w:styleId="397286FC363D43F68D95DD8B70A3240B">
    <w:name w:val="397286FC363D43F68D95DD8B70A3240B"/>
    <w:rsid w:val="00BC6FE8"/>
  </w:style>
  <w:style w:type="paragraph" w:customStyle="1" w:styleId="650D30080BDA46D785DE22454EA8B533">
    <w:name w:val="650D30080BDA46D785DE22454EA8B533"/>
    <w:rsid w:val="00BC6FE8"/>
  </w:style>
  <w:style w:type="paragraph" w:customStyle="1" w:styleId="53328CD1A1CB48AF91BFC698EF44E72A">
    <w:name w:val="53328CD1A1CB48AF91BFC698EF44E72A"/>
    <w:rsid w:val="00BC6FE8"/>
  </w:style>
  <w:style w:type="paragraph" w:customStyle="1" w:styleId="7CB01C6E1F7B490E9C69F240E1CE1731">
    <w:name w:val="7CB01C6E1F7B490E9C69F240E1CE1731"/>
    <w:rsid w:val="00BC6FE8"/>
  </w:style>
  <w:style w:type="paragraph" w:customStyle="1" w:styleId="AB522A21B2A041B9B08E63EE49763B9A">
    <w:name w:val="AB522A21B2A041B9B08E63EE49763B9A"/>
    <w:rsid w:val="00BC6FE8"/>
  </w:style>
  <w:style w:type="paragraph" w:customStyle="1" w:styleId="37ACBEE6E42341BB834300418920C936">
    <w:name w:val="37ACBEE6E42341BB834300418920C936"/>
    <w:rsid w:val="00BC6FE8"/>
  </w:style>
  <w:style w:type="paragraph" w:customStyle="1" w:styleId="9997A9DAB42545F980833C03C9CC29B6">
    <w:name w:val="9997A9DAB42545F980833C03C9CC29B6"/>
    <w:rsid w:val="00BC6FE8"/>
  </w:style>
  <w:style w:type="paragraph" w:customStyle="1" w:styleId="F022541110284FFEAD23BAAB204C2F28">
    <w:name w:val="F022541110284FFEAD23BAAB204C2F28"/>
    <w:rsid w:val="00BC6FE8"/>
  </w:style>
  <w:style w:type="paragraph" w:customStyle="1" w:styleId="B79527A5842D4A47B0811BC6570E7386">
    <w:name w:val="B79527A5842D4A47B0811BC6570E7386"/>
    <w:rsid w:val="00BC6FE8"/>
  </w:style>
  <w:style w:type="paragraph" w:customStyle="1" w:styleId="CDCDD7B8DD4840DD89EA4C27FF23E9B4">
    <w:name w:val="CDCDD7B8DD4840DD89EA4C27FF23E9B4"/>
    <w:rsid w:val="00BC6FE8"/>
  </w:style>
  <w:style w:type="paragraph" w:customStyle="1" w:styleId="20263BBBFCB243CE948F6D383AEB2BF3">
    <w:name w:val="20263BBBFCB243CE948F6D383AEB2BF3"/>
    <w:rsid w:val="00BC6FE8"/>
  </w:style>
  <w:style w:type="paragraph" w:customStyle="1" w:styleId="76D017EE32A9424DB041FFBF14B6CF0A">
    <w:name w:val="76D017EE32A9424DB041FFBF14B6CF0A"/>
    <w:rsid w:val="00BC6FE8"/>
  </w:style>
  <w:style w:type="paragraph" w:customStyle="1" w:styleId="B0D35E64696E49B888F6B33D0758115C">
    <w:name w:val="B0D35E64696E49B888F6B33D0758115C"/>
    <w:rsid w:val="00BC6FE8"/>
  </w:style>
  <w:style w:type="paragraph" w:customStyle="1" w:styleId="8EC10B0F0285418A85C230D881AA41A7">
    <w:name w:val="8EC10B0F0285418A85C230D881AA41A7"/>
    <w:rsid w:val="00BC6FE8"/>
  </w:style>
  <w:style w:type="paragraph" w:customStyle="1" w:styleId="B4DEECA193154627AE0C964C8656359C">
    <w:name w:val="B4DEECA193154627AE0C964C8656359C"/>
    <w:rsid w:val="00BC6FE8"/>
  </w:style>
  <w:style w:type="paragraph" w:customStyle="1" w:styleId="D47075CAF5DC4E998F2BAA3CAF9045FD">
    <w:name w:val="D47075CAF5DC4E998F2BAA3CAF9045FD"/>
    <w:rsid w:val="00BC6FE8"/>
  </w:style>
  <w:style w:type="paragraph" w:customStyle="1" w:styleId="B682A6BB5C2749BF8E0367D11B11D80D">
    <w:name w:val="B682A6BB5C2749BF8E0367D11B11D80D"/>
    <w:rsid w:val="00BC6FE8"/>
  </w:style>
  <w:style w:type="paragraph" w:customStyle="1" w:styleId="F2DDAE3C44D04C9BBB687ACE30868F56">
    <w:name w:val="F2DDAE3C44D04C9BBB687ACE30868F56"/>
    <w:rsid w:val="00BC6FE8"/>
  </w:style>
  <w:style w:type="paragraph" w:customStyle="1" w:styleId="85FEB6C5B8C84194B8935EC67B090415">
    <w:name w:val="85FEB6C5B8C84194B8935EC67B090415"/>
    <w:rsid w:val="00BC6FE8"/>
  </w:style>
  <w:style w:type="paragraph" w:customStyle="1" w:styleId="8ED7FC73A11742F1B71A2D8C989911CB">
    <w:name w:val="8ED7FC73A11742F1B71A2D8C989911CB"/>
    <w:rsid w:val="00BC6FE8"/>
  </w:style>
  <w:style w:type="paragraph" w:customStyle="1" w:styleId="434B902D4F884FB3A6CA61A6C79862CD">
    <w:name w:val="434B902D4F884FB3A6CA61A6C79862CD"/>
    <w:rsid w:val="00BC6FE8"/>
  </w:style>
  <w:style w:type="paragraph" w:customStyle="1" w:styleId="AA0E8527E0F94900B67159911E80AB06">
    <w:name w:val="AA0E8527E0F94900B67159911E80AB06"/>
    <w:rsid w:val="00BC6FE8"/>
  </w:style>
  <w:style w:type="paragraph" w:customStyle="1" w:styleId="2C73E3ED8D52420DAE2105C38097A474">
    <w:name w:val="2C73E3ED8D52420DAE2105C38097A474"/>
    <w:rsid w:val="00BC6FE8"/>
  </w:style>
  <w:style w:type="paragraph" w:customStyle="1" w:styleId="19002B046BB8467AB623FA233EA6860F">
    <w:name w:val="19002B046BB8467AB623FA233EA6860F"/>
    <w:rsid w:val="00BC6FE8"/>
  </w:style>
  <w:style w:type="paragraph" w:customStyle="1" w:styleId="E5381A17113A403B9FEE01F24AF098C7">
    <w:name w:val="E5381A17113A403B9FEE01F24AF098C7"/>
    <w:rsid w:val="00BC6FE8"/>
  </w:style>
  <w:style w:type="paragraph" w:customStyle="1" w:styleId="124A8FFC53BF4227A8261E568A6A3122">
    <w:name w:val="124A8FFC53BF4227A8261E568A6A3122"/>
    <w:rsid w:val="00BC6FE8"/>
  </w:style>
  <w:style w:type="paragraph" w:customStyle="1" w:styleId="E135DB967F34492799D847318C88FBDC">
    <w:name w:val="E135DB967F34492799D847318C88FBDC"/>
    <w:rsid w:val="00BC6FE8"/>
  </w:style>
  <w:style w:type="paragraph" w:customStyle="1" w:styleId="AA36CE5C4A3F4979A443F605B78F0B64">
    <w:name w:val="AA36CE5C4A3F4979A443F605B78F0B64"/>
    <w:rsid w:val="00BC6FE8"/>
  </w:style>
  <w:style w:type="paragraph" w:customStyle="1" w:styleId="C3278FD6B71941E180CC749FF1DC723A">
    <w:name w:val="C3278FD6B71941E180CC749FF1DC723A"/>
    <w:rsid w:val="00BC6FE8"/>
  </w:style>
  <w:style w:type="paragraph" w:customStyle="1" w:styleId="BF189710F4014699B46FF71E5722E0C9">
    <w:name w:val="BF189710F4014699B46FF71E5722E0C9"/>
    <w:rsid w:val="00BC6FE8"/>
  </w:style>
  <w:style w:type="paragraph" w:customStyle="1" w:styleId="4D9956102D184CFEB9547775EEFB40AB">
    <w:name w:val="4D9956102D184CFEB9547775EEFB40AB"/>
    <w:rsid w:val="00BC6FE8"/>
  </w:style>
  <w:style w:type="paragraph" w:customStyle="1" w:styleId="E82F7B2CAEC74BD7BEBDF198C369E4F8">
    <w:name w:val="E82F7B2CAEC74BD7BEBDF198C369E4F8"/>
    <w:rsid w:val="00BC6FE8"/>
  </w:style>
  <w:style w:type="paragraph" w:customStyle="1" w:styleId="26B4EC2FD8CD4F42812C6B6003B5940A">
    <w:name w:val="26B4EC2FD8CD4F42812C6B6003B5940A"/>
    <w:rsid w:val="00BC6FE8"/>
  </w:style>
  <w:style w:type="paragraph" w:customStyle="1" w:styleId="67A611AD52EF473BB5DBE3E8FA07FA31">
    <w:name w:val="67A611AD52EF473BB5DBE3E8FA07FA31"/>
    <w:rsid w:val="00BC6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3E0D-E9A3-4256-84E6-708B7FE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4</cp:revision>
  <cp:lastPrinted>2019-04-01T14:56:00Z</cp:lastPrinted>
  <dcterms:created xsi:type="dcterms:W3CDTF">2019-03-29T09:34:00Z</dcterms:created>
  <dcterms:modified xsi:type="dcterms:W3CDTF">2019-04-01T14:56:00Z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