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8B" w:rsidRDefault="002072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D7CFA" w:rsidRDefault="00DD7CFA" w:rsidP="00DD7C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SMLOUVA O DÍLO č. </w:t>
      </w:r>
      <w:r w:rsidR="00355B29">
        <w:rPr>
          <w:rFonts w:ascii="Arial" w:hAnsi="Arial" w:cs="Arial"/>
          <w:b/>
          <w:sz w:val="28"/>
          <w:szCs w:val="28"/>
        </w:rPr>
        <w:t>32</w:t>
      </w:r>
      <w:r w:rsidR="00314D8B">
        <w:rPr>
          <w:rFonts w:ascii="Arial" w:hAnsi="Arial" w:cs="Arial"/>
          <w:b/>
          <w:sz w:val="28"/>
          <w:szCs w:val="28"/>
        </w:rPr>
        <w:t>6</w:t>
      </w:r>
      <w:r w:rsidRPr="00355B29">
        <w:rPr>
          <w:rFonts w:ascii="Arial" w:hAnsi="Arial" w:cs="Arial"/>
        </w:rPr>
        <w:t>.00</w:t>
      </w:r>
      <w:r>
        <w:rPr>
          <w:rFonts w:ascii="Arial" w:hAnsi="Arial" w:cs="Arial"/>
          <w:b/>
          <w:sz w:val="28"/>
          <w:szCs w:val="28"/>
        </w:rPr>
        <w:t>/15</w:t>
      </w:r>
      <w:r w:rsidR="000E3244">
        <w:rPr>
          <w:rFonts w:ascii="Arial" w:hAnsi="Arial" w:cs="Arial"/>
          <w:b/>
          <w:sz w:val="28"/>
          <w:szCs w:val="28"/>
        </w:rPr>
        <w:t xml:space="preserve"> – DODATEK Č. 1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D7CFA" w:rsidRDefault="00DD7CFA" w:rsidP="00DD7C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na zhotovení projektové dokumentace stavby</w:t>
      </w:r>
    </w:p>
    <w:p w:rsidR="00DD7CFA" w:rsidRPr="004E356B" w:rsidRDefault="00355B29" w:rsidP="00DD7CFA">
      <w:pPr>
        <w:jc w:val="center"/>
        <w:rPr>
          <w:rFonts w:ascii="Arial" w:hAnsi="Arial" w:cs="Arial"/>
          <w:sz w:val="24"/>
          <w:szCs w:val="24"/>
        </w:rPr>
      </w:pPr>
      <w:r w:rsidRPr="004E356B">
        <w:rPr>
          <w:rFonts w:ascii="Arial" w:hAnsi="Arial" w:cs="Arial"/>
          <w:b/>
          <w:sz w:val="24"/>
          <w:szCs w:val="24"/>
        </w:rPr>
        <w:t xml:space="preserve">Jičín – </w:t>
      </w:r>
      <w:r w:rsidR="00314D8B">
        <w:rPr>
          <w:rFonts w:ascii="Arial" w:hAnsi="Arial" w:cs="Arial"/>
          <w:b/>
          <w:sz w:val="24"/>
          <w:szCs w:val="24"/>
        </w:rPr>
        <w:t>přeložka Valdického přivaděče</w:t>
      </w:r>
      <w:r w:rsidR="00DD7CFA" w:rsidRPr="004E356B">
        <w:rPr>
          <w:rFonts w:ascii="Arial" w:hAnsi="Arial" w:cs="Arial"/>
          <w:b/>
          <w:sz w:val="24"/>
          <w:szCs w:val="24"/>
        </w:rPr>
        <w:t xml:space="preserve"> “</w:t>
      </w:r>
    </w:p>
    <w:p w:rsidR="00DD7CFA" w:rsidRDefault="00DD7CFA" w:rsidP="00DD7CFA">
      <w:pPr>
        <w:rPr>
          <w:rFonts w:ascii="Arial" w:hAnsi="Arial" w:cs="Arial"/>
        </w:rPr>
      </w:pPr>
    </w:p>
    <w:p w:rsidR="00DD7CFA" w:rsidRDefault="00DD7CFA" w:rsidP="00DD7C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mezi níže uvedenými smluvními stranami dle § 2586 a násl. zákona č. 89/2012 Sb., </w:t>
      </w:r>
      <w:r>
        <w:rPr>
          <w:rFonts w:ascii="Arial" w:hAnsi="Arial" w:cs="Arial"/>
        </w:rPr>
        <w:br/>
        <w:t>občanského zákoníku, v platném znění.</w:t>
      </w:r>
    </w:p>
    <w:p w:rsidR="00DD7CFA" w:rsidRDefault="00DD7CFA" w:rsidP="00DD7CFA">
      <w:pPr>
        <w:jc w:val="center"/>
        <w:rPr>
          <w:rFonts w:ascii="Arial" w:hAnsi="Arial" w:cs="Arial"/>
        </w:rPr>
      </w:pPr>
    </w:p>
    <w:p w:rsidR="00DD7CFA" w:rsidRPr="004774FC" w:rsidRDefault="00DD7CFA" w:rsidP="009D3C3A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  <w:sz w:val="22"/>
          <w:szCs w:val="22"/>
        </w:rPr>
      </w:pPr>
      <w:r w:rsidRPr="004774FC">
        <w:rPr>
          <w:rFonts w:ascii="Arial" w:hAnsi="Arial" w:cs="Arial"/>
          <w:sz w:val="22"/>
          <w:szCs w:val="22"/>
        </w:rPr>
        <w:t>Smluvní strany</w:t>
      </w:r>
    </w:p>
    <w:p w:rsidR="00DD7CFA" w:rsidRDefault="00DD7CFA" w:rsidP="00DD7CFA">
      <w:pPr>
        <w:jc w:val="center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OBJEDNATEL   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  <w:b/>
        </w:rPr>
        <w:t>Vodohospodářská a obchodní společnost a.s.</w:t>
      </w:r>
      <w:r>
        <w:rPr>
          <w:rFonts w:ascii="Arial" w:hAnsi="Arial" w:cs="Arial"/>
          <w:b/>
        </w:rPr>
        <w:t xml:space="preserve"> Jičín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A3EA5">
        <w:rPr>
          <w:rFonts w:ascii="Arial" w:hAnsi="Arial" w:cs="Arial"/>
          <w:b/>
          <w:bCs/>
        </w:rPr>
        <w:t>Na Tobolce 428</w:t>
      </w:r>
      <w:r>
        <w:rPr>
          <w:rFonts w:ascii="Arial" w:hAnsi="Arial" w:cs="Arial"/>
          <w:b/>
          <w:bCs/>
        </w:rPr>
        <w:t>, 506 01</w:t>
      </w:r>
      <w:r w:rsidR="00355B2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Jičín</w:t>
      </w:r>
    </w:p>
    <w:p w:rsidR="009A3EA5" w:rsidRDefault="009A3EA5" w:rsidP="009A3EA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registrace v </w:t>
      </w:r>
      <w:r w:rsidRPr="009A3EA5">
        <w:rPr>
          <w:rFonts w:ascii="Arial" w:hAnsi="Arial" w:cs="Arial"/>
        </w:rPr>
        <w:t>OR vedeném KS v Hradci Králové, sp.zn. B 1045</w:t>
      </w:r>
    </w:p>
    <w:p w:rsidR="009A3EA5" w:rsidRDefault="009A3EA5" w:rsidP="009A3EA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</w:rPr>
      </w:pPr>
    </w:p>
    <w:p w:rsidR="00DD7CFA" w:rsidRDefault="009A3EA5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60109149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DIČ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CZ60109149</w:t>
      </w:r>
    </w:p>
    <w:p w:rsidR="001C0448" w:rsidRDefault="00DD7CFA" w:rsidP="001C04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 xml:space="preserve">Komerční banka Jičín, č.ú. </w:t>
      </w:r>
      <w:r w:rsidR="001C0448">
        <w:rPr>
          <w:rFonts w:ascii="Arial" w:hAnsi="Arial" w:cs="Arial"/>
        </w:rPr>
        <w:t>115 – 3016210217 / 0100</w:t>
      </w:r>
    </w:p>
    <w:p w:rsidR="001C0448" w:rsidRDefault="001C0448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DD7CFA" w:rsidRDefault="000E3244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E03A1E">
        <w:rPr>
          <w:rFonts w:ascii="Arial" w:hAnsi="Arial" w:cs="Arial"/>
        </w:rPr>
        <w:t>JUDr.</w:t>
      </w:r>
      <w:r>
        <w:rPr>
          <w:rFonts w:ascii="Arial" w:hAnsi="Arial" w:cs="Arial"/>
        </w:rPr>
        <w:t xml:space="preserve"> Janem Malým – </w:t>
      </w:r>
      <w:r w:rsidR="009A3EA5">
        <w:rPr>
          <w:rFonts w:ascii="Arial" w:hAnsi="Arial" w:cs="Arial"/>
        </w:rPr>
        <w:t>předsedou představenstva</w:t>
      </w:r>
    </w:p>
    <w:p w:rsidR="00DD7CFA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Vyřizuje ve věcech smluvních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 xml:space="preserve">Ing. </w:t>
      </w:r>
      <w:r w:rsidR="000E3244">
        <w:rPr>
          <w:rFonts w:ascii="Arial" w:hAnsi="Arial" w:cs="Arial"/>
        </w:rPr>
        <w:t>Richard Smutný – ředitel společnosti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9A3EA5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Vyřizuje ve věcech technických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pan Michal Bartoš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Telefon</w:t>
      </w:r>
      <w:r w:rsidR="009A3EA5">
        <w:rPr>
          <w:rFonts w:ascii="Arial" w:hAnsi="Arial" w:cs="Arial"/>
        </w:rPr>
        <w:tab/>
        <w:t>: 603 480 419</w:t>
      </w:r>
    </w:p>
    <w:p w:rsidR="009A3EA5" w:rsidRDefault="009A3EA5" w:rsidP="009D3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3C3A" w:rsidRDefault="009D3C3A" w:rsidP="009D3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ZHOTOVITEL      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Ing. František Kujan</w:t>
      </w:r>
    </w:p>
    <w:p w:rsidR="00DD7CFA" w:rsidRDefault="00DD7CFA" w:rsidP="00DD7CFA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Na Liškově 236, 582 66 Krucemburk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zapsán v ŽR vedenému Městského úřadu Chotěboř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13209469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CZ5812020951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0E3244">
        <w:rPr>
          <w:rFonts w:ascii="Arial" w:hAnsi="Arial" w:cs="Arial"/>
        </w:rPr>
        <w:t>MONETA</w:t>
      </w:r>
      <w:r>
        <w:rPr>
          <w:rFonts w:ascii="Arial" w:hAnsi="Arial" w:cs="Arial"/>
        </w:rPr>
        <w:t xml:space="preserve"> Money Bank, č.ú. 165015147</w:t>
      </w:r>
      <w:r w:rsidR="000E32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E32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0600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Ing. Františkem KUJANEM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</w:t>
      </w:r>
      <w:r>
        <w:rPr>
          <w:rFonts w:ascii="Arial" w:hAnsi="Arial" w:cs="Arial"/>
        </w:rPr>
        <w:tab/>
        <w:t xml:space="preserve">: </w:t>
      </w:r>
      <w:r w:rsidR="009A3EA5">
        <w:rPr>
          <w:rFonts w:ascii="Arial" w:hAnsi="Arial" w:cs="Arial"/>
        </w:rPr>
        <w:t>602 449 476</w:t>
      </w:r>
    </w:p>
    <w:p w:rsidR="00DD7CFA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fkujan@zdirec.net</w:t>
        </w:r>
      </w:hyperlink>
    </w:p>
    <w:p w:rsidR="00CB5C41" w:rsidRDefault="00CB5C41">
      <w:pPr>
        <w:tabs>
          <w:tab w:val="left" w:pos="1701"/>
        </w:tabs>
        <w:rPr>
          <w:rFonts w:ascii="Arial" w:hAnsi="Arial" w:cs="Arial"/>
        </w:rPr>
      </w:pPr>
    </w:p>
    <w:p w:rsidR="000E3244" w:rsidRDefault="000E3244" w:rsidP="000E3244">
      <w:pPr>
        <w:tabs>
          <w:tab w:val="left" w:pos="1701"/>
        </w:tabs>
        <w:rPr>
          <w:rFonts w:ascii="Arial" w:hAnsi="Arial" w:cs="Arial"/>
        </w:rPr>
      </w:pPr>
    </w:p>
    <w:p w:rsidR="000E3244" w:rsidRDefault="000E3244" w:rsidP="000E3244">
      <w:pPr>
        <w:tabs>
          <w:tab w:val="left" w:pos="1701"/>
        </w:tabs>
        <w:rPr>
          <w:rFonts w:ascii="Arial" w:hAnsi="Arial" w:cs="Arial"/>
        </w:rPr>
      </w:pPr>
    </w:p>
    <w:p w:rsidR="000E3244" w:rsidRDefault="000E3244" w:rsidP="000E3244">
      <w:pPr>
        <w:autoSpaceDE w:val="0"/>
        <w:autoSpaceDN w:val="0"/>
        <w:adjustRightInd w:val="0"/>
        <w:ind w:right="-72"/>
        <w:rPr>
          <w:rFonts w:ascii="Arial" w:hAnsi="Arial" w:cs="Arial"/>
        </w:rPr>
      </w:pPr>
      <w:r w:rsidRPr="006C341B">
        <w:rPr>
          <w:rFonts w:ascii="Arial" w:hAnsi="Arial" w:cs="Arial"/>
        </w:rPr>
        <w:t xml:space="preserve">Vzhledem k tomu, že </w:t>
      </w:r>
      <w:r>
        <w:rPr>
          <w:rFonts w:ascii="Arial" w:hAnsi="Arial" w:cs="Arial"/>
        </w:rPr>
        <w:t xml:space="preserve">v lednu 2019 bylo vydáno pravomocné rozhodnutí o umístění stavby </w:t>
      </w:r>
    </w:p>
    <w:p w:rsidR="000E3244" w:rsidRDefault="000E3244" w:rsidP="000E3244">
      <w:pPr>
        <w:autoSpaceDE w:val="0"/>
        <w:autoSpaceDN w:val="0"/>
        <w:adjustRightInd w:val="0"/>
        <w:ind w:right="-72"/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</w:p>
    <w:p w:rsidR="000E3244" w:rsidRDefault="000E3244" w:rsidP="000E3244">
      <w:pPr>
        <w:autoSpaceDE w:val="0"/>
        <w:autoSpaceDN w:val="0"/>
        <w:adjustRightInd w:val="0"/>
        <w:ind w:right="-72"/>
        <w:jc w:val="center"/>
        <w:rPr>
          <w:rFonts w:ascii="Arial" w:hAnsi="Arial" w:cs="Arial"/>
        </w:rPr>
      </w:pPr>
      <w:r>
        <w:rPr>
          <w:rFonts w:ascii="Arial" w:hAnsi="Arial" w:cs="Arial"/>
        </w:rPr>
        <w:t>JIČÍN – ZAJIŠTĚNÍ PŘIPOJOVACÍHO BODU PRO ODKANALIZOVÁNÍ AREÁLU KASÁREN“</w:t>
      </w:r>
    </w:p>
    <w:p w:rsidR="000E3244" w:rsidRDefault="000E3244" w:rsidP="000E3244">
      <w:pPr>
        <w:autoSpaceDE w:val="0"/>
        <w:autoSpaceDN w:val="0"/>
        <w:adjustRightInd w:val="0"/>
        <w:ind w:right="-72"/>
        <w:rPr>
          <w:rFonts w:ascii="Arial" w:hAnsi="Arial" w:cs="Arial"/>
        </w:rPr>
      </w:pPr>
    </w:p>
    <w:p w:rsidR="000E3244" w:rsidRPr="006C341B" w:rsidRDefault="000E3244" w:rsidP="000E3244">
      <w:pPr>
        <w:autoSpaceDE w:val="0"/>
        <w:autoSpaceDN w:val="0"/>
        <w:adjustRightInd w:val="0"/>
        <w:ind w:right="-72"/>
        <w:rPr>
          <w:rFonts w:ascii="Arial" w:hAnsi="Arial" w:cs="Arial"/>
        </w:rPr>
      </w:pPr>
      <w:r w:rsidRPr="006C341B">
        <w:rPr>
          <w:rFonts w:ascii="Arial" w:hAnsi="Arial" w:cs="Arial"/>
        </w:rPr>
        <w:t xml:space="preserve">došlo po vzájemné dohodě k úpravě </w:t>
      </w:r>
      <w:r>
        <w:rPr>
          <w:rFonts w:ascii="Arial" w:hAnsi="Arial" w:cs="Arial"/>
        </w:rPr>
        <w:t xml:space="preserve">předmětu, termínu a ceny plnění </w:t>
      </w:r>
      <w:r w:rsidRPr="006C341B">
        <w:rPr>
          <w:rFonts w:ascii="Arial" w:hAnsi="Arial" w:cs="Arial"/>
        </w:rPr>
        <w:t xml:space="preserve"> SOD ze dne </w:t>
      </w:r>
      <w:r>
        <w:rPr>
          <w:rFonts w:ascii="Arial" w:hAnsi="Arial" w:cs="Arial"/>
        </w:rPr>
        <w:t xml:space="preserve">30.06.2015 </w:t>
      </w:r>
      <w:r w:rsidRPr="006C341B">
        <w:rPr>
          <w:rFonts w:ascii="Arial" w:hAnsi="Arial" w:cs="Arial"/>
        </w:rPr>
        <w:t xml:space="preserve">následovně:  </w:t>
      </w:r>
    </w:p>
    <w:p w:rsidR="000E3244" w:rsidRPr="006C341B" w:rsidRDefault="000E3244" w:rsidP="000E3244">
      <w:pPr>
        <w:pStyle w:val="Textvbloku"/>
        <w:tabs>
          <w:tab w:val="num" w:pos="0"/>
        </w:tabs>
        <w:rPr>
          <w:rFonts w:ascii="Arial" w:hAnsi="Arial" w:cs="Arial"/>
          <w:b/>
          <w:bCs/>
          <w:sz w:val="20"/>
          <w:szCs w:val="20"/>
        </w:rPr>
      </w:pPr>
    </w:p>
    <w:p w:rsidR="000E3244" w:rsidRDefault="000E3244" w:rsidP="000E3244">
      <w:pPr>
        <w:tabs>
          <w:tab w:val="left" w:pos="1701"/>
        </w:tabs>
        <w:rPr>
          <w:rFonts w:ascii="Arial" w:hAnsi="Arial" w:cs="Arial"/>
        </w:rPr>
      </w:pPr>
    </w:p>
    <w:p w:rsidR="000E3244" w:rsidRPr="004774FC" w:rsidRDefault="000E3244" w:rsidP="000E3244">
      <w:pPr>
        <w:pStyle w:val="Nadpis1"/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  <w:r>
        <w:rPr>
          <w:rFonts w:ascii="Arial" w:hAnsi="Arial" w:cs="Arial"/>
          <w:sz w:val="22"/>
          <w:szCs w:val="22"/>
        </w:rPr>
        <w:tab/>
      </w:r>
      <w:r w:rsidRPr="004774FC">
        <w:rPr>
          <w:rFonts w:ascii="Arial" w:hAnsi="Arial" w:cs="Arial"/>
          <w:sz w:val="22"/>
          <w:szCs w:val="22"/>
        </w:rPr>
        <w:t>Předmět díla</w:t>
      </w:r>
    </w:p>
    <w:p w:rsidR="000E3244" w:rsidRDefault="000E3244" w:rsidP="000E3244">
      <w:pPr>
        <w:pStyle w:val="VZ"/>
        <w:numPr>
          <w:ilvl w:val="3"/>
          <w:numId w:val="25"/>
        </w:numPr>
        <w:ind w:left="567" w:hanging="567"/>
        <w:rPr>
          <w:bCs/>
        </w:rPr>
      </w:pPr>
      <w:r w:rsidRPr="009D3C3A">
        <w:rPr>
          <w:bCs/>
        </w:rPr>
        <w:t xml:space="preserve">Zhotovitel se zavazuje v návaznosti na </w:t>
      </w:r>
      <w:r>
        <w:rPr>
          <w:bCs/>
        </w:rPr>
        <w:t>předloženou nabídku</w:t>
      </w:r>
      <w:r w:rsidRPr="009D3C3A">
        <w:rPr>
          <w:bCs/>
        </w:rPr>
        <w:t xml:space="preserve"> provést svým jménem, na svůj náklad, své nebezpečí a na svou odpovědnost pro objednatele kompletní předmět díla – projektovou dokumentaci a související činnosti v tomto rozsahu:</w:t>
      </w:r>
    </w:p>
    <w:p w:rsidR="000E3244" w:rsidRDefault="000E3244" w:rsidP="000E3244">
      <w:pPr>
        <w:pStyle w:val="VZ"/>
        <w:numPr>
          <w:ilvl w:val="0"/>
          <w:numId w:val="37"/>
        </w:numPr>
        <w:tabs>
          <w:tab w:val="left" w:pos="993"/>
        </w:tabs>
        <w:spacing w:before="120"/>
        <w:ind w:left="992" w:hanging="425"/>
        <w:rPr>
          <w:bCs/>
        </w:rPr>
      </w:pPr>
      <w:r>
        <w:rPr>
          <w:bCs/>
        </w:rPr>
        <w:t xml:space="preserve">Kanalizace splašková – přeložka Valdického přivaděče  </w:t>
      </w:r>
    </w:p>
    <w:p w:rsidR="000E3244" w:rsidRDefault="000E3244" w:rsidP="000E3244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>
        <w:rPr>
          <w:bCs/>
        </w:rPr>
        <w:t xml:space="preserve">kamenina </w:t>
      </w:r>
      <w:r w:rsidRPr="0049773A">
        <w:rPr>
          <w:bCs/>
        </w:rPr>
        <w:t xml:space="preserve">DN </w:t>
      </w:r>
      <w:r>
        <w:rPr>
          <w:bCs/>
        </w:rPr>
        <w:t>400</w:t>
      </w:r>
      <w:r w:rsidRPr="0049773A">
        <w:rPr>
          <w:bCs/>
        </w:rPr>
        <w:t xml:space="preserve"> </w:t>
      </w:r>
      <w:r>
        <w:rPr>
          <w:bCs/>
        </w:rPr>
        <w:t>v celkové délce cca 365</w:t>
      </w:r>
      <w:r w:rsidRPr="0049773A">
        <w:rPr>
          <w:bCs/>
        </w:rPr>
        <w:t xml:space="preserve"> m</w:t>
      </w:r>
      <w:r>
        <w:rPr>
          <w:bCs/>
        </w:rPr>
        <w:t xml:space="preserve"> na ppč. 1753/16, 1753/20, 1753/22, 1753/21, 1758/7, 1758/6, 1758/8, 1763/26, 1763/6, 1763/8, 1763/10, 1763/13, 1763/9, 1881, 1746/9 a 1746/4 s připojovacími body na ppč. 1753/16 a 1746/4 v katastrálním území Jičín (659541).</w:t>
      </w:r>
    </w:p>
    <w:p w:rsidR="000E3244" w:rsidRPr="0049773A" w:rsidRDefault="000E3244" w:rsidP="000E3244">
      <w:pPr>
        <w:pStyle w:val="VZ"/>
        <w:ind w:left="567" w:firstLine="0"/>
        <w:rPr>
          <w:b/>
          <w:bCs/>
        </w:rPr>
      </w:pPr>
    </w:p>
    <w:p w:rsidR="000E3244" w:rsidRDefault="000E3244" w:rsidP="000E3244">
      <w:pPr>
        <w:pStyle w:val="VZ"/>
        <w:tabs>
          <w:tab w:val="left" w:pos="993"/>
          <w:tab w:val="left" w:pos="1276"/>
        </w:tabs>
        <w:spacing w:after="120"/>
        <w:ind w:left="992" w:firstLine="1"/>
        <w:rPr>
          <w:b/>
          <w:bCs/>
        </w:rPr>
      </w:pPr>
      <w:r w:rsidRPr="00355B29">
        <w:rPr>
          <w:b/>
          <w:bCs/>
        </w:rPr>
        <w:t xml:space="preserve">I. </w:t>
      </w:r>
      <w:r>
        <w:rPr>
          <w:b/>
          <w:bCs/>
        </w:rPr>
        <w:tab/>
      </w:r>
      <w:r w:rsidRPr="00355B29">
        <w:rPr>
          <w:b/>
          <w:bCs/>
        </w:rPr>
        <w:t xml:space="preserve">etapa – dokumentace pro územní řízení (DUR) </w:t>
      </w:r>
    </w:p>
    <w:p w:rsidR="000E3244" w:rsidRPr="000A6FEE" w:rsidRDefault="000E3244" w:rsidP="000E3244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 w:rsidRPr="00801244">
        <w:rPr>
          <w:bCs/>
          <w:u w:val="single"/>
        </w:rPr>
        <w:lastRenderedPageBreak/>
        <w:t>projektová dokumentace</w:t>
      </w:r>
      <w:r w:rsidRPr="000A6FEE">
        <w:rPr>
          <w:bCs/>
        </w:rPr>
        <w:t xml:space="preserve"> pro územní řízení bude splňovat náležitosti dané vyhláškou č.  499/2006 Sb. Vyhláška o dokumentaci stav</w:t>
      </w:r>
      <w:r>
        <w:rPr>
          <w:bCs/>
        </w:rPr>
        <w:t>eb ve znění pozdějších předpisů</w:t>
      </w:r>
    </w:p>
    <w:p w:rsidR="000E3244" w:rsidRPr="000A6FEE" w:rsidRDefault="000E3244" w:rsidP="000E3244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v rámci zpracování minimálně dvě pracovní jednání se zadavatelem</w:t>
      </w:r>
    </w:p>
    <w:p w:rsidR="000E3244" w:rsidRPr="000A6FEE" w:rsidRDefault="000E3244" w:rsidP="000E3244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projednání se správci sítí a zajištění jejich souhlasných stanovisek,</w:t>
      </w:r>
    </w:p>
    <w:p w:rsidR="000E3244" w:rsidRPr="000A6FEE" w:rsidRDefault="000E3244" w:rsidP="000E3244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 xml:space="preserve">PD musí respektovat platné normy týkající se tohoto druhu </w:t>
      </w:r>
      <w:r>
        <w:rPr>
          <w:bCs/>
        </w:rPr>
        <w:t>staveb (požární, hygienické, …)</w:t>
      </w:r>
    </w:p>
    <w:p w:rsidR="000E3244" w:rsidRPr="000A6FEE" w:rsidRDefault="000E3244" w:rsidP="000E3244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PD bude dodána v 6-ti tištěných vyhotoveních a 1x elektronicky na CD</w:t>
      </w:r>
      <w:r>
        <w:rPr>
          <w:bCs/>
        </w:rPr>
        <w:t xml:space="preserve"> (formát *.word, *.excel, *.pdf)</w:t>
      </w:r>
      <w:r w:rsidRPr="000A6FEE">
        <w:rPr>
          <w:bCs/>
        </w:rPr>
        <w:t xml:space="preserve"> </w:t>
      </w:r>
    </w:p>
    <w:p w:rsidR="000E3244" w:rsidRDefault="000E3244" w:rsidP="000E3244">
      <w:pPr>
        <w:tabs>
          <w:tab w:val="left" w:pos="1701"/>
        </w:tabs>
        <w:rPr>
          <w:rFonts w:ascii="Arial" w:hAnsi="Arial" w:cs="Arial"/>
        </w:rPr>
      </w:pPr>
    </w:p>
    <w:p w:rsidR="000E3244" w:rsidRPr="00E03A1E" w:rsidRDefault="00E03A1E" w:rsidP="00E03A1E">
      <w:pPr>
        <w:pStyle w:val="Nadpis1"/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ab/>
      </w:r>
      <w:r w:rsidR="000E3244">
        <w:rPr>
          <w:rFonts w:ascii="Arial" w:hAnsi="Arial" w:cs="Arial"/>
          <w:sz w:val="22"/>
          <w:szCs w:val="22"/>
        </w:rPr>
        <w:t>Termín plnění</w:t>
      </w:r>
    </w:p>
    <w:p w:rsidR="000E3244" w:rsidRDefault="000E3244" w:rsidP="000E3244">
      <w:pPr>
        <w:numPr>
          <w:ilvl w:val="0"/>
          <w:numId w:val="15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Zhotovitel se zavazuje provést dílo v těchto termínech:</w:t>
      </w:r>
    </w:p>
    <w:p w:rsidR="000E3244" w:rsidRDefault="000E3244" w:rsidP="000E3244">
      <w:pPr>
        <w:rPr>
          <w:rFonts w:ascii="Arial" w:hAnsi="Arial" w:cs="Aria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83"/>
      </w:tblGrid>
      <w:tr w:rsidR="000E3244" w:rsidRPr="00C21121" w:rsidTr="00103A7C">
        <w:trPr>
          <w:trHeight w:val="397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44" w:rsidRPr="00C21121" w:rsidRDefault="000E3244" w:rsidP="00103A7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21121">
              <w:rPr>
                <w:rFonts w:ascii="Arial" w:hAnsi="Arial" w:cs="Arial"/>
                <w:b/>
                <w:sz w:val="18"/>
                <w:szCs w:val="18"/>
              </w:rPr>
              <w:t>druh prací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44" w:rsidRPr="00C21121" w:rsidRDefault="000E3244" w:rsidP="00103A7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1121">
              <w:rPr>
                <w:rFonts w:ascii="Arial" w:hAnsi="Arial" w:cs="Arial"/>
                <w:b/>
                <w:sz w:val="18"/>
                <w:szCs w:val="18"/>
              </w:rPr>
              <w:t>termín plnění</w:t>
            </w:r>
          </w:p>
        </w:tc>
      </w:tr>
      <w:tr w:rsidR="000E3244" w:rsidRPr="00C21121" w:rsidTr="00103A7C">
        <w:trPr>
          <w:trHeight w:val="397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44" w:rsidRPr="00C21121" w:rsidRDefault="000E3244" w:rsidP="00E03A1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1121">
              <w:rPr>
                <w:rFonts w:ascii="Arial" w:hAnsi="Arial" w:cs="Arial"/>
                <w:sz w:val="18"/>
                <w:szCs w:val="18"/>
              </w:rPr>
              <w:t xml:space="preserve">Dokumentace pro </w:t>
            </w:r>
            <w:r w:rsidR="00E03A1E">
              <w:rPr>
                <w:rFonts w:ascii="Arial" w:hAnsi="Arial" w:cs="Arial"/>
                <w:sz w:val="18"/>
                <w:szCs w:val="18"/>
              </w:rPr>
              <w:t xml:space="preserve">územní řízení – návrh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44" w:rsidRPr="00C21121" w:rsidRDefault="000E3244" w:rsidP="00E03A1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1121">
              <w:rPr>
                <w:rFonts w:ascii="Arial" w:hAnsi="Arial" w:cs="Arial"/>
                <w:sz w:val="18"/>
                <w:szCs w:val="18"/>
              </w:rPr>
              <w:t>do 30.0</w:t>
            </w:r>
            <w:r w:rsidR="00E03A1E">
              <w:rPr>
                <w:rFonts w:ascii="Arial" w:hAnsi="Arial" w:cs="Arial"/>
                <w:sz w:val="18"/>
                <w:szCs w:val="18"/>
              </w:rPr>
              <w:t>5</w:t>
            </w:r>
            <w:r w:rsidRPr="00C2112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</w:tr>
    </w:tbl>
    <w:p w:rsidR="000E3244" w:rsidRDefault="000E3244" w:rsidP="000E3244"/>
    <w:p w:rsidR="00E03A1E" w:rsidRPr="002E5831" w:rsidRDefault="00E03A1E" w:rsidP="00E03A1E">
      <w:pPr>
        <w:pStyle w:val="Nadpis1"/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  <w:r>
        <w:rPr>
          <w:rFonts w:ascii="Arial" w:hAnsi="Arial" w:cs="Arial"/>
          <w:sz w:val="22"/>
          <w:szCs w:val="22"/>
        </w:rPr>
        <w:tab/>
        <w:t>Cena díla a platební podmínky</w:t>
      </w:r>
    </w:p>
    <w:p w:rsidR="00E03A1E" w:rsidRDefault="00E03A1E" w:rsidP="00E03A1E">
      <w:pPr>
        <w:numPr>
          <w:ilvl w:val="0"/>
          <w:numId w:val="5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Celková cena díla je stranami sjednána v souladu s ust. § 2 zákona č. 526/1990 Sb., o cenách, ve znění pozdějších předpisů. Celková sjednaná cena díla bez DPH je cenou nejvýše přípustnou (dále jen „celková cena“) </w:t>
      </w:r>
    </w:p>
    <w:p w:rsidR="00E03A1E" w:rsidRDefault="00E03A1E" w:rsidP="00E03A1E">
      <w:pPr>
        <w:spacing w:line="240" w:lineRule="atLeast"/>
        <w:ind w:left="567"/>
        <w:rPr>
          <w:rFonts w:ascii="Arial" w:hAnsi="Arial" w:cs="Arial"/>
        </w:rPr>
      </w:pPr>
    </w:p>
    <w:p w:rsidR="00E03A1E" w:rsidRDefault="00E03A1E" w:rsidP="00E03A1E">
      <w:pPr>
        <w:tabs>
          <w:tab w:val="right" w:pos="567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Cena bez DPH</w:t>
      </w:r>
      <w:r>
        <w:rPr>
          <w:rFonts w:ascii="Arial" w:hAnsi="Arial" w:cs="Arial"/>
        </w:rPr>
        <w:tab/>
        <w:t>25.000,- Kč</w:t>
      </w:r>
    </w:p>
    <w:p w:rsidR="00E03A1E" w:rsidRDefault="00E03A1E" w:rsidP="00E03A1E">
      <w:pPr>
        <w:tabs>
          <w:tab w:val="right" w:pos="567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  <w:t>5.205,- Kč</w:t>
      </w:r>
    </w:p>
    <w:p w:rsidR="00E03A1E" w:rsidRDefault="00E03A1E" w:rsidP="00E03A1E">
      <w:pPr>
        <w:tabs>
          <w:tab w:val="right" w:pos="5670"/>
        </w:tabs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včetně DPH </w:t>
      </w:r>
      <w:r>
        <w:rPr>
          <w:rFonts w:ascii="Arial" w:hAnsi="Arial" w:cs="Arial"/>
          <w:b/>
        </w:rPr>
        <w:tab/>
        <w:t xml:space="preserve">30.250,- Kč </w:t>
      </w:r>
    </w:p>
    <w:p w:rsidR="00E03A1E" w:rsidRDefault="00E03A1E" w:rsidP="00E03A1E">
      <w:pPr>
        <w:ind w:left="567"/>
        <w:rPr>
          <w:rFonts w:ascii="Arial" w:hAnsi="Arial" w:cs="Arial"/>
          <w:b/>
        </w:rPr>
      </w:pPr>
    </w:p>
    <w:p w:rsidR="00E03A1E" w:rsidRPr="0078722B" w:rsidRDefault="00E03A1E" w:rsidP="00E03A1E">
      <w:pPr>
        <w:ind w:left="567"/>
        <w:rPr>
          <w:rFonts w:ascii="Arial" w:hAnsi="Arial" w:cs="Arial"/>
        </w:rPr>
      </w:pPr>
      <w:r w:rsidRPr="0078722B">
        <w:rPr>
          <w:rFonts w:ascii="Arial" w:hAnsi="Arial" w:cs="Arial"/>
        </w:rPr>
        <w:t xml:space="preserve">Z toho jednotlivé části díla a činnosti jsou </w:t>
      </w:r>
      <w:r>
        <w:rPr>
          <w:rFonts w:ascii="Arial" w:hAnsi="Arial" w:cs="Arial"/>
        </w:rPr>
        <w:t>o</w:t>
      </w:r>
      <w:r w:rsidRPr="0078722B">
        <w:rPr>
          <w:rFonts w:ascii="Arial" w:hAnsi="Arial" w:cs="Arial"/>
        </w:rPr>
        <w:t>ceněny takto:</w:t>
      </w:r>
    </w:p>
    <w:p w:rsidR="00E03A1E" w:rsidRDefault="00E03A1E" w:rsidP="00E03A1E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446"/>
      </w:tblGrid>
      <w:tr w:rsidR="00E03A1E" w:rsidRPr="00031CAB" w:rsidTr="00103A7C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1E" w:rsidRPr="00031CAB" w:rsidRDefault="00E03A1E" w:rsidP="00103A7C">
            <w:pPr>
              <w:jc w:val="left"/>
              <w:rPr>
                <w:rFonts w:ascii="Arial" w:hAnsi="Arial" w:cs="Arial"/>
              </w:rPr>
            </w:pPr>
            <w:r w:rsidRPr="00031CAB">
              <w:rPr>
                <w:rFonts w:ascii="Arial" w:hAnsi="Arial" w:cs="Arial"/>
              </w:rPr>
              <w:t>Popis činnosti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1E" w:rsidRPr="00031CAB" w:rsidRDefault="00E03A1E" w:rsidP="00103A7C">
            <w:pPr>
              <w:jc w:val="right"/>
              <w:rPr>
                <w:rFonts w:ascii="Arial" w:hAnsi="Arial" w:cs="Arial"/>
              </w:rPr>
            </w:pPr>
            <w:r w:rsidRPr="00031CAB">
              <w:rPr>
                <w:rFonts w:ascii="Arial" w:hAnsi="Arial" w:cs="Arial"/>
              </w:rPr>
              <w:t>kalkulace ceny v Kč</w:t>
            </w:r>
          </w:p>
        </w:tc>
      </w:tr>
      <w:tr w:rsidR="00E03A1E" w:rsidRPr="00921FE3" w:rsidTr="00103A7C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1E" w:rsidRPr="00921FE3" w:rsidRDefault="00E03A1E" w:rsidP="00103A7C">
            <w:pPr>
              <w:jc w:val="left"/>
              <w:rPr>
                <w:rFonts w:ascii="Arial" w:hAnsi="Arial" w:cs="Arial"/>
              </w:rPr>
            </w:pPr>
            <w:r w:rsidRPr="00921FE3">
              <w:rPr>
                <w:rFonts w:ascii="Arial" w:hAnsi="Arial" w:cs="Arial"/>
              </w:rPr>
              <w:t xml:space="preserve">I. etapa – DUR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1E" w:rsidRPr="00921FE3" w:rsidRDefault="00E03A1E" w:rsidP="00103A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921FE3">
              <w:rPr>
                <w:rFonts w:ascii="Arial" w:hAnsi="Arial" w:cs="Arial"/>
              </w:rPr>
              <w:t> 000,- Kč</w:t>
            </w:r>
          </w:p>
        </w:tc>
      </w:tr>
    </w:tbl>
    <w:p w:rsidR="000E3244" w:rsidRDefault="000E3244" w:rsidP="000E3244"/>
    <w:p w:rsidR="000E3244" w:rsidRDefault="000E3244" w:rsidP="000E3244">
      <w:pPr>
        <w:ind w:left="567"/>
        <w:rPr>
          <w:rFonts w:ascii="Arial" w:hAnsi="Arial" w:cs="Arial"/>
        </w:rPr>
      </w:pPr>
    </w:p>
    <w:p w:rsidR="000E3244" w:rsidRPr="00977657" w:rsidRDefault="000E3244" w:rsidP="000E3244">
      <w:pPr>
        <w:pStyle w:val="Zkladntext"/>
        <w:spacing w:before="120"/>
        <w:jc w:val="both"/>
        <w:rPr>
          <w:rFonts w:ascii="Arial" w:hAnsi="Arial" w:cs="Arial"/>
          <w:sz w:val="20"/>
        </w:rPr>
      </w:pPr>
      <w:r w:rsidRPr="00977657">
        <w:rPr>
          <w:rFonts w:ascii="Arial" w:hAnsi="Arial" w:cs="Arial"/>
          <w:sz w:val="20"/>
        </w:rPr>
        <w:t>Ostatní části SOD nedotčené touto změnou, se nemění a zůstávají v platnosti.</w:t>
      </w:r>
    </w:p>
    <w:p w:rsidR="000E3244" w:rsidRPr="00977657" w:rsidRDefault="000E3244" w:rsidP="000E3244">
      <w:pPr>
        <w:rPr>
          <w:rFonts w:ascii="Arial" w:hAnsi="Arial"/>
        </w:rPr>
      </w:pPr>
    </w:p>
    <w:p w:rsidR="000E3244" w:rsidRPr="00977657" w:rsidRDefault="000E3244" w:rsidP="000E3244">
      <w:pPr>
        <w:widowControl w:val="0"/>
        <w:rPr>
          <w:rFonts w:ascii="Arial" w:hAnsi="Arial"/>
        </w:rPr>
      </w:pPr>
      <w:r w:rsidRPr="00977657">
        <w:rPr>
          <w:rFonts w:ascii="Arial" w:hAnsi="Arial"/>
        </w:rPr>
        <w:t xml:space="preserve">Tento dodatek č. 1 ke smlouvě má celkem 2 strany a je vyhotoven ve </w:t>
      </w:r>
      <w:r>
        <w:rPr>
          <w:rFonts w:ascii="Arial" w:hAnsi="Arial"/>
        </w:rPr>
        <w:t>dvou</w:t>
      </w:r>
      <w:r w:rsidRPr="00977657">
        <w:rPr>
          <w:rFonts w:ascii="Arial" w:hAnsi="Arial"/>
        </w:rPr>
        <w:t xml:space="preserve"> exemplářích, z nichž </w:t>
      </w:r>
      <w:r>
        <w:rPr>
          <w:rFonts w:ascii="Arial" w:hAnsi="Arial"/>
        </w:rPr>
        <w:t>jeden</w:t>
      </w:r>
      <w:r w:rsidRPr="00977657">
        <w:rPr>
          <w:rFonts w:ascii="Arial" w:hAnsi="Arial"/>
        </w:rPr>
        <w:t xml:space="preserve"> obd</w:t>
      </w:r>
      <w:r w:rsidRPr="00977657">
        <w:rPr>
          <w:rFonts w:ascii="Arial" w:hAnsi="Arial"/>
        </w:rPr>
        <w:t>r</w:t>
      </w:r>
      <w:r w:rsidRPr="00977657">
        <w:rPr>
          <w:rFonts w:ascii="Arial" w:hAnsi="Arial"/>
        </w:rPr>
        <w:t xml:space="preserve">ží objednatel a </w:t>
      </w:r>
      <w:r>
        <w:rPr>
          <w:rFonts w:ascii="Arial" w:hAnsi="Arial"/>
        </w:rPr>
        <w:t>jeden</w:t>
      </w:r>
      <w:r w:rsidRPr="00977657">
        <w:rPr>
          <w:rFonts w:ascii="Arial" w:hAnsi="Arial"/>
        </w:rPr>
        <w:t xml:space="preserve"> zhotovitel. Každý stejnopis této smlouvy má platnost originálu.</w:t>
      </w:r>
    </w:p>
    <w:p w:rsidR="000E3244" w:rsidRPr="00977657" w:rsidRDefault="000E3244" w:rsidP="000E3244">
      <w:pPr>
        <w:rPr>
          <w:rFonts w:ascii="Arial" w:hAnsi="Arial"/>
        </w:rPr>
      </w:pPr>
    </w:p>
    <w:p w:rsidR="000E3244" w:rsidRPr="00977657" w:rsidRDefault="000E3244" w:rsidP="000E3244">
      <w:pPr>
        <w:rPr>
          <w:rFonts w:ascii="Arial" w:hAnsi="Arial"/>
        </w:rPr>
      </w:pPr>
      <w:r w:rsidRPr="00977657">
        <w:rPr>
          <w:rFonts w:ascii="Arial" w:hAnsi="Arial"/>
        </w:rPr>
        <w:t xml:space="preserve">Smluvní strany výslovně prohlašují, že je jim obsah </w:t>
      </w:r>
      <w:r>
        <w:rPr>
          <w:rFonts w:ascii="Arial" w:hAnsi="Arial"/>
        </w:rPr>
        <w:t xml:space="preserve">dodatku </w:t>
      </w:r>
      <w:r w:rsidRPr="00977657">
        <w:rPr>
          <w:rFonts w:ascii="Arial" w:hAnsi="Arial"/>
        </w:rPr>
        <w:t xml:space="preserve">smlouvy dobře znám v celém jeho rozsahu s tím, že </w:t>
      </w:r>
      <w:r>
        <w:rPr>
          <w:rFonts w:ascii="Arial" w:hAnsi="Arial"/>
        </w:rPr>
        <w:t xml:space="preserve">dodatek </w:t>
      </w:r>
      <w:r w:rsidRPr="00977657">
        <w:rPr>
          <w:rFonts w:ascii="Arial" w:hAnsi="Arial"/>
        </w:rPr>
        <w:t>smlouv</w:t>
      </w:r>
      <w:r>
        <w:rPr>
          <w:rFonts w:ascii="Arial" w:hAnsi="Arial"/>
        </w:rPr>
        <w:t>y</w:t>
      </w:r>
      <w:r w:rsidRPr="00977657">
        <w:rPr>
          <w:rFonts w:ascii="Arial" w:hAnsi="Arial"/>
        </w:rPr>
        <w:t xml:space="preserve"> je projevem pravé a svobodné vůle smluvních stran a nebyl uzavřen v tísni či za nápadně nevýhodných podmínek. Na důkaz souhlasu připojují oprávnění zástupci smluvních stran své vlastnoruční podpisy, jak následuje.</w:t>
      </w:r>
    </w:p>
    <w:p w:rsidR="0028618B" w:rsidRDefault="0028618B">
      <w:pPr>
        <w:rPr>
          <w:rFonts w:ascii="Arial" w:hAnsi="Arial" w:cs="Arial"/>
        </w:rPr>
      </w:pPr>
    </w:p>
    <w:p w:rsidR="00E03A1E" w:rsidRDefault="00E03A1E">
      <w:pPr>
        <w:rPr>
          <w:rFonts w:ascii="Arial" w:hAnsi="Arial" w:cs="Arial"/>
        </w:rPr>
      </w:pPr>
    </w:p>
    <w:p w:rsidR="0028618B" w:rsidRDefault="0028618B" w:rsidP="000409E8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E5831">
        <w:rPr>
          <w:rFonts w:ascii="Arial" w:hAnsi="Arial" w:cs="Arial"/>
        </w:rPr>
        <w:t> Krucemburku, dne</w:t>
      </w:r>
      <w:r w:rsidR="00FB5A41">
        <w:rPr>
          <w:rFonts w:ascii="Arial" w:hAnsi="Arial" w:cs="Arial"/>
        </w:rPr>
        <w:t xml:space="preserve"> 1.4.2019</w:t>
      </w:r>
      <w:r w:rsidR="002E5831">
        <w:rPr>
          <w:rFonts w:ascii="Arial" w:hAnsi="Arial" w:cs="Arial"/>
        </w:rPr>
        <w:tab/>
        <w:t xml:space="preserve">V Jičíně, </w:t>
      </w:r>
      <w:r>
        <w:rPr>
          <w:rFonts w:ascii="Arial" w:hAnsi="Arial" w:cs="Arial"/>
        </w:rPr>
        <w:t xml:space="preserve">dne </w:t>
      </w:r>
      <w:r w:rsidR="00FB5A41">
        <w:rPr>
          <w:rFonts w:ascii="Arial" w:hAnsi="Arial" w:cs="Arial"/>
        </w:rPr>
        <w:t>1.4.2019</w:t>
      </w:r>
    </w:p>
    <w:p w:rsidR="0028618B" w:rsidRDefault="0028618B">
      <w:pPr>
        <w:rPr>
          <w:rFonts w:ascii="Arial" w:hAnsi="Arial" w:cs="Arial"/>
        </w:rPr>
      </w:pPr>
    </w:p>
    <w:p w:rsidR="0028618B" w:rsidRDefault="0028618B">
      <w:pPr>
        <w:rPr>
          <w:rFonts w:ascii="Arial" w:hAnsi="Arial" w:cs="Arial"/>
        </w:rPr>
      </w:pPr>
    </w:p>
    <w:p w:rsidR="0028618B" w:rsidRDefault="0028618B">
      <w:pPr>
        <w:rPr>
          <w:rFonts w:ascii="Arial" w:hAnsi="Arial" w:cs="Arial"/>
        </w:rPr>
      </w:pPr>
    </w:p>
    <w:p w:rsidR="00E03A1E" w:rsidRDefault="00E03A1E">
      <w:pPr>
        <w:rPr>
          <w:rFonts w:ascii="Arial" w:hAnsi="Arial" w:cs="Arial"/>
        </w:rPr>
      </w:pPr>
    </w:p>
    <w:p w:rsidR="00E03A1E" w:rsidRDefault="00E03A1E">
      <w:pPr>
        <w:rPr>
          <w:rFonts w:ascii="Arial" w:hAnsi="Arial" w:cs="Arial"/>
        </w:rPr>
      </w:pPr>
    </w:p>
    <w:p w:rsidR="00E03A1E" w:rsidRDefault="00E03A1E">
      <w:pPr>
        <w:rPr>
          <w:rFonts w:ascii="Arial" w:hAnsi="Arial" w:cs="Arial"/>
        </w:rPr>
      </w:pPr>
    </w:p>
    <w:p w:rsidR="000B488F" w:rsidRDefault="000B488F">
      <w:pPr>
        <w:rPr>
          <w:rFonts w:ascii="Arial" w:hAnsi="Arial" w:cs="Arial"/>
        </w:rPr>
      </w:pPr>
    </w:p>
    <w:p w:rsidR="0028618B" w:rsidRDefault="00C25CF2">
      <w:pPr>
        <w:rPr>
          <w:rFonts w:ascii="Arial" w:hAnsi="Arial" w:cs="Arial"/>
        </w:rPr>
      </w:pPr>
      <w:r>
        <w:rPr>
          <w:rFonts w:ascii="Arial" w:hAnsi="Arial" w:cs="Arial"/>
        </w:rPr>
        <w:tab/>
        <w:t>Ing. František Kujan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Richard Smutný</w:t>
      </w:r>
    </w:p>
    <w:p w:rsidR="002E5831" w:rsidRDefault="002E5831" w:rsidP="000409E8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_________________________________</w:t>
      </w:r>
    </w:p>
    <w:p w:rsidR="002E5831" w:rsidRDefault="002E5831" w:rsidP="002E5831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  <w:sz w:val="16"/>
          <w:szCs w:val="16"/>
        </w:rPr>
      </w:pPr>
    </w:p>
    <w:p w:rsidR="002E5831" w:rsidRDefault="002E5831" w:rsidP="000409E8">
      <w:pPr>
        <w:widowControl w:val="0"/>
        <w:tabs>
          <w:tab w:val="left" w:pos="5387"/>
        </w:tabs>
        <w:autoSpaceDE w:val="0"/>
        <w:autoSpaceDN w:val="0"/>
        <w:adjustRightInd w:val="0"/>
        <w:ind w:left="852" w:hanging="285"/>
        <w:rPr>
          <w:rFonts w:ascii="Arial" w:hAnsi="Arial" w:cs="Arial"/>
          <w:i/>
          <w:sz w:val="18"/>
          <w:szCs w:val="18"/>
        </w:rPr>
      </w:pPr>
      <w:r w:rsidRPr="002E5831">
        <w:rPr>
          <w:rFonts w:ascii="Arial" w:hAnsi="Arial" w:cs="Arial"/>
          <w:i/>
          <w:sz w:val="18"/>
          <w:szCs w:val="18"/>
        </w:rPr>
        <w:t>datum, razítko a podpis zhotovitele</w:t>
      </w:r>
      <w:r w:rsidRPr="002E5831">
        <w:rPr>
          <w:rFonts w:ascii="Arial" w:hAnsi="Arial" w:cs="Arial"/>
          <w:i/>
          <w:sz w:val="18"/>
          <w:szCs w:val="18"/>
        </w:rPr>
        <w:tab/>
        <w:t>datum, razítko a podpis o</w:t>
      </w:r>
      <w:bookmarkStart w:id="0" w:name="_GoBack"/>
      <w:bookmarkEnd w:id="0"/>
      <w:r w:rsidRPr="002E5831">
        <w:rPr>
          <w:rFonts w:ascii="Arial" w:hAnsi="Arial" w:cs="Arial"/>
          <w:i/>
          <w:sz w:val="18"/>
          <w:szCs w:val="18"/>
        </w:rPr>
        <w:t>bjednatele</w:t>
      </w:r>
    </w:p>
    <w:p w:rsidR="00642B8A" w:rsidRDefault="00642B8A" w:rsidP="002E5831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  <w:i/>
          <w:sz w:val="18"/>
          <w:szCs w:val="18"/>
        </w:rPr>
      </w:pPr>
    </w:p>
    <w:p w:rsidR="00642B8A" w:rsidRDefault="00642B8A" w:rsidP="002E5831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  <w:i/>
          <w:sz w:val="18"/>
          <w:szCs w:val="18"/>
        </w:rPr>
      </w:pPr>
    </w:p>
    <w:p w:rsidR="00642B8A" w:rsidRPr="00642B8A" w:rsidRDefault="00642B8A" w:rsidP="00642B8A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sectPr w:rsidR="00642B8A" w:rsidRPr="00642B8A">
      <w:footerReference w:type="default" r:id="rId10"/>
      <w:pgSz w:w="11906" w:h="16838"/>
      <w:pgMar w:top="1082" w:right="851" w:bottom="1134" w:left="1418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D9" w:rsidRDefault="00C57FD9">
      <w:r>
        <w:separator/>
      </w:r>
    </w:p>
  </w:endnote>
  <w:endnote w:type="continuationSeparator" w:id="0">
    <w:p w:rsidR="00C57FD9" w:rsidRDefault="00C5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8B" w:rsidRDefault="00B93B8B" w:rsidP="00DD7CFA">
    <w:pPr>
      <w:pBdr>
        <w:top w:val="single" w:sz="4" w:space="0" w:color="000000"/>
      </w:pBdr>
      <w:ind w:left="709" w:hanging="709"/>
      <w:jc w:val="center"/>
    </w:pP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C25CF2">
      <w:rPr>
        <w:noProof/>
        <w:sz w:val="16"/>
      </w:rPr>
      <w:t>2</w:t>
    </w:r>
    <w:r>
      <w:rPr>
        <w:sz w:val="16"/>
      </w:rPr>
      <w:fldChar w:fldCharType="end"/>
    </w:r>
  </w:p>
  <w:p w:rsidR="00B93B8B" w:rsidRDefault="00B93B8B" w:rsidP="00DD7CFA">
    <w:pPr>
      <w:ind w:left="709" w:hanging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D9" w:rsidRDefault="00C57FD9">
      <w:r>
        <w:separator/>
      </w:r>
    </w:p>
  </w:footnote>
  <w:footnote w:type="continuationSeparator" w:id="0">
    <w:p w:rsidR="00C57FD9" w:rsidRDefault="00C5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5D214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3E06EB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1D8E38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multilevel"/>
    <w:tmpl w:val="78EE9D8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2421" w:hanging="360"/>
      </w:pPr>
      <w:rPr>
        <w:rFonts w:ascii="Symbol" w:hAnsi="Symbol" w:cs="Symbol"/>
      </w:rPr>
    </w:lvl>
  </w:abstractNum>
  <w:abstractNum w:abstractNumId="21">
    <w:nsid w:val="00000016"/>
    <w:multiLevelType w:val="multilevel"/>
    <w:tmpl w:val="3FB0C6D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65759F5"/>
    <w:multiLevelType w:val="hybridMultilevel"/>
    <w:tmpl w:val="0FACB5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41400D1"/>
    <w:multiLevelType w:val="hybridMultilevel"/>
    <w:tmpl w:val="0FACB5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56503E9"/>
    <w:multiLevelType w:val="hybridMultilevel"/>
    <w:tmpl w:val="4C921096"/>
    <w:lvl w:ilvl="0" w:tplc="8718405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0402AA"/>
    <w:multiLevelType w:val="hybridMultilevel"/>
    <w:tmpl w:val="D9D2FA0C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984B3F"/>
    <w:multiLevelType w:val="hybridMultilevel"/>
    <w:tmpl w:val="C9CAF37C"/>
    <w:lvl w:ilvl="0" w:tplc="54582D48">
      <w:start w:val="1"/>
      <w:numFmt w:val="decimal"/>
      <w:lvlText w:val="%1)"/>
      <w:lvlJc w:val="left"/>
      <w:pPr>
        <w:ind w:left="1065" w:hanging="360"/>
      </w:pPr>
      <w:rPr>
        <w:rFonts w:ascii="Myriad Web" w:eastAsia="Times New Roman" w:hAnsi="Myriad Web" w:cs="Times New Roman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344E5A7A"/>
    <w:multiLevelType w:val="hybridMultilevel"/>
    <w:tmpl w:val="64D00A38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C11039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8">
    <w:nsid w:val="34F301BD"/>
    <w:multiLevelType w:val="hybridMultilevel"/>
    <w:tmpl w:val="9FD65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E5777"/>
    <w:multiLevelType w:val="hybridMultilevel"/>
    <w:tmpl w:val="9BBC0CEA"/>
    <w:lvl w:ilvl="0" w:tplc="040C93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839A8"/>
    <w:multiLevelType w:val="hybridMultilevel"/>
    <w:tmpl w:val="3B5806C8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>
    <w:nsid w:val="5270670A"/>
    <w:multiLevelType w:val="hybridMultilevel"/>
    <w:tmpl w:val="67BC2278"/>
    <w:lvl w:ilvl="0" w:tplc="E146F820">
      <w:start w:val="3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33629"/>
    <w:multiLevelType w:val="hybridMultilevel"/>
    <w:tmpl w:val="79E612F2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F8A61C4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10914"/>
    <w:multiLevelType w:val="hybridMultilevel"/>
    <w:tmpl w:val="F04E6D5A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C11039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>
    <w:nsid w:val="6870575E"/>
    <w:multiLevelType w:val="hybridMultilevel"/>
    <w:tmpl w:val="1EDA19CA"/>
    <w:lvl w:ilvl="0" w:tplc="5654280E">
      <w:start w:val="1"/>
      <w:numFmt w:val="lowerLetter"/>
      <w:lvlText w:val="%1)"/>
      <w:lvlJc w:val="left"/>
      <w:pPr>
        <w:tabs>
          <w:tab w:val="num" w:pos="1214"/>
        </w:tabs>
        <w:ind w:left="121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5">
    <w:nsid w:val="6F3471FC"/>
    <w:multiLevelType w:val="hybridMultilevel"/>
    <w:tmpl w:val="D0F28D3E"/>
    <w:lvl w:ilvl="0" w:tplc="103400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527380"/>
    <w:multiLevelType w:val="hybridMultilevel"/>
    <w:tmpl w:val="B0B2298A"/>
    <w:lvl w:ilvl="0" w:tplc="18BE6FB2">
      <w:start w:val="1"/>
      <w:numFmt w:val="decimal"/>
      <w:lvlText w:val="1.%1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6F683B50"/>
    <w:multiLevelType w:val="hybridMultilevel"/>
    <w:tmpl w:val="498836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7D170B9"/>
    <w:multiLevelType w:val="hybridMultilevel"/>
    <w:tmpl w:val="2286C34C"/>
    <w:lvl w:ilvl="0" w:tplc="FC2A8C9E">
      <w:start w:val="3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FD47D6"/>
    <w:multiLevelType w:val="hybridMultilevel"/>
    <w:tmpl w:val="26DE928C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5"/>
  </w:num>
  <w:num w:numId="24">
    <w:abstractNumId w:val="38"/>
  </w:num>
  <w:num w:numId="25">
    <w:abstractNumId w:val="24"/>
  </w:num>
  <w:num w:numId="26">
    <w:abstractNumId w:val="31"/>
  </w:num>
  <w:num w:numId="27">
    <w:abstractNumId w:val="25"/>
  </w:num>
  <w:num w:numId="28">
    <w:abstractNumId w:val="29"/>
  </w:num>
  <w:num w:numId="29">
    <w:abstractNumId w:val="3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2"/>
  </w:num>
  <w:num w:numId="33">
    <w:abstractNumId w:val="28"/>
  </w:num>
  <w:num w:numId="34">
    <w:abstractNumId w:val="37"/>
  </w:num>
  <w:num w:numId="35">
    <w:abstractNumId w:val="30"/>
  </w:num>
  <w:num w:numId="36">
    <w:abstractNumId w:val="27"/>
  </w:num>
  <w:num w:numId="37">
    <w:abstractNumId w:val="36"/>
  </w:num>
  <w:num w:numId="38">
    <w:abstractNumId w:val="26"/>
  </w:num>
  <w:num w:numId="39">
    <w:abstractNumId w:val="3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2DF"/>
    <w:rsid w:val="00005CED"/>
    <w:rsid w:val="00020891"/>
    <w:rsid w:val="000254C4"/>
    <w:rsid w:val="00031CAB"/>
    <w:rsid w:val="000409E8"/>
    <w:rsid w:val="00040A98"/>
    <w:rsid w:val="000435FC"/>
    <w:rsid w:val="000557ED"/>
    <w:rsid w:val="000742B6"/>
    <w:rsid w:val="000766D4"/>
    <w:rsid w:val="00080137"/>
    <w:rsid w:val="00093226"/>
    <w:rsid w:val="000A319D"/>
    <w:rsid w:val="000A622E"/>
    <w:rsid w:val="000A6FEE"/>
    <w:rsid w:val="000B1784"/>
    <w:rsid w:val="000B488F"/>
    <w:rsid w:val="000D16D5"/>
    <w:rsid w:val="000D175B"/>
    <w:rsid w:val="000E3244"/>
    <w:rsid w:val="0010363A"/>
    <w:rsid w:val="001062CB"/>
    <w:rsid w:val="001128A4"/>
    <w:rsid w:val="001176F4"/>
    <w:rsid w:val="001200A8"/>
    <w:rsid w:val="001230D5"/>
    <w:rsid w:val="00123B23"/>
    <w:rsid w:val="00131781"/>
    <w:rsid w:val="00135B93"/>
    <w:rsid w:val="00136B5A"/>
    <w:rsid w:val="00140D7D"/>
    <w:rsid w:val="00142B75"/>
    <w:rsid w:val="001452E7"/>
    <w:rsid w:val="00162566"/>
    <w:rsid w:val="001713CB"/>
    <w:rsid w:val="00172345"/>
    <w:rsid w:val="00177DC0"/>
    <w:rsid w:val="00182B92"/>
    <w:rsid w:val="00183CF2"/>
    <w:rsid w:val="0019041C"/>
    <w:rsid w:val="001A02AE"/>
    <w:rsid w:val="001A1D87"/>
    <w:rsid w:val="001A600F"/>
    <w:rsid w:val="001B07EF"/>
    <w:rsid w:val="001B0AE6"/>
    <w:rsid w:val="001C0448"/>
    <w:rsid w:val="001C6F37"/>
    <w:rsid w:val="001D0560"/>
    <w:rsid w:val="001F111D"/>
    <w:rsid w:val="00202C33"/>
    <w:rsid w:val="002072DF"/>
    <w:rsid w:val="0021543B"/>
    <w:rsid w:val="002220D3"/>
    <w:rsid w:val="00243B13"/>
    <w:rsid w:val="00247855"/>
    <w:rsid w:val="00251BF3"/>
    <w:rsid w:val="0026405F"/>
    <w:rsid w:val="0027174D"/>
    <w:rsid w:val="002743C6"/>
    <w:rsid w:val="00283CDD"/>
    <w:rsid w:val="0028618B"/>
    <w:rsid w:val="002910C0"/>
    <w:rsid w:val="00292EAD"/>
    <w:rsid w:val="00295D82"/>
    <w:rsid w:val="002E5831"/>
    <w:rsid w:val="002E60ED"/>
    <w:rsid w:val="002F44E3"/>
    <w:rsid w:val="002F59A9"/>
    <w:rsid w:val="00312CBD"/>
    <w:rsid w:val="00314D8B"/>
    <w:rsid w:val="00330147"/>
    <w:rsid w:val="00340AF4"/>
    <w:rsid w:val="00343D34"/>
    <w:rsid w:val="003506F9"/>
    <w:rsid w:val="00355B29"/>
    <w:rsid w:val="00360BA4"/>
    <w:rsid w:val="0036331F"/>
    <w:rsid w:val="00370E3A"/>
    <w:rsid w:val="00374CAE"/>
    <w:rsid w:val="00374ECA"/>
    <w:rsid w:val="003756D9"/>
    <w:rsid w:val="00392BC0"/>
    <w:rsid w:val="003A3109"/>
    <w:rsid w:val="003A35EB"/>
    <w:rsid w:val="003B14EC"/>
    <w:rsid w:val="003C259C"/>
    <w:rsid w:val="003C65B5"/>
    <w:rsid w:val="003D3426"/>
    <w:rsid w:val="003D4D34"/>
    <w:rsid w:val="003F7183"/>
    <w:rsid w:val="00402E7C"/>
    <w:rsid w:val="00410E76"/>
    <w:rsid w:val="00411968"/>
    <w:rsid w:val="00411CB8"/>
    <w:rsid w:val="004132C5"/>
    <w:rsid w:val="004148D0"/>
    <w:rsid w:val="00440218"/>
    <w:rsid w:val="00442C66"/>
    <w:rsid w:val="00447DB0"/>
    <w:rsid w:val="00464852"/>
    <w:rsid w:val="00474342"/>
    <w:rsid w:val="0047641D"/>
    <w:rsid w:val="004774FC"/>
    <w:rsid w:val="00487442"/>
    <w:rsid w:val="00493ADD"/>
    <w:rsid w:val="0049773A"/>
    <w:rsid w:val="004A7E1B"/>
    <w:rsid w:val="004B09C2"/>
    <w:rsid w:val="004D5B6A"/>
    <w:rsid w:val="004E356B"/>
    <w:rsid w:val="00502029"/>
    <w:rsid w:val="005163C2"/>
    <w:rsid w:val="00525140"/>
    <w:rsid w:val="005347A9"/>
    <w:rsid w:val="005576C0"/>
    <w:rsid w:val="00557A51"/>
    <w:rsid w:val="00567D59"/>
    <w:rsid w:val="0057242D"/>
    <w:rsid w:val="00572B8E"/>
    <w:rsid w:val="005930F9"/>
    <w:rsid w:val="0059453E"/>
    <w:rsid w:val="0059705B"/>
    <w:rsid w:val="005C464C"/>
    <w:rsid w:val="005D0A75"/>
    <w:rsid w:val="005E5BDE"/>
    <w:rsid w:val="005F55C0"/>
    <w:rsid w:val="005F6AAD"/>
    <w:rsid w:val="00604CB1"/>
    <w:rsid w:val="00606991"/>
    <w:rsid w:val="00607D5D"/>
    <w:rsid w:val="00616120"/>
    <w:rsid w:val="006256BD"/>
    <w:rsid w:val="006268B3"/>
    <w:rsid w:val="006341D8"/>
    <w:rsid w:val="0063733E"/>
    <w:rsid w:val="00637EED"/>
    <w:rsid w:val="00642B8A"/>
    <w:rsid w:val="006465D4"/>
    <w:rsid w:val="00646FAA"/>
    <w:rsid w:val="006537B2"/>
    <w:rsid w:val="006668A0"/>
    <w:rsid w:val="00667EF7"/>
    <w:rsid w:val="00671F54"/>
    <w:rsid w:val="00672E33"/>
    <w:rsid w:val="0067425E"/>
    <w:rsid w:val="006963C5"/>
    <w:rsid w:val="0069779B"/>
    <w:rsid w:val="006A77E3"/>
    <w:rsid w:val="006B646C"/>
    <w:rsid w:val="006B78F4"/>
    <w:rsid w:val="006E4D98"/>
    <w:rsid w:val="006E634B"/>
    <w:rsid w:val="006F4E83"/>
    <w:rsid w:val="00702DCA"/>
    <w:rsid w:val="00717857"/>
    <w:rsid w:val="007225F1"/>
    <w:rsid w:val="007257D1"/>
    <w:rsid w:val="00740B38"/>
    <w:rsid w:val="007456FE"/>
    <w:rsid w:val="0074758D"/>
    <w:rsid w:val="00755C2D"/>
    <w:rsid w:val="007705F4"/>
    <w:rsid w:val="00771FAB"/>
    <w:rsid w:val="00777BB2"/>
    <w:rsid w:val="00780695"/>
    <w:rsid w:val="0078722B"/>
    <w:rsid w:val="00790C12"/>
    <w:rsid w:val="00791BCA"/>
    <w:rsid w:val="00792E2A"/>
    <w:rsid w:val="00796782"/>
    <w:rsid w:val="007B3791"/>
    <w:rsid w:val="007D2E9B"/>
    <w:rsid w:val="007D5C87"/>
    <w:rsid w:val="007E4166"/>
    <w:rsid w:val="007E7BD4"/>
    <w:rsid w:val="00801244"/>
    <w:rsid w:val="0080739A"/>
    <w:rsid w:val="00817761"/>
    <w:rsid w:val="0082178D"/>
    <w:rsid w:val="00834F2B"/>
    <w:rsid w:val="00841BFA"/>
    <w:rsid w:val="0085274C"/>
    <w:rsid w:val="00867699"/>
    <w:rsid w:val="0087676C"/>
    <w:rsid w:val="0088147A"/>
    <w:rsid w:val="008954F1"/>
    <w:rsid w:val="00895A85"/>
    <w:rsid w:val="008964B0"/>
    <w:rsid w:val="008A1FD9"/>
    <w:rsid w:val="008A3F18"/>
    <w:rsid w:val="008B526E"/>
    <w:rsid w:val="008D31A8"/>
    <w:rsid w:val="008E1B25"/>
    <w:rsid w:val="008E7D18"/>
    <w:rsid w:val="008E7F3D"/>
    <w:rsid w:val="008F06A4"/>
    <w:rsid w:val="008F39B8"/>
    <w:rsid w:val="00912146"/>
    <w:rsid w:val="00920792"/>
    <w:rsid w:val="00921A04"/>
    <w:rsid w:val="00921FE3"/>
    <w:rsid w:val="00930E0B"/>
    <w:rsid w:val="00933ADF"/>
    <w:rsid w:val="00937548"/>
    <w:rsid w:val="0094194C"/>
    <w:rsid w:val="00953DEA"/>
    <w:rsid w:val="00955EAC"/>
    <w:rsid w:val="00971187"/>
    <w:rsid w:val="0097341F"/>
    <w:rsid w:val="00980027"/>
    <w:rsid w:val="0098036F"/>
    <w:rsid w:val="009A0A67"/>
    <w:rsid w:val="009A0B97"/>
    <w:rsid w:val="009A24B4"/>
    <w:rsid w:val="009A3EA5"/>
    <w:rsid w:val="009C52B9"/>
    <w:rsid w:val="009C6B2D"/>
    <w:rsid w:val="009C6F7C"/>
    <w:rsid w:val="009D0597"/>
    <w:rsid w:val="009D3085"/>
    <w:rsid w:val="009D339D"/>
    <w:rsid w:val="009D3C3A"/>
    <w:rsid w:val="009F099E"/>
    <w:rsid w:val="00A01F56"/>
    <w:rsid w:val="00A02D27"/>
    <w:rsid w:val="00A1454B"/>
    <w:rsid w:val="00A23DBA"/>
    <w:rsid w:val="00A361C0"/>
    <w:rsid w:val="00A368DE"/>
    <w:rsid w:val="00A370B7"/>
    <w:rsid w:val="00A379AF"/>
    <w:rsid w:val="00A45BE5"/>
    <w:rsid w:val="00A6054B"/>
    <w:rsid w:val="00A7330E"/>
    <w:rsid w:val="00A77A7C"/>
    <w:rsid w:val="00A83125"/>
    <w:rsid w:val="00A91897"/>
    <w:rsid w:val="00AA6152"/>
    <w:rsid w:val="00AA634C"/>
    <w:rsid w:val="00AB32D0"/>
    <w:rsid w:val="00AC0CE7"/>
    <w:rsid w:val="00AC0ECF"/>
    <w:rsid w:val="00AD4398"/>
    <w:rsid w:val="00AE2523"/>
    <w:rsid w:val="00AF3B75"/>
    <w:rsid w:val="00AF3D5E"/>
    <w:rsid w:val="00B227E4"/>
    <w:rsid w:val="00B3472E"/>
    <w:rsid w:val="00B37278"/>
    <w:rsid w:val="00B46BB0"/>
    <w:rsid w:val="00B506AE"/>
    <w:rsid w:val="00B626CC"/>
    <w:rsid w:val="00B65D7D"/>
    <w:rsid w:val="00B73D53"/>
    <w:rsid w:val="00B81250"/>
    <w:rsid w:val="00B9034A"/>
    <w:rsid w:val="00B9044C"/>
    <w:rsid w:val="00B91461"/>
    <w:rsid w:val="00B929F2"/>
    <w:rsid w:val="00B93B8B"/>
    <w:rsid w:val="00B95D81"/>
    <w:rsid w:val="00BA4BA1"/>
    <w:rsid w:val="00BA70FA"/>
    <w:rsid w:val="00BB48B0"/>
    <w:rsid w:val="00BB4D3B"/>
    <w:rsid w:val="00BC2C84"/>
    <w:rsid w:val="00BE19A6"/>
    <w:rsid w:val="00BE3458"/>
    <w:rsid w:val="00C0470C"/>
    <w:rsid w:val="00C25CF2"/>
    <w:rsid w:val="00C33AD0"/>
    <w:rsid w:val="00C41613"/>
    <w:rsid w:val="00C42314"/>
    <w:rsid w:val="00C511BE"/>
    <w:rsid w:val="00C562CF"/>
    <w:rsid w:val="00C57FD9"/>
    <w:rsid w:val="00C65580"/>
    <w:rsid w:val="00C66B5C"/>
    <w:rsid w:val="00C7444F"/>
    <w:rsid w:val="00C84383"/>
    <w:rsid w:val="00C9320D"/>
    <w:rsid w:val="00CA1FEE"/>
    <w:rsid w:val="00CA5B2D"/>
    <w:rsid w:val="00CA75C7"/>
    <w:rsid w:val="00CB5C41"/>
    <w:rsid w:val="00CC0443"/>
    <w:rsid w:val="00CC49C7"/>
    <w:rsid w:val="00CC611F"/>
    <w:rsid w:val="00CC6444"/>
    <w:rsid w:val="00CD04DB"/>
    <w:rsid w:val="00CD1B24"/>
    <w:rsid w:val="00CF2D5F"/>
    <w:rsid w:val="00CF5AC7"/>
    <w:rsid w:val="00CF6A07"/>
    <w:rsid w:val="00D022A1"/>
    <w:rsid w:val="00D21926"/>
    <w:rsid w:val="00D25CD9"/>
    <w:rsid w:val="00D4136F"/>
    <w:rsid w:val="00D416DD"/>
    <w:rsid w:val="00D452F0"/>
    <w:rsid w:val="00D578A4"/>
    <w:rsid w:val="00D659B7"/>
    <w:rsid w:val="00D77426"/>
    <w:rsid w:val="00D809D7"/>
    <w:rsid w:val="00DC3668"/>
    <w:rsid w:val="00DC47B0"/>
    <w:rsid w:val="00DD0A35"/>
    <w:rsid w:val="00DD7CFA"/>
    <w:rsid w:val="00DF5935"/>
    <w:rsid w:val="00E03A1E"/>
    <w:rsid w:val="00E15D83"/>
    <w:rsid w:val="00E20971"/>
    <w:rsid w:val="00E21ED7"/>
    <w:rsid w:val="00E30C42"/>
    <w:rsid w:val="00E311ED"/>
    <w:rsid w:val="00E44DA6"/>
    <w:rsid w:val="00E5039F"/>
    <w:rsid w:val="00E507CE"/>
    <w:rsid w:val="00E579EB"/>
    <w:rsid w:val="00E60521"/>
    <w:rsid w:val="00E647E0"/>
    <w:rsid w:val="00E6718F"/>
    <w:rsid w:val="00E90EA2"/>
    <w:rsid w:val="00E97732"/>
    <w:rsid w:val="00EB0775"/>
    <w:rsid w:val="00EC604C"/>
    <w:rsid w:val="00EC7E03"/>
    <w:rsid w:val="00ED26BE"/>
    <w:rsid w:val="00EE0464"/>
    <w:rsid w:val="00EE1657"/>
    <w:rsid w:val="00EE3638"/>
    <w:rsid w:val="00EF0E71"/>
    <w:rsid w:val="00EF460E"/>
    <w:rsid w:val="00EF58DE"/>
    <w:rsid w:val="00F041C4"/>
    <w:rsid w:val="00F137BC"/>
    <w:rsid w:val="00F33956"/>
    <w:rsid w:val="00F35174"/>
    <w:rsid w:val="00F424B1"/>
    <w:rsid w:val="00F478C8"/>
    <w:rsid w:val="00F55E3F"/>
    <w:rsid w:val="00F60496"/>
    <w:rsid w:val="00F6539B"/>
    <w:rsid w:val="00F65951"/>
    <w:rsid w:val="00F75A49"/>
    <w:rsid w:val="00F93B25"/>
    <w:rsid w:val="00F95FF6"/>
    <w:rsid w:val="00FB251B"/>
    <w:rsid w:val="00FB5A41"/>
    <w:rsid w:val="00FC5E69"/>
    <w:rsid w:val="00FD2D21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eastAsia="PMingLiU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708"/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2124" w:firstLine="708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1416" w:firstLine="708"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ind w:left="1985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tarSymbol" w:hAnsi="StarSymbol" w:cs="Times New Roman"/>
    </w:rPr>
  </w:style>
  <w:style w:type="character" w:customStyle="1" w:styleId="WW8Num3z0">
    <w:name w:val="WW8Num3z0"/>
    <w:rPr>
      <w:rFonts w:ascii="Times New Roman" w:hAnsi="Times New Roman" w:cs="StarSymbol"/>
      <w:sz w:val="24"/>
      <w:szCs w:val="24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b/>
      <w:sz w:val="28"/>
      <w:szCs w:val="28"/>
    </w:rPr>
  </w:style>
  <w:style w:type="character" w:customStyle="1" w:styleId="WW8Num13z1">
    <w:name w:val="WW8Num13z1"/>
    <w:rPr>
      <w:b/>
      <w:color w:val="auto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Zvraznn">
    <w:name w:val="Emphasis"/>
    <w:qFormat/>
    <w:rPr>
      <w:i/>
      <w:iCs/>
    </w:rPr>
  </w:style>
  <w:style w:type="character" w:customStyle="1" w:styleId="NzevChar">
    <w:name w:val="Název Char"/>
    <w:rPr>
      <w:b/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jc w:val="left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VZ">
    <w:name w:val="VZ"/>
    <w:basedOn w:val="Normln"/>
    <w:pPr>
      <w:suppressAutoHyphens/>
      <w:overflowPunct w:val="0"/>
      <w:autoSpaceDE w:val="0"/>
      <w:ind w:left="1134" w:hanging="567"/>
    </w:pPr>
    <w:rPr>
      <w:rFonts w:ascii="Arial" w:hAnsi="Arial" w:cs="Arial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character" w:customStyle="1" w:styleId="Nadpis1Char">
    <w:name w:val="Nadpis 1 Char"/>
    <w:link w:val="Nadpis1"/>
    <w:rsid w:val="000E3244"/>
    <w:rPr>
      <w:rFonts w:eastAsia="PMingLiU"/>
      <w:b/>
      <w:lang w:eastAsia="ar-SA"/>
    </w:rPr>
  </w:style>
  <w:style w:type="character" w:customStyle="1" w:styleId="ZkladntextChar">
    <w:name w:val="Základní text Char"/>
    <w:link w:val="Zkladntext"/>
    <w:rsid w:val="000E3244"/>
    <w:rPr>
      <w:rFonts w:eastAsia="PMingLiU"/>
      <w:color w:val="000000"/>
      <w:sz w:val="24"/>
      <w:lang w:eastAsia="ar-SA"/>
    </w:rPr>
  </w:style>
  <w:style w:type="paragraph" w:styleId="Textvbloku">
    <w:name w:val="Block Text"/>
    <w:basedOn w:val="Normln"/>
    <w:rsid w:val="000E3244"/>
    <w:pPr>
      <w:ind w:right="-92"/>
    </w:pPr>
    <w:rPr>
      <w:rFonts w:eastAsia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kujan@zdirec.n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5A31-293F-4BC4-B095-2DE91564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AK</Company>
  <LinksUpToDate>false</LinksUpToDate>
  <CharactersWithSpaces>3964</CharactersWithSpaces>
  <SharedDoc>false</SharedDoc>
  <HLinks>
    <vt:vector size="12" baseType="variant">
      <vt:variant>
        <vt:i4>4128792</vt:i4>
      </vt:variant>
      <vt:variant>
        <vt:i4>3</vt:i4>
      </vt:variant>
      <vt:variant>
        <vt:i4>0</vt:i4>
      </vt:variant>
      <vt:variant>
        <vt:i4>5</vt:i4>
      </vt:variant>
      <vt:variant>
        <vt:lpwstr>mailto:fkujan@zdirec.net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mailto:bodlak@mujicin.cz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umo</dc:creator>
  <cp:lastModifiedBy>Janatová</cp:lastModifiedBy>
  <cp:revision>9</cp:revision>
  <cp:lastPrinted>2019-03-28T12:35:00Z</cp:lastPrinted>
  <dcterms:created xsi:type="dcterms:W3CDTF">2019-03-01T10:24:00Z</dcterms:created>
  <dcterms:modified xsi:type="dcterms:W3CDTF">2019-04-04T05:06:00Z</dcterms:modified>
</cp:coreProperties>
</file>