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568AF" w:rsidRDefault="002568AF">
      <w:pPr>
        <w:jc w:val="center"/>
        <w:rPr>
          <w:rFonts w:ascii="Arial" w:hAnsi="Arial" w:cs="Arial"/>
          <w:b/>
          <w:sz w:val="32"/>
          <w:szCs w:val="32"/>
        </w:rPr>
      </w:pPr>
    </w:p>
    <w:p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SMLOUVA O DÍLO</w:t>
      </w:r>
      <w:r w:rsidR="006C7C37">
        <w:rPr>
          <w:rFonts w:ascii="Arial" w:hAnsi="Arial" w:cs="Arial"/>
          <w:b/>
          <w:sz w:val="32"/>
          <w:szCs w:val="32"/>
        </w:rPr>
        <w:t xml:space="preserve"> – DODATEK Č. 1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zhotovení </w:t>
      </w:r>
      <w:r w:rsidR="000D5625">
        <w:rPr>
          <w:rFonts w:ascii="Arial" w:hAnsi="Arial" w:cs="Arial"/>
        </w:rPr>
        <w:t>zakázky:</w:t>
      </w:r>
    </w:p>
    <w:p w:rsidR="00D05174" w:rsidRDefault="00D05174">
      <w:pPr>
        <w:jc w:val="center"/>
        <w:rPr>
          <w:rFonts w:ascii="Arial" w:hAnsi="Arial" w:cs="Arial"/>
          <w:b/>
          <w:sz w:val="24"/>
          <w:szCs w:val="24"/>
        </w:rPr>
      </w:pPr>
    </w:p>
    <w:p w:rsidR="0028618B" w:rsidRDefault="00D05174" w:rsidP="00032393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C84876"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032393" w:rsidRPr="00032393">
        <w:rPr>
          <w:rFonts w:ascii="Arial" w:hAnsi="Arial"/>
          <w:b/>
          <w:color w:val="000000"/>
          <w:sz w:val="22"/>
          <w:szCs w:val="22"/>
        </w:rPr>
        <w:t>Hydrotechnická situace pro lokalitu Hořice včetně Libonic</w:t>
      </w:r>
      <w:r>
        <w:rPr>
          <w:rFonts w:ascii="Arial" w:hAnsi="Arial"/>
          <w:b/>
          <w:color w:val="000000"/>
          <w:sz w:val="22"/>
          <w:szCs w:val="22"/>
        </w:rPr>
        <w:t>“</w:t>
      </w:r>
    </w:p>
    <w:p w:rsidR="00D05174" w:rsidRDefault="00D05174" w:rsidP="00D05174">
      <w:pPr>
        <w:jc w:val="center"/>
        <w:rPr>
          <w:rFonts w:ascii="Arial" w:hAnsi="Arial" w:cs="Arial"/>
        </w:rPr>
      </w:pPr>
    </w:p>
    <w:p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</w:t>
      </w:r>
      <w:r w:rsidR="00E97732">
        <w:rPr>
          <w:rFonts w:ascii="Arial" w:hAnsi="Arial" w:cs="Arial"/>
        </w:rPr>
        <w:t>2586</w:t>
      </w:r>
      <w:r>
        <w:rPr>
          <w:rFonts w:ascii="Arial" w:hAnsi="Arial" w:cs="Arial"/>
        </w:rPr>
        <w:t xml:space="preserve"> a násl. zákona č. </w:t>
      </w:r>
      <w:r w:rsidR="00E97732">
        <w:rPr>
          <w:rFonts w:ascii="Arial" w:hAnsi="Arial" w:cs="Arial"/>
        </w:rPr>
        <w:t>89</w:t>
      </w:r>
      <w:r>
        <w:rPr>
          <w:rFonts w:ascii="Arial" w:hAnsi="Arial" w:cs="Arial"/>
        </w:rPr>
        <w:t>/</w:t>
      </w:r>
      <w:r w:rsidR="00E97732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br/>
      </w:r>
      <w:r w:rsidR="00E97732">
        <w:rPr>
          <w:rFonts w:ascii="Arial" w:hAnsi="Arial" w:cs="Arial"/>
        </w:rPr>
        <w:t xml:space="preserve">občanského </w:t>
      </w:r>
      <w:r>
        <w:rPr>
          <w:rFonts w:ascii="Arial" w:hAnsi="Arial" w:cs="Arial"/>
        </w:rPr>
        <w:t>zákoníku</w:t>
      </w:r>
      <w:r w:rsidR="00E97732">
        <w:rPr>
          <w:rFonts w:ascii="Arial" w:hAnsi="Arial" w:cs="Arial"/>
        </w:rPr>
        <w:t>, v platném znění</w:t>
      </w:r>
      <w:r>
        <w:rPr>
          <w:rFonts w:ascii="Arial" w:hAnsi="Arial" w:cs="Arial"/>
        </w:rPr>
        <w:t>.</w:t>
      </w:r>
    </w:p>
    <w:p w:rsidR="0028618B" w:rsidRDefault="0028618B">
      <w:pPr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6C7C37" w:rsidRDefault="006C7C37" w:rsidP="006C7C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Smluvní strany: </w:t>
      </w:r>
    </w:p>
    <w:p w:rsidR="006C7C37" w:rsidRDefault="006C7C37" w:rsidP="006C7C37">
      <w:pPr>
        <w:rPr>
          <w:rFonts w:ascii="Arial" w:hAnsi="Arial" w:cs="Arial"/>
          <w:b/>
        </w:rPr>
      </w:pPr>
    </w:p>
    <w:p w:rsidR="006C7C37" w:rsidRDefault="006C7C37" w:rsidP="006C7C3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1. Objednatel: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VODOHOSPODÁŘSKÁ A OBCHODNÍ SPOLEČNOST, a.s. </w:t>
      </w:r>
      <w:r>
        <w:rPr>
          <w:rFonts w:ascii="Arial" w:hAnsi="Arial" w:cs="Arial"/>
        </w:rPr>
        <w:t xml:space="preserve"> </w:t>
      </w: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Na Tobolce 428, 506 45 Jičín</w:t>
      </w: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>
        <w:rPr>
          <w:rFonts w:ascii="Arial" w:hAnsi="Arial" w:cs="Arial"/>
          <w:color w:val="000000"/>
        </w:rPr>
        <w:t>OR vedeném KS v Hradci Králové, sp.zn. B 1045</w:t>
      </w: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IČ: 60109149, DIČ: CZ60109149</w:t>
      </w:r>
    </w:p>
    <w:p w:rsidR="006C7C37" w:rsidRDefault="006C7C37" w:rsidP="006C7C37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zastoupený:  </w:t>
      </w:r>
      <w:r>
        <w:rPr>
          <w:rFonts w:ascii="Arial" w:hAnsi="Arial" w:cs="Arial"/>
          <w:b/>
        </w:rPr>
        <w:t>JUDr. Janem Malým – předsedou představenstva</w:t>
      </w: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</w:p>
    <w:p w:rsidR="006C7C37" w:rsidRDefault="006C7C37" w:rsidP="006C7C37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ve věcech smluvních zastupuje:</w:t>
      </w:r>
    </w:p>
    <w:p w:rsidR="006C7C37" w:rsidRDefault="006C7C37" w:rsidP="006C7C37">
      <w:pPr>
        <w:tabs>
          <w:tab w:val="left" w:pos="198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Ing. Richard Smutný – ředitel společnosti</w:t>
      </w: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</w:p>
    <w:p w:rsidR="006C7C37" w:rsidRDefault="006C7C37" w:rsidP="006C7C37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ve věcech technických zastupuje:</w:t>
      </w:r>
    </w:p>
    <w:p w:rsidR="006C7C37" w:rsidRDefault="006C7C37" w:rsidP="006C7C37">
      <w:pPr>
        <w:tabs>
          <w:tab w:val="left" w:pos="1701"/>
          <w:tab w:val="left" w:pos="4253"/>
          <w:tab w:val="left" w:pos="6237"/>
        </w:tabs>
        <w:spacing w:before="120"/>
        <w:ind w:left="1985"/>
        <w:rPr>
          <w:rFonts w:ascii="Arial" w:hAnsi="Arial" w:cs="Arial"/>
        </w:rPr>
      </w:pPr>
      <w:r w:rsidRPr="00D416DD">
        <w:rPr>
          <w:rFonts w:ascii="Arial" w:hAnsi="Arial" w:cs="Arial"/>
        </w:rPr>
        <w:t xml:space="preserve">pan Michal Bartoš </w:t>
      </w:r>
      <w:r w:rsidRPr="00D416DD">
        <w:rPr>
          <w:rFonts w:ascii="Arial" w:hAnsi="Arial" w:cs="Arial"/>
        </w:rPr>
        <w:tab/>
        <w:t xml:space="preserve">tel.: 603 480 419  </w:t>
      </w:r>
      <w:r>
        <w:rPr>
          <w:rFonts w:ascii="Arial" w:hAnsi="Arial" w:cs="Arial"/>
        </w:rPr>
        <w:tab/>
      </w:r>
      <w:r w:rsidRPr="00D416DD">
        <w:rPr>
          <w:rFonts w:ascii="Arial" w:hAnsi="Arial" w:cs="Arial"/>
        </w:rPr>
        <w:t xml:space="preserve">e-mail: </w:t>
      </w:r>
      <w:hyperlink r:id="rId9" w:history="1">
        <w:r w:rsidRPr="00D416DD">
          <w:rPr>
            <w:rStyle w:val="Hypertextovodkaz"/>
            <w:rFonts w:ascii="Arial" w:hAnsi="Arial" w:cs="Arial"/>
          </w:rPr>
          <w:t>bartos@vosjicin.cz</w:t>
        </w:r>
      </w:hyperlink>
    </w:p>
    <w:p w:rsidR="006C7C37" w:rsidRDefault="006C7C37" w:rsidP="006C7C37">
      <w:pPr>
        <w:tabs>
          <w:tab w:val="left" w:pos="1701"/>
          <w:tab w:val="left" w:pos="4820"/>
          <w:tab w:val="left" w:pos="6804"/>
        </w:tabs>
        <w:spacing w:before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7C37" w:rsidRDefault="006C7C37" w:rsidP="006C7C37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Komerční banka Jičín</w:t>
      </w:r>
    </w:p>
    <w:p w:rsidR="00397112" w:rsidRDefault="00397112" w:rsidP="00397112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 – 3016210217 / 0100</w:t>
      </w:r>
    </w:p>
    <w:p w:rsidR="006C7C37" w:rsidRDefault="006C7C37" w:rsidP="006C7C37">
      <w:pPr>
        <w:rPr>
          <w:rFonts w:ascii="Arial" w:hAnsi="Arial" w:cs="Arial"/>
        </w:rPr>
      </w:pPr>
    </w:p>
    <w:p w:rsidR="006C7C37" w:rsidRDefault="006C7C37" w:rsidP="006C7C37">
      <w:pPr>
        <w:tabs>
          <w:tab w:val="left" w:pos="1701"/>
        </w:tabs>
        <w:rPr>
          <w:rFonts w:ascii="Arial" w:hAnsi="Arial" w:cs="Arial"/>
          <w:b/>
        </w:rPr>
      </w:pPr>
    </w:p>
    <w:p w:rsidR="006C7C37" w:rsidRDefault="006C7C37" w:rsidP="006C7C37">
      <w:pPr>
        <w:tabs>
          <w:tab w:val="left" w:pos="1701"/>
        </w:tabs>
        <w:rPr>
          <w:rFonts w:ascii="Arial" w:hAnsi="Arial" w:cs="Arial"/>
          <w:b/>
        </w:rPr>
      </w:pPr>
    </w:p>
    <w:p w:rsidR="006C7C37" w:rsidRPr="00BB11C6" w:rsidRDefault="006C7C37" w:rsidP="006C7C3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Zhotovitel: </w:t>
      </w:r>
      <w:r>
        <w:rPr>
          <w:rFonts w:ascii="Arial" w:hAnsi="Arial" w:cs="Arial"/>
          <w:b/>
        </w:rPr>
        <w:tab/>
        <w:t>Ing. František Kujan</w:t>
      </w: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Na Liškově 236</w:t>
      </w:r>
      <w:r w:rsidRPr="00BB11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582 66 Krucemburk</w:t>
      </w:r>
      <w:r w:rsidRPr="00BB11C6">
        <w:rPr>
          <w:rFonts w:ascii="Arial" w:hAnsi="Arial" w:cs="Arial"/>
        </w:rPr>
        <w:t xml:space="preserve"> </w:t>
      </w: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</w:p>
    <w:p w:rsidR="006C7C37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registrace v ŽR vedeném u Městského úřadu v Chotěboři</w:t>
      </w:r>
    </w:p>
    <w:p w:rsidR="006C7C37" w:rsidRPr="00BB11C6" w:rsidRDefault="006C7C37" w:rsidP="006C7C37">
      <w:pPr>
        <w:tabs>
          <w:tab w:val="left" w:pos="1701"/>
        </w:tabs>
        <w:ind w:left="1701"/>
        <w:rPr>
          <w:rFonts w:ascii="Arial" w:hAnsi="Arial" w:cs="Arial"/>
        </w:rPr>
      </w:pPr>
      <w:r w:rsidRPr="00BB11C6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13209469</w:t>
      </w:r>
      <w:r w:rsidRPr="00BB11C6">
        <w:rPr>
          <w:rFonts w:ascii="Arial" w:hAnsi="Arial" w:cs="Arial"/>
        </w:rPr>
        <w:t>, DIČ: CZ</w:t>
      </w:r>
      <w:r>
        <w:rPr>
          <w:rFonts w:ascii="Arial" w:hAnsi="Arial" w:cs="Arial"/>
        </w:rPr>
        <w:t>5812020951</w:t>
      </w:r>
    </w:p>
    <w:p w:rsidR="006C7C37" w:rsidRPr="00BB11C6" w:rsidRDefault="006C7C37" w:rsidP="006C7C37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 w:rsidRPr="00BB11C6">
        <w:rPr>
          <w:rFonts w:ascii="Arial" w:hAnsi="Arial" w:cs="Arial"/>
        </w:rPr>
        <w:t>zastoupený:</w:t>
      </w:r>
      <w:r w:rsidRPr="00BB11C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Ing. Františkem Kujanem</w:t>
      </w:r>
    </w:p>
    <w:p w:rsidR="006C7C37" w:rsidRPr="00BB11C6" w:rsidRDefault="006C7C37" w:rsidP="006C7C37">
      <w:pPr>
        <w:tabs>
          <w:tab w:val="left" w:pos="1701"/>
        </w:tabs>
        <w:rPr>
          <w:rFonts w:ascii="Arial" w:hAnsi="Arial" w:cs="Arial"/>
        </w:rPr>
      </w:pPr>
    </w:p>
    <w:p w:rsidR="006C7C37" w:rsidRPr="00BB11C6" w:rsidRDefault="006C7C37" w:rsidP="006C7C37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 w:rsidRPr="00BB11C6">
        <w:rPr>
          <w:rFonts w:ascii="Arial" w:hAnsi="Arial" w:cs="Arial"/>
        </w:rPr>
        <w:t>ve věcech smluvních i technických zastupuje:</w:t>
      </w:r>
    </w:p>
    <w:p w:rsidR="006C7C37" w:rsidRDefault="006C7C37" w:rsidP="006C7C37">
      <w:pPr>
        <w:tabs>
          <w:tab w:val="left" w:pos="198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Ing. František Kujan</w:t>
      </w:r>
      <w:r>
        <w:rPr>
          <w:rFonts w:ascii="Arial" w:hAnsi="Arial" w:cs="Arial"/>
        </w:rPr>
        <w:tab/>
        <w:t xml:space="preserve">tel.: 602 449 476     </w:t>
      </w:r>
      <w:r>
        <w:rPr>
          <w:rFonts w:ascii="Arial" w:hAnsi="Arial" w:cs="Arial"/>
        </w:rPr>
        <w:tab/>
        <w:t xml:space="preserve">e-mail: </w:t>
      </w:r>
      <w:hyperlink r:id="rId10" w:history="1">
        <w:r w:rsidRPr="00D21204">
          <w:rPr>
            <w:rStyle w:val="Hypertextovodkaz"/>
            <w:rFonts w:ascii="Arial" w:hAnsi="Arial" w:cs="Arial"/>
          </w:rPr>
          <w:t>fkujan@zdirec.net</w:t>
        </w:r>
      </w:hyperlink>
    </w:p>
    <w:p w:rsidR="006C7C37" w:rsidRPr="00BB11C6" w:rsidRDefault="006C7C37" w:rsidP="006C7C37">
      <w:pPr>
        <w:tabs>
          <w:tab w:val="left" w:pos="1701"/>
        </w:tabs>
        <w:ind w:left="1985"/>
        <w:rPr>
          <w:rFonts w:ascii="Arial" w:hAnsi="Arial" w:cs="Arial"/>
        </w:rPr>
      </w:pPr>
    </w:p>
    <w:p w:rsidR="006C7C37" w:rsidRPr="00BB11C6" w:rsidRDefault="006C7C37" w:rsidP="006C7C37">
      <w:pPr>
        <w:tabs>
          <w:tab w:val="left" w:pos="1701"/>
        </w:tabs>
        <w:ind w:left="1985"/>
        <w:rPr>
          <w:rFonts w:ascii="Arial" w:hAnsi="Arial" w:cs="Arial"/>
          <w:b/>
        </w:rPr>
      </w:pPr>
      <w:r w:rsidRPr="00BB11C6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MONETA Money Bank a.s.</w:t>
      </w:r>
      <w:r w:rsidRPr="00BB11C6">
        <w:rPr>
          <w:rFonts w:ascii="Arial" w:hAnsi="Arial" w:cs="Arial"/>
        </w:rPr>
        <w:t xml:space="preserve">, pobočka </w:t>
      </w:r>
      <w:r>
        <w:rPr>
          <w:rFonts w:ascii="Arial" w:hAnsi="Arial" w:cs="Arial"/>
        </w:rPr>
        <w:t>Žďár nad Sázavou</w:t>
      </w:r>
    </w:p>
    <w:p w:rsidR="006C7C37" w:rsidRPr="00BB11C6" w:rsidRDefault="006C7C37" w:rsidP="006C7C37">
      <w:pPr>
        <w:tabs>
          <w:tab w:val="left" w:pos="1701"/>
        </w:tabs>
        <w:ind w:left="1985"/>
        <w:rPr>
          <w:rFonts w:ascii="Arial" w:hAnsi="Arial" w:cs="Arial"/>
        </w:rPr>
      </w:pPr>
      <w:r w:rsidRPr="00BB11C6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165015147 / 0600</w:t>
      </w:r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6C7C37" w:rsidRDefault="006C7C37" w:rsidP="006C7C37">
      <w:pPr>
        <w:tabs>
          <w:tab w:val="left" w:pos="1701"/>
        </w:tabs>
        <w:rPr>
          <w:rFonts w:ascii="Arial" w:hAnsi="Arial" w:cs="Arial"/>
        </w:rPr>
      </w:pPr>
    </w:p>
    <w:p w:rsidR="006C7C37" w:rsidRPr="006C341B" w:rsidRDefault="006C7C37" w:rsidP="006C7C37">
      <w:pPr>
        <w:autoSpaceDE w:val="0"/>
        <w:autoSpaceDN w:val="0"/>
        <w:adjustRightInd w:val="0"/>
        <w:ind w:right="-72"/>
        <w:rPr>
          <w:rFonts w:ascii="Arial" w:hAnsi="Arial" w:cs="Arial"/>
        </w:rPr>
      </w:pPr>
      <w:r w:rsidRPr="008F384F">
        <w:rPr>
          <w:rFonts w:ascii="Arial" w:hAnsi="Arial" w:cs="Arial"/>
        </w:rPr>
        <w:t>Vzhledem k tomu, že v</w:t>
      </w:r>
      <w:r>
        <w:rPr>
          <w:rFonts w:ascii="Arial" w:hAnsi="Arial" w:cs="Arial"/>
        </w:rPr>
        <w:t> </w:t>
      </w:r>
      <w:r w:rsidRPr="008F384F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zpracování </w:t>
      </w:r>
      <w:r w:rsidRPr="008F384F">
        <w:rPr>
          <w:rFonts w:ascii="Arial" w:hAnsi="Arial" w:cs="Arial"/>
        </w:rPr>
        <w:t xml:space="preserve">je nutná koordinace prací s Městem Hořice a </w:t>
      </w:r>
      <w:r>
        <w:rPr>
          <w:rFonts w:ascii="Arial" w:hAnsi="Arial" w:cs="Arial"/>
        </w:rPr>
        <w:t>připravovanými inve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tičními záměry</w:t>
      </w:r>
      <w:r w:rsidRPr="008F384F">
        <w:rPr>
          <w:rFonts w:ascii="Arial" w:hAnsi="Arial" w:cs="Arial"/>
        </w:rPr>
        <w:t>, došlo po vzájemné dohodě k úpravě v bodě III. Termín plnění.</w:t>
      </w:r>
    </w:p>
    <w:p w:rsidR="006C7C37" w:rsidRPr="006C341B" w:rsidRDefault="006C7C37" w:rsidP="006C7C37">
      <w:pPr>
        <w:autoSpaceDE w:val="0"/>
        <w:autoSpaceDN w:val="0"/>
        <w:adjustRightInd w:val="0"/>
        <w:rPr>
          <w:rFonts w:ascii="Arial" w:hAnsi="Arial" w:cs="Arial"/>
        </w:rPr>
      </w:pPr>
    </w:p>
    <w:p w:rsidR="006C7C37" w:rsidRPr="006C341B" w:rsidRDefault="006C7C37" w:rsidP="006C7C37">
      <w:pPr>
        <w:autoSpaceDE w:val="0"/>
        <w:autoSpaceDN w:val="0"/>
        <w:adjustRightInd w:val="0"/>
        <w:ind w:right="-252"/>
        <w:rPr>
          <w:rFonts w:ascii="Arial" w:hAnsi="Arial" w:cs="Arial"/>
        </w:rPr>
      </w:pPr>
      <w:r w:rsidRPr="006C341B">
        <w:rPr>
          <w:rFonts w:ascii="Arial" w:hAnsi="Arial" w:cs="Arial"/>
        </w:rPr>
        <w:t xml:space="preserve">Z tohoto důvodu se upravuje bod III. Termín plnění  bod </w:t>
      </w:r>
      <w:r>
        <w:rPr>
          <w:rFonts w:ascii="Arial" w:hAnsi="Arial" w:cs="Arial"/>
        </w:rPr>
        <w:t>1</w:t>
      </w:r>
      <w:r w:rsidRPr="006C341B">
        <w:rPr>
          <w:rFonts w:ascii="Arial" w:hAnsi="Arial" w:cs="Arial"/>
        </w:rPr>
        <w:t xml:space="preserve">. SOD ze dne </w:t>
      </w:r>
      <w:r w:rsidR="00AB3455">
        <w:rPr>
          <w:rFonts w:ascii="Arial" w:hAnsi="Arial" w:cs="Arial"/>
        </w:rPr>
        <w:t>12.05.2015</w:t>
      </w:r>
      <w:r>
        <w:rPr>
          <w:rFonts w:ascii="Arial" w:hAnsi="Arial" w:cs="Arial"/>
        </w:rPr>
        <w:t xml:space="preserve"> </w:t>
      </w:r>
      <w:r w:rsidRPr="006C341B">
        <w:rPr>
          <w:rFonts w:ascii="Arial" w:hAnsi="Arial" w:cs="Arial"/>
        </w:rPr>
        <w:t xml:space="preserve">následovně:  </w:t>
      </w:r>
    </w:p>
    <w:p w:rsidR="006C7C37" w:rsidRPr="006C341B" w:rsidRDefault="006C7C37" w:rsidP="006C7C37">
      <w:pPr>
        <w:pStyle w:val="Textvbloku"/>
        <w:tabs>
          <w:tab w:val="num" w:pos="0"/>
        </w:tabs>
        <w:rPr>
          <w:rFonts w:ascii="Arial" w:hAnsi="Arial" w:cs="Arial"/>
          <w:b/>
          <w:bCs/>
          <w:sz w:val="20"/>
          <w:szCs w:val="20"/>
        </w:rPr>
      </w:pPr>
    </w:p>
    <w:p w:rsidR="006C7C37" w:rsidRDefault="006C7C37" w:rsidP="006C7C37">
      <w:pPr>
        <w:pStyle w:val="Nadpis1"/>
        <w:numPr>
          <w:ilvl w:val="0"/>
          <w:numId w:val="26"/>
        </w:numPr>
        <w:tabs>
          <w:tab w:val="left" w:pos="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Termín plnění</w:t>
      </w:r>
    </w:p>
    <w:p w:rsidR="006C7C37" w:rsidRDefault="006C7C37" w:rsidP="006C7C37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v těchto termínech:</w:t>
      </w:r>
    </w:p>
    <w:p w:rsidR="006C7C37" w:rsidRDefault="006C7C37" w:rsidP="006C7C37">
      <w:pPr>
        <w:rPr>
          <w:rFonts w:ascii="Arial" w:hAnsi="Arial" w:cs="Arial"/>
        </w:rPr>
      </w:pPr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5347A9" w:rsidRDefault="005347A9" w:rsidP="005347A9">
      <w:pPr>
        <w:pStyle w:val="Odstavecseseznamem"/>
      </w:pPr>
    </w:p>
    <w:p w:rsidR="0028618B" w:rsidRDefault="0028618B">
      <w:pPr>
        <w:rPr>
          <w:rFonts w:ascii="Arial" w:hAnsi="Arial" w:cs="Arial"/>
        </w:rPr>
      </w:pPr>
    </w:p>
    <w:tbl>
      <w:tblPr>
        <w:tblW w:w="0" w:type="auto"/>
        <w:tblInd w:w="8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3"/>
      </w:tblGrid>
      <w:tr w:rsidR="0028618B" w:rsidTr="00B56DB3">
        <w:trPr>
          <w:trHeight w:val="397"/>
        </w:trPr>
        <w:tc>
          <w:tcPr>
            <w:tcW w:w="43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8618B" w:rsidRDefault="00B9034A" w:rsidP="00B56D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druh </w:t>
            </w:r>
            <w:r w:rsidR="0028618B">
              <w:rPr>
                <w:rFonts w:ascii="Arial" w:hAnsi="Arial" w:cs="Arial"/>
                <w:b/>
              </w:rPr>
              <w:t>prací</w:t>
            </w:r>
          </w:p>
        </w:tc>
        <w:tc>
          <w:tcPr>
            <w:tcW w:w="458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8618B" w:rsidRDefault="0028618B" w:rsidP="00B56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termín plnění</w:t>
            </w:r>
          </w:p>
        </w:tc>
      </w:tr>
      <w:tr w:rsidR="00094CD3" w:rsidTr="00B56DB3">
        <w:trPr>
          <w:trHeight w:val="397"/>
        </w:trPr>
        <w:tc>
          <w:tcPr>
            <w:tcW w:w="435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94CD3" w:rsidRDefault="00891595" w:rsidP="003F7E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etapa</w:t>
            </w:r>
          </w:p>
        </w:tc>
        <w:tc>
          <w:tcPr>
            <w:tcW w:w="458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094CD3" w:rsidRPr="00193471" w:rsidRDefault="0077442F" w:rsidP="00AB3455">
            <w:pPr>
              <w:jc w:val="left"/>
              <w:rPr>
                <w:rFonts w:ascii="Arial" w:hAnsi="Arial" w:cs="Arial"/>
                <w:highlight w:val="yellow"/>
              </w:rPr>
            </w:pPr>
            <w:r w:rsidRPr="0077442F">
              <w:rPr>
                <w:rFonts w:ascii="Arial" w:hAnsi="Arial" w:cs="Arial"/>
              </w:rPr>
              <w:t xml:space="preserve">do </w:t>
            </w:r>
            <w:r w:rsidR="00AB3455">
              <w:rPr>
                <w:rFonts w:ascii="Arial" w:hAnsi="Arial" w:cs="Arial"/>
              </w:rPr>
              <w:t>31.10.2019</w:t>
            </w:r>
          </w:p>
        </w:tc>
      </w:tr>
      <w:tr w:rsidR="0028618B" w:rsidTr="00B56DB3">
        <w:trPr>
          <w:trHeight w:val="397"/>
        </w:trPr>
        <w:tc>
          <w:tcPr>
            <w:tcW w:w="4350" w:type="dxa"/>
            <w:shd w:val="clear" w:color="auto" w:fill="auto"/>
            <w:vAlign w:val="center"/>
          </w:tcPr>
          <w:p w:rsidR="0028618B" w:rsidRDefault="00891595" w:rsidP="003F7E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etapa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28618B" w:rsidRDefault="0028618B" w:rsidP="00AB3455">
            <w:pPr>
              <w:jc w:val="left"/>
              <w:rPr>
                <w:rFonts w:ascii="Arial" w:hAnsi="Arial" w:cs="Arial"/>
              </w:rPr>
            </w:pPr>
            <w:r w:rsidRPr="0077442F">
              <w:rPr>
                <w:rFonts w:ascii="Arial" w:hAnsi="Arial" w:cs="Arial"/>
              </w:rPr>
              <w:t xml:space="preserve">do </w:t>
            </w:r>
            <w:r w:rsidR="00AB3455">
              <w:rPr>
                <w:rFonts w:ascii="Arial" w:hAnsi="Arial" w:cs="Arial"/>
              </w:rPr>
              <w:t>20.12.2019</w:t>
            </w:r>
          </w:p>
        </w:tc>
      </w:tr>
      <w:tr w:rsidR="000A622E" w:rsidTr="00B56DB3">
        <w:trPr>
          <w:trHeight w:val="397"/>
        </w:trPr>
        <w:tc>
          <w:tcPr>
            <w:tcW w:w="4350" w:type="dxa"/>
            <w:shd w:val="clear" w:color="auto" w:fill="auto"/>
            <w:vAlign w:val="center"/>
          </w:tcPr>
          <w:p w:rsidR="000A622E" w:rsidRDefault="00891595" w:rsidP="002568A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etapa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0A622E" w:rsidRDefault="000A622E" w:rsidP="00B87A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AB3455">
              <w:rPr>
                <w:rFonts w:ascii="Arial" w:hAnsi="Arial"/>
                <w:color w:val="000000"/>
              </w:rPr>
              <w:t>31.0</w:t>
            </w:r>
            <w:r w:rsidR="00B87A4B">
              <w:rPr>
                <w:rFonts w:ascii="Arial" w:hAnsi="Arial"/>
                <w:color w:val="000000"/>
              </w:rPr>
              <w:t>1</w:t>
            </w:r>
            <w:r w:rsidR="00AB3455">
              <w:rPr>
                <w:rFonts w:ascii="Arial" w:hAnsi="Arial"/>
                <w:color w:val="000000"/>
              </w:rPr>
              <w:t>.</w:t>
            </w:r>
            <w:r w:rsidR="00994CB8">
              <w:rPr>
                <w:rFonts w:ascii="Arial" w:hAnsi="Arial"/>
                <w:color w:val="000000"/>
              </w:rPr>
              <w:t>20</w:t>
            </w:r>
            <w:r w:rsidR="00AB3455">
              <w:rPr>
                <w:rFonts w:ascii="Arial" w:hAnsi="Arial"/>
                <w:color w:val="000000"/>
              </w:rPr>
              <w:t>20</w:t>
            </w:r>
          </w:p>
        </w:tc>
      </w:tr>
    </w:tbl>
    <w:p w:rsidR="0028618B" w:rsidRDefault="0028618B"/>
    <w:p w:rsidR="006E4D98" w:rsidRDefault="006E4D98">
      <w:pPr>
        <w:ind w:left="567"/>
        <w:rPr>
          <w:rFonts w:ascii="Arial" w:hAnsi="Arial" w:cs="Arial"/>
        </w:rPr>
      </w:pPr>
    </w:p>
    <w:p w:rsidR="00AB3455" w:rsidRPr="00977657" w:rsidRDefault="00AB3455" w:rsidP="00AB3455">
      <w:pPr>
        <w:pStyle w:val="Zkladntext"/>
        <w:spacing w:before="120"/>
        <w:jc w:val="both"/>
        <w:rPr>
          <w:rFonts w:ascii="Arial" w:hAnsi="Arial" w:cs="Arial"/>
          <w:sz w:val="20"/>
        </w:rPr>
      </w:pPr>
      <w:r w:rsidRPr="00977657">
        <w:rPr>
          <w:rFonts w:ascii="Arial" w:hAnsi="Arial" w:cs="Arial"/>
          <w:sz w:val="20"/>
        </w:rPr>
        <w:t>Ostatní části SOD nedotčené touto změnou, se nemění a zůstávají v platnosti.</w:t>
      </w:r>
    </w:p>
    <w:p w:rsidR="00AB3455" w:rsidRPr="00977657" w:rsidRDefault="00AB3455" w:rsidP="00AB3455">
      <w:pPr>
        <w:rPr>
          <w:rFonts w:ascii="Arial" w:hAnsi="Arial"/>
        </w:rPr>
      </w:pPr>
    </w:p>
    <w:p w:rsidR="00AB3455" w:rsidRPr="00977657" w:rsidRDefault="00AB3455" w:rsidP="00AB3455">
      <w:pPr>
        <w:widowControl w:val="0"/>
        <w:rPr>
          <w:rFonts w:ascii="Arial" w:hAnsi="Arial"/>
        </w:rPr>
      </w:pPr>
      <w:r w:rsidRPr="00977657">
        <w:rPr>
          <w:rFonts w:ascii="Arial" w:hAnsi="Arial"/>
        </w:rPr>
        <w:t xml:space="preserve">Tento dodatek č. 1 ke smlouvě má celkem 2 strany a je vyhotoven ve </w:t>
      </w:r>
      <w:r>
        <w:rPr>
          <w:rFonts w:ascii="Arial" w:hAnsi="Arial"/>
        </w:rPr>
        <w:t>dvou</w:t>
      </w:r>
      <w:r w:rsidRPr="00977657">
        <w:rPr>
          <w:rFonts w:ascii="Arial" w:hAnsi="Arial"/>
        </w:rPr>
        <w:t xml:space="preserve"> exemplářích, z nichž </w:t>
      </w:r>
      <w:r>
        <w:rPr>
          <w:rFonts w:ascii="Arial" w:hAnsi="Arial"/>
        </w:rPr>
        <w:t>jeden</w:t>
      </w:r>
      <w:r w:rsidRPr="00977657">
        <w:rPr>
          <w:rFonts w:ascii="Arial" w:hAnsi="Arial"/>
        </w:rPr>
        <w:t xml:space="preserve"> obd</w:t>
      </w:r>
      <w:r w:rsidRPr="00977657">
        <w:rPr>
          <w:rFonts w:ascii="Arial" w:hAnsi="Arial"/>
        </w:rPr>
        <w:t>r</w:t>
      </w:r>
      <w:r w:rsidRPr="00977657">
        <w:rPr>
          <w:rFonts w:ascii="Arial" w:hAnsi="Arial"/>
        </w:rPr>
        <w:t xml:space="preserve">ží objednatel a </w:t>
      </w:r>
      <w:r>
        <w:rPr>
          <w:rFonts w:ascii="Arial" w:hAnsi="Arial"/>
        </w:rPr>
        <w:t>jeden</w:t>
      </w:r>
      <w:r w:rsidRPr="00977657">
        <w:rPr>
          <w:rFonts w:ascii="Arial" w:hAnsi="Arial"/>
        </w:rPr>
        <w:t xml:space="preserve"> zhotovitel. Každý stejnopis této smlouvy má platnost originálu.</w:t>
      </w:r>
    </w:p>
    <w:p w:rsidR="00AB3455" w:rsidRPr="00977657" w:rsidRDefault="00AB3455" w:rsidP="00AB3455">
      <w:pPr>
        <w:rPr>
          <w:rFonts w:ascii="Arial" w:hAnsi="Arial"/>
        </w:rPr>
      </w:pPr>
    </w:p>
    <w:p w:rsidR="00AB3455" w:rsidRPr="00977657" w:rsidRDefault="00AB3455" w:rsidP="00AB3455">
      <w:pPr>
        <w:rPr>
          <w:rFonts w:ascii="Arial" w:hAnsi="Arial"/>
        </w:rPr>
      </w:pPr>
      <w:r w:rsidRPr="00977657">
        <w:rPr>
          <w:rFonts w:ascii="Arial" w:hAnsi="Arial"/>
        </w:rPr>
        <w:t xml:space="preserve">Smluvní strany výslovně prohlašují, že je jim obsah </w:t>
      </w:r>
      <w:r>
        <w:rPr>
          <w:rFonts w:ascii="Arial" w:hAnsi="Arial"/>
        </w:rPr>
        <w:t xml:space="preserve">dodatku </w:t>
      </w:r>
      <w:r w:rsidRPr="00977657">
        <w:rPr>
          <w:rFonts w:ascii="Arial" w:hAnsi="Arial"/>
        </w:rPr>
        <w:t xml:space="preserve">smlouvy dobře znám v celém jeho rozsahu s tím, že </w:t>
      </w:r>
      <w:r>
        <w:rPr>
          <w:rFonts w:ascii="Arial" w:hAnsi="Arial"/>
        </w:rPr>
        <w:t xml:space="preserve">dodatek </w:t>
      </w:r>
      <w:r w:rsidRPr="00977657">
        <w:rPr>
          <w:rFonts w:ascii="Arial" w:hAnsi="Arial"/>
        </w:rPr>
        <w:t>smlouv</w:t>
      </w:r>
      <w:r>
        <w:rPr>
          <w:rFonts w:ascii="Arial" w:hAnsi="Arial"/>
        </w:rPr>
        <w:t>y</w:t>
      </w:r>
      <w:r w:rsidRPr="00977657">
        <w:rPr>
          <w:rFonts w:ascii="Arial" w:hAnsi="Arial"/>
        </w:rPr>
        <w:t xml:space="preserve"> je projevem pravé a svobodné vůle smluvních stran a nebyl uzavřen v tísni či za nápadně nevýhodných podmínek. Na důkaz souhlasu připojují oprávnění zástupci smluvních stran své vlastnoruční podpisy, jak následuje.</w:t>
      </w:r>
    </w:p>
    <w:p w:rsidR="00AB3455" w:rsidRPr="00977657" w:rsidRDefault="00AB3455" w:rsidP="00AB3455">
      <w:pPr>
        <w:jc w:val="center"/>
        <w:rPr>
          <w:rFonts w:ascii="Arial" w:hAnsi="Arial"/>
        </w:rPr>
      </w:pPr>
    </w:p>
    <w:p w:rsidR="00AB3455" w:rsidRPr="00977657" w:rsidRDefault="00AB3455" w:rsidP="00AB3455">
      <w:pPr>
        <w:tabs>
          <w:tab w:val="left" w:pos="0"/>
        </w:tabs>
        <w:rPr>
          <w:rFonts w:ascii="Arial" w:hAnsi="Arial" w:cs="Arial"/>
        </w:rPr>
      </w:pPr>
    </w:p>
    <w:p w:rsidR="00AB3455" w:rsidRDefault="00AB3455" w:rsidP="00AB3455">
      <w:pPr>
        <w:tabs>
          <w:tab w:val="left" w:pos="0"/>
        </w:tabs>
        <w:jc w:val="center"/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Krucemburku, dne</w:t>
      </w:r>
      <w:r w:rsidR="00693F5F">
        <w:rPr>
          <w:rFonts w:ascii="Arial" w:hAnsi="Arial" w:cs="Arial"/>
        </w:rPr>
        <w:tab/>
      </w:r>
      <w:r w:rsidR="0023170E">
        <w:rPr>
          <w:rFonts w:ascii="Arial" w:hAnsi="Arial" w:cs="Arial"/>
        </w:rPr>
        <w:t>1.4.2019</w:t>
      </w:r>
      <w:r w:rsidR="00693F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V Jičíně, dne </w:t>
      </w:r>
      <w:r w:rsidR="0023170E">
        <w:rPr>
          <w:rFonts w:ascii="Arial" w:hAnsi="Arial" w:cs="Arial"/>
        </w:rPr>
        <w:t>1.4.2019</w:t>
      </w: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</w:rPr>
      </w:pPr>
    </w:p>
    <w:p w:rsidR="00AB3455" w:rsidRDefault="00AB3455" w:rsidP="00AB345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 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Ing. Richard Smutný – ředitel společnosti</w:t>
      </w:r>
    </w:p>
    <w:p w:rsidR="00AB3455" w:rsidRDefault="00AB3455" w:rsidP="00AB3455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zhotovitel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objednatel</w:t>
      </w:r>
    </w:p>
    <w:p w:rsidR="0028618B" w:rsidRDefault="0028618B">
      <w:pPr>
        <w:tabs>
          <w:tab w:val="left" w:pos="0"/>
        </w:tabs>
        <w:jc w:val="center"/>
        <w:rPr>
          <w:rFonts w:ascii="Arial" w:hAnsi="Arial" w:cs="Arial"/>
        </w:rPr>
      </w:pPr>
      <w:bookmarkStart w:id="0" w:name="_GoBack"/>
      <w:bookmarkEnd w:id="0"/>
    </w:p>
    <w:sectPr w:rsidR="0028618B">
      <w:footerReference w:type="default" r:id="rId11"/>
      <w:pgSz w:w="11906" w:h="16838"/>
      <w:pgMar w:top="1082" w:right="851" w:bottom="1134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94" w:rsidRDefault="00093794">
      <w:r>
        <w:separator/>
      </w:r>
    </w:p>
  </w:endnote>
  <w:endnote w:type="continuationSeparator" w:id="0">
    <w:p w:rsidR="00093794" w:rsidRDefault="0009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C2" w:rsidRDefault="00261DC2">
    <w:pPr>
      <w:pBdr>
        <w:top w:val="single" w:sz="4" w:space="0" w:color="000000"/>
      </w:pBdr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3170E">
      <w:rPr>
        <w:noProof/>
        <w:sz w:val="16"/>
      </w:rPr>
      <w:t>2</w:t>
    </w:r>
    <w:r>
      <w:rPr>
        <w:sz w:val="16"/>
      </w:rPr>
      <w:fldChar w:fldCharType="end"/>
    </w:r>
  </w:p>
  <w:p w:rsidR="00261DC2" w:rsidRDefault="00261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94" w:rsidRDefault="00093794">
      <w:r>
        <w:separator/>
      </w:r>
    </w:p>
  </w:footnote>
  <w:footnote w:type="continuationSeparator" w:id="0">
    <w:p w:rsidR="00093794" w:rsidRDefault="0009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0ED3959"/>
    <w:multiLevelType w:val="hybridMultilevel"/>
    <w:tmpl w:val="71E4D4B0"/>
    <w:lvl w:ilvl="0" w:tplc="D186B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69110F"/>
    <w:multiLevelType w:val="hybridMultilevel"/>
    <w:tmpl w:val="1CD0B1DC"/>
    <w:lvl w:ilvl="0" w:tplc="C11039A0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>
    <w:nsid w:val="2F2267B7"/>
    <w:multiLevelType w:val="hybridMultilevel"/>
    <w:tmpl w:val="321A994C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6">
    <w:nsid w:val="36657781"/>
    <w:multiLevelType w:val="hybridMultilevel"/>
    <w:tmpl w:val="A3D0E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52987"/>
    <w:multiLevelType w:val="hybridMultilevel"/>
    <w:tmpl w:val="B7F825A8"/>
    <w:lvl w:ilvl="0" w:tplc="3B605E6C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BC75A30"/>
    <w:multiLevelType w:val="hybridMultilevel"/>
    <w:tmpl w:val="768E7FE2"/>
    <w:lvl w:ilvl="0" w:tplc="D186B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22B8F"/>
    <w:multiLevelType w:val="hybridMultilevel"/>
    <w:tmpl w:val="B394C75A"/>
    <w:lvl w:ilvl="0" w:tplc="D186B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230E0F"/>
    <w:multiLevelType w:val="hybridMultilevel"/>
    <w:tmpl w:val="F5902BFC"/>
    <w:lvl w:ilvl="0" w:tplc="D186B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0"/>
  </w:num>
  <w:num w:numId="24">
    <w:abstractNumId w:val="32"/>
  </w:num>
  <w:num w:numId="25">
    <w:abstractNumId w:val="23"/>
  </w:num>
  <w:num w:numId="26">
    <w:abstractNumId w:val="29"/>
  </w:num>
  <w:num w:numId="27">
    <w:abstractNumId w:val="24"/>
  </w:num>
  <w:num w:numId="28">
    <w:abstractNumId w:val="25"/>
  </w:num>
  <w:num w:numId="29">
    <w:abstractNumId w:val="26"/>
  </w:num>
  <w:num w:numId="30">
    <w:abstractNumId w:val="33"/>
  </w:num>
  <w:num w:numId="31">
    <w:abstractNumId w:val="28"/>
  </w:num>
  <w:num w:numId="32">
    <w:abstractNumId w:val="22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2393"/>
    <w:rsid w:val="00040A98"/>
    <w:rsid w:val="000557ED"/>
    <w:rsid w:val="00076449"/>
    <w:rsid w:val="000766D4"/>
    <w:rsid w:val="00080137"/>
    <w:rsid w:val="00087465"/>
    <w:rsid w:val="00093226"/>
    <w:rsid w:val="00093794"/>
    <w:rsid w:val="00094CD3"/>
    <w:rsid w:val="000A622E"/>
    <w:rsid w:val="000A6374"/>
    <w:rsid w:val="000B1784"/>
    <w:rsid w:val="000D175B"/>
    <w:rsid w:val="000D5625"/>
    <w:rsid w:val="000F4D7A"/>
    <w:rsid w:val="0010363A"/>
    <w:rsid w:val="00106200"/>
    <w:rsid w:val="001062CB"/>
    <w:rsid w:val="001128A4"/>
    <w:rsid w:val="001176F4"/>
    <w:rsid w:val="001200A8"/>
    <w:rsid w:val="001230D5"/>
    <w:rsid w:val="00123B23"/>
    <w:rsid w:val="00127049"/>
    <w:rsid w:val="00131781"/>
    <w:rsid w:val="00135B93"/>
    <w:rsid w:val="00136B5A"/>
    <w:rsid w:val="00140D7D"/>
    <w:rsid w:val="00142B75"/>
    <w:rsid w:val="001452E7"/>
    <w:rsid w:val="00162566"/>
    <w:rsid w:val="001713CB"/>
    <w:rsid w:val="00172345"/>
    <w:rsid w:val="00177DC0"/>
    <w:rsid w:val="00182B92"/>
    <w:rsid w:val="00183CF2"/>
    <w:rsid w:val="0018486E"/>
    <w:rsid w:val="0019041C"/>
    <w:rsid w:val="00193471"/>
    <w:rsid w:val="001A1D87"/>
    <w:rsid w:val="001A600F"/>
    <w:rsid w:val="001B07EF"/>
    <w:rsid w:val="001B0AE6"/>
    <w:rsid w:val="001C6F37"/>
    <w:rsid w:val="001F111D"/>
    <w:rsid w:val="00202C33"/>
    <w:rsid w:val="002072DF"/>
    <w:rsid w:val="0021543B"/>
    <w:rsid w:val="002220D3"/>
    <w:rsid w:val="00224C96"/>
    <w:rsid w:val="0023170E"/>
    <w:rsid w:val="00243B13"/>
    <w:rsid w:val="00247855"/>
    <w:rsid w:val="00251BF3"/>
    <w:rsid w:val="002568AF"/>
    <w:rsid w:val="00261DC2"/>
    <w:rsid w:val="0026405F"/>
    <w:rsid w:val="0027174D"/>
    <w:rsid w:val="002743C6"/>
    <w:rsid w:val="00283CDD"/>
    <w:rsid w:val="0028618B"/>
    <w:rsid w:val="002910C0"/>
    <w:rsid w:val="00292EAD"/>
    <w:rsid w:val="00295D82"/>
    <w:rsid w:val="002C373E"/>
    <w:rsid w:val="002E31B8"/>
    <w:rsid w:val="002E5D71"/>
    <w:rsid w:val="002E60ED"/>
    <w:rsid w:val="002F44E3"/>
    <w:rsid w:val="002F59A9"/>
    <w:rsid w:val="00312CBD"/>
    <w:rsid w:val="00330147"/>
    <w:rsid w:val="0033279D"/>
    <w:rsid w:val="00340AF4"/>
    <w:rsid w:val="00343D34"/>
    <w:rsid w:val="003506F9"/>
    <w:rsid w:val="003609AB"/>
    <w:rsid w:val="00360BA4"/>
    <w:rsid w:val="0036331F"/>
    <w:rsid w:val="00370E3A"/>
    <w:rsid w:val="00374CAE"/>
    <w:rsid w:val="00374ECA"/>
    <w:rsid w:val="003756D9"/>
    <w:rsid w:val="00392BC0"/>
    <w:rsid w:val="00397112"/>
    <w:rsid w:val="003A3109"/>
    <w:rsid w:val="003A35EB"/>
    <w:rsid w:val="003B14EC"/>
    <w:rsid w:val="003C259C"/>
    <w:rsid w:val="003C65B5"/>
    <w:rsid w:val="003D2CAB"/>
    <w:rsid w:val="003D3426"/>
    <w:rsid w:val="003D4D34"/>
    <w:rsid w:val="003D54EF"/>
    <w:rsid w:val="003F7183"/>
    <w:rsid w:val="003F7E32"/>
    <w:rsid w:val="00402E7C"/>
    <w:rsid w:val="00410E76"/>
    <w:rsid w:val="00411968"/>
    <w:rsid w:val="00411CB8"/>
    <w:rsid w:val="004132C5"/>
    <w:rsid w:val="0041415B"/>
    <w:rsid w:val="004148D0"/>
    <w:rsid w:val="00440218"/>
    <w:rsid w:val="00442C66"/>
    <w:rsid w:val="0044388C"/>
    <w:rsid w:val="00447DB0"/>
    <w:rsid w:val="00464852"/>
    <w:rsid w:val="00465D18"/>
    <w:rsid w:val="00470176"/>
    <w:rsid w:val="00474342"/>
    <w:rsid w:val="0047641D"/>
    <w:rsid w:val="00485960"/>
    <w:rsid w:val="00487442"/>
    <w:rsid w:val="00493ADD"/>
    <w:rsid w:val="004A1446"/>
    <w:rsid w:val="004A7E1B"/>
    <w:rsid w:val="004B09C2"/>
    <w:rsid w:val="004C2C8A"/>
    <w:rsid w:val="004D5B6A"/>
    <w:rsid w:val="00502029"/>
    <w:rsid w:val="005163C2"/>
    <w:rsid w:val="005176CC"/>
    <w:rsid w:val="00525140"/>
    <w:rsid w:val="005347A9"/>
    <w:rsid w:val="005576C0"/>
    <w:rsid w:val="00557A51"/>
    <w:rsid w:val="0057242D"/>
    <w:rsid w:val="00572B8E"/>
    <w:rsid w:val="00577AD9"/>
    <w:rsid w:val="005930F9"/>
    <w:rsid w:val="0059453E"/>
    <w:rsid w:val="0059705B"/>
    <w:rsid w:val="005B72BA"/>
    <w:rsid w:val="005C464C"/>
    <w:rsid w:val="005D0A75"/>
    <w:rsid w:val="005E5BDE"/>
    <w:rsid w:val="005F55C0"/>
    <w:rsid w:val="005F6A6B"/>
    <w:rsid w:val="005F6AAD"/>
    <w:rsid w:val="006025B6"/>
    <w:rsid w:val="00604CB1"/>
    <w:rsid w:val="00606991"/>
    <w:rsid w:val="00616120"/>
    <w:rsid w:val="006268B3"/>
    <w:rsid w:val="006341D8"/>
    <w:rsid w:val="006465D4"/>
    <w:rsid w:val="00646FAA"/>
    <w:rsid w:val="006537B2"/>
    <w:rsid w:val="006668A0"/>
    <w:rsid w:val="00667EF7"/>
    <w:rsid w:val="00671F54"/>
    <w:rsid w:val="00672E33"/>
    <w:rsid w:val="0067425E"/>
    <w:rsid w:val="00680C6B"/>
    <w:rsid w:val="00680E4F"/>
    <w:rsid w:val="00693F5F"/>
    <w:rsid w:val="006963C5"/>
    <w:rsid w:val="0069779B"/>
    <w:rsid w:val="006A77E3"/>
    <w:rsid w:val="006B4030"/>
    <w:rsid w:val="006B646C"/>
    <w:rsid w:val="006B78F4"/>
    <w:rsid w:val="006C7C37"/>
    <w:rsid w:val="006E4D98"/>
    <w:rsid w:val="006E634B"/>
    <w:rsid w:val="006F4E83"/>
    <w:rsid w:val="00701BDC"/>
    <w:rsid w:val="00702DCA"/>
    <w:rsid w:val="00703018"/>
    <w:rsid w:val="0070630C"/>
    <w:rsid w:val="00717857"/>
    <w:rsid w:val="007257D1"/>
    <w:rsid w:val="00740B38"/>
    <w:rsid w:val="007456FE"/>
    <w:rsid w:val="00755C2D"/>
    <w:rsid w:val="007635A6"/>
    <w:rsid w:val="007705F4"/>
    <w:rsid w:val="00771FAB"/>
    <w:rsid w:val="0077442F"/>
    <w:rsid w:val="00780695"/>
    <w:rsid w:val="0078722B"/>
    <w:rsid w:val="00790C12"/>
    <w:rsid w:val="00792E2A"/>
    <w:rsid w:val="007B3791"/>
    <w:rsid w:val="007B59BE"/>
    <w:rsid w:val="007D2E9B"/>
    <w:rsid w:val="007D5C87"/>
    <w:rsid w:val="007E4166"/>
    <w:rsid w:val="007E7BD4"/>
    <w:rsid w:val="00804AD0"/>
    <w:rsid w:val="0080739A"/>
    <w:rsid w:val="00816CD1"/>
    <w:rsid w:val="00817761"/>
    <w:rsid w:val="0082178D"/>
    <w:rsid w:val="00830A9A"/>
    <w:rsid w:val="00834F2B"/>
    <w:rsid w:val="0085274C"/>
    <w:rsid w:val="00867699"/>
    <w:rsid w:val="00875DD2"/>
    <w:rsid w:val="0087676C"/>
    <w:rsid w:val="008801EC"/>
    <w:rsid w:val="00880913"/>
    <w:rsid w:val="0088147A"/>
    <w:rsid w:val="00891595"/>
    <w:rsid w:val="00895A85"/>
    <w:rsid w:val="008964B0"/>
    <w:rsid w:val="008A1FD9"/>
    <w:rsid w:val="008A3F18"/>
    <w:rsid w:val="008D31A8"/>
    <w:rsid w:val="008E1B25"/>
    <w:rsid w:val="008E7D18"/>
    <w:rsid w:val="008E7F3D"/>
    <w:rsid w:val="008F06A4"/>
    <w:rsid w:val="008F39B8"/>
    <w:rsid w:val="00912146"/>
    <w:rsid w:val="00920792"/>
    <w:rsid w:val="00921A04"/>
    <w:rsid w:val="00930E0B"/>
    <w:rsid w:val="00933ADF"/>
    <w:rsid w:val="00937548"/>
    <w:rsid w:val="00937702"/>
    <w:rsid w:val="0094194C"/>
    <w:rsid w:val="00955EAC"/>
    <w:rsid w:val="00971187"/>
    <w:rsid w:val="0097341F"/>
    <w:rsid w:val="009743DA"/>
    <w:rsid w:val="0098036F"/>
    <w:rsid w:val="00994CB8"/>
    <w:rsid w:val="009A0A67"/>
    <w:rsid w:val="009A0B97"/>
    <w:rsid w:val="009A175F"/>
    <w:rsid w:val="009A23C7"/>
    <w:rsid w:val="009A24B4"/>
    <w:rsid w:val="009A4066"/>
    <w:rsid w:val="009C52B9"/>
    <w:rsid w:val="009C6B2D"/>
    <w:rsid w:val="009C6B43"/>
    <w:rsid w:val="009C6F7C"/>
    <w:rsid w:val="009D0597"/>
    <w:rsid w:val="009D3085"/>
    <w:rsid w:val="009D339D"/>
    <w:rsid w:val="009F099E"/>
    <w:rsid w:val="00A01F56"/>
    <w:rsid w:val="00A02D27"/>
    <w:rsid w:val="00A1454B"/>
    <w:rsid w:val="00A23DBA"/>
    <w:rsid w:val="00A361C0"/>
    <w:rsid w:val="00A368DE"/>
    <w:rsid w:val="00A370B7"/>
    <w:rsid w:val="00A379AF"/>
    <w:rsid w:val="00A45BE5"/>
    <w:rsid w:val="00A6054B"/>
    <w:rsid w:val="00A60B12"/>
    <w:rsid w:val="00A7330E"/>
    <w:rsid w:val="00A77A7C"/>
    <w:rsid w:val="00A83125"/>
    <w:rsid w:val="00A91897"/>
    <w:rsid w:val="00A927F3"/>
    <w:rsid w:val="00AA6152"/>
    <w:rsid w:val="00AA634C"/>
    <w:rsid w:val="00AB32D0"/>
    <w:rsid w:val="00AB3455"/>
    <w:rsid w:val="00AC0CE7"/>
    <w:rsid w:val="00AC0ECF"/>
    <w:rsid w:val="00AE2523"/>
    <w:rsid w:val="00AF3B75"/>
    <w:rsid w:val="00B01FDD"/>
    <w:rsid w:val="00B062D3"/>
    <w:rsid w:val="00B227E4"/>
    <w:rsid w:val="00B255D7"/>
    <w:rsid w:val="00B37278"/>
    <w:rsid w:val="00B46BB0"/>
    <w:rsid w:val="00B506AE"/>
    <w:rsid w:val="00B56DB3"/>
    <w:rsid w:val="00B576A7"/>
    <w:rsid w:val="00B61079"/>
    <w:rsid w:val="00B626CC"/>
    <w:rsid w:val="00B65D7D"/>
    <w:rsid w:val="00B73D53"/>
    <w:rsid w:val="00B81250"/>
    <w:rsid w:val="00B87A4B"/>
    <w:rsid w:val="00B9034A"/>
    <w:rsid w:val="00B9044C"/>
    <w:rsid w:val="00B91461"/>
    <w:rsid w:val="00B929F2"/>
    <w:rsid w:val="00B93B8B"/>
    <w:rsid w:val="00B95D81"/>
    <w:rsid w:val="00BA4BA1"/>
    <w:rsid w:val="00BA70FA"/>
    <w:rsid w:val="00BB11C6"/>
    <w:rsid w:val="00BB48B0"/>
    <w:rsid w:val="00BB4D3B"/>
    <w:rsid w:val="00BC2C84"/>
    <w:rsid w:val="00BE19A6"/>
    <w:rsid w:val="00BE3458"/>
    <w:rsid w:val="00C0470C"/>
    <w:rsid w:val="00C20749"/>
    <w:rsid w:val="00C23D18"/>
    <w:rsid w:val="00C33AD0"/>
    <w:rsid w:val="00C42314"/>
    <w:rsid w:val="00C57EE1"/>
    <w:rsid w:val="00C6415A"/>
    <w:rsid w:val="00C6541D"/>
    <w:rsid w:val="00C65580"/>
    <w:rsid w:val="00C66B5C"/>
    <w:rsid w:val="00C7444F"/>
    <w:rsid w:val="00C84383"/>
    <w:rsid w:val="00C9320D"/>
    <w:rsid w:val="00CA1FEE"/>
    <w:rsid w:val="00CA54FA"/>
    <w:rsid w:val="00CA5B2D"/>
    <w:rsid w:val="00CA75C7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05174"/>
    <w:rsid w:val="00D21926"/>
    <w:rsid w:val="00D25BA5"/>
    <w:rsid w:val="00D25CD9"/>
    <w:rsid w:val="00D4136F"/>
    <w:rsid w:val="00D416DD"/>
    <w:rsid w:val="00D452F0"/>
    <w:rsid w:val="00D659B7"/>
    <w:rsid w:val="00D770B3"/>
    <w:rsid w:val="00D77426"/>
    <w:rsid w:val="00D809D7"/>
    <w:rsid w:val="00D96F76"/>
    <w:rsid w:val="00DC3288"/>
    <w:rsid w:val="00DC3668"/>
    <w:rsid w:val="00DC47B0"/>
    <w:rsid w:val="00DD0A35"/>
    <w:rsid w:val="00DD3E24"/>
    <w:rsid w:val="00DF5935"/>
    <w:rsid w:val="00E20971"/>
    <w:rsid w:val="00E21ED7"/>
    <w:rsid w:val="00E311ED"/>
    <w:rsid w:val="00E44DA6"/>
    <w:rsid w:val="00E5039F"/>
    <w:rsid w:val="00E507CE"/>
    <w:rsid w:val="00E579EB"/>
    <w:rsid w:val="00E60521"/>
    <w:rsid w:val="00E6674A"/>
    <w:rsid w:val="00E6718F"/>
    <w:rsid w:val="00E83116"/>
    <w:rsid w:val="00E90EA2"/>
    <w:rsid w:val="00E97732"/>
    <w:rsid w:val="00EB0775"/>
    <w:rsid w:val="00EC604C"/>
    <w:rsid w:val="00EC7E03"/>
    <w:rsid w:val="00ED26BE"/>
    <w:rsid w:val="00EE0464"/>
    <w:rsid w:val="00EE1657"/>
    <w:rsid w:val="00EE3638"/>
    <w:rsid w:val="00EF02B8"/>
    <w:rsid w:val="00EF0E71"/>
    <w:rsid w:val="00EF460E"/>
    <w:rsid w:val="00EF58DE"/>
    <w:rsid w:val="00EF7A18"/>
    <w:rsid w:val="00F041C4"/>
    <w:rsid w:val="00F137BC"/>
    <w:rsid w:val="00F33956"/>
    <w:rsid w:val="00F35174"/>
    <w:rsid w:val="00F40479"/>
    <w:rsid w:val="00F424B1"/>
    <w:rsid w:val="00F478C8"/>
    <w:rsid w:val="00F55E3F"/>
    <w:rsid w:val="00F60496"/>
    <w:rsid w:val="00F6539B"/>
    <w:rsid w:val="00F7154E"/>
    <w:rsid w:val="00F75A49"/>
    <w:rsid w:val="00F90946"/>
    <w:rsid w:val="00F93B25"/>
    <w:rsid w:val="00F95FF6"/>
    <w:rsid w:val="00FB251B"/>
    <w:rsid w:val="00FC5E69"/>
    <w:rsid w:val="00FD2D21"/>
    <w:rsid w:val="00FD5324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6C7C37"/>
    <w:rPr>
      <w:rFonts w:eastAsia="PMingLiU"/>
      <w:b/>
      <w:lang w:eastAsia="ar-SA"/>
    </w:rPr>
  </w:style>
  <w:style w:type="paragraph" w:styleId="Textvbloku">
    <w:name w:val="Block Text"/>
    <w:basedOn w:val="Normln"/>
    <w:rsid w:val="006C7C37"/>
    <w:pPr>
      <w:ind w:right="-92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AB3455"/>
    <w:rPr>
      <w:rFonts w:eastAsia="PMingLiU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kujan@zdirec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tos@vosjic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F65A-CA3C-4FD1-9AD8-3122DFFC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2650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mailto:bartos@vosjicin.cz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Janatová</cp:lastModifiedBy>
  <cp:revision>10</cp:revision>
  <cp:lastPrinted>2019-03-28T12:35:00Z</cp:lastPrinted>
  <dcterms:created xsi:type="dcterms:W3CDTF">2019-03-01T10:14:00Z</dcterms:created>
  <dcterms:modified xsi:type="dcterms:W3CDTF">2019-04-04T04:15:00Z</dcterms:modified>
</cp:coreProperties>
</file>