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Pr="0075704E" w:rsidRDefault="00A250FD">
      <w:pPr>
        <w:pStyle w:val="Nzev"/>
        <w:rPr>
          <w:rFonts w:ascii="Arial" w:hAnsi="Arial" w:cs="Arial"/>
          <w:color w:val="FFFFFF"/>
          <w:sz w:val="32"/>
          <w:shd w:val="clear" w:color="auto" w:fill="FF0000"/>
        </w:rPr>
      </w:pPr>
      <w:r w:rsidRPr="0075704E">
        <w:rPr>
          <w:rFonts w:ascii="Arial" w:hAnsi="Arial" w:cs="Arial"/>
          <w:color w:val="FFFFFF"/>
          <w:sz w:val="32"/>
          <w:highlight w:val="darkCyan"/>
          <w:shd w:val="clear" w:color="auto" w:fill="FF0000"/>
        </w:rPr>
        <w:t xml:space="preserve">DODATEK č. </w:t>
      </w:r>
      <w:r w:rsidR="000C3F24">
        <w:rPr>
          <w:rFonts w:ascii="Arial" w:hAnsi="Arial" w:cs="Arial"/>
          <w:color w:val="FFFFFF"/>
          <w:sz w:val="32"/>
          <w:highlight w:val="darkCyan"/>
          <w:shd w:val="clear" w:color="auto" w:fill="FF0000"/>
        </w:rPr>
        <w:t>3</w:t>
      </w:r>
      <w:r w:rsidR="0072466F" w:rsidRPr="0075704E">
        <w:rPr>
          <w:rFonts w:ascii="Arial" w:hAnsi="Arial" w:cs="Arial"/>
          <w:color w:val="FFFFFF"/>
          <w:sz w:val="32"/>
          <w:highlight w:val="darkCyan"/>
          <w:shd w:val="clear" w:color="auto" w:fill="FF0000"/>
        </w:rPr>
        <w:t xml:space="preserve"> </w:t>
      </w:r>
      <w:r w:rsidRPr="0075704E">
        <w:rPr>
          <w:rFonts w:ascii="Arial" w:hAnsi="Arial" w:cs="Arial"/>
          <w:color w:val="FFFFFF"/>
          <w:sz w:val="32"/>
          <w:shd w:val="clear" w:color="auto" w:fill="FF0000"/>
        </w:rPr>
        <w:t xml:space="preserve"> </w:t>
      </w:r>
    </w:p>
    <w:p w:rsidR="00A250FD" w:rsidRPr="0075704E" w:rsidRDefault="00A250FD">
      <w:pPr>
        <w:jc w:val="center"/>
        <w:rPr>
          <w:rFonts w:ascii="Arial" w:hAnsi="Arial" w:cs="Arial"/>
          <w:b/>
          <w:caps/>
          <w:sz w:val="28"/>
        </w:rPr>
      </w:pPr>
    </w:p>
    <w:p w:rsidR="00E17B74" w:rsidRPr="0075704E" w:rsidRDefault="00A250FD" w:rsidP="002A6EED">
      <w:pPr>
        <w:jc w:val="center"/>
        <w:rPr>
          <w:rFonts w:ascii="Arial" w:hAnsi="Arial" w:cs="Arial"/>
          <w:b/>
        </w:rPr>
      </w:pPr>
      <w:r w:rsidRPr="0075704E">
        <w:rPr>
          <w:rFonts w:ascii="Arial" w:hAnsi="Arial" w:cs="Arial"/>
          <w:b/>
        </w:rPr>
        <w:t xml:space="preserve">ke smlouvě </w:t>
      </w:r>
      <w:r w:rsidR="00E17B74" w:rsidRPr="0075704E">
        <w:rPr>
          <w:rFonts w:ascii="Arial" w:hAnsi="Arial" w:cs="Arial"/>
          <w:b/>
        </w:rPr>
        <w:t xml:space="preserve">o </w:t>
      </w:r>
      <w:r w:rsidRPr="0075704E">
        <w:rPr>
          <w:rFonts w:ascii="Arial" w:hAnsi="Arial" w:cs="Arial"/>
          <w:b/>
        </w:rPr>
        <w:t>veřejn</w:t>
      </w:r>
      <w:r w:rsidR="00E17B74" w:rsidRPr="0075704E">
        <w:rPr>
          <w:rFonts w:ascii="Arial" w:hAnsi="Arial" w:cs="Arial"/>
          <w:b/>
        </w:rPr>
        <w:t>ých</w:t>
      </w:r>
      <w:r w:rsidRPr="0075704E">
        <w:rPr>
          <w:rFonts w:ascii="Arial" w:hAnsi="Arial" w:cs="Arial"/>
          <w:b/>
        </w:rPr>
        <w:t xml:space="preserve"> služb</w:t>
      </w:r>
      <w:r w:rsidR="00E17B74" w:rsidRPr="0075704E">
        <w:rPr>
          <w:rFonts w:ascii="Arial" w:hAnsi="Arial" w:cs="Arial"/>
          <w:b/>
        </w:rPr>
        <w:t>ách v přepravě cestujících č. 376/OD/2018</w:t>
      </w:r>
      <w:r w:rsidRPr="0075704E">
        <w:rPr>
          <w:rFonts w:ascii="Arial" w:hAnsi="Arial" w:cs="Arial"/>
          <w:b/>
        </w:rPr>
        <w:t xml:space="preserve"> uzavřené dne </w:t>
      </w:r>
      <w:r w:rsidR="00E17B74" w:rsidRPr="0075704E">
        <w:rPr>
          <w:rFonts w:ascii="Arial" w:hAnsi="Arial" w:cs="Arial"/>
          <w:b/>
        </w:rPr>
        <w:t>29</w:t>
      </w:r>
      <w:r w:rsidRPr="0075704E">
        <w:rPr>
          <w:rFonts w:ascii="Arial" w:hAnsi="Arial" w:cs="Arial"/>
          <w:b/>
        </w:rPr>
        <w:t xml:space="preserve">. </w:t>
      </w:r>
      <w:r w:rsidR="00E17B74" w:rsidRPr="0075704E">
        <w:rPr>
          <w:rFonts w:ascii="Arial" w:hAnsi="Arial" w:cs="Arial"/>
          <w:b/>
        </w:rPr>
        <w:t>6</w:t>
      </w:r>
      <w:r w:rsidRPr="0075704E">
        <w:rPr>
          <w:rFonts w:ascii="Arial" w:hAnsi="Arial" w:cs="Arial"/>
          <w:b/>
        </w:rPr>
        <w:t>. 20</w:t>
      </w:r>
      <w:r w:rsidR="00E17B74" w:rsidRPr="0075704E">
        <w:rPr>
          <w:rFonts w:ascii="Arial" w:hAnsi="Arial" w:cs="Arial"/>
          <w:b/>
        </w:rPr>
        <w:t>1</w:t>
      </w:r>
      <w:r w:rsidRPr="0075704E">
        <w:rPr>
          <w:rFonts w:ascii="Arial" w:hAnsi="Arial" w:cs="Arial"/>
          <w:b/>
        </w:rPr>
        <w:t xml:space="preserve">8, </w:t>
      </w:r>
      <w:r w:rsidR="00B27BA0" w:rsidRPr="0075704E">
        <w:rPr>
          <w:rFonts w:ascii="Arial" w:hAnsi="Arial" w:cs="Arial"/>
          <w:b/>
        </w:rPr>
        <w:t xml:space="preserve">na základě usnesení Rady </w:t>
      </w:r>
      <w:r w:rsidR="00E17B74" w:rsidRPr="0075704E">
        <w:rPr>
          <w:rFonts w:ascii="Arial" w:hAnsi="Arial" w:cs="Arial"/>
          <w:b/>
        </w:rPr>
        <w:t>s</w:t>
      </w:r>
      <w:r w:rsidR="00B27BA0" w:rsidRPr="0075704E">
        <w:rPr>
          <w:rFonts w:ascii="Arial" w:hAnsi="Arial" w:cs="Arial"/>
          <w:b/>
        </w:rPr>
        <w:t>tatutárního města Teplice č. 0</w:t>
      </w:r>
      <w:r w:rsidR="00E17B74" w:rsidRPr="0075704E">
        <w:rPr>
          <w:rFonts w:ascii="Arial" w:hAnsi="Arial" w:cs="Arial"/>
          <w:b/>
        </w:rPr>
        <w:t>308</w:t>
      </w:r>
      <w:r w:rsidR="00B27BA0" w:rsidRPr="0075704E">
        <w:rPr>
          <w:rFonts w:ascii="Arial" w:hAnsi="Arial" w:cs="Arial"/>
          <w:b/>
        </w:rPr>
        <w:t>/</w:t>
      </w:r>
      <w:r w:rsidR="00E17B74" w:rsidRPr="0075704E">
        <w:rPr>
          <w:rFonts w:ascii="Arial" w:hAnsi="Arial" w:cs="Arial"/>
          <w:b/>
        </w:rPr>
        <w:t>18</w:t>
      </w:r>
      <w:r w:rsidR="00B27BA0" w:rsidRPr="0075704E">
        <w:rPr>
          <w:rFonts w:ascii="Arial" w:hAnsi="Arial" w:cs="Arial"/>
          <w:b/>
        </w:rPr>
        <w:t xml:space="preserve"> ze dne </w:t>
      </w:r>
      <w:r w:rsidR="00E17B74" w:rsidRPr="0075704E">
        <w:rPr>
          <w:rFonts w:ascii="Arial" w:hAnsi="Arial" w:cs="Arial"/>
          <w:b/>
        </w:rPr>
        <w:t>6</w:t>
      </w:r>
      <w:r w:rsidR="00B27BA0" w:rsidRPr="0075704E">
        <w:rPr>
          <w:rFonts w:ascii="Arial" w:hAnsi="Arial" w:cs="Arial"/>
          <w:b/>
        </w:rPr>
        <w:t xml:space="preserve">. </w:t>
      </w:r>
      <w:r w:rsidR="00E17B74" w:rsidRPr="0075704E">
        <w:rPr>
          <w:rFonts w:ascii="Arial" w:hAnsi="Arial" w:cs="Arial"/>
          <w:b/>
        </w:rPr>
        <w:t>4.</w:t>
      </w:r>
      <w:r w:rsidR="00B27BA0" w:rsidRPr="0075704E">
        <w:rPr>
          <w:rFonts w:ascii="Arial" w:hAnsi="Arial" w:cs="Arial"/>
          <w:b/>
        </w:rPr>
        <w:t xml:space="preserve"> 20</w:t>
      </w:r>
      <w:r w:rsidR="00E17B74" w:rsidRPr="0075704E">
        <w:rPr>
          <w:rFonts w:ascii="Arial" w:hAnsi="Arial" w:cs="Arial"/>
          <w:b/>
        </w:rPr>
        <w:t>1</w:t>
      </w:r>
      <w:r w:rsidR="00B27BA0" w:rsidRPr="0075704E">
        <w:rPr>
          <w:rFonts w:ascii="Arial" w:hAnsi="Arial" w:cs="Arial"/>
          <w:b/>
        </w:rPr>
        <w:t>8</w:t>
      </w:r>
      <w:r w:rsidR="0075704E">
        <w:rPr>
          <w:rFonts w:ascii="Arial" w:hAnsi="Arial" w:cs="Arial"/>
          <w:b/>
        </w:rPr>
        <w:t xml:space="preserve"> (dále jen Smlouva)</w:t>
      </w:r>
      <w:r w:rsidR="000C3F24">
        <w:rPr>
          <w:rFonts w:ascii="Arial" w:hAnsi="Arial" w:cs="Arial"/>
          <w:b/>
        </w:rPr>
        <w:t xml:space="preserve"> a dodatků</w:t>
      </w:r>
      <w:r w:rsidR="00245434">
        <w:rPr>
          <w:rFonts w:ascii="Arial" w:hAnsi="Arial" w:cs="Arial"/>
          <w:b/>
        </w:rPr>
        <w:t xml:space="preserve"> č. 1 </w:t>
      </w:r>
      <w:r w:rsidR="000C3F24">
        <w:rPr>
          <w:rFonts w:ascii="Arial" w:hAnsi="Arial" w:cs="Arial"/>
          <w:b/>
        </w:rPr>
        <w:t xml:space="preserve">a 2 </w:t>
      </w:r>
      <w:r w:rsidR="00245434">
        <w:rPr>
          <w:rFonts w:ascii="Arial" w:hAnsi="Arial" w:cs="Arial"/>
          <w:b/>
        </w:rPr>
        <w:t>Smlouvy</w:t>
      </w:r>
    </w:p>
    <w:p w:rsidR="00A250FD" w:rsidRPr="0075704E" w:rsidRDefault="00A250FD" w:rsidP="002A6EED">
      <w:pPr>
        <w:jc w:val="center"/>
        <w:rPr>
          <w:rFonts w:ascii="Arial" w:hAnsi="Arial" w:cs="Arial"/>
          <w:b/>
        </w:rPr>
      </w:pPr>
      <w:r w:rsidRPr="0075704E">
        <w:rPr>
          <w:rFonts w:ascii="Arial" w:hAnsi="Arial" w:cs="Arial"/>
          <w:b/>
        </w:rPr>
        <w:t>mezi</w:t>
      </w:r>
    </w:p>
    <w:p w:rsidR="00A250FD" w:rsidRPr="0075704E" w:rsidRDefault="00A250FD">
      <w:pPr>
        <w:jc w:val="center"/>
        <w:rPr>
          <w:rFonts w:ascii="Arial" w:hAnsi="Arial" w:cs="Arial"/>
          <w:b/>
        </w:rPr>
      </w:pPr>
    </w:p>
    <w:p w:rsidR="00A250FD" w:rsidRPr="0075704E" w:rsidRDefault="00A250FD" w:rsidP="00735248">
      <w:pPr>
        <w:jc w:val="both"/>
        <w:rPr>
          <w:rFonts w:ascii="Arial" w:hAnsi="Arial" w:cs="Arial"/>
          <w:sz w:val="22"/>
        </w:rPr>
      </w:pPr>
      <w:r w:rsidRPr="0075704E">
        <w:rPr>
          <w:rFonts w:ascii="Arial" w:hAnsi="Arial" w:cs="Arial"/>
          <w:b/>
        </w:rPr>
        <w:t xml:space="preserve">STATUTÁRNÍM </w:t>
      </w:r>
      <w:r w:rsidR="0075704E">
        <w:rPr>
          <w:rFonts w:ascii="Arial" w:hAnsi="Arial" w:cs="Arial"/>
          <w:b/>
        </w:rPr>
        <w:t>M</w:t>
      </w:r>
      <w:r w:rsidRPr="0075704E">
        <w:rPr>
          <w:rFonts w:ascii="Arial" w:hAnsi="Arial" w:cs="Arial"/>
          <w:b/>
        </w:rPr>
        <w:t xml:space="preserve">ĚSTEM TEPLICE, </w:t>
      </w:r>
      <w:r w:rsidRPr="0075704E">
        <w:rPr>
          <w:rFonts w:ascii="Arial" w:hAnsi="Arial" w:cs="Arial"/>
          <w:sz w:val="22"/>
        </w:rPr>
        <w:t>zastoupeným primátor</w:t>
      </w:r>
      <w:r w:rsidR="00AB0B5E">
        <w:rPr>
          <w:rFonts w:ascii="Arial" w:hAnsi="Arial" w:cs="Arial"/>
          <w:sz w:val="22"/>
        </w:rPr>
        <w:t>em</w:t>
      </w:r>
      <w:r w:rsidRPr="0075704E">
        <w:rPr>
          <w:rFonts w:ascii="Arial" w:hAnsi="Arial" w:cs="Arial"/>
          <w:sz w:val="22"/>
        </w:rPr>
        <w:t xml:space="preserve"> </w:t>
      </w:r>
      <w:r w:rsidR="00FA1A7D" w:rsidRPr="0075704E">
        <w:rPr>
          <w:rFonts w:ascii="Arial" w:hAnsi="Arial" w:cs="Arial"/>
          <w:sz w:val="22"/>
        </w:rPr>
        <w:t>Bc</w:t>
      </w:r>
      <w:r w:rsidRPr="0075704E">
        <w:rPr>
          <w:rFonts w:ascii="Arial" w:hAnsi="Arial" w:cs="Arial"/>
          <w:sz w:val="22"/>
        </w:rPr>
        <w:t xml:space="preserve">. </w:t>
      </w:r>
      <w:r w:rsidR="006E6BDE">
        <w:rPr>
          <w:rFonts w:ascii="Arial" w:hAnsi="Arial" w:cs="Arial"/>
          <w:sz w:val="22"/>
        </w:rPr>
        <w:t>Hynkem Hanzou</w:t>
      </w:r>
      <w:r w:rsidR="004E77F4">
        <w:rPr>
          <w:rFonts w:ascii="Arial" w:hAnsi="Arial" w:cs="Arial"/>
          <w:sz w:val="22"/>
        </w:rPr>
        <w:t xml:space="preserve">, nám. Svobody </w:t>
      </w:r>
      <w:r w:rsidR="00E17B74" w:rsidRPr="0075704E">
        <w:rPr>
          <w:rFonts w:ascii="Arial" w:hAnsi="Arial" w:cs="Arial"/>
          <w:sz w:val="22"/>
        </w:rPr>
        <w:t>2</w:t>
      </w:r>
      <w:r w:rsidR="00AB0B5E">
        <w:rPr>
          <w:rFonts w:ascii="Arial" w:hAnsi="Arial" w:cs="Arial"/>
          <w:sz w:val="22"/>
        </w:rPr>
        <w:t>/2</w:t>
      </w:r>
      <w:r w:rsidRPr="0075704E">
        <w:rPr>
          <w:rFonts w:ascii="Arial" w:hAnsi="Arial" w:cs="Arial"/>
          <w:sz w:val="22"/>
        </w:rPr>
        <w:t xml:space="preserve">, </w:t>
      </w:r>
      <w:r w:rsidR="00E17B74" w:rsidRPr="0075704E">
        <w:rPr>
          <w:rFonts w:ascii="Arial" w:hAnsi="Arial" w:cs="Arial"/>
          <w:sz w:val="22"/>
        </w:rPr>
        <w:t xml:space="preserve">415 95 </w:t>
      </w:r>
      <w:r w:rsidRPr="0075704E">
        <w:rPr>
          <w:rFonts w:ascii="Arial" w:hAnsi="Arial" w:cs="Arial"/>
          <w:sz w:val="22"/>
        </w:rPr>
        <w:t>Teplice, IČ 002</w:t>
      </w:r>
      <w:r w:rsidR="00AB0B5E">
        <w:rPr>
          <w:rFonts w:ascii="Arial" w:hAnsi="Arial" w:cs="Arial"/>
          <w:sz w:val="22"/>
        </w:rPr>
        <w:t xml:space="preserve"> </w:t>
      </w:r>
      <w:r w:rsidRPr="0075704E">
        <w:rPr>
          <w:rFonts w:ascii="Arial" w:hAnsi="Arial" w:cs="Arial"/>
          <w:sz w:val="22"/>
        </w:rPr>
        <w:t>66</w:t>
      </w:r>
      <w:r w:rsidR="00AB0B5E">
        <w:rPr>
          <w:rFonts w:ascii="Arial" w:hAnsi="Arial" w:cs="Arial"/>
          <w:sz w:val="22"/>
        </w:rPr>
        <w:t xml:space="preserve"> </w:t>
      </w:r>
      <w:r w:rsidRPr="0075704E">
        <w:rPr>
          <w:rFonts w:ascii="Arial" w:hAnsi="Arial" w:cs="Arial"/>
          <w:sz w:val="22"/>
        </w:rPr>
        <w:t>621, DIČ CZ00266621, bankovní spojení K</w:t>
      </w:r>
      <w:r w:rsidR="00E17B74" w:rsidRPr="0075704E">
        <w:rPr>
          <w:rFonts w:ascii="Arial" w:hAnsi="Arial" w:cs="Arial"/>
          <w:sz w:val="22"/>
        </w:rPr>
        <w:t>omerční banka a.s.</w:t>
      </w:r>
      <w:r w:rsidRPr="0075704E">
        <w:rPr>
          <w:rFonts w:ascii="Arial" w:hAnsi="Arial" w:cs="Arial"/>
          <w:sz w:val="22"/>
        </w:rPr>
        <w:t xml:space="preserve">, číslo účtu 226501/0100, </w:t>
      </w:r>
      <w:r w:rsidR="005355E7" w:rsidRPr="0075704E">
        <w:rPr>
          <w:rFonts w:ascii="Arial" w:hAnsi="Arial" w:cs="Arial"/>
          <w:sz w:val="22"/>
        </w:rPr>
        <w:t xml:space="preserve">dále jen </w:t>
      </w:r>
      <w:r w:rsidR="00E17B74" w:rsidRPr="0075704E">
        <w:rPr>
          <w:rFonts w:ascii="Arial" w:hAnsi="Arial" w:cs="Arial"/>
          <w:sz w:val="22"/>
        </w:rPr>
        <w:t>Objednatel</w:t>
      </w:r>
    </w:p>
    <w:p w:rsidR="00E17B74" w:rsidRPr="0075704E" w:rsidRDefault="00E17B74">
      <w:pPr>
        <w:jc w:val="center"/>
        <w:rPr>
          <w:rFonts w:ascii="Arial" w:hAnsi="Arial" w:cs="Arial"/>
        </w:rPr>
      </w:pPr>
    </w:p>
    <w:p w:rsidR="00A250FD" w:rsidRPr="0075704E" w:rsidRDefault="00A250FD">
      <w:pPr>
        <w:jc w:val="center"/>
        <w:rPr>
          <w:rFonts w:ascii="Arial" w:hAnsi="Arial" w:cs="Arial"/>
        </w:rPr>
      </w:pPr>
      <w:r w:rsidRPr="0075704E">
        <w:rPr>
          <w:rFonts w:ascii="Arial" w:hAnsi="Arial" w:cs="Arial"/>
        </w:rPr>
        <w:t>a</w:t>
      </w:r>
    </w:p>
    <w:p w:rsidR="00A250FD" w:rsidRPr="0075704E" w:rsidRDefault="00A250FD">
      <w:pPr>
        <w:jc w:val="center"/>
        <w:rPr>
          <w:rFonts w:ascii="Arial" w:hAnsi="Arial" w:cs="Arial"/>
        </w:rPr>
      </w:pPr>
    </w:p>
    <w:p w:rsidR="00A250FD" w:rsidRPr="0075704E" w:rsidRDefault="00A250FD">
      <w:pPr>
        <w:jc w:val="both"/>
        <w:rPr>
          <w:rFonts w:ascii="Arial" w:hAnsi="Arial" w:cs="Arial"/>
          <w:sz w:val="22"/>
        </w:rPr>
      </w:pPr>
      <w:r w:rsidRPr="0075704E">
        <w:rPr>
          <w:rFonts w:ascii="Arial" w:hAnsi="Arial" w:cs="Arial"/>
          <w:b/>
        </w:rPr>
        <w:t xml:space="preserve">společností </w:t>
      </w:r>
      <w:r w:rsidR="001755EE" w:rsidRPr="0075704E">
        <w:rPr>
          <w:rFonts w:ascii="Arial" w:hAnsi="Arial" w:cs="Arial"/>
          <w:b/>
        </w:rPr>
        <w:t>ARRIVA CITY</w:t>
      </w:r>
      <w:r w:rsidR="0072466F" w:rsidRPr="0075704E">
        <w:rPr>
          <w:rFonts w:ascii="Arial" w:hAnsi="Arial" w:cs="Arial"/>
          <w:b/>
        </w:rPr>
        <w:t xml:space="preserve"> s.r.o</w:t>
      </w:r>
      <w:r w:rsidRPr="0075704E">
        <w:rPr>
          <w:rFonts w:ascii="Arial" w:hAnsi="Arial" w:cs="Arial"/>
          <w:b/>
        </w:rPr>
        <w:t xml:space="preserve">., </w:t>
      </w:r>
      <w:r w:rsidR="00195706" w:rsidRPr="0075704E">
        <w:rPr>
          <w:rFonts w:ascii="Arial" w:hAnsi="Arial" w:cs="Arial"/>
          <w:sz w:val="22"/>
        </w:rPr>
        <w:t xml:space="preserve">zastoupenou </w:t>
      </w:r>
      <w:r w:rsidR="001755EE" w:rsidRPr="0075704E">
        <w:rPr>
          <w:rFonts w:ascii="Arial" w:hAnsi="Arial" w:cs="Arial"/>
          <w:sz w:val="22"/>
        </w:rPr>
        <w:t>jednatelem společnosti</w:t>
      </w:r>
      <w:r w:rsidR="00195706" w:rsidRPr="0075704E">
        <w:rPr>
          <w:rFonts w:ascii="Arial" w:hAnsi="Arial" w:cs="Arial"/>
          <w:sz w:val="22"/>
        </w:rPr>
        <w:t xml:space="preserve"> </w:t>
      </w:r>
      <w:r w:rsidR="00E17B74" w:rsidRPr="0075704E">
        <w:rPr>
          <w:rFonts w:ascii="Arial" w:hAnsi="Arial" w:cs="Arial"/>
          <w:sz w:val="22"/>
        </w:rPr>
        <w:t>Mgr</w:t>
      </w:r>
      <w:r w:rsidR="001755EE" w:rsidRPr="0075704E">
        <w:rPr>
          <w:rFonts w:ascii="Arial" w:hAnsi="Arial" w:cs="Arial"/>
          <w:sz w:val="22"/>
        </w:rPr>
        <w:t xml:space="preserve">. </w:t>
      </w:r>
      <w:r w:rsidR="00E17B74" w:rsidRPr="0075704E">
        <w:rPr>
          <w:rFonts w:ascii="Arial" w:hAnsi="Arial" w:cs="Arial"/>
          <w:sz w:val="22"/>
        </w:rPr>
        <w:t>Petrem</w:t>
      </w:r>
      <w:r w:rsidR="001755EE" w:rsidRPr="0075704E">
        <w:rPr>
          <w:rFonts w:ascii="Arial" w:hAnsi="Arial" w:cs="Arial"/>
          <w:sz w:val="22"/>
        </w:rPr>
        <w:t xml:space="preserve"> </w:t>
      </w:r>
      <w:r w:rsidR="00E17B74" w:rsidRPr="0075704E">
        <w:rPr>
          <w:rFonts w:ascii="Arial" w:hAnsi="Arial" w:cs="Arial"/>
          <w:sz w:val="22"/>
        </w:rPr>
        <w:t>Čihákem</w:t>
      </w:r>
      <w:r w:rsidR="00195706" w:rsidRPr="0075704E">
        <w:rPr>
          <w:rFonts w:ascii="Arial" w:hAnsi="Arial" w:cs="Arial"/>
          <w:sz w:val="22"/>
        </w:rPr>
        <w:t xml:space="preserve">, </w:t>
      </w:r>
      <w:r w:rsidR="001755EE" w:rsidRPr="0075704E">
        <w:rPr>
          <w:rFonts w:ascii="Arial" w:hAnsi="Arial" w:cs="Arial"/>
          <w:sz w:val="22"/>
        </w:rPr>
        <w:t xml:space="preserve">U Stavoservisu 692/1b, 108 00 Praha 10 </w:t>
      </w:r>
      <w:r w:rsidR="00F3370F" w:rsidRPr="0075704E">
        <w:rPr>
          <w:rFonts w:ascii="Arial" w:hAnsi="Arial" w:cs="Arial"/>
          <w:sz w:val="22"/>
        </w:rPr>
        <w:t>–</w:t>
      </w:r>
      <w:r w:rsidR="001755EE" w:rsidRPr="0075704E">
        <w:rPr>
          <w:rFonts w:ascii="Arial" w:hAnsi="Arial" w:cs="Arial"/>
          <w:sz w:val="22"/>
        </w:rPr>
        <w:t xml:space="preserve"> Malešice</w:t>
      </w:r>
      <w:r w:rsidRPr="0075704E">
        <w:rPr>
          <w:rFonts w:ascii="Arial" w:hAnsi="Arial" w:cs="Arial"/>
          <w:sz w:val="22"/>
        </w:rPr>
        <w:t xml:space="preserve">, IČ </w:t>
      </w:r>
      <w:r w:rsidR="001755EE" w:rsidRPr="0075704E">
        <w:rPr>
          <w:rFonts w:ascii="Arial" w:hAnsi="Arial" w:cs="Arial"/>
          <w:sz w:val="22"/>
        </w:rPr>
        <w:t>267 30 448</w:t>
      </w:r>
      <w:r w:rsidRPr="0075704E">
        <w:rPr>
          <w:rFonts w:ascii="Arial" w:hAnsi="Arial" w:cs="Arial"/>
          <w:sz w:val="22"/>
        </w:rPr>
        <w:t>,</w:t>
      </w:r>
      <w:r w:rsidR="00930F6F" w:rsidRPr="0075704E">
        <w:rPr>
          <w:rFonts w:ascii="Arial" w:hAnsi="Arial" w:cs="Arial"/>
          <w:sz w:val="22"/>
        </w:rPr>
        <w:t xml:space="preserve"> DIČ CZ699001947</w:t>
      </w:r>
      <w:r w:rsidR="0076058E" w:rsidRPr="0075704E">
        <w:rPr>
          <w:rFonts w:ascii="Arial" w:hAnsi="Arial" w:cs="Arial"/>
          <w:sz w:val="22"/>
        </w:rPr>
        <w:t>,</w:t>
      </w:r>
      <w:r w:rsidRPr="0075704E">
        <w:rPr>
          <w:rFonts w:ascii="Arial" w:hAnsi="Arial" w:cs="Arial"/>
          <w:sz w:val="22"/>
        </w:rPr>
        <w:t xml:space="preserve"> bankovní spojení </w:t>
      </w:r>
      <w:r w:rsidR="00E17B74" w:rsidRPr="0075704E">
        <w:rPr>
          <w:rFonts w:ascii="Arial" w:hAnsi="Arial" w:cs="Arial"/>
          <w:sz w:val="22"/>
        </w:rPr>
        <w:t>Komerční banka a.s.</w:t>
      </w:r>
      <w:r w:rsidRPr="0075704E">
        <w:rPr>
          <w:rFonts w:ascii="Arial" w:hAnsi="Arial" w:cs="Arial"/>
          <w:sz w:val="22"/>
        </w:rPr>
        <w:t xml:space="preserve">, číslo účtu </w:t>
      </w:r>
      <w:r w:rsidR="00E17B74" w:rsidRPr="0075704E">
        <w:rPr>
          <w:rFonts w:ascii="Arial" w:hAnsi="Arial" w:cs="Arial"/>
          <w:sz w:val="22"/>
        </w:rPr>
        <w:t>27-6605580287/0100</w:t>
      </w:r>
      <w:r w:rsidRPr="0075704E">
        <w:rPr>
          <w:rFonts w:ascii="Arial" w:hAnsi="Arial" w:cs="Arial"/>
          <w:sz w:val="22"/>
        </w:rPr>
        <w:t>, zapsanou</w:t>
      </w:r>
      <w:r w:rsidR="001755EE" w:rsidRPr="0075704E">
        <w:rPr>
          <w:rFonts w:ascii="Arial" w:hAnsi="Arial" w:cs="Arial"/>
          <w:sz w:val="22"/>
        </w:rPr>
        <w:t xml:space="preserve"> v obchodním rejstříku </w:t>
      </w:r>
      <w:r w:rsidR="00E17B74" w:rsidRPr="0075704E">
        <w:rPr>
          <w:rFonts w:ascii="Arial" w:hAnsi="Arial" w:cs="Arial"/>
          <w:sz w:val="22"/>
        </w:rPr>
        <w:t xml:space="preserve">u </w:t>
      </w:r>
      <w:r w:rsidR="001755EE" w:rsidRPr="0075704E">
        <w:rPr>
          <w:rFonts w:ascii="Arial" w:hAnsi="Arial" w:cs="Arial"/>
          <w:sz w:val="22"/>
        </w:rPr>
        <w:t>Městského soudu</w:t>
      </w:r>
      <w:r w:rsidRPr="0075704E">
        <w:rPr>
          <w:rFonts w:ascii="Arial" w:hAnsi="Arial" w:cs="Arial"/>
          <w:sz w:val="22"/>
        </w:rPr>
        <w:t xml:space="preserve"> v </w:t>
      </w:r>
      <w:r w:rsidR="001755EE" w:rsidRPr="0075704E">
        <w:rPr>
          <w:rFonts w:ascii="Arial" w:hAnsi="Arial" w:cs="Arial"/>
          <w:sz w:val="22"/>
        </w:rPr>
        <w:t>Praze</w:t>
      </w:r>
      <w:r w:rsidR="00F361C5" w:rsidRPr="0075704E">
        <w:rPr>
          <w:rFonts w:ascii="Arial" w:hAnsi="Arial" w:cs="Arial"/>
          <w:sz w:val="22"/>
        </w:rPr>
        <w:t xml:space="preserve">, oddíl C, vložka </w:t>
      </w:r>
      <w:r w:rsidR="001755EE" w:rsidRPr="0075704E">
        <w:rPr>
          <w:rFonts w:ascii="Arial" w:hAnsi="Arial" w:cs="Arial"/>
          <w:sz w:val="22"/>
        </w:rPr>
        <w:t>90120</w:t>
      </w:r>
      <w:r w:rsidR="00E17B74" w:rsidRPr="0075704E">
        <w:rPr>
          <w:rFonts w:ascii="Arial" w:hAnsi="Arial" w:cs="Arial"/>
          <w:sz w:val="22"/>
        </w:rPr>
        <w:t>, dále jen D</w:t>
      </w:r>
      <w:r w:rsidR="005355E7" w:rsidRPr="0075704E">
        <w:rPr>
          <w:rFonts w:ascii="Arial" w:hAnsi="Arial" w:cs="Arial"/>
          <w:sz w:val="22"/>
        </w:rPr>
        <w:t>opravce</w:t>
      </w:r>
      <w:r w:rsidR="00C60BDD" w:rsidRPr="0075704E">
        <w:rPr>
          <w:rFonts w:ascii="Arial" w:hAnsi="Arial" w:cs="Arial"/>
          <w:sz w:val="22"/>
        </w:rPr>
        <w:t>.</w:t>
      </w:r>
    </w:p>
    <w:p w:rsidR="00C60BDD" w:rsidRPr="0075704E" w:rsidRDefault="00C60BDD">
      <w:pPr>
        <w:jc w:val="both"/>
        <w:rPr>
          <w:rFonts w:ascii="Arial" w:hAnsi="Arial" w:cs="Arial"/>
          <w:sz w:val="22"/>
        </w:rPr>
      </w:pPr>
    </w:p>
    <w:p w:rsidR="00640500" w:rsidRPr="0075704E" w:rsidRDefault="00640500" w:rsidP="00640500">
      <w:pPr>
        <w:jc w:val="center"/>
        <w:rPr>
          <w:rFonts w:ascii="Arial" w:hAnsi="Arial" w:cs="Arial"/>
          <w:b/>
          <w:sz w:val="22"/>
        </w:rPr>
      </w:pPr>
      <w:r w:rsidRPr="0075704E">
        <w:rPr>
          <w:rFonts w:ascii="Arial" w:hAnsi="Arial" w:cs="Arial"/>
          <w:b/>
          <w:sz w:val="22"/>
        </w:rPr>
        <w:t>I.</w:t>
      </w:r>
    </w:p>
    <w:p w:rsidR="00640500" w:rsidRPr="0075704E" w:rsidRDefault="00640500" w:rsidP="00640500">
      <w:pPr>
        <w:jc w:val="both"/>
        <w:rPr>
          <w:rFonts w:ascii="Arial" w:hAnsi="Arial" w:cs="Arial"/>
          <w:sz w:val="22"/>
        </w:rPr>
      </w:pPr>
    </w:p>
    <w:p w:rsidR="00640500" w:rsidRDefault="00AB0B5E" w:rsidP="0064050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tohoto dodatku je </w:t>
      </w:r>
      <w:r w:rsidR="00A763E1">
        <w:rPr>
          <w:rFonts w:ascii="Arial" w:hAnsi="Arial" w:cs="Arial"/>
          <w:sz w:val="22"/>
        </w:rPr>
        <w:t xml:space="preserve">změna </w:t>
      </w:r>
      <w:r>
        <w:rPr>
          <w:rFonts w:ascii="Arial" w:hAnsi="Arial" w:cs="Arial"/>
          <w:sz w:val="22"/>
        </w:rPr>
        <w:t>hodnoty Objednaného dopravního výkonu a hodnoty poměru el</w:t>
      </w:r>
      <w:r w:rsidR="00BD7301">
        <w:rPr>
          <w:rFonts w:ascii="Arial" w:hAnsi="Arial" w:cs="Arial"/>
          <w:sz w:val="22"/>
        </w:rPr>
        <w:t>ektrické trakce pro kalendářní</w:t>
      </w:r>
      <w:r>
        <w:rPr>
          <w:rFonts w:ascii="Arial" w:hAnsi="Arial" w:cs="Arial"/>
          <w:sz w:val="22"/>
        </w:rPr>
        <w:t xml:space="preserve"> rok 2019, tj. období od 1. 1. 2019 do 31. 12. 2019, a </w:t>
      </w:r>
      <w:r w:rsidR="00A763E1">
        <w:rPr>
          <w:rFonts w:ascii="Arial" w:hAnsi="Arial" w:cs="Arial"/>
          <w:sz w:val="22"/>
        </w:rPr>
        <w:t xml:space="preserve">to </w:t>
      </w:r>
      <w:r w:rsidR="00E73644">
        <w:rPr>
          <w:rFonts w:ascii="Arial" w:hAnsi="Arial" w:cs="Arial"/>
          <w:sz w:val="22"/>
        </w:rPr>
        <w:t xml:space="preserve">z důvodu dohodnutých </w:t>
      </w:r>
      <w:r w:rsidR="00A763E1">
        <w:rPr>
          <w:rFonts w:ascii="Arial" w:hAnsi="Arial" w:cs="Arial"/>
          <w:sz w:val="22"/>
        </w:rPr>
        <w:t>úprav provozu MHD Teplice od 1. 4. 2019 mezi Objednatelem a Dopravcem</w:t>
      </w:r>
      <w:r w:rsidR="00955DD5">
        <w:rPr>
          <w:rFonts w:ascii="Arial" w:hAnsi="Arial" w:cs="Arial"/>
          <w:sz w:val="22"/>
        </w:rPr>
        <w:t xml:space="preserve">. </w:t>
      </w:r>
    </w:p>
    <w:p w:rsidR="00955DD5" w:rsidRPr="0075704E" w:rsidRDefault="00955DD5" w:rsidP="00640500">
      <w:pPr>
        <w:jc w:val="both"/>
        <w:rPr>
          <w:rFonts w:ascii="Arial" w:hAnsi="Arial" w:cs="Arial"/>
          <w:sz w:val="22"/>
        </w:rPr>
      </w:pPr>
    </w:p>
    <w:p w:rsidR="00640500" w:rsidRDefault="00640500" w:rsidP="00640500">
      <w:pPr>
        <w:jc w:val="center"/>
        <w:rPr>
          <w:b/>
        </w:rPr>
      </w:pPr>
    </w:p>
    <w:p w:rsidR="00640500" w:rsidRDefault="00640500" w:rsidP="00640500">
      <w:pPr>
        <w:jc w:val="center"/>
        <w:rPr>
          <w:b/>
        </w:rPr>
      </w:pPr>
      <w:r>
        <w:rPr>
          <w:b/>
        </w:rPr>
        <w:t>II.</w:t>
      </w:r>
    </w:p>
    <w:p w:rsidR="007E2A23" w:rsidRPr="0040158C" w:rsidRDefault="007E2A23" w:rsidP="00640500">
      <w:pPr>
        <w:jc w:val="center"/>
        <w:rPr>
          <w:b/>
        </w:rPr>
      </w:pPr>
    </w:p>
    <w:p w:rsidR="0075704E" w:rsidRPr="00664AFB" w:rsidRDefault="00664AFB" w:rsidP="007E2A23">
      <w:pPr>
        <w:jc w:val="both"/>
        <w:rPr>
          <w:rFonts w:ascii="Arial" w:hAnsi="Arial" w:cs="Arial"/>
          <w:sz w:val="22"/>
        </w:rPr>
      </w:pPr>
      <w:r w:rsidRPr="00664AFB">
        <w:rPr>
          <w:rFonts w:ascii="Arial" w:hAnsi="Arial" w:cs="Arial"/>
          <w:sz w:val="22"/>
        </w:rPr>
        <w:t>Tímto dodatkem dochází</w:t>
      </w:r>
      <w:r w:rsidR="0075704E" w:rsidRPr="00664AFB">
        <w:rPr>
          <w:rFonts w:ascii="Arial" w:hAnsi="Arial" w:cs="Arial"/>
          <w:sz w:val="22"/>
        </w:rPr>
        <w:t>:</w:t>
      </w:r>
    </w:p>
    <w:p w:rsidR="0075704E" w:rsidRPr="00664AFB" w:rsidRDefault="0075704E" w:rsidP="0075704E">
      <w:pPr>
        <w:ind w:left="426"/>
        <w:jc w:val="both"/>
        <w:rPr>
          <w:rFonts w:ascii="Arial" w:hAnsi="Arial" w:cs="Arial"/>
          <w:sz w:val="22"/>
        </w:rPr>
      </w:pPr>
    </w:p>
    <w:p w:rsidR="00640500" w:rsidRPr="00664AFB" w:rsidRDefault="00BD7301" w:rsidP="0075704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 </w:t>
      </w:r>
      <w:r w:rsidR="00955DD5">
        <w:rPr>
          <w:rFonts w:ascii="Arial" w:hAnsi="Arial" w:cs="Arial"/>
          <w:sz w:val="22"/>
        </w:rPr>
        <w:t>změně</w:t>
      </w:r>
      <w:r w:rsidR="0075704E" w:rsidRPr="00664AFB">
        <w:rPr>
          <w:rFonts w:ascii="Arial" w:hAnsi="Arial" w:cs="Arial"/>
          <w:sz w:val="22"/>
        </w:rPr>
        <w:t xml:space="preserve"> </w:t>
      </w:r>
      <w:r w:rsidR="00955DD5">
        <w:rPr>
          <w:rFonts w:ascii="Arial" w:hAnsi="Arial" w:cs="Arial"/>
          <w:sz w:val="22"/>
        </w:rPr>
        <w:t xml:space="preserve">výše </w:t>
      </w:r>
      <w:r w:rsidR="0075704E" w:rsidRPr="00664AFB">
        <w:rPr>
          <w:rFonts w:ascii="Arial" w:hAnsi="Arial" w:cs="Arial"/>
          <w:sz w:val="22"/>
        </w:rPr>
        <w:t xml:space="preserve">Objednaného dopravního výkonu pro období </w:t>
      </w:r>
      <w:r>
        <w:rPr>
          <w:rFonts w:ascii="Arial" w:hAnsi="Arial" w:cs="Arial"/>
          <w:sz w:val="22"/>
        </w:rPr>
        <w:t xml:space="preserve">kalendářního roku 2019, tj. </w:t>
      </w:r>
      <w:r w:rsidR="0075704E" w:rsidRPr="00664AFB">
        <w:rPr>
          <w:rFonts w:ascii="Arial" w:hAnsi="Arial" w:cs="Arial"/>
          <w:sz w:val="22"/>
        </w:rPr>
        <w:t xml:space="preserve">od 1. </w:t>
      </w:r>
      <w:r>
        <w:rPr>
          <w:rFonts w:ascii="Arial" w:hAnsi="Arial" w:cs="Arial"/>
          <w:sz w:val="22"/>
        </w:rPr>
        <w:t>1</w:t>
      </w:r>
      <w:r w:rsidR="0075704E" w:rsidRPr="00664AFB">
        <w:rPr>
          <w:rFonts w:ascii="Arial" w:hAnsi="Arial" w:cs="Arial"/>
          <w:sz w:val="22"/>
        </w:rPr>
        <w:t>. 201</w:t>
      </w:r>
      <w:r>
        <w:rPr>
          <w:rFonts w:ascii="Arial" w:hAnsi="Arial" w:cs="Arial"/>
          <w:sz w:val="22"/>
        </w:rPr>
        <w:t>9</w:t>
      </w:r>
      <w:r w:rsidR="0075704E" w:rsidRPr="00664AFB">
        <w:rPr>
          <w:rFonts w:ascii="Arial" w:hAnsi="Arial" w:cs="Arial"/>
          <w:sz w:val="22"/>
        </w:rPr>
        <w:t xml:space="preserve"> do 31. 12. 201</w:t>
      </w:r>
      <w:r>
        <w:rPr>
          <w:rFonts w:ascii="Arial" w:hAnsi="Arial" w:cs="Arial"/>
          <w:sz w:val="22"/>
        </w:rPr>
        <w:t>9</w:t>
      </w:r>
      <w:r w:rsidR="00A8613C">
        <w:rPr>
          <w:rFonts w:ascii="Arial" w:hAnsi="Arial" w:cs="Arial"/>
          <w:sz w:val="22"/>
        </w:rPr>
        <w:t>,</w:t>
      </w:r>
      <w:r w:rsidR="0075704E" w:rsidRPr="00664AFB">
        <w:rPr>
          <w:rFonts w:ascii="Arial" w:hAnsi="Arial" w:cs="Arial"/>
          <w:sz w:val="22"/>
        </w:rPr>
        <w:t xml:space="preserve"> uvedeného v ustanovení 1.2 Smlouvy</w:t>
      </w:r>
      <w:r w:rsidR="009A26BC">
        <w:rPr>
          <w:rFonts w:ascii="Arial" w:hAnsi="Arial" w:cs="Arial"/>
          <w:sz w:val="22"/>
        </w:rPr>
        <w:t>. Nová</w:t>
      </w:r>
      <w:r w:rsidR="00955DD5">
        <w:rPr>
          <w:rFonts w:ascii="Arial" w:hAnsi="Arial" w:cs="Arial"/>
          <w:sz w:val="22"/>
        </w:rPr>
        <w:t xml:space="preserve"> hodnota Objednaného dopravního výkonu pro předmětné období činí </w:t>
      </w:r>
      <w:r w:rsidR="00CA1C6F">
        <w:rPr>
          <w:rFonts w:ascii="Arial" w:hAnsi="Arial" w:cs="Arial"/>
          <w:b/>
          <w:sz w:val="22"/>
        </w:rPr>
        <w:t>2 089 343,5 km</w:t>
      </w:r>
      <w:r w:rsidR="00B744D6">
        <w:rPr>
          <w:rFonts w:ascii="Arial" w:hAnsi="Arial" w:cs="Arial"/>
          <w:sz w:val="22"/>
        </w:rPr>
        <w:t>;</w:t>
      </w:r>
    </w:p>
    <w:p w:rsidR="00664AFB" w:rsidRPr="00664AFB" w:rsidRDefault="00664AFB" w:rsidP="00664AFB">
      <w:pPr>
        <w:pStyle w:val="Odstavecseseznamem"/>
        <w:ind w:left="786"/>
        <w:jc w:val="both"/>
        <w:rPr>
          <w:rFonts w:ascii="Arial" w:hAnsi="Arial" w:cs="Arial"/>
          <w:sz w:val="22"/>
        </w:rPr>
      </w:pPr>
    </w:p>
    <w:p w:rsidR="00664AFB" w:rsidRPr="00664AFB" w:rsidRDefault="00B744D6" w:rsidP="0075704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BD7301">
        <w:rPr>
          <w:rFonts w:ascii="Arial" w:hAnsi="Arial" w:cs="Arial"/>
          <w:sz w:val="22"/>
        </w:rPr>
        <w:t xml:space="preserve">e </w:t>
      </w:r>
      <w:r w:rsidR="00955DD5">
        <w:rPr>
          <w:rFonts w:ascii="Arial" w:hAnsi="Arial" w:cs="Arial"/>
          <w:sz w:val="22"/>
        </w:rPr>
        <w:t>změně hodnoty</w:t>
      </w:r>
      <w:r w:rsidR="00664AFB" w:rsidRPr="00664AFB">
        <w:rPr>
          <w:rFonts w:ascii="Arial" w:hAnsi="Arial" w:cs="Arial"/>
          <w:sz w:val="22"/>
        </w:rPr>
        <w:t xml:space="preserve"> </w:t>
      </w:r>
      <w:r w:rsidR="00BD7301">
        <w:rPr>
          <w:rFonts w:ascii="Arial" w:hAnsi="Arial" w:cs="Arial"/>
          <w:sz w:val="22"/>
        </w:rPr>
        <w:t>podílu elektrické trakce z celkového Objednaného dopravního výkonu pro</w:t>
      </w:r>
      <w:r w:rsidR="00BD7301" w:rsidRPr="00BD7301">
        <w:rPr>
          <w:rFonts w:ascii="Arial" w:hAnsi="Arial" w:cs="Arial"/>
          <w:sz w:val="22"/>
        </w:rPr>
        <w:t xml:space="preserve"> </w:t>
      </w:r>
      <w:r w:rsidR="00BD7301" w:rsidRPr="00664AFB">
        <w:rPr>
          <w:rFonts w:ascii="Arial" w:hAnsi="Arial" w:cs="Arial"/>
          <w:sz w:val="22"/>
        </w:rPr>
        <w:t xml:space="preserve">období </w:t>
      </w:r>
      <w:r w:rsidR="00BD7301">
        <w:rPr>
          <w:rFonts w:ascii="Arial" w:hAnsi="Arial" w:cs="Arial"/>
          <w:sz w:val="22"/>
        </w:rPr>
        <w:t xml:space="preserve">kalendářního roku 2019, tj. </w:t>
      </w:r>
      <w:r w:rsidR="00BD7301" w:rsidRPr="00664AFB">
        <w:rPr>
          <w:rFonts w:ascii="Arial" w:hAnsi="Arial" w:cs="Arial"/>
          <w:sz w:val="22"/>
        </w:rPr>
        <w:t xml:space="preserve">od 1. </w:t>
      </w:r>
      <w:r w:rsidR="00BD7301">
        <w:rPr>
          <w:rFonts w:ascii="Arial" w:hAnsi="Arial" w:cs="Arial"/>
          <w:sz w:val="22"/>
        </w:rPr>
        <w:t>1</w:t>
      </w:r>
      <w:r w:rsidR="00BD7301" w:rsidRPr="00664AFB">
        <w:rPr>
          <w:rFonts w:ascii="Arial" w:hAnsi="Arial" w:cs="Arial"/>
          <w:sz w:val="22"/>
        </w:rPr>
        <w:t>. 201</w:t>
      </w:r>
      <w:r w:rsidR="00BD7301">
        <w:rPr>
          <w:rFonts w:ascii="Arial" w:hAnsi="Arial" w:cs="Arial"/>
          <w:sz w:val="22"/>
        </w:rPr>
        <w:t>9</w:t>
      </w:r>
      <w:r w:rsidR="00BD7301" w:rsidRPr="00664AFB">
        <w:rPr>
          <w:rFonts w:ascii="Arial" w:hAnsi="Arial" w:cs="Arial"/>
          <w:sz w:val="22"/>
        </w:rPr>
        <w:t xml:space="preserve"> do 31. 12. 201</w:t>
      </w:r>
      <w:r w:rsidR="00BD7301">
        <w:rPr>
          <w:rFonts w:ascii="Arial" w:hAnsi="Arial" w:cs="Arial"/>
          <w:sz w:val="22"/>
        </w:rPr>
        <w:t>9</w:t>
      </w:r>
      <w:r w:rsidR="00A8613C">
        <w:rPr>
          <w:rFonts w:ascii="Arial" w:hAnsi="Arial" w:cs="Arial"/>
          <w:sz w:val="22"/>
        </w:rPr>
        <w:t>,</w:t>
      </w:r>
      <w:r w:rsidR="00BD7301" w:rsidRPr="00664AFB">
        <w:rPr>
          <w:rFonts w:ascii="Arial" w:hAnsi="Arial" w:cs="Arial"/>
          <w:sz w:val="22"/>
        </w:rPr>
        <w:t xml:space="preserve"> uvedeného v ustanovení 1.</w:t>
      </w:r>
      <w:r w:rsidR="00BD7301">
        <w:rPr>
          <w:rFonts w:ascii="Arial" w:hAnsi="Arial" w:cs="Arial"/>
          <w:sz w:val="22"/>
        </w:rPr>
        <w:t>9</w:t>
      </w:r>
      <w:r w:rsidR="00BD7301" w:rsidRPr="00664AFB">
        <w:rPr>
          <w:rFonts w:ascii="Arial" w:hAnsi="Arial" w:cs="Arial"/>
          <w:sz w:val="22"/>
        </w:rPr>
        <w:t xml:space="preserve"> Smlouvy</w:t>
      </w:r>
      <w:r w:rsidR="00955DD5">
        <w:rPr>
          <w:rFonts w:ascii="Arial" w:hAnsi="Arial" w:cs="Arial"/>
          <w:sz w:val="22"/>
        </w:rPr>
        <w:t>.</w:t>
      </w:r>
      <w:r w:rsidR="00BD7301">
        <w:rPr>
          <w:rFonts w:ascii="Arial" w:hAnsi="Arial" w:cs="Arial"/>
          <w:sz w:val="22"/>
        </w:rPr>
        <w:t xml:space="preserve"> </w:t>
      </w:r>
      <w:r w:rsidR="00955DD5">
        <w:rPr>
          <w:rFonts w:ascii="Arial" w:hAnsi="Arial" w:cs="Arial"/>
          <w:sz w:val="22"/>
        </w:rPr>
        <w:t xml:space="preserve">Nová hodnota podílu elektrické trakce z celkového Objednaného dopravního výkonu pro předmětné období činí </w:t>
      </w:r>
      <w:r w:rsidR="00CA1C6F">
        <w:rPr>
          <w:rFonts w:ascii="Arial" w:hAnsi="Arial" w:cs="Arial"/>
          <w:b/>
          <w:sz w:val="22"/>
        </w:rPr>
        <w:t>71,03 %</w:t>
      </w:r>
      <w:r w:rsidR="004A7F3A" w:rsidRPr="00CA1C6F">
        <w:rPr>
          <w:rFonts w:ascii="Arial" w:hAnsi="Arial" w:cs="Arial"/>
          <w:b/>
          <w:sz w:val="22"/>
        </w:rPr>
        <w:t>.</w:t>
      </w:r>
    </w:p>
    <w:p w:rsidR="00664AFB" w:rsidRPr="00664AFB" w:rsidRDefault="00664AFB" w:rsidP="00664AFB">
      <w:pPr>
        <w:pStyle w:val="Odstavecseseznamem"/>
        <w:rPr>
          <w:rFonts w:ascii="Arial" w:hAnsi="Arial" w:cs="Arial"/>
          <w:sz w:val="22"/>
        </w:rPr>
      </w:pPr>
    </w:p>
    <w:p w:rsidR="00415CB2" w:rsidRDefault="00415CB2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955DD5" w:rsidRDefault="00955DD5" w:rsidP="00640500">
      <w:pPr>
        <w:jc w:val="center"/>
        <w:rPr>
          <w:b/>
        </w:rPr>
      </w:pPr>
    </w:p>
    <w:p w:rsidR="00415CB2" w:rsidRDefault="00415CB2" w:rsidP="00640500">
      <w:pPr>
        <w:jc w:val="center"/>
        <w:rPr>
          <w:b/>
        </w:rPr>
      </w:pPr>
    </w:p>
    <w:p w:rsidR="00640500" w:rsidRDefault="00640500" w:rsidP="00640500">
      <w:pPr>
        <w:jc w:val="center"/>
        <w:rPr>
          <w:b/>
        </w:rPr>
      </w:pPr>
      <w:r>
        <w:rPr>
          <w:b/>
        </w:rPr>
        <w:lastRenderedPageBreak/>
        <w:t>III.</w:t>
      </w:r>
    </w:p>
    <w:p w:rsidR="007E2A23" w:rsidRDefault="007E2A23" w:rsidP="00640500">
      <w:pPr>
        <w:jc w:val="center"/>
        <w:rPr>
          <w:b/>
        </w:rPr>
      </w:pPr>
    </w:p>
    <w:p w:rsidR="00640500" w:rsidRPr="00FD35C2" w:rsidRDefault="00FD35C2" w:rsidP="00640500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</w:rPr>
      </w:pPr>
      <w:r w:rsidRPr="00FD35C2">
        <w:rPr>
          <w:rFonts w:ascii="Arial" w:hAnsi="Arial" w:cs="Arial"/>
          <w:sz w:val="22"/>
        </w:rPr>
        <w:t>Ostatní ustanovení S</w:t>
      </w:r>
      <w:r w:rsidR="00640500" w:rsidRPr="00FD35C2">
        <w:rPr>
          <w:rFonts w:ascii="Arial" w:hAnsi="Arial" w:cs="Arial"/>
          <w:sz w:val="22"/>
        </w:rPr>
        <w:t>mlouvy</w:t>
      </w:r>
      <w:r w:rsidR="00955DD5">
        <w:rPr>
          <w:rFonts w:ascii="Arial" w:hAnsi="Arial" w:cs="Arial"/>
          <w:sz w:val="22"/>
        </w:rPr>
        <w:t xml:space="preserve"> a dodatků</w:t>
      </w:r>
      <w:r w:rsidR="00245434">
        <w:rPr>
          <w:rFonts w:ascii="Arial" w:hAnsi="Arial" w:cs="Arial"/>
          <w:sz w:val="22"/>
        </w:rPr>
        <w:t xml:space="preserve"> č. 1 </w:t>
      </w:r>
      <w:r w:rsidR="00955DD5">
        <w:rPr>
          <w:rFonts w:ascii="Arial" w:hAnsi="Arial" w:cs="Arial"/>
          <w:sz w:val="22"/>
        </w:rPr>
        <w:t xml:space="preserve">a 2 </w:t>
      </w:r>
      <w:r w:rsidR="00245434">
        <w:rPr>
          <w:rFonts w:ascii="Arial" w:hAnsi="Arial" w:cs="Arial"/>
          <w:sz w:val="22"/>
        </w:rPr>
        <w:t>Smlouvy</w:t>
      </w:r>
      <w:r w:rsidR="007E2A23">
        <w:rPr>
          <w:rFonts w:ascii="Arial" w:hAnsi="Arial" w:cs="Arial"/>
          <w:sz w:val="22"/>
        </w:rPr>
        <w:t xml:space="preserve"> zůstávají v platnosti beze změny.</w:t>
      </w:r>
    </w:p>
    <w:p w:rsidR="00F94C68" w:rsidRPr="00FD35C2" w:rsidRDefault="00640500" w:rsidP="00F303B4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i/>
          <w:sz w:val="22"/>
        </w:rPr>
      </w:pPr>
      <w:r w:rsidRPr="00FD35C2">
        <w:rPr>
          <w:rFonts w:ascii="Arial" w:hAnsi="Arial" w:cs="Arial"/>
          <w:sz w:val="22"/>
        </w:rPr>
        <w:t xml:space="preserve">Nedílnou součástí tohoto dodatku </w:t>
      </w:r>
      <w:r w:rsidR="00553222" w:rsidRPr="00FD35C2">
        <w:rPr>
          <w:rFonts w:ascii="Arial" w:hAnsi="Arial" w:cs="Arial"/>
          <w:sz w:val="22"/>
        </w:rPr>
        <w:t>j</w:t>
      </w:r>
      <w:r w:rsidR="00F94C68" w:rsidRPr="00FD35C2">
        <w:rPr>
          <w:rFonts w:ascii="Arial" w:hAnsi="Arial" w:cs="Arial"/>
          <w:sz w:val="22"/>
        </w:rPr>
        <w:t>sou</w:t>
      </w:r>
      <w:r w:rsidR="00553222" w:rsidRPr="00FD35C2">
        <w:rPr>
          <w:rFonts w:ascii="Arial" w:hAnsi="Arial" w:cs="Arial"/>
          <w:sz w:val="22"/>
        </w:rPr>
        <w:t xml:space="preserve"> příloh</w:t>
      </w:r>
      <w:r w:rsidR="00F94C68" w:rsidRPr="00FD35C2">
        <w:rPr>
          <w:rFonts w:ascii="Arial" w:hAnsi="Arial" w:cs="Arial"/>
          <w:sz w:val="22"/>
        </w:rPr>
        <w:t>y</w:t>
      </w:r>
      <w:r w:rsidR="00553222" w:rsidRPr="00FD35C2">
        <w:rPr>
          <w:rFonts w:ascii="Arial" w:hAnsi="Arial" w:cs="Arial"/>
          <w:sz w:val="22"/>
        </w:rPr>
        <w:t xml:space="preserve">: </w:t>
      </w:r>
    </w:p>
    <w:p w:rsidR="00415CB2" w:rsidRDefault="00E96ACA" w:rsidP="00415CB2">
      <w:pPr>
        <w:pStyle w:val="Odstavecseseznamem"/>
        <w:numPr>
          <w:ilvl w:val="0"/>
          <w:numId w:val="32"/>
        </w:numPr>
        <w:ind w:hanging="153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Příloha č. 1</w:t>
      </w:r>
      <w:r w:rsidR="00FB3170">
        <w:rPr>
          <w:rFonts w:ascii="Arial" w:hAnsi="Arial" w:cs="Arial"/>
          <w:i/>
          <w:sz w:val="22"/>
        </w:rPr>
        <w:t xml:space="preserve"> – Přehled kilometrických výkonů MHD Teplice pro období od 1. </w:t>
      </w:r>
      <w:r>
        <w:rPr>
          <w:rFonts w:ascii="Arial" w:hAnsi="Arial" w:cs="Arial"/>
          <w:i/>
          <w:sz w:val="22"/>
        </w:rPr>
        <w:t>1</w:t>
      </w:r>
      <w:r w:rsidR="00FB3170">
        <w:rPr>
          <w:rFonts w:ascii="Arial" w:hAnsi="Arial" w:cs="Arial"/>
          <w:i/>
          <w:sz w:val="22"/>
        </w:rPr>
        <w:t>. 201</w:t>
      </w:r>
      <w:r>
        <w:rPr>
          <w:rFonts w:ascii="Arial" w:hAnsi="Arial" w:cs="Arial"/>
          <w:i/>
          <w:sz w:val="22"/>
        </w:rPr>
        <w:t>9</w:t>
      </w:r>
      <w:r w:rsidR="00FB3170">
        <w:rPr>
          <w:rFonts w:ascii="Arial" w:hAnsi="Arial" w:cs="Arial"/>
          <w:i/>
          <w:sz w:val="22"/>
        </w:rPr>
        <w:t xml:space="preserve"> </w:t>
      </w:r>
      <w:r w:rsidR="00415CB2">
        <w:rPr>
          <w:rFonts w:ascii="Arial" w:hAnsi="Arial" w:cs="Arial"/>
          <w:i/>
          <w:sz w:val="22"/>
        </w:rPr>
        <w:t xml:space="preserve">         </w:t>
      </w:r>
      <w:r w:rsidR="00FB3170">
        <w:rPr>
          <w:rFonts w:ascii="Arial" w:hAnsi="Arial" w:cs="Arial"/>
          <w:i/>
          <w:sz w:val="22"/>
        </w:rPr>
        <w:t>do 31. 12. 201</w:t>
      </w:r>
      <w:r>
        <w:rPr>
          <w:rFonts w:ascii="Arial" w:hAnsi="Arial" w:cs="Arial"/>
          <w:i/>
          <w:sz w:val="22"/>
        </w:rPr>
        <w:t>9,</w:t>
      </w:r>
    </w:p>
    <w:p w:rsidR="00FB3170" w:rsidRDefault="00E96ACA" w:rsidP="00415CB2">
      <w:pPr>
        <w:pStyle w:val="Odstavecseseznamem"/>
        <w:numPr>
          <w:ilvl w:val="0"/>
          <w:numId w:val="32"/>
        </w:numPr>
        <w:ind w:hanging="153"/>
        <w:jc w:val="both"/>
        <w:rPr>
          <w:rFonts w:ascii="Arial" w:hAnsi="Arial" w:cs="Arial"/>
          <w:i/>
          <w:sz w:val="22"/>
        </w:rPr>
      </w:pPr>
      <w:r w:rsidRPr="00554BE3">
        <w:rPr>
          <w:rFonts w:ascii="Arial" w:hAnsi="Arial" w:cs="Arial"/>
          <w:i/>
          <w:sz w:val="22"/>
        </w:rPr>
        <w:t>Příloha č. 2</w:t>
      </w:r>
      <w:r w:rsidR="00FB3170" w:rsidRPr="00554BE3">
        <w:rPr>
          <w:rFonts w:ascii="Arial" w:hAnsi="Arial" w:cs="Arial"/>
          <w:i/>
          <w:sz w:val="22"/>
        </w:rPr>
        <w:t xml:space="preserve"> – Platebn</w:t>
      </w:r>
      <w:r w:rsidRPr="00554BE3">
        <w:rPr>
          <w:rFonts w:ascii="Arial" w:hAnsi="Arial" w:cs="Arial"/>
          <w:i/>
          <w:sz w:val="22"/>
        </w:rPr>
        <w:t xml:space="preserve">í kalendář pro úhradu záloh v </w:t>
      </w:r>
      <w:r w:rsidR="00FB3170" w:rsidRPr="00554BE3">
        <w:rPr>
          <w:rFonts w:ascii="Arial" w:hAnsi="Arial" w:cs="Arial"/>
          <w:i/>
          <w:sz w:val="22"/>
        </w:rPr>
        <w:t xml:space="preserve">období od 1. </w:t>
      </w:r>
      <w:r w:rsidRPr="00554BE3">
        <w:rPr>
          <w:rFonts w:ascii="Arial" w:hAnsi="Arial" w:cs="Arial"/>
          <w:i/>
          <w:sz w:val="22"/>
        </w:rPr>
        <w:t>1</w:t>
      </w:r>
      <w:r w:rsidR="00FB3170" w:rsidRPr="00554BE3">
        <w:rPr>
          <w:rFonts w:ascii="Arial" w:hAnsi="Arial" w:cs="Arial"/>
          <w:i/>
          <w:sz w:val="22"/>
        </w:rPr>
        <w:t>. 201</w:t>
      </w:r>
      <w:r w:rsidRPr="00554BE3">
        <w:rPr>
          <w:rFonts w:ascii="Arial" w:hAnsi="Arial" w:cs="Arial"/>
          <w:i/>
          <w:sz w:val="22"/>
        </w:rPr>
        <w:t>9</w:t>
      </w:r>
      <w:r w:rsidR="00FB3170" w:rsidRPr="00554BE3">
        <w:rPr>
          <w:rFonts w:ascii="Arial" w:hAnsi="Arial" w:cs="Arial"/>
          <w:i/>
          <w:sz w:val="22"/>
        </w:rPr>
        <w:t xml:space="preserve"> do 31. 12. 201</w:t>
      </w:r>
      <w:r w:rsidRPr="00554BE3">
        <w:rPr>
          <w:rFonts w:ascii="Arial" w:hAnsi="Arial" w:cs="Arial"/>
          <w:i/>
          <w:sz w:val="22"/>
        </w:rPr>
        <w:t>9.</w:t>
      </w:r>
    </w:p>
    <w:p w:rsidR="00415CB2" w:rsidRPr="00BE34B5" w:rsidRDefault="00415CB2" w:rsidP="00415CB2">
      <w:pPr>
        <w:pStyle w:val="Odstavecseseznamem"/>
        <w:ind w:left="567"/>
        <w:jc w:val="both"/>
        <w:rPr>
          <w:rFonts w:ascii="Arial" w:hAnsi="Arial" w:cs="Arial"/>
          <w:i/>
          <w:sz w:val="10"/>
        </w:rPr>
      </w:pPr>
    </w:p>
    <w:p w:rsidR="007E2A23" w:rsidRPr="007E2A23" w:rsidRDefault="00640500" w:rsidP="007E2A23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</w:rPr>
      </w:pPr>
      <w:r w:rsidRPr="007E2A23">
        <w:rPr>
          <w:rFonts w:ascii="Arial" w:hAnsi="Arial" w:cs="Arial"/>
          <w:sz w:val="22"/>
        </w:rPr>
        <w:t xml:space="preserve">Tento dodatek vstupuje v platnost dnem podpisu oběma smluvními stranami a účinnosti nabývá </w:t>
      </w:r>
      <w:r w:rsidR="00FD35C2" w:rsidRPr="007E2A23">
        <w:rPr>
          <w:rFonts w:ascii="Arial" w:hAnsi="Arial" w:cs="Arial"/>
          <w:sz w:val="22"/>
        </w:rPr>
        <w:t>dne</w:t>
      </w:r>
      <w:r w:rsidR="000A78A4">
        <w:rPr>
          <w:rFonts w:ascii="Arial" w:hAnsi="Arial" w:cs="Arial"/>
          <w:sz w:val="22"/>
        </w:rPr>
        <w:t>m</w:t>
      </w:r>
      <w:r w:rsidR="00FD35C2" w:rsidRPr="007E2A23">
        <w:rPr>
          <w:rFonts w:ascii="Arial" w:hAnsi="Arial" w:cs="Arial"/>
          <w:sz w:val="22"/>
        </w:rPr>
        <w:t xml:space="preserve"> </w:t>
      </w:r>
      <w:r w:rsidR="006B4FEA">
        <w:rPr>
          <w:rFonts w:ascii="Arial" w:hAnsi="Arial" w:cs="Arial"/>
          <w:sz w:val="22"/>
        </w:rPr>
        <w:t>1</w:t>
      </w:r>
      <w:r w:rsidRPr="007E2A23">
        <w:rPr>
          <w:rFonts w:ascii="Arial" w:hAnsi="Arial" w:cs="Arial"/>
          <w:sz w:val="22"/>
        </w:rPr>
        <w:t xml:space="preserve">. </w:t>
      </w:r>
      <w:r w:rsidR="00955DD5">
        <w:rPr>
          <w:rFonts w:ascii="Arial" w:hAnsi="Arial" w:cs="Arial"/>
          <w:sz w:val="22"/>
        </w:rPr>
        <w:t>dub</w:t>
      </w:r>
      <w:r w:rsidR="006B4FEA">
        <w:rPr>
          <w:rFonts w:ascii="Arial" w:hAnsi="Arial" w:cs="Arial"/>
          <w:sz w:val="22"/>
        </w:rPr>
        <w:t>na</w:t>
      </w:r>
      <w:r w:rsidRPr="007E2A23">
        <w:rPr>
          <w:rFonts w:ascii="Arial" w:hAnsi="Arial" w:cs="Arial"/>
          <w:sz w:val="22"/>
        </w:rPr>
        <w:t xml:space="preserve"> 201</w:t>
      </w:r>
      <w:r w:rsidR="006B4FEA">
        <w:rPr>
          <w:rFonts w:ascii="Arial" w:hAnsi="Arial" w:cs="Arial"/>
          <w:sz w:val="22"/>
        </w:rPr>
        <w:t>9</w:t>
      </w:r>
      <w:r w:rsidR="00FD35C2" w:rsidRPr="007E2A23">
        <w:rPr>
          <w:rFonts w:ascii="Arial" w:hAnsi="Arial" w:cs="Arial"/>
          <w:sz w:val="22"/>
        </w:rPr>
        <w:t>, a to</w:t>
      </w:r>
      <w:r w:rsidRPr="007E2A23">
        <w:rPr>
          <w:rFonts w:ascii="Arial" w:hAnsi="Arial" w:cs="Arial"/>
          <w:sz w:val="22"/>
        </w:rPr>
        <w:t xml:space="preserve"> v souladu s usnesením Rady města </w:t>
      </w:r>
      <w:r w:rsidR="0024773F" w:rsidRPr="007E2A23">
        <w:rPr>
          <w:rFonts w:ascii="Arial" w:hAnsi="Arial" w:cs="Arial"/>
          <w:sz w:val="22"/>
        </w:rPr>
        <w:t xml:space="preserve">Teplice </w:t>
      </w:r>
      <w:r w:rsidR="00A351EA" w:rsidRPr="007E2A23">
        <w:rPr>
          <w:rFonts w:ascii="Arial" w:hAnsi="Arial" w:cs="Arial"/>
          <w:sz w:val="22"/>
        </w:rPr>
        <w:t xml:space="preserve">č. </w:t>
      </w:r>
      <w:r w:rsidR="004203EE">
        <w:rPr>
          <w:rFonts w:ascii="Arial" w:hAnsi="Arial" w:cs="Arial"/>
          <w:sz w:val="22"/>
        </w:rPr>
        <w:t>0261</w:t>
      </w:r>
      <w:r w:rsidRPr="007E2A23">
        <w:rPr>
          <w:rFonts w:ascii="Arial" w:hAnsi="Arial" w:cs="Arial"/>
          <w:sz w:val="22"/>
        </w:rPr>
        <w:t>/1</w:t>
      </w:r>
      <w:r w:rsidR="00955DD5">
        <w:rPr>
          <w:rFonts w:ascii="Arial" w:hAnsi="Arial" w:cs="Arial"/>
          <w:sz w:val="22"/>
        </w:rPr>
        <w:t>9</w:t>
      </w:r>
      <w:r w:rsidRPr="007E2A23">
        <w:rPr>
          <w:rFonts w:ascii="Arial" w:hAnsi="Arial" w:cs="Arial"/>
          <w:sz w:val="22"/>
        </w:rPr>
        <w:t xml:space="preserve"> ze dne </w:t>
      </w:r>
      <w:r w:rsidR="00955DD5">
        <w:rPr>
          <w:rFonts w:ascii="Arial" w:hAnsi="Arial" w:cs="Arial"/>
          <w:sz w:val="22"/>
        </w:rPr>
        <w:t>18</w:t>
      </w:r>
      <w:r w:rsidR="00883B98" w:rsidRPr="007E2A23">
        <w:rPr>
          <w:rFonts w:ascii="Arial" w:hAnsi="Arial" w:cs="Arial"/>
          <w:sz w:val="22"/>
        </w:rPr>
        <w:t>.</w:t>
      </w:r>
      <w:r w:rsidR="00C12EAE" w:rsidRPr="007E2A23">
        <w:rPr>
          <w:rFonts w:ascii="Arial" w:hAnsi="Arial" w:cs="Arial"/>
          <w:sz w:val="22"/>
        </w:rPr>
        <w:t xml:space="preserve"> </w:t>
      </w:r>
      <w:r w:rsidR="00955DD5">
        <w:rPr>
          <w:rFonts w:ascii="Arial" w:hAnsi="Arial" w:cs="Arial"/>
          <w:sz w:val="22"/>
        </w:rPr>
        <w:t>3</w:t>
      </w:r>
      <w:r w:rsidR="00883B98" w:rsidRPr="007E2A23">
        <w:rPr>
          <w:rFonts w:ascii="Arial" w:hAnsi="Arial" w:cs="Arial"/>
          <w:sz w:val="22"/>
        </w:rPr>
        <w:t>.</w:t>
      </w:r>
      <w:r w:rsidR="00C12EAE" w:rsidRPr="007E2A23">
        <w:rPr>
          <w:rFonts w:ascii="Arial" w:hAnsi="Arial" w:cs="Arial"/>
          <w:sz w:val="22"/>
        </w:rPr>
        <w:t xml:space="preserve"> </w:t>
      </w:r>
      <w:r w:rsidRPr="007E2A23">
        <w:rPr>
          <w:rFonts w:ascii="Arial" w:hAnsi="Arial" w:cs="Arial"/>
          <w:sz w:val="22"/>
        </w:rPr>
        <w:t>201</w:t>
      </w:r>
      <w:r w:rsidR="00955DD5">
        <w:rPr>
          <w:rFonts w:ascii="Arial" w:hAnsi="Arial" w:cs="Arial"/>
          <w:sz w:val="22"/>
        </w:rPr>
        <w:t>9</w:t>
      </w:r>
      <w:r w:rsidRPr="007E2A23">
        <w:rPr>
          <w:rFonts w:ascii="Arial" w:hAnsi="Arial" w:cs="Arial"/>
          <w:sz w:val="22"/>
        </w:rPr>
        <w:t>.</w:t>
      </w:r>
    </w:p>
    <w:p w:rsidR="007E2A23" w:rsidRDefault="00640500" w:rsidP="007E2A23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</w:rPr>
      </w:pPr>
      <w:r w:rsidRPr="007E2A23">
        <w:rPr>
          <w:rFonts w:ascii="Arial" w:hAnsi="Arial" w:cs="Arial"/>
          <w:sz w:val="22"/>
        </w:rPr>
        <w:t>Dodatek se</w:t>
      </w:r>
      <w:r w:rsidR="00955D4E" w:rsidRPr="007E2A23">
        <w:rPr>
          <w:rFonts w:ascii="Arial" w:hAnsi="Arial" w:cs="Arial"/>
          <w:sz w:val="22"/>
        </w:rPr>
        <w:t xml:space="preserve"> vyhotovuje v počtu </w:t>
      </w:r>
      <w:r w:rsidR="001001D5" w:rsidRPr="007E2A23">
        <w:rPr>
          <w:rFonts w:ascii="Arial" w:hAnsi="Arial" w:cs="Arial"/>
          <w:sz w:val="22"/>
        </w:rPr>
        <w:t xml:space="preserve">pěti </w:t>
      </w:r>
      <w:r w:rsidR="00955D4E" w:rsidRPr="007E2A23">
        <w:rPr>
          <w:rFonts w:ascii="Arial" w:hAnsi="Arial" w:cs="Arial"/>
          <w:sz w:val="22"/>
        </w:rPr>
        <w:t>originálů</w:t>
      </w:r>
      <w:r w:rsidRPr="007E2A23">
        <w:rPr>
          <w:rFonts w:ascii="Arial" w:hAnsi="Arial" w:cs="Arial"/>
          <w:sz w:val="22"/>
        </w:rPr>
        <w:t xml:space="preserve">, z nichž </w:t>
      </w:r>
      <w:r w:rsidR="00FD35C2" w:rsidRPr="007E2A23">
        <w:rPr>
          <w:rFonts w:ascii="Arial" w:hAnsi="Arial" w:cs="Arial"/>
          <w:sz w:val="22"/>
        </w:rPr>
        <w:t>Objednatel</w:t>
      </w:r>
      <w:r w:rsidR="001001D5" w:rsidRPr="007E2A23">
        <w:rPr>
          <w:rFonts w:ascii="Arial" w:hAnsi="Arial" w:cs="Arial"/>
          <w:sz w:val="22"/>
        </w:rPr>
        <w:t xml:space="preserve"> obdrží tři vyhotovení a </w:t>
      </w:r>
      <w:r w:rsidR="00FD35C2" w:rsidRPr="007E2A23">
        <w:rPr>
          <w:rFonts w:ascii="Arial" w:hAnsi="Arial" w:cs="Arial"/>
          <w:sz w:val="22"/>
        </w:rPr>
        <w:t>D</w:t>
      </w:r>
      <w:r w:rsidR="001001D5" w:rsidRPr="007E2A23">
        <w:rPr>
          <w:rFonts w:ascii="Arial" w:hAnsi="Arial" w:cs="Arial"/>
          <w:sz w:val="22"/>
        </w:rPr>
        <w:t>opravce dvě vyhotovení originálu.</w:t>
      </w:r>
    </w:p>
    <w:p w:rsidR="00101340" w:rsidRPr="00101340" w:rsidRDefault="00101340" w:rsidP="007E2A23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</w:rPr>
      </w:pPr>
      <w:r w:rsidRPr="00101340">
        <w:rPr>
          <w:rFonts w:ascii="Arial" w:hAnsi="Arial" w:cs="Arial"/>
          <w:sz w:val="22"/>
          <w:szCs w:val="22"/>
        </w:rPr>
        <w:t>V</w:t>
      </w:r>
      <w:r w:rsidR="00FF082F">
        <w:rPr>
          <w:rFonts w:ascii="Arial" w:hAnsi="Arial" w:cs="Arial"/>
          <w:sz w:val="22"/>
          <w:szCs w:val="22"/>
        </w:rPr>
        <w:t>eškeré</w:t>
      </w:r>
      <w:r w:rsidRPr="00101340">
        <w:rPr>
          <w:rFonts w:ascii="Arial" w:hAnsi="Arial" w:cs="Arial"/>
          <w:sz w:val="22"/>
          <w:szCs w:val="22"/>
        </w:rPr>
        <w:t xml:space="preserve"> informace uvedené v tomto dodatku ke Smlouvě jsou považovány za veřejné a podléhají zveřejnění dle obecně závazných předpisů, stejně tak jako dodatek samotný.</w:t>
      </w:r>
      <w:r w:rsidR="00FF082F">
        <w:rPr>
          <w:rFonts w:ascii="Arial" w:hAnsi="Arial" w:cs="Arial"/>
          <w:sz w:val="22"/>
          <w:szCs w:val="22"/>
        </w:rPr>
        <w:t xml:space="preserve"> Zveřejnění v Registru smluv zajistí Objednatel.</w:t>
      </w:r>
    </w:p>
    <w:p w:rsidR="00640500" w:rsidRPr="007E2A23" w:rsidRDefault="00AC5791" w:rsidP="007E2A23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zněním tohoto</w:t>
      </w:r>
      <w:r w:rsidR="00640500" w:rsidRPr="007E2A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dodatku ke Smlouvě</w:t>
      </w:r>
      <w:r w:rsidR="00640500" w:rsidRPr="007E2A23">
        <w:rPr>
          <w:rFonts w:ascii="Arial" w:hAnsi="Arial" w:cs="Arial"/>
          <w:sz w:val="22"/>
        </w:rPr>
        <w:t xml:space="preserve"> obě smluvní strany souhlasí a svůj souhlas potvrzují podpisem odpovědných zástupců.</w:t>
      </w:r>
    </w:p>
    <w:p w:rsidR="00640500" w:rsidRDefault="00640500" w:rsidP="00640500">
      <w:pPr>
        <w:ind w:firstLine="360"/>
        <w:jc w:val="both"/>
      </w:pPr>
    </w:p>
    <w:p w:rsidR="001001D5" w:rsidRDefault="001001D5" w:rsidP="00640500">
      <w:pPr>
        <w:ind w:firstLine="360"/>
        <w:jc w:val="both"/>
      </w:pPr>
    </w:p>
    <w:p w:rsidR="00F076E3" w:rsidRDefault="00F076E3" w:rsidP="00640500">
      <w:pPr>
        <w:ind w:firstLine="360"/>
        <w:jc w:val="both"/>
      </w:pPr>
    </w:p>
    <w:p w:rsidR="00640500" w:rsidRPr="00F076E3" w:rsidRDefault="0038338E" w:rsidP="00640500">
      <w:pPr>
        <w:jc w:val="both"/>
        <w:rPr>
          <w:rFonts w:ascii="Arial" w:hAnsi="Arial" w:cs="Arial"/>
          <w:i/>
        </w:rPr>
      </w:pPr>
      <w:r w:rsidRPr="00F076E3">
        <w:rPr>
          <w:rFonts w:ascii="Arial" w:hAnsi="Arial" w:cs="Arial"/>
          <w:i/>
        </w:rPr>
        <w:t>V Teplicích dne</w:t>
      </w:r>
      <w:r w:rsidR="005A5C3C">
        <w:rPr>
          <w:rFonts w:ascii="Arial" w:hAnsi="Arial" w:cs="Arial"/>
          <w:i/>
        </w:rPr>
        <w:t xml:space="preserve"> 21. 3. 2019</w:t>
      </w:r>
      <w:r w:rsidR="00C11C4A">
        <w:rPr>
          <w:rFonts w:ascii="Arial" w:hAnsi="Arial" w:cs="Arial"/>
          <w:i/>
        </w:rPr>
        <w:tab/>
      </w:r>
      <w:r w:rsidR="00C11C4A">
        <w:rPr>
          <w:rFonts w:ascii="Arial" w:hAnsi="Arial" w:cs="Arial"/>
          <w:i/>
        </w:rPr>
        <w:tab/>
      </w:r>
      <w:r w:rsidR="00C11C4A">
        <w:rPr>
          <w:rFonts w:ascii="Arial" w:hAnsi="Arial" w:cs="Arial"/>
          <w:i/>
        </w:rPr>
        <w:tab/>
      </w:r>
      <w:r w:rsidR="00C11C4A">
        <w:rPr>
          <w:rFonts w:ascii="Arial" w:hAnsi="Arial" w:cs="Arial"/>
          <w:i/>
        </w:rPr>
        <w:tab/>
      </w:r>
      <w:r w:rsidR="00A351EA" w:rsidRPr="00F076E3">
        <w:rPr>
          <w:rFonts w:ascii="Arial" w:hAnsi="Arial" w:cs="Arial"/>
          <w:i/>
        </w:rPr>
        <w:t>V</w:t>
      </w:r>
      <w:r w:rsidRPr="00F076E3">
        <w:rPr>
          <w:rFonts w:ascii="Arial" w:hAnsi="Arial" w:cs="Arial"/>
          <w:i/>
        </w:rPr>
        <w:t> </w:t>
      </w:r>
      <w:r w:rsidR="00F66292" w:rsidRPr="00F076E3">
        <w:rPr>
          <w:rFonts w:ascii="Arial" w:hAnsi="Arial" w:cs="Arial"/>
          <w:i/>
        </w:rPr>
        <w:t>Praze</w:t>
      </w:r>
      <w:r w:rsidRPr="00F076E3">
        <w:rPr>
          <w:rFonts w:ascii="Arial" w:hAnsi="Arial" w:cs="Arial"/>
          <w:i/>
        </w:rPr>
        <w:t xml:space="preserve"> dne</w:t>
      </w:r>
      <w:r w:rsidR="005A5C3C">
        <w:rPr>
          <w:rFonts w:ascii="Arial" w:hAnsi="Arial" w:cs="Arial"/>
          <w:i/>
        </w:rPr>
        <w:t xml:space="preserve"> 27. 3. 2019</w:t>
      </w:r>
      <w:bookmarkStart w:id="0" w:name="_GoBack"/>
      <w:bookmarkEnd w:id="0"/>
      <w:r w:rsidR="00C11C4A">
        <w:rPr>
          <w:rFonts w:ascii="Arial" w:hAnsi="Arial" w:cs="Arial"/>
          <w:i/>
        </w:rPr>
        <w:t xml:space="preserve"> </w:t>
      </w:r>
    </w:p>
    <w:p w:rsidR="00640500" w:rsidRPr="00F076E3" w:rsidRDefault="00640500" w:rsidP="00640500">
      <w:pPr>
        <w:jc w:val="both"/>
        <w:rPr>
          <w:rFonts w:ascii="Arial" w:hAnsi="Arial" w:cs="Arial"/>
        </w:rPr>
      </w:pPr>
    </w:p>
    <w:p w:rsidR="00640500" w:rsidRPr="00F076E3" w:rsidRDefault="00640500" w:rsidP="00640500">
      <w:pPr>
        <w:jc w:val="both"/>
        <w:rPr>
          <w:rFonts w:ascii="Arial" w:hAnsi="Arial" w:cs="Arial"/>
        </w:rPr>
      </w:pPr>
    </w:p>
    <w:p w:rsidR="00640500" w:rsidRPr="00F076E3" w:rsidRDefault="00640500" w:rsidP="00640500">
      <w:pPr>
        <w:jc w:val="both"/>
        <w:rPr>
          <w:rFonts w:ascii="Arial" w:hAnsi="Arial" w:cs="Arial"/>
          <w:i/>
        </w:rPr>
      </w:pPr>
      <w:r w:rsidRPr="00F076E3">
        <w:rPr>
          <w:rFonts w:ascii="Arial" w:hAnsi="Arial" w:cs="Arial"/>
          <w:i/>
        </w:rPr>
        <w:t>Za město Teplice:</w:t>
      </w:r>
      <w:r w:rsidR="00F57040" w:rsidRPr="00F076E3">
        <w:rPr>
          <w:rFonts w:ascii="Arial" w:hAnsi="Arial" w:cs="Arial"/>
          <w:i/>
        </w:rPr>
        <w:tab/>
      </w:r>
      <w:r w:rsidR="00F57040" w:rsidRPr="00F076E3">
        <w:rPr>
          <w:rFonts w:ascii="Arial" w:hAnsi="Arial" w:cs="Arial"/>
          <w:i/>
        </w:rPr>
        <w:tab/>
      </w:r>
      <w:r w:rsidR="00F57040" w:rsidRPr="00F076E3">
        <w:rPr>
          <w:rFonts w:ascii="Arial" w:hAnsi="Arial" w:cs="Arial"/>
          <w:i/>
        </w:rPr>
        <w:tab/>
      </w:r>
      <w:r w:rsidR="00F57040" w:rsidRPr="00F076E3">
        <w:rPr>
          <w:rFonts w:ascii="Arial" w:hAnsi="Arial" w:cs="Arial"/>
          <w:i/>
        </w:rPr>
        <w:tab/>
      </w:r>
      <w:r w:rsidR="00F57040" w:rsidRPr="00F076E3">
        <w:rPr>
          <w:rFonts w:ascii="Arial" w:hAnsi="Arial" w:cs="Arial"/>
          <w:i/>
        </w:rPr>
        <w:tab/>
      </w:r>
      <w:r w:rsidR="00F57040" w:rsidRPr="00F076E3">
        <w:rPr>
          <w:rFonts w:ascii="Arial" w:hAnsi="Arial" w:cs="Arial"/>
          <w:i/>
        </w:rPr>
        <w:tab/>
        <w:t>Za  ARRIVA CITY</w:t>
      </w:r>
      <w:r w:rsidRPr="00F076E3">
        <w:rPr>
          <w:rFonts w:ascii="Arial" w:hAnsi="Arial" w:cs="Arial"/>
          <w:i/>
        </w:rPr>
        <w:t xml:space="preserve"> s.r.o.:</w:t>
      </w:r>
    </w:p>
    <w:p w:rsidR="00A250FD" w:rsidRPr="00F076E3" w:rsidRDefault="00A250FD">
      <w:pPr>
        <w:jc w:val="both"/>
        <w:rPr>
          <w:rFonts w:ascii="Arial" w:hAnsi="Arial" w:cs="Arial"/>
        </w:rPr>
      </w:pPr>
    </w:p>
    <w:p w:rsidR="00A250FD" w:rsidRPr="00F076E3" w:rsidRDefault="00A250FD">
      <w:pPr>
        <w:jc w:val="both"/>
        <w:rPr>
          <w:rFonts w:ascii="Arial" w:hAnsi="Arial" w:cs="Arial"/>
        </w:rPr>
      </w:pPr>
    </w:p>
    <w:p w:rsidR="00405146" w:rsidRPr="00F076E3" w:rsidRDefault="00405146">
      <w:pPr>
        <w:jc w:val="both"/>
        <w:rPr>
          <w:rFonts w:ascii="Arial" w:hAnsi="Arial" w:cs="Arial"/>
        </w:rPr>
      </w:pPr>
    </w:p>
    <w:p w:rsidR="00405146" w:rsidRPr="00F076E3" w:rsidRDefault="00405146">
      <w:pPr>
        <w:jc w:val="both"/>
        <w:rPr>
          <w:rFonts w:ascii="Arial" w:hAnsi="Arial" w:cs="Arial"/>
        </w:rPr>
      </w:pPr>
    </w:p>
    <w:p w:rsidR="00405146" w:rsidRPr="00F076E3" w:rsidRDefault="00405146">
      <w:pPr>
        <w:jc w:val="both"/>
        <w:rPr>
          <w:rFonts w:ascii="Arial" w:hAnsi="Arial" w:cs="Arial"/>
        </w:rPr>
      </w:pPr>
    </w:p>
    <w:p w:rsidR="00405146" w:rsidRPr="00F076E3" w:rsidRDefault="00405146">
      <w:pPr>
        <w:jc w:val="both"/>
        <w:rPr>
          <w:rFonts w:ascii="Arial" w:hAnsi="Arial" w:cs="Arial"/>
        </w:rPr>
      </w:pPr>
    </w:p>
    <w:p w:rsidR="00405146" w:rsidRPr="00F076E3" w:rsidRDefault="00405146">
      <w:pPr>
        <w:jc w:val="both"/>
        <w:rPr>
          <w:rFonts w:ascii="Arial" w:hAnsi="Arial" w:cs="Arial"/>
        </w:rPr>
      </w:pPr>
    </w:p>
    <w:p w:rsidR="00ED3E11" w:rsidRPr="00F076E3" w:rsidRDefault="00ED3E11">
      <w:pPr>
        <w:jc w:val="both"/>
        <w:rPr>
          <w:rFonts w:ascii="Arial" w:hAnsi="Arial" w:cs="Arial"/>
        </w:rPr>
      </w:pPr>
    </w:p>
    <w:p w:rsidR="00A250FD" w:rsidRPr="00F076E3" w:rsidRDefault="00A250FD">
      <w:pPr>
        <w:jc w:val="both"/>
        <w:rPr>
          <w:rFonts w:ascii="Arial" w:hAnsi="Arial" w:cs="Arial"/>
        </w:rPr>
      </w:pPr>
    </w:p>
    <w:p w:rsidR="00A250FD" w:rsidRPr="00F076E3" w:rsidRDefault="00A250FD" w:rsidP="0040158C">
      <w:pPr>
        <w:rPr>
          <w:rFonts w:ascii="Arial" w:hAnsi="Arial" w:cs="Arial"/>
        </w:rPr>
      </w:pPr>
      <w:r w:rsidRPr="00F076E3">
        <w:rPr>
          <w:rFonts w:ascii="Arial" w:hAnsi="Arial" w:cs="Arial"/>
        </w:rPr>
        <w:t>-----------------------------------------------</w:t>
      </w:r>
      <w:r w:rsidRPr="00F076E3">
        <w:rPr>
          <w:rFonts w:ascii="Arial" w:hAnsi="Arial" w:cs="Arial"/>
        </w:rPr>
        <w:tab/>
      </w:r>
      <w:r w:rsidRPr="00F076E3">
        <w:rPr>
          <w:rFonts w:ascii="Arial" w:hAnsi="Arial" w:cs="Arial"/>
        </w:rPr>
        <w:tab/>
      </w:r>
      <w:r w:rsidRPr="00F076E3">
        <w:rPr>
          <w:rFonts w:ascii="Arial" w:hAnsi="Arial" w:cs="Arial"/>
        </w:rPr>
        <w:tab/>
        <w:t>-----------------------------------------------</w:t>
      </w:r>
    </w:p>
    <w:p w:rsidR="00A250FD" w:rsidRPr="00F076E3" w:rsidRDefault="00A250FD" w:rsidP="0040158C">
      <w:pPr>
        <w:rPr>
          <w:rFonts w:ascii="Arial" w:hAnsi="Arial" w:cs="Arial"/>
        </w:rPr>
      </w:pPr>
      <w:r w:rsidRPr="00F076E3">
        <w:rPr>
          <w:rFonts w:ascii="Arial" w:hAnsi="Arial" w:cs="Arial"/>
        </w:rPr>
        <w:tab/>
        <w:t xml:space="preserve">   </w:t>
      </w:r>
      <w:r w:rsidR="00FA1A7D" w:rsidRPr="00F076E3">
        <w:rPr>
          <w:rFonts w:ascii="Arial" w:hAnsi="Arial" w:cs="Arial"/>
        </w:rPr>
        <w:t>Bc.</w:t>
      </w:r>
      <w:r w:rsidRPr="00F076E3">
        <w:rPr>
          <w:rFonts w:ascii="Arial" w:hAnsi="Arial" w:cs="Arial"/>
        </w:rPr>
        <w:t xml:space="preserve"> </w:t>
      </w:r>
      <w:r w:rsidR="00C636F0" w:rsidRPr="00F076E3">
        <w:rPr>
          <w:rFonts w:ascii="Arial" w:hAnsi="Arial" w:cs="Arial"/>
        </w:rPr>
        <w:t>Hynek Hanza</w:t>
      </w:r>
      <w:r w:rsidR="00B45FCA" w:rsidRPr="00F076E3">
        <w:rPr>
          <w:rFonts w:ascii="Arial" w:hAnsi="Arial" w:cs="Arial"/>
        </w:rPr>
        <w:tab/>
      </w:r>
      <w:r w:rsidR="00B45FCA" w:rsidRPr="00F076E3">
        <w:rPr>
          <w:rFonts w:ascii="Arial" w:hAnsi="Arial" w:cs="Arial"/>
        </w:rPr>
        <w:tab/>
      </w:r>
      <w:r w:rsidR="00B45FCA" w:rsidRPr="00F076E3">
        <w:rPr>
          <w:rFonts w:ascii="Arial" w:hAnsi="Arial" w:cs="Arial"/>
        </w:rPr>
        <w:tab/>
      </w:r>
      <w:r w:rsidR="00B45FCA" w:rsidRPr="00F076E3">
        <w:rPr>
          <w:rFonts w:ascii="Arial" w:hAnsi="Arial" w:cs="Arial"/>
        </w:rPr>
        <w:tab/>
      </w:r>
      <w:r w:rsidR="00B45FCA" w:rsidRPr="00F076E3">
        <w:rPr>
          <w:rFonts w:ascii="Arial" w:hAnsi="Arial" w:cs="Arial"/>
        </w:rPr>
        <w:tab/>
      </w:r>
      <w:r w:rsidR="00B45FCA" w:rsidRPr="00F076E3">
        <w:rPr>
          <w:rFonts w:ascii="Arial" w:hAnsi="Arial" w:cs="Arial"/>
        </w:rPr>
        <w:tab/>
        <w:t xml:space="preserve">   </w:t>
      </w:r>
      <w:r w:rsidR="0038338E" w:rsidRPr="00F076E3">
        <w:rPr>
          <w:rFonts w:ascii="Arial" w:hAnsi="Arial" w:cs="Arial"/>
        </w:rPr>
        <w:t xml:space="preserve">  Mgr. Petr Čihák</w:t>
      </w:r>
    </w:p>
    <w:p w:rsidR="00A250FD" w:rsidRPr="00F076E3" w:rsidRDefault="00A250FD" w:rsidP="00486A37">
      <w:pPr>
        <w:rPr>
          <w:rFonts w:ascii="Arial" w:hAnsi="Arial" w:cs="Arial"/>
        </w:rPr>
      </w:pPr>
      <w:r w:rsidRPr="00F076E3">
        <w:rPr>
          <w:rFonts w:ascii="Arial" w:hAnsi="Arial" w:cs="Arial"/>
        </w:rPr>
        <w:t xml:space="preserve">           </w:t>
      </w:r>
      <w:r w:rsidR="006B4FEA">
        <w:rPr>
          <w:rFonts w:ascii="Arial" w:hAnsi="Arial" w:cs="Arial"/>
        </w:rPr>
        <w:t xml:space="preserve">         </w:t>
      </w:r>
      <w:r w:rsidR="007E2A23">
        <w:rPr>
          <w:rFonts w:ascii="Arial" w:hAnsi="Arial" w:cs="Arial"/>
        </w:rPr>
        <w:t>primátor</w:t>
      </w:r>
      <w:r w:rsidR="007E2A23">
        <w:rPr>
          <w:rFonts w:ascii="Arial" w:hAnsi="Arial" w:cs="Arial"/>
        </w:rPr>
        <w:tab/>
      </w:r>
      <w:r w:rsidR="007E2A23">
        <w:rPr>
          <w:rFonts w:ascii="Arial" w:hAnsi="Arial" w:cs="Arial"/>
        </w:rPr>
        <w:tab/>
      </w:r>
      <w:r w:rsidR="007E2A23">
        <w:rPr>
          <w:rFonts w:ascii="Arial" w:hAnsi="Arial" w:cs="Arial"/>
        </w:rPr>
        <w:tab/>
      </w:r>
      <w:r w:rsidR="007E2A23">
        <w:rPr>
          <w:rFonts w:ascii="Arial" w:hAnsi="Arial" w:cs="Arial"/>
        </w:rPr>
        <w:tab/>
      </w:r>
      <w:r w:rsidR="007E2A23">
        <w:rPr>
          <w:rFonts w:ascii="Arial" w:hAnsi="Arial" w:cs="Arial"/>
        </w:rPr>
        <w:tab/>
        <w:t xml:space="preserve">   </w:t>
      </w:r>
      <w:r w:rsidR="006B4FEA">
        <w:rPr>
          <w:rFonts w:ascii="Arial" w:hAnsi="Arial" w:cs="Arial"/>
        </w:rPr>
        <w:t xml:space="preserve">          </w:t>
      </w:r>
      <w:r w:rsidR="001001D5" w:rsidRPr="00F076E3">
        <w:rPr>
          <w:rFonts w:ascii="Arial" w:hAnsi="Arial" w:cs="Arial"/>
        </w:rPr>
        <w:t>jednatel společnosti</w:t>
      </w:r>
    </w:p>
    <w:sectPr w:rsidR="00A250FD" w:rsidRPr="00F076E3" w:rsidSect="00415CB2">
      <w:footnotePr>
        <w:pos w:val="beneathText"/>
      </w:footnotePr>
      <w:pgSz w:w="11905" w:h="16837"/>
      <w:pgMar w:top="993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69675C2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04084A"/>
    <w:multiLevelType w:val="hybridMultilevel"/>
    <w:tmpl w:val="5456F1FE"/>
    <w:lvl w:ilvl="0" w:tplc="2CB8F8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3030C6F"/>
    <w:multiLevelType w:val="hybridMultilevel"/>
    <w:tmpl w:val="53E4DA00"/>
    <w:lvl w:ilvl="0" w:tplc="70C2435A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EF4E57"/>
    <w:multiLevelType w:val="hybridMultilevel"/>
    <w:tmpl w:val="23560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EA3197E"/>
    <w:multiLevelType w:val="hybridMultilevel"/>
    <w:tmpl w:val="F44230E6"/>
    <w:lvl w:ilvl="0" w:tplc="6946F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94ED1"/>
    <w:multiLevelType w:val="hybridMultilevel"/>
    <w:tmpl w:val="001EE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479A0"/>
    <w:multiLevelType w:val="hybridMultilevel"/>
    <w:tmpl w:val="0A80166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28"/>
  </w:num>
  <w:num w:numId="22">
    <w:abstractNumId w:val="25"/>
  </w:num>
  <w:num w:numId="23">
    <w:abstractNumId w:val="27"/>
  </w:num>
  <w:num w:numId="24">
    <w:abstractNumId w:val="31"/>
  </w:num>
  <w:num w:numId="25">
    <w:abstractNumId w:val="19"/>
  </w:num>
  <w:num w:numId="26">
    <w:abstractNumId w:val="26"/>
  </w:num>
  <w:num w:numId="27">
    <w:abstractNumId w:val="21"/>
  </w:num>
  <w:num w:numId="28">
    <w:abstractNumId w:val="29"/>
  </w:num>
  <w:num w:numId="29">
    <w:abstractNumId w:val="20"/>
  </w:num>
  <w:num w:numId="30">
    <w:abstractNumId w:val="30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B"/>
    <w:rsid w:val="00006AA3"/>
    <w:rsid w:val="00013A3E"/>
    <w:rsid w:val="00024787"/>
    <w:rsid w:val="00030F32"/>
    <w:rsid w:val="00042913"/>
    <w:rsid w:val="0005089D"/>
    <w:rsid w:val="0007263C"/>
    <w:rsid w:val="00096060"/>
    <w:rsid w:val="000A157E"/>
    <w:rsid w:val="000A56A1"/>
    <w:rsid w:val="000A78A4"/>
    <w:rsid w:val="000B0914"/>
    <w:rsid w:val="000C1FF9"/>
    <w:rsid w:val="000C3F24"/>
    <w:rsid w:val="000C6649"/>
    <w:rsid w:val="000E39C8"/>
    <w:rsid w:val="001001D5"/>
    <w:rsid w:val="00101340"/>
    <w:rsid w:val="00122304"/>
    <w:rsid w:val="00132940"/>
    <w:rsid w:val="00142EE9"/>
    <w:rsid w:val="00161CCD"/>
    <w:rsid w:val="0016211C"/>
    <w:rsid w:val="001711D2"/>
    <w:rsid w:val="001755EE"/>
    <w:rsid w:val="00182EA9"/>
    <w:rsid w:val="00195706"/>
    <w:rsid w:val="001969BE"/>
    <w:rsid w:val="001B61AE"/>
    <w:rsid w:val="001E78C1"/>
    <w:rsid w:val="001F6C7B"/>
    <w:rsid w:val="00206E16"/>
    <w:rsid w:val="00211F09"/>
    <w:rsid w:val="00214959"/>
    <w:rsid w:val="00221CE7"/>
    <w:rsid w:val="00225A51"/>
    <w:rsid w:val="00226C51"/>
    <w:rsid w:val="0024268D"/>
    <w:rsid w:val="00245434"/>
    <w:rsid w:val="0024773F"/>
    <w:rsid w:val="00250BB7"/>
    <w:rsid w:val="00252B42"/>
    <w:rsid w:val="0026151C"/>
    <w:rsid w:val="00271A18"/>
    <w:rsid w:val="002A6EED"/>
    <w:rsid w:val="002F40A4"/>
    <w:rsid w:val="00311E50"/>
    <w:rsid w:val="00315B6E"/>
    <w:rsid w:val="00360058"/>
    <w:rsid w:val="00363C9D"/>
    <w:rsid w:val="003747FB"/>
    <w:rsid w:val="0038338E"/>
    <w:rsid w:val="003B57F6"/>
    <w:rsid w:val="003D1156"/>
    <w:rsid w:val="003D757B"/>
    <w:rsid w:val="003E3244"/>
    <w:rsid w:val="003E6FB3"/>
    <w:rsid w:val="003E7B97"/>
    <w:rsid w:val="003F01A8"/>
    <w:rsid w:val="003F640A"/>
    <w:rsid w:val="004001A7"/>
    <w:rsid w:val="0040158C"/>
    <w:rsid w:val="00405146"/>
    <w:rsid w:val="00415CB2"/>
    <w:rsid w:val="004203EE"/>
    <w:rsid w:val="004442E6"/>
    <w:rsid w:val="00460A5B"/>
    <w:rsid w:val="0046377D"/>
    <w:rsid w:val="00463E5A"/>
    <w:rsid w:val="004714FF"/>
    <w:rsid w:val="00475D8F"/>
    <w:rsid w:val="004862F6"/>
    <w:rsid w:val="00486A37"/>
    <w:rsid w:val="004A2A77"/>
    <w:rsid w:val="004A7F3A"/>
    <w:rsid w:val="004E77F4"/>
    <w:rsid w:val="004F2FFA"/>
    <w:rsid w:val="00506879"/>
    <w:rsid w:val="00513DB0"/>
    <w:rsid w:val="005341DB"/>
    <w:rsid w:val="005355E7"/>
    <w:rsid w:val="0054704A"/>
    <w:rsid w:val="005505E7"/>
    <w:rsid w:val="005531BC"/>
    <w:rsid w:val="00553222"/>
    <w:rsid w:val="00554BE3"/>
    <w:rsid w:val="00557E67"/>
    <w:rsid w:val="00563E00"/>
    <w:rsid w:val="005748F8"/>
    <w:rsid w:val="005A5C3C"/>
    <w:rsid w:val="005A71CA"/>
    <w:rsid w:val="005B0C9D"/>
    <w:rsid w:val="005B62FB"/>
    <w:rsid w:val="005C1AD6"/>
    <w:rsid w:val="005E0D9D"/>
    <w:rsid w:val="005E64DB"/>
    <w:rsid w:val="005E6915"/>
    <w:rsid w:val="005F3AE9"/>
    <w:rsid w:val="005F4A42"/>
    <w:rsid w:val="005F796B"/>
    <w:rsid w:val="005F7A27"/>
    <w:rsid w:val="00615301"/>
    <w:rsid w:val="00624B66"/>
    <w:rsid w:val="00640500"/>
    <w:rsid w:val="0064464B"/>
    <w:rsid w:val="006648E1"/>
    <w:rsid w:val="00664AFB"/>
    <w:rsid w:val="0067124C"/>
    <w:rsid w:val="006A085D"/>
    <w:rsid w:val="006A4AB0"/>
    <w:rsid w:val="006B4FEA"/>
    <w:rsid w:val="006C44BB"/>
    <w:rsid w:val="006C5A1B"/>
    <w:rsid w:val="006D1ADE"/>
    <w:rsid w:val="006E2C29"/>
    <w:rsid w:val="006E6BDE"/>
    <w:rsid w:val="00701E86"/>
    <w:rsid w:val="00720646"/>
    <w:rsid w:val="0072466F"/>
    <w:rsid w:val="00735248"/>
    <w:rsid w:val="0075704E"/>
    <w:rsid w:val="0076058E"/>
    <w:rsid w:val="00780A71"/>
    <w:rsid w:val="00782607"/>
    <w:rsid w:val="007910AD"/>
    <w:rsid w:val="00794761"/>
    <w:rsid w:val="007949CB"/>
    <w:rsid w:val="007A4098"/>
    <w:rsid w:val="007B328D"/>
    <w:rsid w:val="007C5FC6"/>
    <w:rsid w:val="007D00E8"/>
    <w:rsid w:val="007D0362"/>
    <w:rsid w:val="007D582F"/>
    <w:rsid w:val="007E2A23"/>
    <w:rsid w:val="00803D34"/>
    <w:rsid w:val="0082575F"/>
    <w:rsid w:val="0083668D"/>
    <w:rsid w:val="00842B86"/>
    <w:rsid w:val="00850EBF"/>
    <w:rsid w:val="0085507F"/>
    <w:rsid w:val="0087254B"/>
    <w:rsid w:val="008738D3"/>
    <w:rsid w:val="008760A4"/>
    <w:rsid w:val="00880D10"/>
    <w:rsid w:val="00883B98"/>
    <w:rsid w:val="008D1722"/>
    <w:rsid w:val="008E01E8"/>
    <w:rsid w:val="00903562"/>
    <w:rsid w:val="00903AB2"/>
    <w:rsid w:val="00904792"/>
    <w:rsid w:val="0090653B"/>
    <w:rsid w:val="009105B6"/>
    <w:rsid w:val="0091383E"/>
    <w:rsid w:val="009142B1"/>
    <w:rsid w:val="00923AF9"/>
    <w:rsid w:val="00930F6F"/>
    <w:rsid w:val="00931D4D"/>
    <w:rsid w:val="00943B1F"/>
    <w:rsid w:val="00955D4E"/>
    <w:rsid w:val="00955DD5"/>
    <w:rsid w:val="009620F1"/>
    <w:rsid w:val="0096365E"/>
    <w:rsid w:val="00986A81"/>
    <w:rsid w:val="0099658E"/>
    <w:rsid w:val="0099777B"/>
    <w:rsid w:val="00997943"/>
    <w:rsid w:val="009A1B0C"/>
    <w:rsid w:val="009A26BC"/>
    <w:rsid w:val="009B39C4"/>
    <w:rsid w:val="009C1BC4"/>
    <w:rsid w:val="009E078C"/>
    <w:rsid w:val="009E2E4B"/>
    <w:rsid w:val="009E5715"/>
    <w:rsid w:val="009F612C"/>
    <w:rsid w:val="00A250FD"/>
    <w:rsid w:val="00A2610A"/>
    <w:rsid w:val="00A30072"/>
    <w:rsid w:val="00A33F22"/>
    <w:rsid w:val="00A351EA"/>
    <w:rsid w:val="00A35F61"/>
    <w:rsid w:val="00A411EE"/>
    <w:rsid w:val="00A440E3"/>
    <w:rsid w:val="00A53B6F"/>
    <w:rsid w:val="00A6284B"/>
    <w:rsid w:val="00A67E79"/>
    <w:rsid w:val="00A70FB6"/>
    <w:rsid w:val="00A75773"/>
    <w:rsid w:val="00A763E1"/>
    <w:rsid w:val="00A85A81"/>
    <w:rsid w:val="00A8613C"/>
    <w:rsid w:val="00A86228"/>
    <w:rsid w:val="00AA6DD0"/>
    <w:rsid w:val="00AA748A"/>
    <w:rsid w:val="00AB0B5E"/>
    <w:rsid w:val="00AC5791"/>
    <w:rsid w:val="00AD0868"/>
    <w:rsid w:val="00AE0399"/>
    <w:rsid w:val="00AF330D"/>
    <w:rsid w:val="00B02943"/>
    <w:rsid w:val="00B27BA0"/>
    <w:rsid w:val="00B43744"/>
    <w:rsid w:val="00B45FCA"/>
    <w:rsid w:val="00B50984"/>
    <w:rsid w:val="00B51C45"/>
    <w:rsid w:val="00B6614A"/>
    <w:rsid w:val="00B71CC3"/>
    <w:rsid w:val="00B73E3A"/>
    <w:rsid w:val="00B744D6"/>
    <w:rsid w:val="00B8349E"/>
    <w:rsid w:val="00B865D5"/>
    <w:rsid w:val="00B917DB"/>
    <w:rsid w:val="00B91A32"/>
    <w:rsid w:val="00B962F5"/>
    <w:rsid w:val="00BD17F1"/>
    <w:rsid w:val="00BD7301"/>
    <w:rsid w:val="00BE34B5"/>
    <w:rsid w:val="00C11C4A"/>
    <w:rsid w:val="00C12EAE"/>
    <w:rsid w:val="00C17911"/>
    <w:rsid w:val="00C30EC6"/>
    <w:rsid w:val="00C575EA"/>
    <w:rsid w:val="00C60BDD"/>
    <w:rsid w:val="00C636F0"/>
    <w:rsid w:val="00C74BCB"/>
    <w:rsid w:val="00C80F14"/>
    <w:rsid w:val="00CA1C6F"/>
    <w:rsid w:val="00CA2F37"/>
    <w:rsid w:val="00CB38CE"/>
    <w:rsid w:val="00CC7A2D"/>
    <w:rsid w:val="00D0221A"/>
    <w:rsid w:val="00D075CD"/>
    <w:rsid w:val="00D11DB0"/>
    <w:rsid w:val="00D27DBE"/>
    <w:rsid w:val="00D32AB9"/>
    <w:rsid w:val="00D437F6"/>
    <w:rsid w:val="00D43FAF"/>
    <w:rsid w:val="00D47361"/>
    <w:rsid w:val="00D54C0C"/>
    <w:rsid w:val="00D67994"/>
    <w:rsid w:val="00D737B7"/>
    <w:rsid w:val="00D91E6B"/>
    <w:rsid w:val="00DA2A4A"/>
    <w:rsid w:val="00DA49D4"/>
    <w:rsid w:val="00DA57C7"/>
    <w:rsid w:val="00DC2905"/>
    <w:rsid w:val="00DC66C1"/>
    <w:rsid w:val="00DD708B"/>
    <w:rsid w:val="00DE06E4"/>
    <w:rsid w:val="00DE6FC8"/>
    <w:rsid w:val="00E11147"/>
    <w:rsid w:val="00E17B74"/>
    <w:rsid w:val="00E24C80"/>
    <w:rsid w:val="00E274FC"/>
    <w:rsid w:val="00E27ED7"/>
    <w:rsid w:val="00E634E8"/>
    <w:rsid w:val="00E73644"/>
    <w:rsid w:val="00E77EAC"/>
    <w:rsid w:val="00E919C7"/>
    <w:rsid w:val="00E93503"/>
    <w:rsid w:val="00E96ACA"/>
    <w:rsid w:val="00EA23D7"/>
    <w:rsid w:val="00ED3E11"/>
    <w:rsid w:val="00EE12B7"/>
    <w:rsid w:val="00EF63B9"/>
    <w:rsid w:val="00F03F84"/>
    <w:rsid w:val="00F076E3"/>
    <w:rsid w:val="00F26307"/>
    <w:rsid w:val="00F274B9"/>
    <w:rsid w:val="00F303B4"/>
    <w:rsid w:val="00F32E2B"/>
    <w:rsid w:val="00F3370F"/>
    <w:rsid w:val="00F361C5"/>
    <w:rsid w:val="00F40ABD"/>
    <w:rsid w:val="00F57040"/>
    <w:rsid w:val="00F57B61"/>
    <w:rsid w:val="00F627D3"/>
    <w:rsid w:val="00F63A95"/>
    <w:rsid w:val="00F66292"/>
    <w:rsid w:val="00F76DB9"/>
    <w:rsid w:val="00F82C33"/>
    <w:rsid w:val="00F85243"/>
    <w:rsid w:val="00F90D28"/>
    <w:rsid w:val="00F94C68"/>
    <w:rsid w:val="00F968F7"/>
    <w:rsid w:val="00FA18F4"/>
    <w:rsid w:val="00FA1A7D"/>
    <w:rsid w:val="00FA72D4"/>
    <w:rsid w:val="00FB2F9F"/>
    <w:rsid w:val="00FB3170"/>
    <w:rsid w:val="00FB54F8"/>
    <w:rsid w:val="00FC4A7A"/>
    <w:rsid w:val="00FD1836"/>
    <w:rsid w:val="00FD35C2"/>
    <w:rsid w:val="00FE6402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61CC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64A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61CC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64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453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Číže Jakub</cp:lastModifiedBy>
  <cp:revision>82</cp:revision>
  <cp:lastPrinted>2016-12-14T09:10:00Z</cp:lastPrinted>
  <dcterms:created xsi:type="dcterms:W3CDTF">2016-12-15T13:38:00Z</dcterms:created>
  <dcterms:modified xsi:type="dcterms:W3CDTF">2019-04-02T13:16:00Z</dcterms:modified>
</cp:coreProperties>
</file>