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6503A8">
        <w:trPr>
          <w:trHeight w:val="148"/>
        </w:trPr>
        <w:tc>
          <w:tcPr>
            <w:tcW w:w="115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</w:tr>
      <w:tr w:rsidR="00D85CB4" w:rsidTr="00D85CB4">
        <w:trPr>
          <w:trHeight w:val="340"/>
        </w:trPr>
        <w:tc>
          <w:tcPr>
            <w:tcW w:w="115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6503A8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6503A8" w:rsidRDefault="006503A8">
            <w:pPr>
              <w:spacing w:after="0" w:line="240" w:lineRule="auto"/>
            </w:pPr>
          </w:p>
        </w:tc>
        <w:tc>
          <w:tcPr>
            <w:tcW w:w="7714" w:type="dxa"/>
          </w:tcPr>
          <w:p w:rsidR="006503A8" w:rsidRDefault="006503A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80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</w:tr>
      <w:tr w:rsidR="006503A8">
        <w:trPr>
          <w:trHeight w:val="100"/>
        </w:trPr>
        <w:tc>
          <w:tcPr>
            <w:tcW w:w="115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</w:tr>
      <w:tr w:rsidR="00D85CB4" w:rsidTr="00D85CB4">
        <w:tc>
          <w:tcPr>
            <w:tcW w:w="115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6503A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Zemědělská výroba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Milknatur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 Vypichu 636, 33021 Líně</w:t>
                  </w:r>
                </w:p>
              </w:tc>
            </w:tr>
          </w:tbl>
          <w:p w:rsidR="006503A8" w:rsidRDefault="006503A8">
            <w:pPr>
              <w:spacing w:after="0" w:line="240" w:lineRule="auto"/>
            </w:pPr>
          </w:p>
        </w:tc>
        <w:tc>
          <w:tcPr>
            <w:tcW w:w="168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</w:tr>
      <w:tr w:rsidR="006503A8">
        <w:trPr>
          <w:trHeight w:val="349"/>
        </w:trPr>
        <w:tc>
          <w:tcPr>
            <w:tcW w:w="115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</w:tr>
      <w:tr w:rsidR="006503A8">
        <w:trPr>
          <w:trHeight w:val="340"/>
        </w:trPr>
        <w:tc>
          <w:tcPr>
            <w:tcW w:w="115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6503A8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503A8" w:rsidRDefault="006503A8">
            <w:pPr>
              <w:spacing w:after="0" w:line="240" w:lineRule="auto"/>
            </w:pPr>
          </w:p>
        </w:tc>
        <w:tc>
          <w:tcPr>
            <w:tcW w:w="801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</w:tr>
      <w:tr w:rsidR="006503A8">
        <w:trPr>
          <w:trHeight w:val="229"/>
        </w:trPr>
        <w:tc>
          <w:tcPr>
            <w:tcW w:w="115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</w:tr>
      <w:tr w:rsidR="00D85CB4" w:rsidTr="00D85CB4">
        <w:tc>
          <w:tcPr>
            <w:tcW w:w="115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6503A8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85CB4" w:rsidTr="00D85CB4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Červený Újezd u Zbůchu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409,61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191,48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685,57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3 196,26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1 335,15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706,51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562,32</w:t>
                  </w:r>
                </w:p>
              </w:tc>
            </w:tr>
            <w:tr w:rsidR="00D85CB4" w:rsidTr="00D85CB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56 919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7 109,71</w:t>
                  </w:r>
                </w:p>
              </w:tc>
            </w:tr>
            <w:tr w:rsidR="00D85CB4" w:rsidTr="00D85CB4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Líně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505,79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403,60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43,91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160,36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139,70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75,80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141,95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100,17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105,45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590,58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76,48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813,04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92,76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148,46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181,92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496,02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127,57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45,37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122,29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61,76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224,60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106,68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253,57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184,39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198,66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106,91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91,75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250,54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264,58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141,95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134,87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523,09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47,84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111,85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798,11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683,79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452,79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448,75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299,39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362,28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1 192,39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186,75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94,89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212,02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183,72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254,47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232,23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664,36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333,19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224,15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636,17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345,32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311,52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387,54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371,82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620,00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380,58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174,51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147,56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84,45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156,77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798,90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398,32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604,28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246,95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502,65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232,35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647,18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653,24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684,57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586,09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58,96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97,59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78,38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774,19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647,85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655,83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101,97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32,90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478,17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113,65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214,27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125,33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985,31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359,47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677,16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356,21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403,60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99,27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38,18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43,24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214,94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234,48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11,34</w:t>
                  </w:r>
                </w:p>
              </w:tc>
            </w:tr>
            <w:tr w:rsidR="00D85CB4" w:rsidTr="00D85CB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287 395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32 274,16</w:t>
                  </w:r>
                </w:p>
              </w:tc>
            </w:tr>
            <w:tr w:rsidR="00D85CB4" w:rsidTr="00D85CB4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Nýřany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1 193,39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59,96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507,38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98,26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125,74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130,35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211,63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105,60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454,77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457,94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33,67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408,30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127,32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66,76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315,65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39,13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236,95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169,91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459,37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876,88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449,88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456,93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848,68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95,67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111,35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208,61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1 975,32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552,48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5 677,79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6,47</w:t>
                  </w:r>
                </w:p>
              </w:tc>
            </w:tr>
            <w:tr w:rsidR="00D85CB4" w:rsidTr="00D85CB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113 187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17 231,48</w:t>
                  </w:r>
                </w:p>
              </w:tc>
            </w:tr>
            <w:tr w:rsidR="00D85CB4" w:rsidTr="00D85CB4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Tlučná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233,03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62,66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2 042,90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719,88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342,39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446,18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132,23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377,94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96,10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1 464,77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874,88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1 293,64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1 384,63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1 952,67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875,48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416,65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967,07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392,10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417,56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371,16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221,88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177,60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71,55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273,10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88,27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163,59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211,34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185,28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89,93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353,39</w:t>
                  </w:r>
                </w:p>
              </w:tc>
            </w:tr>
            <w:tr w:rsidR="00D85CB4" w:rsidTr="00D85CB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111 856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16 962,11</w:t>
                  </w:r>
                </w:p>
              </w:tc>
            </w:tr>
            <w:tr w:rsidR="00D85CB4" w:rsidTr="00D85CB4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Úherce u Nýřan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133,19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141,18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362,83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100,24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458,51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790,80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248,39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672,31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152,46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176,66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281,47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460,03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711,34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252,96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505,91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351,04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501,35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187,56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259,16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329,50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445,33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217,98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251,56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619,84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305,42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193,77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354,85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445,08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200,23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214,94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352,31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390,71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184,65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888,76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735,04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667,87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717,30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655,58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144,47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207,84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177,30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67,80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44,86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8 311,27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34 098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4 321,27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68,31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70,84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65,14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551,53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582,08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1 207,62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152,58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1 330,17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45,50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1 352,85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143,59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328,11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46,51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139,40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271,96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37,39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89,35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1 151,22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325,45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89,73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122,68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97,96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34,22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191,74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817,67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86,30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38,78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21,80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105,95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279,95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1 186,96</w:t>
                  </w:r>
                </w:p>
              </w:tc>
            </w:tr>
            <w:tr w:rsidR="006503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52,47</w:t>
                  </w:r>
                </w:p>
              </w:tc>
            </w:tr>
            <w:tr w:rsidR="00D85CB4" w:rsidTr="00D85CB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317 018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40 176,00</w:t>
                  </w:r>
                </w:p>
              </w:tc>
            </w:tr>
            <w:tr w:rsidR="00D85CB4" w:rsidTr="00D85CB4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886 375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113 753</w:t>
                  </w:r>
                </w:p>
              </w:tc>
            </w:tr>
            <w:tr w:rsidR="00D85CB4" w:rsidTr="00D85CB4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6503A8">
                  <w:pPr>
                    <w:spacing w:after="0" w:line="240" w:lineRule="auto"/>
                  </w:pPr>
                </w:p>
              </w:tc>
            </w:tr>
          </w:tbl>
          <w:p w:rsidR="006503A8" w:rsidRDefault="006503A8">
            <w:pPr>
              <w:spacing w:after="0" w:line="240" w:lineRule="auto"/>
            </w:pPr>
          </w:p>
        </w:tc>
        <w:tc>
          <w:tcPr>
            <w:tcW w:w="168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</w:tr>
      <w:tr w:rsidR="006503A8">
        <w:trPr>
          <w:trHeight w:val="349"/>
        </w:trPr>
        <w:tc>
          <w:tcPr>
            <w:tcW w:w="115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</w:tr>
      <w:tr w:rsidR="00D85CB4" w:rsidTr="00D85CB4">
        <w:trPr>
          <w:trHeight w:val="1305"/>
        </w:trPr>
        <w:tc>
          <w:tcPr>
            <w:tcW w:w="115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6503A8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6503A8" w:rsidRDefault="00D85C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6503A8" w:rsidRDefault="00D85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503A8" w:rsidRDefault="006503A8">
            <w:pPr>
              <w:spacing w:after="0" w:line="240" w:lineRule="auto"/>
            </w:pPr>
          </w:p>
        </w:tc>
        <w:tc>
          <w:tcPr>
            <w:tcW w:w="480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503A8" w:rsidRDefault="006503A8">
            <w:pPr>
              <w:pStyle w:val="EmptyCellLayoutStyle"/>
              <w:spacing w:after="0" w:line="240" w:lineRule="auto"/>
            </w:pPr>
          </w:p>
        </w:tc>
      </w:tr>
    </w:tbl>
    <w:p w:rsidR="006503A8" w:rsidRDefault="006503A8">
      <w:pPr>
        <w:spacing w:after="0" w:line="240" w:lineRule="auto"/>
      </w:pPr>
    </w:p>
    <w:sectPr w:rsidR="006503A8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85CB4">
      <w:pPr>
        <w:spacing w:after="0" w:line="240" w:lineRule="auto"/>
      </w:pPr>
      <w:r>
        <w:separator/>
      </w:r>
    </w:p>
  </w:endnote>
  <w:endnote w:type="continuationSeparator" w:id="0">
    <w:p w:rsidR="00000000" w:rsidRDefault="00D8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6503A8">
      <w:tc>
        <w:tcPr>
          <w:tcW w:w="9097" w:type="dxa"/>
        </w:tcPr>
        <w:p w:rsidR="006503A8" w:rsidRDefault="006503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503A8" w:rsidRDefault="006503A8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503A8" w:rsidRDefault="006503A8">
          <w:pPr>
            <w:pStyle w:val="EmptyCellLayoutStyle"/>
            <w:spacing w:after="0" w:line="240" w:lineRule="auto"/>
          </w:pPr>
        </w:p>
      </w:tc>
    </w:tr>
    <w:tr w:rsidR="006503A8">
      <w:tc>
        <w:tcPr>
          <w:tcW w:w="9097" w:type="dxa"/>
        </w:tcPr>
        <w:p w:rsidR="006503A8" w:rsidRDefault="006503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503A8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503A8" w:rsidRDefault="00D85CB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503A8" w:rsidRDefault="006503A8">
          <w:pPr>
            <w:spacing w:after="0" w:line="240" w:lineRule="auto"/>
          </w:pPr>
        </w:p>
      </w:tc>
      <w:tc>
        <w:tcPr>
          <w:tcW w:w="185" w:type="dxa"/>
        </w:tcPr>
        <w:p w:rsidR="006503A8" w:rsidRDefault="006503A8">
          <w:pPr>
            <w:pStyle w:val="EmptyCellLayoutStyle"/>
            <w:spacing w:after="0" w:line="240" w:lineRule="auto"/>
          </w:pPr>
        </w:p>
      </w:tc>
    </w:tr>
    <w:tr w:rsidR="006503A8">
      <w:tc>
        <w:tcPr>
          <w:tcW w:w="9097" w:type="dxa"/>
        </w:tcPr>
        <w:p w:rsidR="006503A8" w:rsidRDefault="006503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503A8" w:rsidRDefault="006503A8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503A8" w:rsidRDefault="006503A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85CB4">
      <w:pPr>
        <w:spacing w:after="0" w:line="240" w:lineRule="auto"/>
      </w:pPr>
      <w:r>
        <w:separator/>
      </w:r>
    </w:p>
  </w:footnote>
  <w:footnote w:type="continuationSeparator" w:id="0">
    <w:p w:rsidR="00000000" w:rsidRDefault="00D8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6503A8">
      <w:tc>
        <w:tcPr>
          <w:tcW w:w="144" w:type="dxa"/>
        </w:tcPr>
        <w:p w:rsidR="006503A8" w:rsidRDefault="006503A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6503A8" w:rsidRDefault="006503A8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6503A8" w:rsidRDefault="006503A8">
          <w:pPr>
            <w:pStyle w:val="EmptyCellLayoutStyle"/>
            <w:spacing w:after="0" w:line="240" w:lineRule="auto"/>
          </w:pPr>
        </w:p>
      </w:tc>
    </w:tr>
    <w:tr w:rsidR="006503A8">
      <w:tc>
        <w:tcPr>
          <w:tcW w:w="144" w:type="dxa"/>
        </w:tcPr>
        <w:p w:rsidR="006503A8" w:rsidRDefault="006503A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6503A8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</w:tr>
          <w:tr w:rsidR="00D85CB4" w:rsidTr="00D85CB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6503A8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503A8" w:rsidRDefault="00D85C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176N05/04</w:t>
                      </w:r>
                    </w:p>
                  </w:tc>
                </w:tr>
              </w:tbl>
              <w:p w:rsidR="006503A8" w:rsidRDefault="006503A8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</w:tr>
          <w:tr w:rsidR="006503A8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</w:tr>
          <w:tr w:rsidR="00D85CB4" w:rsidTr="00D85CB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6503A8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503A8" w:rsidRDefault="00D85C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503A8" w:rsidRDefault="006503A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6503A8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503A8" w:rsidRDefault="00D85C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17610504</w:t>
                      </w:r>
                    </w:p>
                  </w:tc>
                </w:tr>
              </w:tbl>
              <w:p w:rsidR="006503A8" w:rsidRDefault="006503A8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6503A8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503A8" w:rsidRDefault="00D85C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6503A8" w:rsidRDefault="006503A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6503A8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503A8" w:rsidRDefault="00D85C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19.10.2005</w:t>
                      </w:r>
                    </w:p>
                  </w:tc>
                </w:tr>
              </w:tbl>
              <w:p w:rsidR="006503A8" w:rsidRDefault="006503A8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6503A8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503A8" w:rsidRDefault="00D85C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6503A8" w:rsidRDefault="006503A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1"/>
                </w:tblGrid>
                <w:tr w:rsidR="006503A8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503A8" w:rsidRDefault="00D85C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113 753 Kč</w:t>
                      </w:r>
                    </w:p>
                  </w:tc>
                </w:tr>
              </w:tbl>
              <w:p w:rsidR="006503A8" w:rsidRDefault="006503A8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</w:tr>
          <w:tr w:rsidR="006503A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</w:tr>
          <w:tr w:rsidR="006503A8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</w:tr>
          <w:tr w:rsidR="006503A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6503A8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503A8" w:rsidRDefault="00D85C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503A8" w:rsidRDefault="006503A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</w:tr>
          <w:tr w:rsidR="00D85CB4" w:rsidTr="00D85CB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6503A8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503A8" w:rsidRDefault="00D85C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2.3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.2019</w:t>
                      </w:r>
                    </w:p>
                  </w:tc>
                </w:tr>
              </w:tbl>
              <w:p w:rsidR="006503A8" w:rsidRDefault="006503A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6503A8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503A8" w:rsidRDefault="00D85C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6503A8" w:rsidRDefault="006503A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</w:tr>
          <w:tr w:rsidR="00D85CB4" w:rsidTr="00D85CB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6503A8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503A8" w:rsidRDefault="00D85C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1.11.2005</w:t>
                      </w:r>
                    </w:p>
                  </w:tc>
                </w:tr>
              </w:tbl>
              <w:p w:rsidR="006503A8" w:rsidRDefault="006503A8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</w:tr>
          <w:tr w:rsidR="00D85CB4" w:rsidTr="00D85CB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</w:tr>
          <w:tr w:rsidR="006503A8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6503A8" w:rsidRDefault="006503A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503A8" w:rsidRDefault="006503A8">
          <w:pPr>
            <w:spacing w:after="0" w:line="240" w:lineRule="auto"/>
          </w:pPr>
        </w:p>
      </w:tc>
      <w:tc>
        <w:tcPr>
          <w:tcW w:w="168" w:type="dxa"/>
        </w:tcPr>
        <w:p w:rsidR="006503A8" w:rsidRDefault="006503A8">
          <w:pPr>
            <w:pStyle w:val="EmptyCellLayoutStyle"/>
            <w:spacing w:after="0" w:line="240" w:lineRule="auto"/>
          </w:pPr>
        </w:p>
      </w:tc>
    </w:tr>
    <w:tr w:rsidR="006503A8">
      <w:tc>
        <w:tcPr>
          <w:tcW w:w="144" w:type="dxa"/>
        </w:tcPr>
        <w:p w:rsidR="006503A8" w:rsidRDefault="006503A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6503A8" w:rsidRDefault="006503A8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6503A8" w:rsidRDefault="006503A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A8"/>
    <w:rsid w:val="006503A8"/>
    <w:rsid w:val="00D8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23F7"/>
  <w15:docId w15:val="{6B1ED8C6-CCB2-4807-BEA3-5B6A4795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8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5CB4"/>
  </w:style>
  <w:style w:type="paragraph" w:styleId="Zpat">
    <w:name w:val="footer"/>
    <w:basedOn w:val="Normln"/>
    <w:link w:val="ZpatChar"/>
    <w:uiPriority w:val="99"/>
    <w:unhideWhenUsed/>
    <w:rsid w:val="00D8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5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3160</Words>
  <Characters>18644</Characters>
  <Application>Microsoft Office Word</Application>
  <DocSecurity>4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21761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Havránková Jitka</dc:creator>
  <dc:description/>
  <cp:lastModifiedBy>Havránková Jitka</cp:lastModifiedBy>
  <cp:revision>2</cp:revision>
  <dcterms:created xsi:type="dcterms:W3CDTF">2019-04-02T12:13:00Z</dcterms:created>
  <dcterms:modified xsi:type="dcterms:W3CDTF">2019-04-02T12:13:00Z</dcterms:modified>
</cp:coreProperties>
</file>