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CD" w:rsidRPr="00EB1ACD" w:rsidRDefault="00853243" w:rsidP="00EB1A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DOHODA O BEZDŮVODNÉM OBOHACENÍ </w:t>
      </w:r>
    </w:p>
    <w:p w:rsidR="00EB1ACD" w:rsidRDefault="00EB1ACD" w:rsidP="00870C6F">
      <w:pPr>
        <w:jc w:val="both"/>
        <w:rPr>
          <w:rFonts w:ascii="Arial" w:hAnsi="Arial" w:cs="Arial"/>
        </w:rPr>
      </w:pPr>
    </w:p>
    <w:p w:rsidR="00C46597" w:rsidRPr="009F40A2" w:rsidRDefault="00C46597" w:rsidP="00853243">
      <w:pPr>
        <w:jc w:val="center"/>
        <w:rPr>
          <w:rFonts w:ascii="Arial" w:hAnsi="Arial" w:cs="Arial"/>
        </w:rPr>
      </w:pPr>
      <w:r w:rsidRPr="009F40A2">
        <w:rPr>
          <w:rFonts w:ascii="Arial" w:hAnsi="Arial" w:cs="Arial"/>
        </w:rPr>
        <w:t>uzavřená dle zákona č. 89/2012 Sb., občanský zákoník, ve znění pozdějších předpisů</w:t>
      </w:r>
    </w:p>
    <w:p w:rsidR="00C46597" w:rsidRPr="009F40A2" w:rsidRDefault="00C46597" w:rsidP="00870C6F">
      <w:pPr>
        <w:pStyle w:val="Nadpis4"/>
        <w:rPr>
          <w:rFonts w:ascii="Arial" w:hAnsi="Arial" w:cs="Arial"/>
          <w:sz w:val="20"/>
        </w:rPr>
      </w:pPr>
    </w:p>
    <w:p w:rsidR="00C46597" w:rsidRPr="009F40A2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:rsidR="00C46597" w:rsidRPr="009F40A2" w:rsidRDefault="00741C21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SMLUVNÍ STRANY A IDENTIFIKAČNÍ ÚDAJE:</w:t>
      </w:r>
    </w:p>
    <w:p w:rsidR="00C46597" w:rsidRPr="009F40A2" w:rsidRDefault="00C46597" w:rsidP="00870C6F">
      <w:pPr>
        <w:pStyle w:val="Textvbloku1"/>
        <w:rPr>
          <w:rFonts w:ascii="Arial" w:hAnsi="Arial" w:cs="Arial"/>
          <w:b/>
          <w:sz w:val="20"/>
          <w:u w:val="single"/>
        </w:rPr>
      </w:pPr>
    </w:p>
    <w:p w:rsidR="00AA7A05" w:rsidRPr="009F40A2" w:rsidRDefault="00F55E1B" w:rsidP="00870C6F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9F40A2">
        <w:rPr>
          <w:rFonts w:ascii="Arial" w:hAnsi="Arial" w:cs="Arial"/>
          <w:b/>
          <w:sz w:val="20"/>
          <w:u w:val="single"/>
        </w:rPr>
        <w:t>Prodávající:</w:t>
      </w:r>
    </w:p>
    <w:p w:rsidR="009F40A2" w:rsidRPr="009F40A2" w:rsidRDefault="009F40A2" w:rsidP="009F40A2">
      <w:pPr>
        <w:pStyle w:val="Textvbloku1"/>
        <w:tabs>
          <w:tab w:val="left" w:pos="3402"/>
          <w:tab w:val="left" w:pos="3686"/>
          <w:tab w:val="left" w:pos="3969"/>
        </w:tabs>
        <w:ind w:left="454"/>
        <w:rPr>
          <w:rFonts w:ascii="Arial" w:hAnsi="Arial" w:cs="Arial"/>
          <w:sz w:val="20"/>
        </w:rPr>
      </w:pPr>
    </w:p>
    <w:p w:rsidR="00C46597" w:rsidRPr="009F40A2" w:rsidRDefault="009F40A2" w:rsidP="002115C5">
      <w:pPr>
        <w:pStyle w:val="Textvbloku1"/>
        <w:tabs>
          <w:tab w:val="left" w:pos="3402"/>
          <w:tab w:val="left" w:pos="3544"/>
          <w:tab w:val="left" w:pos="3969"/>
        </w:tabs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Název:</w:t>
      </w:r>
      <w:r w:rsidR="004A5AD7">
        <w:rPr>
          <w:rFonts w:ascii="Arial" w:hAnsi="Arial" w:cs="Arial"/>
          <w:sz w:val="20"/>
        </w:rPr>
        <w:tab/>
      </w:r>
      <w:r w:rsidR="004A5AD7">
        <w:rPr>
          <w:rFonts w:ascii="Arial" w:hAnsi="Arial" w:cs="Arial"/>
          <w:sz w:val="20"/>
        </w:rPr>
        <w:tab/>
      </w:r>
      <w:r w:rsidR="006305CA" w:rsidRPr="00853243">
        <w:rPr>
          <w:rFonts w:ascii="Arial" w:hAnsi="Arial" w:cs="Arial"/>
          <w:b/>
          <w:sz w:val="20"/>
        </w:rPr>
        <w:t>Železářství Jegla s.r.o.</w:t>
      </w:r>
      <w:r w:rsidR="00C46597" w:rsidRPr="00853243">
        <w:rPr>
          <w:rFonts w:ascii="Arial" w:hAnsi="Arial" w:cs="Arial"/>
          <w:b/>
          <w:sz w:val="20"/>
        </w:rPr>
        <w:tab/>
      </w:r>
    </w:p>
    <w:p w:rsidR="00F55E1B" w:rsidRPr="009F40A2" w:rsidRDefault="00C46597" w:rsidP="002115C5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</w:t>
      </w:r>
      <w:r w:rsidR="00F55E1B" w:rsidRPr="009F40A2">
        <w:rPr>
          <w:rFonts w:ascii="Arial" w:hAnsi="Arial" w:cs="Arial"/>
          <w:sz w:val="20"/>
        </w:rPr>
        <w:t>:</w:t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6305CA">
        <w:rPr>
          <w:rFonts w:ascii="Arial" w:hAnsi="Arial" w:cs="Arial"/>
          <w:sz w:val="20"/>
        </w:rPr>
        <w:t>Brněnská 1509, 686 03 Staré Město</w:t>
      </w:r>
    </w:p>
    <w:p w:rsidR="00C46597" w:rsidRPr="009F40A2" w:rsidRDefault="0098374C" w:rsidP="002115C5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Zastoupený</w:t>
      </w:r>
      <w:r w:rsidR="00F55E1B" w:rsidRPr="009F40A2">
        <w:rPr>
          <w:rFonts w:ascii="Arial" w:hAnsi="Arial" w:cs="Arial"/>
          <w:sz w:val="20"/>
        </w:rPr>
        <w:t>:</w:t>
      </w:r>
      <w:r w:rsidR="00AA7A05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6305CA">
        <w:rPr>
          <w:rFonts w:ascii="Arial" w:hAnsi="Arial" w:cs="Arial"/>
          <w:sz w:val="20"/>
        </w:rPr>
        <w:t>Anna Oslzlová, jednatelka</w:t>
      </w:r>
      <w:r w:rsidR="004A5AD7">
        <w:rPr>
          <w:rFonts w:ascii="Arial" w:hAnsi="Arial" w:cs="Arial"/>
          <w:sz w:val="20"/>
        </w:rPr>
        <w:t xml:space="preserve"> </w:t>
      </w:r>
      <w:r w:rsidR="00C46597" w:rsidRPr="009F40A2">
        <w:rPr>
          <w:rFonts w:ascii="Arial" w:hAnsi="Arial" w:cs="Arial"/>
          <w:sz w:val="20"/>
        </w:rPr>
        <w:tab/>
      </w:r>
    </w:p>
    <w:p w:rsidR="00C46597" w:rsidRPr="009F40A2" w:rsidRDefault="00C46597" w:rsidP="002115C5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</w:t>
      </w:r>
      <w:r w:rsidR="00F55E1B" w:rsidRPr="009F40A2">
        <w:rPr>
          <w:rFonts w:ascii="Arial" w:hAnsi="Arial" w:cs="Arial"/>
          <w:sz w:val="20"/>
        </w:rPr>
        <w:t>:</w:t>
      </w:r>
      <w:r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6305CA" w:rsidRPr="006305CA">
        <w:rPr>
          <w:rFonts w:ascii="Arial" w:hAnsi="Arial" w:cs="Arial"/>
          <w:sz w:val="20"/>
        </w:rPr>
        <w:t>27720578</w:t>
      </w:r>
    </w:p>
    <w:p w:rsidR="00374680" w:rsidRPr="009F40A2" w:rsidRDefault="00C46597" w:rsidP="002115C5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</w:t>
      </w:r>
      <w:r w:rsidR="00F55E1B" w:rsidRPr="009F40A2">
        <w:rPr>
          <w:rFonts w:ascii="Arial" w:hAnsi="Arial" w:cs="Arial"/>
          <w:sz w:val="20"/>
        </w:rPr>
        <w:t>:</w:t>
      </w:r>
      <w:r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4A5AD7">
        <w:rPr>
          <w:rFonts w:ascii="Arial" w:hAnsi="Arial" w:cs="Arial"/>
          <w:sz w:val="20"/>
        </w:rPr>
        <w:t>CZ</w:t>
      </w:r>
      <w:r w:rsidR="006305CA" w:rsidRPr="006305CA">
        <w:rPr>
          <w:rFonts w:ascii="Arial" w:hAnsi="Arial" w:cs="Arial"/>
          <w:sz w:val="20"/>
        </w:rPr>
        <w:t>27720578</w:t>
      </w:r>
      <w:r w:rsidRPr="009F40A2">
        <w:rPr>
          <w:rFonts w:ascii="Arial" w:hAnsi="Arial" w:cs="Arial"/>
          <w:sz w:val="20"/>
        </w:rPr>
        <w:tab/>
      </w:r>
    </w:p>
    <w:p w:rsidR="00247FF8" w:rsidRPr="009F40A2" w:rsidRDefault="00247FF8" w:rsidP="00870C6F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(dále jen „prodávající“)</w:t>
      </w:r>
    </w:p>
    <w:p w:rsidR="00C46597" w:rsidRPr="009F40A2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:rsidR="009F40A2" w:rsidRPr="009F40A2" w:rsidRDefault="00F55E1B" w:rsidP="00870C6F">
      <w:pPr>
        <w:pStyle w:val="Textvbloku1"/>
        <w:numPr>
          <w:ilvl w:val="1"/>
          <w:numId w:val="7"/>
        </w:numPr>
        <w:rPr>
          <w:rFonts w:ascii="Arial" w:hAnsi="Arial" w:cs="Arial"/>
          <w:sz w:val="20"/>
        </w:rPr>
      </w:pPr>
      <w:r w:rsidRPr="009F40A2">
        <w:rPr>
          <w:rFonts w:ascii="Arial" w:hAnsi="Arial" w:cs="Arial"/>
          <w:b/>
          <w:sz w:val="20"/>
          <w:u w:val="single"/>
        </w:rPr>
        <w:t>Kupující:</w:t>
      </w:r>
      <w:r w:rsidR="009F40A2" w:rsidRPr="009F40A2">
        <w:rPr>
          <w:rFonts w:ascii="Arial" w:hAnsi="Arial" w:cs="Arial"/>
          <w:b/>
          <w:sz w:val="20"/>
        </w:rPr>
        <w:t xml:space="preserve"> </w:t>
      </w:r>
    </w:p>
    <w:p w:rsidR="00F55E1B" w:rsidRPr="009F40A2" w:rsidRDefault="00F55E1B" w:rsidP="009F40A2">
      <w:pPr>
        <w:pStyle w:val="Textvbloku1"/>
        <w:ind w:left="454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:rsidR="00C46597" w:rsidRPr="009F40A2" w:rsidRDefault="009F40A2" w:rsidP="00F55E1B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Název: 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F55E1B" w:rsidRPr="00853243">
        <w:rPr>
          <w:rFonts w:ascii="Arial" w:hAnsi="Arial" w:cs="Arial"/>
          <w:b/>
          <w:sz w:val="20"/>
        </w:rPr>
        <w:t>Střední průmyslová škola Otrokovice</w:t>
      </w:r>
    </w:p>
    <w:p w:rsidR="002268CB" w:rsidRPr="009F40A2" w:rsidRDefault="00C46597" w:rsidP="00870C6F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</w:t>
      </w:r>
      <w:r w:rsidR="009F40A2" w:rsidRPr="009F40A2">
        <w:rPr>
          <w:rFonts w:ascii="Arial" w:hAnsi="Arial" w:cs="Arial"/>
          <w:sz w:val="20"/>
        </w:rPr>
        <w:t>:</w:t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  <w:t>tř. Tomáše Bati 1266, 765 02 Otrokovice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:rsidR="00AA7A05" w:rsidRPr="009F40A2" w:rsidRDefault="0098374C" w:rsidP="00870C6F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</w:t>
      </w:r>
      <w:r w:rsidR="00710ECC" w:rsidRPr="009F40A2">
        <w:rPr>
          <w:rFonts w:ascii="Arial" w:hAnsi="Arial" w:cs="Arial"/>
          <w:sz w:val="20"/>
        </w:rPr>
        <w:t>s</w:t>
      </w:r>
      <w:r w:rsidRPr="009F40A2">
        <w:rPr>
          <w:rFonts w:ascii="Arial" w:hAnsi="Arial" w:cs="Arial"/>
          <w:sz w:val="20"/>
        </w:rPr>
        <w:t>toupený</w:t>
      </w:r>
      <w:r w:rsidR="009F40A2" w:rsidRPr="009F40A2">
        <w:rPr>
          <w:rFonts w:ascii="Arial" w:hAnsi="Arial" w:cs="Arial"/>
          <w:sz w:val="20"/>
        </w:rPr>
        <w:t>:</w:t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  <w:t>Mgr. Liborem Baselem, MBA</w:t>
      </w:r>
      <w:r w:rsidR="0079043F">
        <w:rPr>
          <w:rFonts w:ascii="Arial" w:hAnsi="Arial" w:cs="Arial"/>
          <w:sz w:val="20"/>
        </w:rPr>
        <w:t>, ředitelem</w:t>
      </w:r>
      <w:r w:rsidR="00C46597" w:rsidRPr="009F40A2">
        <w:rPr>
          <w:rFonts w:ascii="Arial" w:hAnsi="Arial" w:cs="Arial"/>
          <w:sz w:val="20"/>
        </w:rPr>
        <w:tab/>
      </w:r>
      <w:r w:rsidR="00C46597" w:rsidRPr="009F40A2">
        <w:rPr>
          <w:rFonts w:ascii="Arial" w:hAnsi="Arial" w:cs="Arial"/>
          <w:sz w:val="20"/>
        </w:rPr>
        <w:tab/>
      </w:r>
      <w:r w:rsidR="00C46597" w:rsidRPr="009F40A2">
        <w:rPr>
          <w:rFonts w:ascii="Arial" w:hAnsi="Arial" w:cs="Arial"/>
          <w:sz w:val="20"/>
        </w:rPr>
        <w:tab/>
      </w:r>
      <w:r w:rsidR="00710ECC" w:rsidRPr="009F40A2">
        <w:rPr>
          <w:rFonts w:ascii="Arial" w:hAnsi="Arial" w:cs="Arial"/>
          <w:sz w:val="20"/>
        </w:rPr>
        <w:tab/>
      </w:r>
    </w:p>
    <w:p w:rsidR="00C46597" w:rsidRPr="009F40A2" w:rsidRDefault="00C46597" w:rsidP="00870C6F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</w:t>
      </w:r>
      <w:r w:rsidR="009F40A2" w:rsidRPr="009F40A2">
        <w:rPr>
          <w:rFonts w:ascii="Arial" w:hAnsi="Arial" w:cs="Arial"/>
          <w:sz w:val="20"/>
        </w:rPr>
        <w:t>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>00128198</w:t>
      </w:r>
    </w:p>
    <w:p w:rsidR="00C46597" w:rsidRPr="009F40A2" w:rsidRDefault="00C46597" w:rsidP="00870C6F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</w:t>
      </w:r>
      <w:r w:rsidR="009F40A2" w:rsidRPr="009F40A2">
        <w:rPr>
          <w:rFonts w:ascii="Arial" w:hAnsi="Arial" w:cs="Arial"/>
          <w:sz w:val="20"/>
        </w:rPr>
        <w:t>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>CZ 00128198</w:t>
      </w:r>
    </w:p>
    <w:p w:rsidR="00247FF8" w:rsidRPr="009F40A2" w:rsidRDefault="004A5AD7" w:rsidP="00247FF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47FF8">
        <w:rPr>
          <w:rFonts w:ascii="Arial" w:hAnsi="Arial" w:cs="Arial"/>
          <w:sz w:val="20"/>
        </w:rPr>
        <w:t>(dále jen „kupující“)</w:t>
      </w:r>
    </w:p>
    <w:p w:rsidR="009F40A2" w:rsidRDefault="009F40A2" w:rsidP="00870C6F">
      <w:pPr>
        <w:pStyle w:val="Textvbloku1"/>
        <w:rPr>
          <w:rFonts w:ascii="Arial" w:hAnsi="Arial" w:cs="Arial"/>
          <w:b/>
          <w:sz w:val="20"/>
        </w:rPr>
      </w:pPr>
    </w:p>
    <w:p w:rsidR="00853243" w:rsidRDefault="00853243" w:rsidP="00870C6F">
      <w:pPr>
        <w:pStyle w:val="Textvbloku1"/>
        <w:rPr>
          <w:rFonts w:ascii="Arial" w:hAnsi="Arial" w:cs="Arial"/>
          <w:b/>
          <w:sz w:val="20"/>
        </w:rPr>
      </w:pPr>
    </w:p>
    <w:p w:rsidR="00853243" w:rsidRDefault="00853243" w:rsidP="0085324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(Prodávající a Kupující jsou dále společně označováni také jen jako „</w:t>
      </w:r>
      <w:r w:rsidRPr="00853243">
        <w:rPr>
          <w:rFonts w:ascii="Arial" w:eastAsia="Arial" w:hAnsi="Arial" w:cs="Arial"/>
          <w:b/>
        </w:rPr>
        <w:t>účastníci</w:t>
      </w:r>
      <w:r>
        <w:rPr>
          <w:rFonts w:ascii="Arial" w:eastAsia="Arial" w:hAnsi="Arial" w:cs="Arial"/>
        </w:rPr>
        <w:t>“)</w:t>
      </w:r>
    </w:p>
    <w:p w:rsidR="00853243" w:rsidRDefault="00853243" w:rsidP="00853243">
      <w:pPr>
        <w:widowControl w:val="0"/>
        <w:rPr>
          <w:rFonts w:ascii="Arial" w:eastAsia="Arial" w:hAnsi="Arial" w:cs="Arial"/>
        </w:rPr>
      </w:pPr>
    </w:p>
    <w:p w:rsidR="00853243" w:rsidRDefault="00853243" w:rsidP="00853243">
      <w:pPr>
        <w:widowControl w:val="0"/>
        <w:rPr>
          <w:rFonts w:ascii="Arial" w:eastAsia="Arial" w:hAnsi="Arial" w:cs="Arial"/>
        </w:rPr>
      </w:pPr>
    </w:p>
    <w:p w:rsidR="00853243" w:rsidRPr="00853243" w:rsidRDefault="00853243" w:rsidP="00853243">
      <w:pPr>
        <w:pStyle w:val="Odstavecseseznamem"/>
        <w:widowControl w:val="0"/>
        <w:numPr>
          <w:ilvl w:val="0"/>
          <w:numId w:val="7"/>
        </w:numPr>
        <w:rPr>
          <w:rFonts w:ascii="Arial" w:hAnsi="Arial" w:cs="Arial"/>
          <w:b/>
        </w:rPr>
      </w:pPr>
      <w:r w:rsidRPr="00853243">
        <w:rPr>
          <w:rFonts w:ascii="Arial" w:eastAsia="Arial" w:hAnsi="Arial" w:cs="Arial"/>
          <w:b/>
        </w:rPr>
        <w:t>PŘEDMĚT DOHODY</w:t>
      </w:r>
    </w:p>
    <w:p w:rsidR="00853243" w:rsidRPr="00853243" w:rsidRDefault="00853243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>
        <w:rPr>
          <w:rFonts w:ascii="Arial" w:hAnsi="Arial" w:cs="Arial"/>
          <w:iCs/>
          <w:sz w:val="20"/>
        </w:rPr>
        <w:t xml:space="preserve">Účastníci prohlašují a činí nesporným, že dne 12.11.2018 spolu uzavřeli kupní smlouvu /dále jen „kupní smlouva“/, jejímž předmětem byl závazek </w:t>
      </w:r>
      <w:r w:rsidR="004C3954">
        <w:rPr>
          <w:rFonts w:ascii="Arial" w:hAnsi="Arial" w:cs="Arial"/>
          <w:iCs/>
          <w:sz w:val="20"/>
        </w:rPr>
        <w:t>prodávajícího dodat kupujícímu různé movité věci, mj. také box s ručním nářadím a nářadí (dále jen „zboží“)</w:t>
      </w:r>
      <w:r>
        <w:rPr>
          <w:rFonts w:ascii="Arial" w:hAnsi="Arial" w:cs="Arial"/>
          <w:iCs/>
          <w:sz w:val="20"/>
        </w:rPr>
        <w:t>. Kupní smlouva byla zveřejněna dne 16.11.2018 v Registru smluv a v souladu s čl. 12.6. kupní smlouvy nabyla účinnosti dne 16.11.2018.</w:t>
      </w:r>
      <w:r w:rsidR="00451AA6">
        <w:rPr>
          <w:rFonts w:ascii="Arial" w:hAnsi="Arial" w:cs="Arial"/>
          <w:iCs/>
          <w:sz w:val="20"/>
        </w:rPr>
        <w:t xml:space="preserve"> Dne 28. 11. 2018 uzavřely ´častníci Dodatek č. 1 ke zmíněné smlouvě, který byl zveřejněn </w:t>
      </w:r>
      <w:r w:rsidR="00451AA6">
        <w:rPr>
          <w:rFonts w:ascii="Arial" w:hAnsi="Arial" w:cs="Arial"/>
          <w:iCs/>
          <w:sz w:val="20"/>
        </w:rPr>
        <w:t>v Registru smluv</w:t>
      </w:r>
      <w:r w:rsidR="00451AA6">
        <w:rPr>
          <w:rFonts w:ascii="Arial" w:hAnsi="Arial" w:cs="Arial"/>
          <w:iCs/>
          <w:sz w:val="20"/>
        </w:rPr>
        <w:t xml:space="preserve"> </w:t>
      </w:r>
      <w:r w:rsidR="00451AA6">
        <w:rPr>
          <w:rFonts w:ascii="Arial" w:hAnsi="Arial" w:cs="Arial"/>
          <w:iCs/>
          <w:sz w:val="20"/>
        </w:rPr>
        <w:t xml:space="preserve">dne </w:t>
      </w:r>
      <w:r w:rsidR="00451AA6">
        <w:rPr>
          <w:rFonts w:ascii="Arial" w:hAnsi="Arial" w:cs="Arial"/>
          <w:iCs/>
          <w:sz w:val="20"/>
        </w:rPr>
        <w:br/>
      </w:r>
      <w:r w:rsidR="00DF5BDF">
        <w:rPr>
          <w:rFonts w:ascii="Arial" w:hAnsi="Arial" w:cs="Arial"/>
          <w:iCs/>
          <w:sz w:val="20"/>
        </w:rPr>
        <w:t>o bezdůvodném obohacení</w:t>
      </w:r>
      <w:r w:rsidR="00451AA6">
        <w:rPr>
          <w:rFonts w:ascii="Arial" w:hAnsi="Arial" w:cs="Arial"/>
          <w:iCs/>
          <w:sz w:val="20"/>
        </w:rPr>
        <w:t xml:space="preserve">28. 2. 2019 a v souladu </w:t>
      </w:r>
      <w:r w:rsidR="00451AA6">
        <w:rPr>
          <w:rFonts w:ascii="Arial" w:hAnsi="Arial" w:cs="Arial"/>
          <w:iCs/>
          <w:sz w:val="20"/>
        </w:rPr>
        <w:t>s čl. 12.6. kupní smlouvy nabyl</w:t>
      </w:r>
      <w:r w:rsidR="00451AA6">
        <w:rPr>
          <w:rFonts w:ascii="Arial" w:hAnsi="Arial" w:cs="Arial"/>
          <w:iCs/>
          <w:sz w:val="20"/>
        </w:rPr>
        <w:t xml:space="preserve"> účinnosti dne</w:t>
      </w:r>
      <w:r w:rsidR="00451AA6">
        <w:rPr>
          <w:rFonts w:ascii="Arial" w:hAnsi="Arial" w:cs="Arial"/>
          <w:iCs/>
          <w:sz w:val="20"/>
        </w:rPr>
        <w:t xml:space="preserve"> 28. 2. 2019.</w:t>
      </w:r>
      <w:r>
        <w:rPr>
          <w:rFonts w:ascii="Arial" w:hAnsi="Arial" w:cs="Arial"/>
          <w:iCs/>
          <w:sz w:val="20"/>
        </w:rPr>
        <w:t xml:space="preserve"> </w:t>
      </w:r>
    </w:p>
    <w:p w:rsidR="004C3954" w:rsidRDefault="00853243" w:rsidP="004C3954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>
        <w:rPr>
          <w:rFonts w:ascii="Arial" w:hAnsi="Arial" w:cs="Arial"/>
          <w:iCs/>
          <w:sz w:val="20"/>
        </w:rPr>
        <w:t xml:space="preserve">Účastníci prohlašují a činí nesporným, že prodávající předal kupujícímu </w:t>
      </w:r>
      <w:r w:rsidR="004C3954">
        <w:rPr>
          <w:rFonts w:ascii="Arial" w:hAnsi="Arial" w:cs="Arial"/>
          <w:iCs/>
          <w:sz w:val="20"/>
        </w:rPr>
        <w:t xml:space="preserve">část kupovaných věcí – zboží </w:t>
      </w:r>
      <w:r>
        <w:rPr>
          <w:rFonts w:ascii="Arial" w:hAnsi="Arial" w:cs="Arial"/>
          <w:iCs/>
          <w:sz w:val="20"/>
        </w:rPr>
        <w:t>a kupující zboží převzal, jak vyplývá</w:t>
      </w:r>
      <w:r w:rsidR="004C3954">
        <w:rPr>
          <w:rFonts w:ascii="Arial" w:hAnsi="Arial" w:cs="Arial"/>
          <w:iCs/>
          <w:sz w:val="20"/>
        </w:rPr>
        <w:t>:</w:t>
      </w:r>
    </w:p>
    <w:p w:rsidR="004C3954" w:rsidRPr="004C3954" w:rsidRDefault="00853243" w:rsidP="00744C3F">
      <w:pPr>
        <w:pStyle w:val="Textvbloku1"/>
        <w:numPr>
          <w:ilvl w:val="0"/>
          <w:numId w:val="18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4C3954">
        <w:rPr>
          <w:rFonts w:ascii="Arial" w:hAnsi="Arial" w:cs="Arial"/>
          <w:iCs/>
          <w:sz w:val="20"/>
        </w:rPr>
        <w:t xml:space="preserve">z dodacího listu č. </w:t>
      </w:r>
      <w:r w:rsidR="004C3954" w:rsidRPr="004C3954">
        <w:rPr>
          <w:rFonts w:ascii="Arial" w:hAnsi="Arial" w:cs="Arial"/>
          <w:iCs/>
          <w:sz w:val="20"/>
        </w:rPr>
        <w:t>DL</w:t>
      </w:r>
      <w:r w:rsidRPr="004C3954">
        <w:rPr>
          <w:rFonts w:ascii="Arial" w:hAnsi="Arial" w:cs="Arial"/>
          <w:iCs/>
          <w:sz w:val="20"/>
        </w:rPr>
        <w:t>1830254</w:t>
      </w:r>
      <w:r w:rsidR="004C3954" w:rsidRPr="004C3954">
        <w:rPr>
          <w:rFonts w:ascii="Arial" w:hAnsi="Arial" w:cs="Arial"/>
          <w:iCs/>
          <w:sz w:val="20"/>
        </w:rPr>
        <w:t xml:space="preserve"> </w:t>
      </w:r>
      <w:r w:rsidRPr="004C3954">
        <w:rPr>
          <w:rFonts w:ascii="Arial" w:hAnsi="Arial" w:cs="Arial"/>
          <w:iCs/>
          <w:sz w:val="20"/>
        </w:rPr>
        <w:t>ze dne 13.11.2018</w:t>
      </w:r>
      <w:r w:rsidR="004C3954" w:rsidRPr="004C3954">
        <w:rPr>
          <w:rFonts w:ascii="Arial" w:hAnsi="Arial" w:cs="Arial"/>
          <w:iCs/>
          <w:sz w:val="20"/>
        </w:rPr>
        <w:t>, na kupní cenu vystavil prodávající kupujícímu fakturu č. 41181853 ze dne 15.11.2018 na částku 31</w:t>
      </w:r>
      <w:r w:rsidR="004C3954">
        <w:rPr>
          <w:rFonts w:ascii="Arial" w:hAnsi="Arial" w:cs="Arial"/>
          <w:iCs/>
          <w:sz w:val="20"/>
        </w:rPr>
        <w:t xml:space="preserve"> </w:t>
      </w:r>
      <w:r w:rsidR="004C3954" w:rsidRPr="004C3954">
        <w:rPr>
          <w:rFonts w:ascii="Arial" w:hAnsi="Arial" w:cs="Arial"/>
          <w:iCs/>
          <w:sz w:val="20"/>
        </w:rPr>
        <w:t xml:space="preserve">802,- Kč splatnou dne 15.12.2018, když </w:t>
      </w:r>
      <w:r w:rsidR="00EE2F0F">
        <w:rPr>
          <w:rFonts w:ascii="Arial" w:hAnsi="Arial" w:cs="Arial"/>
          <w:iCs/>
          <w:sz w:val="20"/>
        </w:rPr>
        <w:t xml:space="preserve">kupující </w:t>
      </w:r>
      <w:r w:rsidR="004C3954" w:rsidRPr="004C3954">
        <w:rPr>
          <w:rFonts w:ascii="Arial" w:hAnsi="Arial" w:cs="Arial"/>
          <w:iCs/>
          <w:sz w:val="20"/>
        </w:rPr>
        <w:t>prodávající</w:t>
      </w:r>
      <w:r w:rsidR="00EE2F0F">
        <w:rPr>
          <w:rFonts w:ascii="Arial" w:hAnsi="Arial" w:cs="Arial"/>
          <w:iCs/>
          <w:sz w:val="20"/>
        </w:rPr>
        <w:t>mu</w:t>
      </w:r>
      <w:r w:rsidR="004C3954" w:rsidRPr="004C3954">
        <w:rPr>
          <w:rFonts w:ascii="Arial" w:hAnsi="Arial" w:cs="Arial"/>
          <w:iCs/>
          <w:sz w:val="20"/>
        </w:rPr>
        <w:t xml:space="preserve"> kupní cenu zaplatil dne 4.12.2018 a </w:t>
      </w:r>
    </w:p>
    <w:p w:rsidR="00EE2F0F" w:rsidRPr="00EE2F0F" w:rsidRDefault="004C3954" w:rsidP="00744C3F">
      <w:pPr>
        <w:pStyle w:val="Textvbloku1"/>
        <w:numPr>
          <w:ilvl w:val="0"/>
          <w:numId w:val="18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4C3954">
        <w:rPr>
          <w:rFonts w:ascii="Arial" w:hAnsi="Arial" w:cs="Arial"/>
          <w:iCs/>
          <w:sz w:val="20"/>
        </w:rPr>
        <w:t xml:space="preserve">z dodacího listu č. DL1830261 </w:t>
      </w:r>
      <w:r>
        <w:rPr>
          <w:rFonts w:ascii="Arial" w:hAnsi="Arial" w:cs="Arial"/>
          <w:iCs/>
          <w:sz w:val="20"/>
        </w:rPr>
        <w:t>ze dne 13.11.2018</w:t>
      </w:r>
      <w:r w:rsidRPr="004C3954">
        <w:rPr>
          <w:rFonts w:ascii="Arial" w:hAnsi="Arial" w:cs="Arial"/>
          <w:iCs/>
          <w:sz w:val="20"/>
        </w:rPr>
        <w:t>, na kupní cenu vystavil prodávající kupujícímu fakturu č. 411818</w:t>
      </w:r>
      <w:r>
        <w:rPr>
          <w:rFonts w:ascii="Arial" w:hAnsi="Arial" w:cs="Arial"/>
          <w:iCs/>
          <w:sz w:val="20"/>
        </w:rPr>
        <w:t>42</w:t>
      </w:r>
      <w:r w:rsidRPr="004C3954">
        <w:rPr>
          <w:rFonts w:ascii="Arial" w:hAnsi="Arial" w:cs="Arial"/>
          <w:iCs/>
          <w:sz w:val="20"/>
        </w:rPr>
        <w:t xml:space="preserve"> ze dne 15.11.2018 na částku</w:t>
      </w:r>
      <w:r>
        <w:rPr>
          <w:rFonts w:ascii="Arial" w:hAnsi="Arial" w:cs="Arial"/>
          <w:iCs/>
          <w:sz w:val="20"/>
        </w:rPr>
        <w:t xml:space="preserve"> 8 885</w:t>
      </w:r>
      <w:r w:rsidRPr="004C3954">
        <w:rPr>
          <w:rFonts w:ascii="Arial" w:hAnsi="Arial" w:cs="Arial"/>
          <w:iCs/>
          <w:sz w:val="20"/>
        </w:rPr>
        <w:t xml:space="preserve">,- Kč splatnou dne </w:t>
      </w:r>
      <w:r w:rsidR="00EE2F0F">
        <w:rPr>
          <w:rFonts w:ascii="Arial" w:hAnsi="Arial" w:cs="Arial"/>
          <w:iCs/>
          <w:sz w:val="20"/>
        </w:rPr>
        <w:t>29</w:t>
      </w:r>
      <w:r w:rsidRPr="004C3954">
        <w:rPr>
          <w:rFonts w:ascii="Arial" w:hAnsi="Arial" w:cs="Arial"/>
          <w:iCs/>
          <w:sz w:val="20"/>
        </w:rPr>
        <w:t>.1</w:t>
      </w:r>
      <w:r w:rsidR="00EE2F0F">
        <w:rPr>
          <w:rFonts w:ascii="Arial" w:hAnsi="Arial" w:cs="Arial"/>
          <w:iCs/>
          <w:sz w:val="20"/>
        </w:rPr>
        <w:t>1</w:t>
      </w:r>
      <w:r w:rsidRPr="004C3954">
        <w:rPr>
          <w:rFonts w:ascii="Arial" w:hAnsi="Arial" w:cs="Arial"/>
          <w:iCs/>
          <w:sz w:val="20"/>
        </w:rPr>
        <w:t xml:space="preserve">.2018, když </w:t>
      </w:r>
      <w:r w:rsidR="00EE2F0F">
        <w:rPr>
          <w:rFonts w:ascii="Arial" w:hAnsi="Arial" w:cs="Arial"/>
          <w:iCs/>
          <w:sz w:val="20"/>
        </w:rPr>
        <w:t xml:space="preserve">kupující prodávajícímu </w:t>
      </w:r>
      <w:r w:rsidR="00744C3F" w:rsidRPr="004C3954">
        <w:rPr>
          <w:rFonts w:ascii="Arial" w:hAnsi="Arial" w:cs="Arial"/>
          <w:iCs/>
          <w:sz w:val="20"/>
        </w:rPr>
        <w:t xml:space="preserve">kupní cenu zaplatil </w:t>
      </w:r>
      <w:r w:rsidRPr="004C3954">
        <w:rPr>
          <w:rFonts w:ascii="Arial" w:hAnsi="Arial" w:cs="Arial"/>
          <w:iCs/>
          <w:sz w:val="20"/>
        </w:rPr>
        <w:t xml:space="preserve">dne </w:t>
      </w:r>
      <w:r w:rsidR="00EE2F0F">
        <w:rPr>
          <w:rFonts w:ascii="Arial" w:hAnsi="Arial" w:cs="Arial"/>
          <w:iCs/>
          <w:sz w:val="20"/>
        </w:rPr>
        <w:t>26</w:t>
      </w:r>
      <w:r w:rsidRPr="004C3954">
        <w:rPr>
          <w:rFonts w:ascii="Arial" w:hAnsi="Arial" w:cs="Arial"/>
          <w:iCs/>
          <w:sz w:val="20"/>
        </w:rPr>
        <w:t>.1</w:t>
      </w:r>
      <w:r w:rsidR="00EE2F0F">
        <w:rPr>
          <w:rFonts w:ascii="Arial" w:hAnsi="Arial" w:cs="Arial"/>
          <w:iCs/>
          <w:sz w:val="20"/>
        </w:rPr>
        <w:t>1</w:t>
      </w:r>
      <w:r w:rsidRPr="004C3954">
        <w:rPr>
          <w:rFonts w:ascii="Arial" w:hAnsi="Arial" w:cs="Arial"/>
          <w:iCs/>
          <w:sz w:val="20"/>
        </w:rPr>
        <w:t>.2018</w:t>
      </w:r>
      <w:r w:rsidR="00EE2F0F">
        <w:rPr>
          <w:rFonts w:ascii="Arial" w:hAnsi="Arial" w:cs="Arial"/>
          <w:iCs/>
          <w:sz w:val="20"/>
        </w:rPr>
        <w:t>.</w:t>
      </w:r>
    </w:p>
    <w:p w:rsidR="00EE2F0F" w:rsidRPr="00EE2F0F" w:rsidRDefault="00EE2F0F" w:rsidP="00EE2F0F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>
        <w:rPr>
          <w:rFonts w:ascii="Arial" w:hAnsi="Arial" w:cs="Arial"/>
          <w:iCs/>
          <w:sz w:val="20"/>
        </w:rPr>
        <w:t>Účastníci prohlašují</w:t>
      </w:r>
      <w:r w:rsidR="00744C3F">
        <w:rPr>
          <w:rFonts w:ascii="Arial" w:hAnsi="Arial" w:cs="Arial"/>
          <w:iCs/>
          <w:sz w:val="20"/>
        </w:rPr>
        <w:t>, že</w:t>
      </w:r>
      <w:r>
        <w:rPr>
          <w:rFonts w:ascii="Arial" w:hAnsi="Arial" w:cs="Arial"/>
          <w:iCs/>
          <w:sz w:val="20"/>
        </w:rPr>
        <w:t xml:space="preserve"> s ohledem na skutečnost, že prodávající dodal kupujícímu zboží a na kupní cenu </w:t>
      </w:r>
      <w:r w:rsidR="00744C3F">
        <w:rPr>
          <w:rFonts w:ascii="Arial" w:hAnsi="Arial" w:cs="Arial"/>
          <w:iCs/>
          <w:sz w:val="20"/>
        </w:rPr>
        <w:t xml:space="preserve">zboží </w:t>
      </w:r>
      <w:r>
        <w:rPr>
          <w:rFonts w:ascii="Arial" w:hAnsi="Arial" w:cs="Arial"/>
          <w:iCs/>
          <w:sz w:val="20"/>
        </w:rPr>
        <w:t>vystavil shora uvedené faktury ještě před okamžikem, kdy kupní smlouva nabyla účinnosti</w:t>
      </w:r>
      <w:r w:rsidR="00744C3F">
        <w:rPr>
          <w:rFonts w:ascii="Arial" w:hAnsi="Arial" w:cs="Arial"/>
          <w:iCs/>
          <w:sz w:val="20"/>
        </w:rPr>
        <w:t xml:space="preserve">, </w:t>
      </w:r>
      <w:r>
        <w:rPr>
          <w:rFonts w:ascii="Arial" w:hAnsi="Arial" w:cs="Arial"/>
          <w:iCs/>
          <w:sz w:val="20"/>
        </w:rPr>
        <w:t xml:space="preserve">tak z pohledu zákona č. 89/2012 Sb. občanského zákoníku </w:t>
      </w:r>
      <w:r w:rsidR="00744C3F">
        <w:rPr>
          <w:rFonts w:ascii="Arial" w:hAnsi="Arial" w:cs="Arial"/>
          <w:iCs/>
          <w:sz w:val="20"/>
        </w:rPr>
        <w:t xml:space="preserve">prodávající </w:t>
      </w:r>
      <w:r>
        <w:rPr>
          <w:rFonts w:ascii="Arial" w:hAnsi="Arial" w:cs="Arial"/>
          <w:iCs/>
          <w:sz w:val="20"/>
        </w:rPr>
        <w:t xml:space="preserve">plnil bez právního důvodu a na straně kupujícího vzniklo převzetím zboží bezdůvodné obohacení. </w:t>
      </w:r>
    </w:p>
    <w:p w:rsidR="00EE2F0F" w:rsidRPr="00EE2F0F" w:rsidRDefault="00EE2F0F" w:rsidP="00EE2F0F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>
        <w:rPr>
          <w:rFonts w:ascii="Arial" w:hAnsi="Arial" w:cs="Arial"/>
          <w:iCs/>
          <w:sz w:val="20"/>
        </w:rPr>
        <w:t>S ohledem na skutečnost, že kupní smlouva však následně nabyla účinnosti a kupující po nabytí účinnosti zaplatil prodávajícímu kupní cenu zboží, které bylo dodáno bez právního důvodu, dohodli se účastníci o bezdůvodném obohacení takto:</w:t>
      </w:r>
    </w:p>
    <w:p w:rsidR="00EE2F0F" w:rsidRPr="00EE2F0F" w:rsidRDefault="00EE2F0F" w:rsidP="00EE2F0F">
      <w:pPr>
        <w:pStyle w:val="Textvbloku1"/>
        <w:numPr>
          <w:ilvl w:val="0"/>
          <w:numId w:val="17"/>
        </w:numPr>
        <w:tabs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>
        <w:rPr>
          <w:rFonts w:ascii="Arial" w:hAnsi="Arial" w:cs="Arial"/>
          <w:iCs/>
          <w:sz w:val="20"/>
        </w:rPr>
        <w:t xml:space="preserve">plnění prodávajícího uskutečněné bez právního důvodu na základě skutečností popsaných v čl. 2.2. písm. a) a čl. 2.2 písm. b) shora se započítává </w:t>
      </w:r>
      <w:r w:rsidR="00744C3F">
        <w:rPr>
          <w:rFonts w:ascii="Arial" w:hAnsi="Arial" w:cs="Arial"/>
          <w:iCs/>
          <w:sz w:val="20"/>
        </w:rPr>
        <w:t>na</w:t>
      </w:r>
      <w:r>
        <w:rPr>
          <w:rFonts w:ascii="Arial" w:hAnsi="Arial" w:cs="Arial"/>
          <w:iCs/>
          <w:sz w:val="20"/>
        </w:rPr>
        <w:t xml:space="preserve"> plnění prodávajícího na jeho závazky podle účinné kupní smlouvy,</w:t>
      </w:r>
    </w:p>
    <w:p w:rsidR="00EE2F0F" w:rsidRPr="00EE2F0F" w:rsidRDefault="00EE2F0F" w:rsidP="00EE2F0F">
      <w:pPr>
        <w:pStyle w:val="Textvbloku1"/>
        <w:numPr>
          <w:ilvl w:val="0"/>
          <w:numId w:val="17"/>
        </w:numPr>
        <w:tabs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t>plnění k</w:t>
      </w:r>
      <w:r w:rsidR="009956B8" w:rsidRPr="009F40A2">
        <w:rPr>
          <w:rFonts w:ascii="Arial" w:hAnsi="Arial" w:cs="Arial"/>
          <w:sz w:val="20"/>
        </w:rPr>
        <w:t>upující</w:t>
      </w:r>
      <w:r>
        <w:rPr>
          <w:rFonts w:ascii="Arial" w:hAnsi="Arial" w:cs="Arial"/>
          <w:sz w:val="20"/>
        </w:rPr>
        <w:t xml:space="preserve">ho uskutečněné na základě faktur popsaných v čl. </w:t>
      </w:r>
      <w:r>
        <w:rPr>
          <w:rFonts w:ascii="Arial" w:hAnsi="Arial" w:cs="Arial"/>
          <w:iCs/>
          <w:sz w:val="20"/>
        </w:rPr>
        <w:t xml:space="preserve">2.2. písm. a) a čl. 2.2 písm. b) shora se započítává </w:t>
      </w:r>
      <w:r w:rsidR="00744C3F">
        <w:rPr>
          <w:rFonts w:ascii="Arial" w:hAnsi="Arial" w:cs="Arial"/>
          <w:iCs/>
          <w:sz w:val="20"/>
        </w:rPr>
        <w:t xml:space="preserve">na </w:t>
      </w:r>
      <w:r>
        <w:rPr>
          <w:rFonts w:ascii="Arial" w:hAnsi="Arial" w:cs="Arial"/>
          <w:iCs/>
          <w:sz w:val="20"/>
        </w:rPr>
        <w:t>plnění prodávajícího na jeho závazky podle účinné kupní smlouvy.</w:t>
      </w:r>
    </w:p>
    <w:p w:rsidR="00EE2F0F" w:rsidRDefault="00744C3F" w:rsidP="00EE2F0F">
      <w:pPr>
        <w:pStyle w:val="Textvbloku1"/>
        <w:numPr>
          <w:ilvl w:val="1"/>
          <w:numId w:val="7"/>
        </w:numPr>
        <w:tabs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EE2F0F">
        <w:rPr>
          <w:rFonts w:ascii="Arial" w:hAnsi="Arial" w:cs="Arial"/>
          <w:sz w:val="20"/>
        </w:rPr>
        <w:t>odle této dohody vypořádávají účastníci zcela bezdůvodné obohacení vzniklé mezi nimi ze skutečností popsaných v této dohodě a ničeho s</w:t>
      </w:r>
      <w:r w:rsidR="00754746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 xml:space="preserve">již </w:t>
      </w:r>
      <w:r w:rsidR="00754746">
        <w:rPr>
          <w:rFonts w:ascii="Arial" w:hAnsi="Arial" w:cs="Arial"/>
          <w:sz w:val="20"/>
        </w:rPr>
        <w:t>nedluží</w:t>
      </w:r>
      <w:r>
        <w:rPr>
          <w:rFonts w:ascii="Arial" w:hAnsi="Arial" w:cs="Arial"/>
          <w:sz w:val="20"/>
        </w:rPr>
        <w:t>.</w:t>
      </w:r>
    </w:p>
    <w:p w:rsidR="00754746" w:rsidRDefault="00754746" w:rsidP="00754746">
      <w:pPr>
        <w:pStyle w:val="Textvbloku1"/>
        <w:tabs>
          <w:tab w:val="left" w:pos="3402"/>
          <w:tab w:val="left" w:pos="3686"/>
          <w:tab w:val="left" w:pos="3969"/>
        </w:tabs>
        <w:spacing w:before="100"/>
        <w:ind w:left="454" w:right="-91"/>
        <w:rPr>
          <w:rFonts w:ascii="Arial" w:hAnsi="Arial" w:cs="Arial"/>
          <w:sz w:val="20"/>
        </w:rPr>
      </w:pPr>
    </w:p>
    <w:p w:rsidR="00744C3F" w:rsidRDefault="00744C3F" w:rsidP="00754746">
      <w:pPr>
        <w:pStyle w:val="Textvbloku1"/>
        <w:tabs>
          <w:tab w:val="left" w:pos="3402"/>
          <w:tab w:val="left" w:pos="3686"/>
          <w:tab w:val="left" w:pos="3969"/>
        </w:tabs>
        <w:spacing w:before="100"/>
        <w:ind w:left="454" w:right="-91"/>
        <w:rPr>
          <w:rFonts w:ascii="Arial" w:hAnsi="Arial" w:cs="Arial"/>
          <w:sz w:val="20"/>
        </w:rPr>
      </w:pPr>
    </w:p>
    <w:p w:rsidR="00744C3F" w:rsidRPr="00EE2F0F" w:rsidRDefault="00744C3F" w:rsidP="00754746">
      <w:pPr>
        <w:pStyle w:val="Textvbloku1"/>
        <w:tabs>
          <w:tab w:val="left" w:pos="3402"/>
          <w:tab w:val="left" w:pos="3686"/>
          <w:tab w:val="left" w:pos="3969"/>
        </w:tabs>
        <w:spacing w:before="100"/>
        <w:ind w:left="454" w:right="-91"/>
        <w:rPr>
          <w:rFonts w:ascii="Arial" w:hAnsi="Arial" w:cs="Arial"/>
          <w:sz w:val="20"/>
        </w:rPr>
      </w:pPr>
    </w:p>
    <w:p w:rsidR="008B1AE6" w:rsidRPr="009F40A2" w:rsidRDefault="008B1AE6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ZÁVĚREČNÁ  USTANOVENÍ</w:t>
      </w:r>
    </w:p>
    <w:p w:rsidR="008B1AE6" w:rsidRPr="009F40A2" w:rsidRDefault="008B1AE6" w:rsidP="00870C6F">
      <w:pPr>
        <w:pStyle w:val="Textvbloku1"/>
        <w:ind w:left="567"/>
        <w:rPr>
          <w:rFonts w:ascii="Arial" w:hAnsi="Arial" w:cs="Arial"/>
          <w:b/>
          <w:sz w:val="20"/>
        </w:rPr>
      </w:pPr>
    </w:p>
    <w:p w:rsidR="00B32064" w:rsidRPr="009F40A2" w:rsidRDefault="00B32064" w:rsidP="00870C6F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027FB9" w:rsidRPr="009F40A2" w:rsidRDefault="00754746" w:rsidP="00754746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>
        <w:rPr>
          <w:rFonts w:ascii="Arial" w:hAnsi="Arial" w:cs="Arial"/>
        </w:rPr>
        <w:tab/>
      </w:r>
      <w:r w:rsidR="00744C3F">
        <w:rPr>
          <w:rFonts w:ascii="Arial" w:hAnsi="Arial" w:cs="Arial"/>
        </w:rPr>
        <w:t xml:space="preserve">Účastníci </w:t>
      </w:r>
      <w:r w:rsidR="00B32064" w:rsidRPr="009F40A2">
        <w:rPr>
          <w:rFonts w:ascii="Arial" w:hAnsi="Arial" w:cs="Arial"/>
        </w:rPr>
        <w:t xml:space="preserve">uzavírají </w:t>
      </w:r>
      <w:r>
        <w:rPr>
          <w:rFonts w:ascii="Arial" w:hAnsi="Arial" w:cs="Arial"/>
        </w:rPr>
        <w:t xml:space="preserve">dohodu </w:t>
      </w:r>
      <w:r w:rsidR="00B32064" w:rsidRPr="009F40A2">
        <w:rPr>
          <w:rFonts w:ascii="Arial" w:hAnsi="Arial" w:cs="Arial"/>
        </w:rPr>
        <w:t>na základě vlastní, dobrovolné vůle a považují její obsah za ujednání v souladu s dobrými mravy.</w:t>
      </w:r>
    </w:p>
    <w:p w:rsidR="00B44B6F" w:rsidRPr="009F40A2" w:rsidRDefault="00B44B6F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:rsidR="00754746" w:rsidRDefault="00754746" w:rsidP="00754746">
      <w:pPr>
        <w:widowControl w:val="0"/>
        <w:tabs>
          <w:tab w:val="num" w:pos="567"/>
        </w:tabs>
        <w:suppressAutoHyphens w:val="0"/>
        <w:adjustRightInd w:val="0"/>
        <w:spacing w:after="24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B44B6F" w:rsidRPr="009F40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B44B6F" w:rsidRPr="009F40A2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dohoda </w:t>
      </w:r>
      <w:r w:rsidR="00B44B6F" w:rsidRPr="009F40A2">
        <w:rPr>
          <w:rFonts w:ascii="Arial" w:hAnsi="Arial" w:cs="Arial"/>
        </w:rPr>
        <w:t xml:space="preserve">se vystavuje ve </w:t>
      </w:r>
      <w:r w:rsidR="0018139B">
        <w:rPr>
          <w:rFonts w:ascii="Arial" w:hAnsi="Arial" w:cs="Arial"/>
        </w:rPr>
        <w:t>2</w:t>
      </w:r>
      <w:r w:rsidR="00B44B6F" w:rsidRPr="009F40A2">
        <w:rPr>
          <w:rFonts w:ascii="Arial" w:hAnsi="Arial" w:cs="Arial"/>
        </w:rPr>
        <w:t xml:space="preserve"> vyhotoveních, přičemž prodávající a kupující obdrží po </w:t>
      </w:r>
      <w:r w:rsidR="0018139B">
        <w:rPr>
          <w:rFonts w:ascii="Arial" w:hAnsi="Arial" w:cs="Arial"/>
        </w:rPr>
        <w:t>jednom</w:t>
      </w:r>
      <w:r w:rsidR="00B44B6F" w:rsidRPr="009F40A2">
        <w:rPr>
          <w:rFonts w:ascii="Arial" w:hAnsi="Arial" w:cs="Arial"/>
        </w:rPr>
        <w:t xml:space="preserve"> stejnopise.</w:t>
      </w:r>
    </w:p>
    <w:p w:rsidR="00B44B6F" w:rsidRPr="009F40A2" w:rsidRDefault="00754746" w:rsidP="00754746">
      <w:pPr>
        <w:widowControl w:val="0"/>
        <w:tabs>
          <w:tab w:val="num" w:pos="567"/>
        </w:tabs>
        <w:suppressAutoHyphens w:val="0"/>
        <w:adjustRightInd w:val="0"/>
        <w:spacing w:after="24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322333" w:rsidRPr="009F40A2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dohoda </w:t>
      </w:r>
      <w:r w:rsidR="00322333" w:rsidRPr="009F40A2">
        <w:rPr>
          <w:rFonts w:ascii="Arial" w:hAnsi="Arial" w:cs="Arial"/>
        </w:rPr>
        <w:t>nabývá platnosti dnem jejího podpisu smluvními stranami</w:t>
      </w:r>
      <w:r w:rsidR="00CC05DF">
        <w:rPr>
          <w:rFonts w:ascii="Arial" w:hAnsi="Arial" w:cs="Arial"/>
        </w:rPr>
        <w:t xml:space="preserve"> </w:t>
      </w:r>
      <w:r w:rsidR="002A4D65">
        <w:rPr>
          <w:rFonts w:ascii="Arial" w:hAnsi="Arial" w:cs="Arial"/>
        </w:rPr>
        <w:t xml:space="preserve">a </w:t>
      </w:r>
      <w:r w:rsidR="002A4D65" w:rsidRPr="009F40A2">
        <w:rPr>
          <w:rFonts w:ascii="Arial" w:hAnsi="Arial" w:cs="Arial"/>
        </w:rPr>
        <w:t xml:space="preserve">účinnosti </w:t>
      </w:r>
      <w:r w:rsidR="002A4D65">
        <w:rPr>
          <w:rFonts w:ascii="Arial" w:hAnsi="Arial" w:cs="Arial"/>
        </w:rPr>
        <w:t xml:space="preserve">dnem </w:t>
      </w:r>
      <w:r w:rsidR="00CC05DF">
        <w:rPr>
          <w:rFonts w:ascii="Arial" w:hAnsi="Arial" w:cs="Arial"/>
        </w:rPr>
        <w:t>její</w:t>
      </w:r>
      <w:r w:rsidR="002A4D65">
        <w:rPr>
          <w:rFonts w:ascii="Arial" w:hAnsi="Arial" w:cs="Arial"/>
        </w:rPr>
        <w:t>ho</w:t>
      </w:r>
      <w:r w:rsidR="00CC05DF">
        <w:rPr>
          <w:rFonts w:ascii="Arial" w:hAnsi="Arial" w:cs="Arial"/>
        </w:rPr>
        <w:t xml:space="preserve"> zveřejnění v Registru smluv</w:t>
      </w:r>
      <w:r w:rsidR="00322333" w:rsidRPr="009F40A2">
        <w:rPr>
          <w:rFonts w:ascii="Arial" w:hAnsi="Arial" w:cs="Arial"/>
        </w:rPr>
        <w:t xml:space="preserve">. </w:t>
      </w:r>
    </w:p>
    <w:p w:rsidR="00322333" w:rsidRPr="009F40A2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322333" w:rsidRPr="009F40A2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322333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CC05DF" w:rsidRPr="009F40A2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266478" w:rsidRPr="009F40A2" w:rsidRDefault="003253A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V </w:t>
      </w:r>
      <w:r w:rsidR="00922270">
        <w:rPr>
          <w:rFonts w:ascii="Arial" w:hAnsi="Arial" w:cs="Arial"/>
        </w:rPr>
        <w:t>Otrokovicích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922270">
        <w:rPr>
          <w:rFonts w:ascii="Arial" w:hAnsi="Arial" w:cs="Arial"/>
        </w:rPr>
        <w:tab/>
      </w:r>
      <w:r w:rsidR="00754746">
        <w:rPr>
          <w:rFonts w:ascii="Arial" w:hAnsi="Arial" w:cs="Arial"/>
        </w:rPr>
        <w:tab/>
      </w:r>
      <w:r w:rsidR="00D50A01">
        <w:rPr>
          <w:rFonts w:ascii="Arial" w:hAnsi="Arial" w:cs="Arial"/>
        </w:rPr>
        <w:tab/>
      </w:r>
      <w:r w:rsidR="00D50A01">
        <w:rPr>
          <w:rFonts w:ascii="Arial" w:hAnsi="Arial" w:cs="Arial"/>
        </w:rPr>
        <w:tab/>
      </w:r>
      <w:r w:rsidRPr="009F40A2">
        <w:rPr>
          <w:rFonts w:ascii="Arial" w:hAnsi="Arial" w:cs="Arial"/>
        </w:rPr>
        <w:t>V</w:t>
      </w:r>
      <w:r w:rsidR="006305CA">
        <w:rPr>
          <w:rFonts w:ascii="Arial" w:hAnsi="Arial" w:cs="Arial"/>
        </w:rPr>
        <w:t xml:space="preserve">e Starém Městě </w:t>
      </w:r>
    </w:p>
    <w:p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247FF8" w:rsidRDefault="00B62366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 kupujícího: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043F">
        <w:rPr>
          <w:rFonts w:ascii="Arial" w:hAnsi="Arial" w:cs="Arial"/>
        </w:rPr>
        <w:t>za prodávajícího:</w:t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</w:p>
    <w:p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</w:p>
    <w:p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322333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…………………</w:t>
      </w:r>
      <w:r w:rsidR="00247FF8">
        <w:rPr>
          <w:rFonts w:ascii="Arial" w:hAnsi="Arial" w:cs="Arial"/>
        </w:rPr>
        <w:t>..</w:t>
      </w:r>
      <w:r w:rsidRPr="009F40A2">
        <w:rPr>
          <w:rFonts w:ascii="Arial" w:hAnsi="Arial" w:cs="Arial"/>
        </w:rPr>
        <w:t>………………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2D2EF3" w:rsidRPr="0015313A">
        <w:rPr>
          <w:rFonts w:ascii="Arial" w:hAnsi="Arial" w:cs="Arial"/>
        </w:rPr>
        <w:t>……………………</w:t>
      </w:r>
      <w:r w:rsidR="00247FF8" w:rsidRPr="0015313A">
        <w:rPr>
          <w:rFonts w:ascii="Arial" w:hAnsi="Arial" w:cs="Arial"/>
        </w:rPr>
        <w:t>…………….</w:t>
      </w:r>
      <w:r w:rsidR="002D2EF3" w:rsidRPr="0015313A">
        <w:rPr>
          <w:rFonts w:ascii="Arial" w:hAnsi="Arial" w:cs="Arial"/>
        </w:rPr>
        <w:t>….</w:t>
      </w:r>
    </w:p>
    <w:p w:rsidR="00322333" w:rsidRPr="009F40A2" w:rsidRDefault="00CC05DF" w:rsidP="00247FF8">
      <w:pPr>
        <w:widowControl w:val="0"/>
        <w:tabs>
          <w:tab w:val="num" w:pos="567"/>
        </w:tabs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9043F">
        <w:rPr>
          <w:rFonts w:ascii="Arial" w:hAnsi="Arial" w:cs="Arial"/>
        </w:rPr>
        <w:t>Mgr. Libor Basel</w:t>
      </w:r>
      <w:r w:rsidR="00922270">
        <w:rPr>
          <w:rFonts w:ascii="Arial" w:hAnsi="Arial" w:cs="Arial"/>
        </w:rPr>
        <w:t>, MBA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313A">
        <w:rPr>
          <w:rFonts w:ascii="Arial" w:hAnsi="Arial" w:cs="Arial"/>
        </w:rPr>
        <w:tab/>
      </w:r>
      <w:r w:rsidR="0015313A">
        <w:rPr>
          <w:rFonts w:ascii="Arial" w:hAnsi="Arial" w:cs="Arial"/>
        </w:rPr>
        <w:tab/>
      </w:r>
      <w:r w:rsidR="00FA007A">
        <w:rPr>
          <w:rFonts w:ascii="Arial" w:hAnsi="Arial" w:cs="Arial"/>
        </w:rPr>
        <w:t xml:space="preserve">  </w:t>
      </w:r>
      <w:r w:rsidR="006305CA">
        <w:rPr>
          <w:rFonts w:ascii="Arial" w:hAnsi="Arial" w:cs="Arial"/>
        </w:rPr>
        <w:t>Anna Oslzlová</w:t>
      </w:r>
    </w:p>
    <w:p w:rsidR="008B1AE6" w:rsidRPr="009F40A2" w:rsidRDefault="0015313A" w:rsidP="0079043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22270">
        <w:rPr>
          <w:rFonts w:ascii="Arial" w:hAnsi="Arial" w:cs="Arial"/>
        </w:rPr>
        <w:t>ř</w:t>
      </w:r>
      <w:r w:rsidR="0079043F">
        <w:rPr>
          <w:rFonts w:ascii="Arial" w:hAnsi="Arial" w:cs="Arial"/>
        </w:rPr>
        <w:t>editel</w:t>
      </w:r>
      <w:r w:rsidR="00922270">
        <w:rPr>
          <w:rFonts w:ascii="Arial" w:hAnsi="Arial" w:cs="Arial"/>
        </w:rPr>
        <w:t xml:space="preserve"> školy</w:t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6305CA">
        <w:rPr>
          <w:rFonts w:ascii="Arial" w:hAnsi="Arial" w:cs="Arial"/>
        </w:rPr>
        <w:t xml:space="preserve">                 jednatelka</w:t>
      </w:r>
      <w:r w:rsidR="008B1AE6" w:rsidRPr="009F40A2">
        <w:rPr>
          <w:rFonts w:ascii="Arial" w:hAnsi="Arial" w:cs="Arial"/>
        </w:rPr>
        <w:t xml:space="preserve"> </w:t>
      </w:r>
    </w:p>
    <w:p w:rsidR="008B1AE6" w:rsidRDefault="008B1AE6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6368"/>
        <w:gridCol w:w="1134"/>
      </w:tblGrid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Příloha č. 1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rPr>
                <w:lang w:eastAsia="cs-CZ"/>
              </w:rPr>
            </w:pP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rPr>
                <w:lang w:eastAsia="cs-CZ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rPr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rPr>
                <w:lang w:eastAsia="cs-CZ"/>
              </w:rPr>
            </w:pP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ARTIKL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KS</w:t>
            </w:r>
          </w:p>
        </w:tc>
      </w:tr>
      <w:tr w:rsidR="005C1989" w:rsidRPr="005C1989" w:rsidTr="005C1989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RUČNÍ NÁŘADÍ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Box na nářadí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Box 46/24/26 cm Topex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Měřítko posuvné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150 MM INOX 0,02 SR FESTA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Kružítko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Kružítko na kov0-250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Příložný úhelník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250/125 Příložný pozink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Rýsovací jehla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160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64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Kladivo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Kladivo zámečnické 300 G BUK FESTA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Palička gumová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Palička gumová 54 DREVENA RUKOJET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Šroubovák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Plochý 6.5/150 FESTA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Plochý 4.0/100 FESTA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PH1/75 FESTA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PH2/100 FESTA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Kleště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Kombinované 160 MM PVC FESTA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Pilník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Půlkulatý PZP 250/2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Plochý PSO 250/2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Ctvercový PZC 250/2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Trojúhelníkový PZT 250/2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Kruh PZK 250/2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Svěrka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Svěrka stolářská 200/50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Pilka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Pilka na kov 300 MM 304 BAHCO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Klíč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Klíč plochý 895 černý 8/10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Plochý 895 černý 10/13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Očkoplochý 3113T 13 E113208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Ráčna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Ráčna 1/4" NEO 145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Nástavec 1/4" 1017 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Nástavec 1/4" 1017 150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ELEKTRO NÁŘADÍ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ponorná pila s lištou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GKT 55 GCE Professional s lištou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kmitací pila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GST 150 CE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Vibrační bruska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GSS 23 A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Úhlová bruska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 xml:space="preserve">Bosch GWS 15-125 CIEP Professional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Elektrický pilník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L-Boxxu Bosch GEF 7 E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Dvoukotoučová bruska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GBG 35-15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Hoblík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GHO 6500 Professional Hoblík Bosch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Elektrická vrtačka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 xml:space="preserve">Bosch GBM 6 RE Professional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Horkovzdušná pistole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GHG 600 CE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Vrtací kladivo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SDS-Plus Bosch GBH 4-32 DFR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Lepící pistole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GKP 200 CE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Příklepová vrtačka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GSB 21-2 RE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Multifunkční pila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GOP 30-28 Professional + L-BOXX + sada příslušenství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Vysavač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GAS 35 L SFC+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Srtojanová vrtačka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Scheppach DP 16 VL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</w:tr>
      <w:tr w:rsidR="005C1989" w:rsidRPr="005C1989" w:rsidTr="005C1989">
        <w:trPr>
          <w:trHeight w:val="40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AKU NÁŘADÍ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Vrtací šroubovák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16"/>
                <w:szCs w:val="16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16"/>
                <w:szCs w:val="16"/>
                <w:lang w:eastAsia="cs-CZ"/>
              </w:rPr>
              <w:t>FlexiClick BOSCH GSR 12V-15 FC Set Professional 5v1 včetně sady bitů 36ks a sady vrtáků 1-13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Multifunkční nářadí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 xml:space="preserve">GOP 18 V-28 Professional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CE0735">
              <w:rPr>
                <w:rFonts w:ascii="Calibri" w:hAnsi="Calibri"/>
                <w:sz w:val="22"/>
                <w:szCs w:val="22"/>
                <w:lang w:eastAsia="cs-CZ"/>
              </w:rPr>
              <w:t>Přímočará pila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GST 12V-70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CE0735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Pila ocaska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GSA 18 V-LI Professional 060164J000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Vibrační bruska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GSS 18 V-10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Úhlová bruska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2x5,0Ah Bosch GWS 18-125 V-LI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Rázový utahovák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2x5,0Ah Bosch GDX 18 V-EC Professional + L-Boxx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Vysavač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GAS 18 V-10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Termokamera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GTC 400 C Professional + L-BOX</w:t>
            </w:r>
            <w:bookmarkStart w:id="0" w:name="_GoBack"/>
            <w:bookmarkEnd w:id="0"/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X102 + zámek LockSmart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Lepící pistole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Verdana" w:hAnsi="Verdana"/>
                <w:sz w:val="22"/>
                <w:szCs w:val="22"/>
                <w:lang w:eastAsia="cs-CZ"/>
              </w:rPr>
            </w:pPr>
            <w:r w:rsidRPr="005C1989">
              <w:rPr>
                <w:rFonts w:ascii="Verdana" w:hAnsi="Verdana"/>
                <w:sz w:val="22"/>
                <w:szCs w:val="22"/>
                <w:lang w:eastAsia="cs-CZ"/>
              </w:rPr>
              <w:t>gluePen - lepící pero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Pila ocaska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2x3,0Ah + L-BOXX Bosch GSA 12V-14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Úhlová bruska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2x3,0Ah + L-Boxx Bosch GWS 12V-76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Ohrňovací frézka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2x3,0Ah Bosch GKF 12V-8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</w:tbl>
    <w:p w:rsidR="005C1989" w:rsidRPr="009F40A2" w:rsidRDefault="005C1989" w:rsidP="005C1989">
      <w:pPr>
        <w:pStyle w:val="Textvbloku1"/>
        <w:ind w:left="-284"/>
        <w:rPr>
          <w:rFonts w:ascii="Arial" w:hAnsi="Arial" w:cs="Arial"/>
          <w:sz w:val="20"/>
        </w:rPr>
      </w:pPr>
    </w:p>
    <w:sectPr w:rsidR="005C1989" w:rsidRPr="009F40A2" w:rsidSect="00455A2C">
      <w:footerReference w:type="default" r:id="rId8"/>
      <w:pgSz w:w="12240" w:h="15840"/>
      <w:pgMar w:top="1276" w:right="1417" w:bottom="1134" w:left="1418" w:header="708" w:footer="125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72" w:rsidRDefault="00B91A72">
      <w:r>
        <w:separator/>
      </w:r>
    </w:p>
  </w:endnote>
  <w:endnote w:type="continuationSeparator" w:id="0">
    <w:p w:rsidR="00B91A72" w:rsidRDefault="00B9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074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55A2C" w:rsidRPr="00455A2C" w:rsidRDefault="00455A2C">
        <w:pPr>
          <w:pStyle w:val="Zpat"/>
          <w:jc w:val="center"/>
          <w:rPr>
            <w:rFonts w:ascii="Arial" w:hAnsi="Arial" w:cs="Arial"/>
            <w:sz w:val="20"/>
          </w:rPr>
        </w:pPr>
        <w:r w:rsidRPr="00455A2C">
          <w:rPr>
            <w:rFonts w:ascii="Arial" w:hAnsi="Arial" w:cs="Arial"/>
            <w:sz w:val="20"/>
          </w:rPr>
          <w:fldChar w:fldCharType="begin"/>
        </w:r>
        <w:r w:rsidRPr="00455A2C">
          <w:rPr>
            <w:rFonts w:ascii="Arial" w:hAnsi="Arial" w:cs="Arial"/>
            <w:sz w:val="20"/>
          </w:rPr>
          <w:instrText>PAGE   \* MERGEFORMAT</w:instrText>
        </w:r>
        <w:r w:rsidRPr="00455A2C">
          <w:rPr>
            <w:rFonts w:ascii="Arial" w:hAnsi="Arial" w:cs="Arial"/>
            <w:sz w:val="20"/>
          </w:rPr>
          <w:fldChar w:fldCharType="separate"/>
        </w:r>
        <w:r w:rsidR="00576246">
          <w:rPr>
            <w:rFonts w:ascii="Arial" w:hAnsi="Arial" w:cs="Arial"/>
            <w:noProof/>
            <w:sz w:val="20"/>
          </w:rPr>
          <w:t>4</w:t>
        </w:r>
        <w:r w:rsidRPr="00455A2C">
          <w:rPr>
            <w:rFonts w:ascii="Arial" w:hAnsi="Arial" w:cs="Arial"/>
            <w:sz w:val="20"/>
          </w:rPr>
          <w:fldChar w:fldCharType="end"/>
        </w:r>
      </w:p>
    </w:sdtContent>
  </w:sdt>
  <w:p w:rsidR="00C46597" w:rsidRDefault="00C4659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72" w:rsidRDefault="00B91A72">
      <w:r>
        <w:separator/>
      </w:r>
    </w:p>
  </w:footnote>
  <w:footnote w:type="continuationSeparator" w:id="0">
    <w:p w:rsidR="00B91A72" w:rsidRDefault="00B9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b w:val="0"/>
        <w:bCs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none"/>
      <w:suff w:val="nothing"/>
      <w:lvlText w:val="22.7.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814" w:hanging="36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multilevel"/>
    <w:tmpl w:val="C8C23C5A"/>
    <w:name w:val="WW8Num1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72" w:hanging="504"/>
      </w:pPr>
      <w:rPr>
        <w:rFonts w:ascii="Arial" w:hAnsi="Arial" w:cs="Arial" w:hint="default"/>
        <w:b w:val="0"/>
        <w:bCs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bCs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bCs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bCs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bCs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iCs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Arial" w:hint="default"/>
        <w:b w:val="0"/>
        <w:bCs/>
        <w:i w:val="0"/>
        <w:i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cs="Arial" w:hint="default"/>
        <w:b w:val="0"/>
        <w:bCs/>
        <w:i w:val="0"/>
        <w:sz w:val="20"/>
      </w:rPr>
    </w:lvl>
  </w:abstractNum>
  <w:abstractNum w:abstractNumId="8" w15:restartNumberingAfterBreak="0">
    <w:nsid w:val="00000009"/>
    <w:multiLevelType w:val="singleLevel"/>
    <w:tmpl w:val="B02AB4D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suff w:val="nothing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1" w15:restartNumberingAfterBreak="0">
    <w:nsid w:val="0AF34CCB"/>
    <w:multiLevelType w:val="hybridMultilevel"/>
    <w:tmpl w:val="8FCC2856"/>
    <w:lvl w:ilvl="0" w:tplc="611CDE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236347C9"/>
    <w:multiLevelType w:val="hybridMultilevel"/>
    <w:tmpl w:val="74264902"/>
    <w:lvl w:ilvl="0" w:tplc="00F89BB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55B1C71"/>
    <w:multiLevelType w:val="hybridMultilevel"/>
    <w:tmpl w:val="4D3ECC8E"/>
    <w:lvl w:ilvl="0" w:tplc="6B7E3024">
      <w:start w:val="3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 w15:restartNumberingAfterBreak="0">
    <w:nsid w:val="37810824"/>
    <w:multiLevelType w:val="hybridMultilevel"/>
    <w:tmpl w:val="0AAE3A12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3EEF18A1"/>
    <w:multiLevelType w:val="multilevel"/>
    <w:tmpl w:val="B00074C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8808A8"/>
    <w:multiLevelType w:val="hybridMultilevel"/>
    <w:tmpl w:val="746A915E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6"/>
  </w:num>
  <w:num w:numId="14">
    <w:abstractNumId w:val="12"/>
  </w:num>
  <w:num w:numId="15">
    <w:abstractNumId w:val="11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9"/>
    <w:rsid w:val="00002B5E"/>
    <w:rsid w:val="0001490F"/>
    <w:rsid w:val="00027F5F"/>
    <w:rsid w:val="00027FB9"/>
    <w:rsid w:val="00030E7F"/>
    <w:rsid w:val="0004323F"/>
    <w:rsid w:val="00064C4D"/>
    <w:rsid w:val="00076DE7"/>
    <w:rsid w:val="000830B5"/>
    <w:rsid w:val="00095A73"/>
    <w:rsid w:val="0009630C"/>
    <w:rsid w:val="00097111"/>
    <w:rsid w:val="000A3090"/>
    <w:rsid w:val="000B36B2"/>
    <w:rsid w:val="001209F2"/>
    <w:rsid w:val="001254A1"/>
    <w:rsid w:val="0015313A"/>
    <w:rsid w:val="00155CB6"/>
    <w:rsid w:val="0018139B"/>
    <w:rsid w:val="001830AA"/>
    <w:rsid w:val="00190A62"/>
    <w:rsid w:val="001953C4"/>
    <w:rsid w:val="001A0481"/>
    <w:rsid w:val="001B21BF"/>
    <w:rsid w:val="001B4BFC"/>
    <w:rsid w:val="001E0321"/>
    <w:rsid w:val="001E79BB"/>
    <w:rsid w:val="002115C5"/>
    <w:rsid w:val="002268CB"/>
    <w:rsid w:val="00243700"/>
    <w:rsid w:val="00244758"/>
    <w:rsid w:val="00247FF8"/>
    <w:rsid w:val="00255AAA"/>
    <w:rsid w:val="00257ABD"/>
    <w:rsid w:val="0026564C"/>
    <w:rsid w:val="00266478"/>
    <w:rsid w:val="0027604B"/>
    <w:rsid w:val="002845B4"/>
    <w:rsid w:val="002A4D65"/>
    <w:rsid w:val="002D2EF3"/>
    <w:rsid w:val="002F3D38"/>
    <w:rsid w:val="00302A1C"/>
    <w:rsid w:val="00322333"/>
    <w:rsid w:val="003253AF"/>
    <w:rsid w:val="00325DE8"/>
    <w:rsid w:val="0033243B"/>
    <w:rsid w:val="00372344"/>
    <w:rsid w:val="00374680"/>
    <w:rsid w:val="003B188B"/>
    <w:rsid w:val="003B2811"/>
    <w:rsid w:val="003B4165"/>
    <w:rsid w:val="003E760D"/>
    <w:rsid w:val="003F1B2F"/>
    <w:rsid w:val="004009DC"/>
    <w:rsid w:val="00411227"/>
    <w:rsid w:val="00451AA6"/>
    <w:rsid w:val="00455A2C"/>
    <w:rsid w:val="00477B32"/>
    <w:rsid w:val="004A5AD7"/>
    <w:rsid w:val="004B7889"/>
    <w:rsid w:val="004C3954"/>
    <w:rsid w:val="004D43C9"/>
    <w:rsid w:val="004E628D"/>
    <w:rsid w:val="004E6C3E"/>
    <w:rsid w:val="004F3B8D"/>
    <w:rsid w:val="004F75EA"/>
    <w:rsid w:val="00536E6C"/>
    <w:rsid w:val="00565EEA"/>
    <w:rsid w:val="00576246"/>
    <w:rsid w:val="005B42C8"/>
    <w:rsid w:val="005C1989"/>
    <w:rsid w:val="005D218E"/>
    <w:rsid w:val="005E7BFF"/>
    <w:rsid w:val="005F2EC0"/>
    <w:rsid w:val="005F3992"/>
    <w:rsid w:val="00601D1E"/>
    <w:rsid w:val="00622E19"/>
    <w:rsid w:val="00626BAC"/>
    <w:rsid w:val="006305CA"/>
    <w:rsid w:val="00637EA0"/>
    <w:rsid w:val="0065088D"/>
    <w:rsid w:val="0066068C"/>
    <w:rsid w:val="00690A2C"/>
    <w:rsid w:val="00690EDB"/>
    <w:rsid w:val="006A500E"/>
    <w:rsid w:val="006A66DC"/>
    <w:rsid w:val="006E78AA"/>
    <w:rsid w:val="00710ECC"/>
    <w:rsid w:val="00741C21"/>
    <w:rsid w:val="00744C3F"/>
    <w:rsid w:val="00750012"/>
    <w:rsid w:val="00751EBF"/>
    <w:rsid w:val="00754746"/>
    <w:rsid w:val="0078594B"/>
    <w:rsid w:val="0079043F"/>
    <w:rsid w:val="007A4835"/>
    <w:rsid w:val="007C1311"/>
    <w:rsid w:val="007E13B0"/>
    <w:rsid w:val="0085027F"/>
    <w:rsid w:val="00853243"/>
    <w:rsid w:val="00870C6F"/>
    <w:rsid w:val="008A4DF0"/>
    <w:rsid w:val="008B1AE6"/>
    <w:rsid w:val="008B4C22"/>
    <w:rsid w:val="008C0FA6"/>
    <w:rsid w:val="008D6E54"/>
    <w:rsid w:val="008E484F"/>
    <w:rsid w:val="008F00A1"/>
    <w:rsid w:val="0090409F"/>
    <w:rsid w:val="00922270"/>
    <w:rsid w:val="00936D20"/>
    <w:rsid w:val="0097054B"/>
    <w:rsid w:val="0098374C"/>
    <w:rsid w:val="00985730"/>
    <w:rsid w:val="009956B8"/>
    <w:rsid w:val="009A2A01"/>
    <w:rsid w:val="009A666A"/>
    <w:rsid w:val="009B6025"/>
    <w:rsid w:val="009C2FA6"/>
    <w:rsid w:val="009F40A2"/>
    <w:rsid w:val="00A11991"/>
    <w:rsid w:val="00A61F70"/>
    <w:rsid w:val="00A70CB3"/>
    <w:rsid w:val="00AA7A05"/>
    <w:rsid w:val="00AB77B7"/>
    <w:rsid w:val="00AC2330"/>
    <w:rsid w:val="00AF50E2"/>
    <w:rsid w:val="00B02A6C"/>
    <w:rsid w:val="00B03F6D"/>
    <w:rsid w:val="00B136F1"/>
    <w:rsid w:val="00B2062A"/>
    <w:rsid w:val="00B2114B"/>
    <w:rsid w:val="00B32064"/>
    <w:rsid w:val="00B44B6F"/>
    <w:rsid w:val="00B4719C"/>
    <w:rsid w:val="00B62366"/>
    <w:rsid w:val="00B77092"/>
    <w:rsid w:val="00B84E21"/>
    <w:rsid w:val="00B909C2"/>
    <w:rsid w:val="00B91A72"/>
    <w:rsid w:val="00B920D5"/>
    <w:rsid w:val="00BB39D2"/>
    <w:rsid w:val="00BB7496"/>
    <w:rsid w:val="00BD2084"/>
    <w:rsid w:val="00BD6E98"/>
    <w:rsid w:val="00BE767D"/>
    <w:rsid w:val="00C2617E"/>
    <w:rsid w:val="00C3422A"/>
    <w:rsid w:val="00C40CE8"/>
    <w:rsid w:val="00C46597"/>
    <w:rsid w:val="00C67C3A"/>
    <w:rsid w:val="00C867AA"/>
    <w:rsid w:val="00CC05DF"/>
    <w:rsid w:val="00CC1BE9"/>
    <w:rsid w:val="00CC5253"/>
    <w:rsid w:val="00CC73A3"/>
    <w:rsid w:val="00CE0735"/>
    <w:rsid w:val="00D31A75"/>
    <w:rsid w:val="00D41659"/>
    <w:rsid w:val="00D43DCC"/>
    <w:rsid w:val="00D45A8F"/>
    <w:rsid w:val="00D50A01"/>
    <w:rsid w:val="00D77380"/>
    <w:rsid w:val="00DA4CC7"/>
    <w:rsid w:val="00DC1BB1"/>
    <w:rsid w:val="00DD3F0D"/>
    <w:rsid w:val="00DD54AC"/>
    <w:rsid w:val="00DF5BDF"/>
    <w:rsid w:val="00E219D0"/>
    <w:rsid w:val="00E4352E"/>
    <w:rsid w:val="00E77B95"/>
    <w:rsid w:val="00EA4754"/>
    <w:rsid w:val="00EA6060"/>
    <w:rsid w:val="00EB1ACD"/>
    <w:rsid w:val="00EC7ED9"/>
    <w:rsid w:val="00ED3641"/>
    <w:rsid w:val="00EE2F0F"/>
    <w:rsid w:val="00EE55EE"/>
    <w:rsid w:val="00F01E29"/>
    <w:rsid w:val="00F16B0B"/>
    <w:rsid w:val="00F17DC4"/>
    <w:rsid w:val="00F4554E"/>
    <w:rsid w:val="00F479CF"/>
    <w:rsid w:val="00F55E1B"/>
    <w:rsid w:val="00FA007A"/>
    <w:rsid w:val="00FB1465"/>
    <w:rsid w:val="00FC35FC"/>
    <w:rsid w:val="00FD39EC"/>
    <w:rsid w:val="00FD6889"/>
    <w:rsid w:val="00FD72FA"/>
    <w:rsid w:val="00FF1E70"/>
    <w:rsid w:val="00FF3052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5EBDDD"/>
  <w15:docId w15:val="{D668F1FB-60D0-49EF-AAD1-D14874A1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C3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4E6C3E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4E6C3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E6C3E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E6C3E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rsid w:val="004E6C3E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4E6C3E"/>
    <w:pPr>
      <w:keepNext/>
      <w:numPr>
        <w:numId w:val="4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E6C3E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4E6C3E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E6C3E"/>
    <w:rPr>
      <w:rFonts w:hint="default"/>
      <w:sz w:val="20"/>
      <w:szCs w:val="20"/>
    </w:rPr>
  </w:style>
  <w:style w:type="character" w:customStyle="1" w:styleId="WW8Num1z1">
    <w:name w:val="WW8Num1z1"/>
    <w:rsid w:val="004E6C3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z3">
    <w:name w:val="WW8Num1z3"/>
    <w:rsid w:val="004E6C3E"/>
    <w:rPr>
      <w:rFonts w:hint="default"/>
    </w:rPr>
  </w:style>
  <w:style w:type="character" w:customStyle="1" w:styleId="WW8Num2z0">
    <w:name w:val="WW8Num2z0"/>
    <w:rsid w:val="004E6C3E"/>
    <w:rPr>
      <w:rFonts w:hint="default"/>
    </w:rPr>
  </w:style>
  <w:style w:type="character" w:customStyle="1" w:styleId="WW8Num2z1">
    <w:name w:val="WW8Num2z1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3z0">
    <w:name w:val="WW8Num3z0"/>
    <w:rsid w:val="004E6C3E"/>
    <w:rPr>
      <w:rFonts w:hint="default"/>
    </w:rPr>
  </w:style>
  <w:style w:type="character" w:customStyle="1" w:styleId="WW8Num3z1">
    <w:name w:val="WW8Num3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0">
    <w:name w:val="WW8Num4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1">
    <w:name w:val="WW8Num4z1"/>
    <w:rsid w:val="004E6C3E"/>
  </w:style>
  <w:style w:type="character" w:customStyle="1" w:styleId="WW8Num4z2">
    <w:name w:val="WW8Num4z2"/>
    <w:rsid w:val="004E6C3E"/>
  </w:style>
  <w:style w:type="character" w:customStyle="1" w:styleId="WW8Num4z3">
    <w:name w:val="WW8Num4z3"/>
    <w:rsid w:val="004E6C3E"/>
  </w:style>
  <w:style w:type="character" w:customStyle="1" w:styleId="WW8Num4z4">
    <w:name w:val="WW8Num4z4"/>
    <w:rsid w:val="004E6C3E"/>
  </w:style>
  <w:style w:type="character" w:customStyle="1" w:styleId="WW8Num4z5">
    <w:name w:val="WW8Num4z5"/>
    <w:rsid w:val="004E6C3E"/>
  </w:style>
  <w:style w:type="character" w:customStyle="1" w:styleId="WW8Num4z6">
    <w:name w:val="WW8Num4z6"/>
    <w:rsid w:val="004E6C3E"/>
  </w:style>
  <w:style w:type="character" w:customStyle="1" w:styleId="WW8Num4z7">
    <w:name w:val="WW8Num4z7"/>
    <w:rsid w:val="004E6C3E"/>
  </w:style>
  <w:style w:type="character" w:customStyle="1" w:styleId="WW8Num4z8">
    <w:name w:val="WW8Num4z8"/>
    <w:rsid w:val="004E6C3E"/>
  </w:style>
  <w:style w:type="character" w:customStyle="1" w:styleId="WW8Num5z0">
    <w:name w:val="WW8Num5z0"/>
    <w:rsid w:val="004E6C3E"/>
    <w:rPr>
      <w:rFonts w:ascii="Arial" w:eastAsia="Times New Roman" w:hAnsi="Arial" w:cs="Arial" w:hint="default"/>
    </w:rPr>
  </w:style>
  <w:style w:type="character" w:customStyle="1" w:styleId="WW8Num5z1">
    <w:name w:val="WW8Num5z1"/>
    <w:rsid w:val="004E6C3E"/>
    <w:rPr>
      <w:rFonts w:ascii="Courier New" w:hAnsi="Courier New" w:cs="Courier New" w:hint="default"/>
    </w:rPr>
  </w:style>
  <w:style w:type="character" w:customStyle="1" w:styleId="WW8Num5z2">
    <w:name w:val="WW8Num5z2"/>
    <w:rsid w:val="004E6C3E"/>
    <w:rPr>
      <w:rFonts w:ascii="Wingdings" w:hAnsi="Wingdings" w:cs="Wingdings" w:hint="default"/>
    </w:rPr>
  </w:style>
  <w:style w:type="character" w:customStyle="1" w:styleId="WW8Num5z3">
    <w:name w:val="WW8Num5z3"/>
    <w:rsid w:val="004E6C3E"/>
    <w:rPr>
      <w:rFonts w:ascii="Symbol" w:hAnsi="Symbol" w:cs="Symbol" w:hint="default"/>
    </w:rPr>
  </w:style>
  <w:style w:type="character" w:customStyle="1" w:styleId="WW8Num6z0">
    <w:name w:val="WW8Num6z0"/>
    <w:rsid w:val="004E6C3E"/>
    <w:rPr>
      <w:rFonts w:hint="default"/>
      <w:b w:val="0"/>
      <w:i w:val="0"/>
    </w:rPr>
  </w:style>
  <w:style w:type="character" w:customStyle="1" w:styleId="WW8Num6z1">
    <w:name w:val="WW8Num6z1"/>
    <w:rsid w:val="004E6C3E"/>
    <w:rPr>
      <w:rFonts w:ascii="Arial" w:hAnsi="Arial" w:cs="Arial" w:hint="default"/>
    </w:rPr>
  </w:style>
  <w:style w:type="character" w:customStyle="1" w:styleId="WW8Num6z3">
    <w:name w:val="WW8Num6z3"/>
    <w:rsid w:val="004E6C3E"/>
  </w:style>
  <w:style w:type="character" w:customStyle="1" w:styleId="WW8Num6z4">
    <w:name w:val="WW8Num6z4"/>
    <w:rsid w:val="004E6C3E"/>
  </w:style>
  <w:style w:type="character" w:customStyle="1" w:styleId="WW8Num6z5">
    <w:name w:val="WW8Num6z5"/>
    <w:rsid w:val="004E6C3E"/>
  </w:style>
  <w:style w:type="character" w:customStyle="1" w:styleId="WW8Num6z6">
    <w:name w:val="WW8Num6z6"/>
    <w:rsid w:val="004E6C3E"/>
  </w:style>
  <w:style w:type="character" w:customStyle="1" w:styleId="WW8Num6z7">
    <w:name w:val="WW8Num6z7"/>
    <w:rsid w:val="004E6C3E"/>
  </w:style>
  <w:style w:type="character" w:customStyle="1" w:styleId="WW8Num6z8">
    <w:name w:val="WW8Num6z8"/>
    <w:rsid w:val="004E6C3E"/>
  </w:style>
  <w:style w:type="character" w:customStyle="1" w:styleId="WW8Num7z0">
    <w:name w:val="WW8Num7z0"/>
    <w:rsid w:val="004E6C3E"/>
    <w:rPr>
      <w:rFonts w:hint="default"/>
    </w:rPr>
  </w:style>
  <w:style w:type="character" w:customStyle="1" w:styleId="WW8Num7z1">
    <w:name w:val="WW8Num7z1"/>
    <w:rsid w:val="004E6C3E"/>
  </w:style>
  <w:style w:type="character" w:customStyle="1" w:styleId="WW8Num7z2">
    <w:name w:val="WW8Num7z2"/>
    <w:rsid w:val="004E6C3E"/>
  </w:style>
  <w:style w:type="character" w:customStyle="1" w:styleId="WW8Num7z3">
    <w:name w:val="WW8Num7z3"/>
    <w:rsid w:val="004E6C3E"/>
  </w:style>
  <w:style w:type="character" w:customStyle="1" w:styleId="WW8Num7z4">
    <w:name w:val="WW8Num7z4"/>
    <w:rsid w:val="004E6C3E"/>
  </w:style>
  <w:style w:type="character" w:customStyle="1" w:styleId="WW8Num7z5">
    <w:name w:val="WW8Num7z5"/>
    <w:rsid w:val="004E6C3E"/>
  </w:style>
  <w:style w:type="character" w:customStyle="1" w:styleId="WW8Num7z6">
    <w:name w:val="WW8Num7z6"/>
    <w:rsid w:val="004E6C3E"/>
  </w:style>
  <w:style w:type="character" w:customStyle="1" w:styleId="WW8Num7z7">
    <w:name w:val="WW8Num7z7"/>
    <w:rsid w:val="004E6C3E"/>
  </w:style>
  <w:style w:type="character" w:customStyle="1" w:styleId="WW8Num7z8">
    <w:name w:val="WW8Num7z8"/>
    <w:rsid w:val="004E6C3E"/>
  </w:style>
  <w:style w:type="character" w:customStyle="1" w:styleId="WW8Num8z0">
    <w:name w:val="WW8Num8z0"/>
    <w:rsid w:val="004E6C3E"/>
    <w:rPr>
      <w:rFonts w:hint="default"/>
    </w:rPr>
  </w:style>
  <w:style w:type="character" w:customStyle="1" w:styleId="WW8Num8z1">
    <w:name w:val="WW8Num8z1"/>
    <w:rsid w:val="004E6C3E"/>
  </w:style>
  <w:style w:type="character" w:customStyle="1" w:styleId="WW8Num8z2">
    <w:name w:val="WW8Num8z2"/>
    <w:rsid w:val="004E6C3E"/>
  </w:style>
  <w:style w:type="character" w:customStyle="1" w:styleId="WW8Num8z3">
    <w:name w:val="WW8Num8z3"/>
    <w:rsid w:val="004E6C3E"/>
  </w:style>
  <w:style w:type="character" w:customStyle="1" w:styleId="WW8Num8z4">
    <w:name w:val="WW8Num8z4"/>
    <w:rsid w:val="004E6C3E"/>
  </w:style>
  <w:style w:type="character" w:customStyle="1" w:styleId="WW8Num8z5">
    <w:name w:val="WW8Num8z5"/>
    <w:rsid w:val="004E6C3E"/>
  </w:style>
  <w:style w:type="character" w:customStyle="1" w:styleId="WW8Num8z6">
    <w:name w:val="WW8Num8z6"/>
    <w:rsid w:val="004E6C3E"/>
  </w:style>
  <w:style w:type="character" w:customStyle="1" w:styleId="WW8Num8z7">
    <w:name w:val="WW8Num8z7"/>
    <w:rsid w:val="004E6C3E"/>
  </w:style>
  <w:style w:type="character" w:customStyle="1" w:styleId="WW8Num8z8">
    <w:name w:val="WW8Num8z8"/>
    <w:rsid w:val="004E6C3E"/>
  </w:style>
  <w:style w:type="character" w:customStyle="1" w:styleId="WW8Num9z0">
    <w:name w:val="WW8Num9z0"/>
    <w:rsid w:val="004E6C3E"/>
    <w:rPr>
      <w:rFonts w:hint="default"/>
      <w:b w:val="0"/>
      <w:i w:val="0"/>
    </w:rPr>
  </w:style>
  <w:style w:type="character" w:customStyle="1" w:styleId="WW8Num9z1">
    <w:name w:val="WW8Num9z1"/>
    <w:rsid w:val="004E6C3E"/>
    <w:rPr>
      <w:rFonts w:ascii="Arial" w:hAnsi="Arial" w:cs="Arial" w:hint="default"/>
    </w:rPr>
  </w:style>
  <w:style w:type="character" w:customStyle="1" w:styleId="WW8Num9z2">
    <w:name w:val="WW8Num9z2"/>
    <w:rsid w:val="004E6C3E"/>
  </w:style>
  <w:style w:type="character" w:customStyle="1" w:styleId="WW8Num9z3">
    <w:name w:val="WW8Num9z3"/>
    <w:rsid w:val="004E6C3E"/>
  </w:style>
  <w:style w:type="character" w:customStyle="1" w:styleId="WW8Num9z4">
    <w:name w:val="WW8Num9z4"/>
    <w:rsid w:val="004E6C3E"/>
  </w:style>
  <w:style w:type="character" w:customStyle="1" w:styleId="WW8Num9z5">
    <w:name w:val="WW8Num9z5"/>
    <w:rsid w:val="004E6C3E"/>
  </w:style>
  <w:style w:type="character" w:customStyle="1" w:styleId="WW8Num9z6">
    <w:name w:val="WW8Num9z6"/>
    <w:rsid w:val="004E6C3E"/>
  </w:style>
  <w:style w:type="character" w:customStyle="1" w:styleId="WW8Num9z7">
    <w:name w:val="WW8Num9z7"/>
    <w:rsid w:val="004E6C3E"/>
  </w:style>
  <w:style w:type="character" w:customStyle="1" w:styleId="WW8Num9z8">
    <w:name w:val="WW8Num9z8"/>
    <w:rsid w:val="004E6C3E"/>
  </w:style>
  <w:style w:type="character" w:customStyle="1" w:styleId="WW8Num10z0">
    <w:name w:val="WW8Num10z0"/>
    <w:rsid w:val="004E6C3E"/>
    <w:rPr>
      <w:rFonts w:hint="default"/>
    </w:rPr>
  </w:style>
  <w:style w:type="character" w:customStyle="1" w:styleId="WW8Num10z2">
    <w:name w:val="WW8Num10z2"/>
    <w:rsid w:val="004E6C3E"/>
  </w:style>
  <w:style w:type="character" w:customStyle="1" w:styleId="WW8Num10z3">
    <w:name w:val="WW8Num10z3"/>
    <w:rsid w:val="004E6C3E"/>
  </w:style>
  <w:style w:type="character" w:customStyle="1" w:styleId="WW8Num10z4">
    <w:name w:val="WW8Num10z4"/>
    <w:rsid w:val="004E6C3E"/>
  </w:style>
  <w:style w:type="character" w:customStyle="1" w:styleId="WW8Num10z5">
    <w:name w:val="WW8Num10z5"/>
    <w:rsid w:val="004E6C3E"/>
  </w:style>
  <w:style w:type="character" w:customStyle="1" w:styleId="WW8Num10z6">
    <w:name w:val="WW8Num10z6"/>
    <w:rsid w:val="004E6C3E"/>
  </w:style>
  <w:style w:type="character" w:customStyle="1" w:styleId="WW8Num10z7">
    <w:name w:val="WW8Num10z7"/>
    <w:rsid w:val="004E6C3E"/>
  </w:style>
  <w:style w:type="character" w:customStyle="1" w:styleId="WW8Num10z8">
    <w:name w:val="WW8Num10z8"/>
    <w:rsid w:val="004E6C3E"/>
  </w:style>
  <w:style w:type="character" w:customStyle="1" w:styleId="WW8Num11z0">
    <w:name w:val="WW8Num11z0"/>
    <w:rsid w:val="004E6C3E"/>
    <w:rPr>
      <w:rFonts w:ascii="Symbol" w:hAnsi="Symbol" w:cs="Symbol" w:hint="default"/>
    </w:rPr>
  </w:style>
  <w:style w:type="character" w:customStyle="1" w:styleId="WW8Num11z1">
    <w:name w:val="WW8Num11z1"/>
    <w:rsid w:val="004E6C3E"/>
    <w:rPr>
      <w:rFonts w:ascii="Courier New" w:hAnsi="Courier New" w:cs="Courier New" w:hint="default"/>
    </w:rPr>
  </w:style>
  <w:style w:type="character" w:customStyle="1" w:styleId="WW8Num11z2">
    <w:name w:val="WW8Num11z2"/>
    <w:rsid w:val="004E6C3E"/>
    <w:rPr>
      <w:rFonts w:ascii="Wingdings" w:hAnsi="Wingdings" w:cs="Wingdings" w:hint="default"/>
    </w:rPr>
  </w:style>
  <w:style w:type="character" w:customStyle="1" w:styleId="WW8Num12z0">
    <w:name w:val="WW8Num12z0"/>
    <w:rsid w:val="004E6C3E"/>
    <w:rPr>
      <w:rFonts w:hint="default"/>
    </w:rPr>
  </w:style>
  <w:style w:type="character" w:customStyle="1" w:styleId="WW8Num12z1">
    <w:name w:val="WW8Num12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13z0">
    <w:name w:val="WW8Num13z0"/>
    <w:rsid w:val="004E6C3E"/>
    <w:rPr>
      <w:rFonts w:ascii="Arial" w:eastAsia="Times New Roman" w:hAnsi="Arial" w:cs="Arial" w:hint="default"/>
    </w:rPr>
  </w:style>
  <w:style w:type="character" w:customStyle="1" w:styleId="WW8Num13z1">
    <w:name w:val="WW8Num13z1"/>
    <w:rsid w:val="004E6C3E"/>
    <w:rPr>
      <w:rFonts w:ascii="Courier New" w:hAnsi="Courier New" w:cs="Courier New" w:hint="default"/>
    </w:rPr>
  </w:style>
  <w:style w:type="character" w:customStyle="1" w:styleId="WW8Num13z2">
    <w:name w:val="WW8Num13z2"/>
    <w:rsid w:val="004E6C3E"/>
    <w:rPr>
      <w:rFonts w:ascii="Wingdings" w:hAnsi="Wingdings" w:cs="Wingdings" w:hint="default"/>
    </w:rPr>
  </w:style>
  <w:style w:type="character" w:customStyle="1" w:styleId="WW8Num13z3">
    <w:name w:val="WW8Num13z3"/>
    <w:rsid w:val="004E6C3E"/>
    <w:rPr>
      <w:rFonts w:ascii="Symbol" w:hAnsi="Symbol" w:cs="Symbol" w:hint="default"/>
    </w:rPr>
  </w:style>
  <w:style w:type="character" w:customStyle="1" w:styleId="WW8Num14z0">
    <w:name w:val="WW8Num14z0"/>
    <w:rsid w:val="004E6C3E"/>
    <w:rPr>
      <w:rFonts w:ascii="Arial" w:hAnsi="Arial" w:cs="Arial" w:hint="default"/>
      <w:b/>
      <w:bCs/>
      <w:sz w:val="20"/>
    </w:rPr>
  </w:style>
  <w:style w:type="character" w:customStyle="1" w:styleId="WW8Num14z1">
    <w:name w:val="WW8Num14z1"/>
    <w:rsid w:val="004E6C3E"/>
    <w:rPr>
      <w:rFonts w:ascii="Arial" w:hAnsi="Arial" w:cs="Arial" w:hint="default"/>
      <w:b w:val="0"/>
      <w:bCs/>
      <w:i w:val="0"/>
      <w:color w:val="auto"/>
      <w:sz w:val="20"/>
    </w:rPr>
  </w:style>
  <w:style w:type="character" w:customStyle="1" w:styleId="WW8Num14z2">
    <w:name w:val="WW8Num14z2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14z3">
    <w:name w:val="WW8Num14z3"/>
    <w:rsid w:val="004E6C3E"/>
    <w:rPr>
      <w:rFonts w:ascii="Arial" w:hAnsi="Arial" w:cs="Arial" w:hint="default"/>
      <w:b w:val="0"/>
      <w:i w:val="0"/>
      <w:color w:val="auto"/>
      <w:sz w:val="20"/>
    </w:rPr>
  </w:style>
  <w:style w:type="character" w:customStyle="1" w:styleId="WW8Num14z4">
    <w:name w:val="WW8Num14z4"/>
    <w:rsid w:val="004E6C3E"/>
    <w:rPr>
      <w:rFonts w:hint="default"/>
      <w:color w:val="auto"/>
    </w:rPr>
  </w:style>
  <w:style w:type="character" w:customStyle="1" w:styleId="WW8Num15z0">
    <w:name w:val="WW8Num15z0"/>
    <w:rsid w:val="004E6C3E"/>
    <w:rPr>
      <w:rFonts w:hint="default"/>
    </w:rPr>
  </w:style>
  <w:style w:type="character" w:customStyle="1" w:styleId="WW8Num15z1">
    <w:name w:val="WW8Num15z1"/>
    <w:rsid w:val="004E6C3E"/>
  </w:style>
  <w:style w:type="character" w:customStyle="1" w:styleId="WW8Num15z2">
    <w:name w:val="WW8Num15z2"/>
    <w:rsid w:val="004E6C3E"/>
  </w:style>
  <w:style w:type="character" w:customStyle="1" w:styleId="WW8Num15z3">
    <w:name w:val="WW8Num15z3"/>
    <w:rsid w:val="004E6C3E"/>
  </w:style>
  <w:style w:type="character" w:customStyle="1" w:styleId="WW8Num15z4">
    <w:name w:val="WW8Num15z4"/>
    <w:rsid w:val="004E6C3E"/>
  </w:style>
  <w:style w:type="character" w:customStyle="1" w:styleId="WW8Num15z5">
    <w:name w:val="WW8Num15z5"/>
    <w:rsid w:val="004E6C3E"/>
  </w:style>
  <w:style w:type="character" w:customStyle="1" w:styleId="WW8Num15z6">
    <w:name w:val="WW8Num15z6"/>
    <w:rsid w:val="004E6C3E"/>
  </w:style>
  <w:style w:type="character" w:customStyle="1" w:styleId="WW8Num15z7">
    <w:name w:val="WW8Num15z7"/>
    <w:rsid w:val="004E6C3E"/>
  </w:style>
  <w:style w:type="character" w:customStyle="1" w:styleId="WW8Num15z8">
    <w:name w:val="WW8Num15z8"/>
    <w:rsid w:val="004E6C3E"/>
  </w:style>
  <w:style w:type="character" w:customStyle="1" w:styleId="WW8Num16z0">
    <w:name w:val="WW8Num16z0"/>
    <w:rsid w:val="004E6C3E"/>
    <w:rPr>
      <w:rFonts w:hint="default"/>
      <w:b/>
    </w:rPr>
  </w:style>
  <w:style w:type="character" w:customStyle="1" w:styleId="WW8Num16z1">
    <w:name w:val="WW8Num16z1"/>
    <w:rsid w:val="004E6C3E"/>
    <w:rPr>
      <w:rFonts w:hint="default"/>
      <w:b w:val="0"/>
    </w:rPr>
  </w:style>
  <w:style w:type="character" w:customStyle="1" w:styleId="WW8Num16z2">
    <w:name w:val="WW8Num16z2"/>
    <w:rsid w:val="004E6C3E"/>
    <w:rPr>
      <w:rFonts w:hint="default"/>
      <w:b w:val="0"/>
      <w:strike w:val="0"/>
      <w:dstrike w:val="0"/>
    </w:rPr>
  </w:style>
  <w:style w:type="character" w:customStyle="1" w:styleId="WW8Num17z0">
    <w:name w:val="WW8Num17z0"/>
    <w:rsid w:val="004E6C3E"/>
    <w:rPr>
      <w:rFonts w:ascii="Arial" w:hAnsi="Arial" w:cs="Arial" w:hint="default"/>
      <w:b/>
      <w:sz w:val="20"/>
    </w:rPr>
  </w:style>
  <w:style w:type="character" w:customStyle="1" w:styleId="WW8Num17z1">
    <w:name w:val="WW8Num17z1"/>
    <w:rsid w:val="004E6C3E"/>
    <w:rPr>
      <w:rFonts w:ascii="Arial" w:hAnsi="Arial" w:cs="Arial" w:hint="default"/>
      <w:b w:val="0"/>
      <w:bCs/>
      <w:i w:val="0"/>
      <w:iCs/>
      <w:sz w:val="20"/>
    </w:rPr>
  </w:style>
  <w:style w:type="character" w:customStyle="1" w:styleId="WW8Num17z3">
    <w:name w:val="WW8Num17z3"/>
    <w:rsid w:val="004E6C3E"/>
    <w:rPr>
      <w:rFonts w:ascii="Arial" w:hAnsi="Arial" w:cs="Arial" w:hint="default"/>
      <w:b w:val="0"/>
      <w:bCs/>
      <w:sz w:val="20"/>
      <w:szCs w:val="22"/>
    </w:rPr>
  </w:style>
  <w:style w:type="character" w:customStyle="1" w:styleId="WW8Num18z0">
    <w:name w:val="WW8Num18z0"/>
    <w:rsid w:val="004E6C3E"/>
    <w:rPr>
      <w:rFonts w:hint="default"/>
      <w:b w:val="0"/>
      <w:i w:val="0"/>
    </w:rPr>
  </w:style>
  <w:style w:type="character" w:customStyle="1" w:styleId="WW8Num18z2">
    <w:name w:val="WW8Num18z2"/>
    <w:rsid w:val="004E6C3E"/>
    <w:rPr>
      <w:rFonts w:hint="default"/>
    </w:rPr>
  </w:style>
  <w:style w:type="character" w:customStyle="1" w:styleId="WW8Num18z3">
    <w:name w:val="WW8Num18z3"/>
    <w:rsid w:val="004E6C3E"/>
  </w:style>
  <w:style w:type="character" w:customStyle="1" w:styleId="WW8Num18z4">
    <w:name w:val="WW8Num18z4"/>
    <w:rsid w:val="004E6C3E"/>
  </w:style>
  <w:style w:type="character" w:customStyle="1" w:styleId="WW8Num18z5">
    <w:name w:val="WW8Num18z5"/>
    <w:rsid w:val="004E6C3E"/>
  </w:style>
  <w:style w:type="character" w:customStyle="1" w:styleId="WW8Num18z6">
    <w:name w:val="WW8Num18z6"/>
    <w:rsid w:val="004E6C3E"/>
  </w:style>
  <w:style w:type="character" w:customStyle="1" w:styleId="WW8Num18z7">
    <w:name w:val="WW8Num18z7"/>
    <w:rsid w:val="004E6C3E"/>
  </w:style>
  <w:style w:type="character" w:customStyle="1" w:styleId="WW8Num18z8">
    <w:name w:val="WW8Num18z8"/>
    <w:rsid w:val="004E6C3E"/>
  </w:style>
  <w:style w:type="character" w:customStyle="1" w:styleId="WW8Num19z0">
    <w:name w:val="WW8Num19z0"/>
    <w:rsid w:val="004E6C3E"/>
    <w:rPr>
      <w:rFonts w:hint="default"/>
      <w:b w:val="0"/>
      <w:i w:val="0"/>
    </w:rPr>
  </w:style>
  <w:style w:type="character" w:customStyle="1" w:styleId="WW8Num19z1">
    <w:name w:val="WW8Num19z1"/>
    <w:rsid w:val="004E6C3E"/>
    <w:rPr>
      <w:rFonts w:ascii="Arial" w:hAnsi="Arial" w:cs="Arial" w:hint="default"/>
    </w:rPr>
  </w:style>
  <w:style w:type="character" w:customStyle="1" w:styleId="WW8Num19z2">
    <w:name w:val="WW8Num19z2"/>
    <w:rsid w:val="004E6C3E"/>
  </w:style>
  <w:style w:type="character" w:customStyle="1" w:styleId="WW8Num19z3">
    <w:name w:val="WW8Num19z3"/>
    <w:rsid w:val="004E6C3E"/>
  </w:style>
  <w:style w:type="character" w:customStyle="1" w:styleId="WW8Num19z4">
    <w:name w:val="WW8Num19z4"/>
    <w:rsid w:val="004E6C3E"/>
  </w:style>
  <w:style w:type="character" w:customStyle="1" w:styleId="WW8Num19z5">
    <w:name w:val="WW8Num19z5"/>
    <w:rsid w:val="004E6C3E"/>
  </w:style>
  <w:style w:type="character" w:customStyle="1" w:styleId="WW8Num19z6">
    <w:name w:val="WW8Num19z6"/>
    <w:rsid w:val="004E6C3E"/>
  </w:style>
  <w:style w:type="character" w:customStyle="1" w:styleId="WW8Num19z7">
    <w:name w:val="WW8Num19z7"/>
    <w:rsid w:val="004E6C3E"/>
  </w:style>
  <w:style w:type="character" w:customStyle="1" w:styleId="WW8Num19z8">
    <w:name w:val="WW8Num19z8"/>
    <w:rsid w:val="004E6C3E"/>
  </w:style>
  <w:style w:type="character" w:customStyle="1" w:styleId="WW8Num20z0">
    <w:name w:val="WW8Num20z0"/>
    <w:rsid w:val="004E6C3E"/>
    <w:rPr>
      <w:rFonts w:hint="default"/>
      <w:b/>
    </w:rPr>
  </w:style>
  <w:style w:type="character" w:customStyle="1" w:styleId="WW8Num20z1">
    <w:name w:val="WW8Num20z1"/>
    <w:rsid w:val="004E6C3E"/>
  </w:style>
  <w:style w:type="character" w:customStyle="1" w:styleId="WW8Num20z2">
    <w:name w:val="WW8Num20z2"/>
    <w:rsid w:val="004E6C3E"/>
  </w:style>
  <w:style w:type="character" w:customStyle="1" w:styleId="WW8Num20z3">
    <w:name w:val="WW8Num20z3"/>
    <w:rsid w:val="004E6C3E"/>
  </w:style>
  <w:style w:type="character" w:customStyle="1" w:styleId="WW8Num20z4">
    <w:name w:val="WW8Num20z4"/>
    <w:rsid w:val="004E6C3E"/>
  </w:style>
  <w:style w:type="character" w:customStyle="1" w:styleId="WW8Num20z5">
    <w:name w:val="WW8Num20z5"/>
    <w:rsid w:val="004E6C3E"/>
  </w:style>
  <w:style w:type="character" w:customStyle="1" w:styleId="WW8Num20z6">
    <w:name w:val="WW8Num20z6"/>
    <w:rsid w:val="004E6C3E"/>
  </w:style>
  <w:style w:type="character" w:customStyle="1" w:styleId="WW8Num20z7">
    <w:name w:val="WW8Num20z7"/>
    <w:rsid w:val="004E6C3E"/>
  </w:style>
  <w:style w:type="character" w:customStyle="1" w:styleId="WW8Num20z8">
    <w:name w:val="WW8Num20z8"/>
    <w:rsid w:val="004E6C3E"/>
  </w:style>
  <w:style w:type="character" w:customStyle="1" w:styleId="WW8Num21z0">
    <w:name w:val="WW8Num21z0"/>
    <w:rsid w:val="004E6C3E"/>
    <w:rPr>
      <w:rFonts w:hint="default"/>
    </w:rPr>
  </w:style>
  <w:style w:type="character" w:customStyle="1" w:styleId="WW8Num21z1">
    <w:name w:val="WW8Num21z1"/>
    <w:rsid w:val="004E6C3E"/>
    <w:rPr>
      <w:rFonts w:hint="default"/>
      <w:b/>
    </w:rPr>
  </w:style>
  <w:style w:type="character" w:customStyle="1" w:styleId="WW8Num21z3">
    <w:name w:val="WW8Num21z3"/>
    <w:rsid w:val="004E6C3E"/>
  </w:style>
  <w:style w:type="character" w:customStyle="1" w:styleId="WW8Num21z4">
    <w:name w:val="WW8Num21z4"/>
    <w:rsid w:val="004E6C3E"/>
  </w:style>
  <w:style w:type="character" w:customStyle="1" w:styleId="WW8Num21z5">
    <w:name w:val="WW8Num21z5"/>
    <w:rsid w:val="004E6C3E"/>
  </w:style>
  <w:style w:type="character" w:customStyle="1" w:styleId="WW8Num21z6">
    <w:name w:val="WW8Num21z6"/>
    <w:rsid w:val="004E6C3E"/>
  </w:style>
  <w:style w:type="character" w:customStyle="1" w:styleId="WW8Num21z7">
    <w:name w:val="WW8Num21z7"/>
    <w:rsid w:val="004E6C3E"/>
  </w:style>
  <w:style w:type="character" w:customStyle="1" w:styleId="WW8Num21z8">
    <w:name w:val="WW8Num21z8"/>
    <w:rsid w:val="004E6C3E"/>
  </w:style>
  <w:style w:type="character" w:customStyle="1" w:styleId="WW8Num22z0">
    <w:name w:val="WW8Num22z0"/>
    <w:rsid w:val="004E6C3E"/>
    <w:rPr>
      <w:rFonts w:hint="default"/>
      <w:b w:val="0"/>
      <w:i w:val="0"/>
    </w:rPr>
  </w:style>
  <w:style w:type="character" w:customStyle="1" w:styleId="WW8Num22z1">
    <w:name w:val="WW8Num22z1"/>
    <w:rsid w:val="004E6C3E"/>
    <w:rPr>
      <w:rFonts w:hint="default"/>
    </w:rPr>
  </w:style>
  <w:style w:type="character" w:customStyle="1" w:styleId="WW8Num22z2">
    <w:name w:val="WW8Num22z2"/>
    <w:rsid w:val="004E6C3E"/>
  </w:style>
  <w:style w:type="character" w:customStyle="1" w:styleId="WW8Num22z3">
    <w:name w:val="WW8Num22z3"/>
    <w:rsid w:val="004E6C3E"/>
  </w:style>
  <w:style w:type="character" w:customStyle="1" w:styleId="WW8Num22z4">
    <w:name w:val="WW8Num22z4"/>
    <w:rsid w:val="004E6C3E"/>
  </w:style>
  <w:style w:type="character" w:customStyle="1" w:styleId="WW8Num22z5">
    <w:name w:val="WW8Num22z5"/>
    <w:rsid w:val="004E6C3E"/>
  </w:style>
  <w:style w:type="character" w:customStyle="1" w:styleId="WW8Num22z6">
    <w:name w:val="WW8Num22z6"/>
    <w:rsid w:val="004E6C3E"/>
  </w:style>
  <w:style w:type="character" w:customStyle="1" w:styleId="WW8Num22z7">
    <w:name w:val="WW8Num22z7"/>
    <w:rsid w:val="004E6C3E"/>
  </w:style>
  <w:style w:type="character" w:customStyle="1" w:styleId="WW8Num22z8">
    <w:name w:val="WW8Num22z8"/>
    <w:rsid w:val="004E6C3E"/>
  </w:style>
  <w:style w:type="character" w:customStyle="1" w:styleId="WW8Num23z0">
    <w:name w:val="WW8Num23z0"/>
    <w:rsid w:val="004E6C3E"/>
    <w:rPr>
      <w:rFonts w:hint="default"/>
      <w:b w:val="0"/>
      <w:i w:val="0"/>
    </w:rPr>
  </w:style>
  <w:style w:type="character" w:customStyle="1" w:styleId="WW8Num23z2">
    <w:name w:val="WW8Num23z2"/>
    <w:rsid w:val="004E6C3E"/>
    <w:rPr>
      <w:rFonts w:ascii="Arial" w:hAnsi="Arial" w:cs="Arial" w:hint="default"/>
    </w:rPr>
  </w:style>
  <w:style w:type="character" w:customStyle="1" w:styleId="WW8Num23z3">
    <w:name w:val="WW8Num23z3"/>
    <w:rsid w:val="004E6C3E"/>
  </w:style>
  <w:style w:type="character" w:customStyle="1" w:styleId="WW8Num23z4">
    <w:name w:val="WW8Num23z4"/>
    <w:rsid w:val="004E6C3E"/>
  </w:style>
  <w:style w:type="character" w:customStyle="1" w:styleId="WW8Num23z5">
    <w:name w:val="WW8Num23z5"/>
    <w:rsid w:val="004E6C3E"/>
  </w:style>
  <w:style w:type="character" w:customStyle="1" w:styleId="WW8Num23z6">
    <w:name w:val="WW8Num23z6"/>
    <w:rsid w:val="004E6C3E"/>
  </w:style>
  <w:style w:type="character" w:customStyle="1" w:styleId="WW8Num23z7">
    <w:name w:val="WW8Num23z7"/>
    <w:rsid w:val="004E6C3E"/>
  </w:style>
  <w:style w:type="character" w:customStyle="1" w:styleId="WW8Num23z8">
    <w:name w:val="WW8Num23z8"/>
    <w:rsid w:val="004E6C3E"/>
  </w:style>
  <w:style w:type="character" w:customStyle="1" w:styleId="WW8Num24z0">
    <w:name w:val="WW8Num24z0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24z1">
    <w:name w:val="WW8Num24z1"/>
    <w:rsid w:val="004E6C3E"/>
    <w:rPr>
      <w:rFonts w:hint="default"/>
      <w:b w:val="0"/>
      <w:i w:val="0"/>
    </w:rPr>
  </w:style>
  <w:style w:type="character" w:customStyle="1" w:styleId="WW8Num24z2">
    <w:name w:val="WW8Num24z2"/>
    <w:rsid w:val="004E6C3E"/>
  </w:style>
  <w:style w:type="character" w:customStyle="1" w:styleId="WW8Num24z3">
    <w:name w:val="WW8Num24z3"/>
    <w:rsid w:val="004E6C3E"/>
  </w:style>
  <w:style w:type="character" w:customStyle="1" w:styleId="WW8Num24z4">
    <w:name w:val="WW8Num24z4"/>
    <w:rsid w:val="004E6C3E"/>
  </w:style>
  <w:style w:type="character" w:customStyle="1" w:styleId="WW8Num24z5">
    <w:name w:val="WW8Num24z5"/>
    <w:rsid w:val="004E6C3E"/>
  </w:style>
  <w:style w:type="character" w:customStyle="1" w:styleId="WW8Num24z6">
    <w:name w:val="WW8Num24z6"/>
    <w:rsid w:val="004E6C3E"/>
  </w:style>
  <w:style w:type="character" w:customStyle="1" w:styleId="WW8Num24z7">
    <w:name w:val="WW8Num24z7"/>
    <w:rsid w:val="004E6C3E"/>
  </w:style>
  <w:style w:type="character" w:customStyle="1" w:styleId="WW8Num24z8">
    <w:name w:val="WW8Num24z8"/>
    <w:rsid w:val="004E6C3E"/>
  </w:style>
  <w:style w:type="character" w:customStyle="1" w:styleId="WW8Num25z0">
    <w:name w:val="WW8Num25z0"/>
    <w:rsid w:val="004E6C3E"/>
    <w:rPr>
      <w:rFonts w:hint="default"/>
    </w:rPr>
  </w:style>
  <w:style w:type="character" w:customStyle="1" w:styleId="WW8Num25z1">
    <w:name w:val="WW8Num2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6z0">
    <w:name w:val="WW8Num26z0"/>
    <w:rsid w:val="004E6C3E"/>
    <w:rPr>
      <w:rFonts w:hint="default"/>
    </w:rPr>
  </w:style>
  <w:style w:type="character" w:customStyle="1" w:styleId="WW8Num26z1">
    <w:name w:val="WW8Num26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7z0">
    <w:name w:val="WW8Num27z0"/>
    <w:rsid w:val="004E6C3E"/>
  </w:style>
  <w:style w:type="character" w:customStyle="1" w:styleId="WW8Num27z1">
    <w:name w:val="WW8Num27z1"/>
    <w:rsid w:val="004E6C3E"/>
    <w:rPr>
      <w:b w:val="0"/>
    </w:rPr>
  </w:style>
  <w:style w:type="character" w:customStyle="1" w:styleId="WW8Num27z2">
    <w:name w:val="WW8Num27z2"/>
    <w:rsid w:val="004E6C3E"/>
  </w:style>
  <w:style w:type="character" w:customStyle="1" w:styleId="WW8Num27z3">
    <w:name w:val="WW8Num27z3"/>
    <w:rsid w:val="004E6C3E"/>
  </w:style>
  <w:style w:type="character" w:customStyle="1" w:styleId="WW8Num27z4">
    <w:name w:val="WW8Num27z4"/>
    <w:rsid w:val="004E6C3E"/>
  </w:style>
  <w:style w:type="character" w:customStyle="1" w:styleId="WW8Num27z5">
    <w:name w:val="WW8Num27z5"/>
    <w:rsid w:val="004E6C3E"/>
  </w:style>
  <w:style w:type="character" w:customStyle="1" w:styleId="WW8Num27z6">
    <w:name w:val="WW8Num27z6"/>
    <w:rsid w:val="004E6C3E"/>
  </w:style>
  <w:style w:type="character" w:customStyle="1" w:styleId="WW8Num27z7">
    <w:name w:val="WW8Num27z7"/>
    <w:rsid w:val="004E6C3E"/>
  </w:style>
  <w:style w:type="character" w:customStyle="1" w:styleId="WW8Num27z8">
    <w:name w:val="WW8Num27z8"/>
    <w:rsid w:val="004E6C3E"/>
  </w:style>
  <w:style w:type="character" w:customStyle="1" w:styleId="WW8Num28z0">
    <w:name w:val="WW8Num28z0"/>
    <w:rsid w:val="004E6C3E"/>
    <w:rPr>
      <w:rFonts w:hint="default"/>
    </w:rPr>
  </w:style>
  <w:style w:type="character" w:customStyle="1" w:styleId="WW8Num28z1">
    <w:name w:val="WW8Num28z1"/>
    <w:rsid w:val="004E6C3E"/>
  </w:style>
  <w:style w:type="character" w:customStyle="1" w:styleId="WW8Num28z2">
    <w:name w:val="WW8Num28z2"/>
    <w:rsid w:val="004E6C3E"/>
  </w:style>
  <w:style w:type="character" w:customStyle="1" w:styleId="WW8Num28z3">
    <w:name w:val="WW8Num28z3"/>
    <w:rsid w:val="004E6C3E"/>
  </w:style>
  <w:style w:type="character" w:customStyle="1" w:styleId="WW8Num28z4">
    <w:name w:val="WW8Num28z4"/>
    <w:rsid w:val="004E6C3E"/>
  </w:style>
  <w:style w:type="character" w:customStyle="1" w:styleId="WW8Num28z5">
    <w:name w:val="WW8Num28z5"/>
    <w:rsid w:val="004E6C3E"/>
  </w:style>
  <w:style w:type="character" w:customStyle="1" w:styleId="WW8Num28z6">
    <w:name w:val="WW8Num28z6"/>
    <w:rsid w:val="004E6C3E"/>
  </w:style>
  <w:style w:type="character" w:customStyle="1" w:styleId="WW8Num28z7">
    <w:name w:val="WW8Num28z7"/>
    <w:rsid w:val="004E6C3E"/>
  </w:style>
  <w:style w:type="character" w:customStyle="1" w:styleId="WW8Num28z8">
    <w:name w:val="WW8Num28z8"/>
    <w:rsid w:val="004E6C3E"/>
  </w:style>
  <w:style w:type="character" w:customStyle="1" w:styleId="WW8Num29z0">
    <w:name w:val="WW8Num29z0"/>
    <w:rsid w:val="004E6C3E"/>
    <w:rPr>
      <w:rFonts w:hint="default"/>
    </w:rPr>
  </w:style>
  <w:style w:type="character" w:customStyle="1" w:styleId="WW8Num29z1">
    <w:name w:val="WW8Num29z1"/>
    <w:rsid w:val="004E6C3E"/>
  </w:style>
  <w:style w:type="character" w:customStyle="1" w:styleId="WW8Num29z2">
    <w:name w:val="WW8Num29z2"/>
    <w:rsid w:val="004E6C3E"/>
  </w:style>
  <w:style w:type="character" w:customStyle="1" w:styleId="WW8Num29z3">
    <w:name w:val="WW8Num29z3"/>
    <w:rsid w:val="004E6C3E"/>
  </w:style>
  <w:style w:type="character" w:customStyle="1" w:styleId="WW8Num29z4">
    <w:name w:val="WW8Num29z4"/>
    <w:rsid w:val="004E6C3E"/>
  </w:style>
  <w:style w:type="character" w:customStyle="1" w:styleId="WW8Num29z5">
    <w:name w:val="WW8Num29z5"/>
    <w:rsid w:val="004E6C3E"/>
  </w:style>
  <w:style w:type="character" w:customStyle="1" w:styleId="WW8Num29z6">
    <w:name w:val="WW8Num29z6"/>
    <w:rsid w:val="004E6C3E"/>
  </w:style>
  <w:style w:type="character" w:customStyle="1" w:styleId="WW8Num29z7">
    <w:name w:val="WW8Num29z7"/>
    <w:rsid w:val="004E6C3E"/>
  </w:style>
  <w:style w:type="character" w:customStyle="1" w:styleId="WW8Num29z8">
    <w:name w:val="WW8Num29z8"/>
    <w:rsid w:val="004E6C3E"/>
  </w:style>
  <w:style w:type="character" w:customStyle="1" w:styleId="WW8Num30z0">
    <w:name w:val="WW8Num30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1z0">
    <w:name w:val="WW8Num31z0"/>
    <w:rsid w:val="004E6C3E"/>
    <w:rPr>
      <w:rFonts w:hint="default"/>
    </w:rPr>
  </w:style>
  <w:style w:type="character" w:customStyle="1" w:styleId="WW8Num31z1">
    <w:name w:val="WW8Num31z1"/>
    <w:rsid w:val="004E6C3E"/>
  </w:style>
  <w:style w:type="character" w:customStyle="1" w:styleId="WW8Num31z2">
    <w:name w:val="WW8Num31z2"/>
    <w:rsid w:val="004E6C3E"/>
  </w:style>
  <w:style w:type="character" w:customStyle="1" w:styleId="WW8Num31z3">
    <w:name w:val="WW8Num31z3"/>
    <w:rsid w:val="004E6C3E"/>
  </w:style>
  <w:style w:type="character" w:customStyle="1" w:styleId="WW8Num31z4">
    <w:name w:val="WW8Num31z4"/>
    <w:rsid w:val="004E6C3E"/>
  </w:style>
  <w:style w:type="character" w:customStyle="1" w:styleId="WW8Num31z5">
    <w:name w:val="WW8Num31z5"/>
    <w:rsid w:val="004E6C3E"/>
  </w:style>
  <w:style w:type="character" w:customStyle="1" w:styleId="WW8Num31z6">
    <w:name w:val="WW8Num31z6"/>
    <w:rsid w:val="004E6C3E"/>
  </w:style>
  <w:style w:type="character" w:customStyle="1" w:styleId="WW8Num31z7">
    <w:name w:val="WW8Num31z7"/>
    <w:rsid w:val="004E6C3E"/>
  </w:style>
  <w:style w:type="character" w:customStyle="1" w:styleId="WW8Num31z8">
    <w:name w:val="WW8Num31z8"/>
    <w:rsid w:val="004E6C3E"/>
  </w:style>
  <w:style w:type="character" w:customStyle="1" w:styleId="WW8Num32z0">
    <w:name w:val="WW8Num32z0"/>
    <w:rsid w:val="004E6C3E"/>
    <w:rPr>
      <w:rFonts w:eastAsia="Times New Roman" w:hint="default"/>
    </w:rPr>
  </w:style>
  <w:style w:type="character" w:customStyle="1" w:styleId="WW8Num32z1">
    <w:name w:val="WW8Num32z1"/>
    <w:rsid w:val="004E6C3E"/>
  </w:style>
  <w:style w:type="character" w:customStyle="1" w:styleId="WW8Num32z2">
    <w:name w:val="WW8Num32z2"/>
    <w:rsid w:val="004E6C3E"/>
  </w:style>
  <w:style w:type="character" w:customStyle="1" w:styleId="WW8Num32z3">
    <w:name w:val="WW8Num32z3"/>
    <w:rsid w:val="004E6C3E"/>
  </w:style>
  <w:style w:type="character" w:customStyle="1" w:styleId="WW8Num32z4">
    <w:name w:val="WW8Num32z4"/>
    <w:rsid w:val="004E6C3E"/>
  </w:style>
  <w:style w:type="character" w:customStyle="1" w:styleId="WW8Num32z5">
    <w:name w:val="WW8Num32z5"/>
    <w:rsid w:val="004E6C3E"/>
  </w:style>
  <w:style w:type="character" w:customStyle="1" w:styleId="WW8Num32z6">
    <w:name w:val="WW8Num32z6"/>
    <w:rsid w:val="004E6C3E"/>
  </w:style>
  <w:style w:type="character" w:customStyle="1" w:styleId="WW8Num32z7">
    <w:name w:val="WW8Num32z7"/>
    <w:rsid w:val="004E6C3E"/>
  </w:style>
  <w:style w:type="character" w:customStyle="1" w:styleId="WW8Num32z8">
    <w:name w:val="WW8Num32z8"/>
    <w:rsid w:val="004E6C3E"/>
  </w:style>
  <w:style w:type="character" w:customStyle="1" w:styleId="WW8Num33z0">
    <w:name w:val="WW8Num33z0"/>
    <w:rsid w:val="004E6C3E"/>
    <w:rPr>
      <w:rFonts w:hint="default"/>
    </w:rPr>
  </w:style>
  <w:style w:type="character" w:customStyle="1" w:styleId="WW8Num33z2">
    <w:name w:val="WW8Num33z2"/>
    <w:rsid w:val="004E6C3E"/>
  </w:style>
  <w:style w:type="character" w:customStyle="1" w:styleId="WW8Num33z3">
    <w:name w:val="WW8Num33z3"/>
    <w:rsid w:val="004E6C3E"/>
  </w:style>
  <w:style w:type="character" w:customStyle="1" w:styleId="WW8Num33z4">
    <w:name w:val="WW8Num33z4"/>
    <w:rsid w:val="004E6C3E"/>
  </w:style>
  <w:style w:type="character" w:customStyle="1" w:styleId="WW8Num33z5">
    <w:name w:val="WW8Num33z5"/>
    <w:rsid w:val="004E6C3E"/>
  </w:style>
  <w:style w:type="character" w:customStyle="1" w:styleId="WW8Num33z6">
    <w:name w:val="WW8Num33z6"/>
    <w:rsid w:val="004E6C3E"/>
  </w:style>
  <w:style w:type="character" w:customStyle="1" w:styleId="WW8Num33z7">
    <w:name w:val="WW8Num33z7"/>
    <w:rsid w:val="004E6C3E"/>
  </w:style>
  <w:style w:type="character" w:customStyle="1" w:styleId="WW8Num33z8">
    <w:name w:val="WW8Num33z8"/>
    <w:rsid w:val="004E6C3E"/>
  </w:style>
  <w:style w:type="character" w:customStyle="1" w:styleId="WW8Num34z0">
    <w:name w:val="WW8Num34z0"/>
    <w:rsid w:val="004E6C3E"/>
    <w:rPr>
      <w:rFonts w:hint="default"/>
    </w:rPr>
  </w:style>
  <w:style w:type="character" w:customStyle="1" w:styleId="WW8Num34z1">
    <w:name w:val="WW8Num34z1"/>
    <w:rsid w:val="004E6C3E"/>
    <w:rPr>
      <w:rFonts w:ascii="Times New Roman" w:eastAsia="Times New Roman" w:hAnsi="Times New Roman" w:cs="Times New Roman" w:hint="default"/>
    </w:rPr>
  </w:style>
  <w:style w:type="character" w:customStyle="1" w:styleId="WW8Num34z4">
    <w:name w:val="WW8Num34z4"/>
    <w:rsid w:val="004E6C3E"/>
    <w:rPr>
      <w:rFonts w:hint="default"/>
      <w:b w:val="0"/>
      <w:i w:val="0"/>
    </w:rPr>
  </w:style>
  <w:style w:type="character" w:customStyle="1" w:styleId="WW8Num34z6">
    <w:name w:val="WW8Num34z6"/>
    <w:rsid w:val="004E6C3E"/>
  </w:style>
  <w:style w:type="character" w:customStyle="1" w:styleId="WW8Num34z7">
    <w:name w:val="WW8Num34z7"/>
    <w:rsid w:val="004E6C3E"/>
  </w:style>
  <w:style w:type="character" w:customStyle="1" w:styleId="WW8Num34z8">
    <w:name w:val="WW8Num34z8"/>
    <w:rsid w:val="004E6C3E"/>
  </w:style>
  <w:style w:type="character" w:customStyle="1" w:styleId="WW8Num35z0">
    <w:name w:val="WW8Num35z0"/>
    <w:rsid w:val="004E6C3E"/>
    <w:rPr>
      <w:rFonts w:hint="default"/>
    </w:rPr>
  </w:style>
  <w:style w:type="character" w:customStyle="1" w:styleId="WW8Num35z1">
    <w:name w:val="WW8Num3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0">
    <w:name w:val="WW8Num36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1">
    <w:name w:val="WW8Num36z1"/>
    <w:rsid w:val="004E6C3E"/>
  </w:style>
  <w:style w:type="character" w:customStyle="1" w:styleId="WW8Num36z2">
    <w:name w:val="WW8Num36z2"/>
    <w:rsid w:val="004E6C3E"/>
    <w:rPr>
      <w:rFonts w:hint="default"/>
      <w:b w:val="0"/>
      <w:i w:val="0"/>
    </w:rPr>
  </w:style>
  <w:style w:type="character" w:customStyle="1" w:styleId="WW8Num36z3">
    <w:name w:val="WW8Num36z3"/>
    <w:rsid w:val="004E6C3E"/>
  </w:style>
  <w:style w:type="character" w:customStyle="1" w:styleId="WW8Num36z4">
    <w:name w:val="WW8Num36z4"/>
    <w:rsid w:val="004E6C3E"/>
  </w:style>
  <w:style w:type="character" w:customStyle="1" w:styleId="WW8Num36z5">
    <w:name w:val="WW8Num36z5"/>
    <w:rsid w:val="004E6C3E"/>
  </w:style>
  <w:style w:type="character" w:customStyle="1" w:styleId="WW8Num36z6">
    <w:name w:val="WW8Num36z6"/>
    <w:rsid w:val="004E6C3E"/>
  </w:style>
  <w:style w:type="character" w:customStyle="1" w:styleId="WW8Num36z7">
    <w:name w:val="WW8Num36z7"/>
    <w:rsid w:val="004E6C3E"/>
  </w:style>
  <w:style w:type="character" w:customStyle="1" w:styleId="WW8Num36z8">
    <w:name w:val="WW8Num36z8"/>
    <w:rsid w:val="004E6C3E"/>
  </w:style>
  <w:style w:type="character" w:customStyle="1" w:styleId="WW8Num37z0">
    <w:name w:val="WW8Num37z0"/>
    <w:rsid w:val="004E6C3E"/>
    <w:rPr>
      <w:rFonts w:eastAsia="Calibri"/>
      <w:b w:val="0"/>
    </w:rPr>
  </w:style>
  <w:style w:type="character" w:customStyle="1" w:styleId="WW8Num38z0">
    <w:name w:val="WW8Num38z0"/>
    <w:rsid w:val="004E6C3E"/>
    <w:rPr>
      <w:rFonts w:hint="default"/>
    </w:rPr>
  </w:style>
  <w:style w:type="character" w:customStyle="1" w:styleId="WW8Num38z1">
    <w:name w:val="WW8Num38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9z0">
    <w:name w:val="WW8Num39z0"/>
    <w:rsid w:val="004E6C3E"/>
    <w:rPr>
      <w:rFonts w:hint="default"/>
    </w:rPr>
  </w:style>
  <w:style w:type="character" w:customStyle="1" w:styleId="WW8Num39z1">
    <w:name w:val="WW8Num39z1"/>
    <w:rsid w:val="004E6C3E"/>
  </w:style>
  <w:style w:type="character" w:customStyle="1" w:styleId="WW8Num39z2">
    <w:name w:val="WW8Num39z2"/>
    <w:rsid w:val="004E6C3E"/>
  </w:style>
  <w:style w:type="character" w:customStyle="1" w:styleId="WW8Num39z3">
    <w:name w:val="WW8Num39z3"/>
    <w:rsid w:val="004E6C3E"/>
  </w:style>
  <w:style w:type="character" w:customStyle="1" w:styleId="WW8Num39z4">
    <w:name w:val="WW8Num39z4"/>
    <w:rsid w:val="004E6C3E"/>
  </w:style>
  <w:style w:type="character" w:customStyle="1" w:styleId="WW8Num39z5">
    <w:name w:val="WW8Num39z5"/>
    <w:rsid w:val="004E6C3E"/>
  </w:style>
  <w:style w:type="character" w:customStyle="1" w:styleId="WW8Num39z6">
    <w:name w:val="WW8Num39z6"/>
    <w:rsid w:val="004E6C3E"/>
  </w:style>
  <w:style w:type="character" w:customStyle="1" w:styleId="WW8Num39z7">
    <w:name w:val="WW8Num39z7"/>
    <w:rsid w:val="004E6C3E"/>
  </w:style>
  <w:style w:type="character" w:customStyle="1" w:styleId="WW8Num39z8">
    <w:name w:val="WW8Num39z8"/>
    <w:rsid w:val="004E6C3E"/>
  </w:style>
  <w:style w:type="character" w:customStyle="1" w:styleId="Standardnpsmoodstavce1">
    <w:name w:val="Standardní písmo odstavce1"/>
    <w:rsid w:val="004E6C3E"/>
  </w:style>
  <w:style w:type="character" w:customStyle="1" w:styleId="Nadpis1Char">
    <w:name w:val="Nadpis 1 Char"/>
    <w:rsid w:val="004E6C3E"/>
    <w:rPr>
      <w:rFonts w:ascii="Times New Roman" w:eastAsia="Times New Roman" w:hAnsi="Times New Roman" w:cs="Times New Roman"/>
      <w:sz w:val="36"/>
      <w:szCs w:val="20"/>
    </w:rPr>
  </w:style>
  <w:style w:type="character" w:customStyle="1" w:styleId="Nadpis2Char">
    <w:name w:val="Nadpis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rsid w:val="004E6C3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dpis5Char">
    <w:name w:val="Nadpis 5 Char"/>
    <w:rsid w:val="004E6C3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6Char">
    <w:name w:val="Nadpis 6 Char"/>
    <w:rsid w:val="004E6C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rsid w:val="004E6C3E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rsid w:val="004E6C3E"/>
    <w:rPr>
      <w:rFonts w:ascii="Times New Roman" w:eastAsia="Times New Roman" w:hAnsi="Times New Roman" w:cs="Times New Roman"/>
      <w:i/>
      <w:szCs w:val="20"/>
    </w:rPr>
  </w:style>
  <w:style w:type="character" w:customStyle="1" w:styleId="Zkladntextodsazen2Char">
    <w:name w:val="Základní text odsazený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patChar">
    <w:name w:val="Zápat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1"/>
    <w:rsid w:val="004E6C3E"/>
  </w:style>
  <w:style w:type="character" w:customStyle="1" w:styleId="ZkladntextChar">
    <w:name w:val="Základní text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sid w:val="004E6C3E"/>
    <w:rPr>
      <w:color w:val="0000FF"/>
      <w:u w:val="single"/>
    </w:rPr>
  </w:style>
  <w:style w:type="character" w:customStyle="1" w:styleId="Zkladntext3Char">
    <w:name w:val="Základní text 3 Char"/>
    <w:rsid w:val="004E6C3E"/>
    <w:rPr>
      <w:rFonts w:ascii="Times New Roman" w:eastAsia="Times New Roman" w:hAnsi="Times New Roman" w:cs="Times New Roman"/>
      <w:szCs w:val="20"/>
    </w:rPr>
  </w:style>
  <w:style w:type="character" w:customStyle="1" w:styleId="TextbublinyChar">
    <w:name w:val="Text bubliny Char"/>
    <w:rsid w:val="004E6C3E"/>
    <w:rPr>
      <w:rFonts w:ascii="Tahoma" w:eastAsia="Times New Roman" w:hAnsi="Tahoma" w:cs="Tahoma"/>
      <w:sz w:val="16"/>
      <w:szCs w:val="16"/>
    </w:rPr>
  </w:style>
  <w:style w:type="character" w:customStyle="1" w:styleId="TextkomenteChar">
    <w:name w:val="Text komentáře Char"/>
    <w:rsid w:val="004E6C3E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sid w:val="004E6C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zevChar">
    <w:name w:val="Název Char"/>
    <w:rsid w:val="004E6C3E"/>
    <w:rPr>
      <w:rFonts w:ascii="Times New Roman" w:eastAsia="Times New Roman" w:hAnsi="Times New Roman" w:cs="Times New Roman"/>
      <w:b/>
      <w:caps/>
      <w:kern w:val="1"/>
      <w:sz w:val="40"/>
      <w:szCs w:val="20"/>
    </w:rPr>
  </w:style>
  <w:style w:type="character" w:customStyle="1" w:styleId="RozvrendokumentuChar">
    <w:name w:val="Rozvržení dokumentu Char"/>
    <w:rsid w:val="004E6C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Odkaznakoment1">
    <w:name w:val="Odkaz na komentář1"/>
    <w:rsid w:val="004E6C3E"/>
    <w:rPr>
      <w:sz w:val="16"/>
      <w:szCs w:val="16"/>
    </w:rPr>
  </w:style>
  <w:style w:type="paragraph" w:customStyle="1" w:styleId="Nadpis">
    <w:name w:val="Nadpis"/>
    <w:basedOn w:val="Normln"/>
    <w:next w:val="Zkladntext"/>
    <w:rsid w:val="004E6C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E6C3E"/>
    <w:pPr>
      <w:spacing w:before="100"/>
    </w:pPr>
    <w:rPr>
      <w:sz w:val="24"/>
    </w:rPr>
  </w:style>
  <w:style w:type="paragraph" w:styleId="Seznam">
    <w:name w:val="List"/>
    <w:basedOn w:val="Zkladntext"/>
    <w:rsid w:val="004E6C3E"/>
    <w:rPr>
      <w:rFonts w:cs="Mangal"/>
    </w:rPr>
  </w:style>
  <w:style w:type="paragraph" w:customStyle="1" w:styleId="Popisek">
    <w:name w:val="Popisek"/>
    <w:basedOn w:val="Normln"/>
    <w:rsid w:val="004E6C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E6C3E"/>
    <w:pPr>
      <w:suppressLineNumbers/>
    </w:pPr>
    <w:rPr>
      <w:rFonts w:cs="Mangal"/>
    </w:rPr>
  </w:style>
  <w:style w:type="paragraph" w:customStyle="1" w:styleId="Textvbloku1">
    <w:name w:val="Text v bloku1"/>
    <w:basedOn w:val="Normln"/>
    <w:rsid w:val="004E6C3E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rsid w:val="004E6C3E"/>
    <w:pPr>
      <w:jc w:val="both"/>
    </w:pPr>
    <w:rPr>
      <w:i/>
      <w:sz w:val="22"/>
    </w:rPr>
  </w:style>
  <w:style w:type="paragraph" w:customStyle="1" w:styleId="Odsazen">
    <w:name w:val="Odsazený"/>
    <w:basedOn w:val="Normln"/>
    <w:rsid w:val="004E6C3E"/>
    <w:pPr>
      <w:widowControl w:val="0"/>
      <w:spacing w:after="60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rsid w:val="004E6C3E"/>
    <w:pPr>
      <w:widowControl w:val="0"/>
      <w:ind w:left="851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4E6C3E"/>
    <w:pPr>
      <w:widowControl w:val="0"/>
      <w:ind w:left="1560" w:hanging="709"/>
      <w:jc w:val="both"/>
    </w:pPr>
    <w:rPr>
      <w:sz w:val="24"/>
    </w:rPr>
  </w:style>
  <w:style w:type="paragraph" w:styleId="Zpat">
    <w:name w:val="footer"/>
    <w:basedOn w:val="Normln"/>
    <w:uiPriority w:val="99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4E6C3E"/>
    <w:pPr>
      <w:widowControl w:val="0"/>
      <w:ind w:left="1701" w:hanging="850"/>
      <w:jc w:val="both"/>
    </w:pPr>
    <w:rPr>
      <w:sz w:val="24"/>
    </w:rPr>
  </w:style>
  <w:style w:type="paragraph" w:customStyle="1" w:styleId="Zkladntext21">
    <w:name w:val="Základní text 21"/>
    <w:basedOn w:val="Normln"/>
    <w:rsid w:val="004E6C3E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4E6C3E"/>
    <w:pPr>
      <w:jc w:val="both"/>
    </w:pPr>
    <w:rPr>
      <w:sz w:val="22"/>
    </w:rPr>
  </w:style>
  <w:style w:type="paragraph" w:styleId="Textbubliny">
    <w:name w:val="Balloon Text"/>
    <w:basedOn w:val="Normln"/>
    <w:rsid w:val="004E6C3E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4E6C3E"/>
  </w:style>
  <w:style w:type="paragraph" w:styleId="Pedmtkomente">
    <w:name w:val="annotation subject"/>
    <w:basedOn w:val="Textkomente1"/>
    <w:next w:val="Textkomente1"/>
    <w:rsid w:val="004E6C3E"/>
    <w:rPr>
      <w:b/>
      <w:bCs/>
    </w:rPr>
  </w:style>
  <w:style w:type="paragraph" w:styleId="Nzev">
    <w:name w:val="Title"/>
    <w:basedOn w:val="Normln"/>
    <w:next w:val="Podnadpis"/>
    <w:qFormat/>
    <w:rsid w:val="004E6C3E"/>
    <w:pPr>
      <w:widowControl w:val="0"/>
      <w:spacing w:before="120" w:after="120"/>
      <w:jc w:val="center"/>
    </w:pPr>
    <w:rPr>
      <w:b/>
      <w:caps/>
      <w:kern w:val="1"/>
      <w:sz w:val="40"/>
    </w:rPr>
  </w:style>
  <w:style w:type="paragraph" w:styleId="Podnadpis">
    <w:name w:val="Subtitle"/>
    <w:basedOn w:val="Nadpis"/>
    <w:next w:val="Zkladntext"/>
    <w:qFormat/>
    <w:rsid w:val="004E6C3E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4E6C3E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4E6C3E"/>
    <w:pPr>
      <w:ind w:left="720"/>
    </w:pPr>
  </w:style>
  <w:style w:type="paragraph" w:styleId="Revize">
    <w:name w:val="Revision"/>
    <w:rsid w:val="004E6C3E"/>
    <w:pPr>
      <w:suppressAutoHyphens/>
    </w:pPr>
    <w:rPr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F3D3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7AB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57ABD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57ABD"/>
    <w:rPr>
      <w:lang w:eastAsia="ar-SA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79043F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semiHidden/>
    <w:rsid w:val="0079043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1059-F668-4F44-9BD4-2A9026DE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Jandoušová Libuše</dc:creator>
  <cp:lastModifiedBy>Jandousova Libuse</cp:lastModifiedBy>
  <cp:revision>2</cp:revision>
  <cp:lastPrinted>2018-11-12T09:42:00Z</cp:lastPrinted>
  <dcterms:created xsi:type="dcterms:W3CDTF">2019-03-28T13:39:00Z</dcterms:created>
  <dcterms:modified xsi:type="dcterms:W3CDTF">2019-03-28T13:39:00Z</dcterms:modified>
</cp:coreProperties>
</file>