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25E66" w:rsidRPr="00560A7C" w:rsidRDefault="00E51A83">
      <w:pPr>
        <w:jc w:val="center"/>
        <w:rPr>
          <w:rFonts w:asciiTheme="minorHAnsi" w:hAnsiTheme="minorHAnsi"/>
          <w:b/>
          <w:bCs/>
          <w:sz w:val="28"/>
          <w:szCs w:val="28"/>
        </w:rPr>
      </w:pPr>
      <w:bookmarkStart w:id="0" w:name="_GoBack"/>
      <w:bookmarkEnd w:id="0"/>
      <w:r w:rsidRPr="00560A7C">
        <w:rPr>
          <w:rFonts w:asciiTheme="minorHAnsi" w:hAnsiTheme="minorHAnsi"/>
          <w:b/>
          <w:bCs/>
          <w:sz w:val="28"/>
          <w:szCs w:val="28"/>
        </w:rPr>
        <w:t>NÁJEMNÍ SMLOUVA č. 201</w:t>
      </w:r>
      <w:r w:rsidR="00E157F1">
        <w:rPr>
          <w:rFonts w:asciiTheme="minorHAnsi" w:hAnsiTheme="minorHAnsi"/>
          <w:b/>
          <w:bCs/>
          <w:sz w:val="28"/>
          <w:szCs w:val="28"/>
        </w:rPr>
        <w:t>9</w:t>
      </w:r>
      <w:r w:rsidR="00725E66" w:rsidRPr="00560A7C">
        <w:rPr>
          <w:rFonts w:asciiTheme="minorHAnsi" w:hAnsiTheme="minorHAnsi"/>
          <w:b/>
          <w:bCs/>
          <w:sz w:val="28"/>
          <w:szCs w:val="28"/>
        </w:rPr>
        <w:t>/4</w:t>
      </w:r>
      <w:r w:rsidR="008949D0" w:rsidRPr="00560A7C">
        <w:rPr>
          <w:rFonts w:asciiTheme="minorHAnsi" w:hAnsiTheme="minorHAnsi"/>
          <w:b/>
          <w:bCs/>
          <w:sz w:val="28"/>
          <w:szCs w:val="28"/>
        </w:rPr>
        <w:t>3</w:t>
      </w:r>
      <w:r w:rsidR="00E157F1">
        <w:rPr>
          <w:rFonts w:asciiTheme="minorHAnsi" w:hAnsiTheme="minorHAnsi"/>
          <w:b/>
          <w:bCs/>
          <w:sz w:val="28"/>
          <w:szCs w:val="28"/>
        </w:rPr>
        <w:t>9</w:t>
      </w:r>
      <w:r w:rsidR="00725E66" w:rsidRPr="00560A7C">
        <w:rPr>
          <w:rFonts w:asciiTheme="minorHAnsi" w:hAnsiTheme="minorHAnsi"/>
          <w:b/>
          <w:bCs/>
          <w:sz w:val="28"/>
          <w:szCs w:val="28"/>
        </w:rPr>
        <w:t>N</w:t>
      </w:r>
    </w:p>
    <w:p w:rsidR="00725E66" w:rsidRPr="00560A7C" w:rsidRDefault="00725E66">
      <w:pPr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725E66" w:rsidRPr="00560A7C" w:rsidRDefault="00725E66">
      <w:pPr>
        <w:jc w:val="center"/>
        <w:rPr>
          <w:rFonts w:asciiTheme="minorHAnsi" w:hAnsiTheme="minorHAnsi"/>
          <w:b/>
          <w:bCs/>
        </w:rPr>
      </w:pPr>
      <w:r w:rsidRPr="00560A7C">
        <w:rPr>
          <w:rFonts w:asciiTheme="minorHAnsi" w:hAnsiTheme="minorHAnsi"/>
          <w:b/>
          <w:bCs/>
        </w:rPr>
        <w:t>uzavřená ve smyslu § 2201 a násl. zákona č. 89/2012 Sb. Občanského zákoníku</w:t>
      </w:r>
    </w:p>
    <w:p w:rsidR="00725E66" w:rsidRPr="00560A7C" w:rsidRDefault="00725E66">
      <w:pPr>
        <w:jc w:val="center"/>
        <w:rPr>
          <w:rFonts w:asciiTheme="minorHAnsi" w:hAnsiTheme="minorHAnsi"/>
          <w:b/>
          <w:bCs/>
        </w:rPr>
      </w:pPr>
      <w:r w:rsidRPr="00560A7C">
        <w:rPr>
          <w:rFonts w:asciiTheme="minorHAnsi" w:hAnsiTheme="minorHAnsi"/>
          <w:b/>
          <w:bCs/>
        </w:rPr>
        <w:t xml:space="preserve"> níže uvedeného dne, měsíce a roku mezi smluvními stranami, kterými jsou:</w:t>
      </w:r>
    </w:p>
    <w:p w:rsidR="00725E66" w:rsidRPr="00560A7C" w:rsidRDefault="00725E66">
      <w:pPr>
        <w:jc w:val="center"/>
        <w:rPr>
          <w:rFonts w:asciiTheme="minorHAnsi" w:hAnsiTheme="minorHAnsi"/>
          <w:b/>
          <w:bCs/>
        </w:rPr>
      </w:pPr>
    </w:p>
    <w:p w:rsidR="00725E66" w:rsidRPr="00560A7C" w:rsidRDefault="00725E66">
      <w:pPr>
        <w:jc w:val="both"/>
        <w:rPr>
          <w:rFonts w:asciiTheme="minorHAnsi" w:hAnsiTheme="minorHAnsi"/>
        </w:rPr>
      </w:pPr>
      <w:r w:rsidRPr="00560A7C">
        <w:rPr>
          <w:rFonts w:asciiTheme="minorHAnsi" w:hAnsiTheme="minorHAnsi"/>
          <w:b/>
          <w:bCs/>
        </w:rPr>
        <w:t>DATRON, a.s.</w:t>
      </w:r>
    </w:p>
    <w:p w:rsidR="00725E66" w:rsidRPr="00560A7C" w:rsidRDefault="00725E66">
      <w:pPr>
        <w:jc w:val="both"/>
        <w:rPr>
          <w:rFonts w:asciiTheme="minorHAnsi" w:hAnsiTheme="minorHAnsi"/>
        </w:rPr>
      </w:pPr>
      <w:r w:rsidRPr="00560A7C">
        <w:rPr>
          <w:rFonts w:asciiTheme="minorHAnsi" w:hAnsiTheme="minorHAnsi"/>
        </w:rPr>
        <w:t>se sídlem Vachkova 3008, 470 01 Česká Lípa</w:t>
      </w:r>
    </w:p>
    <w:p w:rsidR="00725E66" w:rsidRPr="00560A7C" w:rsidRDefault="00725E66">
      <w:pPr>
        <w:jc w:val="both"/>
        <w:rPr>
          <w:rFonts w:asciiTheme="minorHAnsi" w:hAnsiTheme="minorHAnsi"/>
        </w:rPr>
      </w:pPr>
      <w:r w:rsidRPr="00560A7C">
        <w:rPr>
          <w:rFonts w:asciiTheme="minorHAnsi" w:hAnsiTheme="minorHAnsi"/>
        </w:rPr>
        <w:t>IČ: 43227520, DIČ: CZ43227520</w:t>
      </w:r>
    </w:p>
    <w:p w:rsidR="00725E66" w:rsidRPr="00560A7C" w:rsidRDefault="00725E66">
      <w:pPr>
        <w:jc w:val="both"/>
        <w:rPr>
          <w:rFonts w:asciiTheme="minorHAnsi" w:hAnsiTheme="minorHAnsi"/>
        </w:rPr>
      </w:pPr>
      <w:r w:rsidRPr="00560A7C">
        <w:rPr>
          <w:rFonts w:asciiTheme="minorHAnsi" w:hAnsiTheme="minorHAnsi"/>
        </w:rPr>
        <w:t>zastoupený na základě pověření společnosti Jiřím Svobodou, manažerem vzdělávacího střediska</w:t>
      </w:r>
      <w:r w:rsidR="00560A7C">
        <w:rPr>
          <w:rFonts w:asciiTheme="minorHAnsi" w:hAnsiTheme="minorHAnsi"/>
        </w:rPr>
        <w:t xml:space="preserve"> </w:t>
      </w:r>
      <w:r w:rsidRPr="00560A7C">
        <w:rPr>
          <w:rFonts w:asciiTheme="minorHAnsi" w:hAnsiTheme="minorHAnsi"/>
        </w:rPr>
        <w:t>jako pronajímatel na straně jedné (dále jen „</w:t>
      </w:r>
      <w:r w:rsidRPr="00560A7C">
        <w:rPr>
          <w:rFonts w:asciiTheme="minorHAnsi" w:hAnsiTheme="minorHAnsi"/>
          <w:b/>
          <w:bCs/>
        </w:rPr>
        <w:t>pronajímatel</w:t>
      </w:r>
      <w:r w:rsidRPr="00560A7C">
        <w:rPr>
          <w:rFonts w:asciiTheme="minorHAnsi" w:hAnsiTheme="minorHAnsi"/>
        </w:rPr>
        <w:t>“)</w:t>
      </w:r>
    </w:p>
    <w:p w:rsidR="00725E66" w:rsidRPr="00560A7C" w:rsidRDefault="00725E66">
      <w:pPr>
        <w:jc w:val="both"/>
        <w:rPr>
          <w:rFonts w:asciiTheme="minorHAnsi" w:hAnsiTheme="minorHAnsi"/>
        </w:rPr>
      </w:pPr>
    </w:p>
    <w:p w:rsidR="00725E66" w:rsidRPr="00560A7C" w:rsidRDefault="00725E66">
      <w:pPr>
        <w:jc w:val="center"/>
        <w:rPr>
          <w:rFonts w:asciiTheme="minorHAnsi" w:hAnsiTheme="minorHAnsi"/>
        </w:rPr>
      </w:pPr>
      <w:r w:rsidRPr="00560A7C">
        <w:rPr>
          <w:rFonts w:asciiTheme="minorHAnsi" w:hAnsiTheme="minorHAnsi"/>
        </w:rPr>
        <w:t>a</w:t>
      </w:r>
    </w:p>
    <w:p w:rsidR="00725E66" w:rsidRPr="00560A7C" w:rsidRDefault="00725E66">
      <w:pPr>
        <w:jc w:val="center"/>
        <w:rPr>
          <w:rFonts w:asciiTheme="minorHAnsi" w:hAnsiTheme="minorHAnsi"/>
        </w:rPr>
      </w:pPr>
    </w:p>
    <w:p w:rsidR="00725E66" w:rsidRPr="00560A7C" w:rsidRDefault="00725E66">
      <w:pPr>
        <w:pStyle w:val="Nadpis1"/>
        <w:rPr>
          <w:rFonts w:asciiTheme="minorHAnsi" w:hAnsiTheme="minorHAnsi"/>
        </w:rPr>
      </w:pPr>
      <w:r w:rsidRPr="00560A7C">
        <w:rPr>
          <w:rFonts w:asciiTheme="minorHAnsi" w:hAnsiTheme="minorHAnsi"/>
        </w:rPr>
        <w:t>STATUTÁRNÍ MĚSTO TEPLICE</w:t>
      </w:r>
    </w:p>
    <w:p w:rsidR="00725E66" w:rsidRPr="00560A7C" w:rsidRDefault="00725E66">
      <w:pPr>
        <w:jc w:val="both"/>
        <w:rPr>
          <w:rFonts w:asciiTheme="minorHAnsi" w:hAnsiTheme="minorHAnsi"/>
        </w:rPr>
      </w:pPr>
      <w:r w:rsidRPr="00560A7C">
        <w:rPr>
          <w:rFonts w:asciiTheme="minorHAnsi" w:hAnsiTheme="minorHAnsi"/>
        </w:rPr>
        <w:t>se sídlem: nám. Svobody 2, 415 95 Teplice</w:t>
      </w:r>
    </w:p>
    <w:p w:rsidR="00725E66" w:rsidRPr="00560A7C" w:rsidRDefault="00725E66">
      <w:pPr>
        <w:jc w:val="both"/>
        <w:rPr>
          <w:rFonts w:asciiTheme="minorHAnsi" w:hAnsiTheme="minorHAnsi"/>
        </w:rPr>
      </w:pPr>
      <w:r w:rsidRPr="00560A7C">
        <w:rPr>
          <w:rFonts w:asciiTheme="minorHAnsi" w:hAnsiTheme="minorHAnsi"/>
        </w:rPr>
        <w:t>IČ: 00266621</w:t>
      </w:r>
    </w:p>
    <w:p w:rsidR="00725E66" w:rsidRPr="00560A7C" w:rsidRDefault="00725E66">
      <w:pPr>
        <w:jc w:val="both"/>
        <w:rPr>
          <w:rFonts w:asciiTheme="minorHAnsi" w:hAnsiTheme="minorHAnsi"/>
        </w:rPr>
      </w:pPr>
      <w:r w:rsidRPr="00560A7C">
        <w:rPr>
          <w:rFonts w:asciiTheme="minorHAnsi" w:hAnsiTheme="minorHAnsi"/>
        </w:rPr>
        <w:t xml:space="preserve">zastoupené Ing. Richardem </w:t>
      </w:r>
      <w:proofErr w:type="spellStart"/>
      <w:r w:rsidRPr="00560A7C">
        <w:rPr>
          <w:rFonts w:asciiTheme="minorHAnsi" w:hAnsiTheme="minorHAnsi"/>
        </w:rPr>
        <w:t>Frontzem</w:t>
      </w:r>
      <w:proofErr w:type="spellEnd"/>
      <w:r w:rsidRPr="00560A7C">
        <w:rPr>
          <w:rFonts w:asciiTheme="minorHAnsi" w:hAnsiTheme="minorHAnsi"/>
        </w:rPr>
        <w:t>, vedoucím oddělení informatiky a výp</w:t>
      </w:r>
      <w:r w:rsidR="00560A7C">
        <w:rPr>
          <w:rFonts w:asciiTheme="minorHAnsi" w:hAnsiTheme="minorHAnsi"/>
        </w:rPr>
        <w:t>očetní</w:t>
      </w:r>
      <w:r w:rsidRPr="00560A7C">
        <w:rPr>
          <w:rFonts w:asciiTheme="minorHAnsi" w:hAnsiTheme="minorHAnsi"/>
        </w:rPr>
        <w:t xml:space="preserve"> techniky</w:t>
      </w:r>
    </w:p>
    <w:p w:rsidR="00725E66" w:rsidRPr="00560A7C" w:rsidRDefault="00725E66">
      <w:pPr>
        <w:jc w:val="both"/>
        <w:rPr>
          <w:rFonts w:asciiTheme="minorHAnsi" w:hAnsiTheme="minorHAnsi"/>
        </w:rPr>
      </w:pPr>
      <w:r w:rsidRPr="00560A7C">
        <w:rPr>
          <w:rFonts w:asciiTheme="minorHAnsi" w:hAnsiTheme="minorHAnsi"/>
        </w:rPr>
        <w:t>jako nájemce na straně druhé (dále jen „</w:t>
      </w:r>
      <w:r w:rsidRPr="00560A7C">
        <w:rPr>
          <w:rFonts w:asciiTheme="minorHAnsi" w:hAnsiTheme="minorHAnsi"/>
          <w:b/>
          <w:bCs/>
        </w:rPr>
        <w:t>nájemce</w:t>
      </w:r>
      <w:r w:rsidRPr="00560A7C">
        <w:rPr>
          <w:rFonts w:asciiTheme="minorHAnsi" w:hAnsiTheme="minorHAnsi"/>
        </w:rPr>
        <w:t>“)</w:t>
      </w:r>
    </w:p>
    <w:p w:rsidR="00725E66" w:rsidRPr="00560A7C" w:rsidRDefault="00725E66">
      <w:pPr>
        <w:jc w:val="both"/>
        <w:rPr>
          <w:rFonts w:asciiTheme="minorHAnsi" w:hAnsiTheme="minorHAnsi"/>
        </w:rPr>
      </w:pPr>
    </w:p>
    <w:p w:rsidR="00725E66" w:rsidRPr="00560A7C" w:rsidRDefault="00725E66">
      <w:pPr>
        <w:jc w:val="center"/>
        <w:rPr>
          <w:rFonts w:asciiTheme="minorHAnsi" w:hAnsiTheme="minorHAnsi"/>
          <w:b/>
          <w:bCs/>
        </w:rPr>
      </w:pPr>
      <w:r w:rsidRPr="00560A7C">
        <w:rPr>
          <w:rFonts w:asciiTheme="minorHAnsi" w:hAnsiTheme="minorHAnsi"/>
          <w:b/>
          <w:bCs/>
        </w:rPr>
        <w:t>takto:</w:t>
      </w:r>
    </w:p>
    <w:p w:rsidR="00725E66" w:rsidRPr="00560A7C" w:rsidRDefault="00725E66">
      <w:pPr>
        <w:jc w:val="center"/>
        <w:rPr>
          <w:rFonts w:asciiTheme="minorHAnsi" w:hAnsiTheme="minorHAnsi"/>
          <w:b/>
          <w:bCs/>
        </w:rPr>
      </w:pPr>
    </w:p>
    <w:p w:rsidR="00725E66" w:rsidRPr="00560A7C" w:rsidRDefault="00725E66">
      <w:pPr>
        <w:jc w:val="center"/>
        <w:rPr>
          <w:rFonts w:asciiTheme="minorHAnsi" w:hAnsiTheme="minorHAnsi"/>
          <w:b/>
          <w:bCs/>
        </w:rPr>
      </w:pPr>
    </w:p>
    <w:p w:rsidR="00725E66" w:rsidRPr="00560A7C" w:rsidRDefault="00725E66" w:rsidP="00262678">
      <w:pPr>
        <w:pStyle w:val="Odstavecseseznamem"/>
        <w:numPr>
          <w:ilvl w:val="0"/>
          <w:numId w:val="9"/>
        </w:numPr>
        <w:spacing w:after="240"/>
        <w:ind w:left="357" w:hanging="357"/>
        <w:jc w:val="center"/>
        <w:rPr>
          <w:rFonts w:asciiTheme="minorHAnsi" w:hAnsiTheme="minorHAnsi"/>
          <w:b/>
          <w:bCs/>
        </w:rPr>
      </w:pPr>
      <w:r w:rsidRPr="00560A7C">
        <w:rPr>
          <w:rFonts w:asciiTheme="minorHAnsi" w:hAnsiTheme="minorHAnsi"/>
          <w:b/>
          <w:bCs/>
        </w:rPr>
        <w:t>Předmět smlouvy</w:t>
      </w:r>
    </w:p>
    <w:p w:rsidR="00725E66" w:rsidRPr="00560A7C" w:rsidRDefault="00725E66" w:rsidP="00E157F1">
      <w:pPr>
        <w:pStyle w:val="Odstavecseseznamem"/>
        <w:numPr>
          <w:ilvl w:val="1"/>
          <w:numId w:val="6"/>
        </w:numPr>
        <w:spacing w:after="240"/>
        <w:ind w:left="0" w:firstLine="0"/>
        <w:jc w:val="both"/>
        <w:rPr>
          <w:rFonts w:asciiTheme="minorHAnsi" w:hAnsiTheme="minorHAnsi"/>
        </w:rPr>
      </w:pPr>
      <w:r w:rsidRPr="00560A7C">
        <w:rPr>
          <w:rFonts w:asciiTheme="minorHAnsi" w:hAnsiTheme="minorHAnsi"/>
        </w:rPr>
        <w:t xml:space="preserve">Předmětem této smlouvy je pronájem majetku pronajímatele nájemci a zajištění služeb pro zpracování výsledků voleb </w:t>
      </w:r>
      <w:r w:rsidR="009665EF" w:rsidRPr="00560A7C">
        <w:rPr>
          <w:rFonts w:asciiTheme="minorHAnsi" w:hAnsiTheme="minorHAnsi"/>
        </w:rPr>
        <w:t xml:space="preserve">do </w:t>
      </w:r>
      <w:r w:rsidR="00E157F1" w:rsidRPr="00E157F1">
        <w:rPr>
          <w:rFonts w:asciiTheme="minorHAnsi" w:hAnsiTheme="minorHAnsi"/>
        </w:rPr>
        <w:t>Evropského parlamentu</w:t>
      </w:r>
      <w:r w:rsidR="009665EF" w:rsidRPr="00560A7C">
        <w:rPr>
          <w:rFonts w:asciiTheme="minorHAnsi" w:hAnsiTheme="minorHAnsi"/>
        </w:rPr>
        <w:t xml:space="preserve"> </w:t>
      </w:r>
      <w:r w:rsidR="008949D0" w:rsidRPr="00560A7C">
        <w:rPr>
          <w:rFonts w:asciiTheme="minorHAnsi" w:hAnsiTheme="minorHAnsi"/>
        </w:rPr>
        <w:t>v roce 201</w:t>
      </w:r>
      <w:r w:rsidR="00E157F1">
        <w:rPr>
          <w:rFonts w:asciiTheme="minorHAnsi" w:hAnsiTheme="minorHAnsi"/>
        </w:rPr>
        <w:t xml:space="preserve">9 </w:t>
      </w:r>
      <w:r w:rsidRPr="00560A7C">
        <w:rPr>
          <w:rFonts w:asciiTheme="minorHAnsi" w:hAnsiTheme="minorHAnsi"/>
        </w:rPr>
        <w:t xml:space="preserve">a to celkem pro 47 okrsků a 8 míst sčítání výsledků. </w:t>
      </w:r>
    </w:p>
    <w:p w:rsidR="00725E66" w:rsidRPr="00560A7C" w:rsidRDefault="00725E66" w:rsidP="00425620">
      <w:pPr>
        <w:pStyle w:val="Odstavecseseznamem"/>
        <w:numPr>
          <w:ilvl w:val="1"/>
          <w:numId w:val="6"/>
        </w:numPr>
        <w:spacing w:after="240"/>
        <w:ind w:left="0" w:firstLine="0"/>
        <w:jc w:val="both"/>
        <w:rPr>
          <w:rFonts w:asciiTheme="minorHAnsi" w:hAnsiTheme="minorHAnsi"/>
        </w:rPr>
      </w:pPr>
      <w:r w:rsidRPr="00560A7C">
        <w:rPr>
          <w:rFonts w:asciiTheme="minorHAnsi" w:hAnsiTheme="minorHAnsi"/>
        </w:rPr>
        <w:t xml:space="preserve">Podrobná specifikace pronajímané techniky a servisu bude určena v jednotlivých předávacích protokolech. </w:t>
      </w:r>
    </w:p>
    <w:p w:rsidR="00725E66" w:rsidRPr="00560A7C" w:rsidRDefault="00725E66" w:rsidP="00262678">
      <w:pPr>
        <w:pStyle w:val="Odstavecseseznamem"/>
        <w:numPr>
          <w:ilvl w:val="1"/>
          <w:numId w:val="6"/>
        </w:numPr>
        <w:spacing w:after="240"/>
        <w:ind w:left="0" w:firstLine="0"/>
        <w:jc w:val="both"/>
        <w:rPr>
          <w:rFonts w:asciiTheme="minorHAnsi" w:hAnsiTheme="minorHAnsi"/>
        </w:rPr>
      </w:pPr>
      <w:r w:rsidRPr="00560A7C">
        <w:rPr>
          <w:rFonts w:asciiTheme="minorHAnsi" w:hAnsiTheme="minorHAnsi"/>
        </w:rPr>
        <w:t>Pronajímatel přenechává touto smlouvou předmět nájmu do nájmu nájemci a nájemce předmět nájmu do nájmu přijímá, a to za podmínek uvedených v této smlouvě.</w:t>
      </w:r>
    </w:p>
    <w:p w:rsidR="00725E66" w:rsidRPr="00560A7C" w:rsidRDefault="00725E66">
      <w:pPr>
        <w:jc w:val="center"/>
        <w:rPr>
          <w:rFonts w:asciiTheme="minorHAnsi" w:hAnsiTheme="minorHAnsi"/>
        </w:rPr>
      </w:pPr>
    </w:p>
    <w:p w:rsidR="00725E66" w:rsidRPr="00560A7C" w:rsidRDefault="00725E66" w:rsidP="00262678">
      <w:pPr>
        <w:pStyle w:val="Odstavecseseznamem"/>
        <w:numPr>
          <w:ilvl w:val="0"/>
          <w:numId w:val="9"/>
        </w:numPr>
        <w:spacing w:after="240"/>
        <w:ind w:left="357" w:hanging="357"/>
        <w:jc w:val="center"/>
        <w:rPr>
          <w:rFonts w:asciiTheme="minorHAnsi" w:hAnsiTheme="minorHAnsi"/>
          <w:b/>
          <w:bCs/>
        </w:rPr>
      </w:pPr>
      <w:r w:rsidRPr="00560A7C">
        <w:rPr>
          <w:rFonts w:asciiTheme="minorHAnsi" w:hAnsiTheme="minorHAnsi"/>
          <w:b/>
          <w:bCs/>
        </w:rPr>
        <w:t>Doba nájmu</w:t>
      </w:r>
    </w:p>
    <w:p w:rsidR="00725E66" w:rsidRPr="00560A7C" w:rsidRDefault="00725E66" w:rsidP="00921668">
      <w:pPr>
        <w:pStyle w:val="Odstavecseseznamem"/>
        <w:numPr>
          <w:ilvl w:val="1"/>
          <w:numId w:val="9"/>
        </w:numPr>
        <w:spacing w:after="240"/>
        <w:ind w:left="0" w:firstLine="0"/>
        <w:jc w:val="both"/>
        <w:rPr>
          <w:rFonts w:asciiTheme="minorHAnsi" w:hAnsiTheme="minorHAnsi"/>
        </w:rPr>
      </w:pPr>
      <w:r w:rsidRPr="00560A7C">
        <w:rPr>
          <w:rFonts w:asciiTheme="minorHAnsi" w:hAnsiTheme="minorHAnsi"/>
        </w:rPr>
        <w:t xml:space="preserve">Tato smlouva se uzavírá pro den </w:t>
      </w:r>
      <w:r w:rsidR="00E157F1">
        <w:rPr>
          <w:rFonts w:asciiTheme="minorHAnsi" w:hAnsiTheme="minorHAnsi" w:cs="Arial"/>
        </w:rPr>
        <w:t>25</w:t>
      </w:r>
      <w:r w:rsidR="008949D0" w:rsidRPr="00560A7C">
        <w:rPr>
          <w:rFonts w:asciiTheme="minorHAnsi" w:hAnsiTheme="minorHAnsi" w:cs="Arial"/>
        </w:rPr>
        <w:t xml:space="preserve">. </w:t>
      </w:r>
      <w:r w:rsidR="00E157F1">
        <w:rPr>
          <w:rFonts w:asciiTheme="minorHAnsi" w:hAnsiTheme="minorHAnsi" w:cs="Arial"/>
        </w:rPr>
        <w:t>května</w:t>
      </w:r>
      <w:r w:rsidR="008949D0" w:rsidRPr="00560A7C">
        <w:rPr>
          <w:rFonts w:asciiTheme="minorHAnsi" w:hAnsiTheme="minorHAnsi" w:cs="Arial"/>
        </w:rPr>
        <w:t xml:space="preserve"> 201</w:t>
      </w:r>
      <w:r w:rsidR="00E157F1">
        <w:rPr>
          <w:rFonts w:asciiTheme="minorHAnsi" w:hAnsiTheme="minorHAnsi" w:cs="Arial"/>
        </w:rPr>
        <w:t>9</w:t>
      </w:r>
      <w:r w:rsidRPr="00560A7C">
        <w:rPr>
          <w:rFonts w:asciiTheme="minorHAnsi" w:hAnsiTheme="minorHAnsi"/>
        </w:rPr>
        <w:t>.</w:t>
      </w:r>
      <w:r w:rsidR="00E51A83" w:rsidRPr="00560A7C">
        <w:rPr>
          <w:rFonts w:asciiTheme="minorHAnsi" w:hAnsiTheme="minorHAnsi"/>
        </w:rPr>
        <w:t xml:space="preserve"> </w:t>
      </w:r>
    </w:p>
    <w:p w:rsidR="00725E66" w:rsidRPr="00560A7C" w:rsidRDefault="00725E66">
      <w:pPr>
        <w:jc w:val="center"/>
        <w:rPr>
          <w:rFonts w:asciiTheme="minorHAnsi" w:hAnsiTheme="minorHAnsi"/>
        </w:rPr>
      </w:pPr>
    </w:p>
    <w:p w:rsidR="00725E66" w:rsidRPr="00560A7C" w:rsidRDefault="00725E66" w:rsidP="00921668">
      <w:pPr>
        <w:pStyle w:val="Odstavecseseznamem"/>
        <w:numPr>
          <w:ilvl w:val="0"/>
          <w:numId w:val="11"/>
        </w:numPr>
        <w:spacing w:after="240"/>
        <w:jc w:val="center"/>
        <w:rPr>
          <w:rFonts w:asciiTheme="minorHAnsi" w:hAnsiTheme="minorHAnsi"/>
        </w:rPr>
      </w:pPr>
      <w:r w:rsidRPr="00560A7C">
        <w:rPr>
          <w:rFonts w:asciiTheme="minorHAnsi" w:hAnsiTheme="minorHAnsi"/>
          <w:b/>
          <w:bCs/>
        </w:rPr>
        <w:t>Práva a povinnosti nájemce</w:t>
      </w:r>
    </w:p>
    <w:p w:rsidR="00725E66" w:rsidRPr="00560A7C" w:rsidRDefault="00725E66" w:rsidP="00921668">
      <w:pPr>
        <w:pStyle w:val="Odstavecseseznamem"/>
        <w:numPr>
          <w:ilvl w:val="1"/>
          <w:numId w:val="11"/>
        </w:numPr>
        <w:spacing w:after="240"/>
        <w:ind w:left="0" w:firstLine="0"/>
        <w:jc w:val="both"/>
        <w:rPr>
          <w:rFonts w:asciiTheme="minorHAnsi" w:hAnsiTheme="minorHAnsi"/>
        </w:rPr>
      </w:pPr>
      <w:r w:rsidRPr="00560A7C">
        <w:rPr>
          <w:rFonts w:asciiTheme="minorHAnsi" w:hAnsiTheme="minorHAnsi"/>
        </w:rPr>
        <w:t>Nájemce se zavazuje užívat předmět nájmu řádně a v souladu s jeho povahou a obvyklým určením tak, aby nedošlo k jeho poškození.</w:t>
      </w:r>
    </w:p>
    <w:p w:rsidR="00725E66" w:rsidRPr="00560A7C" w:rsidRDefault="00725E66" w:rsidP="00921668">
      <w:pPr>
        <w:pStyle w:val="Odstavecseseznamem"/>
        <w:numPr>
          <w:ilvl w:val="1"/>
          <w:numId w:val="11"/>
        </w:numPr>
        <w:spacing w:after="240"/>
        <w:ind w:left="0" w:firstLine="0"/>
        <w:jc w:val="both"/>
        <w:rPr>
          <w:rFonts w:asciiTheme="minorHAnsi" w:hAnsiTheme="minorHAnsi"/>
        </w:rPr>
      </w:pPr>
      <w:r w:rsidRPr="00560A7C">
        <w:rPr>
          <w:rFonts w:asciiTheme="minorHAnsi" w:hAnsiTheme="minorHAnsi"/>
        </w:rPr>
        <w:t>Nájemce se zavazuje po skončení nájemního vztahu předmět nájmu neprodleně předat pronajímateli ve stavu, v jakém jej převzal, pokud se s pronajímatelem nedohodne jinak.</w:t>
      </w:r>
    </w:p>
    <w:p w:rsidR="00725E66" w:rsidRPr="00560A7C" w:rsidRDefault="00725E66" w:rsidP="00921668">
      <w:pPr>
        <w:pStyle w:val="Odstavecseseznamem"/>
        <w:numPr>
          <w:ilvl w:val="1"/>
          <w:numId w:val="11"/>
        </w:numPr>
        <w:spacing w:after="240"/>
        <w:ind w:left="0" w:firstLine="0"/>
        <w:jc w:val="both"/>
        <w:rPr>
          <w:rFonts w:asciiTheme="minorHAnsi" w:hAnsiTheme="minorHAnsi"/>
        </w:rPr>
      </w:pPr>
      <w:r w:rsidRPr="00560A7C">
        <w:rPr>
          <w:rFonts w:asciiTheme="minorHAnsi" w:hAnsiTheme="minorHAnsi"/>
        </w:rPr>
        <w:t xml:space="preserve">Nájemce není oprávněn dát předmět nájmu do podnájmu. </w:t>
      </w:r>
    </w:p>
    <w:p w:rsidR="00725E66" w:rsidRPr="00560A7C" w:rsidRDefault="00725E66" w:rsidP="00921668">
      <w:pPr>
        <w:pStyle w:val="Odstavecseseznamem"/>
        <w:numPr>
          <w:ilvl w:val="1"/>
          <w:numId w:val="11"/>
        </w:numPr>
        <w:spacing w:after="240"/>
        <w:ind w:left="0" w:firstLine="0"/>
        <w:jc w:val="both"/>
        <w:rPr>
          <w:rFonts w:asciiTheme="minorHAnsi" w:hAnsiTheme="minorHAnsi"/>
        </w:rPr>
      </w:pPr>
      <w:r w:rsidRPr="00560A7C">
        <w:rPr>
          <w:rFonts w:asciiTheme="minorHAnsi" w:hAnsiTheme="minorHAnsi"/>
        </w:rPr>
        <w:lastRenderedPageBreak/>
        <w:t>Jakékoli změny předmětu nájmu je nájemce oprávněn provádět pouze s písemným souhlasem pronajímatele.</w:t>
      </w:r>
    </w:p>
    <w:p w:rsidR="00725E66" w:rsidRPr="00560A7C" w:rsidRDefault="00725E66" w:rsidP="00E974BE">
      <w:pPr>
        <w:pStyle w:val="Odstavecseseznamem"/>
        <w:numPr>
          <w:ilvl w:val="1"/>
          <w:numId w:val="11"/>
        </w:numPr>
        <w:spacing w:after="240"/>
        <w:ind w:left="0" w:firstLine="0"/>
        <w:jc w:val="both"/>
        <w:rPr>
          <w:rFonts w:asciiTheme="minorHAnsi" w:hAnsiTheme="minorHAnsi"/>
        </w:rPr>
      </w:pPr>
      <w:r w:rsidRPr="00560A7C">
        <w:rPr>
          <w:rFonts w:asciiTheme="minorHAnsi" w:hAnsiTheme="minorHAnsi"/>
        </w:rPr>
        <w:t>Nájemce odpovídá za škodu vzniklou poškozením, odcizením, ztrátou nebo zneužitím předmětu nájmu. Pronajímatel výslovně upozorňuje nájemce na to, že předmět nájmu není pojištěný.</w:t>
      </w:r>
    </w:p>
    <w:p w:rsidR="00725E66" w:rsidRPr="00560A7C" w:rsidRDefault="00725E66" w:rsidP="00BE4503">
      <w:pPr>
        <w:pStyle w:val="Odstavecseseznamem"/>
        <w:numPr>
          <w:ilvl w:val="1"/>
          <w:numId w:val="11"/>
        </w:numPr>
        <w:spacing w:after="240"/>
        <w:ind w:left="0" w:firstLine="0"/>
        <w:jc w:val="both"/>
        <w:rPr>
          <w:rFonts w:asciiTheme="minorHAnsi" w:hAnsiTheme="minorHAnsi"/>
        </w:rPr>
      </w:pPr>
      <w:r w:rsidRPr="00560A7C">
        <w:rPr>
          <w:rFonts w:asciiTheme="minorHAnsi" w:hAnsiTheme="minorHAnsi"/>
        </w:rPr>
        <w:t>V případě poškození, odcizení nebo ztráty předmětu nájmu je nájemce povinen zaplatit 100% pořizovací ceny předmětu nájmu.</w:t>
      </w:r>
    </w:p>
    <w:p w:rsidR="00725E66" w:rsidRPr="00560A7C" w:rsidRDefault="00725E66" w:rsidP="00490AD8">
      <w:pPr>
        <w:pStyle w:val="Odstavecseseznamem"/>
        <w:numPr>
          <w:ilvl w:val="1"/>
          <w:numId w:val="11"/>
        </w:numPr>
        <w:spacing w:after="240"/>
        <w:ind w:left="0" w:firstLine="0"/>
        <w:jc w:val="both"/>
        <w:rPr>
          <w:rFonts w:asciiTheme="minorHAnsi" w:hAnsiTheme="minorHAnsi"/>
        </w:rPr>
      </w:pPr>
      <w:r w:rsidRPr="00560A7C">
        <w:rPr>
          <w:rFonts w:asciiTheme="minorHAnsi" w:hAnsiTheme="minorHAnsi"/>
        </w:rPr>
        <w:t>Nájemce zajistí vybavení volebních místností odpovídajícím prodlužovacím kabelem s přívodem 220V. Papírem do tiskáren v odpovídajícím počtu.</w:t>
      </w:r>
    </w:p>
    <w:p w:rsidR="00725E66" w:rsidRPr="00560A7C" w:rsidRDefault="00725E66">
      <w:pPr>
        <w:jc w:val="center"/>
        <w:rPr>
          <w:rFonts w:asciiTheme="minorHAnsi" w:hAnsiTheme="minorHAnsi"/>
          <w:b/>
          <w:bCs/>
        </w:rPr>
      </w:pPr>
    </w:p>
    <w:p w:rsidR="00725E66" w:rsidRPr="00560A7C" w:rsidRDefault="00725E66" w:rsidP="00951B2C">
      <w:pPr>
        <w:pStyle w:val="Odstavecseseznamem"/>
        <w:numPr>
          <w:ilvl w:val="0"/>
          <w:numId w:val="11"/>
        </w:numPr>
        <w:spacing w:after="240"/>
        <w:jc w:val="center"/>
        <w:rPr>
          <w:rFonts w:asciiTheme="minorHAnsi" w:hAnsiTheme="minorHAnsi"/>
          <w:b/>
          <w:bCs/>
        </w:rPr>
      </w:pPr>
      <w:r w:rsidRPr="00560A7C">
        <w:rPr>
          <w:rFonts w:asciiTheme="minorHAnsi" w:hAnsiTheme="minorHAnsi"/>
          <w:b/>
          <w:bCs/>
        </w:rPr>
        <w:t>Práva a povinnosti pronajímatele</w:t>
      </w:r>
    </w:p>
    <w:p w:rsidR="00725E66" w:rsidRPr="00560A7C" w:rsidRDefault="00725E66" w:rsidP="00273F0A">
      <w:pPr>
        <w:pStyle w:val="Odstavecseseznamem"/>
        <w:numPr>
          <w:ilvl w:val="1"/>
          <w:numId w:val="11"/>
        </w:numPr>
        <w:spacing w:after="240"/>
        <w:ind w:left="0" w:firstLine="0"/>
        <w:jc w:val="both"/>
        <w:rPr>
          <w:rFonts w:asciiTheme="minorHAnsi" w:hAnsiTheme="minorHAnsi"/>
        </w:rPr>
      </w:pPr>
      <w:r w:rsidRPr="00560A7C">
        <w:rPr>
          <w:rFonts w:asciiTheme="minorHAnsi" w:hAnsiTheme="minorHAnsi"/>
        </w:rPr>
        <w:t>Pronajímatel se zavazuje umožnit nájemci řádné používání předmětu nájmu a zavazuje se poskytnout nájemci servisní a technické zabezpečení v rozsahu této smlouvy.</w:t>
      </w:r>
    </w:p>
    <w:p w:rsidR="00725E66" w:rsidRPr="00560A7C" w:rsidRDefault="00725E66" w:rsidP="000B2B48">
      <w:pPr>
        <w:pStyle w:val="Odstavecseseznamem"/>
        <w:numPr>
          <w:ilvl w:val="1"/>
          <w:numId w:val="11"/>
        </w:numPr>
        <w:spacing w:after="240"/>
        <w:ind w:left="0" w:firstLine="0"/>
        <w:jc w:val="both"/>
        <w:rPr>
          <w:rFonts w:asciiTheme="minorHAnsi" w:hAnsiTheme="minorHAnsi"/>
        </w:rPr>
      </w:pPr>
      <w:r w:rsidRPr="00560A7C">
        <w:rPr>
          <w:rFonts w:asciiTheme="minorHAnsi" w:hAnsiTheme="minorHAnsi"/>
        </w:rPr>
        <w:t>Pronajímatel odpovídá za instalaci správné „ostré“ verze SW získané z internetových stránek ČSÚ. Dále zodpovídá za správnou instalaci operačního systému včetně funkční antivirové ochrany</w:t>
      </w:r>
    </w:p>
    <w:p w:rsidR="00725E66" w:rsidRPr="00560A7C" w:rsidRDefault="00725E66" w:rsidP="009A089D">
      <w:pPr>
        <w:pStyle w:val="Odstavecseseznamem"/>
        <w:numPr>
          <w:ilvl w:val="1"/>
          <w:numId w:val="11"/>
        </w:numPr>
        <w:spacing w:after="240"/>
        <w:ind w:left="0" w:firstLine="0"/>
        <w:jc w:val="both"/>
        <w:rPr>
          <w:rFonts w:asciiTheme="minorHAnsi" w:hAnsiTheme="minorHAnsi"/>
        </w:rPr>
      </w:pPr>
      <w:r w:rsidRPr="00560A7C">
        <w:rPr>
          <w:rFonts w:asciiTheme="minorHAnsi" w:hAnsiTheme="minorHAnsi"/>
        </w:rPr>
        <w:t>Pronajímatel odpovídá, že použité počítače mají nainstalován správný datum a čas a tiskárna je vybavena dostatečným množstvím toneru.</w:t>
      </w:r>
    </w:p>
    <w:p w:rsidR="00725E66" w:rsidRPr="00560A7C" w:rsidRDefault="00725E66" w:rsidP="00490AD8">
      <w:pPr>
        <w:tabs>
          <w:tab w:val="left" w:pos="2800"/>
        </w:tabs>
        <w:jc w:val="center"/>
        <w:rPr>
          <w:rFonts w:asciiTheme="minorHAnsi" w:hAnsiTheme="minorHAnsi"/>
        </w:rPr>
      </w:pPr>
    </w:p>
    <w:p w:rsidR="00725E66" w:rsidRPr="00560A7C" w:rsidRDefault="00725E66" w:rsidP="00EE1A53">
      <w:pPr>
        <w:pStyle w:val="Odstavecseseznamem"/>
        <w:numPr>
          <w:ilvl w:val="0"/>
          <w:numId w:val="11"/>
        </w:numPr>
        <w:spacing w:after="240"/>
        <w:ind w:left="180"/>
        <w:jc w:val="center"/>
        <w:rPr>
          <w:rFonts w:asciiTheme="minorHAnsi" w:hAnsiTheme="minorHAnsi"/>
          <w:b/>
          <w:bCs/>
        </w:rPr>
      </w:pPr>
      <w:r w:rsidRPr="00560A7C">
        <w:rPr>
          <w:rFonts w:asciiTheme="minorHAnsi" w:hAnsiTheme="minorHAnsi"/>
          <w:b/>
          <w:bCs/>
        </w:rPr>
        <w:t>Cena za nájem a fakturační podmínky</w:t>
      </w:r>
    </w:p>
    <w:p w:rsidR="00725E66" w:rsidRPr="00560A7C" w:rsidRDefault="00725E66" w:rsidP="001C0105">
      <w:pPr>
        <w:pStyle w:val="Odstavecseseznamem"/>
        <w:numPr>
          <w:ilvl w:val="1"/>
          <w:numId w:val="11"/>
        </w:numPr>
        <w:spacing w:after="240"/>
        <w:ind w:left="0" w:firstLine="0"/>
        <w:jc w:val="both"/>
        <w:rPr>
          <w:rFonts w:asciiTheme="minorHAnsi" w:hAnsiTheme="minorHAnsi"/>
        </w:rPr>
      </w:pPr>
      <w:r w:rsidRPr="00560A7C">
        <w:rPr>
          <w:rFonts w:asciiTheme="minorHAnsi" w:hAnsiTheme="minorHAnsi"/>
        </w:rPr>
        <w:t xml:space="preserve">Obě smluvní strany se dohodly na ceně za pronájem techniky v rozsahu dle předmětu plnění této smlouvy takto: </w:t>
      </w:r>
    </w:p>
    <w:p w:rsidR="00725E66" w:rsidRPr="00560A7C" w:rsidRDefault="00725E66" w:rsidP="00490AD8">
      <w:pPr>
        <w:spacing w:after="240"/>
        <w:rPr>
          <w:rFonts w:asciiTheme="minorHAnsi" w:hAnsiTheme="minorHAnsi"/>
        </w:rPr>
      </w:pPr>
      <w:r w:rsidRPr="00560A7C">
        <w:rPr>
          <w:rFonts w:asciiTheme="minorHAnsi" w:hAnsiTheme="minorHAnsi"/>
        </w:rPr>
        <w:t>Sjednaná pevná cena činí celkem 12</w:t>
      </w:r>
      <w:r w:rsidR="00E157F1">
        <w:rPr>
          <w:rFonts w:asciiTheme="minorHAnsi" w:hAnsiTheme="minorHAnsi"/>
        </w:rPr>
        <w:t>3</w:t>
      </w:r>
      <w:r w:rsidRPr="00560A7C">
        <w:rPr>
          <w:rFonts w:asciiTheme="minorHAnsi" w:hAnsiTheme="minorHAnsi"/>
        </w:rPr>
        <w:t>.</w:t>
      </w:r>
      <w:r w:rsidR="00E157F1">
        <w:rPr>
          <w:rFonts w:asciiTheme="minorHAnsi" w:hAnsiTheme="minorHAnsi"/>
        </w:rPr>
        <w:t>7</w:t>
      </w:r>
      <w:r w:rsidR="008949D0" w:rsidRPr="00560A7C">
        <w:rPr>
          <w:rFonts w:asciiTheme="minorHAnsi" w:hAnsiTheme="minorHAnsi"/>
        </w:rPr>
        <w:t>50</w:t>
      </w:r>
      <w:r w:rsidRPr="00560A7C">
        <w:rPr>
          <w:rFonts w:asciiTheme="minorHAnsi" w:hAnsiTheme="minorHAnsi"/>
        </w:rPr>
        <w:t xml:space="preserve"> Kč bez DPH (1</w:t>
      </w:r>
      <w:r w:rsidR="00E157F1">
        <w:rPr>
          <w:rFonts w:asciiTheme="minorHAnsi" w:hAnsiTheme="minorHAnsi"/>
        </w:rPr>
        <w:t>49</w:t>
      </w:r>
      <w:r w:rsidRPr="00560A7C">
        <w:rPr>
          <w:rFonts w:asciiTheme="minorHAnsi" w:hAnsiTheme="minorHAnsi"/>
        </w:rPr>
        <w:t>.</w:t>
      </w:r>
      <w:r w:rsidR="00E157F1">
        <w:rPr>
          <w:rFonts w:asciiTheme="minorHAnsi" w:hAnsiTheme="minorHAnsi"/>
        </w:rPr>
        <w:t>738</w:t>
      </w:r>
      <w:r w:rsidR="00E51A83" w:rsidRPr="00560A7C">
        <w:rPr>
          <w:rFonts w:asciiTheme="minorHAnsi" w:hAnsiTheme="minorHAnsi"/>
        </w:rPr>
        <w:t xml:space="preserve"> Kč včetně DPH) </w:t>
      </w:r>
      <w:r w:rsidR="00E157F1">
        <w:rPr>
          <w:rFonts w:asciiTheme="minorHAnsi" w:hAnsiTheme="minorHAnsi"/>
        </w:rPr>
        <w:t xml:space="preserve">pro </w:t>
      </w:r>
      <w:r w:rsidR="009665EF" w:rsidRPr="00560A7C">
        <w:rPr>
          <w:rFonts w:asciiTheme="minorHAnsi" w:hAnsiTheme="minorHAnsi"/>
        </w:rPr>
        <w:t xml:space="preserve">volby </w:t>
      </w:r>
      <w:r w:rsidR="00E157F1" w:rsidRPr="00560A7C">
        <w:rPr>
          <w:rFonts w:asciiTheme="minorHAnsi" w:hAnsiTheme="minorHAnsi"/>
        </w:rPr>
        <w:t xml:space="preserve">do </w:t>
      </w:r>
      <w:r w:rsidR="00E157F1" w:rsidRPr="00E157F1">
        <w:rPr>
          <w:rFonts w:asciiTheme="minorHAnsi" w:hAnsiTheme="minorHAnsi"/>
        </w:rPr>
        <w:t>Evropského parlamentu</w:t>
      </w:r>
      <w:r w:rsidR="00E51A83" w:rsidRPr="00560A7C">
        <w:rPr>
          <w:rFonts w:asciiTheme="minorHAnsi" w:hAnsiTheme="minorHAnsi"/>
        </w:rPr>
        <w:t>.</w:t>
      </w:r>
    </w:p>
    <w:p w:rsidR="00725E66" w:rsidRPr="00560A7C" w:rsidRDefault="00725E66" w:rsidP="00490AD8">
      <w:pPr>
        <w:pStyle w:val="Odstavecseseznamem"/>
        <w:numPr>
          <w:ilvl w:val="1"/>
          <w:numId w:val="11"/>
        </w:numPr>
        <w:spacing w:after="240"/>
        <w:ind w:left="0" w:firstLine="0"/>
        <w:jc w:val="both"/>
        <w:rPr>
          <w:rFonts w:asciiTheme="minorHAnsi" w:hAnsiTheme="minorHAnsi"/>
        </w:rPr>
      </w:pPr>
      <w:r w:rsidRPr="00560A7C">
        <w:rPr>
          <w:rFonts w:asciiTheme="minorHAnsi" w:hAnsiTheme="minorHAnsi"/>
        </w:rPr>
        <w:t>Cenu za pronájem předmětu smlouvy uhradí nájemce na základě faktury, vystavené pronajímatelem po skončení pronájmu. Splatnost faktury je sjednána na 15 dnů od doručení faktury nájemci.</w:t>
      </w:r>
    </w:p>
    <w:p w:rsidR="00725E66" w:rsidRPr="00560A7C" w:rsidRDefault="00725E66">
      <w:pPr>
        <w:jc w:val="center"/>
        <w:rPr>
          <w:rFonts w:asciiTheme="minorHAnsi" w:hAnsiTheme="minorHAnsi"/>
          <w:b/>
          <w:bCs/>
        </w:rPr>
      </w:pPr>
    </w:p>
    <w:p w:rsidR="00725E66" w:rsidRPr="00560A7C" w:rsidRDefault="00725E66" w:rsidP="00490AD8">
      <w:pPr>
        <w:pStyle w:val="Odstavecseseznamem"/>
        <w:numPr>
          <w:ilvl w:val="0"/>
          <w:numId w:val="11"/>
        </w:numPr>
        <w:spacing w:after="240"/>
        <w:ind w:left="180"/>
        <w:jc w:val="center"/>
        <w:rPr>
          <w:rFonts w:asciiTheme="minorHAnsi" w:hAnsiTheme="minorHAnsi"/>
          <w:b/>
          <w:bCs/>
        </w:rPr>
      </w:pPr>
      <w:r w:rsidRPr="00560A7C">
        <w:rPr>
          <w:rFonts w:asciiTheme="minorHAnsi" w:hAnsiTheme="minorHAnsi"/>
          <w:b/>
          <w:bCs/>
        </w:rPr>
        <w:t>Ostatní ujednání</w:t>
      </w:r>
    </w:p>
    <w:p w:rsidR="00725E66" w:rsidRPr="00560A7C" w:rsidRDefault="00725E66" w:rsidP="00490AD8">
      <w:pPr>
        <w:pStyle w:val="Odstavecseseznamem"/>
        <w:numPr>
          <w:ilvl w:val="1"/>
          <w:numId w:val="11"/>
        </w:numPr>
        <w:spacing w:after="240"/>
        <w:ind w:left="0" w:firstLine="0"/>
        <w:rPr>
          <w:rFonts w:asciiTheme="minorHAnsi" w:hAnsiTheme="minorHAnsi"/>
        </w:rPr>
      </w:pPr>
      <w:r w:rsidRPr="00560A7C">
        <w:rPr>
          <w:rFonts w:asciiTheme="minorHAnsi" w:hAnsiTheme="minorHAnsi"/>
        </w:rPr>
        <w:t>Kontaktní osoby:</w:t>
      </w:r>
      <w:r w:rsidRPr="00560A7C">
        <w:rPr>
          <w:rFonts w:asciiTheme="minorHAnsi" w:hAnsiTheme="minorHAnsi"/>
        </w:rPr>
        <w:br/>
        <w:t>Za stranu nájemce:</w:t>
      </w:r>
      <w:r w:rsidR="00E157F1">
        <w:rPr>
          <w:rFonts w:asciiTheme="minorHAnsi" w:hAnsiTheme="minorHAnsi"/>
        </w:rPr>
        <w:t xml:space="preserve"> </w:t>
      </w:r>
      <w:r w:rsidRPr="00560A7C">
        <w:rPr>
          <w:rFonts w:asciiTheme="minorHAnsi" w:hAnsiTheme="minorHAnsi"/>
        </w:rPr>
        <w:t xml:space="preserve">Ing. Richard Frontz, tel.: 417 510 205 </w:t>
      </w:r>
      <w:r w:rsidRPr="00560A7C">
        <w:rPr>
          <w:rFonts w:asciiTheme="minorHAnsi" w:hAnsiTheme="minorHAnsi"/>
        </w:rPr>
        <w:br/>
        <w:t>Za stranu pronajímatele:</w:t>
      </w:r>
      <w:r w:rsidR="00E157F1">
        <w:rPr>
          <w:rFonts w:asciiTheme="minorHAnsi" w:hAnsiTheme="minorHAnsi"/>
        </w:rPr>
        <w:t xml:space="preserve"> </w:t>
      </w:r>
      <w:r w:rsidRPr="00560A7C">
        <w:rPr>
          <w:rFonts w:asciiTheme="minorHAnsi" w:hAnsiTheme="minorHAnsi"/>
        </w:rPr>
        <w:t>Jiří Svoboda, tel: 602 186 834</w:t>
      </w:r>
    </w:p>
    <w:p w:rsidR="00725E66" w:rsidRPr="00560A7C" w:rsidRDefault="00725E66" w:rsidP="00F46712">
      <w:pPr>
        <w:pStyle w:val="Odstavecseseznamem"/>
        <w:numPr>
          <w:ilvl w:val="1"/>
          <w:numId w:val="11"/>
        </w:numPr>
        <w:tabs>
          <w:tab w:val="left" w:pos="720"/>
        </w:tabs>
        <w:spacing w:after="240"/>
        <w:ind w:left="0" w:firstLine="0"/>
        <w:jc w:val="both"/>
        <w:rPr>
          <w:rFonts w:asciiTheme="minorHAnsi" w:hAnsiTheme="minorHAnsi"/>
        </w:rPr>
      </w:pPr>
      <w:r w:rsidRPr="00560A7C">
        <w:rPr>
          <w:rFonts w:asciiTheme="minorHAnsi" w:hAnsiTheme="minorHAnsi"/>
        </w:rPr>
        <w:t>Nájemce zajistí aplikační SW na zpracování výsledků voleb v okrskových komisích stažením z www stránek Českého statistického úřadu, kód obce Teplice při instalaci je parametrem číslo obce 567442 a číslo volebního okrsku 1-47.</w:t>
      </w:r>
    </w:p>
    <w:p w:rsidR="00725E66" w:rsidRPr="00560A7C" w:rsidRDefault="00725E66" w:rsidP="00C835EB">
      <w:pPr>
        <w:pStyle w:val="Odstavecseseznamem"/>
        <w:numPr>
          <w:ilvl w:val="1"/>
          <w:numId w:val="11"/>
        </w:numPr>
        <w:tabs>
          <w:tab w:val="left" w:pos="720"/>
        </w:tabs>
        <w:spacing w:after="240"/>
        <w:ind w:left="0" w:firstLine="0"/>
        <w:jc w:val="both"/>
        <w:rPr>
          <w:rFonts w:asciiTheme="minorHAnsi" w:hAnsiTheme="minorHAnsi"/>
        </w:rPr>
      </w:pPr>
      <w:r w:rsidRPr="00560A7C">
        <w:rPr>
          <w:rFonts w:asciiTheme="minorHAnsi" w:hAnsiTheme="minorHAnsi"/>
        </w:rPr>
        <w:lastRenderedPageBreak/>
        <w:t>Nájemce bude informovat pověřené osoby nájemce o tom, že předmět nájmu a služby zajišťuje firma DATRON, a.s., pověření pracovníci pronajímatele se budou prokazovat visačkami s viditelným označením této firmy.</w:t>
      </w:r>
    </w:p>
    <w:p w:rsidR="00725E66" w:rsidRPr="00560A7C" w:rsidRDefault="00725E66" w:rsidP="00C835EB">
      <w:pPr>
        <w:tabs>
          <w:tab w:val="left" w:pos="720"/>
        </w:tabs>
        <w:jc w:val="center"/>
        <w:rPr>
          <w:rFonts w:asciiTheme="minorHAnsi" w:hAnsiTheme="minorHAnsi"/>
        </w:rPr>
      </w:pPr>
    </w:p>
    <w:p w:rsidR="00725E66" w:rsidRPr="00560A7C" w:rsidRDefault="00725E66" w:rsidP="000062BF">
      <w:pPr>
        <w:pStyle w:val="Odstavecseseznamem"/>
        <w:numPr>
          <w:ilvl w:val="0"/>
          <w:numId w:val="11"/>
        </w:numPr>
        <w:spacing w:after="240"/>
        <w:ind w:left="180"/>
        <w:jc w:val="center"/>
        <w:rPr>
          <w:rFonts w:asciiTheme="minorHAnsi" w:hAnsiTheme="minorHAnsi"/>
          <w:b/>
          <w:bCs/>
        </w:rPr>
      </w:pPr>
      <w:r w:rsidRPr="00560A7C">
        <w:rPr>
          <w:rFonts w:asciiTheme="minorHAnsi" w:hAnsiTheme="minorHAnsi"/>
          <w:b/>
          <w:bCs/>
        </w:rPr>
        <w:t>Všeobecná a závěrečná ustanovení</w:t>
      </w:r>
    </w:p>
    <w:p w:rsidR="00725E66" w:rsidRPr="00560A7C" w:rsidRDefault="00725E66" w:rsidP="00E80169">
      <w:pPr>
        <w:pStyle w:val="Odstavecseseznamem"/>
        <w:numPr>
          <w:ilvl w:val="1"/>
          <w:numId w:val="11"/>
        </w:numPr>
        <w:tabs>
          <w:tab w:val="left" w:pos="720"/>
        </w:tabs>
        <w:spacing w:after="240"/>
        <w:ind w:left="0" w:firstLine="0"/>
        <w:jc w:val="both"/>
        <w:rPr>
          <w:rFonts w:asciiTheme="minorHAnsi" w:hAnsiTheme="minorHAnsi"/>
        </w:rPr>
      </w:pPr>
      <w:r w:rsidRPr="00560A7C">
        <w:rPr>
          <w:rFonts w:asciiTheme="minorHAnsi" w:hAnsiTheme="minorHAnsi"/>
        </w:rPr>
        <w:t>Otázky neupravené touto smlouvou se řídí příslušnými ustanoveními Občanského zákoníku.</w:t>
      </w:r>
    </w:p>
    <w:p w:rsidR="00725E66" w:rsidRPr="00560A7C" w:rsidRDefault="00725E66" w:rsidP="0047516C">
      <w:pPr>
        <w:pStyle w:val="Odstavecseseznamem"/>
        <w:numPr>
          <w:ilvl w:val="1"/>
          <w:numId w:val="11"/>
        </w:numPr>
        <w:tabs>
          <w:tab w:val="left" w:pos="720"/>
        </w:tabs>
        <w:spacing w:after="240"/>
        <w:ind w:left="0" w:firstLine="0"/>
        <w:jc w:val="both"/>
        <w:rPr>
          <w:rFonts w:asciiTheme="minorHAnsi" w:hAnsiTheme="minorHAnsi"/>
        </w:rPr>
      </w:pPr>
      <w:r w:rsidRPr="00560A7C">
        <w:rPr>
          <w:rFonts w:asciiTheme="minorHAnsi" w:hAnsiTheme="minorHAnsi"/>
        </w:rPr>
        <w:t>Nevynutitelnost nebo neplatnost kteréhokoliv článku nebo ustanovení této smlouvy neovlivní vynutitelnost nebo platnost ostatních ustanovení této smlouvy. V případě, že jakýkoli takovýto článek nebo ustanovení by mělo z jakéhokoliv důvodu pozbýt platnosti (zejména z důvodu rozporu s aplikovatelnými českými zákony a ostatními právními normami) provedou smluvní strany konzultace a dohodnou s na právně přijatelném způsobu provedení záměrů obsažených v takové části smlouvy, jež pozbyla platnost.</w:t>
      </w:r>
    </w:p>
    <w:p w:rsidR="00725E66" w:rsidRPr="00560A7C" w:rsidRDefault="00725E66" w:rsidP="006721B0">
      <w:pPr>
        <w:pStyle w:val="Odstavecseseznamem"/>
        <w:numPr>
          <w:ilvl w:val="1"/>
          <w:numId w:val="11"/>
        </w:numPr>
        <w:tabs>
          <w:tab w:val="left" w:pos="720"/>
        </w:tabs>
        <w:spacing w:after="240"/>
        <w:ind w:left="0" w:firstLine="0"/>
        <w:jc w:val="both"/>
        <w:rPr>
          <w:rFonts w:asciiTheme="minorHAnsi" w:hAnsiTheme="minorHAnsi"/>
        </w:rPr>
      </w:pPr>
      <w:r w:rsidRPr="00560A7C">
        <w:rPr>
          <w:rFonts w:asciiTheme="minorHAnsi" w:hAnsiTheme="minorHAnsi"/>
        </w:rPr>
        <w:t>Tato smlouva může být měněna jedině formou číslovaných písemných dodatků opatřených podpisy obou smluvních stran.</w:t>
      </w:r>
    </w:p>
    <w:p w:rsidR="00725E66" w:rsidRPr="00560A7C" w:rsidRDefault="00725E66" w:rsidP="00591284">
      <w:pPr>
        <w:pStyle w:val="Odstavecseseznamem"/>
        <w:numPr>
          <w:ilvl w:val="1"/>
          <w:numId w:val="11"/>
        </w:numPr>
        <w:tabs>
          <w:tab w:val="left" w:pos="720"/>
        </w:tabs>
        <w:spacing w:after="240"/>
        <w:ind w:left="0" w:firstLine="0"/>
        <w:jc w:val="both"/>
        <w:rPr>
          <w:rFonts w:asciiTheme="minorHAnsi" w:hAnsiTheme="minorHAnsi"/>
        </w:rPr>
      </w:pPr>
      <w:r w:rsidRPr="00560A7C">
        <w:rPr>
          <w:rFonts w:asciiTheme="minorHAnsi" w:hAnsiTheme="minorHAnsi"/>
        </w:rPr>
        <w:t>Tato smlouva je vyhotovena ve třech exemplářích s platností originálu, z nichž nájemce obdrží dvě a pronajímatel jednu.</w:t>
      </w:r>
    </w:p>
    <w:p w:rsidR="00725E66" w:rsidRPr="00560A7C" w:rsidRDefault="00725E66" w:rsidP="00C835EB">
      <w:pPr>
        <w:pStyle w:val="Odstavecseseznamem"/>
        <w:numPr>
          <w:ilvl w:val="1"/>
          <w:numId w:val="11"/>
        </w:numPr>
        <w:tabs>
          <w:tab w:val="left" w:pos="720"/>
        </w:tabs>
        <w:spacing w:after="240"/>
        <w:ind w:left="0" w:firstLine="0"/>
        <w:jc w:val="both"/>
        <w:rPr>
          <w:rFonts w:asciiTheme="minorHAnsi" w:hAnsiTheme="minorHAnsi"/>
        </w:rPr>
      </w:pPr>
      <w:r w:rsidRPr="00560A7C">
        <w:rPr>
          <w:rFonts w:asciiTheme="minorHAnsi" w:hAnsiTheme="minorHAnsi"/>
        </w:rPr>
        <w:t>Zástupci smluvních stran prohlašují, že si smlouvu přečetli, souhlasí s ní a že tato smlouva vyjadřuje jejich pravou a svobodnou vůli, na důkaz čehož připojují své podpisy.</w:t>
      </w:r>
    </w:p>
    <w:p w:rsidR="00725E66" w:rsidRPr="00560A7C" w:rsidRDefault="00725E66" w:rsidP="00C835EB">
      <w:pPr>
        <w:pStyle w:val="Odstavecseseznamem"/>
        <w:numPr>
          <w:ilvl w:val="1"/>
          <w:numId w:val="11"/>
        </w:numPr>
        <w:tabs>
          <w:tab w:val="left" w:pos="720"/>
        </w:tabs>
        <w:spacing w:after="240"/>
        <w:ind w:left="0" w:firstLine="0"/>
        <w:jc w:val="both"/>
        <w:rPr>
          <w:rFonts w:asciiTheme="minorHAnsi" w:hAnsiTheme="minorHAnsi"/>
        </w:rPr>
      </w:pPr>
      <w:r w:rsidRPr="00560A7C">
        <w:rPr>
          <w:rFonts w:asciiTheme="minorHAnsi" w:hAnsiTheme="minorHAnsi"/>
        </w:rPr>
        <w:t>Všechny informace uvedené ve smlouvě jsou považovány za veřejné</w:t>
      </w:r>
    </w:p>
    <w:p w:rsidR="00725E66" w:rsidRPr="00560A7C" w:rsidRDefault="00725E66">
      <w:pPr>
        <w:jc w:val="both"/>
        <w:rPr>
          <w:rFonts w:asciiTheme="minorHAnsi" w:hAnsiTheme="minorHAnsi"/>
        </w:rPr>
      </w:pPr>
    </w:p>
    <w:p w:rsidR="00725E66" w:rsidRPr="00560A7C" w:rsidRDefault="00725E66">
      <w:pPr>
        <w:jc w:val="both"/>
        <w:rPr>
          <w:rFonts w:asciiTheme="minorHAnsi" w:hAnsiTheme="minorHAnsi"/>
        </w:rPr>
      </w:pPr>
    </w:p>
    <w:p w:rsidR="00725E66" w:rsidRPr="00560A7C" w:rsidRDefault="00725E66">
      <w:pPr>
        <w:jc w:val="both"/>
        <w:rPr>
          <w:rFonts w:asciiTheme="minorHAnsi" w:hAnsiTheme="minorHAnsi"/>
        </w:rPr>
      </w:pPr>
    </w:p>
    <w:p w:rsidR="00725E66" w:rsidRPr="00560A7C" w:rsidRDefault="00725E66">
      <w:pPr>
        <w:tabs>
          <w:tab w:val="left" w:pos="5670"/>
        </w:tabs>
        <w:jc w:val="both"/>
        <w:rPr>
          <w:rFonts w:asciiTheme="minorHAnsi" w:hAnsiTheme="minorHAnsi"/>
        </w:rPr>
      </w:pPr>
      <w:r w:rsidRPr="00560A7C">
        <w:rPr>
          <w:rFonts w:asciiTheme="minorHAnsi" w:hAnsiTheme="minorHAnsi"/>
        </w:rPr>
        <w:t>V Teplic</w:t>
      </w:r>
      <w:r w:rsidR="00E157F1">
        <w:rPr>
          <w:rFonts w:asciiTheme="minorHAnsi" w:hAnsiTheme="minorHAnsi"/>
        </w:rPr>
        <w:t>ích, dne:</w:t>
      </w:r>
      <w:r w:rsidR="00E157F1">
        <w:rPr>
          <w:rFonts w:asciiTheme="minorHAnsi" w:hAnsiTheme="minorHAnsi"/>
        </w:rPr>
        <w:tab/>
        <w:t>dne V České Lípě, dne:</w:t>
      </w:r>
    </w:p>
    <w:p w:rsidR="00725E66" w:rsidRPr="00560A7C" w:rsidRDefault="00725E66">
      <w:pPr>
        <w:tabs>
          <w:tab w:val="left" w:pos="5670"/>
        </w:tabs>
        <w:jc w:val="both"/>
        <w:rPr>
          <w:rFonts w:asciiTheme="minorHAnsi" w:hAnsiTheme="minorHAnsi"/>
        </w:rPr>
      </w:pPr>
    </w:p>
    <w:p w:rsidR="00725E66" w:rsidRPr="00560A7C" w:rsidRDefault="00725E66">
      <w:pPr>
        <w:tabs>
          <w:tab w:val="left" w:pos="5670"/>
        </w:tabs>
        <w:jc w:val="both"/>
        <w:rPr>
          <w:rFonts w:asciiTheme="minorHAnsi" w:hAnsiTheme="minorHAnsi"/>
        </w:rPr>
      </w:pPr>
      <w:r w:rsidRPr="00560A7C">
        <w:rPr>
          <w:rFonts w:asciiTheme="minorHAnsi" w:hAnsiTheme="minorHAnsi"/>
        </w:rPr>
        <w:t xml:space="preserve">Za nájemce </w:t>
      </w:r>
      <w:r w:rsidRPr="00560A7C">
        <w:rPr>
          <w:rFonts w:asciiTheme="minorHAnsi" w:hAnsiTheme="minorHAnsi"/>
        </w:rPr>
        <w:tab/>
        <w:t>Za pronajímatele</w:t>
      </w:r>
    </w:p>
    <w:p w:rsidR="00725E66" w:rsidRPr="00560A7C" w:rsidRDefault="00725E66">
      <w:pPr>
        <w:tabs>
          <w:tab w:val="left" w:pos="5670"/>
        </w:tabs>
        <w:jc w:val="both"/>
        <w:rPr>
          <w:rFonts w:asciiTheme="minorHAnsi" w:hAnsiTheme="minorHAnsi"/>
        </w:rPr>
      </w:pPr>
    </w:p>
    <w:p w:rsidR="00725E66" w:rsidRPr="00560A7C" w:rsidRDefault="00725E66">
      <w:pPr>
        <w:tabs>
          <w:tab w:val="left" w:pos="5670"/>
        </w:tabs>
        <w:jc w:val="both"/>
        <w:rPr>
          <w:rFonts w:asciiTheme="minorHAnsi" w:hAnsiTheme="minorHAnsi"/>
        </w:rPr>
      </w:pPr>
    </w:p>
    <w:p w:rsidR="00725E66" w:rsidRPr="00560A7C" w:rsidRDefault="00725E66">
      <w:pPr>
        <w:tabs>
          <w:tab w:val="left" w:pos="5670"/>
        </w:tabs>
        <w:jc w:val="both"/>
        <w:rPr>
          <w:rFonts w:asciiTheme="minorHAnsi" w:hAnsiTheme="minorHAnsi"/>
        </w:rPr>
      </w:pPr>
    </w:p>
    <w:p w:rsidR="00725E66" w:rsidRPr="00560A7C" w:rsidRDefault="00725E66">
      <w:pPr>
        <w:tabs>
          <w:tab w:val="left" w:pos="5670"/>
        </w:tabs>
        <w:jc w:val="both"/>
        <w:rPr>
          <w:rFonts w:asciiTheme="minorHAnsi" w:hAnsiTheme="minorHAnsi"/>
        </w:rPr>
      </w:pPr>
      <w:r w:rsidRPr="00560A7C">
        <w:rPr>
          <w:rFonts w:asciiTheme="minorHAnsi" w:hAnsiTheme="minorHAnsi"/>
        </w:rPr>
        <w:t xml:space="preserve">……………………………. </w:t>
      </w:r>
      <w:r w:rsidRPr="00560A7C">
        <w:rPr>
          <w:rFonts w:asciiTheme="minorHAnsi" w:hAnsiTheme="minorHAnsi"/>
        </w:rPr>
        <w:tab/>
        <w:t>…………………………....</w:t>
      </w:r>
    </w:p>
    <w:p w:rsidR="00725E66" w:rsidRPr="00560A7C" w:rsidRDefault="00560A7C">
      <w:pPr>
        <w:tabs>
          <w:tab w:val="left" w:pos="5670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sectPr w:rsidR="00725E66" w:rsidRPr="00560A7C" w:rsidSect="00E51A83">
      <w:foot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2BCC" w:rsidRDefault="00672BCC" w:rsidP="0015450D">
      <w:r>
        <w:separator/>
      </w:r>
    </w:p>
  </w:endnote>
  <w:endnote w:type="continuationSeparator" w:id="0">
    <w:p w:rsidR="00672BCC" w:rsidRDefault="00672BCC" w:rsidP="001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50D" w:rsidRPr="0015450D" w:rsidRDefault="0015450D" w:rsidP="0015450D">
    <w:pPr>
      <w:pStyle w:val="Zpat"/>
      <w:jc w:val="right"/>
      <w:rPr>
        <w:rFonts w:asciiTheme="minorHAnsi" w:hAnsiTheme="minorHAnsi"/>
        <w:sz w:val="18"/>
      </w:rPr>
    </w:pPr>
    <w:r>
      <w:rPr>
        <w:rFonts w:asciiTheme="minorHAnsi" w:hAnsiTheme="minorHAnsi"/>
        <w:sz w:val="18"/>
      </w:rPr>
      <w:t xml:space="preserve">Strana </w:t>
    </w:r>
    <w:r w:rsidRPr="0015450D">
      <w:rPr>
        <w:rFonts w:asciiTheme="minorHAnsi" w:hAnsiTheme="minorHAnsi"/>
        <w:sz w:val="18"/>
      </w:rPr>
      <w:fldChar w:fldCharType="begin"/>
    </w:r>
    <w:r w:rsidRPr="0015450D">
      <w:rPr>
        <w:rFonts w:asciiTheme="minorHAnsi" w:hAnsiTheme="minorHAnsi"/>
        <w:sz w:val="18"/>
      </w:rPr>
      <w:instrText>PAGE   \* MERGEFORMAT</w:instrText>
    </w:r>
    <w:r w:rsidRPr="0015450D">
      <w:rPr>
        <w:rFonts w:asciiTheme="minorHAnsi" w:hAnsiTheme="minorHAnsi"/>
        <w:sz w:val="18"/>
      </w:rPr>
      <w:fldChar w:fldCharType="separate"/>
    </w:r>
    <w:r w:rsidR="00E157F1">
      <w:rPr>
        <w:rFonts w:asciiTheme="minorHAnsi" w:hAnsiTheme="minorHAnsi"/>
        <w:noProof/>
        <w:sz w:val="18"/>
      </w:rPr>
      <w:t>3</w:t>
    </w:r>
    <w:r w:rsidRPr="0015450D">
      <w:rPr>
        <w:rFonts w:asciiTheme="minorHAnsi" w:hAnsiTheme="minorHAnsi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2BCC" w:rsidRDefault="00672BCC" w:rsidP="0015450D">
      <w:r>
        <w:separator/>
      </w:r>
    </w:p>
  </w:footnote>
  <w:footnote w:type="continuationSeparator" w:id="0">
    <w:p w:rsidR="00672BCC" w:rsidRDefault="00672BCC" w:rsidP="001545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"/>
      <w:lvlJc w:val="left"/>
      <w:pPr>
        <w:tabs>
          <w:tab w:val="num" w:pos="705"/>
        </w:tabs>
        <w:ind w:left="705" w:hanging="360"/>
      </w:pPr>
    </w:lvl>
  </w:abstractNum>
  <w:abstractNum w:abstractNumId="2" w15:restartNumberingAfterBreak="0">
    <w:nsid w:val="00000003"/>
    <w:multiLevelType w:val="multilevel"/>
    <w:tmpl w:val="00000003"/>
    <w:name w:val="WW8Num2"/>
    <w:lvl w:ilvl="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3E92D80"/>
    <w:multiLevelType w:val="multilevel"/>
    <w:tmpl w:val="274E54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CEF3BA0"/>
    <w:multiLevelType w:val="multilevel"/>
    <w:tmpl w:val="274E54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FF10F3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C3A311A"/>
    <w:multiLevelType w:val="multilevel"/>
    <w:tmpl w:val="274E54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4C2A1A3C"/>
    <w:multiLevelType w:val="singleLevel"/>
    <w:tmpl w:val="259AED92"/>
    <w:lvl w:ilvl="0">
      <w:start w:val="1"/>
      <w:numFmt w:val="decimal"/>
      <w:lvlText w:val="%1"/>
      <w:lvlJc w:val="left"/>
      <w:pPr>
        <w:tabs>
          <w:tab w:val="num" w:pos="705"/>
        </w:tabs>
        <w:ind w:left="705" w:hanging="360"/>
      </w:pPr>
      <w:rPr>
        <w:rFonts w:hint="default"/>
      </w:rPr>
    </w:lvl>
  </w:abstractNum>
  <w:abstractNum w:abstractNumId="8" w15:restartNumberingAfterBreak="0">
    <w:nsid w:val="502902E9"/>
    <w:multiLevelType w:val="multilevel"/>
    <w:tmpl w:val="62EA0D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5E507D43"/>
    <w:multiLevelType w:val="multilevel"/>
    <w:tmpl w:val="7A0237A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5FBC7E0F"/>
    <w:multiLevelType w:val="multilevel"/>
    <w:tmpl w:val="53184A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71C67DB6"/>
    <w:multiLevelType w:val="multilevel"/>
    <w:tmpl w:val="53184A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78441036"/>
    <w:multiLevelType w:val="multilevel"/>
    <w:tmpl w:val="2A405A88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8"/>
  </w:num>
  <w:num w:numId="6">
    <w:abstractNumId w:val="5"/>
  </w:num>
  <w:num w:numId="7">
    <w:abstractNumId w:val="12"/>
  </w:num>
  <w:num w:numId="8">
    <w:abstractNumId w:val="4"/>
  </w:num>
  <w:num w:numId="9">
    <w:abstractNumId w:val="3"/>
  </w:num>
  <w:num w:numId="10">
    <w:abstractNumId w:val="6"/>
  </w:num>
  <w:num w:numId="11">
    <w:abstractNumId w:val="9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29B"/>
    <w:rsid w:val="000062BF"/>
    <w:rsid w:val="00022AAE"/>
    <w:rsid w:val="00026AE3"/>
    <w:rsid w:val="000B2B48"/>
    <w:rsid w:val="000E2415"/>
    <w:rsid w:val="00107D92"/>
    <w:rsid w:val="00145488"/>
    <w:rsid w:val="0015450D"/>
    <w:rsid w:val="001C0105"/>
    <w:rsid w:val="001C3A90"/>
    <w:rsid w:val="0022208A"/>
    <w:rsid w:val="0025362A"/>
    <w:rsid w:val="00262678"/>
    <w:rsid w:val="00273F0A"/>
    <w:rsid w:val="00365247"/>
    <w:rsid w:val="00367BD6"/>
    <w:rsid w:val="00376C79"/>
    <w:rsid w:val="003B72E3"/>
    <w:rsid w:val="003D6E3F"/>
    <w:rsid w:val="00425620"/>
    <w:rsid w:val="004364C3"/>
    <w:rsid w:val="0047516C"/>
    <w:rsid w:val="00490AD8"/>
    <w:rsid w:val="004B17EF"/>
    <w:rsid w:val="004E2CDE"/>
    <w:rsid w:val="005169BB"/>
    <w:rsid w:val="00560A7C"/>
    <w:rsid w:val="00591284"/>
    <w:rsid w:val="00597985"/>
    <w:rsid w:val="0065029B"/>
    <w:rsid w:val="00664818"/>
    <w:rsid w:val="006721B0"/>
    <w:rsid w:val="00672BCC"/>
    <w:rsid w:val="00721054"/>
    <w:rsid w:val="00722EA5"/>
    <w:rsid w:val="00725E66"/>
    <w:rsid w:val="007C3ED0"/>
    <w:rsid w:val="007E0D7E"/>
    <w:rsid w:val="007E1AE8"/>
    <w:rsid w:val="00820774"/>
    <w:rsid w:val="008905C5"/>
    <w:rsid w:val="0089428A"/>
    <w:rsid w:val="008949D0"/>
    <w:rsid w:val="00921668"/>
    <w:rsid w:val="00951B2C"/>
    <w:rsid w:val="009665EF"/>
    <w:rsid w:val="009A089D"/>
    <w:rsid w:val="009F2462"/>
    <w:rsid w:val="00A52BE2"/>
    <w:rsid w:val="00A64436"/>
    <w:rsid w:val="00A8387C"/>
    <w:rsid w:val="00B325E0"/>
    <w:rsid w:val="00B96813"/>
    <w:rsid w:val="00BE4503"/>
    <w:rsid w:val="00C76FB6"/>
    <w:rsid w:val="00C835EB"/>
    <w:rsid w:val="00DC13A4"/>
    <w:rsid w:val="00DE5C8A"/>
    <w:rsid w:val="00E157F1"/>
    <w:rsid w:val="00E51A83"/>
    <w:rsid w:val="00E80169"/>
    <w:rsid w:val="00E974BE"/>
    <w:rsid w:val="00EB081B"/>
    <w:rsid w:val="00EB7E11"/>
    <w:rsid w:val="00EE1A53"/>
    <w:rsid w:val="00F46712"/>
    <w:rsid w:val="00F7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276C2F"/>
  <w15:docId w15:val="{983F59B0-367A-47D9-8FBD-E26C4352D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22EA5"/>
    <w:pPr>
      <w:suppressAutoHyphens/>
    </w:pPr>
    <w:rPr>
      <w:sz w:val="24"/>
      <w:szCs w:val="24"/>
      <w:lang w:eastAsia="zh-CN"/>
    </w:rPr>
  </w:style>
  <w:style w:type="paragraph" w:styleId="Nadpis1">
    <w:name w:val="heading 1"/>
    <w:basedOn w:val="Normln"/>
    <w:next w:val="Normln"/>
    <w:link w:val="Nadpis1Char"/>
    <w:uiPriority w:val="99"/>
    <w:qFormat/>
    <w:rsid w:val="007E1AE8"/>
    <w:pPr>
      <w:keepNext/>
      <w:tabs>
        <w:tab w:val="num" w:pos="432"/>
      </w:tabs>
      <w:ind w:left="432" w:hanging="432"/>
      <w:jc w:val="both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  <w:lang w:eastAsia="zh-CN"/>
    </w:rPr>
  </w:style>
  <w:style w:type="character" w:customStyle="1" w:styleId="WW8Num1z0">
    <w:name w:val="WW8Num1z0"/>
    <w:uiPriority w:val="99"/>
    <w:rsid w:val="007E1AE8"/>
  </w:style>
  <w:style w:type="character" w:customStyle="1" w:styleId="WW8Num2z0">
    <w:name w:val="WW8Num2z0"/>
    <w:uiPriority w:val="99"/>
    <w:rsid w:val="007E1AE8"/>
  </w:style>
  <w:style w:type="character" w:customStyle="1" w:styleId="WW8Num2z1">
    <w:name w:val="WW8Num2z1"/>
    <w:uiPriority w:val="99"/>
    <w:rsid w:val="007E1AE8"/>
    <w:rPr>
      <w:rFonts w:ascii="Symbol" w:hAnsi="Symbol" w:cs="Symbol"/>
    </w:rPr>
  </w:style>
  <w:style w:type="character" w:customStyle="1" w:styleId="WW8Num2z2">
    <w:name w:val="WW8Num2z2"/>
    <w:uiPriority w:val="99"/>
    <w:rsid w:val="007E1AE8"/>
  </w:style>
  <w:style w:type="character" w:customStyle="1" w:styleId="WW8Num2z3">
    <w:name w:val="WW8Num2z3"/>
    <w:uiPriority w:val="99"/>
    <w:rsid w:val="007E1AE8"/>
  </w:style>
  <w:style w:type="character" w:customStyle="1" w:styleId="WW8Num2z4">
    <w:name w:val="WW8Num2z4"/>
    <w:uiPriority w:val="99"/>
    <w:rsid w:val="007E1AE8"/>
  </w:style>
  <w:style w:type="character" w:customStyle="1" w:styleId="WW8Num2z5">
    <w:name w:val="WW8Num2z5"/>
    <w:uiPriority w:val="99"/>
    <w:rsid w:val="007E1AE8"/>
  </w:style>
  <w:style w:type="character" w:customStyle="1" w:styleId="WW8Num2z6">
    <w:name w:val="WW8Num2z6"/>
    <w:uiPriority w:val="99"/>
    <w:rsid w:val="007E1AE8"/>
  </w:style>
  <w:style w:type="character" w:customStyle="1" w:styleId="WW8Num2z7">
    <w:name w:val="WW8Num2z7"/>
    <w:uiPriority w:val="99"/>
    <w:rsid w:val="007E1AE8"/>
  </w:style>
  <w:style w:type="character" w:customStyle="1" w:styleId="WW8Num2z8">
    <w:name w:val="WW8Num2z8"/>
    <w:uiPriority w:val="99"/>
    <w:rsid w:val="007E1AE8"/>
  </w:style>
  <w:style w:type="character" w:customStyle="1" w:styleId="Standardnpsmoodstavce1">
    <w:name w:val="Standardní písmo odstavce1"/>
    <w:uiPriority w:val="99"/>
    <w:rsid w:val="007E1AE8"/>
  </w:style>
  <w:style w:type="character" w:customStyle="1" w:styleId="CharChar1">
    <w:name w:val="Char Char1"/>
    <w:uiPriority w:val="99"/>
    <w:rsid w:val="007E1AE8"/>
    <w:rPr>
      <w:rFonts w:ascii="Times New Roman" w:hAnsi="Times New Roman" w:cs="Times New Roman"/>
      <w:sz w:val="24"/>
      <w:szCs w:val="24"/>
    </w:rPr>
  </w:style>
  <w:style w:type="character" w:customStyle="1" w:styleId="CharChar">
    <w:name w:val="Char Char"/>
    <w:uiPriority w:val="99"/>
    <w:rsid w:val="007E1AE8"/>
    <w:rPr>
      <w:rFonts w:ascii="Times New Roman" w:hAnsi="Times New Roman" w:cs="Times New Roman"/>
      <w:sz w:val="24"/>
      <w:szCs w:val="24"/>
    </w:rPr>
  </w:style>
  <w:style w:type="paragraph" w:customStyle="1" w:styleId="Nadpis">
    <w:name w:val="Nadpis"/>
    <w:basedOn w:val="Normln"/>
    <w:next w:val="Zkladntext"/>
    <w:uiPriority w:val="99"/>
    <w:rsid w:val="007E1AE8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7E1AE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sz w:val="24"/>
      <w:szCs w:val="24"/>
      <w:lang w:eastAsia="zh-CN"/>
    </w:rPr>
  </w:style>
  <w:style w:type="paragraph" w:styleId="Seznam">
    <w:name w:val="List"/>
    <w:basedOn w:val="Zkladntext"/>
    <w:uiPriority w:val="99"/>
    <w:rsid w:val="007E1AE8"/>
  </w:style>
  <w:style w:type="paragraph" w:styleId="Titulek">
    <w:name w:val="caption"/>
    <w:basedOn w:val="Normln"/>
    <w:uiPriority w:val="99"/>
    <w:qFormat/>
    <w:rsid w:val="007E1AE8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uiPriority w:val="99"/>
    <w:rsid w:val="007E1AE8"/>
    <w:pPr>
      <w:suppressLineNumbers/>
    </w:pPr>
  </w:style>
  <w:style w:type="paragraph" w:styleId="Zhlav">
    <w:name w:val="header"/>
    <w:basedOn w:val="Normln"/>
    <w:link w:val="ZhlavChar"/>
    <w:uiPriority w:val="99"/>
    <w:rsid w:val="007E1AE8"/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sz w:val="24"/>
      <w:szCs w:val="24"/>
      <w:lang w:eastAsia="zh-CN"/>
    </w:rPr>
  </w:style>
  <w:style w:type="paragraph" w:styleId="Zpat">
    <w:name w:val="footer"/>
    <w:basedOn w:val="Normln"/>
    <w:link w:val="ZpatChar"/>
    <w:uiPriority w:val="99"/>
    <w:rsid w:val="007E1AE8"/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sz w:val="24"/>
      <w:szCs w:val="24"/>
      <w:lang w:eastAsia="zh-CN"/>
    </w:rPr>
  </w:style>
  <w:style w:type="paragraph" w:customStyle="1" w:styleId="Default">
    <w:name w:val="Default"/>
    <w:uiPriority w:val="99"/>
    <w:rsid w:val="007E1AE8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Obsahtabulky">
    <w:name w:val="Obsah tabulky"/>
    <w:basedOn w:val="Normln"/>
    <w:uiPriority w:val="99"/>
    <w:rsid w:val="007E1AE8"/>
    <w:pPr>
      <w:suppressLineNumbers/>
    </w:pPr>
  </w:style>
  <w:style w:type="paragraph" w:customStyle="1" w:styleId="Nadpistabulky">
    <w:name w:val="Nadpis tabulky"/>
    <w:basedOn w:val="Obsahtabulky"/>
    <w:uiPriority w:val="99"/>
    <w:rsid w:val="007E1AE8"/>
    <w:pPr>
      <w:jc w:val="center"/>
    </w:pPr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rsid w:val="005169B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169BB"/>
    <w:rPr>
      <w:rFonts w:ascii="Tahoma" w:hAnsi="Tahoma" w:cs="Tahoma"/>
      <w:sz w:val="16"/>
      <w:szCs w:val="16"/>
      <w:lang w:eastAsia="zh-CN"/>
    </w:rPr>
  </w:style>
  <w:style w:type="paragraph" w:styleId="Odstavecseseznamem">
    <w:name w:val="List Paragraph"/>
    <w:basedOn w:val="Normln"/>
    <w:uiPriority w:val="99"/>
    <w:qFormat/>
    <w:rsid w:val="0026267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703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NÁJEMNÍ SMLOUVA č</vt:lpstr>
    </vt:vector>
  </TitlesOfParts>
  <Company>MgM Teplice</Company>
  <LinksUpToDate>false</LinksUpToDate>
  <CharactersWithSpaces>4846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NÁJEMNÍ SMLOUVA č</dc:title>
  <dc:subject/>
  <dc:creator>Kotalikova Petra</dc:creator>
  <cp:keywords/>
  <dc:description/>
  <cp:lastModifiedBy>Svoboda Jiri, DATRON, a.s.</cp:lastModifiedBy>
  <cp:revision>8</cp:revision>
  <cp:lastPrinted>2017-08-02T09:54:00Z</cp:lastPrinted>
  <dcterms:created xsi:type="dcterms:W3CDTF">2018-06-19T11:59:00Z</dcterms:created>
  <dcterms:modified xsi:type="dcterms:W3CDTF">2019-02-11T15:05:00Z</dcterms:modified>
</cp:coreProperties>
</file>