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4DA7" w:rsidRPr="004B2D4C" w:rsidRDefault="00B24DA7" w:rsidP="007F774C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r w:rsidRPr="004B2D4C">
        <w:rPr>
          <w:rFonts w:ascii="Verdana" w:hAnsi="Verdana"/>
          <w:b/>
          <w:bCs/>
        </w:rPr>
        <w:t>Smlouva o výpůjčce</w:t>
      </w:r>
    </w:p>
    <w:p w:rsidR="00B24DA7" w:rsidRPr="004B2D4C" w:rsidRDefault="0020183F" w:rsidP="0020183F">
      <w:pPr>
        <w:ind w:left="2832" w:firstLine="708"/>
        <w:rPr>
          <w:rFonts w:ascii="Verdana" w:hAnsi="Verdana" w:cs="Arial"/>
          <w:b/>
        </w:rPr>
      </w:pPr>
      <w:r w:rsidRPr="004B2D4C">
        <w:rPr>
          <w:rFonts w:ascii="Verdana" w:hAnsi="Verdana" w:cs="Arial"/>
          <w:b/>
        </w:rPr>
        <w:t xml:space="preserve">           </w:t>
      </w:r>
      <w:r w:rsidR="00F578BF" w:rsidRPr="004B2D4C">
        <w:rPr>
          <w:rFonts w:ascii="Verdana" w:hAnsi="Verdana" w:cs="Arial"/>
          <w:b/>
        </w:rPr>
        <w:t>V</w:t>
      </w:r>
      <w:r w:rsidR="00317020">
        <w:rPr>
          <w:rFonts w:ascii="Verdana" w:hAnsi="Verdana" w:cs="Arial"/>
          <w:b/>
        </w:rPr>
        <w:t>3</w:t>
      </w:r>
      <w:r w:rsidR="00F578BF" w:rsidRPr="004B2D4C">
        <w:rPr>
          <w:rFonts w:ascii="Verdana" w:hAnsi="Verdana" w:cs="Arial"/>
          <w:b/>
        </w:rPr>
        <w:t>/</w:t>
      </w:r>
      <w:r w:rsidR="00317020">
        <w:rPr>
          <w:rFonts w:ascii="Verdana" w:hAnsi="Verdana" w:cs="Arial"/>
          <w:b/>
        </w:rPr>
        <w:t>2019</w:t>
      </w:r>
    </w:p>
    <w:p w:rsidR="00F578BF" w:rsidRPr="004B2D4C" w:rsidRDefault="00F578BF" w:rsidP="00F578BF">
      <w:pPr>
        <w:ind w:left="2832" w:firstLine="708"/>
        <w:rPr>
          <w:rFonts w:ascii="Verdana" w:hAnsi="Verdana" w:cs="Arial"/>
          <w:b/>
          <w:sz w:val="18"/>
          <w:szCs w:val="18"/>
        </w:rPr>
      </w:pPr>
    </w:p>
    <w:p w:rsidR="00DB50BD" w:rsidRDefault="00B24DA7" w:rsidP="007F774C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uzavřená podle §§ 2193-2200 zákona č. 89/2012 Sb., </w:t>
      </w:r>
      <w:r w:rsidR="001F7548" w:rsidRPr="004B2D4C">
        <w:rPr>
          <w:rFonts w:ascii="Verdana" w:hAnsi="Verdana" w:cs="Arial"/>
          <w:sz w:val="18"/>
          <w:szCs w:val="18"/>
        </w:rPr>
        <w:t>o</w:t>
      </w:r>
      <w:r w:rsidRPr="004B2D4C">
        <w:rPr>
          <w:rFonts w:ascii="Verdana" w:hAnsi="Verdana" w:cs="Arial"/>
          <w:sz w:val="18"/>
          <w:szCs w:val="18"/>
        </w:rPr>
        <w:t>bčanského zákoníku v platném znění</w:t>
      </w:r>
    </w:p>
    <w:p w:rsidR="00B24DA7" w:rsidRPr="004B2D4C" w:rsidRDefault="00B36E05" w:rsidP="007F774C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(dále jen „občanského zákoníku</w:t>
      </w:r>
      <w:r w:rsidR="00DB50BD" w:rsidRPr="004B2D4C">
        <w:rPr>
          <w:rFonts w:ascii="Verdana" w:hAnsi="Verdana" w:cs="Arial"/>
          <w:sz w:val="18"/>
          <w:szCs w:val="18"/>
        </w:rPr>
        <w:t>“</w:t>
      </w:r>
      <w:r w:rsidRPr="004B2D4C">
        <w:rPr>
          <w:rFonts w:ascii="Verdana" w:hAnsi="Verdana" w:cs="Arial"/>
          <w:sz w:val="18"/>
          <w:szCs w:val="18"/>
        </w:rPr>
        <w:t>)</w:t>
      </w:r>
    </w:p>
    <w:p w:rsidR="00B24DA7" w:rsidRPr="004B2D4C" w:rsidRDefault="00B24DA7" w:rsidP="007F774C">
      <w:pPr>
        <w:jc w:val="center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mezi</w:t>
      </w:r>
    </w:p>
    <w:p w:rsidR="00B24DA7" w:rsidRPr="004B2D4C" w:rsidRDefault="00B24DA7" w:rsidP="007F774C">
      <w:pPr>
        <w:jc w:val="center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20183F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půjčitelem:</w:t>
      </w:r>
    </w:p>
    <w:p w:rsidR="00B24DA7" w:rsidRPr="004B2D4C" w:rsidRDefault="00F578BF" w:rsidP="0020183F">
      <w:pPr>
        <w:rPr>
          <w:rFonts w:ascii="Verdana" w:hAnsi="Verdana" w:cs="Arial"/>
          <w:b/>
          <w:bCs/>
          <w:sz w:val="18"/>
          <w:szCs w:val="18"/>
        </w:rPr>
      </w:pPr>
      <w:r w:rsidRPr="004B2D4C">
        <w:rPr>
          <w:rFonts w:ascii="Verdana" w:hAnsi="Verdana" w:cs="Arial"/>
          <w:b/>
          <w:bCs/>
          <w:sz w:val="18"/>
          <w:szCs w:val="18"/>
        </w:rPr>
        <w:t>Národní zemědělské muzeum, s.p.o</w:t>
      </w:r>
      <w:r w:rsidR="009F7521" w:rsidRPr="004B2D4C">
        <w:rPr>
          <w:rFonts w:ascii="Verdana" w:hAnsi="Verdana" w:cs="Arial"/>
          <w:b/>
          <w:bCs/>
          <w:sz w:val="18"/>
          <w:szCs w:val="18"/>
        </w:rPr>
        <w:t>.</w:t>
      </w:r>
      <w:r w:rsidR="009F7521" w:rsidRPr="004B2D4C">
        <w:rPr>
          <w:rFonts w:ascii="Verdana" w:hAnsi="Verdana" w:cs="Arial"/>
          <w:bCs/>
          <w:sz w:val="18"/>
          <w:szCs w:val="18"/>
        </w:rPr>
        <w:t>,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Style w:val="Siln"/>
          <w:rFonts w:ascii="Verdana" w:hAnsi="Verdana" w:cs="Arial"/>
          <w:b w:val="0"/>
          <w:sz w:val="18"/>
          <w:szCs w:val="18"/>
        </w:rPr>
        <w:t xml:space="preserve">Kostelní </w:t>
      </w:r>
      <w:r w:rsidR="001D474C" w:rsidRPr="004B2D4C">
        <w:rPr>
          <w:rStyle w:val="Siln"/>
          <w:rFonts w:ascii="Verdana" w:hAnsi="Verdana" w:cs="Arial"/>
          <w:b w:val="0"/>
          <w:sz w:val="18"/>
          <w:szCs w:val="18"/>
        </w:rPr>
        <w:t>1300/</w:t>
      </w:r>
      <w:r w:rsidRPr="004B2D4C">
        <w:rPr>
          <w:rStyle w:val="Siln"/>
          <w:rFonts w:ascii="Verdana" w:hAnsi="Verdana" w:cs="Arial"/>
          <w:b w:val="0"/>
          <w:sz w:val="18"/>
          <w:szCs w:val="18"/>
        </w:rPr>
        <w:t>44, 170 00 Praha 7</w:t>
      </w:r>
      <w:r w:rsidR="00B24DA7" w:rsidRPr="004B2D4C">
        <w:rPr>
          <w:rFonts w:ascii="Verdana" w:hAnsi="Verdana" w:cs="Arial"/>
          <w:sz w:val="18"/>
          <w:szCs w:val="18"/>
        </w:rPr>
        <w:t>, IČ: 750 75 741</w:t>
      </w:r>
      <w:r w:rsidR="00B24DA7" w:rsidRPr="004B2D4C">
        <w:rPr>
          <w:rFonts w:ascii="Verdana" w:hAnsi="Verdana" w:cs="Arial"/>
          <w:b/>
          <w:sz w:val="18"/>
          <w:szCs w:val="18"/>
        </w:rPr>
        <w:t xml:space="preserve"> </w:t>
      </w:r>
    </w:p>
    <w:p w:rsidR="00B24DA7" w:rsidRPr="004B2D4C" w:rsidRDefault="009F7521" w:rsidP="0020183F">
      <w:pPr>
        <w:tabs>
          <w:tab w:val="left" w:pos="6255"/>
        </w:tabs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zastoupen</w:t>
      </w:r>
      <w:r w:rsidR="002A7B2C">
        <w:rPr>
          <w:rFonts w:ascii="Verdana" w:hAnsi="Verdana" w:cs="Arial"/>
          <w:sz w:val="18"/>
          <w:szCs w:val="18"/>
        </w:rPr>
        <w:t>é</w:t>
      </w:r>
      <w:r w:rsidRPr="004B2D4C">
        <w:rPr>
          <w:rFonts w:ascii="Verdana" w:hAnsi="Verdana" w:cs="Arial"/>
          <w:sz w:val="18"/>
          <w:szCs w:val="18"/>
        </w:rPr>
        <w:t xml:space="preserve">: </w:t>
      </w:r>
      <w:r w:rsidR="009A7813">
        <w:rPr>
          <w:rFonts w:ascii="Verdana" w:hAnsi="Verdana" w:cs="Arial"/>
          <w:sz w:val="18"/>
          <w:szCs w:val="18"/>
        </w:rPr>
        <w:t>XXX</w:t>
      </w:r>
    </w:p>
    <w:p w:rsidR="00B24DA7" w:rsidRPr="004B2D4C" w:rsidRDefault="00B24DA7" w:rsidP="0020183F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Organizace je zřízena Ministerstvem zemědělství ČR a je oprávněna nakládat s majetkem státu dle zřizovací listiny a z</w:t>
      </w:r>
      <w:r w:rsidRPr="004B2D4C">
        <w:rPr>
          <w:rFonts w:ascii="Verdana" w:hAnsi="Verdana" w:cs="Arial"/>
          <w:color w:val="000000"/>
          <w:sz w:val="18"/>
          <w:szCs w:val="18"/>
        </w:rPr>
        <w:t>ákona číslo 219/2000 Sb., o majetku České republiky a jejím vystupování v právních vztazích, ve znění pozdějších předpisů</w:t>
      </w:r>
    </w:p>
    <w:p w:rsidR="00B24DA7" w:rsidRPr="004B2D4C" w:rsidRDefault="00B24DA7" w:rsidP="0020183F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20183F">
      <w:pPr>
        <w:spacing w:line="360" w:lineRule="auto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 zmocněným zástupcem k jednání o věcném plnění předmětu smlouvy:</w:t>
      </w:r>
    </w:p>
    <w:p w:rsidR="009A7813" w:rsidRDefault="009A7813" w:rsidP="007F774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XXX</w:t>
      </w:r>
    </w:p>
    <w:p w:rsidR="00B24DA7" w:rsidRPr="004B2D4C" w:rsidRDefault="00FD68D5" w:rsidP="007F774C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(dále také jako „NZM“)</w:t>
      </w:r>
    </w:p>
    <w:p w:rsidR="00FD68D5" w:rsidRPr="004B2D4C" w:rsidRDefault="00FD68D5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</w:t>
      </w: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vypůjčitelem:</w:t>
      </w:r>
    </w:p>
    <w:p w:rsidR="00B24DA7" w:rsidRDefault="00AF4E0C" w:rsidP="007F774C">
      <w:pPr>
        <w:jc w:val="both"/>
        <w:rPr>
          <w:rFonts w:ascii="Verdana" w:hAnsi="Verdana" w:cs="Arial"/>
          <w:sz w:val="18"/>
          <w:szCs w:val="18"/>
        </w:rPr>
      </w:pPr>
      <w:r w:rsidRPr="002A7B2C">
        <w:rPr>
          <w:rFonts w:ascii="Verdana" w:hAnsi="Verdana" w:cs="Arial"/>
          <w:b/>
          <w:sz w:val="18"/>
          <w:szCs w:val="18"/>
        </w:rPr>
        <w:t>Muzeum Novojičínska, příspěvková organizace</w:t>
      </w:r>
      <w:r>
        <w:rPr>
          <w:rFonts w:ascii="Verdana" w:hAnsi="Verdana" w:cs="Arial"/>
          <w:sz w:val="18"/>
          <w:szCs w:val="18"/>
        </w:rPr>
        <w:t>, 28. října, 741 11 Nový Jičín</w:t>
      </w:r>
      <w:r w:rsidR="002A7B2C">
        <w:rPr>
          <w:rFonts w:ascii="Verdana" w:hAnsi="Verdana" w:cs="Arial"/>
          <w:sz w:val="18"/>
          <w:szCs w:val="18"/>
        </w:rPr>
        <w:t>, IČ: 96296</w:t>
      </w:r>
    </w:p>
    <w:p w:rsidR="002A7B2C" w:rsidRPr="004B2D4C" w:rsidRDefault="002A7B2C" w:rsidP="007F774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zastoupené: </w:t>
      </w:r>
      <w:r w:rsidR="009A7813">
        <w:rPr>
          <w:rFonts w:ascii="Verdana" w:hAnsi="Verdana" w:cs="Arial"/>
          <w:sz w:val="18"/>
          <w:szCs w:val="18"/>
        </w:rPr>
        <w:t>XXX</w:t>
      </w:r>
    </w:p>
    <w:p w:rsidR="00B24DA7" w:rsidRPr="004B2D4C" w:rsidRDefault="00B24DA7" w:rsidP="007F774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 zmocněným zástupcem k jednání o věcném plnění předmětu smlouvy:</w:t>
      </w:r>
    </w:p>
    <w:p w:rsidR="00266744" w:rsidRDefault="009A7813" w:rsidP="007F774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XXX</w:t>
      </w:r>
    </w:p>
    <w:p w:rsidR="009A7813" w:rsidRPr="004B2D4C" w:rsidRDefault="009A7813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I. Předmět a účel výpůjčky</w:t>
      </w:r>
    </w:p>
    <w:p w:rsidR="00B24DA7" w:rsidRPr="004B2D4C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je správcem Sbírky NZM zapsané v Centrální evidenci sbírek pod č. </w:t>
      </w:r>
      <w:r w:rsidR="009A686E" w:rsidRPr="004B2D4C">
        <w:rPr>
          <w:rFonts w:ascii="Verdana" w:hAnsi="Verdana" w:cs="Arial"/>
          <w:sz w:val="18"/>
          <w:szCs w:val="18"/>
        </w:rPr>
        <w:t>NZM/002-05-10/225002</w:t>
      </w:r>
      <w:r w:rsidRPr="004B2D4C">
        <w:rPr>
          <w:rFonts w:ascii="Verdana" w:hAnsi="Verdana" w:cs="Arial"/>
          <w:sz w:val="18"/>
          <w:szCs w:val="18"/>
        </w:rPr>
        <w:t>, jejíž součástí jsou sbírkové předměty uvedené v </w:t>
      </w:r>
      <w:r w:rsidR="00CF5161" w:rsidRPr="004B2D4C">
        <w:rPr>
          <w:rFonts w:ascii="Verdana" w:hAnsi="Verdana" w:cs="Arial"/>
          <w:sz w:val="18"/>
          <w:szCs w:val="18"/>
        </w:rPr>
        <w:t>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 xml:space="preserve">této smlouvy </w:t>
      </w:r>
      <w:r w:rsidR="00961C43" w:rsidRPr="004B2D4C">
        <w:rPr>
          <w:rFonts w:ascii="Verdana" w:hAnsi="Verdana" w:cs="Arial"/>
          <w:iCs/>
          <w:sz w:val="18"/>
          <w:szCs w:val="18"/>
        </w:rPr>
        <w:t>–</w:t>
      </w:r>
      <w:r w:rsidR="008C4331" w:rsidRPr="004B2D4C">
        <w:rPr>
          <w:rFonts w:ascii="Verdana" w:hAnsi="Verdana" w:cs="Arial"/>
          <w:sz w:val="18"/>
          <w:szCs w:val="18"/>
        </w:rPr>
        <w:t xml:space="preserve">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04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Přehled vypůjčených sbírkových předmětů a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05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Protokol o stavu předmětů</w:t>
      </w:r>
      <w:r w:rsidR="00CF5161" w:rsidRPr="004B2D4C">
        <w:rPr>
          <w:rFonts w:ascii="Verdana" w:hAnsi="Verdana" w:cs="Arial"/>
          <w:sz w:val="18"/>
          <w:szCs w:val="18"/>
        </w:rPr>
        <w:t>, kter</w:t>
      </w:r>
      <w:r w:rsidR="00C97EAD" w:rsidRPr="004B2D4C">
        <w:rPr>
          <w:rFonts w:ascii="Verdana" w:hAnsi="Verdana" w:cs="Arial"/>
          <w:sz w:val="18"/>
          <w:szCs w:val="18"/>
        </w:rPr>
        <w:t>é jsou</w:t>
      </w:r>
      <w:r w:rsidR="00CF5161" w:rsidRPr="004B2D4C">
        <w:rPr>
          <w:rFonts w:ascii="Verdana" w:hAnsi="Verdana" w:cs="Arial"/>
          <w:sz w:val="18"/>
          <w:szCs w:val="18"/>
        </w:rPr>
        <w:t xml:space="preserve"> nedílnou součástí této smlouvy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985F10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 přenechává sbírkové předměty dle odstavce 1)</w:t>
      </w:r>
      <w:r w:rsidR="00CF5161" w:rsidRPr="004B2D4C">
        <w:rPr>
          <w:rFonts w:ascii="Verdana" w:hAnsi="Verdana" w:cs="Arial"/>
          <w:sz w:val="18"/>
          <w:szCs w:val="18"/>
        </w:rPr>
        <w:t>, (dále jako „sbírkové předměty“ nebo „předmět výpůjčky“),</w:t>
      </w:r>
      <w:r w:rsidRPr="004B2D4C">
        <w:rPr>
          <w:rFonts w:ascii="Verdana" w:hAnsi="Verdana" w:cs="Arial"/>
          <w:sz w:val="18"/>
          <w:szCs w:val="18"/>
        </w:rPr>
        <w:t xml:space="preserve"> k dočasnému </w:t>
      </w:r>
      <w:r w:rsidRPr="004B2D4C">
        <w:rPr>
          <w:rFonts w:ascii="Verdana" w:hAnsi="Verdana" w:cs="Arial"/>
          <w:bCs/>
          <w:sz w:val="18"/>
          <w:szCs w:val="18"/>
        </w:rPr>
        <w:t xml:space="preserve">bezplatnému </w:t>
      </w:r>
      <w:r w:rsidRPr="004B2D4C">
        <w:rPr>
          <w:rFonts w:ascii="Verdana" w:hAnsi="Verdana" w:cs="Arial"/>
          <w:sz w:val="18"/>
          <w:szCs w:val="18"/>
        </w:rPr>
        <w:t>užívání vypůjčiteli pro účely: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A650F2">
        <w:rPr>
          <w:rFonts w:ascii="Verdana" w:hAnsi="Verdana" w:cs="Arial"/>
          <w:sz w:val="18"/>
          <w:szCs w:val="18"/>
        </w:rPr>
        <w:t>XXX</w:t>
      </w:r>
      <w:r w:rsidR="00985F10" w:rsidRPr="00985F10">
        <w:rPr>
          <w:rFonts w:ascii="Verdana" w:hAnsi="Verdana" w:cs="Arial"/>
          <w:sz w:val="18"/>
          <w:szCs w:val="18"/>
        </w:rPr>
        <w:t>.</w:t>
      </w:r>
      <w:r w:rsidRPr="00985F10">
        <w:rPr>
          <w:rFonts w:ascii="Verdana" w:hAnsi="Verdana" w:cs="Arial"/>
          <w:sz w:val="18"/>
          <w:szCs w:val="18"/>
        </w:rPr>
        <w:t xml:space="preserve"> </w:t>
      </w:r>
    </w:p>
    <w:p w:rsidR="00B24DA7" w:rsidRPr="004B2D4C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prohlašuje, že sbírkové předměty do výpůjčky přejímá.</w:t>
      </w:r>
    </w:p>
    <w:p w:rsidR="00B24DA7" w:rsidRPr="004B2D4C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 uvedeným předmětům a jejich správa zůstávají touto smlouvou nedotčeny.</w:t>
      </w:r>
    </w:p>
    <w:p w:rsidR="00B24DA7" w:rsidRPr="004B2D4C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Účastníci smlouvy prohlašují ve shodě, že sbírkové předměty uvedené v této smlouvě jsou způsobilé k účelu výpůjčky. Jejich stav je oběma stranám znám a </w:t>
      </w:r>
      <w:r w:rsidR="00CF5161" w:rsidRPr="004B2D4C">
        <w:rPr>
          <w:rFonts w:ascii="Verdana" w:hAnsi="Verdana" w:cs="Arial"/>
          <w:sz w:val="18"/>
          <w:szCs w:val="18"/>
        </w:rPr>
        <w:t>jsou způsobilé k užívání ke stanovenému účelu</w:t>
      </w:r>
      <w:r w:rsidRPr="004B2D4C">
        <w:rPr>
          <w:rFonts w:ascii="Verdana" w:hAnsi="Verdana" w:cs="Arial"/>
          <w:sz w:val="18"/>
          <w:szCs w:val="18"/>
        </w:rPr>
        <w:t>; případné odchylky od tohoto stavu jsou uvedeny u příslušných sbírkových předmětů specifikovaných v 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Pr="004B2D4C">
        <w:rPr>
          <w:rFonts w:ascii="Verdana" w:hAnsi="Verdana" w:cs="Arial"/>
          <w:sz w:val="18"/>
          <w:szCs w:val="18"/>
        </w:rPr>
        <w:t xml:space="preserve"> této smlouvy. </w:t>
      </w:r>
      <w:r w:rsidR="001B5B3E" w:rsidRPr="004B2D4C">
        <w:rPr>
          <w:rFonts w:ascii="Verdana" w:hAnsi="Verdana" w:cs="Arial"/>
          <w:sz w:val="18"/>
          <w:szCs w:val="18"/>
        </w:rPr>
        <w:t>Vypůjčitel prohlašuje, že byl půjčitelem poučen, jak sbírkové předměty užívat.</w:t>
      </w:r>
    </w:p>
    <w:p w:rsidR="00B24DA7" w:rsidRPr="004B2D4C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</w:t>
      </w:r>
      <w:r w:rsidR="00C97EAD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122/2000 Sb., o ochraně sbírek muzejní povahy a o změně některých dalších zákonů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</w:t>
      </w:r>
      <w:r w:rsidRPr="004B2D4C">
        <w:rPr>
          <w:rFonts w:ascii="Verdana" w:hAnsi="Verdana" w:cs="Arial"/>
          <w:sz w:val="18"/>
          <w:szCs w:val="18"/>
        </w:rPr>
        <w:t xml:space="preserve"> a v souladu s prováděcí vyhláškou MK ČR </w:t>
      </w:r>
      <w:r w:rsidR="00C97EAD" w:rsidRPr="004B2D4C">
        <w:rPr>
          <w:rFonts w:ascii="Verdana" w:hAnsi="Verdana" w:cs="Arial"/>
          <w:sz w:val="18"/>
          <w:szCs w:val="18"/>
        </w:rPr>
        <w:t xml:space="preserve">č. </w:t>
      </w:r>
      <w:r w:rsidRPr="004B2D4C">
        <w:rPr>
          <w:rFonts w:ascii="Verdana" w:hAnsi="Verdana" w:cs="Arial"/>
          <w:sz w:val="18"/>
          <w:szCs w:val="18"/>
        </w:rPr>
        <w:t>275/2000 Sb.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předpisů.</w:t>
      </w:r>
    </w:p>
    <w:p w:rsidR="00266744" w:rsidRPr="004B2D4C" w:rsidRDefault="00266744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II. Doba výpůjčky</w:t>
      </w:r>
    </w:p>
    <w:p w:rsidR="00B24DA7" w:rsidRPr="004B2D4C" w:rsidRDefault="00B24DA7" w:rsidP="007F774C">
      <w:pPr>
        <w:numPr>
          <w:ilvl w:val="0"/>
          <w:numId w:val="5"/>
        </w:numPr>
        <w:rPr>
          <w:rFonts w:ascii="Verdana" w:hAnsi="Verdana" w:cs="Arial"/>
          <w:b/>
          <w:bCs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Výpůjčka se sjednává s účinností ode dne podpisu této smlouvy na dobu určitou do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A650F2">
        <w:rPr>
          <w:rFonts w:ascii="Verdana" w:hAnsi="Verdana" w:cs="Arial"/>
          <w:sz w:val="18"/>
          <w:szCs w:val="18"/>
        </w:rPr>
        <w:t>XXX</w:t>
      </w:r>
      <w:r w:rsidR="00A650F2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III. Právo hospodaření</w:t>
      </w:r>
    </w:p>
    <w:p w:rsidR="00B24DA7" w:rsidRPr="00985F10" w:rsidRDefault="00B24DA7" w:rsidP="00985F10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985F10">
        <w:rPr>
          <w:rFonts w:ascii="Verdana" w:hAnsi="Verdana" w:cs="Arial"/>
          <w:sz w:val="18"/>
          <w:szCs w:val="18"/>
        </w:rPr>
        <w:t xml:space="preserve">Půjčitel prohlašuje, že sbírkové předměty jsou ve vlastnictví </w:t>
      </w:r>
      <w:r w:rsidR="00232E48" w:rsidRPr="00985F10">
        <w:rPr>
          <w:rFonts w:ascii="Verdana" w:hAnsi="Verdana" w:cs="Arial"/>
          <w:sz w:val="18"/>
          <w:szCs w:val="18"/>
        </w:rPr>
        <w:t xml:space="preserve">České republiky </w:t>
      </w:r>
      <w:r w:rsidRPr="00985F10">
        <w:rPr>
          <w:rFonts w:ascii="Verdana" w:hAnsi="Verdana" w:cs="Arial"/>
          <w:sz w:val="18"/>
          <w:szCs w:val="18"/>
        </w:rPr>
        <w:t xml:space="preserve">a půjčitel má s nimi </w:t>
      </w:r>
      <w:r w:rsidR="00232E48" w:rsidRPr="00985F10">
        <w:rPr>
          <w:rFonts w:ascii="Verdana" w:hAnsi="Verdana" w:cs="Arial"/>
          <w:sz w:val="18"/>
          <w:szCs w:val="18"/>
        </w:rPr>
        <w:t>právo</w:t>
      </w:r>
      <w:r w:rsidR="00985F10" w:rsidRPr="00985F10">
        <w:rPr>
          <w:rFonts w:ascii="Verdana" w:hAnsi="Verdana" w:cs="Arial"/>
          <w:sz w:val="18"/>
          <w:szCs w:val="18"/>
        </w:rPr>
        <w:t xml:space="preserve"> </w:t>
      </w:r>
      <w:r w:rsidR="00473870" w:rsidRPr="00985F10">
        <w:rPr>
          <w:rFonts w:ascii="Verdana" w:hAnsi="Verdana" w:cs="Arial"/>
          <w:sz w:val="18"/>
          <w:szCs w:val="18"/>
        </w:rPr>
        <w:t>nakládat</w:t>
      </w:r>
      <w:r w:rsidR="00985F10" w:rsidRPr="00985F10">
        <w:rPr>
          <w:rFonts w:ascii="Verdana" w:hAnsi="Verdana" w:cs="Arial"/>
          <w:sz w:val="18"/>
          <w:szCs w:val="18"/>
        </w:rPr>
        <w:t xml:space="preserve"> a přenechat je vypůjčiteli do výpůjčky.</w:t>
      </w:r>
      <w:r w:rsidR="00473870" w:rsidRPr="00985F10">
        <w:rPr>
          <w:rFonts w:ascii="Verdana" w:hAnsi="Verdana" w:cs="Arial"/>
          <w:sz w:val="18"/>
          <w:szCs w:val="18"/>
        </w:rPr>
        <w:t xml:space="preserve"> </w:t>
      </w:r>
      <w:r w:rsidR="006F5B32" w:rsidRPr="00985F10">
        <w:rPr>
          <w:rFonts w:ascii="Verdana" w:hAnsi="Verdana" w:cs="Arial"/>
          <w:sz w:val="18"/>
          <w:szCs w:val="18"/>
        </w:rPr>
        <w:br/>
      </w:r>
      <w:r w:rsidRPr="00985F10">
        <w:rPr>
          <w:rFonts w:ascii="Verdana" w:hAnsi="Verdana" w:cs="Arial"/>
          <w:sz w:val="18"/>
          <w:szCs w:val="18"/>
        </w:rPr>
        <w:t>Sbírkové předměty zůstávají ve vlastnictví půjčitele a smí jich být použito pouze k účelům uvedeným v odstavci 2</w:t>
      </w:r>
      <w:r w:rsidR="00961C43" w:rsidRPr="00985F10">
        <w:rPr>
          <w:rFonts w:ascii="Verdana" w:hAnsi="Verdana" w:cs="Arial"/>
          <w:sz w:val="18"/>
          <w:szCs w:val="18"/>
        </w:rPr>
        <w:t>)</w:t>
      </w:r>
      <w:r w:rsidRPr="00985F10">
        <w:rPr>
          <w:rFonts w:ascii="Verdana" w:hAnsi="Verdana" w:cs="Arial"/>
          <w:sz w:val="18"/>
          <w:szCs w:val="18"/>
        </w:rPr>
        <w:t xml:space="preserve"> článku I. této smlouvy. </w:t>
      </w:r>
      <w:r w:rsidR="00232E48" w:rsidRPr="00985F10">
        <w:rPr>
          <w:rFonts w:ascii="Verdana" w:hAnsi="Verdana" w:cs="Arial"/>
          <w:sz w:val="18"/>
          <w:szCs w:val="18"/>
        </w:rPr>
        <w:t>Sbírkové</w:t>
      </w:r>
      <w:r w:rsidRPr="00985F10">
        <w:rPr>
          <w:rFonts w:ascii="Verdana" w:hAnsi="Verdana" w:cs="Arial"/>
          <w:sz w:val="18"/>
          <w:szCs w:val="18"/>
        </w:rPr>
        <w:t xml:space="preserve"> předměty nesmí být bez </w:t>
      </w:r>
      <w:r w:rsidR="00232E48" w:rsidRPr="00985F10">
        <w:rPr>
          <w:rFonts w:ascii="Verdana" w:hAnsi="Verdana" w:cs="Arial"/>
          <w:sz w:val="18"/>
          <w:szCs w:val="18"/>
        </w:rPr>
        <w:t xml:space="preserve">předchozího písemného </w:t>
      </w:r>
      <w:r w:rsidRPr="00985F10">
        <w:rPr>
          <w:rFonts w:ascii="Verdana" w:hAnsi="Verdana" w:cs="Arial"/>
          <w:sz w:val="18"/>
          <w:szCs w:val="18"/>
        </w:rPr>
        <w:t xml:space="preserve">souhlasu půjčitele </w:t>
      </w:r>
      <w:r w:rsidR="00232E48" w:rsidRPr="00985F10">
        <w:rPr>
          <w:rFonts w:ascii="Verdana" w:hAnsi="Verdana" w:cs="Arial"/>
          <w:sz w:val="18"/>
          <w:szCs w:val="18"/>
        </w:rPr>
        <w:t>užity k jinému, než sjednanému účelu</w:t>
      </w:r>
      <w:r w:rsidRPr="00985F10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příloze.</w:t>
      </w:r>
    </w:p>
    <w:p w:rsidR="00B24DA7" w:rsidRPr="004B2D4C" w:rsidRDefault="00B24DA7" w:rsidP="007F774C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IV. Doprava</w:t>
      </w:r>
    </w:p>
    <w:p w:rsidR="00B24DA7" w:rsidRPr="004B2D4C" w:rsidRDefault="00B24DA7" w:rsidP="007F774C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Náklady spojené s balením a dopravou hradí vypůjčitel.</w:t>
      </w:r>
    </w:p>
    <w:p w:rsidR="00266744" w:rsidRDefault="00B24DA7" w:rsidP="00EF3AFA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650F2">
        <w:rPr>
          <w:rFonts w:ascii="Verdana" w:hAnsi="Verdana" w:cs="Arial"/>
          <w:sz w:val="18"/>
          <w:szCs w:val="18"/>
        </w:rPr>
        <w:t xml:space="preserve">Způsob balení, dopravy určuje půjčitel. Půjčitel si </w:t>
      </w:r>
      <w:r w:rsidR="00A650F2" w:rsidRPr="00A650F2">
        <w:rPr>
          <w:rFonts w:ascii="Verdana" w:hAnsi="Verdana" w:cs="Arial"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  <w:vertAlign w:val="superscript"/>
        </w:rPr>
        <w:footnoteReference w:id="1"/>
      </w:r>
      <w:r w:rsidRPr="00A650F2">
        <w:rPr>
          <w:rFonts w:ascii="Verdana" w:hAnsi="Verdana" w:cs="Arial"/>
          <w:sz w:val="18"/>
          <w:szCs w:val="18"/>
        </w:rPr>
        <w:t xml:space="preserve"> právo účasti svého odpovědného</w:t>
      </w:r>
      <w:r w:rsidR="00A650F2" w:rsidRPr="00A650F2">
        <w:rPr>
          <w:rFonts w:ascii="Verdana" w:hAnsi="Verdana" w:cs="Arial"/>
          <w:sz w:val="18"/>
          <w:szCs w:val="18"/>
        </w:rPr>
        <w:t xml:space="preserve"> </w:t>
      </w:r>
      <w:r w:rsidR="00C97EAD" w:rsidRPr="00A650F2">
        <w:rPr>
          <w:rFonts w:ascii="Verdana" w:hAnsi="Verdana" w:cs="Arial"/>
          <w:sz w:val="18"/>
          <w:szCs w:val="18"/>
        </w:rPr>
        <w:t>zaměstnance</w:t>
      </w:r>
      <w:r w:rsidRPr="00A650F2">
        <w:rPr>
          <w:rFonts w:ascii="Verdana" w:hAnsi="Verdana" w:cs="Arial"/>
          <w:sz w:val="18"/>
          <w:szCs w:val="18"/>
        </w:rPr>
        <w:t xml:space="preserve"> při přepravě a manipulaci s vypůjčenými předměty na náklady vypůjčitele. Vypůjčené předměty </w:t>
      </w:r>
      <w:r w:rsidR="00A650F2" w:rsidRPr="00A650F2">
        <w:rPr>
          <w:rFonts w:ascii="Verdana" w:hAnsi="Verdana" w:cs="Arial"/>
          <w:sz w:val="18"/>
          <w:szCs w:val="18"/>
        </w:rPr>
        <w:t>XXX</w:t>
      </w:r>
      <w:r w:rsidR="00C97EAD" w:rsidRPr="00A650F2">
        <w:rPr>
          <w:rFonts w:ascii="Verdana" w:hAnsi="Verdana" w:cs="Arial"/>
          <w:sz w:val="18"/>
          <w:szCs w:val="18"/>
          <w:vertAlign w:val="superscript"/>
        </w:rPr>
        <w:t>1</w:t>
      </w:r>
      <w:r w:rsidR="00C97EAD" w:rsidRPr="00A650F2">
        <w:rPr>
          <w:rFonts w:ascii="Verdana" w:hAnsi="Verdana" w:cs="Arial"/>
          <w:sz w:val="18"/>
          <w:szCs w:val="18"/>
        </w:rPr>
        <w:t xml:space="preserve"> být</w:t>
      </w:r>
      <w:r w:rsidRPr="00A650F2">
        <w:rPr>
          <w:rFonts w:ascii="Verdana" w:hAnsi="Verdana" w:cs="Arial"/>
          <w:sz w:val="18"/>
          <w:szCs w:val="18"/>
        </w:rPr>
        <w:t xml:space="preserve"> při přepravě doprovázeny pracovníkem vypůjčitele. Předměty musí být vráceny </w:t>
      </w:r>
      <w:r w:rsidRPr="00A650F2">
        <w:rPr>
          <w:rFonts w:ascii="Verdana" w:hAnsi="Verdana" w:cs="Arial"/>
          <w:sz w:val="18"/>
          <w:szCs w:val="18"/>
        </w:rPr>
        <w:lastRenderedPageBreak/>
        <w:t>v obalech,</w:t>
      </w:r>
      <w:r w:rsidR="00985F10" w:rsidRPr="00A650F2">
        <w:rPr>
          <w:rFonts w:ascii="Verdana" w:hAnsi="Verdana" w:cs="Arial"/>
          <w:sz w:val="18"/>
          <w:szCs w:val="18"/>
        </w:rPr>
        <w:t xml:space="preserve"> ve kterých byly vypůjčeny.</w:t>
      </w:r>
      <w:r w:rsidR="00A650F2">
        <w:rPr>
          <w:rFonts w:ascii="Verdana" w:hAnsi="Verdana" w:cs="Arial"/>
          <w:sz w:val="18"/>
          <w:szCs w:val="18"/>
        </w:rPr>
        <w:t xml:space="preserve"> </w:t>
      </w:r>
      <w:r w:rsidRPr="00A650F2">
        <w:rPr>
          <w:rFonts w:ascii="Verdana" w:hAnsi="Verdana" w:cs="Arial"/>
          <w:sz w:val="18"/>
          <w:szCs w:val="18"/>
        </w:rPr>
        <w:t>Obaly musí být uskladněny tak, aby nemohlo dojít k jejich poškození nebo kontaminaci.</w:t>
      </w:r>
    </w:p>
    <w:p w:rsidR="00A650F2" w:rsidRPr="00A650F2" w:rsidRDefault="00A650F2" w:rsidP="00A650F2">
      <w:pPr>
        <w:ind w:left="397"/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V. Pojištění a škody</w:t>
      </w:r>
    </w:p>
    <w:p w:rsidR="00B24DA7" w:rsidRPr="0037219B" w:rsidRDefault="00B24DA7" w:rsidP="00444798">
      <w:pPr>
        <w:numPr>
          <w:ilvl w:val="1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37219B">
        <w:rPr>
          <w:rFonts w:ascii="Verdana" w:hAnsi="Verdana" w:cs="Arial"/>
          <w:sz w:val="18"/>
          <w:szCs w:val="18"/>
        </w:rPr>
        <w:t xml:space="preserve">Vypůjčitel </w:t>
      </w:r>
      <w:r w:rsidR="00A650F2">
        <w:rPr>
          <w:rFonts w:ascii="Verdana" w:hAnsi="Verdana" w:cs="Arial"/>
          <w:sz w:val="18"/>
          <w:szCs w:val="18"/>
        </w:rPr>
        <w:t>XXX</w:t>
      </w:r>
      <w:r w:rsidRPr="0037219B">
        <w:rPr>
          <w:rFonts w:ascii="Verdana" w:hAnsi="Verdana" w:cs="Arial"/>
          <w:sz w:val="18"/>
          <w:szCs w:val="18"/>
          <w:vertAlign w:val="superscript"/>
        </w:rPr>
        <w:t>1</w:t>
      </w:r>
      <w:r w:rsidRPr="0037219B">
        <w:rPr>
          <w:rFonts w:ascii="Verdana" w:hAnsi="Verdana" w:cs="Arial"/>
          <w:sz w:val="18"/>
          <w:szCs w:val="18"/>
        </w:rPr>
        <w:t xml:space="preserve"> povinen zajistit a uhradit pojištění </w:t>
      </w:r>
      <w:r w:rsidR="009F7521" w:rsidRPr="0037219B">
        <w:rPr>
          <w:rFonts w:ascii="Verdana" w:hAnsi="Verdana" w:cs="Arial"/>
          <w:sz w:val="18"/>
          <w:szCs w:val="18"/>
        </w:rPr>
        <w:t xml:space="preserve">předmětů, a to na částku </w:t>
      </w:r>
      <w:r w:rsidR="00A650F2">
        <w:rPr>
          <w:rFonts w:ascii="Verdana" w:hAnsi="Verdana" w:cs="Arial"/>
          <w:sz w:val="18"/>
          <w:szCs w:val="18"/>
        </w:rPr>
        <w:t>XXX</w:t>
      </w:r>
      <w:r w:rsidR="0037219B">
        <w:rPr>
          <w:rFonts w:ascii="Verdana" w:hAnsi="Verdana" w:cs="Arial"/>
          <w:sz w:val="18"/>
          <w:szCs w:val="18"/>
        </w:rPr>
        <w:t xml:space="preserve"> </w:t>
      </w:r>
      <w:r w:rsidRPr="0037219B">
        <w:rPr>
          <w:rFonts w:ascii="Verdana" w:hAnsi="Verdana" w:cs="Arial"/>
          <w:sz w:val="18"/>
          <w:szCs w:val="18"/>
        </w:rPr>
        <w:t>po dobu transportu</w:t>
      </w:r>
      <w:r w:rsidRPr="0037219B">
        <w:rPr>
          <w:rFonts w:ascii="Verdana" w:hAnsi="Verdana" w:cs="Arial"/>
          <w:sz w:val="18"/>
          <w:szCs w:val="18"/>
          <w:vertAlign w:val="superscript"/>
        </w:rPr>
        <w:t>1</w:t>
      </w:r>
      <w:r w:rsidRPr="0037219B">
        <w:rPr>
          <w:rFonts w:ascii="Verdana" w:hAnsi="Verdana" w:cs="Arial"/>
          <w:sz w:val="18"/>
          <w:szCs w:val="18"/>
        </w:rPr>
        <w:t xml:space="preserve"> a to formou pojištění přepravy věcí kulturní a historické hodnoty, uměleckých děl </w:t>
      </w:r>
      <w:r w:rsidR="006F5B32" w:rsidRPr="0037219B">
        <w:rPr>
          <w:rFonts w:ascii="Verdana" w:hAnsi="Verdana" w:cs="Arial"/>
          <w:sz w:val="18"/>
          <w:szCs w:val="18"/>
        </w:rPr>
        <w:br/>
      </w:r>
      <w:r w:rsidRPr="0037219B">
        <w:rPr>
          <w:rFonts w:ascii="Verdana" w:hAnsi="Verdana" w:cs="Arial"/>
          <w:sz w:val="18"/>
          <w:szCs w:val="18"/>
        </w:rPr>
        <w:t>a sbírek včetně nakládky, vykládky a odcizení proti všem pojistitelným rizikům, která mohou nastat v bodě jejich nakládky, transportu, vykládky a instalace;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 celou dobu výpůjčky</w:t>
      </w:r>
      <w:r w:rsidRPr="004B2D4C">
        <w:rPr>
          <w:rFonts w:ascii="Verdana" w:hAnsi="Verdana" w:cs="Arial"/>
          <w:sz w:val="18"/>
          <w:szCs w:val="18"/>
          <w:vertAlign w:val="superscript"/>
        </w:rPr>
        <w:t>1</w:t>
      </w:r>
      <w:r w:rsidRPr="004B2D4C">
        <w:rPr>
          <w:rFonts w:ascii="Verdana" w:hAnsi="Verdana" w:cs="Arial"/>
          <w:sz w:val="18"/>
          <w:szCs w:val="18"/>
        </w:rPr>
        <w:t xml:space="preserve"> a to proti všem pojistitelným rizikům a</w:t>
      </w:r>
      <w:r w:rsidRPr="004B2D4C">
        <w:rPr>
          <w:rFonts w:ascii="Verdana" w:hAnsi="Verdana" w:cs="Arial"/>
          <w:b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předat půjčiteli kopii pojistné smlouvy popř. oznámit číslo pojistné smlouvy.</w:t>
      </w:r>
    </w:p>
    <w:p w:rsidR="00B24DA7" w:rsidRPr="004B2D4C" w:rsidRDefault="00B24DA7" w:rsidP="007F774C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Pokud budou předměty pojištěny, hradí pojistné vypůjčitel.</w:t>
      </w:r>
    </w:p>
    <w:p w:rsidR="00B24DA7" w:rsidRPr="004B2D4C" w:rsidRDefault="00B24DA7" w:rsidP="007F774C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chránit uvedené předměty před poškozením, ztrátou nebo zničením, přičemž si je vědom své zodpovědnosti za škodu na těchto předmětech vzniklou při porušení povinnosti ve smyslu ustanovení § 2894 a násl. </w:t>
      </w:r>
      <w:r w:rsidR="00B92013" w:rsidRPr="004B2D4C">
        <w:rPr>
          <w:rFonts w:ascii="Verdana" w:hAnsi="Verdana" w:cs="Arial"/>
          <w:sz w:val="18"/>
          <w:szCs w:val="18"/>
        </w:rPr>
        <w:t>občanského zákoníku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jakoukoliv případnou škodu na uvedených sbírkových předmětech neprodleně oznámit půjčiteli a to formou dopisu zaslaného k rukám zástupce (nebo statutárního orgánu) půjčitele.</w:t>
      </w: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VI. Uložení a manipulace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zajistí bezpečnost a ochranu předmětu výpůjčky proti odcizení a jakémukoliv poškození.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není oprávněn přenechat předmět výpůjčky k užívání jiné právnické nebo fyzické osobě, ani jej nesmí použít jako zástavu.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se zavazuje hradit veškeré náklady spojené s údržbou předmětů </w:t>
      </w:r>
      <w:r w:rsidR="007671E4" w:rsidRPr="004B2D4C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v průběhu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bCs/>
          <w:sz w:val="18"/>
          <w:szCs w:val="18"/>
        </w:rPr>
        <w:t>výpůjčky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F5B32" w:rsidRPr="004B2D4C">
        <w:rPr>
          <w:rFonts w:ascii="Verdana" w:hAnsi="Verdana" w:cs="Arial"/>
          <w:b/>
          <w:bCs/>
          <w:sz w:val="18"/>
          <w:szCs w:val="18"/>
        </w:rPr>
        <w:br/>
      </w:r>
      <w:r w:rsidRPr="004B2D4C">
        <w:rPr>
          <w:rFonts w:ascii="Verdana" w:hAnsi="Verdana" w:cs="Arial"/>
          <w:sz w:val="18"/>
          <w:szCs w:val="18"/>
        </w:rPr>
        <w:t>po konzultaci s půjčitelem.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umožnit prohlídku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bCs/>
          <w:sz w:val="18"/>
          <w:szCs w:val="18"/>
        </w:rPr>
        <w:t>vypůjčených</w:t>
      </w:r>
      <w:r w:rsidRPr="004B2D4C">
        <w:rPr>
          <w:rFonts w:ascii="Verdana" w:hAnsi="Verdana" w:cs="Arial"/>
          <w:sz w:val="18"/>
          <w:szCs w:val="18"/>
        </w:rPr>
        <w:t xml:space="preserve"> sbírkových předmětů zástupci půjčitele odpovědného </w:t>
      </w:r>
      <w:r w:rsidR="006F5B32" w:rsidRPr="004B2D4C">
        <w:rPr>
          <w:rFonts w:ascii="Verdana" w:hAnsi="Verdana" w:cs="Arial"/>
          <w:sz w:val="18"/>
          <w:szCs w:val="18"/>
        </w:rPr>
        <w:br/>
      </w:r>
      <w:r w:rsidRPr="004B2D4C">
        <w:rPr>
          <w:rFonts w:ascii="Verdana" w:hAnsi="Verdana" w:cs="Arial"/>
          <w:sz w:val="18"/>
          <w:szCs w:val="18"/>
        </w:rPr>
        <w:t>za ochranu sbírek, kdykoliv o to půjčitel požádá.</w:t>
      </w: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VII. Změny termínů výpůjčky</w:t>
      </w:r>
    </w:p>
    <w:p w:rsidR="00B24DA7" w:rsidRPr="004B2D4C" w:rsidRDefault="00B24DA7" w:rsidP="007F774C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Půjčitel má právo od této smlouvy odstoupit, pokud přestanou být plněny podmínky stanovené v § 27 odst. 1 zákona č. 219/2000 Sb., o majetku České republiky, v platném znění a také tehdy, pokud </w:t>
      </w:r>
      <w:r w:rsidRPr="004B2D4C">
        <w:rPr>
          <w:rFonts w:ascii="Verdana" w:hAnsi="Verdana" w:cs="Arial"/>
          <w:sz w:val="18"/>
          <w:szCs w:val="18"/>
        </w:rPr>
        <w:t>vypůjčitel podstatným způsobem poruší smluvní podmínky. Za podstatné porušení smluvních podmínek se považuje zejména nedodržení následujících povinností: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dodržení podmínek pro uložení, vystavení, balení a manipulaci předmětů výpůjčky, které je uvedeno </w:t>
      </w:r>
      <w:r w:rsidR="006F5B32" w:rsidRPr="004B2D4C">
        <w:rPr>
          <w:rFonts w:ascii="Verdana" w:hAnsi="Verdana" w:cs="Arial"/>
          <w:sz w:val="18"/>
          <w:szCs w:val="18"/>
        </w:rPr>
        <w:br/>
      </w:r>
      <w:r w:rsidRPr="004B2D4C">
        <w:rPr>
          <w:rFonts w:ascii="Verdana" w:hAnsi="Verdana" w:cs="Arial"/>
          <w:sz w:val="18"/>
          <w:szCs w:val="18"/>
        </w:rPr>
        <w:t>v příloze, která je povinnou součástí této smlouvy,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zajištění dostatečné bezpečnosti a pojištění předmětů výpůjčky stanovené touto smlouvou,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disponování s předměty výpůjčky bez souhlasu půjčitele,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přenechání předmětů výpůjčky k užívání jiné právnické či fyzické osobě,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neprodlené ohlášení škody na předmětech výpůjčky půjčiteli,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umožnění prohlídky vypůjčených předmětů pověřenými osobami půjčitele,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filmování, fotografování a reprodukování vypůjčených předmětů bez výslovného souhlasu půjčitele.</w:t>
      </w:r>
    </w:p>
    <w:p w:rsidR="00B24DA7" w:rsidRPr="004B2D4C" w:rsidRDefault="00B24DA7" w:rsidP="007F774C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Odstoupení od smlouvy je platné dnem, který půjčitel v odstoupení označí, jinak dnem doručení písemného odstoupení od této smlouvy vypůjčiteli. </w:t>
      </w:r>
    </w:p>
    <w:p w:rsidR="00B24DA7" w:rsidRPr="004B2D4C" w:rsidRDefault="00B24DA7" w:rsidP="007F774C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B24DA7" w:rsidRPr="004B2D4C" w:rsidRDefault="00B24DA7" w:rsidP="007F774C">
      <w:pPr>
        <w:numPr>
          <w:ilvl w:val="0"/>
          <w:numId w:val="10"/>
        </w:numPr>
        <w:jc w:val="both"/>
        <w:rPr>
          <w:rFonts w:ascii="Verdana" w:hAnsi="Verdana" w:cs="Arial"/>
          <w:bCs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>Půjčitel se může domáhat vrácení věci dříve, a to z důvodu, který nemohl při uzavření smlouvy předvídat. Půjčitel je v takovém případě vypůjčitele povinen o předčasném vrácení informovat minimálně 30 dní před požadovaným termínem vrácení.</w:t>
      </w:r>
    </w:p>
    <w:p w:rsidR="00DB50BD" w:rsidRDefault="00DB50BD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 xml:space="preserve">VIII. </w:t>
      </w:r>
      <w:r w:rsidR="00473870" w:rsidRPr="004B2D4C">
        <w:rPr>
          <w:rFonts w:ascii="Verdana" w:hAnsi="Verdana"/>
          <w:b/>
          <w:bCs/>
          <w:sz w:val="18"/>
          <w:szCs w:val="18"/>
        </w:rPr>
        <w:t>Předání a v</w:t>
      </w:r>
      <w:r w:rsidRPr="004B2D4C">
        <w:rPr>
          <w:rFonts w:ascii="Verdana" w:hAnsi="Verdana"/>
          <w:b/>
          <w:bCs/>
          <w:sz w:val="18"/>
          <w:szCs w:val="18"/>
        </w:rPr>
        <w:t>rácení předmětu výpůjčky</w:t>
      </w:r>
    </w:p>
    <w:p w:rsidR="00B24DA7" w:rsidRPr="004B2D4C" w:rsidRDefault="00B24DA7" w:rsidP="007F774C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B24DA7" w:rsidRPr="004B2D4C" w:rsidRDefault="00B24DA7" w:rsidP="007F774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vrátit předmět výpůjčky půjčiteli ve stavu, v jakém jej převzal.</w:t>
      </w:r>
    </w:p>
    <w:p w:rsidR="00473870" w:rsidRPr="004B2D4C" w:rsidRDefault="00F455DF" w:rsidP="007F774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  <w:shd w:val="clear" w:color="auto" w:fill="FFFF00"/>
        </w:rPr>
      </w:pPr>
      <w:r w:rsidRPr="004B2D4C">
        <w:rPr>
          <w:rFonts w:ascii="Verdana" w:hAnsi="Verdana" w:cs="Arial"/>
          <w:sz w:val="18"/>
          <w:szCs w:val="18"/>
        </w:rPr>
        <w:t>Bylo-li ujednáno, p</w:t>
      </w:r>
      <w:r w:rsidR="00473870" w:rsidRPr="004B2D4C">
        <w:rPr>
          <w:rFonts w:ascii="Verdana" w:hAnsi="Verdana" w:cs="Arial"/>
          <w:sz w:val="18"/>
          <w:szCs w:val="18"/>
        </w:rPr>
        <w:t>ředmět výpůjčky bude vypůjčiteli předán a vrácen zpět způsobem stanoveným v čl</w:t>
      </w:r>
      <w:r w:rsidR="003D3588" w:rsidRPr="004B2D4C">
        <w:rPr>
          <w:rFonts w:ascii="Verdana" w:hAnsi="Verdana" w:cs="Arial"/>
          <w:sz w:val="18"/>
          <w:szCs w:val="18"/>
        </w:rPr>
        <w:t>ánku</w:t>
      </w:r>
      <w:r w:rsidR="00473870" w:rsidRPr="004B2D4C">
        <w:rPr>
          <w:rFonts w:ascii="Verdana" w:hAnsi="Verdana" w:cs="Arial"/>
          <w:sz w:val="18"/>
          <w:szCs w:val="18"/>
        </w:rPr>
        <w:t xml:space="preserve"> XI</w:t>
      </w:r>
      <w:r w:rsidR="00487A82" w:rsidRPr="004B2D4C">
        <w:rPr>
          <w:rFonts w:ascii="Verdana" w:hAnsi="Verdana" w:cs="Arial"/>
          <w:sz w:val="18"/>
          <w:szCs w:val="18"/>
        </w:rPr>
        <w:t>. této smlouvy</w:t>
      </w:r>
      <w:r w:rsidR="00473870"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D10569" w:rsidP="007F774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Předání a v</w:t>
      </w:r>
      <w:r w:rsidR="00B24DA7" w:rsidRPr="004B2D4C">
        <w:rPr>
          <w:rFonts w:ascii="Verdana" w:hAnsi="Verdana" w:cs="Arial"/>
          <w:sz w:val="18"/>
          <w:szCs w:val="18"/>
        </w:rPr>
        <w:t xml:space="preserve">rácení vypůjčených předmětů se vyznačí </w:t>
      </w:r>
      <w:r w:rsidR="00AF77E7" w:rsidRPr="004B2D4C">
        <w:rPr>
          <w:rFonts w:ascii="Verdana" w:hAnsi="Verdana" w:cs="Arial"/>
          <w:sz w:val="18"/>
          <w:szCs w:val="18"/>
        </w:rPr>
        <w:t xml:space="preserve">v zápise o předání </w:t>
      </w:r>
      <w:r w:rsidR="00B24DA7" w:rsidRPr="004B2D4C">
        <w:rPr>
          <w:rFonts w:ascii="Verdana" w:hAnsi="Verdana" w:cs="Arial"/>
          <w:sz w:val="18"/>
          <w:szCs w:val="18"/>
        </w:rPr>
        <w:t>na této smlouvě (úplně dole na str. 3), případně se dle vzniklé potřeby rozvede v samostatné příloze k této smlouvě. Protokol bude podepsán zástupci smluvních stran.</w:t>
      </w:r>
    </w:p>
    <w:p w:rsidR="00B24DA7" w:rsidRPr="004B2D4C" w:rsidRDefault="00B24DA7" w:rsidP="007F774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Sjednaným místem pro </w:t>
      </w:r>
      <w:r w:rsidR="00D10569" w:rsidRPr="004B2D4C">
        <w:rPr>
          <w:rFonts w:ascii="Verdana" w:hAnsi="Verdana" w:cs="Arial"/>
          <w:sz w:val="18"/>
          <w:szCs w:val="18"/>
        </w:rPr>
        <w:t>předání</w:t>
      </w:r>
      <w:r w:rsidRPr="004B2D4C">
        <w:rPr>
          <w:rFonts w:ascii="Verdana" w:hAnsi="Verdana" w:cs="Arial"/>
          <w:sz w:val="18"/>
          <w:szCs w:val="18"/>
        </w:rPr>
        <w:t xml:space="preserve"> a vrácení sbírkových předmětů je: </w:t>
      </w:r>
      <w:r w:rsidR="00A650F2">
        <w:rPr>
          <w:rFonts w:ascii="Verdana" w:hAnsi="Verdana" w:cs="Arial"/>
          <w:sz w:val="18"/>
          <w:szCs w:val="18"/>
        </w:rPr>
        <w:t>XXX</w:t>
      </w:r>
    </w:p>
    <w:p w:rsidR="00266744" w:rsidRPr="004B2D4C" w:rsidRDefault="00266744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lastRenderedPageBreak/>
        <w:t>IX. Odpovědnost</w:t>
      </w:r>
    </w:p>
    <w:p w:rsidR="00B24DA7" w:rsidRPr="004B2D4C" w:rsidRDefault="00B24DA7" w:rsidP="007F774C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odpovídá za jakékoliv poškození, znehodnocení, zkázu nebo ztrátu předmětu výpůjčky, ať už vznikly jakýmkoliv způsobem (až do výše ceny uvedené v příloze).</w:t>
      </w:r>
    </w:p>
    <w:p w:rsidR="00B24DA7" w:rsidRPr="004B2D4C" w:rsidRDefault="00B24DA7" w:rsidP="007F774C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Odpovědnost vzniká okamžikem podpisu záznamu o předání a trvá do okamžiku podpisu zápisu o vrácení.</w:t>
      </w:r>
    </w:p>
    <w:p w:rsidR="00B24DA7" w:rsidRPr="004B2D4C" w:rsidRDefault="00B24DA7" w:rsidP="007F774C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 případném poškození, znehodnocení, zkáze či ztrátě předmětu výpůjčky je vypůjčitel povinen neprodleně, písemnou formou informovat zástupce (nebo statutární orgán) půjčitele.</w:t>
      </w:r>
    </w:p>
    <w:p w:rsidR="00B24DA7" w:rsidRPr="004B2D4C" w:rsidRDefault="00B24DA7" w:rsidP="007F774C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vzniklou škodu uhradit</w:t>
      </w:r>
      <w:r w:rsidR="00AF77E7" w:rsidRPr="004B2D4C">
        <w:rPr>
          <w:rFonts w:ascii="Verdana" w:hAnsi="Verdana"/>
          <w:sz w:val="18"/>
          <w:szCs w:val="18"/>
        </w:rPr>
        <w:t xml:space="preserve">, a to nejpozději do </w:t>
      </w:r>
      <w:r w:rsidR="00F455DF" w:rsidRPr="004B2D4C">
        <w:rPr>
          <w:rFonts w:ascii="Verdana" w:hAnsi="Verdana"/>
          <w:sz w:val="18"/>
          <w:szCs w:val="18"/>
        </w:rPr>
        <w:t>1 roku od termínu předpokládaného vrácení</w:t>
      </w:r>
      <w:r w:rsidRPr="004B2D4C">
        <w:rPr>
          <w:rFonts w:ascii="Verdana" w:hAnsi="Verdana"/>
          <w:sz w:val="18"/>
          <w:szCs w:val="18"/>
        </w:rPr>
        <w:t xml:space="preserve">. </w:t>
      </w:r>
    </w:p>
    <w:p w:rsidR="00266744" w:rsidRPr="004B2D4C" w:rsidRDefault="00266744" w:rsidP="007F774C">
      <w:pPr>
        <w:jc w:val="both"/>
        <w:rPr>
          <w:rFonts w:ascii="Verdana" w:hAnsi="Verdana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X. Publikace</w:t>
      </w:r>
    </w:p>
    <w:p w:rsidR="00B24DA7" w:rsidRPr="004B2D4C" w:rsidRDefault="00B24DA7" w:rsidP="007F774C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Vypůjčené předměty nesmějí být bez výslovného souhlasu půjčitele (uvedeném v čl</w:t>
      </w:r>
      <w:r w:rsidR="00485005" w:rsidRPr="004B2D4C">
        <w:rPr>
          <w:rFonts w:ascii="Verdana" w:hAnsi="Verdana" w:cs="Arial"/>
          <w:sz w:val="18"/>
          <w:szCs w:val="18"/>
        </w:rPr>
        <w:t>ánku</w:t>
      </w:r>
      <w:r w:rsidRPr="004B2D4C">
        <w:rPr>
          <w:rFonts w:ascii="Verdana" w:hAnsi="Verdana" w:cs="Arial"/>
          <w:sz w:val="18"/>
          <w:szCs w:val="18"/>
        </w:rPr>
        <w:t xml:space="preserve"> XI.) fotografovány, filmovány ani jinak reprodukovány.</w:t>
      </w:r>
    </w:p>
    <w:p w:rsidR="00B24DA7" w:rsidRPr="004B2D4C" w:rsidRDefault="00B24DA7" w:rsidP="007F774C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 souhlasí s publikací předmětu výpůjčky v souladu s účelem výpůjčky za předpokladu, že bude vždy uveden plný název půjčitele tak, jak je uveden v této smlouvě, nebo jeho oficiální zkratkou.</w:t>
      </w:r>
    </w:p>
    <w:p w:rsidR="00B24DA7" w:rsidRPr="004B2D4C" w:rsidRDefault="00B24DA7" w:rsidP="007F774C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</w:t>
      </w:r>
      <w:r w:rsidR="00AF77E7" w:rsidRPr="004B2D4C">
        <w:rPr>
          <w:rFonts w:ascii="Verdana" w:hAnsi="Verdana" w:cs="Arial"/>
          <w:sz w:val="18"/>
          <w:szCs w:val="18"/>
        </w:rPr>
        <w:t>daruje</w:t>
      </w:r>
      <w:r w:rsidRPr="004B2D4C">
        <w:rPr>
          <w:rFonts w:ascii="Verdana" w:hAnsi="Verdana" w:cs="Arial"/>
          <w:sz w:val="18"/>
          <w:szCs w:val="18"/>
        </w:rPr>
        <w:t xml:space="preserve"> půjčiteli jeden exemplář od každé publikace předmětu výpůjčky.</w:t>
      </w:r>
    </w:p>
    <w:p w:rsidR="00266744" w:rsidRPr="004B2D4C" w:rsidRDefault="00266744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XI. Zvláštní ujednání</w:t>
      </w:r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9"/>
      </w:tblGrid>
      <w:tr w:rsidR="00B24DA7" w:rsidRPr="004B2D4C" w:rsidTr="0020183F">
        <w:trPr>
          <w:trHeight w:val="70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7" w:rsidRPr="004B2D4C" w:rsidRDefault="0037219B" w:rsidP="007F774C">
            <w:pPr>
              <w:snapToGri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Vypůjčitel bere na vědomí a souhlasí s tím, že tato smlouva bude v souladu se zákonem č. 340/2016 Sb., o registru smluv (dále jen ZRS) ve znění pozdějších předpisů zveřejněna v registru smluv.</w:t>
            </w:r>
          </w:p>
          <w:p w:rsidR="00B24DA7" w:rsidRPr="004B2D4C" w:rsidRDefault="00B24DA7" w:rsidP="007F774C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266744" w:rsidRPr="004B2D4C" w:rsidRDefault="00266744" w:rsidP="007F774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XII. Závěrečná ustanovení</w:t>
      </w:r>
    </w:p>
    <w:p w:rsidR="00AC4429" w:rsidRPr="004B2D4C" w:rsidRDefault="00B24DA7" w:rsidP="00D01F48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se dohodly, že tato smlouva se uzavírá na dobu určitou s účinností ode dne jejího podpisu oběma smluvními stranami</w:t>
      </w:r>
      <w:r w:rsidR="00A575CC" w:rsidRPr="004B2D4C">
        <w:rPr>
          <w:rFonts w:ascii="Verdana" w:hAnsi="Verdana" w:cs="Arial"/>
          <w:sz w:val="18"/>
          <w:szCs w:val="18"/>
        </w:rPr>
        <w:t xml:space="preserve"> do</w:t>
      </w:r>
      <w:r w:rsidR="00A650F2">
        <w:rPr>
          <w:rFonts w:ascii="Verdana" w:hAnsi="Verdana" w:cs="Arial"/>
          <w:sz w:val="18"/>
          <w:szCs w:val="18"/>
        </w:rPr>
        <w:t xml:space="preserve"> </w:t>
      </w:r>
      <w:r w:rsidR="00A650F2">
        <w:rPr>
          <w:rFonts w:ascii="Verdana" w:hAnsi="Verdana" w:cs="Arial"/>
          <w:sz w:val="18"/>
          <w:szCs w:val="18"/>
        </w:rPr>
        <w:t>XXX</w:t>
      </w:r>
      <w:r w:rsidR="00A650F2">
        <w:rPr>
          <w:rFonts w:ascii="Verdana" w:hAnsi="Verdana" w:cs="Arial"/>
          <w:sz w:val="18"/>
          <w:szCs w:val="18"/>
        </w:rPr>
        <w:t>.</w:t>
      </w:r>
    </w:p>
    <w:p w:rsidR="00B24DA7" w:rsidRPr="00DB50BD" w:rsidRDefault="00B24DA7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4B2D4C">
        <w:rPr>
          <w:rFonts w:ascii="Verdana" w:hAnsi="Verdana" w:cs="Arial"/>
          <w:sz w:val="18"/>
          <w:szCs w:val="18"/>
        </w:rPr>
        <w:t>Povinn</w:t>
      </w:r>
      <w:r w:rsidR="00C65154" w:rsidRPr="004B2D4C">
        <w:rPr>
          <w:rFonts w:ascii="Verdana" w:hAnsi="Verdana" w:cs="Arial"/>
          <w:sz w:val="18"/>
          <w:szCs w:val="18"/>
        </w:rPr>
        <w:t>ými přílohami</w:t>
      </w:r>
      <w:r w:rsidRPr="004B2D4C">
        <w:rPr>
          <w:rFonts w:ascii="Verdana" w:hAnsi="Verdana" w:cs="Arial"/>
          <w:sz w:val="18"/>
          <w:szCs w:val="18"/>
        </w:rPr>
        <w:t xml:space="preserve"> této smlouvy o výpůjčce </w:t>
      </w:r>
      <w:r w:rsidR="00C65154" w:rsidRPr="004B2D4C">
        <w:rPr>
          <w:rFonts w:ascii="Verdana" w:hAnsi="Verdana" w:cs="Arial"/>
          <w:sz w:val="18"/>
          <w:szCs w:val="18"/>
        </w:rPr>
        <w:t>jsou formuláře</w:t>
      </w:r>
      <w:r w:rsidR="00F455DF" w:rsidRPr="004B2D4C">
        <w:rPr>
          <w:rFonts w:ascii="Verdana" w:hAnsi="Verdana" w:cs="Arial"/>
          <w:sz w:val="18"/>
          <w:szCs w:val="18"/>
        </w:rPr>
        <w:t xml:space="preserve"> F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>04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 xml:space="preserve">Přehled vypůjčených sbírkových předmětů </w:t>
      </w:r>
      <w:r w:rsidR="006F5B32" w:rsidRPr="004B2D4C">
        <w:rPr>
          <w:rFonts w:ascii="Verdana" w:hAnsi="Verdana" w:cs="Arial"/>
          <w:sz w:val="18"/>
          <w:szCs w:val="18"/>
        </w:rPr>
        <w:br/>
      </w:r>
      <w:r w:rsidR="00F455DF" w:rsidRPr="00DB50BD">
        <w:rPr>
          <w:rFonts w:ascii="Verdana" w:hAnsi="Verdana" w:cs="Arial"/>
          <w:sz w:val="16"/>
          <w:szCs w:val="16"/>
        </w:rPr>
        <w:t>a F</w:t>
      </w:r>
      <w:r w:rsidR="00C65154" w:rsidRPr="00DB50BD">
        <w:rPr>
          <w:rFonts w:ascii="Verdana" w:hAnsi="Verdana" w:cs="Arial"/>
          <w:sz w:val="16"/>
          <w:szCs w:val="16"/>
        </w:rPr>
        <w:t xml:space="preserve"> </w:t>
      </w:r>
      <w:r w:rsidR="00F455DF" w:rsidRPr="00DB50BD">
        <w:rPr>
          <w:rFonts w:ascii="Verdana" w:hAnsi="Verdana" w:cs="Arial"/>
          <w:sz w:val="16"/>
          <w:szCs w:val="16"/>
        </w:rPr>
        <w:t>05</w:t>
      </w:r>
      <w:r w:rsidR="00C65154" w:rsidRPr="00DB50BD">
        <w:rPr>
          <w:rFonts w:ascii="Verdana" w:hAnsi="Verdana" w:cs="Arial"/>
          <w:sz w:val="16"/>
          <w:szCs w:val="16"/>
        </w:rPr>
        <w:t xml:space="preserve"> Protokol o stavu předmětů, které </w:t>
      </w:r>
      <w:r w:rsidRPr="00DB50BD">
        <w:rPr>
          <w:rFonts w:ascii="Verdana" w:hAnsi="Verdana" w:cs="Arial"/>
          <w:sz w:val="16"/>
          <w:szCs w:val="16"/>
        </w:rPr>
        <w:t>obsahuj</w:t>
      </w:r>
      <w:r w:rsidR="00C65154" w:rsidRPr="00DB50BD">
        <w:rPr>
          <w:rFonts w:ascii="Verdana" w:hAnsi="Verdana" w:cs="Arial"/>
          <w:sz w:val="16"/>
          <w:szCs w:val="16"/>
        </w:rPr>
        <w:t>í</w:t>
      </w:r>
      <w:r w:rsidRPr="00DB50BD">
        <w:rPr>
          <w:rFonts w:ascii="Verdana" w:hAnsi="Verdana" w:cs="Arial"/>
          <w:sz w:val="16"/>
          <w:szCs w:val="16"/>
        </w:rPr>
        <w:t xml:space="preserve"> následující údaje: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sbírkové číslo předmětu,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název předmětu,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cena,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 xml:space="preserve">stav předmětu, pokud </w:t>
      </w:r>
      <w:r w:rsidR="00A575CC" w:rsidRPr="00DB50BD">
        <w:rPr>
          <w:rFonts w:ascii="Verdana" w:hAnsi="Verdana" w:cs="Arial"/>
          <w:sz w:val="16"/>
          <w:szCs w:val="16"/>
        </w:rPr>
        <w:t>neodpovídá stavu</w:t>
      </w:r>
      <w:r w:rsidRPr="00DB50BD">
        <w:rPr>
          <w:rFonts w:ascii="Verdana" w:hAnsi="Verdana" w:cs="Arial"/>
          <w:sz w:val="16"/>
          <w:szCs w:val="16"/>
        </w:rPr>
        <w:t>, ve smyslu článku I., odstavce 5) této smlouvy,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případně podmínky pro uložení, vystavení, balení a manipulaci předmětů výpůjčky (článek VII., odst. 1), písm. a) této smlouvy),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celkový počet zapůjčených předmětů,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případně stanovení klimatických podmínek uložení předmětů (článek III., odst. 3) této smlouvy),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 xml:space="preserve">případně vyznačení odchylných podmínek vrácení předmětů (článek VIII., odst. 3) této smlouvy). </w:t>
      </w:r>
    </w:p>
    <w:p w:rsidR="00B24DA7" w:rsidRPr="004B2D4C" w:rsidRDefault="00B24DA7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Tuto smlouvu lze měnit pouze písemnými </w:t>
      </w:r>
      <w:r w:rsidR="00D10569" w:rsidRPr="004B2D4C">
        <w:rPr>
          <w:rFonts w:ascii="Verdana" w:hAnsi="Verdana" w:cs="Arial"/>
          <w:sz w:val="18"/>
          <w:szCs w:val="18"/>
        </w:rPr>
        <w:t xml:space="preserve">listinnými </w:t>
      </w:r>
      <w:r w:rsidRPr="004B2D4C">
        <w:rPr>
          <w:rFonts w:ascii="Verdana" w:hAnsi="Verdana" w:cs="Arial"/>
          <w:sz w:val="18"/>
          <w:szCs w:val="18"/>
        </w:rPr>
        <w:t>dodatky, označenými jako dodatek s pořadovým číslem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ke smlouvě o výpůjčce a potvrzenými oběma smluvními stranami. </w:t>
      </w:r>
    </w:p>
    <w:p w:rsidR="00B24DA7" w:rsidRPr="004B2D4C" w:rsidRDefault="00D01F48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je vyhotovena ve třech stejnopisech</w:t>
      </w:r>
      <w:r w:rsidR="00B24DA7" w:rsidRPr="004B2D4C">
        <w:rPr>
          <w:rFonts w:ascii="Verdana" w:hAnsi="Verdana" w:cs="Arial"/>
          <w:sz w:val="18"/>
          <w:szCs w:val="18"/>
        </w:rPr>
        <w:t>, z nichž dva obdrží půjčitel a jeden stejnopis obdrží vypůjčitel.</w:t>
      </w:r>
    </w:p>
    <w:p w:rsidR="00B24DA7" w:rsidRPr="004B2D4C" w:rsidRDefault="00D10569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:rsidR="00B24DA7" w:rsidRPr="004B2D4C" w:rsidRDefault="00B24DA7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shodně a výslovně prohlašují, že došlo k dohodě o celém obsahu této smlouvy a že je jim obsah této smlouvy dobře znám v celém jeho rozsahu s tím, že tato smlouva je projevem jejich vážné,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pravé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:rsidR="00B24DA7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p w:rsidR="00BB62E9" w:rsidRDefault="00BB62E9" w:rsidP="007F774C">
      <w:pPr>
        <w:jc w:val="both"/>
        <w:rPr>
          <w:rFonts w:ascii="Verdana" w:hAnsi="Verdana" w:cs="Arial"/>
          <w:sz w:val="18"/>
          <w:szCs w:val="18"/>
        </w:rPr>
      </w:pPr>
    </w:p>
    <w:p w:rsidR="00BB62E9" w:rsidRPr="004B2D4C" w:rsidRDefault="00BB62E9" w:rsidP="007F774C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31430" w:rsidRPr="004B2D4C" w:rsidTr="00EE476D">
        <w:trPr>
          <w:jc w:val="center"/>
        </w:trPr>
        <w:tc>
          <w:tcPr>
            <w:tcW w:w="3969" w:type="dxa"/>
          </w:tcPr>
          <w:p w:rsidR="00A31430" w:rsidRPr="004B2D4C" w:rsidRDefault="00A31430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4B2D4C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BB62E9">
              <w:rPr>
                <w:rFonts w:ascii="Verdana" w:hAnsi="Verdana" w:cs="Arial"/>
                <w:bCs/>
                <w:sz w:val="18"/>
                <w:szCs w:val="18"/>
              </w:rPr>
              <w:t>:</w:t>
            </w:r>
            <w:r w:rsidR="00A650F2">
              <w:rPr>
                <w:rFonts w:ascii="Verdana" w:hAnsi="Verdana" w:cs="Arial"/>
                <w:bCs/>
                <w:sz w:val="18"/>
                <w:szCs w:val="18"/>
              </w:rPr>
              <w:t xml:space="preserve"> 21.2.2019</w:t>
            </w:r>
          </w:p>
          <w:p w:rsidR="00A31430" w:rsidRDefault="00A31430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B50BD" w:rsidRDefault="00DB50BD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B62E9" w:rsidRDefault="00BB62E9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B62E9" w:rsidRDefault="00BB62E9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B50BD" w:rsidRPr="004B2D4C" w:rsidRDefault="00DB50BD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31430" w:rsidRPr="004B2D4C" w:rsidRDefault="00A31430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31430" w:rsidRPr="004B2D4C" w:rsidRDefault="00A31430" w:rsidP="00EE47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31430" w:rsidRPr="004B2D4C" w:rsidRDefault="00A31430" w:rsidP="00BB62E9">
            <w:pPr>
              <w:rPr>
                <w:rFonts w:ascii="Verdana" w:hAnsi="Verdana"/>
                <w:sz w:val="18"/>
                <w:szCs w:val="18"/>
              </w:rPr>
            </w:pPr>
            <w:r w:rsidRPr="004B2D4C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BB62E9">
              <w:rPr>
                <w:rFonts w:ascii="Verdana" w:hAnsi="Verdana"/>
                <w:sz w:val="18"/>
                <w:szCs w:val="18"/>
              </w:rPr>
              <w:t>Novém Jičíně</w:t>
            </w:r>
            <w:r w:rsidRPr="004B2D4C">
              <w:rPr>
                <w:rFonts w:ascii="Verdana" w:hAnsi="Verdana"/>
                <w:sz w:val="18"/>
                <w:szCs w:val="18"/>
              </w:rPr>
              <w:t xml:space="preserve"> dne</w:t>
            </w:r>
            <w:r w:rsidR="00BB62E9">
              <w:rPr>
                <w:rFonts w:ascii="Verdana" w:hAnsi="Verdana"/>
                <w:sz w:val="18"/>
                <w:szCs w:val="18"/>
              </w:rPr>
              <w:t>:</w:t>
            </w:r>
            <w:r w:rsidR="00A650F2">
              <w:rPr>
                <w:rFonts w:ascii="Verdana" w:hAnsi="Verdana"/>
                <w:sz w:val="18"/>
                <w:szCs w:val="18"/>
              </w:rPr>
              <w:t xml:space="preserve"> 4.3.2019</w:t>
            </w:r>
          </w:p>
        </w:tc>
      </w:tr>
      <w:tr w:rsidR="00A31430" w:rsidRPr="004B2D4C" w:rsidTr="00EE476D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31430" w:rsidRPr="004B2D4C" w:rsidRDefault="00A31430" w:rsidP="00EE476D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31430" w:rsidRPr="00DB50BD" w:rsidRDefault="005A7BD7" w:rsidP="00EE47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A31430" w:rsidRPr="00DB50BD">
              <w:rPr>
                <w:rFonts w:ascii="Verdana" w:hAnsi="Verdana"/>
                <w:b/>
                <w:sz w:val="18"/>
                <w:szCs w:val="18"/>
              </w:rPr>
              <w:t>ůjčitel</w:t>
            </w:r>
          </w:p>
        </w:tc>
        <w:tc>
          <w:tcPr>
            <w:tcW w:w="1701" w:type="dxa"/>
          </w:tcPr>
          <w:p w:rsidR="00A31430" w:rsidRPr="004B2D4C" w:rsidRDefault="00A31430" w:rsidP="00EE47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430" w:rsidRPr="004B2D4C" w:rsidRDefault="00A31430" w:rsidP="00EE476D">
            <w:pPr>
              <w:rPr>
                <w:rFonts w:ascii="Verdana" w:hAnsi="Verdana"/>
                <w:sz w:val="18"/>
                <w:szCs w:val="18"/>
              </w:rPr>
            </w:pPr>
          </w:p>
          <w:p w:rsidR="00A31430" w:rsidRPr="00DB50BD" w:rsidRDefault="005A7BD7" w:rsidP="00EE47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A31430" w:rsidRPr="00DB50BD">
              <w:rPr>
                <w:rFonts w:ascii="Verdana" w:hAnsi="Verdana"/>
                <w:b/>
                <w:sz w:val="18"/>
                <w:szCs w:val="18"/>
              </w:rPr>
              <w:t>ypůjčitel</w:t>
            </w:r>
          </w:p>
        </w:tc>
      </w:tr>
    </w:tbl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p w:rsidR="00A31430" w:rsidRPr="004B2D4C" w:rsidRDefault="00A31430" w:rsidP="007F774C">
      <w:pPr>
        <w:jc w:val="both"/>
        <w:rPr>
          <w:rFonts w:ascii="Verdana" w:hAnsi="Verdana" w:cs="Arial"/>
          <w:sz w:val="18"/>
          <w:szCs w:val="18"/>
        </w:rPr>
      </w:pPr>
    </w:p>
    <w:p w:rsidR="00266744" w:rsidRPr="004B2D4C" w:rsidRDefault="00266744" w:rsidP="007F774C">
      <w:pPr>
        <w:jc w:val="both"/>
        <w:rPr>
          <w:rFonts w:ascii="Verdana" w:hAnsi="Verdana" w:cs="Arial"/>
          <w:sz w:val="18"/>
          <w:szCs w:val="18"/>
        </w:rPr>
      </w:pPr>
    </w:p>
    <w:p w:rsidR="00BB62E9" w:rsidRDefault="00BB62E9" w:rsidP="007F774C">
      <w:pPr>
        <w:jc w:val="both"/>
        <w:rPr>
          <w:rFonts w:ascii="Verdana" w:hAnsi="Verdana" w:cs="Arial"/>
          <w:b/>
          <w:sz w:val="18"/>
          <w:szCs w:val="18"/>
        </w:rPr>
      </w:pPr>
    </w:p>
    <w:p w:rsidR="00BB62E9" w:rsidRDefault="00BB62E9" w:rsidP="007F774C">
      <w:pPr>
        <w:jc w:val="both"/>
        <w:rPr>
          <w:rFonts w:ascii="Verdana" w:hAnsi="Verdana" w:cs="Arial"/>
          <w:b/>
          <w:sz w:val="18"/>
          <w:szCs w:val="18"/>
        </w:rPr>
      </w:pPr>
    </w:p>
    <w:p w:rsidR="00F75065" w:rsidRPr="004B2D4C" w:rsidRDefault="00F75065" w:rsidP="007F774C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lastRenderedPageBreak/>
        <w:t>Potvrzení osob (y) odpovědné (ých) za podsbírku (y):</w:t>
      </w:r>
      <w:r w:rsidR="00961C43" w:rsidRPr="004B2D4C">
        <w:rPr>
          <w:rStyle w:val="Znakapoznpodarou"/>
          <w:rFonts w:ascii="Verdana" w:hAnsi="Verdana" w:cs="Arial"/>
          <w:sz w:val="18"/>
          <w:szCs w:val="18"/>
        </w:rPr>
        <w:footnoteReference w:id="2"/>
      </w:r>
    </w:p>
    <w:p w:rsidR="00D73337" w:rsidRPr="004B2D4C" w:rsidRDefault="00D73337" w:rsidP="007F774C">
      <w:pPr>
        <w:jc w:val="both"/>
        <w:rPr>
          <w:rFonts w:ascii="Verdana" w:hAnsi="Verdana" w:cs="Arial"/>
          <w:sz w:val="18"/>
          <w:szCs w:val="18"/>
        </w:rPr>
      </w:pPr>
    </w:p>
    <w:p w:rsidR="00961C43" w:rsidRPr="004B2D4C" w:rsidRDefault="00A650F2" w:rsidP="007F774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XXX</w:t>
      </w:r>
      <w:r w:rsidR="00961C43" w:rsidRPr="004B2D4C">
        <w:rPr>
          <w:rFonts w:ascii="Verdana" w:hAnsi="Verdana" w:cs="Arial"/>
          <w:sz w:val="18"/>
          <w:szCs w:val="18"/>
        </w:rPr>
        <w:tab/>
      </w:r>
      <w:r w:rsidR="00961C43" w:rsidRPr="004B2D4C">
        <w:rPr>
          <w:rFonts w:ascii="Verdana" w:hAnsi="Verdana" w:cs="Arial"/>
          <w:sz w:val="18"/>
          <w:szCs w:val="18"/>
        </w:rPr>
        <w:tab/>
      </w:r>
      <w:r w:rsidR="00961C43" w:rsidRPr="004B2D4C">
        <w:rPr>
          <w:rFonts w:ascii="Verdana" w:hAnsi="Verdana" w:cs="Arial"/>
          <w:sz w:val="18"/>
          <w:szCs w:val="18"/>
        </w:rPr>
        <w:tab/>
      </w:r>
      <w:r w:rsidR="009F7521" w:rsidRPr="004B2D4C">
        <w:rPr>
          <w:rFonts w:ascii="Verdana" w:hAnsi="Verdana" w:cs="Arial"/>
          <w:sz w:val="18"/>
          <w:szCs w:val="18"/>
        </w:rPr>
        <w:tab/>
      </w:r>
      <w:r w:rsidR="00961C43"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XXX</w:t>
      </w:r>
      <w:r w:rsidR="002A7B2C">
        <w:rPr>
          <w:rFonts w:ascii="Verdana" w:hAnsi="Verdana" w:cs="Arial"/>
          <w:sz w:val="18"/>
          <w:szCs w:val="18"/>
        </w:rPr>
        <w:t xml:space="preserve">      </w:t>
      </w:r>
      <w:r w:rsidR="00961C43" w:rsidRPr="004B2D4C">
        <w:rPr>
          <w:rFonts w:ascii="Verdana" w:hAnsi="Verdana" w:cs="Arial"/>
          <w:sz w:val="18"/>
          <w:szCs w:val="18"/>
        </w:rPr>
        <w:t xml:space="preserve"> </w:t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="00961C43" w:rsidRPr="004B2D4C">
        <w:rPr>
          <w:rFonts w:ascii="Verdana" w:hAnsi="Verdana" w:cs="Arial"/>
          <w:sz w:val="18"/>
          <w:szCs w:val="18"/>
        </w:rPr>
        <w:t>odpis:…………………………………</w:t>
      </w:r>
    </w:p>
    <w:p w:rsidR="00961C43" w:rsidRPr="004B2D4C" w:rsidRDefault="00961C43" w:rsidP="007F774C">
      <w:pPr>
        <w:jc w:val="both"/>
        <w:rPr>
          <w:rFonts w:ascii="Verdana" w:hAnsi="Verdana" w:cs="Arial"/>
          <w:sz w:val="18"/>
          <w:szCs w:val="18"/>
        </w:rPr>
      </w:pPr>
    </w:p>
    <w:p w:rsidR="00A650F2" w:rsidRPr="004B2D4C" w:rsidRDefault="00A650F2" w:rsidP="00A650F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  <w:t>datum:</w:t>
      </w:r>
      <w:r>
        <w:rPr>
          <w:rFonts w:ascii="Verdana" w:hAnsi="Verdana" w:cs="Arial"/>
          <w:sz w:val="18"/>
          <w:szCs w:val="18"/>
        </w:rPr>
        <w:t xml:space="preserve"> XXX      </w:t>
      </w:r>
      <w:r w:rsidRPr="004B2D4C">
        <w:rPr>
          <w:rFonts w:ascii="Verdana" w:hAnsi="Verdana" w:cs="Arial"/>
          <w:sz w:val="18"/>
          <w:szCs w:val="18"/>
        </w:rPr>
        <w:t xml:space="preserve"> podpis:…………………………………</w:t>
      </w:r>
    </w:p>
    <w:p w:rsidR="00961C43" w:rsidRPr="004B2D4C" w:rsidRDefault="009F7521" w:rsidP="007F774C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:rsidR="00D73337" w:rsidRPr="004B2D4C" w:rsidRDefault="00D73337" w:rsidP="007F774C">
      <w:pPr>
        <w:jc w:val="both"/>
        <w:rPr>
          <w:rFonts w:ascii="Verdana" w:hAnsi="Verdana" w:cs="Arial"/>
          <w:b/>
          <w:sz w:val="18"/>
          <w:szCs w:val="18"/>
        </w:rPr>
      </w:pPr>
    </w:p>
    <w:p w:rsidR="00A31430" w:rsidRPr="004B2D4C" w:rsidRDefault="00A31430" w:rsidP="007F774C">
      <w:pPr>
        <w:jc w:val="both"/>
        <w:rPr>
          <w:rFonts w:ascii="Verdana" w:hAnsi="Verdana" w:cs="Arial"/>
          <w:b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>Potvrzení osoby odpovědné za ochranu sbírek:</w:t>
      </w:r>
      <w:r w:rsidR="00961C43" w:rsidRPr="004B2D4C">
        <w:rPr>
          <w:rStyle w:val="Znakapoznpodarou"/>
          <w:rFonts w:ascii="Verdana" w:hAnsi="Verdana" w:cs="Arial"/>
          <w:sz w:val="18"/>
          <w:szCs w:val="18"/>
        </w:rPr>
        <w:footnoteReference w:id="3"/>
      </w:r>
    </w:p>
    <w:p w:rsidR="00D73337" w:rsidRPr="004B2D4C" w:rsidRDefault="00D73337" w:rsidP="007F774C">
      <w:pPr>
        <w:jc w:val="both"/>
        <w:rPr>
          <w:rFonts w:ascii="Verdana" w:hAnsi="Verdana" w:cs="Arial"/>
          <w:sz w:val="18"/>
          <w:szCs w:val="18"/>
        </w:rPr>
      </w:pPr>
    </w:p>
    <w:p w:rsidR="00A650F2" w:rsidRPr="004B2D4C" w:rsidRDefault="00A650F2" w:rsidP="00A650F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  <w:t>datum:</w:t>
      </w:r>
      <w:r>
        <w:rPr>
          <w:rFonts w:ascii="Verdana" w:hAnsi="Verdana" w:cs="Arial"/>
          <w:sz w:val="18"/>
          <w:szCs w:val="18"/>
        </w:rPr>
        <w:t xml:space="preserve"> XXX      </w:t>
      </w:r>
      <w:r w:rsidRPr="004B2D4C">
        <w:rPr>
          <w:rFonts w:ascii="Verdana" w:hAnsi="Verdana" w:cs="Arial"/>
          <w:sz w:val="18"/>
          <w:szCs w:val="18"/>
        </w:rPr>
        <w:t xml:space="preserve"> podpis:…………………………………</w:t>
      </w:r>
    </w:p>
    <w:p w:rsidR="00A31430" w:rsidRPr="004B2D4C" w:rsidRDefault="00A31430" w:rsidP="007F774C">
      <w:pPr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D73337" w:rsidRDefault="00D73337" w:rsidP="007F774C">
      <w:pPr>
        <w:jc w:val="both"/>
        <w:rPr>
          <w:rFonts w:ascii="Verdana" w:hAnsi="Verdana" w:cs="Arial"/>
          <w:sz w:val="18"/>
          <w:szCs w:val="18"/>
        </w:rPr>
      </w:pPr>
    </w:p>
    <w:p w:rsidR="002A7B2C" w:rsidRDefault="002A7B2C" w:rsidP="007F774C">
      <w:pPr>
        <w:jc w:val="both"/>
        <w:rPr>
          <w:rFonts w:ascii="Verdana" w:hAnsi="Verdana" w:cs="Arial"/>
          <w:sz w:val="18"/>
          <w:szCs w:val="18"/>
        </w:rPr>
      </w:pPr>
    </w:p>
    <w:p w:rsidR="002A7B2C" w:rsidRPr="004B2D4C" w:rsidRDefault="002A7B2C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:rsidR="00B24DA7" w:rsidRPr="004B2D4C" w:rsidRDefault="00B24DA7" w:rsidP="007F774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Default="00B24DA7" w:rsidP="007F774C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výpůjčk</w:t>
      </w:r>
      <w:r w:rsidR="009F7521" w:rsidRPr="004B2D4C">
        <w:rPr>
          <w:rFonts w:ascii="Verdana" w:hAnsi="Verdana" w:cs="Arial"/>
          <w:sz w:val="18"/>
          <w:szCs w:val="18"/>
        </w:rPr>
        <w:t>y byl předán vypůjčiteli dne</w:t>
      </w:r>
      <w:r w:rsidR="00A31430" w:rsidRPr="004B2D4C">
        <w:rPr>
          <w:rFonts w:ascii="Verdana" w:hAnsi="Verdana" w:cs="Arial"/>
          <w:sz w:val="18"/>
          <w:szCs w:val="18"/>
        </w:rPr>
        <w:t xml:space="preserve"> …………………… </w:t>
      </w:r>
      <w:r w:rsidRPr="004B2D4C">
        <w:rPr>
          <w:rFonts w:ascii="Verdana" w:hAnsi="Verdana" w:cs="Arial"/>
          <w:sz w:val="18"/>
          <w:szCs w:val="18"/>
        </w:rPr>
        <w:t>ve stavu podle seznamu v čl. I.</w:t>
      </w:r>
    </w:p>
    <w:p w:rsidR="009342CB" w:rsidRPr="004B2D4C" w:rsidRDefault="009342CB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Předal ..................................................</w:t>
      </w:r>
      <w:r w:rsidR="00A31430" w:rsidRPr="004B2D4C">
        <w:rPr>
          <w:rFonts w:ascii="Verdana" w:hAnsi="Verdana" w:cs="Arial"/>
          <w:sz w:val="18"/>
          <w:szCs w:val="18"/>
        </w:rPr>
        <w:tab/>
      </w:r>
      <w:r w:rsidR="00A31430"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Převzal ........................................................</w:t>
      </w:r>
      <w:r w:rsidR="00F578BF"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:rsidR="00B24DA7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p w:rsidR="002A7B2C" w:rsidRDefault="002A7B2C" w:rsidP="007F774C">
      <w:pPr>
        <w:jc w:val="both"/>
        <w:rPr>
          <w:rFonts w:ascii="Verdana" w:hAnsi="Verdana" w:cs="Arial"/>
          <w:sz w:val="18"/>
          <w:szCs w:val="18"/>
        </w:rPr>
      </w:pPr>
    </w:p>
    <w:p w:rsidR="002A7B2C" w:rsidRPr="004B2D4C" w:rsidRDefault="002A7B2C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:rsidR="00B24DA7" w:rsidRPr="004B2D4C" w:rsidRDefault="00B24DA7" w:rsidP="007F774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Default="00B24DA7" w:rsidP="007F774C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</w:t>
      </w:r>
      <w:r w:rsidR="009F7521" w:rsidRPr="004B2D4C">
        <w:rPr>
          <w:rFonts w:ascii="Verdana" w:hAnsi="Verdana" w:cs="Arial"/>
          <w:sz w:val="18"/>
          <w:szCs w:val="18"/>
        </w:rPr>
        <w:t xml:space="preserve">půjčiteli </w:t>
      </w:r>
      <w:r w:rsidR="00A31430" w:rsidRPr="004B2D4C">
        <w:rPr>
          <w:rFonts w:ascii="Verdana" w:hAnsi="Verdana" w:cs="Arial"/>
          <w:sz w:val="18"/>
          <w:szCs w:val="18"/>
        </w:rPr>
        <w:t xml:space="preserve">dne …………………… </w:t>
      </w:r>
      <w:r w:rsidRPr="004B2D4C">
        <w:rPr>
          <w:rFonts w:ascii="Verdana" w:hAnsi="Verdana" w:cs="Arial"/>
          <w:sz w:val="18"/>
          <w:szCs w:val="18"/>
        </w:rPr>
        <w:t>ve stavu .......................................</w:t>
      </w:r>
      <w:r w:rsidR="00A31430" w:rsidRPr="004B2D4C">
        <w:rPr>
          <w:rFonts w:ascii="Verdana" w:hAnsi="Verdana" w:cs="Arial"/>
          <w:sz w:val="18"/>
          <w:szCs w:val="18"/>
        </w:rPr>
        <w:t>...........</w:t>
      </w:r>
    </w:p>
    <w:p w:rsidR="009342CB" w:rsidRPr="004B2D4C" w:rsidRDefault="009342CB" w:rsidP="007F774C">
      <w:pPr>
        <w:jc w:val="both"/>
        <w:rPr>
          <w:rFonts w:ascii="Verdana" w:hAnsi="Verdana" w:cs="Arial"/>
          <w:sz w:val="18"/>
          <w:szCs w:val="18"/>
        </w:rPr>
      </w:pPr>
    </w:p>
    <w:p w:rsidR="00A31430" w:rsidRPr="004B2D4C" w:rsidRDefault="00A31430" w:rsidP="00A31430">
      <w:pPr>
        <w:jc w:val="both"/>
        <w:rPr>
          <w:rFonts w:ascii="Verdana" w:hAnsi="Verdana" w:cs="Arial"/>
          <w:sz w:val="18"/>
          <w:szCs w:val="18"/>
        </w:rPr>
      </w:pPr>
    </w:p>
    <w:p w:rsidR="00ED3999" w:rsidRDefault="00A31430" w:rsidP="00A31430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Předal ..................................................</w:t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  <w:t>Převzal .........................................................</w:t>
      </w: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Pr="004B2D4C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sectPr w:rsidR="00DB50BD" w:rsidRPr="004B2D4C" w:rsidSect="001D474C">
      <w:footerReference w:type="default" r:id="rId8"/>
      <w:footnotePr>
        <w:pos w:val="beneathText"/>
      </w:footnotePr>
      <w:pgSz w:w="11905" w:h="16837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52" w:rsidRDefault="00BD5C52">
      <w:r>
        <w:separator/>
      </w:r>
    </w:p>
  </w:endnote>
  <w:endnote w:type="continuationSeparator" w:id="0">
    <w:p w:rsidR="00BD5C52" w:rsidRDefault="00BD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FD" w:rsidRPr="008803F5" w:rsidRDefault="00032866" w:rsidP="00032866">
    <w:pPr>
      <w:pStyle w:val="Zpat"/>
      <w:jc w:val="center"/>
      <w:rPr>
        <w:rFonts w:ascii="Verdana" w:hAnsi="Verdana"/>
        <w:sz w:val="14"/>
        <w:szCs w:val="14"/>
      </w:rPr>
    </w:pPr>
    <w:r w:rsidRPr="008803F5">
      <w:rPr>
        <w:rFonts w:ascii="Verdana" w:hAnsi="Verdana"/>
        <w:sz w:val="14"/>
        <w:szCs w:val="14"/>
      </w:rPr>
      <w:t xml:space="preserve">strana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PAGE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A650F2">
      <w:rPr>
        <w:rFonts w:ascii="Verdana" w:hAnsi="Verdana"/>
        <w:bCs/>
        <w:noProof/>
        <w:sz w:val="14"/>
        <w:szCs w:val="14"/>
      </w:rPr>
      <w:t>4</w:t>
    </w:r>
    <w:r w:rsidRPr="008803F5">
      <w:rPr>
        <w:rFonts w:ascii="Verdana" w:hAnsi="Verdana"/>
        <w:bCs/>
        <w:sz w:val="14"/>
        <w:szCs w:val="14"/>
      </w:rPr>
      <w:fldChar w:fldCharType="end"/>
    </w:r>
    <w:r w:rsidRPr="008803F5">
      <w:rPr>
        <w:rFonts w:ascii="Verdana" w:hAnsi="Verdana"/>
        <w:sz w:val="14"/>
        <w:szCs w:val="14"/>
      </w:rPr>
      <w:t xml:space="preserve"> z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NUMPAGES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A650F2">
      <w:rPr>
        <w:rFonts w:ascii="Verdana" w:hAnsi="Verdana"/>
        <w:bCs/>
        <w:noProof/>
        <w:sz w:val="14"/>
        <w:szCs w:val="14"/>
      </w:rPr>
      <w:t>4</w:t>
    </w:r>
    <w:r w:rsidRPr="008803F5">
      <w:rPr>
        <w:rFonts w:ascii="Verdana" w:hAnsi="Verdana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52" w:rsidRDefault="00BD5C52">
      <w:r>
        <w:separator/>
      </w:r>
    </w:p>
  </w:footnote>
  <w:footnote w:type="continuationSeparator" w:id="0">
    <w:p w:rsidR="00BD5C52" w:rsidRDefault="00BD5C52">
      <w:r>
        <w:continuationSeparator/>
      </w:r>
    </w:p>
  </w:footnote>
  <w:footnote w:id="1">
    <w:p w:rsidR="00B24DA7" w:rsidRPr="00F3369F" w:rsidRDefault="00B24DA7" w:rsidP="00B24DA7">
      <w:pPr>
        <w:pStyle w:val="Textpoznpodarou"/>
        <w:rPr>
          <w:rFonts w:ascii="Verdana" w:hAnsi="Verdana"/>
          <w:sz w:val="12"/>
          <w:szCs w:val="12"/>
        </w:rPr>
      </w:pPr>
      <w:r w:rsidRPr="00F3369F">
        <w:rPr>
          <w:rStyle w:val="Znakapoznpodarou"/>
          <w:rFonts w:ascii="Verdana" w:hAnsi="Verdana"/>
          <w:sz w:val="12"/>
          <w:szCs w:val="12"/>
        </w:rPr>
        <w:footnoteRef/>
      </w:r>
      <w:r w:rsidRPr="00F3369F">
        <w:rPr>
          <w:rFonts w:ascii="Verdana" w:hAnsi="Verdana"/>
          <w:sz w:val="12"/>
          <w:szCs w:val="12"/>
        </w:rPr>
        <w:t xml:space="preserve"> </w:t>
      </w:r>
      <w:r w:rsidR="00F455DF" w:rsidRPr="00F3369F">
        <w:rPr>
          <w:rFonts w:ascii="Verdana" w:hAnsi="Verdana"/>
          <w:sz w:val="12"/>
          <w:szCs w:val="12"/>
        </w:rPr>
        <w:t xml:space="preserve">Nehodící </w:t>
      </w:r>
      <w:r w:rsidRPr="00F3369F">
        <w:rPr>
          <w:rFonts w:ascii="Verdana" w:hAnsi="Verdana"/>
          <w:sz w:val="12"/>
          <w:szCs w:val="12"/>
        </w:rPr>
        <w:t>škrtněte</w:t>
      </w:r>
    </w:p>
  </w:footnote>
  <w:footnote w:id="2">
    <w:p w:rsidR="00961C43" w:rsidRPr="008803F5" w:rsidRDefault="00961C43">
      <w:pPr>
        <w:pStyle w:val="Textpoznpodarou"/>
        <w:rPr>
          <w:rFonts w:ascii="Verdana" w:hAnsi="Verdana"/>
          <w:sz w:val="12"/>
          <w:szCs w:val="12"/>
        </w:rPr>
      </w:pPr>
      <w:r w:rsidRPr="008803F5">
        <w:rPr>
          <w:rStyle w:val="Znakapoznpodarou"/>
          <w:rFonts w:ascii="Verdana" w:hAnsi="Verdana"/>
          <w:sz w:val="12"/>
          <w:szCs w:val="12"/>
        </w:rPr>
        <w:footnoteRef/>
      </w:r>
      <w:r w:rsidRPr="008803F5">
        <w:rPr>
          <w:rFonts w:ascii="Verdana" w:hAnsi="Verdana"/>
          <w:sz w:val="12"/>
          <w:szCs w:val="12"/>
        </w:rPr>
        <w:t xml:space="preserve"> Podpis kurátora a ředitele pobočky</w:t>
      </w:r>
    </w:p>
  </w:footnote>
  <w:footnote w:id="3">
    <w:p w:rsidR="00961C43" w:rsidRPr="00F3369F" w:rsidRDefault="00961C43">
      <w:pPr>
        <w:pStyle w:val="Textpoznpodarou"/>
        <w:rPr>
          <w:rFonts w:ascii="Verdana" w:hAnsi="Verdana"/>
          <w:sz w:val="12"/>
          <w:szCs w:val="12"/>
        </w:rPr>
      </w:pPr>
      <w:r w:rsidRPr="008803F5">
        <w:rPr>
          <w:rStyle w:val="Znakapoznpodarou"/>
          <w:rFonts w:ascii="Verdana" w:hAnsi="Verdana"/>
          <w:sz w:val="12"/>
          <w:szCs w:val="12"/>
        </w:rPr>
        <w:footnoteRef/>
      </w:r>
      <w:r w:rsidRPr="008803F5">
        <w:rPr>
          <w:rFonts w:ascii="Verdana" w:hAnsi="Verdana"/>
          <w:sz w:val="12"/>
          <w:szCs w:val="12"/>
        </w:rPr>
        <w:t xml:space="preserve"> Podpis konzervátora-restaurátora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900"/>
    <w:rsid w:val="00032866"/>
    <w:rsid w:val="00060D12"/>
    <w:rsid w:val="0006161D"/>
    <w:rsid w:val="00083931"/>
    <w:rsid w:val="000C0900"/>
    <w:rsid w:val="000C4EC7"/>
    <w:rsid w:val="000F44B1"/>
    <w:rsid w:val="0016299D"/>
    <w:rsid w:val="001670C3"/>
    <w:rsid w:val="001673C3"/>
    <w:rsid w:val="00171EB6"/>
    <w:rsid w:val="00191EFB"/>
    <w:rsid w:val="00192003"/>
    <w:rsid w:val="001A4324"/>
    <w:rsid w:val="001B1BE4"/>
    <w:rsid w:val="001B5B3E"/>
    <w:rsid w:val="001C62A1"/>
    <w:rsid w:val="001D474C"/>
    <w:rsid w:val="001D784A"/>
    <w:rsid w:val="001E03EF"/>
    <w:rsid w:val="001E08D5"/>
    <w:rsid w:val="001E7095"/>
    <w:rsid w:val="001F5FEB"/>
    <w:rsid w:val="001F7548"/>
    <w:rsid w:val="0020183F"/>
    <w:rsid w:val="00204864"/>
    <w:rsid w:val="00223DB8"/>
    <w:rsid w:val="00232E48"/>
    <w:rsid w:val="00250EF2"/>
    <w:rsid w:val="00266744"/>
    <w:rsid w:val="00275AF4"/>
    <w:rsid w:val="002A297C"/>
    <w:rsid w:val="002A7B2C"/>
    <w:rsid w:val="002C6FB8"/>
    <w:rsid w:val="00317020"/>
    <w:rsid w:val="0031753C"/>
    <w:rsid w:val="00321159"/>
    <w:rsid w:val="003270B5"/>
    <w:rsid w:val="00362CD7"/>
    <w:rsid w:val="00363268"/>
    <w:rsid w:val="00370ADE"/>
    <w:rsid w:val="0037219B"/>
    <w:rsid w:val="00372E3A"/>
    <w:rsid w:val="003779DA"/>
    <w:rsid w:val="00380EB1"/>
    <w:rsid w:val="003832DF"/>
    <w:rsid w:val="00383FEC"/>
    <w:rsid w:val="00387391"/>
    <w:rsid w:val="0039204E"/>
    <w:rsid w:val="003B67FC"/>
    <w:rsid w:val="003B7543"/>
    <w:rsid w:val="003D136B"/>
    <w:rsid w:val="003D3588"/>
    <w:rsid w:val="003F0E0E"/>
    <w:rsid w:val="004605DB"/>
    <w:rsid w:val="00461CE4"/>
    <w:rsid w:val="00473870"/>
    <w:rsid w:val="00485005"/>
    <w:rsid w:val="00487A82"/>
    <w:rsid w:val="0049502F"/>
    <w:rsid w:val="004A22AD"/>
    <w:rsid w:val="004A2752"/>
    <w:rsid w:val="004B2D4C"/>
    <w:rsid w:val="004D4F56"/>
    <w:rsid w:val="004D5422"/>
    <w:rsid w:val="004F680F"/>
    <w:rsid w:val="00530147"/>
    <w:rsid w:val="0053670D"/>
    <w:rsid w:val="00537BFC"/>
    <w:rsid w:val="00551C7E"/>
    <w:rsid w:val="00552965"/>
    <w:rsid w:val="00597C4F"/>
    <w:rsid w:val="005A646D"/>
    <w:rsid w:val="005A7BD7"/>
    <w:rsid w:val="00615164"/>
    <w:rsid w:val="00617E48"/>
    <w:rsid w:val="00626708"/>
    <w:rsid w:val="00634990"/>
    <w:rsid w:val="00660856"/>
    <w:rsid w:val="006C2D9A"/>
    <w:rsid w:val="006D11E1"/>
    <w:rsid w:val="006E4D91"/>
    <w:rsid w:val="006F5B32"/>
    <w:rsid w:val="007645F0"/>
    <w:rsid w:val="007671E4"/>
    <w:rsid w:val="00772EE6"/>
    <w:rsid w:val="0079620F"/>
    <w:rsid w:val="007A54FC"/>
    <w:rsid w:val="007C198F"/>
    <w:rsid w:val="007C4361"/>
    <w:rsid w:val="007F1905"/>
    <w:rsid w:val="007F774C"/>
    <w:rsid w:val="0080002F"/>
    <w:rsid w:val="00822940"/>
    <w:rsid w:val="008803F5"/>
    <w:rsid w:val="00893982"/>
    <w:rsid w:val="008C4331"/>
    <w:rsid w:val="008C7826"/>
    <w:rsid w:val="00917EFD"/>
    <w:rsid w:val="00924AF6"/>
    <w:rsid w:val="009342CB"/>
    <w:rsid w:val="0093700A"/>
    <w:rsid w:val="009568BE"/>
    <w:rsid w:val="00961C43"/>
    <w:rsid w:val="00982410"/>
    <w:rsid w:val="00985F10"/>
    <w:rsid w:val="009A686E"/>
    <w:rsid w:val="009A7813"/>
    <w:rsid w:val="009B2013"/>
    <w:rsid w:val="009C6105"/>
    <w:rsid w:val="009E1907"/>
    <w:rsid w:val="009E325B"/>
    <w:rsid w:val="009F7521"/>
    <w:rsid w:val="00A13F05"/>
    <w:rsid w:val="00A242D8"/>
    <w:rsid w:val="00A31430"/>
    <w:rsid w:val="00A46F62"/>
    <w:rsid w:val="00A575CC"/>
    <w:rsid w:val="00A650F2"/>
    <w:rsid w:val="00AA143A"/>
    <w:rsid w:val="00AA2665"/>
    <w:rsid w:val="00AA374E"/>
    <w:rsid w:val="00AC4429"/>
    <w:rsid w:val="00AF07D9"/>
    <w:rsid w:val="00AF11AB"/>
    <w:rsid w:val="00AF4E0C"/>
    <w:rsid w:val="00AF77E7"/>
    <w:rsid w:val="00B22836"/>
    <w:rsid w:val="00B24DA7"/>
    <w:rsid w:val="00B321B3"/>
    <w:rsid w:val="00B33155"/>
    <w:rsid w:val="00B36E05"/>
    <w:rsid w:val="00B40132"/>
    <w:rsid w:val="00B42ADB"/>
    <w:rsid w:val="00B92013"/>
    <w:rsid w:val="00BA109F"/>
    <w:rsid w:val="00BB2C06"/>
    <w:rsid w:val="00BB62E9"/>
    <w:rsid w:val="00BB7C19"/>
    <w:rsid w:val="00BC2871"/>
    <w:rsid w:val="00BC60F2"/>
    <w:rsid w:val="00BD3171"/>
    <w:rsid w:val="00BD5C52"/>
    <w:rsid w:val="00BE715A"/>
    <w:rsid w:val="00C355CA"/>
    <w:rsid w:val="00C62510"/>
    <w:rsid w:val="00C65154"/>
    <w:rsid w:val="00C97EAD"/>
    <w:rsid w:val="00CD109E"/>
    <w:rsid w:val="00CD1A49"/>
    <w:rsid w:val="00CE34A4"/>
    <w:rsid w:val="00CE461E"/>
    <w:rsid w:val="00CF5161"/>
    <w:rsid w:val="00D01F48"/>
    <w:rsid w:val="00D06548"/>
    <w:rsid w:val="00D10569"/>
    <w:rsid w:val="00D704D2"/>
    <w:rsid w:val="00D73337"/>
    <w:rsid w:val="00D84806"/>
    <w:rsid w:val="00D86E7B"/>
    <w:rsid w:val="00DB50BD"/>
    <w:rsid w:val="00DC4FB6"/>
    <w:rsid w:val="00DE3BCE"/>
    <w:rsid w:val="00DF141B"/>
    <w:rsid w:val="00E076D9"/>
    <w:rsid w:val="00E17F75"/>
    <w:rsid w:val="00E244FE"/>
    <w:rsid w:val="00E30FA0"/>
    <w:rsid w:val="00E37CD7"/>
    <w:rsid w:val="00E60316"/>
    <w:rsid w:val="00E603D9"/>
    <w:rsid w:val="00E6436C"/>
    <w:rsid w:val="00E742F4"/>
    <w:rsid w:val="00E74D95"/>
    <w:rsid w:val="00E97B26"/>
    <w:rsid w:val="00EA02E1"/>
    <w:rsid w:val="00EA047F"/>
    <w:rsid w:val="00EA4D8E"/>
    <w:rsid w:val="00ED3999"/>
    <w:rsid w:val="00ED456E"/>
    <w:rsid w:val="00EF4A9B"/>
    <w:rsid w:val="00EF51F0"/>
    <w:rsid w:val="00EF63B5"/>
    <w:rsid w:val="00F03E79"/>
    <w:rsid w:val="00F26255"/>
    <w:rsid w:val="00F27489"/>
    <w:rsid w:val="00F3369F"/>
    <w:rsid w:val="00F37F2C"/>
    <w:rsid w:val="00F455DF"/>
    <w:rsid w:val="00F53593"/>
    <w:rsid w:val="00F53CBB"/>
    <w:rsid w:val="00F549EF"/>
    <w:rsid w:val="00F578BF"/>
    <w:rsid w:val="00F70176"/>
    <w:rsid w:val="00F75065"/>
    <w:rsid w:val="00FC2537"/>
    <w:rsid w:val="00FD12B4"/>
    <w:rsid w:val="00FD4A4F"/>
    <w:rsid w:val="00FD5550"/>
    <w:rsid w:val="00FD68D5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82213"/>
  <w15:docId w15:val="{BF94AE56-B4C1-441C-B42E-0214F770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hoslava.janova\Desktop\F_02_Smlouva%20o%20v&#253;p&#367;j&#269;ce0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61AA-A931-457E-8DBD-30E11A4E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F_02_Smlouva o výpůjčce00.dotx</Template>
  <TotalTime>42</TotalTime>
  <Pages>4</Pages>
  <Words>1612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drahoslava.janova</dc:creator>
  <cp:lastModifiedBy>Kalášková Jana</cp:lastModifiedBy>
  <cp:revision>8</cp:revision>
  <cp:lastPrinted>2019-02-20T13:37:00Z</cp:lastPrinted>
  <dcterms:created xsi:type="dcterms:W3CDTF">2019-02-14T11:07:00Z</dcterms:created>
  <dcterms:modified xsi:type="dcterms:W3CDTF">2019-03-21T10:32:00Z</dcterms:modified>
</cp:coreProperties>
</file>