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9612" w14:textId="280796CC" w:rsidR="006616F7" w:rsidRDefault="00EF346B" w:rsidP="000A04CF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</w:t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</w:p>
    <w:p w14:paraId="42FE1C9F" w14:textId="77777777" w:rsidR="00D421E8" w:rsidRDefault="00D421E8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</w:p>
    <w:p w14:paraId="1A542F20" w14:textId="60F576E0" w:rsidR="00FC59D7" w:rsidRPr="006C4813" w:rsidRDefault="00792621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>Rámcová kupní smlouva</w:t>
      </w:r>
      <w:r w:rsidR="00676AB5" w:rsidRPr="006C4813">
        <w:rPr>
          <w:rFonts w:ascii="Arial" w:hAnsi="Arial" w:cs="Arial"/>
          <w:b/>
          <w:sz w:val="24"/>
          <w:szCs w:val="24"/>
        </w:rPr>
        <w:t xml:space="preserve"> </w:t>
      </w:r>
      <w:r w:rsidR="00453868" w:rsidRPr="006C4813">
        <w:rPr>
          <w:rFonts w:ascii="Arial" w:hAnsi="Arial" w:cs="Arial"/>
          <w:b/>
          <w:sz w:val="24"/>
          <w:szCs w:val="24"/>
        </w:rPr>
        <w:t xml:space="preserve">na </w:t>
      </w:r>
      <w:r w:rsidR="00FC59D7" w:rsidRPr="006C4813">
        <w:rPr>
          <w:rFonts w:ascii="Arial" w:hAnsi="Arial" w:cs="Arial"/>
          <w:b/>
          <w:sz w:val="24"/>
          <w:szCs w:val="24"/>
        </w:rPr>
        <w:t>dodávk</w:t>
      </w:r>
      <w:r w:rsidR="00502AEE">
        <w:rPr>
          <w:rFonts w:ascii="Arial" w:hAnsi="Arial" w:cs="Arial"/>
          <w:b/>
          <w:sz w:val="24"/>
          <w:szCs w:val="24"/>
        </w:rPr>
        <w:t xml:space="preserve">y </w:t>
      </w:r>
      <w:r w:rsidR="00B23C28">
        <w:rPr>
          <w:rFonts w:ascii="Arial" w:hAnsi="Arial" w:cs="Arial"/>
          <w:b/>
          <w:sz w:val="24"/>
          <w:szCs w:val="24"/>
        </w:rPr>
        <w:t>kancelářských potřeb</w:t>
      </w:r>
    </w:p>
    <w:p w14:paraId="2AA0A5E2" w14:textId="7D3C6410" w:rsidR="000F3BF6" w:rsidRPr="006C4813" w:rsidRDefault="00821D8F" w:rsidP="000F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 SMHZ0173</w:t>
      </w:r>
    </w:p>
    <w:p w14:paraId="70089EF9" w14:textId="77777777" w:rsidR="00FC59D7" w:rsidRDefault="00FC59D7">
      <w:pPr>
        <w:jc w:val="center"/>
      </w:pPr>
    </w:p>
    <w:p w14:paraId="299CD6AE" w14:textId="77777777" w:rsidR="00D421E8" w:rsidRPr="00453868" w:rsidRDefault="00D421E8">
      <w:pPr>
        <w:jc w:val="center"/>
      </w:pPr>
    </w:p>
    <w:p w14:paraId="09833856" w14:textId="77777777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 w:rsidRPr="00FB6D6D">
        <w:rPr>
          <w:rFonts w:ascii="Arial" w:hAnsi="Arial" w:cs="Arial"/>
          <w:sz w:val="22"/>
          <w:szCs w:val="22"/>
        </w:rPr>
        <w:t>nikoli na řad</w:t>
      </w:r>
      <w:r w:rsidR="00EB0AF6">
        <w:rPr>
          <w:rFonts w:ascii="Arial" w:hAnsi="Arial" w:cs="Arial"/>
          <w:sz w:val="22"/>
          <w:szCs w:val="22"/>
        </w:rPr>
        <w:t xml:space="preserve">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14:paraId="0ADF5C92" w14:textId="416D67E1" w:rsidR="00523C5B" w:rsidRDefault="00254377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="00792621" w:rsidRPr="006F5A85">
        <w:rPr>
          <w:rFonts w:ascii="Arial" w:hAnsi="Arial" w:cs="Arial"/>
          <w:sz w:val="22"/>
          <w:szCs w:val="22"/>
        </w:rPr>
        <w:t xml:space="preserve"> zákoník,</w:t>
      </w:r>
    </w:p>
    <w:p w14:paraId="5EBDEA08" w14:textId="35EEF80D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="00792621" w:rsidRPr="00523C5B">
        <w:rPr>
          <w:rFonts w:ascii="Arial" w:hAnsi="Arial" w:cs="Arial"/>
          <w:sz w:val="22"/>
          <w:szCs w:val="22"/>
        </w:rPr>
        <w:t xml:space="preserve"> zákoník“),</w:t>
      </w:r>
    </w:p>
    <w:p w14:paraId="15C7A86D" w14:textId="6E4E64AA" w:rsidR="00792621" w:rsidRPr="006F5A85" w:rsidRDefault="00792621" w:rsidP="000A04CF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14:paraId="388E0C07" w14:textId="77777777" w:rsidR="006616F7" w:rsidRDefault="006616F7" w:rsidP="000A04CF">
      <w:pPr>
        <w:rPr>
          <w:rFonts w:ascii="Arial" w:hAnsi="Arial" w:cs="Arial"/>
          <w:sz w:val="22"/>
          <w:szCs w:val="22"/>
        </w:rPr>
      </w:pPr>
    </w:p>
    <w:p w14:paraId="00E49FAA" w14:textId="77777777" w:rsidR="00D421E8" w:rsidRPr="006F5A85" w:rsidRDefault="00D421E8" w:rsidP="000A04CF">
      <w:pPr>
        <w:rPr>
          <w:rFonts w:ascii="Arial" w:hAnsi="Arial" w:cs="Arial"/>
          <w:sz w:val="22"/>
          <w:szCs w:val="22"/>
        </w:rPr>
      </w:pPr>
    </w:p>
    <w:p w14:paraId="666706AB" w14:textId="60025B1F" w:rsidR="00D837FA" w:rsidRPr="00D837FA" w:rsidRDefault="00B23C28" w:rsidP="00D837F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„Rámcová smlouva na dodávky kancelářských potřeb 2016</w:t>
      </w:r>
      <w:r w:rsidR="00D837FA" w:rsidRPr="00D837F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“</w:t>
      </w:r>
    </w:p>
    <w:p w14:paraId="3C703A11" w14:textId="77777777" w:rsidR="006616F7" w:rsidRDefault="006616F7" w:rsidP="000A04CF">
      <w:pPr>
        <w:rPr>
          <w:b/>
          <w:sz w:val="24"/>
        </w:rPr>
      </w:pPr>
    </w:p>
    <w:p w14:paraId="0BFD5A9C" w14:textId="0FAF4006" w:rsidR="00F45840" w:rsidRDefault="00F45840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14:paraId="5137DD40" w14:textId="77777777" w:rsidR="00A76BFA" w:rsidRPr="004B2A7A" w:rsidRDefault="00A76BFA">
      <w:pPr>
        <w:jc w:val="center"/>
        <w:rPr>
          <w:rFonts w:ascii="Arial" w:hAnsi="Arial" w:cs="Arial"/>
          <w:b/>
          <w:sz w:val="24"/>
        </w:rPr>
      </w:pPr>
    </w:p>
    <w:p w14:paraId="6FA2B908" w14:textId="4D153656" w:rsidR="00101ED5" w:rsidRPr="00AD5760" w:rsidRDefault="004E06A8" w:rsidP="00101ED5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Bartoň a Partner, s.r.o.</w:t>
      </w:r>
    </w:p>
    <w:p w14:paraId="50A15C0B" w14:textId="35EE5D88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47CC4">
        <w:rPr>
          <w:rFonts w:ascii="Arial" w:hAnsi="Arial" w:cs="Arial"/>
          <w:sz w:val="22"/>
          <w:szCs w:val="22"/>
        </w:rPr>
        <w:t>Bc. Markétou Nesvadbovou, prokuristkou</w:t>
      </w:r>
    </w:p>
    <w:p w14:paraId="595500D0" w14:textId="76D6764B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Sídlo: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47CC4">
        <w:rPr>
          <w:rFonts w:ascii="Arial" w:hAnsi="Arial" w:cs="Arial"/>
          <w:sz w:val="22"/>
          <w:szCs w:val="22"/>
        </w:rPr>
        <w:t>Chvá</w:t>
      </w:r>
      <w:r w:rsidR="007940F3">
        <w:rPr>
          <w:rFonts w:ascii="Arial" w:hAnsi="Arial" w:cs="Arial"/>
          <w:sz w:val="22"/>
          <w:szCs w:val="22"/>
        </w:rPr>
        <w:t>l</w:t>
      </w:r>
      <w:r w:rsidR="00947CC4">
        <w:rPr>
          <w:rFonts w:ascii="Arial" w:hAnsi="Arial" w:cs="Arial"/>
          <w:sz w:val="22"/>
          <w:szCs w:val="22"/>
        </w:rPr>
        <w:t>kovice 580, 779 00 Olomouc</w:t>
      </w:r>
    </w:p>
    <w:p w14:paraId="2D0D1E34" w14:textId="2427E721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Právní forma: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47CC4">
        <w:rPr>
          <w:rFonts w:ascii="Arial" w:hAnsi="Arial" w:cs="Arial"/>
          <w:sz w:val="22"/>
          <w:szCs w:val="22"/>
        </w:rPr>
        <w:t>společnost s ručením omezeným</w:t>
      </w:r>
    </w:p>
    <w:p w14:paraId="6B4C8748" w14:textId="30087B8A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>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47CC4">
        <w:rPr>
          <w:rFonts w:ascii="Arial" w:hAnsi="Arial" w:cs="Arial"/>
          <w:sz w:val="22"/>
          <w:szCs w:val="22"/>
        </w:rPr>
        <w:t>26810093</w:t>
      </w:r>
    </w:p>
    <w:p w14:paraId="71EEBF8D" w14:textId="04FEBBBA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DIČ: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47CC4">
        <w:rPr>
          <w:rFonts w:ascii="Arial" w:hAnsi="Arial" w:cs="Arial"/>
          <w:sz w:val="22"/>
          <w:szCs w:val="22"/>
        </w:rPr>
        <w:t>CZ26810093</w:t>
      </w:r>
    </w:p>
    <w:p w14:paraId="6F3781BA" w14:textId="6834BE88" w:rsidR="00EB0AF6" w:rsidRDefault="00101ED5" w:rsidP="009D51CD">
      <w:pPr>
        <w:ind w:left="3600" w:hanging="360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Zapsán v obchodním rejstříku </w:t>
      </w:r>
      <w:r w:rsidR="009D51CD">
        <w:rPr>
          <w:rFonts w:ascii="Arial" w:hAnsi="Arial" w:cs="Arial"/>
          <w:sz w:val="22"/>
          <w:szCs w:val="22"/>
        </w:rPr>
        <w:tab/>
        <w:t xml:space="preserve">vedeném </w:t>
      </w:r>
      <w:r w:rsidR="00947CC4">
        <w:rPr>
          <w:rFonts w:ascii="Arial" w:hAnsi="Arial" w:cs="Arial"/>
          <w:sz w:val="22"/>
          <w:szCs w:val="22"/>
        </w:rPr>
        <w:t>Krajským soudem v Ostravě</w:t>
      </w:r>
      <w:r w:rsidR="009D51CD">
        <w:rPr>
          <w:rFonts w:ascii="Arial" w:hAnsi="Arial" w:cs="Arial"/>
          <w:sz w:val="22"/>
          <w:szCs w:val="22"/>
        </w:rPr>
        <w:t xml:space="preserve">, </w:t>
      </w:r>
    </w:p>
    <w:p w14:paraId="3F78A000" w14:textId="4A7A3566" w:rsidR="00101ED5" w:rsidRPr="00AD5760" w:rsidRDefault="009D51CD" w:rsidP="00AC7AFA">
      <w:pPr>
        <w:ind w:left="3600"/>
        <w:rPr>
          <w:rFonts w:ascii="Arial" w:hAnsi="Arial" w:cs="Arial"/>
          <w:i/>
          <w:szCs w:val="22"/>
        </w:rPr>
      </w:pPr>
      <w:r>
        <w:rPr>
          <w:rFonts w:ascii="Arial" w:hAnsi="Arial" w:cs="Arial"/>
          <w:sz w:val="22"/>
          <w:szCs w:val="22"/>
        </w:rPr>
        <w:t xml:space="preserve">oddíl </w:t>
      </w:r>
      <w:r w:rsidR="00947CC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vložka </w:t>
      </w:r>
      <w:r w:rsidR="00947CC4">
        <w:rPr>
          <w:rFonts w:ascii="Arial" w:hAnsi="Arial" w:cs="Arial"/>
          <w:sz w:val="22"/>
          <w:szCs w:val="22"/>
        </w:rPr>
        <w:t>27441</w:t>
      </w:r>
    </w:p>
    <w:p w14:paraId="119EFB57" w14:textId="47451110" w:rsidR="00101ED5" w:rsidRPr="00AD5760" w:rsidRDefault="00101ED5" w:rsidP="009D51CD">
      <w:pPr>
        <w:spacing w:after="120"/>
        <w:ind w:left="720" w:hanging="720"/>
        <w:rPr>
          <w:rFonts w:ascii="Arial" w:hAnsi="Arial" w:cs="Arial"/>
          <w:i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č. účtu a bankovní spojení: </w:t>
      </w:r>
      <w:r w:rsidR="007261D4">
        <w:rPr>
          <w:rFonts w:ascii="Arial" w:hAnsi="Arial" w:cs="Arial"/>
          <w:sz w:val="22"/>
          <w:szCs w:val="22"/>
        </w:rPr>
        <w:tab/>
        <w:t xml:space="preserve"> </w:t>
      </w:r>
      <w:r w:rsidR="009D51CD">
        <w:rPr>
          <w:rFonts w:ascii="Arial" w:hAnsi="Arial" w:cs="Arial"/>
          <w:sz w:val="22"/>
          <w:szCs w:val="22"/>
        </w:rPr>
        <w:tab/>
      </w:r>
      <w:r w:rsidR="00947CC4">
        <w:rPr>
          <w:rFonts w:ascii="Arial" w:hAnsi="Arial" w:cs="Arial"/>
          <w:sz w:val="22"/>
          <w:szCs w:val="22"/>
        </w:rPr>
        <w:t>259358650/0300 (ČSOB)</w:t>
      </w:r>
    </w:p>
    <w:p w14:paraId="1B1CFC32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Pr="006F5A85">
        <w:rPr>
          <w:rFonts w:ascii="Arial" w:hAnsi="Arial" w:cs="Arial"/>
          <w:sz w:val="22"/>
          <w:szCs w:val="22"/>
        </w:rPr>
        <w:t>rodávající“)</w:t>
      </w:r>
    </w:p>
    <w:p w14:paraId="4203B77F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</w:p>
    <w:p w14:paraId="23A358DB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949B9B" w14:textId="77777777" w:rsidR="00101ED5" w:rsidRPr="008428D8" w:rsidRDefault="00101ED5" w:rsidP="00101ED5">
      <w:pPr>
        <w:rPr>
          <w:rFonts w:ascii="Arial" w:hAnsi="Arial" w:cs="Arial"/>
          <w:sz w:val="22"/>
          <w:szCs w:val="22"/>
        </w:rPr>
      </w:pPr>
    </w:p>
    <w:p w14:paraId="7C225F2C" w14:textId="77777777" w:rsidR="00101ED5" w:rsidRPr="006F5A85" w:rsidRDefault="00101ED5" w:rsidP="00101ED5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14:paraId="4DAA2155" w14:textId="273D435D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146811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46811">
        <w:rPr>
          <w:rFonts w:ascii="Arial" w:hAnsi="Arial" w:cs="Arial"/>
          <w:sz w:val="22"/>
          <w:szCs w:val="22"/>
        </w:rPr>
        <w:t>Maninách</w:t>
      </w:r>
      <w:proofErr w:type="spellEnd"/>
      <w:r w:rsidR="00146811">
        <w:rPr>
          <w:rFonts w:ascii="Arial" w:hAnsi="Arial" w:cs="Arial"/>
          <w:sz w:val="22"/>
          <w:szCs w:val="22"/>
        </w:rPr>
        <w:t xml:space="preserve">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14:paraId="12CD8795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14:paraId="71D72077" w14:textId="1EC3EB31" w:rsidR="009D51CD" w:rsidRPr="00AD5760" w:rsidRDefault="009D51CD" w:rsidP="00E20340">
      <w:pPr>
        <w:ind w:left="3600" w:hanging="3600"/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F41C96">
        <w:rPr>
          <w:rFonts w:ascii="Arial" w:hAnsi="Arial" w:cs="Arial"/>
          <w:sz w:val="22"/>
          <w:szCs w:val="22"/>
        </w:rPr>
        <w:t xml:space="preserve">Petrou </w:t>
      </w:r>
      <w:proofErr w:type="spellStart"/>
      <w:r w:rsidR="00F41C96">
        <w:rPr>
          <w:rFonts w:ascii="Arial" w:hAnsi="Arial" w:cs="Arial"/>
          <w:sz w:val="22"/>
          <w:szCs w:val="22"/>
        </w:rPr>
        <w:t>Kratoškovou</w:t>
      </w:r>
      <w:proofErr w:type="spellEnd"/>
      <w:r w:rsidR="00F41C96">
        <w:rPr>
          <w:rFonts w:ascii="Arial" w:hAnsi="Arial" w:cs="Arial"/>
          <w:sz w:val="22"/>
          <w:szCs w:val="22"/>
        </w:rPr>
        <w:t>, pověřenou řízením</w:t>
      </w:r>
      <w:r w:rsidR="00D33A41">
        <w:rPr>
          <w:rFonts w:ascii="Arial" w:hAnsi="Arial" w:cs="Arial"/>
          <w:sz w:val="22"/>
          <w:szCs w:val="22"/>
        </w:rPr>
        <w:t xml:space="preserve"> </w:t>
      </w:r>
    </w:p>
    <w:p w14:paraId="65055E0E" w14:textId="4539C6D8" w:rsidR="00101ED5" w:rsidRDefault="00101ED5" w:rsidP="004C7F09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14:paraId="548E234F" w14:textId="6D88982E" w:rsidR="00BE510F" w:rsidRPr="006F5A85" w:rsidRDefault="00BE510F" w:rsidP="00101ED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schránky: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hxu5e9c</w:t>
      </w:r>
    </w:p>
    <w:p w14:paraId="19F61D6C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Pr="006F5A85">
        <w:rPr>
          <w:rFonts w:ascii="Arial" w:hAnsi="Arial" w:cs="Arial"/>
          <w:sz w:val="22"/>
          <w:szCs w:val="22"/>
        </w:rPr>
        <w:t>upující“)</w:t>
      </w:r>
    </w:p>
    <w:p w14:paraId="5E4E5F1D" w14:textId="77777777" w:rsidR="006616F7" w:rsidRPr="006F5A85" w:rsidRDefault="006616F7" w:rsidP="00101ED5">
      <w:pPr>
        <w:rPr>
          <w:rFonts w:ascii="Arial" w:hAnsi="Arial" w:cs="Arial"/>
          <w:sz w:val="22"/>
          <w:szCs w:val="22"/>
        </w:rPr>
      </w:pPr>
    </w:p>
    <w:p w14:paraId="11D38603" w14:textId="77777777" w:rsidR="00101ED5" w:rsidRDefault="00823783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14:paraId="7AC8E964" w14:textId="77777777" w:rsidR="00453868" w:rsidRPr="006F5A85" w:rsidRDefault="00453868" w:rsidP="00101ED5">
      <w:pPr>
        <w:rPr>
          <w:rFonts w:ascii="Arial" w:hAnsi="Arial" w:cs="Arial"/>
          <w:sz w:val="22"/>
          <w:szCs w:val="22"/>
        </w:rPr>
      </w:pPr>
    </w:p>
    <w:p w14:paraId="08AEAC66" w14:textId="77777777" w:rsidR="00101ED5" w:rsidRPr="006F5A85" w:rsidRDefault="00101ED5" w:rsidP="00101ED5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kupní smlouvu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14:paraId="4B911BF5" w14:textId="77777777" w:rsidR="006616F7" w:rsidRDefault="006616F7" w:rsidP="000A04CF">
      <w:pPr>
        <w:tabs>
          <w:tab w:val="left" w:pos="567"/>
          <w:tab w:val="left" w:pos="1701"/>
        </w:tabs>
        <w:rPr>
          <w:b/>
          <w:sz w:val="24"/>
        </w:rPr>
      </w:pPr>
    </w:p>
    <w:p w14:paraId="18EA5103" w14:textId="77777777" w:rsidR="006616F7" w:rsidRDefault="006616F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F815CA7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DCDF70D" w14:textId="03AAEA4B" w:rsidR="00D421E8" w:rsidRDefault="00D421E8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418B93B4" w14:textId="77777777" w:rsidR="00D421E8" w:rsidRDefault="00D421E8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11A10A8" w14:textId="77777777" w:rsidR="00E10AE4" w:rsidRDefault="00E10AE4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14:paraId="70328CBF" w14:textId="045C678C" w:rsidR="006616F7" w:rsidRDefault="00E10AE4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>ako logický krok následující po výběrovém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řízení veřejné zakázky</w:t>
      </w:r>
      <w:r w:rsidR="0071544B">
        <w:rPr>
          <w:rFonts w:ascii="Arial" w:hAnsi="Arial" w:cs="Arial"/>
          <w:sz w:val="22"/>
          <w:szCs w:val="22"/>
        </w:rPr>
        <w:t xml:space="preserve"> malého rozsahu</w:t>
      </w:r>
      <w:r w:rsidRPr="00E10AE4">
        <w:rPr>
          <w:rFonts w:ascii="Arial" w:hAnsi="Arial" w:cs="Arial"/>
          <w:sz w:val="22"/>
          <w:szCs w:val="22"/>
        </w:rPr>
        <w:t xml:space="preserve"> s názvem </w:t>
      </w:r>
      <w:r w:rsidR="00B12377">
        <w:rPr>
          <w:rFonts w:ascii="Arial" w:hAnsi="Arial" w:cs="Arial"/>
          <w:sz w:val="22"/>
          <w:szCs w:val="22"/>
        </w:rPr>
        <w:t>„Rámcová smlouva na dodávky kancelářských potřeb 2016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>, kdy nabídka prodávajícího byla vybrána jako nejvhodnější. Podmínky plnění této 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4B6FA7">
        <w:rPr>
          <w:rFonts w:ascii="Arial" w:hAnsi="Arial" w:cs="Arial"/>
          <w:sz w:val="22"/>
          <w:szCs w:val="22"/>
        </w:rPr>
        <w:t>výběrového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</w:t>
      </w:r>
      <w:r w:rsidR="0027158D">
        <w:rPr>
          <w:rFonts w:ascii="Arial" w:hAnsi="Arial" w:cs="Arial"/>
          <w:sz w:val="22"/>
          <w:szCs w:val="22"/>
        </w:rPr>
        <w:t>ízení (dále také jen „nabídka“).</w:t>
      </w:r>
    </w:p>
    <w:p w14:paraId="49A88702" w14:textId="7C605ACA" w:rsidR="00E66762" w:rsidRDefault="00E66762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Plnění této smlouvy je spolufinancováno z Operačního programu</w:t>
      </w:r>
      <w:r w:rsidR="00155FC8">
        <w:rPr>
          <w:rFonts w:ascii="Arial" w:eastAsia="MS Mincho" w:hAnsi="Arial" w:cs="Arial"/>
          <w:sz w:val="22"/>
          <w:szCs w:val="22"/>
          <w:lang w:eastAsia="en-US"/>
        </w:rPr>
        <w:t xml:space="preserve"> Zaměstnanost (dále jen „OPZ“)</w:t>
      </w:r>
      <w:r w:rsidR="00155FC8">
        <w:rPr>
          <w:rFonts w:ascii="Arial" w:hAnsi="Arial" w:cs="Arial"/>
          <w:sz w:val="22"/>
        </w:rPr>
        <w:t>, a to konkrétně z projektů Prohlubování kompetencí pro zvýšení zaměstnatelnosti I. (</w:t>
      </w:r>
      <w:proofErr w:type="spellStart"/>
      <w:r w:rsidR="00155FC8">
        <w:rPr>
          <w:rFonts w:ascii="Arial" w:hAnsi="Arial" w:cs="Arial"/>
          <w:sz w:val="22"/>
        </w:rPr>
        <w:t>reg</w:t>
      </w:r>
      <w:proofErr w:type="spellEnd"/>
      <w:r w:rsidR="00155FC8">
        <w:rPr>
          <w:rFonts w:ascii="Arial" w:hAnsi="Arial" w:cs="Arial"/>
          <w:sz w:val="22"/>
        </w:rPr>
        <w:t>. č. CZ.03.1.48/0.0/0.0/15_123/0002735), Podpora začleňování cizích státních příslušníků na trh práce (</w:t>
      </w:r>
      <w:proofErr w:type="spellStart"/>
      <w:r w:rsidR="00155FC8">
        <w:rPr>
          <w:rFonts w:ascii="Arial" w:hAnsi="Arial" w:cs="Arial"/>
          <w:sz w:val="22"/>
        </w:rPr>
        <w:t>reg</w:t>
      </w:r>
      <w:proofErr w:type="spellEnd"/>
      <w:r w:rsidR="00155FC8">
        <w:rPr>
          <w:rFonts w:ascii="Arial" w:hAnsi="Arial" w:cs="Arial"/>
          <w:sz w:val="22"/>
        </w:rPr>
        <w:t>. č. CZ.03.1.48/0.0/0.0/15_123/0002746), Cesta k uplatnění na trhu práce (</w:t>
      </w:r>
      <w:proofErr w:type="spellStart"/>
      <w:r w:rsidR="00155FC8">
        <w:rPr>
          <w:rFonts w:ascii="Arial" w:hAnsi="Arial" w:cs="Arial"/>
          <w:sz w:val="22"/>
        </w:rPr>
        <w:t>reg</w:t>
      </w:r>
      <w:proofErr w:type="spellEnd"/>
      <w:r w:rsidR="00155FC8">
        <w:rPr>
          <w:rFonts w:ascii="Arial" w:hAnsi="Arial" w:cs="Arial"/>
          <w:sz w:val="22"/>
        </w:rPr>
        <w:t>. č.  CZ.03.1.48/0.0/0.0/15_123/0002762), Vzdělávání praxí pro zvýšení zaměstnatelnosti (</w:t>
      </w:r>
      <w:proofErr w:type="spellStart"/>
      <w:r w:rsidR="00155FC8">
        <w:rPr>
          <w:rFonts w:ascii="Arial" w:hAnsi="Arial" w:cs="Arial"/>
          <w:sz w:val="22"/>
        </w:rPr>
        <w:t>reg</w:t>
      </w:r>
      <w:proofErr w:type="spellEnd"/>
      <w:r w:rsidR="00155FC8">
        <w:rPr>
          <w:rFonts w:ascii="Arial" w:hAnsi="Arial" w:cs="Arial"/>
          <w:sz w:val="22"/>
        </w:rPr>
        <w:t>. č. CZ.03.1.48/0.0/0.0/15_123/0002761), a dále z projektů, které budou schváleny a realizovány kupujícím v programovém období</w:t>
      </w:r>
      <w:r w:rsidR="00D42D6A">
        <w:rPr>
          <w:rFonts w:ascii="Arial" w:hAnsi="Arial" w:cs="Arial"/>
          <w:sz w:val="22"/>
        </w:rPr>
        <w:t xml:space="preserve"> </w:t>
      </w:r>
      <w:proofErr w:type="gramStart"/>
      <w:r w:rsidR="00D42D6A">
        <w:rPr>
          <w:rFonts w:ascii="Arial" w:hAnsi="Arial" w:cs="Arial"/>
          <w:sz w:val="22"/>
        </w:rPr>
        <w:t>2014 - 2020</w:t>
      </w:r>
      <w:proofErr w:type="gramEnd"/>
      <w:r>
        <w:rPr>
          <w:rFonts w:ascii="Arial" w:eastAsia="MS Mincho" w:hAnsi="Arial" w:cs="Arial"/>
          <w:sz w:val="22"/>
          <w:szCs w:val="22"/>
          <w:lang w:eastAsia="en-US"/>
        </w:rPr>
        <w:t>.</w:t>
      </w:r>
    </w:p>
    <w:p w14:paraId="3B26A2D8" w14:textId="77777777" w:rsidR="00F54E0B" w:rsidRPr="00FC59D7" w:rsidRDefault="00F54E0B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</w:p>
    <w:p w14:paraId="17588D68" w14:textId="77777777" w:rsidR="00E10AE4" w:rsidRPr="000909A0" w:rsidRDefault="00E10AE4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3B357F1C" w14:textId="77777777" w:rsidR="00E10AE4" w:rsidRPr="00E10AE4" w:rsidRDefault="00E10AE4" w:rsidP="007B5C28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14:paraId="0E5A3515" w14:textId="59F61931" w:rsidR="00E10AE4" w:rsidRPr="006F5A85" w:rsidRDefault="00E10AE4" w:rsidP="00AC7AFA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D6356D">
        <w:rPr>
          <w:rFonts w:ascii="Arial" w:hAnsi="Arial" w:cs="Arial"/>
          <w:sz w:val="22"/>
          <w:szCs w:val="22"/>
        </w:rPr>
        <w:t>Specifikace zboží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14:paraId="35B32D4A" w14:textId="77777777" w:rsidR="00E10AE4" w:rsidRPr="006F5A85" w:rsidRDefault="00E10AE4" w:rsidP="00E10AE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14:paraId="35DD2E60" w14:textId="70207091" w:rsidR="00E10AE4" w:rsidRPr="006F5A85" w:rsidRDefault="00E10AE4" w:rsidP="00E84E0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>(blíže viz článek II</w:t>
      </w:r>
      <w:r w:rsidR="001E4B9A">
        <w:rPr>
          <w:rFonts w:ascii="Arial" w:hAnsi="Arial" w:cs="Arial"/>
          <w:sz w:val="22"/>
          <w:szCs w:val="22"/>
        </w:rPr>
        <w:t>.</w:t>
      </w:r>
      <w:r w:rsidR="0018631B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="00EB0AF6" w:rsidRPr="006F5A85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="0031045B">
        <w:rPr>
          <w:rFonts w:ascii="Arial" w:hAnsi="Arial" w:cs="Arial"/>
          <w:sz w:val="22"/>
          <w:szCs w:val="22"/>
        </w:rPr>
        <w:t>boží, a </w:t>
      </w:r>
      <w:r w:rsidRPr="006F5A85">
        <w:rPr>
          <w:rFonts w:ascii="Arial" w:hAnsi="Arial" w:cs="Arial"/>
          <w:sz w:val="22"/>
          <w:szCs w:val="22"/>
        </w:rPr>
        <w:t xml:space="preserve">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14:paraId="0148DF16" w14:textId="77777777" w:rsidR="00E10AE4" w:rsidRDefault="00E10AE4" w:rsidP="00E84E08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14:paraId="63A30A09" w14:textId="77777777" w:rsidR="00C23D25" w:rsidRPr="00B6390A" w:rsidRDefault="00C23D25" w:rsidP="00C23D25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0C4DA36" w14:textId="77777777" w:rsidR="00C23D25" w:rsidRPr="006F5A85" w:rsidRDefault="00C23D25" w:rsidP="00C23D25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14:paraId="1AF3E784" w14:textId="7B2D534B" w:rsidR="00C23D25" w:rsidRPr="00021BE7" w:rsidRDefault="00C23D25" w:rsidP="00C23D25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FC162C" w:rsidRPr="002F254B">
        <w:rPr>
          <w:rFonts w:ascii="Arial" w:hAnsi="Arial"/>
          <w:lang w:val="cs-CZ" w:eastAsia="cs-CZ"/>
        </w:rPr>
        <w:t>31. 12.</w:t>
      </w:r>
      <w:r w:rsidR="00A35585">
        <w:rPr>
          <w:rFonts w:ascii="Arial" w:hAnsi="Arial"/>
          <w:lang w:eastAsia="cs-CZ"/>
        </w:rPr>
        <w:t xml:space="preserve"> 2017</w:t>
      </w:r>
      <w:r w:rsidRPr="002F254B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4F549F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14:paraId="1A0578A4" w14:textId="77777777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dodání zboží je specifikována dílčí </w:t>
      </w:r>
      <w:proofErr w:type="gramStart"/>
      <w:r w:rsidR="00844BAA">
        <w:rPr>
          <w:rFonts w:ascii="Arial" w:hAnsi="Arial" w:cs="Arial"/>
          <w:sz w:val="22"/>
          <w:szCs w:val="22"/>
        </w:rPr>
        <w:t>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>viz</w:t>
      </w:r>
      <w:proofErr w:type="gramEnd"/>
      <w:r w:rsidR="00F30044">
        <w:rPr>
          <w:rFonts w:ascii="Arial" w:hAnsi="Arial" w:cs="Arial"/>
          <w:sz w:val="22"/>
          <w:szCs w:val="22"/>
        </w:rPr>
        <w:t xml:space="preserve">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14:paraId="5EF1E7B5" w14:textId="21C157C2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152EED3" w14:textId="0BAEF97A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id="0" w:name="_Ref361906843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="00453868" w:rsidRPr="00CB6F49">
        <w:rPr>
          <w:rFonts w:ascii="Arial" w:hAnsi="Arial" w:cs="Arial"/>
          <w:sz w:val="22"/>
          <w:szCs w:val="22"/>
        </w:rPr>
        <w:t>(</w:t>
      </w:r>
      <w:r w:rsidR="00453868" w:rsidRPr="00533943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="00453868" w:rsidRPr="00533943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="00453868" w:rsidRPr="00533943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 xml:space="preserve">. Prodávající potvrdí přijetí objednávky nejpozději do konce následujícího pracovního dne po dni, kdy tuto </w:t>
      </w:r>
      <w:proofErr w:type="gramStart"/>
      <w:r w:rsidRPr="00AA42CC">
        <w:rPr>
          <w:rFonts w:ascii="Arial" w:hAnsi="Arial" w:cs="Arial"/>
          <w:sz w:val="22"/>
          <w:szCs w:val="22"/>
        </w:rPr>
        <w:t>obdržel</w:t>
      </w:r>
      <w:proofErr w:type="gramEnd"/>
      <w:r w:rsidRPr="00AA42CC">
        <w:rPr>
          <w:rFonts w:ascii="Arial" w:hAnsi="Arial" w:cs="Arial"/>
          <w:sz w:val="22"/>
          <w:szCs w:val="22"/>
        </w:rPr>
        <w:t xml:space="preserve">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</w:t>
      </w:r>
      <w:r w:rsidR="00453868">
        <w:rPr>
          <w:rFonts w:ascii="Arial" w:hAnsi="Arial" w:cs="Arial"/>
          <w:sz w:val="22"/>
          <w:szCs w:val="22"/>
        </w:rPr>
        <w:lastRenderedPageBreak/>
        <w:t xml:space="preserve">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0"/>
    </w:p>
    <w:p w14:paraId="65A0CB33" w14:textId="024D4199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id="1" w:name="_Ref36190681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</w:t>
      </w:r>
      <w:r w:rsidR="00A83D1C">
        <w:rPr>
          <w:rFonts w:ascii="Arial" w:hAnsi="Arial" w:cs="Arial"/>
          <w:sz w:val="22"/>
          <w:szCs w:val="22"/>
        </w:rPr>
        <w:t>to údaje a potřebné informace o </w:t>
      </w:r>
      <w:r w:rsidRPr="006F5A85">
        <w:rPr>
          <w:rFonts w:ascii="Arial" w:hAnsi="Arial" w:cs="Arial"/>
          <w:sz w:val="22"/>
          <w:szCs w:val="22"/>
        </w:rPr>
        <w:t>požadované dodávce:</w:t>
      </w:r>
      <w:bookmarkEnd w:id="1"/>
    </w:p>
    <w:p w14:paraId="64A0465B" w14:textId="77777777" w:rsidR="00CC5175" w:rsidRPr="00CC517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číslo objednávky;</w:t>
      </w:r>
    </w:p>
    <w:p w14:paraId="73B80CC3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14:paraId="76CE90C5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="00CC5175" w:rsidRPr="00453868">
        <w:rPr>
          <w:rFonts w:ascii="Arial" w:hAnsi="Arial"/>
          <w:i/>
        </w:rPr>
        <w:t xml:space="preserve">název, </w:t>
      </w:r>
      <w:r w:rsidR="00453868" w:rsidRPr="00453868">
        <w:rPr>
          <w:rFonts w:ascii="Arial" w:hAnsi="Arial"/>
          <w:i/>
        </w:rPr>
        <w:t xml:space="preserve">označení či číslo zboží nebo </w:t>
      </w:r>
      <w:r w:rsidR="00CC5175" w:rsidRPr="00453868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="00CC5175" w:rsidRPr="00453868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14:paraId="6D94C030" w14:textId="52A58613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14:paraId="7E9DDD8E" w14:textId="77777777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jednotkovou cenu;</w:t>
      </w:r>
    </w:p>
    <w:p w14:paraId="094994FD" w14:textId="5F3F0C95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>, v souladu s </w:t>
      </w:r>
      <w:proofErr w:type="spellStart"/>
      <w:r w:rsidR="007B5C28">
        <w:rPr>
          <w:rFonts w:ascii="Arial" w:hAnsi="Arial"/>
        </w:rPr>
        <w:t>ust</w:t>
      </w:r>
      <w:proofErr w:type="spellEnd"/>
      <w:r w:rsidR="007B5C28">
        <w:rPr>
          <w:rFonts w:ascii="Arial" w:hAnsi="Arial"/>
        </w:rPr>
        <w:t xml:space="preserve">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14:paraId="66E55FE3" w14:textId="77777777" w:rsidR="00C23D25" w:rsidRPr="006F5A85" w:rsidRDefault="00CD4811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14:paraId="7330D4CA" w14:textId="032E6E80" w:rsidR="00453868" w:rsidRDefault="00C23D25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0B5074">
        <w:rPr>
          <w:rFonts w:ascii="Arial" w:hAnsi="Arial"/>
        </w:rPr>
        <w:t xml:space="preserve">v případě objednávky </w:t>
      </w:r>
      <w:r w:rsidR="00CC5175" w:rsidRPr="000B5074">
        <w:rPr>
          <w:rFonts w:ascii="Arial" w:hAnsi="Arial"/>
        </w:rPr>
        <w:t xml:space="preserve">v listinné podobě </w:t>
      </w:r>
      <w:r w:rsidRPr="000B5074">
        <w:rPr>
          <w:rFonts w:ascii="Arial" w:hAnsi="Arial"/>
        </w:rPr>
        <w:t>razítko</w:t>
      </w:r>
      <w:r w:rsidR="00CC5175" w:rsidRPr="000B5074">
        <w:rPr>
          <w:rFonts w:ascii="Arial" w:hAnsi="Arial"/>
        </w:rPr>
        <w:t xml:space="preserve"> kupujícího</w:t>
      </w:r>
      <w:r w:rsidRPr="000B5074">
        <w:rPr>
          <w:rFonts w:ascii="Arial" w:hAnsi="Arial"/>
        </w:rPr>
        <w:t>;</w:t>
      </w:r>
    </w:p>
    <w:p w14:paraId="2751CD90" w14:textId="0474293C" w:rsidR="000B5074" w:rsidRPr="000B5074" w:rsidRDefault="000B5074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  <w:lang w:val="cs-CZ"/>
        </w:rPr>
        <w:t>informace o projektu ve vztahu k množství a druhu daného zboží, za účelem zajištění „projektově personifikovaných dodávek“</w:t>
      </w:r>
      <w:r>
        <w:rPr>
          <w:rStyle w:val="Znakapoznpodarou"/>
          <w:rFonts w:ascii="Arial" w:hAnsi="Arial"/>
          <w:lang w:val="cs-CZ"/>
        </w:rPr>
        <w:footnoteReference w:id="1"/>
      </w:r>
    </w:p>
    <w:p w14:paraId="3360367B" w14:textId="77777777" w:rsidR="00C23D25" w:rsidRPr="00C2403D" w:rsidRDefault="00453868" w:rsidP="00453868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0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14:paraId="0D16D225" w14:textId="29F41ABC" w:rsidR="00C23D25" w:rsidRPr="006F5A85" w:rsidRDefault="00C23D25" w:rsidP="0018631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37148">
        <w:rPr>
          <w:rFonts w:ascii="Arial" w:hAnsi="Arial" w:cs="Arial"/>
          <w:sz w:val="22"/>
          <w:szCs w:val="22"/>
        </w:rPr>
        <w:t xml:space="preserve">kupujícího </w:t>
      </w:r>
      <w:r w:rsidR="00A95E0A">
        <w:rPr>
          <w:rFonts w:ascii="Arial" w:hAnsi="Arial" w:cs="Arial"/>
          <w:sz w:val="22"/>
          <w:szCs w:val="22"/>
        </w:rPr>
        <w:t>(</w:t>
      </w:r>
      <w:r w:rsidR="00A95E0A" w:rsidRPr="00124960">
        <w:rPr>
          <w:rFonts w:ascii="Arial" w:hAnsi="Arial" w:cs="Arial"/>
          <w:sz w:val="22"/>
          <w:szCs w:val="22"/>
        </w:rPr>
        <w:t xml:space="preserve">viz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článek IX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0B6D6C" w:rsidRPr="00124960">
        <w:rPr>
          <w:rFonts w:ascii="Arial" w:hAnsi="Arial" w:cs="Arial"/>
          <w:sz w:val="22"/>
          <w:szCs w:val="22"/>
        </w:rPr>
        <w:t>.</w:t>
      </w:r>
      <w:r w:rsidR="00A95E0A" w:rsidRPr="00124960">
        <w:rPr>
          <w:rFonts w:ascii="Arial" w:hAnsi="Arial" w:cs="Arial"/>
          <w:sz w:val="22"/>
          <w:szCs w:val="22"/>
        </w:rPr>
        <w:t xml:space="preserve"> odst.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2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766DBB" w:rsidRPr="00124960">
        <w:rPr>
          <w:rFonts w:ascii="Arial" w:hAnsi="Arial" w:cs="Arial"/>
          <w:sz w:val="22"/>
          <w:szCs w:val="22"/>
        </w:rPr>
        <w:t>)</w:t>
      </w:r>
      <w:r w:rsidR="0033300B" w:rsidRPr="00124960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14:paraId="3F889787" w14:textId="02FF4C39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6F30E3" w:rsidRPr="00405079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3A74B4">
        <w:rPr>
          <w:rFonts w:ascii="Arial" w:hAnsi="Arial" w:cs="Arial"/>
          <w:sz w:val="22"/>
          <w:szCs w:val="22"/>
        </w:rPr>
        <w:t>, nejpozději však do 2 </w:t>
      </w:r>
      <w:r w:rsidR="00744DD4">
        <w:rPr>
          <w:rFonts w:ascii="Arial" w:hAnsi="Arial" w:cs="Arial"/>
          <w:sz w:val="22"/>
          <w:szCs w:val="22"/>
        </w:rPr>
        <w:t>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 xml:space="preserve">, resp. </w:t>
      </w:r>
      <w:r w:rsidR="006125D4">
        <w:rPr>
          <w:rFonts w:ascii="Arial" w:hAnsi="Arial" w:cs="Arial"/>
          <w:sz w:val="22"/>
          <w:szCs w:val="22"/>
        </w:rPr>
        <w:t xml:space="preserve">nikoli </w:t>
      </w:r>
      <w:r w:rsidR="00776745">
        <w:rPr>
          <w:rFonts w:ascii="Arial" w:hAnsi="Arial" w:cs="Arial"/>
          <w:sz w:val="22"/>
          <w:szCs w:val="22"/>
        </w:rPr>
        <w:t>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14:paraId="7629F7D2" w14:textId="77777777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14:paraId="4315351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14:paraId="1FA197BB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="00776745" w:rsidRPr="00744DD4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14:paraId="1546B083" w14:textId="77777777" w:rsidR="00C23D25" w:rsidRPr="00D57D9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14:paraId="53EE415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="00744DD4" w:rsidRPr="006F5A85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14:paraId="764CB550" w14:textId="77777777" w:rsidR="00C23D25" w:rsidRPr="006F5A85" w:rsidRDefault="0077674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14:paraId="77D4A5AF" w14:textId="77777777" w:rsidR="00C23D25" w:rsidRPr="006F5A85" w:rsidRDefault="00C23D25" w:rsidP="00776745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="00CC5175" w:rsidRP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="00776745" w:rsidRPr="00CC517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14:paraId="33E532DF" w14:textId="77777777" w:rsidR="00923E51" w:rsidRPr="00923E51" w:rsidRDefault="00C23D25" w:rsidP="00C23D25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 w:rsidR="009D2669">
        <w:rPr>
          <w:rFonts w:ascii="Arial" w:hAnsi="Arial"/>
          <w:lang w:val="cs-CZ"/>
        </w:rPr>
        <w:t>, že nebude dodáno řádně a včas.</w:t>
      </w:r>
    </w:p>
    <w:p w14:paraId="7ADD5812" w14:textId="23029EDC" w:rsidR="004815DC" w:rsidRPr="00945B64" w:rsidRDefault="004815DC" w:rsidP="004C08AD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0"/>
        <w:rPr>
          <w:rFonts w:ascii="Arial" w:hAnsi="Arial"/>
        </w:rPr>
      </w:pPr>
      <w:r w:rsidRPr="00945B64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F722C0">
        <w:rPr>
          <w:rFonts w:ascii="Arial" w:hAnsi="Arial"/>
        </w:rPr>
        <w:t>a plnění výslovně sjednána,</w:t>
      </w:r>
      <w:r w:rsidR="00F722C0">
        <w:rPr>
          <w:rFonts w:ascii="Arial" w:hAnsi="Arial"/>
          <w:lang w:val="cs-CZ"/>
        </w:rPr>
        <w:t xml:space="preserve"> je prodávající povinen zboží dle dílčí objednávky dodat do </w:t>
      </w:r>
      <w:r w:rsidR="00057AC9" w:rsidRPr="001A0532">
        <w:rPr>
          <w:rFonts w:ascii="Arial" w:hAnsi="Arial"/>
          <w:lang w:val="cs-CZ"/>
        </w:rPr>
        <w:t>tří (3</w:t>
      </w:r>
      <w:r w:rsidR="00F722C0" w:rsidRPr="001A0532">
        <w:rPr>
          <w:rFonts w:ascii="Arial" w:hAnsi="Arial"/>
          <w:lang w:val="cs-CZ"/>
        </w:rPr>
        <w:t>) pracovních dnů</w:t>
      </w:r>
      <w:r w:rsidR="00F722C0">
        <w:rPr>
          <w:rFonts w:ascii="Arial" w:hAnsi="Arial"/>
          <w:lang w:val="cs-CZ"/>
        </w:rPr>
        <w:t xml:space="preserve"> od potvrzení objednávky prodávajícím způsobem stanoveným v odst. 4. tohoto článku smlouvy.</w:t>
      </w:r>
    </w:p>
    <w:p w14:paraId="21DEBB91" w14:textId="3E35E954" w:rsidR="00F13807" w:rsidRPr="00645D45" w:rsidRDefault="002317CA" w:rsidP="00645D45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2317CA">
        <w:rPr>
          <w:rFonts w:ascii="Arial" w:hAnsi="Arial" w:cs="Arial"/>
        </w:rPr>
        <w:lastRenderedPageBreak/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="00A11A16" w:rsidRPr="002317CA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14:paraId="78CE7726" w14:textId="77777777" w:rsidR="00F13807" w:rsidRDefault="00F13807">
      <w:pPr>
        <w:suppressAutoHyphens w:val="0"/>
        <w:rPr>
          <w:b/>
          <w:sz w:val="24"/>
        </w:rPr>
      </w:pPr>
    </w:p>
    <w:p w14:paraId="7918D9AB" w14:textId="77777777" w:rsidR="000909A0" w:rsidRPr="00B6390A" w:rsidRDefault="000909A0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2" w:name="_Ref358814487"/>
    </w:p>
    <w:bookmarkEnd w:id="2"/>
    <w:p w14:paraId="49637B51" w14:textId="77777777" w:rsidR="000909A0" w:rsidRPr="000909A0" w:rsidRDefault="000909A0" w:rsidP="000909A0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14:paraId="087EB88F" w14:textId="1D477BE3" w:rsidR="00315E8C" w:rsidRDefault="00AF6C73" w:rsidP="0077674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</w:t>
      </w:r>
      <w:r w:rsidR="009312F3">
        <w:rPr>
          <w:rFonts w:ascii="Arial" w:hAnsi="Arial" w:cs="Arial"/>
          <w:color w:val="auto"/>
          <w:sz w:val="22"/>
          <w:szCs w:val="22"/>
        </w:rPr>
        <w:t xml:space="preserve"> v příloze č. 1 – Specifikace zboží</w:t>
      </w:r>
      <w:r>
        <w:rPr>
          <w:rFonts w:ascii="Arial" w:hAnsi="Arial" w:cs="Arial"/>
          <w:color w:val="auto"/>
          <w:sz w:val="22"/>
          <w:szCs w:val="22"/>
        </w:rPr>
        <w:t>, jsou nepřekročitelné a nejvýše přípustné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="000909A0"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="000909A0"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14:paraId="007AE92B" w14:textId="017A8259" w:rsidR="000909A0" w:rsidRPr="00315E8C" w:rsidRDefault="000909A0" w:rsidP="00315E8C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Ref358814509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36260E">
        <w:rPr>
          <w:rFonts w:ascii="Arial" w:hAnsi="Arial" w:cs="Arial"/>
          <w:color w:val="auto"/>
          <w:sz w:val="22"/>
          <w:szCs w:val="22"/>
        </w:rPr>
        <w:t xml:space="preserve"> </w:t>
      </w:r>
      <w:r w:rsidR="00B72B24">
        <w:rPr>
          <w:rFonts w:ascii="Arial" w:hAnsi="Arial" w:cs="Arial"/>
          <w:b/>
          <w:bCs/>
          <w:sz w:val="22"/>
          <w:szCs w:val="22"/>
          <w:shd w:val="clear" w:color="auto" w:fill="FFFFFF"/>
        </w:rPr>
        <w:t>235.424,86</w:t>
      </w:r>
      <w:r w:rsidR="00293F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25D73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="009B443E" w:rsidRPr="00EE6AF9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 prodávajícího zboží v celkovém, výše uvedeném finančním rozsahu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3"/>
      <w:r w:rsidR="00744DD4"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8C5D78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8C5D78">
        <w:rPr>
          <w:rFonts w:ascii="Arial" w:hAnsi="Arial" w:cs="Arial"/>
          <w:color w:val="auto"/>
          <w:sz w:val="22"/>
          <w:szCs w:val="22"/>
        </w:rPr>
        <w:t>Specifikace zboží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="00744DD4" w:rsidRPr="00DD0B48">
        <w:rPr>
          <w:rFonts w:ascii="Arial" w:hAnsi="Arial" w:cs="Arial"/>
          <w:color w:val="auto"/>
          <w:sz w:val="22"/>
          <w:szCs w:val="22"/>
        </w:rPr>
        <w:t>(viz sloupec „</w:t>
      </w:r>
      <w:r w:rsidR="00064F42"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="00744DD4" w:rsidRPr="00DD0B48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="00D12D60">
        <w:rPr>
          <w:rFonts w:ascii="Arial" w:hAnsi="Arial" w:cs="Arial"/>
          <w:i/>
          <w:color w:val="auto"/>
          <w:sz w:val="22"/>
          <w:szCs w:val="22"/>
        </w:rPr>
        <w:t xml:space="preserve"> za celou dobu trvání zakázky</w:t>
      </w:r>
      <w:r w:rsidR="00744DD4" w:rsidRPr="00DD0B48">
        <w:rPr>
          <w:rFonts w:ascii="Arial" w:hAnsi="Arial" w:cs="Arial"/>
          <w:color w:val="auto"/>
          <w:sz w:val="22"/>
          <w:szCs w:val="22"/>
        </w:rPr>
        <w:t>“)</w:t>
      </w:r>
      <w:r w:rsidR="003A13BD" w:rsidRPr="00DD0B48">
        <w:rPr>
          <w:rFonts w:ascii="Arial" w:hAnsi="Arial" w:cs="Arial"/>
          <w:color w:val="auto"/>
          <w:sz w:val="22"/>
          <w:szCs w:val="22"/>
        </w:rPr>
        <w:t>.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="00960F5E">
        <w:rPr>
          <w:rFonts w:ascii="Arial" w:hAnsi="Arial" w:cs="Arial"/>
          <w:color w:val="auto"/>
          <w:sz w:val="22"/>
          <w:szCs w:val="22"/>
        </w:rPr>
        <w:t>vyšší než předpokládané</w:t>
      </w:r>
      <w:r w:rsidR="007C6813">
        <w:rPr>
          <w:rFonts w:ascii="Arial" w:hAnsi="Arial" w:cs="Arial"/>
          <w:color w:val="auto"/>
          <w:sz w:val="22"/>
          <w:szCs w:val="22"/>
        </w:rPr>
        <w:t>, a to u </w:t>
      </w:r>
      <w:r w:rsidR="00D05B53">
        <w:rPr>
          <w:rFonts w:ascii="Arial" w:hAnsi="Arial" w:cs="Arial"/>
          <w:color w:val="auto"/>
          <w:sz w:val="22"/>
          <w:szCs w:val="22"/>
        </w:rPr>
        <w:t>každého typu zboží zvlášť.</w:t>
      </w:r>
    </w:p>
    <w:p w14:paraId="064FD856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="0033300B" w:rsidRPr="00D614BC">
        <w:rPr>
          <w:rFonts w:ascii="Arial" w:hAnsi="Arial" w:cs="Arial"/>
          <w:sz w:val="22"/>
          <w:szCs w:val="22"/>
        </w:rPr>
        <w:t>odstranění veškerých jeho případných vad.</w:t>
      </w:r>
    </w:p>
    <w:p w14:paraId="402B1A2F" w14:textId="6AACFF25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14:paraId="5098523A" w14:textId="1132C8D9" w:rsidR="000909A0" w:rsidRPr="00D614BC" w:rsidRDefault="00776745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="000909A0"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9A0"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="000909A0" w:rsidRPr="00D614BC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="000909A0"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3B5363">
        <w:rPr>
          <w:rFonts w:ascii="Arial" w:hAnsi="Arial" w:cs="Arial"/>
          <w:sz w:val="22"/>
          <w:szCs w:val="22"/>
        </w:rPr>
        <w:t>„Rámcová smlouva na dodávky kancelářských potřeb 2016</w:t>
      </w:r>
      <w:r w:rsidR="002245CA">
        <w:rPr>
          <w:rFonts w:ascii="Arial" w:hAnsi="Arial" w:cs="Arial"/>
          <w:sz w:val="22"/>
          <w:szCs w:val="22"/>
        </w:rPr>
        <w:t>“</w:t>
      </w:r>
      <w:r w:rsidR="00BF5448">
        <w:rPr>
          <w:rFonts w:ascii="Arial" w:hAnsi="Arial" w:cs="Arial"/>
          <w:sz w:val="22"/>
          <w:szCs w:val="22"/>
        </w:rPr>
        <w:t xml:space="preserve">, název a registrační číslo projektu, z nějž bude příslušné dílčí plnění financováno </w:t>
      </w:r>
      <w:r w:rsidR="00BF5448" w:rsidRPr="0067029E">
        <w:rPr>
          <w:rFonts w:ascii="Arial" w:hAnsi="Arial" w:cs="Arial"/>
          <w:i/>
          <w:sz w:val="22"/>
          <w:szCs w:val="22"/>
        </w:rPr>
        <w:t>(informace o projektu budou uvedeny v příslušné dílčí objednávce</w:t>
      </w:r>
      <w:r w:rsidR="00BF5448">
        <w:rPr>
          <w:rFonts w:ascii="Arial" w:hAnsi="Arial" w:cs="Arial"/>
          <w:sz w:val="22"/>
          <w:szCs w:val="22"/>
        </w:rPr>
        <w:t>)</w:t>
      </w:r>
      <w:r w:rsidR="00F912FD">
        <w:rPr>
          <w:rFonts w:ascii="Arial" w:hAnsi="Arial" w:cs="Arial"/>
          <w:sz w:val="22"/>
          <w:szCs w:val="22"/>
        </w:rPr>
        <w:t>.</w:t>
      </w:r>
      <w:r w:rsidR="000909A0" w:rsidRPr="00D614BC">
        <w:rPr>
          <w:rFonts w:ascii="Arial" w:hAnsi="Arial" w:cs="Arial"/>
          <w:sz w:val="22"/>
          <w:szCs w:val="22"/>
        </w:rPr>
        <w:t xml:space="preserve"> Přílohou faktury musí být stejnopis dodacího listu s potvrzením převzetí dodávky bez jakýchkoli vad oběma smluvními stranami.</w:t>
      </w:r>
    </w:p>
    <w:p w14:paraId="7E974ACA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14:paraId="0D1D31C7" w14:textId="6ECD659B" w:rsidR="009B10CF" w:rsidRPr="00137C8B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14:paraId="58BFEC55" w14:textId="3E467C56" w:rsidR="00137C8B" w:rsidRPr="009B10CF" w:rsidRDefault="00137C8B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vystavená prodávajícím bude kupujícímu doručena k proplacení buď v listinné podobě na adresu sídla kupujícího uvedenou v záhlaví smlouvy nebo v elektronické podobě do datové schránky kupujícího či na emailovou adresu faktura@fdv.cz.</w:t>
      </w:r>
    </w:p>
    <w:p w14:paraId="340B65A7" w14:textId="77777777" w:rsidR="009B10CF" w:rsidRPr="009B10CF" w:rsidRDefault="009B10CF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 w:rsidR="00D0491D" w:rsidRPr="009B10CF">
        <w:rPr>
          <w:rFonts w:ascii="Arial" w:hAnsi="Arial" w:cs="Arial"/>
          <w:sz w:val="22"/>
          <w:szCs w:val="22"/>
        </w:rPr>
        <w:t>.</w:t>
      </w:r>
    </w:p>
    <w:p w14:paraId="344780A6" w14:textId="77777777" w:rsidR="000909A0" w:rsidRPr="009B10CF" w:rsidRDefault="00547F7D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="009B10CF" w:rsidRP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="009B10CF"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lastRenderedPageBreak/>
        <w:t>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="000909A0" w:rsidRPr="009B10CF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14:paraId="361F36FF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14:paraId="668DB48B" w14:textId="77777777" w:rsidR="009B10CF" w:rsidRPr="009B10CF" w:rsidRDefault="009B10CF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14:paraId="68301DCE" w14:textId="1FE229AB" w:rsidR="00574353" w:rsidRPr="00C15CA4" w:rsidRDefault="000909A0" w:rsidP="00C15CA4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="00DD2B4B"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="00DD2B4B" w:rsidRPr="00DD2B4B">
        <w:rPr>
          <w:rFonts w:ascii="Arial" w:hAnsi="Arial" w:cs="Arial"/>
          <w:sz w:val="22"/>
          <w:szCs w:val="22"/>
        </w:rPr>
        <w:t>bčanského zákoníku.</w:t>
      </w:r>
    </w:p>
    <w:p w14:paraId="42654975" w14:textId="77777777" w:rsidR="00C15CA4" w:rsidRPr="00C15CA4" w:rsidRDefault="00C15CA4" w:rsidP="00C15CA4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18F45469" w14:textId="77777777" w:rsidR="00574353" w:rsidRPr="00B6390A" w:rsidRDefault="00574353" w:rsidP="00574353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7056FB2F" w14:textId="77777777" w:rsidR="00574353" w:rsidRPr="006F5A85" w:rsidRDefault="00574353" w:rsidP="0057435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14:paraId="53EF3F5F" w14:textId="71A86421" w:rsidR="002C6A4A" w:rsidRDefault="002C6A4A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="00EC5F4A" w:rsidRPr="002C6A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14:paraId="1C5EFEC0" w14:textId="77777777" w:rsidR="00574353" w:rsidRPr="006F5A85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14:paraId="035FBA0F" w14:textId="1A4DF5ED" w:rsidR="00574353" w:rsidRPr="006518FB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14:paraId="0A718EAB" w14:textId="34FBC50B" w:rsidR="00574353" w:rsidRDefault="009A7538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="00574353"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="00574353" w:rsidRPr="006518FB">
        <w:rPr>
          <w:rFonts w:ascii="Arial" w:hAnsi="Arial" w:cs="Arial"/>
          <w:sz w:val="22"/>
          <w:szCs w:val="22"/>
        </w:rPr>
        <w:t xml:space="preserve"> v době </w:t>
      </w:r>
      <w:r w:rsidR="00574353" w:rsidRPr="001845F7">
        <w:rPr>
          <w:rFonts w:ascii="Arial" w:hAnsi="Arial" w:cs="Arial"/>
          <w:sz w:val="22"/>
          <w:szCs w:val="22"/>
        </w:rPr>
        <w:t>trvání</w:t>
      </w:r>
      <w:r w:rsidR="00FF3225" w:rsidRPr="001845F7">
        <w:rPr>
          <w:rFonts w:ascii="Arial" w:hAnsi="Arial" w:cs="Arial"/>
          <w:sz w:val="22"/>
          <w:szCs w:val="22"/>
        </w:rPr>
        <w:t xml:space="preserve"> </w:t>
      </w:r>
      <w:r w:rsidR="00574353" w:rsidRPr="001845F7">
        <w:rPr>
          <w:rFonts w:ascii="Arial" w:hAnsi="Arial" w:cs="Arial"/>
          <w:sz w:val="22"/>
          <w:szCs w:val="22"/>
        </w:rPr>
        <w:t>24 měsíců</w:t>
      </w:r>
      <w:r w:rsidR="00574353" w:rsidRPr="00BE6A89">
        <w:rPr>
          <w:rFonts w:ascii="Arial" w:hAnsi="Arial" w:cs="Arial"/>
          <w:sz w:val="22"/>
          <w:szCs w:val="22"/>
        </w:rPr>
        <w:t>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="00C70229"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14:paraId="417AF8F5" w14:textId="22EA9E75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 xml:space="preserve">Prodávající se zavazuje řešit </w:t>
      </w:r>
      <w:r w:rsidR="006125D4">
        <w:rPr>
          <w:rFonts w:ascii="Arial" w:hAnsi="Arial" w:cs="Arial"/>
          <w:sz w:val="22"/>
          <w:szCs w:val="22"/>
        </w:rPr>
        <w:t xml:space="preserve">nápravu </w:t>
      </w:r>
      <w:r w:rsidRPr="004A0EF8">
        <w:rPr>
          <w:rFonts w:ascii="Arial" w:hAnsi="Arial" w:cs="Arial"/>
          <w:sz w:val="22"/>
          <w:szCs w:val="22"/>
        </w:rPr>
        <w:t xml:space="preserve">zjištěné vady zboží bez zbytečného odkladu, </w:t>
      </w:r>
      <w:r w:rsidR="003A126C">
        <w:rPr>
          <w:rFonts w:ascii="Arial" w:hAnsi="Arial" w:cs="Arial"/>
          <w:sz w:val="22"/>
          <w:szCs w:val="22"/>
        </w:rPr>
        <w:t>a to v</w:t>
      </w:r>
      <w:r w:rsidR="00824B85">
        <w:rPr>
          <w:rFonts w:ascii="Arial" w:hAnsi="Arial" w:cs="Arial"/>
          <w:sz w:val="22"/>
          <w:szCs w:val="22"/>
        </w:rPr>
        <w:t xml:space="preserve">ždy nejpozději </w:t>
      </w:r>
      <w:r w:rsidR="00824B85" w:rsidRPr="00F10425">
        <w:rPr>
          <w:rFonts w:ascii="Arial" w:hAnsi="Arial" w:cs="Arial"/>
          <w:sz w:val="22"/>
          <w:szCs w:val="22"/>
        </w:rPr>
        <w:t>do 5 pracovních</w:t>
      </w:r>
      <w:r w:rsidR="00824B85">
        <w:rPr>
          <w:rFonts w:ascii="Arial" w:hAnsi="Arial" w:cs="Arial"/>
          <w:sz w:val="22"/>
          <w:szCs w:val="22"/>
        </w:rPr>
        <w:t xml:space="preserve"> dnů</w:t>
      </w:r>
      <w:r w:rsidRPr="004A0EF8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="00C15ED7">
        <w:rPr>
          <w:rFonts w:ascii="Arial" w:hAnsi="Arial" w:cs="Arial"/>
          <w:sz w:val="22"/>
          <w:szCs w:val="22"/>
        </w:rPr>
        <w:t>smluvních stran</w:t>
      </w:r>
      <w:r w:rsidRPr="004A0EF8">
        <w:rPr>
          <w:rFonts w:ascii="Arial" w:hAnsi="Arial" w:cs="Arial"/>
          <w:sz w:val="22"/>
          <w:szCs w:val="22"/>
        </w:rPr>
        <w:t>.</w:t>
      </w:r>
    </w:p>
    <w:p w14:paraId="25ADA9BE" w14:textId="7C0AA40F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="007C2F70">
        <w:rPr>
          <w:rFonts w:ascii="Arial" w:hAnsi="Arial" w:cs="Arial"/>
          <w:sz w:val="22"/>
          <w:szCs w:val="22"/>
        </w:rPr>
        <w:t xml:space="preserve"> celé původní </w:t>
      </w:r>
      <w:r w:rsidR="00447BDD">
        <w:rPr>
          <w:rFonts w:ascii="Arial" w:hAnsi="Arial" w:cs="Arial"/>
          <w:sz w:val="22"/>
          <w:szCs w:val="22"/>
        </w:rPr>
        <w:t>délce</w:t>
      </w:r>
      <w:r w:rsidRPr="004A0EF8">
        <w:rPr>
          <w:rFonts w:ascii="Arial" w:hAnsi="Arial" w:cs="Arial"/>
          <w:sz w:val="22"/>
          <w:szCs w:val="22"/>
        </w:rPr>
        <w:t>.</w:t>
      </w:r>
    </w:p>
    <w:p w14:paraId="1255B697" w14:textId="77777777" w:rsidR="00574353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14:paraId="7D4A8D27" w14:textId="77777777" w:rsidR="00C70229" w:rsidRDefault="00C70229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>
        <w:rPr>
          <w:rFonts w:ascii="Arial" w:hAnsi="Arial" w:cs="Arial"/>
          <w:sz w:val="22"/>
          <w:szCs w:val="22"/>
        </w:rPr>
        <w:t>odpovědnosti za vady</w:t>
      </w:r>
      <w:r>
        <w:rPr>
          <w:rFonts w:ascii="Arial" w:hAnsi="Arial" w:cs="Arial"/>
          <w:sz w:val="22"/>
          <w:szCs w:val="22"/>
        </w:rPr>
        <w:t>.</w:t>
      </w:r>
    </w:p>
    <w:p w14:paraId="1190315B" w14:textId="0A723CE1" w:rsidR="00F16DD7" w:rsidRDefault="00F16DD7" w:rsidP="00922959">
      <w:pPr>
        <w:tabs>
          <w:tab w:val="left" w:pos="3378"/>
        </w:tabs>
        <w:suppressAutoHyphens w:val="0"/>
        <w:rPr>
          <w:b/>
          <w:sz w:val="24"/>
        </w:rPr>
      </w:pPr>
    </w:p>
    <w:p w14:paraId="1105CA34" w14:textId="77777777" w:rsidR="00BB11B1" w:rsidRPr="00B6390A" w:rsidRDefault="00BB11B1" w:rsidP="00BB11B1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62AF9D8" w14:textId="77777777" w:rsidR="00BB11B1" w:rsidRPr="006F5A85" w:rsidRDefault="00BB11B1" w:rsidP="00BB11B1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14:paraId="59BF9BD9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14:paraId="26CABF81" w14:textId="204BAE13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14:paraId="4B219260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14:paraId="61F956E6" w14:textId="77777777" w:rsidR="00B141D5" w:rsidRPr="003836B1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14:paraId="35879038" w14:textId="77777777" w:rsidR="003836B1" w:rsidRPr="006F5A85" w:rsidRDefault="003836B1" w:rsidP="00D33AEA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0"/>
        <w:rPr>
          <w:rFonts w:ascii="Arial" w:hAnsi="Arial"/>
        </w:rPr>
      </w:pPr>
    </w:p>
    <w:p w14:paraId="2CB485F1" w14:textId="77777777" w:rsidR="0069718E" w:rsidRPr="00B6390A" w:rsidRDefault="0069718E" w:rsidP="00D33AEA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48340F9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14:paraId="5A6062CD" w14:textId="6BD2B7F8" w:rsidR="0069718E" w:rsidRPr="0022544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</w:t>
      </w:r>
      <w:r w:rsidRPr="00DB7B9C">
        <w:rPr>
          <w:rFonts w:ascii="Arial" w:hAnsi="Arial" w:cs="Arial"/>
          <w:sz w:val="22"/>
          <w:szCs w:val="22"/>
        </w:rPr>
        <w:t xml:space="preserve">odst. </w:t>
      </w:r>
      <w:r w:rsidR="00EF4A78">
        <w:rPr>
          <w:rFonts w:ascii="Arial" w:hAnsi="Arial" w:cs="Arial"/>
          <w:sz w:val="22"/>
          <w:szCs w:val="22"/>
        </w:rPr>
        <w:t>7</w:t>
      </w:r>
      <w:r w:rsidRPr="00DB7B9C">
        <w:rPr>
          <w:rFonts w:ascii="Arial" w:hAnsi="Arial" w:cs="Arial"/>
          <w:sz w:val="22"/>
          <w:szCs w:val="22"/>
        </w:rPr>
        <w:t xml:space="preserve"> čl. VII</w:t>
      </w:r>
      <w:r w:rsidR="000B6D6C" w:rsidRPr="00DB7B9C">
        <w:rPr>
          <w:rFonts w:ascii="Arial" w:hAnsi="Arial" w:cs="Arial"/>
          <w:sz w:val="22"/>
          <w:szCs w:val="22"/>
        </w:rPr>
        <w:t>.</w:t>
      </w:r>
      <w:r w:rsidRPr="00DB7B9C">
        <w:rPr>
          <w:rFonts w:ascii="Arial" w:hAnsi="Arial" w:cs="Arial"/>
          <w:sz w:val="22"/>
          <w:szCs w:val="22"/>
        </w:rPr>
        <w:t xml:space="preserve"> </w:t>
      </w:r>
      <w:r w:rsidR="00D33AEA" w:rsidRPr="00DB7B9C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6B414A">
        <w:rPr>
          <w:rFonts w:ascii="Arial" w:hAnsi="Arial" w:cs="Arial"/>
          <w:sz w:val="22"/>
          <w:szCs w:val="22"/>
        </w:rPr>
        <w:t>ost mlčenlivosti,</w:t>
      </w:r>
      <w:r w:rsidR="00EF4A58">
        <w:rPr>
          <w:rFonts w:ascii="Arial" w:hAnsi="Arial" w:cs="Arial"/>
          <w:sz w:val="22"/>
          <w:szCs w:val="22"/>
        </w:rPr>
        <w:t xml:space="preserve"> a to ve výši 5.</w:t>
      </w:r>
      <w:r w:rsidRPr="0022544E">
        <w:rPr>
          <w:rFonts w:ascii="Arial" w:hAnsi="Arial" w:cs="Arial"/>
          <w:sz w:val="22"/>
          <w:szCs w:val="22"/>
        </w:rPr>
        <w:t>000,- Kč za každý jednotlivý případ porušení této povinnosti.</w:t>
      </w:r>
    </w:p>
    <w:p w14:paraId="3EBB4437" w14:textId="2C15E3DE" w:rsidR="0069718E" w:rsidRPr="0022544E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053499">
        <w:rPr>
          <w:rFonts w:ascii="Arial" w:hAnsi="Arial" w:cs="Arial"/>
          <w:sz w:val="22"/>
          <w:szCs w:val="22"/>
        </w:rPr>
        <w:t>, ve výši 500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="0069718E" w:rsidRPr="0022544E">
        <w:rPr>
          <w:rFonts w:ascii="Arial" w:hAnsi="Arial" w:cs="Arial"/>
          <w:sz w:val="22"/>
          <w:szCs w:val="22"/>
        </w:rPr>
        <w:t>.</w:t>
      </w:r>
    </w:p>
    <w:p w14:paraId="3134C17B" w14:textId="264895A9" w:rsidR="0069718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ujícímu smluvní pokutu ve výši 150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</w:t>
      </w:r>
      <w:proofErr w:type="spellStart"/>
      <w:r w:rsidRPr="0022544E">
        <w:rPr>
          <w:rFonts w:ascii="Arial" w:hAnsi="Arial" w:cs="Arial"/>
          <w:sz w:val="22"/>
          <w:szCs w:val="22"/>
        </w:rPr>
        <w:t>ust</w:t>
      </w:r>
      <w:proofErr w:type="spellEnd"/>
      <w:r w:rsidRPr="0022544E">
        <w:rPr>
          <w:rFonts w:ascii="Arial" w:hAnsi="Arial" w:cs="Arial"/>
          <w:sz w:val="22"/>
          <w:szCs w:val="22"/>
        </w:rPr>
        <w:t>. čl.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14:paraId="1A77113E" w14:textId="4F7891D4" w:rsidR="0018653B" w:rsidRPr="006F2D0D" w:rsidRDefault="0018653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Prodávající </w:t>
      </w:r>
      <w:r w:rsidR="008A6048">
        <w:rPr>
          <w:rFonts w:ascii="Arial" w:hAnsi="Arial" w:cs="Arial"/>
          <w:sz w:val="22"/>
          <w:szCs w:val="22"/>
        </w:rPr>
        <w:t>je v případě porušení povinnosti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viz</w:t>
      </w:r>
      <w:r w:rsidRPr="006F2D0D">
        <w:rPr>
          <w:rFonts w:ascii="Arial" w:hAnsi="Arial" w:cs="Arial"/>
          <w:sz w:val="22"/>
          <w:szCs w:val="22"/>
        </w:rPr>
        <w:t xml:space="preserve"> </w:t>
      </w:r>
      <w:r w:rsidRPr="008A6048">
        <w:rPr>
          <w:rFonts w:ascii="Arial" w:hAnsi="Arial" w:cs="Arial"/>
          <w:sz w:val="22"/>
          <w:szCs w:val="22"/>
        </w:rPr>
        <w:fldChar w:fldCharType="begin"/>
      </w:r>
      <w:r w:rsidRPr="008A6048">
        <w:rPr>
          <w:rFonts w:ascii="Arial" w:hAnsi="Arial" w:cs="Arial"/>
          <w:sz w:val="22"/>
          <w:szCs w:val="22"/>
        </w:rPr>
        <w:instrText xml:space="preserve"> REF _Ref361917787 \r \h </w:instrText>
      </w:r>
      <w:r w:rsidR="00131DA9" w:rsidRPr="008A6048">
        <w:rPr>
          <w:rFonts w:ascii="Arial" w:hAnsi="Arial" w:cs="Arial"/>
          <w:sz w:val="22"/>
          <w:szCs w:val="22"/>
        </w:rPr>
        <w:instrText xml:space="preserve"> \* MERGEFORMAT </w:instrText>
      </w:r>
      <w:r w:rsidRPr="008A6048">
        <w:rPr>
          <w:rFonts w:ascii="Arial" w:hAnsi="Arial" w:cs="Arial"/>
          <w:sz w:val="22"/>
          <w:szCs w:val="22"/>
        </w:rPr>
      </w:r>
      <w:r w:rsidRPr="008A6048">
        <w:rPr>
          <w:rFonts w:ascii="Arial" w:hAnsi="Arial" w:cs="Arial"/>
          <w:sz w:val="22"/>
          <w:szCs w:val="22"/>
        </w:rPr>
        <w:fldChar w:fldCharType="separate"/>
      </w:r>
      <w:r w:rsidRPr="008A6048">
        <w:rPr>
          <w:rFonts w:ascii="Arial" w:hAnsi="Arial" w:cs="Arial"/>
          <w:sz w:val="22"/>
          <w:szCs w:val="22"/>
        </w:rPr>
        <w:t>článek VII</w:t>
      </w:r>
      <w:r w:rsidRPr="008A6048">
        <w:rPr>
          <w:rFonts w:ascii="Arial" w:hAnsi="Arial" w:cs="Arial"/>
          <w:sz w:val="22"/>
          <w:szCs w:val="22"/>
        </w:rPr>
        <w:fldChar w:fldCharType="end"/>
      </w:r>
      <w:r w:rsidRPr="008A6048">
        <w:rPr>
          <w:rFonts w:ascii="Arial" w:hAnsi="Arial" w:cs="Arial"/>
          <w:sz w:val="22"/>
          <w:szCs w:val="22"/>
        </w:rPr>
        <w:t xml:space="preserve">. odst. </w:t>
      </w:r>
      <w:r w:rsidR="00A47596">
        <w:rPr>
          <w:rFonts w:ascii="Arial" w:hAnsi="Arial" w:cs="Arial"/>
          <w:sz w:val="22"/>
          <w:szCs w:val="22"/>
        </w:rPr>
        <w:t xml:space="preserve">6 </w:t>
      </w:r>
      <w:r w:rsidRPr="008A6048">
        <w:rPr>
          <w:rFonts w:ascii="Arial" w:hAnsi="Arial" w:cs="Arial"/>
          <w:sz w:val="22"/>
          <w:szCs w:val="22"/>
        </w:rPr>
        <w:t>s</w:t>
      </w:r>
      <w:r w:rsidRPr="006F2D0D">
        <w:rPr>
          <w:rFonts w:ascii="Arial" w:hAnsi="Arial" w:cs="Arial"/>
          <w:sz w:val="22"/>
          <w:szCs w:val="22"/>
        </w:rPr>
        <w:t xml:space="preserve">mlouvy povinen zaplatit kupujícímu smluvní pokutu ve výši 10.000,- Kč za každý jednotlivý případ </w:t>
      </w:r>
      <w:proofErr w:type="gramStart"/>
      <w:r w:rsidRPr="006F2D0D">
        <w:rPr>
          <w:rFonts w:ascii="Arial" w:hAnsi="Arial" w:cs="Arial"/>
          <w:sz w:val="22"/>
          <w:szCs w:val="22"/>
        </w:rPr>
        <w:t>porušení</w:t>
      </w:r>
      <w:proofErr w:type="gramEnd"/>
      <w:r w:rsidRPr="006F2D0D">
        <w:rPr>
          <w:rFonts w:ascii="Arial" w:hAnsi="Arial" w:cs="Arial"/>
          <w:sz w:val="22"/>
          <w:szCs w:val="22"/>
        </w:rPr>
        <w:t xml:space="preserve"> a to i opakovaně; </w:t>
      </w:r>
      <w:r>
        <w:rPr>
          <w:rFonts w:ascii="Arial" w:hAnsi="Arial" w:cs="Arial"/>
          <w:sz w:val="22"/>
          <w:szCs w:val="22"/>
        </w:rPr>
        <w:t>povinnost sjednat nápravu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F2D0D">
        <w:rPr>
          <w:rFonts w:ascii="Arial" w:hAnsi="Arial" w:cs="Arial"/>
          <w:sz w:val="22"/>
          <w:szCs w:val="22"/>
        </w:rPr>
        <w:t>tím</w:t>
      </w:r>
      <w:r>
        <w:rPr>
          <w:rFonts w:ascii="Arial" w:hAnsi="Arial" w:cs="Arial"/>
          <w:sz w:val="22"/>
          <w:szCs w:val="22"/>
        </w:rPr>
        <w:t>to n</w:t>
      </w:r>
      <w:r w:rsidRPr="006F2D0D">
        <w:rPr>
          <w:rFonts w:ascii="Arial" w:hAnsi="Arial" w:cs="Arial"/>
          <w:sz w:val="22"/>
          <w:szCs w:val="22"/>
        </w:rPr>
        <w:t>ení dotčen</w:t>
      </w:r>
      <w:r>
        <w:rPr>
          <w:rFonts w:ascii="Arial" w:hAnsi="Arial" w:cs="Arial"/>
          <w:sz w:val="22"/>
          <w:szCs w:val="22"/>
        </w:rPr>
        <w:t>a</w:t>
      </w:r>
      <w:r w:rsidR="004B3802">
        <w:rPr>
          <w:rFonts w:ascii="Arial" w:hAnsi="Arial" w:cs="Arial"/>
          <w:sz w:val="22"/>
          <w:szCs w:val="22"/>
        </w:rPr>
        <w:t>.</w:t>
      </w:r>
    </w:p>
    <w:p w14:paraId="2C7B89D9" w14:textId="767DCF80" w:rsidR="0069718E" w:rsidRPr="006F2D0D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="0069718E" w:rsidRPr="006F2D0D">
        <w:rPr>
          <w:rFonts w:ascii="Arial" w:hAnsi="Arial" w:cs="Arial"/>
          <w:sz w:val="22"/>
          <w:szCs w:val="22"/>
        </w:rPr>
        <w:t>.</w:t>
      </w:r>
    </w:p>
    <w:p w14:paraId="1A640AB9" w14:textId="081B4146" w:rsidR="0069718E" w:rsidRPr="006F2D0D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lastRenderedPageBreak/>
        <w:t>Smluvní pokutu či jiné nároky z vad a vadného plnění, stejně jako případnou škodu vzniklou v důsledku jednání či opomenutí kterékoliv ze smluvních stran v souvislosti s jejím plněním, se povinná strana zavazuje zaplatit st</w:t>
      </w:r>
      <w:r w:rsidR="000D786A">
        <w:rPr>
          <w:rFonts w:ascii="Arial" w:hAnsi="Arial" w:cs="Arial"/>
          <w:sz w:val="22"/>
          <w:szCs w:val="22"/>
        </w:rPr>
        <w:t>raně oprávněné nejpozději do 30 </w:t>
      </w:r>
      <w:r w:rsidRPr="006F2D0D">
        <w:rPr>
          <w:rFonts w:ascii="Arial" w:hAnsi="Arial" w:cs="Arial"/>
          <w:sz w:val="22"/>
          <w:szCs w:val="22"/>
        </w:rPr>
        <w:t>dnů ode dne, kdy bude oprávněnou smluvní stranou o nároku na úhradu smluvní pokuty a její výši, resp. vzniklé škody a její výši či úroku z prodlení a jeho výši, prokazatelně informována.</w:t>
      </w:r>
    </w:p>
    <w:p w14:paraId="0AFC1A3A" w14:textId="77777777" w:rsidR="009D3AA8" w:rsidRDefault="0069718E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="00CD6BDB" w:rsidRPr="006F2D0D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14:paraId="0486CD55" w14:textId="77777777" w:rsidR="009D3AA8" w:rsidRPr="009D3AA8" w:rsidRDefault="009D3AA8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3479">
        <w:rPr>
          <w:rFonts w:ascii="Arial" w:hAnsi="Arial" w:cs="Arial"/>
          <w:sz w:val="22"/>
          <w:szCs w:val="22"/>
        </w:rPr>
        <w:t xml:space="preserve">Prodávající se zavazuje uhradit kupujícímu smluvní pokutu za porušení povinností prodávajícího dle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Pr="00223479">
        <w:rPr>
          <w:rFonts w:ascii="Arial" w:hAnsi="Arial" w:cs="Arial"/>
          <w:sz w:val="22"/>
          <w:szCs w:val="22"/>
        </w:rPr>
        <w:t>v tomto článku výslov</w:t>
      </w:r>
      <w:r w:rsidR="00DF4003">
        <w:rPr>
          <w:rFonts w:ascii="Arial" w:hAnsi="Arial" w:cs="Arial"/>
          <w:sz w:val="22"/>
          <w:szCs w:val="22"/>
        </w:rPr>
        <w:t>ně neuvedené, a to ve výši 200</w:t>
      </w:r>
      <w:r w:rsidR="00DE3D5E">
        <w:rPr>
          <w:rFonts w:ascii="Arial" w:hAnsi="Arial" w:cs="Arial"/>
          <w:sz w:val="22"/>
          <w:szCs w:val="22"/>
        </w:rPr>
        <w:t>,-</w:t>
      </w:r>
      <w:r w:rsidRPr="00223479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14:paraId="2E27A18D" w14:textId="2097421E" w:rsidR="000A04CF" w:rsidRDefault="0069718E" w:rsidP="00C8599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14:paraId="65D03477" w14:textId="77777777" w:rsidR="00C8599C" w:rsidRPr="00C8599C" w:rsidRDefault="00C8599C" w:rsidP="00C8599C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4264366" w14:textId="77777777" w:rsidR="0069718E" w:rsidRPr="00B6390A" w:rsidRDefault="0069718E" w:rsidP="0069718E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4" w:name="_Ref361917787"/>
    </w:p>
    <w:bookmarkEnd w:id="4"/>
    <w:p w14:paraId="1AF4509C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720F2">
        <w:rPr>
          <w:rFonts w:ascii="Arial" w:hAnsi="Arial" w:cs="Arial"/>
          <w:b/>
          <w:bCs/>
          <w:sz w:val="22"/>
          <w:szCs w:val="22"/>
        </w:rPr>
        <w:t>Práva a povinnosti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smluvních stran</w:t>
      </w:r>
    </w:p>
    <w:p w14:paraId="29C53F20" w14:textId="7EE2278F" w:rsidR="0069718E" w:rsidRPr="006F5A85" w:rsidRDefault="008B19BA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="0069718E" w:rsidRPr="006F5A85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="0069718E"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14:paraId="0F1368EC" w14:textId="15B9F874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="00F456FD" w:rsidRPr="006F5A85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14:paraId="76ACE558" w14:textId="16301ADA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5E609A">
        <w:rPr>
          <w:rFonts w:ascii="Arial" w:hAnsi="Arial" w:cs="Arial"/>
          <w:sz w:val="22"/>
          <w:szCs w:val="22"/>
        </w:rPr>
        <w:t>své povinnosti</w:t>
      </w:r>
      <w:r w:rsidR="009C47B1">
        <w:rPr>
          <w:rFonts w:ascii="Arial" w:hAnsi="Arial" w:cs="Arial"/>
          <w:sz w:val="22"/>
          <w:szCs w:val="22"/>
        </w:rPr>
        <w:t xml:space="preserve">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 xml:space="preserve">by mohlo dobré jméno </w:t>
      </w:r>
      <w:proofErr w:type="gramStart"/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jakkoliv ohrozit nebo poškodit.</w:t>
      </w:r>
    </w:p>
    <w:p w14:paraId="61E76956" w14:textId="5BFB9A5B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14:paraId="570C6A80" w14:textId="506FAD42" w:rsidR="0069718E" w:rsidRDefault="0069718E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14:paraId="0791ACA5" w14:textId="40931280" w:rsidR="004C6F03" w:rsidRPr="00461419" w:rsidRDefault="004C6F03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oprávněným k výkonu kontroly projektu, v </w:t>
      </w:r>
      <w:proofErr w:type="gramStart"/>
      <w:r w:rsidRPr="006F5A85">
        <w:rPr>
          <w:rFonts w:ascii="Arial" w:hAnsi="Arial" w:cs="Arial"/>
          <w:sz w:val="22"/>
          <w:szCs w:val="22"/>
        </w:rPr>
        <w:t>rámci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něhož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</w:t>
      </w:r>
      <w:r>
        <w:rPr>
          <w:rFonts w:ascii="Arial" w:hAnsi="Arial" w:cs="Arial"/>
          <w:sz w:val="22"/>
          <w:szCs w:val="22"/>
        </w:rPr>
        <w:t> p</w:t>
      </w:r>
      <w:r w:rsidRPr="006F5A85">
        <w:rPr>
          <w:rFonts w:ascii="Arial" w:hAnsi="Arial" w:cs="Arial"/>
          <w:sz w:val="22"/>
          <w:szCs w:val="22"/>
        </w:rPr>
        <w:t>rodávajícím</w:t>
      </w:r>
      <w:r>
        <w:rPr>
          <w:rFonts w:ascii="Arial" w:hAnsi="Arial" w:cs="Arial"/>
          <w:sz w:val="22"/>
          <w:szCs w:val="22"/>
        </w:rPr>
        <w:t>.</w:t>
      </w:r>
    </w:p>
    <w:p w14:paraId="544F0AD7" w14:textId="0E9A7953" w:rsidR="0069718E" w:rsidRDefault="0069718E" w:rsidP="003931F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14:paraId="60945AC8" w14:textId="77777777" w:rsidR="0069718E" w:rsidRPr="006F5A85" w:rsidRDefault="00EA616D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5" w:name="_Ref361917798"/>
      <w:r>
        <w:rPr>
          <w:rFonts w:ascii="Arial" w:hAnsi="Arial" w:cs="Arial"/>
          <w:sz w:val="22"/>
          <w:szCs w:val="22"/>
        </w:rPr>
        <w:t>Prodávající</w:t>
      </w:r>
      <w:r w:rsidR="0069718E"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="0069718E"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="0069718E" w:rsidRPr="006F5A85">
        <w:rPr>
          <w:rFonts w:ascii="Arial" w:hAnsi="Arial" w:cs="Arial"/>
          <w:sz w:val="22"/>
          <w:szCs w:val="22"/>
        </w:rPr>
        <w:t>mlouvy.</w:t>
      </w:r>
      <w:bookmarkEnd w:id="5"/>
    </w:p>
    <w:p w14:paraId="366B98CD" w14:textId="77777777" w:rsidR="0069718E" w:rsidRPr="006F5A85" w:rsidRDefault="004E69D2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6" w:name="_Ref361918550"/>
      <w:r>
        <w:rPr>
          <w:rFonts w:ascii="Arial" w:hAnsi="Arial" w:cs="Arial"/>
          <w:sz w:val="22"/>
          <w:szCs w:val="22"/>
        </w:rPr>
        <w:t xml:space="preserve">Prodávající </w:t>
      </w:r>
      <w:r w:rsidR="0069718E"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="0069718E" w:rsidRPr="006F5A85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="0069718E" w:rsidRPr="006F5A85">
        <w:rPr>
          <w:rFonts w:ascii="Arial" w:hAnsi="Arial" w:cs="Arial"/>
          <w:sz w:val="22"/>
          <w:szCs w:val="22"/>
        </w:rPr>
        <w:t>úpadku.</w:t>
      </w:r>
      <w:bookmarkEnd w:id="6"/>
    </w:p>
    <w:p w14:paraId="035C6FF6" w14:textId="1873EA66" w:rsidR="00296D07" w:rsidRPr="00B34614" w:rsidRDefault="00296D07" w:rsidP="00B34614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lastRenderedPageBreak/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 xml:space="preserve">bez souhlasu </w:t>
      </w:r>
      <w:r w:rsidRPr="00FB6D6D">
        <w:rPr>
          <w:rFonts w:ascii="Arial" w:hAnsi="Arial" w:cs="Arial"/>
          <w:sz w:val="22"/>
          <w:szCs w:val="22"/>
        </w:rPr>
        <w:t>kupujícího postoupit svá práva a povinnosti</w:t>
      </w:r>
      <w:r w:rsidRPr="003669AC">
        <w:rPr>
          <w:rFonts w:ascii="Arial" w:hAnsi="Arial" w:cs="Arial"/>
          <w:sz w:val="22"/>
          <w:szCs w:val="22"/>
        </w:rPr>
        <w:t xml:space="preserve">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14:paraId="0C3FF109" w14:textId="77777777" w:rsidR="00E262DD" w:rsidRDefault="00DE3D5E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 w:rsidRPr="0034228F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="00296D07"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14:paraId="0C0E9062" w14:textId="10ED31BC" w:rsidR="00791F92" w:rsidRDefault="00791F92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14:paraId="64456868" w14:textId="5912ADE1" w:rsidR="001C146D" w:rsidRPr="00C57832" w:rsidRDefault="001C146D" w:rsidP="001C146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C57832">
        <w:rPr>
          <w:rFonts w:ascii="Arial" w:hAnsi="Arial" w:cs="Arial"/>
          <w:sz w:val="22"/>
          <w:szCs w:val="22"/>
        </w:rPr>
        <w:t>Prodávající prohlašuje, že jako zaměstnavatel splňuje, a po celou dobu účinnosti této smlouvy bude splňovat, podmínky § 81 odst. 2 písm. b) zákona č. 435/2004 Sb., o zaměstnanosti</w:t>
      </w:r>
      <w:r w:rsidR="004725BC">
        <w:rPr>
          <w:rFonts w:ascii="Arial" w:hAnsi="Arial" w:cs="Arial"/>
          <w:sz w:val="22"/>
          <w:szCs w:val="22"/>
        </w:rPr>
        <w:t>,</w:t>
      </w:r>
      <w:r w:rsidRPr="00C57832">
        <w:rPr>
          <w:rFonts w:ascii="Arial" w:hAnsi="Arial" w:cs="Arial"/>
          <w:sz w:val="22"/>
          <w:szCs w:val="22"/>
        </w:rPr>
        <w:t xml:space="preserve"> ve znění pozdějších předpisů, (dále jen „zákon o zaměstnanosti“), a to tak, aby kupující mohl uplatnit plnění povinného podílu (tzv. náhradního plnění) dle § 81 zákona o zaměstnanosti ve výši 100 % ze skutečného plnění této smlouvy. Prodávající si je vědom odpovědnosti za škodu, která by vznikla kupujícímu, kdyby se jeho tvrzení ukázalo nepravdivým.</w:t>
      </w:r>
    </w:p>
    <w:p w14:paraId="25C5B63A" w14:textId="109BDBDD" w:rsidR="0069718E" w:rsidRPr="00DD2E57" w:rsidRDefault="001C146D" w:rsidP="00DD2E57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vůči kupujícímu zavazuje, že mu umožní jako zaměstnavatel splňující podmínky § 81</w:t>
      </w:r>
      <w:r w:rsidR="004725BC">
        <w:rPr>
          <w:rFonts w:ascii="Arial" w:hAnsi="Arial" w:cs="Arial"/>
          <w:sz w:val="22"/>
          <w:szCs w:val="22"/>
        </w:rPr>
        <w:t xml:space="preserve"> odst. 2 písm. b) zákona o zaměstnanosti</w:t>
      </w:r>
      <w:r>
        <w:rPr>
          <w:rFonts w:ascii="Arial" w:hAnsi="Arial" w:cs="Arial"/>
          <w:sz w:val="22"/>
          <w:szCs w:val="22"/>
        </w:rPr>
        <w:t xml:space="preserve"> uplatnit náhradní plnění dle § 81 zákona o zaměstnanosti ve výši 100</w:t>
      </w:r>
      <w:r w:rsidR="00DD2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z</w:t>
      </w:r>
      <w:r w:rsidR="00DD2E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částky</w:t>
      </w:r>
      <w:r w:rsidR="00DD2E57">
        <w:rPr>
          <w:rFonts w:ascii="Arial" w:hAnsi="Arial" w:cs="Arial"/>
          <w:sz w:val="22"/>
          <w:szCs w:val="22"/>
        </w:rPr>
        <w:t xml:space="preserve"> </w:t>
      </w:r>
      <w:r w:rsidR="00A9172E" w:rsidRPr="00A9172E">
        <w:rPr>
          <w:rFonts w:ascii="Arial" w:hAnsi="Arial" w:cs="Arial"/>
          <w:b/>
          <w:bCs/>
          <w:sz w:val="22"/>
          <w:szCs w:val="22"/>
          <w:shd w:val="clear" w:color="auto" w:fill="FFFFFF"/>
        </w:rPr>
        <w:t>235.424,</w:t>
      </w:r>
      <w:proofErr w:type="gramStart"/>
      <w:r w:rsidR="00A9172E" w:rsidRPr="00A9172E">
        <w:rPr>
          <w:rFonts w:ascii="Arial" w:hAnsi="Arial" w:cs="Arial"/>
          <w:b/>
          <w:bCs/>
          <w:sz w:val="22"/>
          <w:szCs w:val="22"/>
          <w:shd w:val="clear" w:color="auto" w:fill="FFFFFF"/>
        </w:rPr>
        <w:t>86</w:t>
      </w:r>
      <w:r w:rsidR="00A9172E" w:rsidRPr="00A9172E">
        <w:rPr>
          <w:rFonts w:ascii="Arial" w:hAnsi="Arial" w:cs="Arial"/>
          <w:b/>
          <w:sz w:val="22"/>
          <w:szCs w:val="22"/>
        </w:rPr>
        <w:t xml:space="preserve"> </w:t>
      </w:r>
      <w:r w:rsidR="00154C9F" w:rsidRPr="00A9172E">
        <w:rPr>
          <w:rFonts w:ascii="Arial" w:hAnsi="Arial"/>
          <w:sz w:val="22"/>
          <w:szCs w:val="22"/>
        </w:rPr>
        <w:t xml:space="preserve"> Kč</w:t>
      </w:r>
      <w:proofErr w:type="gramEnd"/>
      <w:r w:rsidR="00154C9F" w:rsidRPr="00A9172E">
        <w:rPr>
          <w:rFonts w:ascii="Arial" w:hAnsi="Arial"/>
          <w:sz w:val="22"/>
          <w:szCs w:val="22"/>
        </w:rPr>
        <w:t xml:space="preserve"> včetně</w:t>
      </w:r>
      <w:r w:rsidRPr="00A9172E">
        <w:rPr>
          <w:rFonts w:ascii="Arial" w:hAnsi="Arial"/>
          <w:sz w:val="22"/>
          <w:szCs w:val="22"/>
        </w:rPr>
        <w:t xml:space="preserve"> DPH</w:t>
      </w:r>
      <w:r w:rsidR="00DD2E57">
        <w:rPr>
          <w:rFonts w:ascii="Arial" w:hAnsi="Arial"/>
        </w:rPr>
        <w:t>.</w:t>
      </w:r>
    </w:p>
    <w:p w14:paraId="7CB74F9F" w14:textId="77777777" w:rsidR="00475C35" w:rsidRPr="00475C35" w:rsidRDefault="00475C35" w:rsidP="00475C35">
      <w:pPr>
        <w:pStyle w:val="Odstavecseseznamem"/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</w:rPr>
      </w:pPr>
    </w:p>
    <w:p w14:paraId="2CEC9282" w14:textId="77777777" w:rsidR="004E09D3" w:rsidRPr="00B6390A" w:rsidRDefault="004E09D3" w:rsidP="00BC5CB6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ABD4AFD" w14:textId="77777777" w:rsidR="004E09D3" w:rsidRPr="006F5A85" w:rsidRDefault="004E09D3" w:rsidP="004E09D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1AF28382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14:paraId="64ABE386" w14:textId="5E5D8B85" w:rsidR="004E09D3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14:paraId="01C32ABA" w14:textId="3F15D85C" w:rsidR="000F59B1" w:rsidRDefault="000F59B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 z Operačního programu, ze kterého</w:t>
      </w:r>
      <w:r w:rsidRPr="004F68FF">
        <w:rPr>
          <w:rFonts w:ascii="Arial" w:hAnsi="Arial" w:cs="Arial"/>
          <w:sz w:val="22"/>
          <w:szCs w:val="22"/>
        </w:rPr>
        <w:t xml:space="preserve"> je plnění dle této smlouvy spolufinancováno, tj. z </w:t>
      </w:r>
      <w:r>
        <w:rPr>
          <w:rFonts w:ascii="Arial" w:hAnsi="Arial" w:cs="Arial"/>
          <w:sz w:val="22"/>
          <w:szCs w:val="22"/>
        </w:rPr>
        <w:t>OPZ.</w:t>
      </w:r>
    </w:p>
    <w:p w14:paraId="286D4BB0" w14:textId="6E3AFB41" w:rsidR="004E09D3" w:rsidRPr="004F68FF" w:rsidRDefault="003B0080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</w:t>
      </w:r>
      <w:r w:rsidRPr="00F847F1">
        <w:rPr>
          <w:rFonts w:ascii="Arial" w:hAnsi="Arial" w:cs="Arial"/>
          <w:sz w:val="22"/>
          <w:szCs w:val="22"/>
        </w:rPr>
        <w:t xml:space="preserve">VII. odst. </w:t>
      </w:r>
      <w:r w:rsidR="00B1651B">
        <w:rPr>
          <w:rFonts w:ascii="Arial" w:hAnsi="Arial" w:cs="Arial"/>
          <w:sz w:val="22"/>
          <w:szCs w:val="22"/>
        </w:rPr>
        <w:t>8</w:t>
      </w:r>
      <w:r w:rsidR="00296D07" w:rsidRPr="00F847F1">
        <w:rPr>
          <w:rFonts w:ascii="Arial" w:hAnsi="Arial" w:cs="Arial"/>
          <w:sz w:val="22"/>
          <w:szCs w:val="22"/>
        </w:rPr>
        <w:t xml:space="preserve"> či </w:t>
      </w:r>
      <w:r w:rsidR="00B1651B">
        <w:rPr>
          <w:rFonts w:ascii="Arial" w:hAnsi="Arial" w:cs="Arial"/>
          <w:sz w:val="22"/>
          <w:szCs w:val="22"/>
        </w:rPr>
        <w:t>9</w:t>
      </w:r>
      <w:r w:rsidRPr="003A41DA">
        <w:rPr>
          <w:rFonts w:ascii="Arial" w:hAnsi="Arial" w:cs="Arial"/>
          <w:sz w:val="22"/>
          <w:szCs w:val="22"/>
        </w:rPr>
        <w:t xml:space="preserve"> ukáže</w:t>
      </w:r>
      <w:r>
        <w:rPr>
          <w:rFonts w:ascii="Arial" w:hAnsi="Arial" w:cs="Arial"/>
          <w:sz w:val="22"/>
          <w:szCs w:val="22"/>
        </w:rPr>
        <w:t xml:space="preserve"> nepravdivým.</w:t>
      </w:r>
    </w:p>
    <w:p w14:paraId="03FD68D2" w14:textId="77777777" w:rsidR="004E09D3" w:rsidRPr="00510B7D" w:rsidRDefault="00865E3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="004E09D3"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="004E09D3"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="004E09D3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14:paraId="2BAAF783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14:paraId="58E63168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="004C5525" w:rsidRPr="006F5A8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="004C5525" w:rsidRPr="006F5A8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14:paraId="710B7E06" w14:textId="3C4996FE" w:rsidR="00C21BB0" w:rsidRDefault="00C21BB0" w:rsidP="000A7D86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14:paraId="14E33E2B" w14:textId="77777777" w:rsidR="00F5202D" w:rsidRPr="00B6390A" w:rsidRDefault="00F5202D" w:rsidP="00F5202D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7" w:name="_Ref358815936"/>
    </w:p>
    <w:bookmarkEnd w:id="7"/>
    <w:p w14:paraId="6CD4A2DA" w14:textId="77777777" w:rsidR="00F5202D" w:rsidRPr="006F5A85" w:rsidRDefault="00F5202D" w:rsidP="00F5202D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787DFB" w14:textId="77777777" w:rsidR="00F5202D" w:rsidRPr="008428D8" w:rsidRDefault="00F5202D" w:rsidP="00F5202D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14:paraId="228DB765" w14:textId="77777777" w:rsidR="004F031D" w:rsidRDefault="004F031D" w:rsidP="00F5202D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/>
          <w:lang w:val="cs-CZ"/>
        </w:rPr>
      </w:pPr>
    </w:p>
    <w:p w14:paraId="7141F417" w14:textId="58B7E9B5" w:rsidR="0056345E" w:rsidRPr="00ED7C76" w:rsidRDefault="00816D0F" w:rsidP="00F5202D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 w:cs="Arial"/>
          <w:lang w:val="cs-CZ"/>
        </w:rPr>
      </w:pPr>
      <w:r w:rsidRPr="00ED7C76">
        <w:rPr>
          <w:rFonts w:ascii="Arial" w:hAnsi="Arial" w:cs="Arial"/>
          <w:lang w:val="cs-CZ"/>
        </w:rPr>
        <w:lastRenderedPageBreak/>
        <w:t>v</w:t>
      </w:r>
      <w:r w:rsidR="0056345E" w:rsidRPr="00ED7C76">
        <w:rPr>
          <w:rFonts w:ascii="Arial" w:hAnsi="Arial" w:cs="Arial"/>
          <w:lang w:val="cs-CZ"/>
        </w:rPr>
        <w:t>e věcech smluvních:</w:t>
      </w:r>
    </w:p>
    <w:p w14:paraId="0D85D888" w14:textId="00741C22" w:rsidR="00F5202D" w:rsidRPr="00ED7C76" w:rsidRDefault="00ED7C76" w:rsidP="00F5202D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 w:cs="Arial"/>
          <w:lang w:val="cs-CZ"/>
        </w:rPr>
      </w:pPr>
      <w:proofErr w:type="spellStart"/>
      <w:r w:rsidRPr="00ED7C76">
        <w:rPr>
          <w:rFonts w:ascii="Arial" w:hAnsi="Arial" w:cs="Arial"/>
          <w:lang w:val="cs-CZ"/>
        </w:rPr>
        <w:t>xxxxxxxxxx</w:t>
      </w:r>
      <w:proofErr w:type="spellEnd"/>
      <w:r w:rsidR="00CB1F1D" w:rsidRPr="00ED7C76">
        <w:rPr>
          <w:rFonts w:ascii="Arial" w:hAnsi="Arial" w:cs="Arial"/>
        </w:rPr>
        <w:t>, tel.: +420</w:t>
      </w:r>
      <w:r w:rsidR="0056345E" w:rsidRPr="00ED7C76">
        <w:rPr>
          <w:rFonts w:ascii="Arial" w:hAnsi="Arial" w:cs="Arial"/>
        </w:rPr>
        <w:t> </w:t>
      </w:r>
      <w:proofErr w:type="spellStart"/>
      <w:r w:rsidRPr="00ED7C76">
        <w:rPr>
          <w:rFonts w:ascii="Arial" w:hAnsi="Arial" w:cs="Arial"/>
          <w:lang w:val="cs-CZ"/>
        </w:rPr>
        <w:t>xxx</w:t>
      </w:r>
      <w:proofErr w:type="spellEnd"/>
      <w:r w:rsidRPr="00ED7C76">
        <w:rPr>
          <w:rFonts w:ascii="Arial" w:hAnsi="Arial" w:cs="Arial"/>
          <w:lang w:val="cs-CZ"/>
        </w:rPr>
        <w:t xml:space="preserve"> </w:t>
      </w:r>
      <w:proofErr w:type="spellStart"/>
      <w:r w:rsidRPr="00ED7C76">
        <w:rPr>
          <w:rFonts w:ascii="Arial" w:hAnsi="Arial" w:cs="Arial"/>
          <w:lang w:val="cs-CZ"/>
        </w:rPr>
        <w:t>xxx</w:t>
      </w:r>
      <w:proofErr w:type="spellEnd"/>
      <w:r w:rsidRPr="00ED7C76">
        <w:rPr>
          <w:rFonts w:ascii="Arial" w:hAnsi="Arial" w:cs="Arial"/>
          <w:lang w:val="cs-CZ"/>
        </w:rPr>
        <w:t xml:space="preserve"> </w:t>
      </w:r>
      <w:proofErr w:type="spellStart"/>
      <w:r w:rsidRPr="00ED7C76">
        <w:rPr>
          <w:rFonts w:ascii="Arial" w:hAnsi="Arial" w:cs="Arial"/>
          <w:lang w:val="cs-CZ"/>
        </w:rPr>
        <w:t>xxx</w:t>
      </w:r>
      <w:proofErr w:type="spellEnd"/>
      <w:r w:rsidR="0056345E" w:rsidRPr="00ED7C76">
        <w:rPr>
          <w:rFonts w:ascii="Arial" w:hAnsi="Arial" w:cs="Arial"/>
        </w:rPr>
        <w:t xml:space="preserve">, e-mail: </w:t>
      </w:r>
      <w:proofErr w:type="spellStart"/>
      <w:r w:rsidRPr="00ED7C76">
        <w:rPr>
          <w:rFonts w:ascii="Arial" w:hAnsi="Arial" w:cs="Arial"/>
          <w:lang w:val="cs-CZ"/>
        </w:rPr>
        <w:t>xxxxxxxxxx</w:t>
      </w:r>
      <w:proofErr w:type="spellEnd"/>
    </w:p>
    <w:p w14:paraId="08408D0E" w14:textId="1A4D6C63" w:rsidR="0056345E" w:rsidRPr="00ED7C76" w:rsidRDefault="00403E24" w:rsidP="00F5202D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 w:cs="Arial"/>
          <w:lang w:val="cs-CZ"/>
        </w:rPr>
      </w:pPr>
      <w:r w:rsidRPr="00ED7C76">
        <w:rPr>
          <w:rFonts w:ascii="Arial" w:hAnsi="Arial" w:cs="Arial"/>
          <w:lang w:val="cs-CZ"/>
        </w:rPr>
        <w:t>v</w:t>
      </w:r>
      <w:r w:rsidR="0056345E" w:rsidRPr="00ED7C76">
        <w:rPr>
          <w:rFonts w:ascii="Arial" w:hAnsi="Arial" w:cs="Arial"/>
          <w:lang w:val="cs-CZ"/>
        </w:rPr>
        <w:t xml:space="preserve">e </w:t>
      </w:r>
      <w:r w:rsidRPr="00ED7C76">
        <w:rPr>
          <w:rFonts w:ascii="Arial" w:hAnsi="Arial" w:cs="Arial"/>
          <w:lang w:val="cs-CZ"/>
        </w:rPr>
        <w:t>vě</w:t>
      </w:r>
      <w:r w:rsidR="0056345E" w:rsidRPr="00ED7C76">
        <w:rPr>
          <w:rFonts w:ascii="Arial" w:hAnsi="Arial" w:cs="Arial"/>
          <w:lang w:val="cs-CZ"/>
        </w:rPr>
        <w:t>cech plnění:</w:t>
      </w:r>
    </w:p>
    <w:p w14:paraId="3F8FE402" w14:textId="38224633" w:rsidR="00781A2F" w:rsidRPr="00ED7C76" w:rsidRDefault="00ED7C76" w:rsidP="00781A2F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 w:cs="Arial"/>
          <w:lang w:val="cs-CZ"/>
        </w:rPr>
      </w:pPr>
      <w:proofErr w:type="spellStart"/>
      <w:r w:rsidRPr="00ED7C76">
        <w:rPr>
          <w:rFonts w:ascii="Arial" w:hAnsi="Arial" w:cs="Arial"/>
          <w:lang w:val="cs-CZ"/>
        </w:rPr>
        <w:t>xxxxxxxxxx</w:t>
      </w:r>
      <w:proofErr w:type="spellEnd"/>
      <w:r w:rsidR="0056345E" w:rsidRPr="00ED7C76">
        <w:rPr>
          <w:rFonts w:ascii="Arial" w:hAnsi="Arial" w:cs="Arial"/>
          <w:lang w:val="cs-CZ"/>
        </w:rPr>
        <w:t xml:space="preserve">, e-mail: </w:t>
      </w:r>
      <w:proofErr w:type="spellStart"/>
      <w:r w:rsidRPr="00ED7C76">
        <w:rPr>
          <w:rFonts w:ascii="Arial" w:hAnsi="Arial" w:cs="Arial"/>
          <w:lang w:val="cs-CZ"/>
        </w:rPr>
        <w:t>xxxxxxxxxx</w:t>
      </w:r>
      <w:proofErr w:type="spellEnd"/>
    </w:p>
    <w:p w14:paraId="04AE7CB3" w14:textId="19C43D5F" w:rsidR="0039216C" w:rsidRPr="00ED7C76" w:rsidRDefault="00F5202D" w:rsidP="003B60FA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  <w:lang w:val="cs-CZ"/>
        </w:rPr>
      </w:pPr>
      <w:bookmarkStart w:id="8" w:name="_Ref358815939"/>
      <w:r w:rsidRPr="00ED7C76">
        <w:rPr>
          <w:rFonts w:ascii="Arial" w:hAnsi="Arial" w:cs="Arial"/>
        </w:rPr>
        <w:t>Osob</w:t>
      </w:r>
      <w:r w:rsidR="003B60FA" w:rsidRPr="00ED7C76">
        <w:rPr>
          <w:rFonts w:ascii="Arial" w:hAnsi="Arial" w:cs="Arial"/>
          <w:lang w:val="cs-CZ"/>
        </w:rPr>
        <w:t>a</w:t>
      </w:r>
      <w:r w:rsidRPr="00ED7C76">
        <w:rPr>
          <w:rFonts w:ascii="Arial" w:hAnsi="Arial" w:cs="Arial"/>
        </w:rPr>
        <w:t xml:space="preserve"> oprávněn</w:t>
      </w:r>
      <w:r w:rsidR="003B60FA" w:rsidRPr="00ED7C76">
        <w:rPr>
          <w:rFonts w:ascii="Arial" w:hAnsi="Arial" w:cs="Arial"/>
          <w:lang w:val="cs-CZ"/>
        </w:rPr>
        <w:t>á</w:t>
      </w:r>
      <w:r w:rsidRPr="00ED7C76">
        <w:rPr>
          <w:rFonts w:ascii="Arial" w:hAnsi="Arial" w:cs="Arial"/>
        </w:rPr>
        <w:t xml:space="preserve"> jednat za kupujícího</w:t>
      </w:r>
      <w:bookmarkStart w:id="9" w:name="_Ref358815941"/>
      <w:bookmarkEnd w:id="8"/>
      <w:r w:rsidR="0039216C" w:rsidRPr="00ED7C76">
        <w:rPr>
          <w:rFonts w:ascii="Arial" w:hAnsi="Arial" w:cs="Arial"/>
        </w:rPr>
        <w:t xml:space="preserve"> (kontaktní osoba):</w:t>
      </w:r>
      <w:bookmarkEnd w:id="9"/>
    </w:p>
    <w:p w14:paraId="34F29FEB" w14:textId="4BA031DC" w:rsidR="0039216C" w:rsidRPr="00ED7C76" w:rsidRDefault="00ED7C76" w:rsidP="00C21BB0">
      <w:pPr>
        <w:shd w:val="clear" w:color="auto" w:fill="FFFFFF"/>
        <w:spacing w:after="120"/>
        <w:ind w:left="425" w:right="62"/>
        <w:rPr>
          <w:rFonts w:ascii="Arial" w:hAnsi="Arial" w:cs="Arial"/>
          <w:color w:val="0000FF"/>
          <w:sz w:val="22"/>
          <w:szCs w:val="22"/>
        </w:rPr>
      </w:pPr>
      <w:proofErr w:type="spellStart"/>
      <w:r w:rsidRPr="00ED7C76">
        <w:rPr>
          <w:rFonts w:ascii="Arial" w:hAnsi="Arial" w:cs="Arial"/>
          <w:sz w:val="22"/>
          <w:szCs w:val="22"/>
        </w:rPr>
        <w:t>xxxxxxxxxx</w:t>
      </w:r>
      <w:proofErr w:type="spellEnd"/>
      <w:r w:rsidR="0039216C" w:rsidRPr="00ED7C76">
        <w:rPr>
          <w:rFonts w:ascii="Arial" w:hAnsi="Arial" w:cs="Arial"/>
          <w:sz w:val="22"/>
          <w:szCs w:val="22"/>
        </w:rPr>
        <w:t>, tel.:</w:t>
      </w:r>
      <w:r w:rsidR="00301E6D" w:rsidRPr="00ED7C76">
        <w:rPr>
          <w:rFonts w:ascii="Arial" w:hAnsi="Arial" w:cs="Arial"/>
          <w:sz w:val="22"/>
          <w:szCs w:val="22"/>
        </w:rPr>
        <w:t xml:space="preserve"> +420</w:t>
      </w:r>
      <w:r w:rsidR="00C21BB0" w:rsidRPr="00ED7C76">
        <w:rPr>
          <w:rFonts w:ascii="Arial" w:hAnsi="Arial" w:cs="Arial"/>
          <w:sz w:val="22"/>
          <w:szCs w:val="22"/>
        </w:rPr>
        <w:t> </w:t>
      </w:r>
      <w:proofErr w:type="spellStart"/>
      <w:r w:rsidRPr="00ED7C76">
        <w:rPr>
          <w:rFonts w:ascii="Arial" w:hAnsi="Arial" w:cs="Arial"/>
          <w:sz w:val="22"/>
          <w:szCs w:val="22"/>
        </w:rPr>
        <w:t>xxx</w:t>
      </w:r>
      <w:proofErr w:type="spellEnd"/>
      <w:r w:rsidRPr="00ED7C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7C76">
        <w:rPr>
          <w:rFonts w:ascii="Arial" w:hAnsi="Arial" w:cs="Arial"/>
          <w:sz w:val="22"/>
          <w:szCs w:val="22"/>
        </w:rPr>
        <w:t>xxx</w:t>
      </w:r>
      <w:proofErr w:type="spellEnd"/>
      <w:r w:rsidRPr="00ED7C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7C76">
        <w:rPr>
          <w:rFonts w:ascii="Arial" w:hAnsi="Arial" w:cs="Arial"/>
          <w:sz w:val="22"/>
          <w:szCs w:val="22"/>
        </w:rPr>
        <w:t>xxx</w:t>
      </w:r>
      <w:proofErr w:type="spellEnd"/>
      <w:r w:rsidR="0039216C" w:rsidRPr="00ED7C76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Pr="00ED7C76">
        <w:rPr>
          <w:rFonts w:ascii="Arial" w:hAnsi="Arial" w:cs="Arial"/>
          <w:sz w:val="22"/>
          <w:szCs w:val="22"/>
        </w:rPr>
        <w:t>xxxxxxxxxx</w:t>
      </w:r>
      <w:proofErr w:type="spellEnd"/>
    </w:p>
    <w:p w14:paraId="5AEDB962" w14:textId="77777777" w:rsidR="0039216C" w:rsidRPr="00296D07" w:rsidRDefault="0039216C" w:rsidP="00F5202D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s-CZ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14:paraId="6CEDDB96" w14:textId="77777777" w:rsidR="005D7BD8" w:rsidRPr="00566992" w:rsidRDefault="00F5202D" w:rsidP="005D7BD8">
      <w:pPr>
        <w:pStyle w:val="Odstavecseseznamem"/>
        <w:numPr>
          <w:ilvl w:val="0"/>
          <w:numId w:val="32"/>
        </w:numPr>
        <w:shd w:val="clear" w:color="auto" w:fill="FFFFFF"/>
        <w:spacing w:after="120" w:line="240" w:lineRule="auto"/>
        <w:ind w:left="425" w:right="65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14:paraId="7C0DF469" w14:textId="53DD74E8" w:rsidR="00566992" w:rsidRPr="00DE2A33" w:rsidRDefault="00DB60CC" w:rsidP="00DB60CC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subjektem dle zákona č. 106/1999 Sb., o svobodném přístupu k informacím</w:t>
      </w:r>
      <w:r>
        <w:rPr>
          <w:rFonts w:cs="Times New Roman"/>
          <w:lang w:eastAsia="en-US"/>
        </w:rPr>
        <w:t>, ve znění pozdějších předpisů</w:t>
      </w:r>
      <w:r w:rsidRPr="00DB60CC">
        <w:rPr>
          <w:rFonts w:cs="Times New Roman"/>
          <w:lang w:val="x-none" w:eastAsia="en-US"/>
        </w:rPr>
        <w:t xml:space="preserve"> a výslovně souhlasí se zveřejněním celého znění smlouvy včetně všech jejích změn a</w:t>
      </w:r>
      <w:r w:rsidR="00966CED">
        <w:rPr>
          <w:rFonts w:cs="Times New Roman"/>
          <w:lang w:val="x-none" w:eastAsia="en-US"/>
        </w:rPr>
        <w:t xml:space="preserve"> dodatků </w:t>
      </w:r>
      <w:r w:rsidR="002F0253">
        <w:rPr>
          <w:rFonts w:cs="Times New Roman"/>
          <w:lang w:val="x-none" w:eastAsia="en-US"/>
        </w:rPr>
        <w:t>a </w:t>
      </w:r>
      <w:r w:rsidRPr="00DB60CC">
        <w:rPr>
          <w:rFonts w:cs="Times New Roman"/>
          <w:lang w:val="x-none" w:eastAsia="en-US"/>
        </w:rPr>
        <w:t>dalších nezbytně nutných dokumentů</w:t>
      </w:r>
      <w:r w:rsidR="00165433">
        <w:rPr>
          <w:rFonts w:cs="Times New Roman"/>
          <w:lang w:eastAsia="en-US"/>
        </w:rPr>
        <w:t xml:space="preserve">, </w:t>
      </w:r>
      <w:r w:rsidR="001204F4">
        <w:rPr>
          <w:rFonts w:cs="Times New Roman"/>
          <w:lang w:eastAsia="en-US"/>
        </w:rPr>
        <w:t>dále</w:t>
      </w:r>
      <w:r>
        <w:rPr>
          <w:rFonts w:cs="Times New Roman"/>
          <w:lang w:eastAsia="en-US"/>
        </w:rPr>
        <w:t xml:space="preserve"> též</w:t>
      </w:r>
      <w:r w:rsidR="001041C3">
        <w:rPr>
          <w:rFonts w:cs="Times New Roman"/>
          <w:lang w:val="x-none" w:eastAsia="en-US"/>
        </w:rPr>
        <w:t xml:space="preserve"> v registru smluv dle zákona č. 340/2015 Sb., o zvláštních podmínkách účinnosti smluv, uveřej</w:t>
      </w:r>
      <w:r w:rsidR="001041C3">
        <w:rPr>
          <w:rFonts w:cs="Times New Roman"/>
          <w:lang w:eastAsia="en-US"/>
        </w:rPr>
        <w:t>ňování těchto smluv a o registru smluv (zákon o registru smluv)</w:t>
      </w:r>
      <w:r w:rsidR="001204F4">
        <w:rPr>
          <w:rFonts w:cs="Times New Roman"/>
          <w:lang w:eastAsia="en-US"/>
        </w:rPr>
        <w:t xml:space="preserve">, </w:t>
      </w:r>
      <w:r w:rsidR="001041C3">
        <w:rPr>
          <w:rFonts w:cs="Times New Roman"/>
          <w:lang w:eastAsia="en-US"/>
        </w:rPr>
        <w:t>n</w:t>
      </w:r>
      <w:r w:rsidR="001204F4">
        <w:rPr>
          <w:rFonts w:cs="Times New Roman"/>
          <w:lang w:eastAsia="en-US"/>
        </w:rPr>
        <w:t>a </w:t>
      </w:r>
      <w:r w:rsidR="004D475C">
        <w:rPr>
          <w:rFonts w:cs="Times New Roman"/>
          <w:lang w:eastAsia="en-US"/>
        </w:rPr>
        <w:t>elektronickém</w:t>
      </w:r>
      <w:r w:rsidR="00BA45AE">
        <w:rPr>
          <w:rFonts w:cs="Times New Roman"/>
          <w:lang w:eastAsia="en-US"/>
        </w:rPr>
        <w:t xml:space="preserve"> tržišti či na jiných místech k tomu určených, bude-li tímto kupující povinován</w:t>
      </w:r>
      <w:r w:rsidR="00966CED">
        <w:rPr>
          <w:rFonts w:cs="Times New Roman"/>
          <w:lang w:eastAsia="en-US"/>
        </w:rPr>
        <w:t>.</w:t>
      </w:r>
    </w:p>
    <w:p w14:paraId="3E666824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14:paraId="79B5FAA0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14:paraId="555CCC40" w14:textId="77777777" w:rsidR="00F5202D" w:rsidRPr="006D27D5" w:rsidRDefault="00F5202D" w:rsidP="005D7BD8">
      <w:pPr>
        <w:pStyle w:val="Styl11"/>
      </w:pPr>
      <w:r w:rsidRPr="006F5A85">
        <w:t>Smlouva nabývá platnosti a účinnosti dnem podpisu o</w:t>
      </w:r>
      <w:r w:rsidRPr="006D27D5">
        <w:t>běma smluvními stranami.</w:t>
      </w:r>
    </w:p>
    <w:p w14:paraId="6414A477" w14:textId="77777777" w:rsidR="00F5202D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14:paraId="5AE71CA1" w14:textId="37D165E4" w:rsidR="002C7DCC" w:rsidRPr="001169D4" w:rsidRDefault="0030493F" w:rsidP="0030493F">
      <w:pPr>
        <w:pStyle w:val="Styl11"/>
      </w:pPr>
      <w:r>
        <w:t>Přílohou a nedílnou součástí smlouvy je: Příloha č. 1 – Specifikace zboží.</w:t>
      </w:r>
    </w:p>
    <w:p w14:paraId="18BD0488" w14:textId="02B17936" w:rsidR="00E40053" w:rsidRPr="00474188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14:paraId="49F4E8A8" w14:textId="77777777" w:rsidR="008E3EBD" w:rsidRDefault="008E3EBD" w:rsidP="00F5202D">
      <w:pPr>
        <w:rPr>
          <w:rFonts w:ascii="Arial" w:hAnsi="Arial" w:cs="Arial"/>
          <w:sz w:val="22"/>
          <w:szCs w:val="22"/>
        </w:rPr>
      </w:pPr>
    </w:p>
    <w:p w14:paraId="3BC4B450" w14:textId="3EBE8471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22232F">
        <w:rPr>
          <w:rFonts w:ascii="Arial" w:hAnsi="Arial" w:cs="Arial"/>
          <w:sz w:val="22"/>
          <w:szCs w:val="22"/>
        </w:rPr>
        <w:t>7.12.2016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501A72">
        <w:rPr>
          <w:rFonts w:ascii="Arial" w:hAnsi="Arial" w:cs="Arial"/>
          <w:sz w:val="22"/>
          <w:szCs w:val="22"/>
        </w:rPr>
        <w:t xml:space="preserve"> Olomouci </w:t>
      </w:r>
      <w:r w:rsidRPr="006F5A85">
        <w:rPr>
          <w:rFonts w:ascii="Arial" w:hAnsi="Arial" w:cs="Arial"/>
          <w:sz w:val="22"/>
          <w:szCs w:val="22"/>
        </w:rPr>
        <w:t>dne</w:t>
      </w:r>
      <w:r w:rsidR="003F3EAA">
        <w:rPr>
          <w:rFonts w:ascii="Arial" w:hAnsi="Arial" w:cs="Arial"/>
          <w:sz w:val="22"/>
          <w:szCs w:val="22"/>
        </w:rPr>
        <w:t xml:space="preserve"> </w:t>
      </w:r>
      <w:r w:rsidR="0022232F">
        <w:rPr>
          <w:rFonts w:ascii="Arial" w:hAnsi="Arial" w:cs="Arial"/>
          <w:sz w:val="22"/>
          <w:szCs w:val="22"/>
        </w:rPr>
        <w:t>2.12.2016</w:t>
      </w:r>
      <w:bookmarkStart w:id="10" w:name="_GoBack"/>
      <w:bookmarkEnd w:id="10"/>
    </w:p>
    <w:p w14:paraId="04463A9B" w14:textId="77777777" w:rsidR="00AA16EF" w:rsidRDefault="00AA16EF" w:rsidP="00F5202D">
      <w:pPr>
        <w:rPr>
          <w:rFonts w:ascii="Arial" w:hAnsi="Arial" w:cs="Arial"/>
          <w:sz w:val="22"/>
          <w:szCs w:val="22"/>
        </w:rPr>
      </w:pPr>
    </w:p>
    <w:p w14:paraId="1543021C" w14:textId="77777777" w:rsidR="00F5202D" w:rsidRDefault="00AA16EF" w:rsidP="00F52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</w:p>
    <w:p w14:paraId="46B4AFAF" w14:textId="0E73FDD7" w:rsidR="00F34118" w:rsidRDefault="003137E6" w:rsidP="00F5202D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01A72">
        <w:rPr>
          <w:rFonts w:ascii="Arial" w:hAnsi="Arial" w:cs="Arial"/>
          <w:sz w:val="22"/>
          <w:szCs w:val="22"/>
        </w:rPr>
        <w:t>Bartoň a Partner, s.r.o.</w:t>
      </w:r>
    </w:p>
    <w:p w14:paraId="3D39F8D0" w14:textId="0730C74B" w:rsidR="003F3EAA" w:rsidRDefault="00E428B7" w:rsidP="00E428B7">
      <w:pPr>
        <w:tabs>
          <w:tab w:val="left" w:pos="226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55A30DB" w14:textId="77777777" w:rsidR="00E428B7" w:rsidRDefault="00E428B7" w:rsidP="00E428B7">
      <w:pPr>
        <w:tabs>
          <w:tab w:val="left" w:pos="2265"/>
        </w:tabs>
        <w:rPr>
          <w:rFonts w:ascii="Arial" w:hAnsi="Arial" w:cs="Arial"/>
          <w:bCs/>
          <w:sz w:val="22"/>
          <w:szCs w:val="22"/>
        </w:rPr>
      </w:pPr>
    </w:p>
    <w:p w14:paraId="740B153B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683A782F" w14:textId="0A4471FD" w:rsidR="00F5202D" w:rsidRPr="006F5A85" w:rsidRDefault="007F3C90" w:rsidP="00F5202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Petra Kratošková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501A72">
        <w:rPr>
          <w:rFonts w:ascii="Arial" w:hAnsi="Arial" w:cs="Arial"/>
          <w:bCs/>
          <w:sz w:val="22"/>
          <w:szCs w:val="22"/>
        </w:rPr>
        <w:t>Bc. Markéta Nesvadbová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</w:p>
    <w:p w14:paraId="262197BD" w14:textId="486BFC3B" w:rsidR="00C4389C" w:rsidRPr="006C1EF3" w:rsidRDefault="007F3C90" w:rsidP="006C1EF3">
      <w:pPr>
        <w:rPr>
          <w:rFonts w:ascii="Arial" w:hAnsi="Arial" w:cs="Arial"/>
          <w:bCs/>
          <w:sz w:val="22"/>
          <w:szCs w:val="22"/>
        </w:rPr>
        <w:sectPr w:rsidR="00C4389C" w:rsidRPr="006C1EF3" w:rsidSect="00C4389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701" w:right="1418" w:bottom="1814" w:left="1418" w:header="720" w:footer="1378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 xml:space="preserve">pověřena </w:t>
      </w:r>
      <w:r w:rsidR="00A42EF4">
        <w:rPr>
          <w:rFonts w:ascii="Arial" w:hAnsi="Arial" w:cs="Arial"/>
          <w:bCs/>
          <w:sz w:val="22"/>
          <w:szCs w:val="22"/>
        </w:rPr>
        <w:t>řízením</w:t>
      </w:r>
      <w:r w:rsidR="00501A72">
        <w:rPr>
          <w:rFonts w:ascii="Arial" w:hAnsi="Arial" w:cs="Arial"/>
          <w:bCs/>
          <w:sz w:val="22"/>
          <w:szCs w:val="22"/>
        </w:rPr>
        <w:tab/>
      </w:r>
      <w:r w:rsidR="00501A72">
        <w:rPr>
          <w:rFonts w:ascii="Arial" w:hAnsi="Arial" w:cs="Arial"/>
          <w:bCs/>
          <w:sz w:val="22"/>
          <w:szCs w:val="22"/>
        </w:rPr>
        <w:tab/>
      </w:r>
      <w:r w:rsidR="00501A72">
        <w:rPr>
          <w:rFonts w:ascii="Arial" w:hAnsi="Arial" w:cs="Arial"/>
          <w:bCs/>
          <w:sz w:val="22"/>
          <w:szCs w:val="22"/>
        </w:rPr>
        <w:tab/>
      </w:r>
      <w:r w:rsidR="00501A72">
        <w:rPr>
          <w:rFonts w:ascii="Arial" w:hAnsi="Arial" w:cs="Arial"/>
          <w:bCs/>
          <w:sz w:val="22"/>
          <w:szCs w:val="22"/>
        </w:rPr>
        <w:tab/>
      </w:r>
      <w:r w:rsidR="00501A72">
        <w:rPr>
          <w:rFonts w:ascii="Arial" w:hAnsi="Arial" w:cs="Arial"/>
          <w:bCs/>
          <w:sz w:val="22"/>
          <w:szCs w:val="22"/>
        </w:rPr>
        <w:tab/>
        <w:t xml:space="preserve">per </w:t>
      </w:r>
      <w:proofErr w:type="spellStart"/>
      <w:r w:rsidR="00501A72">
        <w:rPr>
          <w:rFonts w:ascii="Arial" w:hAnsi="Arial" w:cs="Arial"/>
          <w:bCs/>
          <w:sz w:val="22"/>
          <w:szCs w:val="22"/>
        </w:rPr>
        <w:t>procura</w:t>
      </w:r>
      <w:proofErr w:type="spellEnd"/>
    </w:p>
    <w:p w14:paraId="23AF30FB" w14:textId="658E4241" w:rsidR="00F05CAC" w:rsidRPr="00A42EF4" w:rsidRDefault="00F05CAC" w:rsidP="00A42EF4">
      <w:pPr>
        <w:tabs>
          <w:tab w:val="left" w:pos="2055"/>
        </w:tabs>
        <w:rPr>
          <w:rFonts w:ascii="Arial" w:hAnsi="Arial" w:cs="Arial"/>
          <w:sz w:val="22"/>
          <w:szCs w:val="22"/>
        </w:rPr>
      </w:pPr>
    </w:p>
    <w:sectPr w:rsidR="00F05CAC" w:rsidRPr="00A42EF4" w:rsidSect="00071ED2">
      <w:footnotePr>
        <w:pos w:val="beneathText"/>
      </w:footnotePr>
      <w:pgSz w:w="11905" w:h="16837"/>
      <w:pgMar w:top="1701" w:right="1418" w:bottom="1814" w:left="1418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BEC0" w14:textId="77777777" w:rsidR="00BA6F4D" w:rsidRDefault="00BA6F4D">
      <w:r>
        <w:separator/>
      </w:r>
    </w:p>
  </w:endnote>
  <w:endnote w:type="continuationSeparator" w:id="0">
    <w:p w14:paraId="10BC4673" w14:textId="77777777" w:rsidR="00BA6F4D" w:rsidRDefault="00B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0518" w14:textId="2189434F" w:rsidR="00235A1E" w:rsidRPr="00B8401E" w:rsidRDefault="0022232F" w:rsidP="00B8401E">
    <w:pPr>
      <w:pStyle w:val="Zpat"/>
      <w:jc w:val="right"/>
      <w:rPr>
        <w:rFonts w:ascii="Arial" w:hAnsi="Arial" w:cs="Arial"/>
        <w:i/>
        <w:sz w:val="14"/>
        <w:szCs w:val="14"/>
      </w:rPr>
    </w:pPr>
    <w:sdt>
      <w:sdtPr>
        <w:id w:val="-6602351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  <w:sz w:val="14"/>
          <w:szCs w:val="14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i/>
              <w:sz w:val="14"/>
              <w:szCs w:val="14"/>
            </w:rPr>
          </w:sdtEndPr>
          <w:sdtContent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PAGE</w:instrTex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10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  <w:r w:rsidR="00235A1E" w:rsidRPr="00E84E08">
              <w:rPr>
                <w:rFonts w:ascii="Arial" w:hAnsi="Arial" w:cs="Arial"/>
                <w:i/>
                <w:sz w:val="14"/>
                <w:szCs w:val="14"/>
              </w:rPr>
              <w:t xml:space="preserve"> / 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NUMPAGES</w:instrTex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10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</w:sdtContent>
        </w:sdt>
      </w:sdtContent>
    </w:sdt>
    <w:r w:rsidR="00235A1E"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8283" w14:textId="77777777" w:rsidR="00BA6F4D" w:rsidRDefault="00BA6F4D">
      <w:r>
        <w:separator/>
      </w:r>
    </w:p>
  </w:footnote>
  <w:footnote w:type="continuationSeparator" w:id="0">
    <w:p w14:paraId="466286C3" w14:textId="77777777" w:rsidR="00BA6F4D" w:rsidRDefault="00BA6F4D">
      <w:r>
        <w:continuationSeparator/>
      </w:r>
    </w:p>
  </w:footnote>
  <w:footnote w:id="1">
    <w:p w14:paraId="775E89E8" w14:textId="21E4AC9E" w:rsidR="000B5074" w:rsidRDefault="000B5074" w:rsidP="000B507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kdy si kupující v objednávce vyhradí, dodá prodávající zboží roztříděné a zabalené odděleně dle jednotlivých projektů, tak jak kupující specifikuje v dílčí objednávce. Tam, kde je to z povahy věci nemožné, bude zboží, respektive obal, označen alespoň názvem konkrétního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B0F5" w14:textId="77777777" w:rsidR="00235A1E" w:rsidRPr="007261D4" w:rsidRDefault="008E4445" w:rsidP="008E4445">
    <w:pPr>
      <w:pStyle w:val="Zhlav"/>
    </w:pPr>
    <w:r>
      <w:rPr>
        <w:noProof/>
        <w:lang w:eastAsia="cs-CZ"/>
      </w:rPr>
      <w:drawing>
        <wp:inline distT="0" distB="0" distL="0" distR="0" wp14:anchorId="1B6B7ACD" wp14:editId="0552CC0A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</w:t>
    </w:r>
    <w:r w:rsidRPr="000F197C">
      <w:rPr>
        <w:noProof/>
        <w:lang w:eastAsia="cs-CZ"/>
      </w:rPr>
      <w:drawing>
        <wp:inline distT="0" distB="0" distL="0" distR="0" wp14:anchorId="1D031928" wp14:editId="1AE8DFBC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6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8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6"/>
  </w:num>
  <w:num w:numId="17">
    <w:abstractNumId w:val="15"/>
  </w:num>
  <w:num w:numId="18">
    <w:abstractNumId w:val="33"/>
  </w:num>
  <w:num w:numId="19">
    <w:abstractNumId w:val="38"/>
  </w:num>
  <w:num w:numId="20">
    <w:abstractNumId w:val="20"/>
  </w:num>
  <w:num w:numId="21">
    <w:abstractNumId w:val="37"/>
  </w:num>
  <w:num w:numId="22">
    <w:abstractNumId w:val="28"/>
  </w:num>
  <w:num w:numId="23">
    <w:abstractNumId w:val="40"/>
  </w:num>
  <w:num w:numId="24">
    <w:abstractNumId w:val="39"/>
  </w:num>
  <w:num w:numId="25">
    <w:abstractNumId w:val="34"/>
  </w:num>
  <w:num w:numId="26">
    <w:abstractNumId w:val="19"/>
  </w:num>
  <w:num w:numId="27">
    <w:abstractNumId w:val="35"/>
  </w:num>
  <w:num w:numId="28">
    <w:abstractNumId w:val="24"/>
  </w:num>
  <w:num w:numId="29">
    <w:abstractNumId w:val="26"/>
  </w:num>
  <w:num w:numId="30">
    <w:abstractNumId w:val="22"/>
  </w:num>
  <w:num w:numId="31">
    <w:abstractNumId w:val="31"/>
  </w:num>
  <w:num w:numId="32">
    <w:abstractNumId w:val="32"/>
  </w:num>
  <w:num w:numId="33">
    <w:abstractNumId w:val="21"/>
  </w:num>
  <w:num w:numId="34">
    <w:abstractNumId w:val="27"/>
  </w:num>
  <w:num w:numId="35">
    <w:abstractNumId w:val="18"/>
  </w:num>
  <w:num w:numId="36">
    <w:abstractNumId w:val="16"/>
  </w:num>
  <w:num w:numId="37">
    <w:abstractNumId w:val="41"/>
  </w:num>
  <w:num w:numId="38">
    <w:abstractNumId w:val="30"/>
  </w:num>
  <w:num w:numId="39">
    <w:abstractNumId w:val="29"/>
  </w:num>
  <w:num w:numId="40">
    <w:abstractNumId w:val="25"/>
  </w:num>
  <w:num w:numId="41">
    <w:abstractNumId w:val="1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7082"/>
    <w:rsid w:val="00012401"/>
    <w:rsid w:val="0002186B"/>
    <w:rsid w:val="00024CDD"/>
    <w:rsid w:val="00027680"/>
    <w:rsid w:val="0003078B"/>
    <w:rsid w:val="0003107F"/>
    <w:rsid w:val="00031AC0"/>
    <w:rsid w:val="00034090"/>
    <w:rsid w:val="00036A3A"/>
    <w:rsid w:val="000372C6"/>
    <w:rsid w:val="000376D3"/>
    <w:rsid w:val="00046386"/>
    <w:rsid w:val="000470D6"/>
    <w:rsid w:val="0005056F"/>
    <w:rsid w:val="00052855"/>
    <w:rsid w:val="00053499"/>
    <w:rsid w:val="000535B7"/>
    <w:rsid w:val="00057AC9"/>
    <w:rsid w:val="00064F42"/>
    <w:rsid w:val="000676CA"/>
    <w:rsid w:val="00071ED2"/>
    <w:rsid w:val="00072610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04CF"/>
    <w:rsid w:val="000A10C4"/>
    <w:rsid w:val="000A1C4F"/>
    <w:rsid w:val="000A280E"/>
    <w:rsid w:val="000A7D86"/>
    <w:rsid w:val="000B050D"/>
    <w:rsid w:val="000B1C25"/>
    <w:rsid w:val="000B5074"/>
    <w:rsid w:val="000B6358"/>
    <w:rsid w:val="000B6D6C"/>
    <w:rsid w:val="000C047A"/>
    <w:rsid w:val="000C05E9"/>
    <w:rsid w:val="000C342D"/>
    <w:rsid w:val="000C4C71"/>
    <w:rsid w:val="000D06A6"/>
    <w:rsid w:val="000D06EA"/>
    <w:rsid w:val="000D6E2C"/>
    <w:rsid w:val="000D7230"/>
    <w:rsid w:val="000D748B"/>
    <w:rsid w:val="000D786A"/>
    <w:rsid w:val="000E23AD"/>
    <w:rsid w:val="000E3660"/>
    <w:rsid w:val="000E7AF0"/>
    <w:rsid w:val="000F3BF6"/>
    <w:rsid w:val="000F59B1"/>
    <w:rsid w:val="00101ED5"/>
    <w:rsid w:val="00103109"/>
    <w:rsid w:val="001041C3"/>
    <w:rsid w:val="00106186"/>
    <w:rsid w:val="00106311"/>
    <w:rsid w:val="001156ED"/>
    <w:rsid w:val="00115738"/>
    <w:rsid w:val="001169D4"/>
    <w:rsid w:val="00117024"/>
    <w:rsid w:val="00117807"/>
    <w:rsid w:val="001204F4"/>
    <w:rsid w:val="00124960"/>
    <w:rsid w:val="0012541C"/>
    <w:rsid w:val="001306B9"/>
    <w:rsid w:val="00131DA9"/>
    <w:rsid w:val="001370B8"/>
    <w:rsid w:val="00137C8B"/>
    <w:rsid w:val="0014289C"/>
    <w:rsid w:val="00145AA0"/>
    <w:rsid w:val="00146811"/>
    <w:rsid w:val="00147F18"/>
    <w:rsid w:val="00150AE3"/>
    <w:rsid w:val="0015267E"/>
    <w:rsid w:val="00154C9F"/>
    <w:rsid w:val="00155FC8"/>
    <w:rsid w:val="00160DCC"/>
    <w:rsid w:val="00165433"/>
    <w:rsid w:val="00173686"/>
    <w:rsid w:val="001736EE"/>
    <w:rsid w:val="001845F7"/>
    <w:rsid w:val="0018631B"/>
    <w:rsid w:val="0018653B"/>
    <w:rsid w:val="0019291F"/>
    <w:rsid w:val="00193ACC"/>
    <w:rsid w:val="00195A56"/>
    <w:rsid w:val="00196661"/>
    <w:rsid w:val="001A0532"/>
    <w:rsid w:val="001A1F09"/>
    <w:rsid w:val="001A577B"/>
    <w:rsid w:val="001A5898"/>
    <w:rsid w:val="001A7526"/>
    <w:rsid w:val="001B0079"/>
    <w:rsid w:val="001B3166"/>
    <w:rsid w:val="001B4622"/>
    <w:rsid w:val="001B7BD3"/>
    <w:rsid w:val="001C146D"/>
    <w:rsid w:val="001C25F0"/>
    <w:rsid w:val="001C2CE7"/>
    <w:rsid w:val="001C4ACB"/>
    <w:rsid w:val="001C64CE"/>
    <w:rsid w:val="001D0A74"/>
    <w:rsid w:val="001D3316"/>
    <w:rsid w:val="001E2422"/>
    <w:rsid w:val="001E4B9A"/>
    <w:rsid w:val="001E6CD8"/>
    <w:rsid w:val="001F46A8"/>
    <w:rsid w:val="0020013E"/>
    <w:rsid w:val="00200CFE"/>
    <w:rsid w:val="00200F4D"/>
    <w:rsid w:val="002058BB"/>
    <w:rsid w:val="00212154"/>
    <w:rsid w:val="0021566E"/>
    <w:rsid w:val="00215763"/>
    <w:rsid w:val="0021659B"/>
    <w:rsid w:val="0022232F"/>
    <w:rsid w:val="00223479"/>
    <w:rsid w:val="002245CA"/>
    <w:rsid w:val="0022544E"/>
    <w:rsid w:val="0022694A"/>
    <w:rsid w:val="00227F95"/>
    <w:rsid w:val="002317CA"/>
    <w:rsid w:val="00235A1E"/>
    <w:rsid w:val="00242130"/>
    <w:rsid w:val="00245925"/>
    <w:rsid w:val="00247621"/>
    <w:rsid w:val="00254377"/>
    <w:rsid w:val="0027158D"/>
    <w:rsid w:val="0027641B"/>
    <w:rsid w:val="00277EA0"/>
    <w:rsid w:val="002810E2"/>
    <w:rsid w:val="00291B53"/>
    <w:rsid w:val="00293F5E"/>
    <w:rsid w:val="00296D07"/>
    <w:rsid w:val="002A7870"/>
    <w:rsid w:val="002C4F4E"/>
    <w:rsid w:val="002C6A4A"/>
    <w:rsid w:val="002C7DCC"/>
    <w:rsid w:val="002D1AC0"/>
    <w:rsid w:val="002E262C"/>
    <w:rsid w:val="002E32A7"/>
    <w:rsid w:val="002E69DA"/>
    <w:rsid w:val="002F0253"/>
    <w:rsid w:val="002F254B"/>
    <w:rsid w:val="002F351F"/>
    <w:rsid w:val="002F722F"/>
    <w:rsid w:val="002F7368"/>
    <w:rsid w:val="00301E6D"/>
    <w:rsid w:val="0030264E"/>
    <w:rsid w:val="0030493F"/>
    <w:rsid w:val="0030720D"/>
    <w:rsid w:val="0031045B"/>
    <w:rsid w:val="003137E6"/>
    <w:rsid w:val="003138A3"/>
    <w:rsid w:val="00315E8C"/>
    <w:rsid w:val="00322AD9"/>
    <w:rsid w:val="00322F07"/>
    <w:rsid w:val="003249FE"/>
    <w:rsid w:val="00325D66"/>
    <w:rsid w:val="00325E16"/>
    <w:rsid w:val="00331E45"/>
    <w:rsid w:val="0033300B"/>
    <w:rsid w:val="00335694"/>
    <w:rsid w:val="00342B27"/>
    <w:rsid w:val="00342D50"/>
    <w:rsid w:val="00347699"/>
    <w:rsid w:val="00353448"/>
    <w:rsid w:val="00353AF7"/>
    <w:rsid w:val="0036260E"/>
    <w:rsid w:val="00363EBB"/>
    <w:rsid w:val="003805A7"/>
    <w:rsid w:val="00382123"/>
    <w:rsid w:val="00383402"/>
    <w:rsid w:val="003836B1"/>
    <w:rsid w:val="0039216C"/>
    <w:rsid w:val="003931F7"/>
    <w:rsid w:val="003A0900"/>
    <w:rsid w:val="003A126C"/>
    <w:rsid w:val="003A13BD"/>
    <w:rsid w:val="003A2659"/>
    <w:rsid w:val="003A2D0C"/>
    <w:rsid w:val="003A3C4B"/>
    <w:rsid w:val="003A41DA"/>
    <w:rsid w:val="003A51E1"/>
    <w:rsid w:val="003A6D9C"/>
    <w:rsid w:val="003A74B4"/>
    <w:rsid w:val="003B0080"/>
    <w:rsid w:val="003B25EF"/>
    <w:rsid w:val="003B439D"/>
    <w:rsid w:val="003B5363"/>
    <w:rsid w:val="003B59DD"/>
    <w:rsid w:val="003B60FA"/>
    <w:rsid w:val="003B7778"/>
    <w:rsid w:val="003C5AA9"/>
    <w:rsid w:val="003D53EC"/>
    <w:rsid w:val="003E0136"/>
    <w:rsid w:val="003E3B28"/>
    <w:rsid w:val="003F2470"/>
    <w:rsid w:val="003F3DB4"/>
    <w:rsid w:val="003F3EAA"/>
    <w:rsid w:val="003F6876"/>
    <w:rsid w:val="00403E24"/>
    <w:rsid w:val="00405079"/>
    <w:rsid w:val="00407C06"/>
    <w:rsid w:val="0041337B"/>
    <w:rsid w:val="00414B99"/>
    <w:rsid w:val="00422188"/>
    <w:rsid w:val="00422E70"/>
    <w:rsid w:val="00423295"/>
    <w:rsid w:val="0042408C"/>
    <w:rsid w:val="004263F2"/>
    <w:rsid w:val="004308F9"/>
    <w:rsid w:val="0043110F"/>
    <w:rsid w:val="00431EBC"/>
    <w:rsid w:val="004344D4"/>
    <w:rsid w:val="00436A2C"/>
    <w:rsid w:val="0044098C"/>
    <w:rsid w:val="00447BDD"/>
    <w:rsid w:val="00453868"/>
    <w:rsid w:val="0045535C"/>
    <w:rsid w:val="004605F5"/>
    <w:rsid w:val="00461419"/>
    <w:rsid w:val="00462130"/>
    <w:rsid w:val="004663C3"/>
    <w:rsid w:val="0046653B"/>
    <w:rsid w:val="0047235E"/>
    <w:rsid w:val="004725BC"/>
    <w:rsid w:val="00474188"/>
    <w:rsid w:val="00475C35"/>
    <w:rsid w:val="004815DC"/>
    <w:rsid w:val="004815E7"/>
    <w:rsid w:val="00486CE4"/>
    <w:rsid w:val="00490500"/>
    <w:rsid w:val="00492388"/>
    <w:rsid w:val="004939B5"/>
    <w:rsid w:val="0049681A"/>
    <w:rsid w:val="00497923"/>
    <w:rsid w:val="004A0EF8"/>
    <w:rsid w:val="004A3BC3"/>
    <w:rsid w:val="004A51F8"/>
    <w:rsid w:val="004B106D"/>
    <w:rsid w:val="004B2A7A"/>
    <w:rsid w:val="004B3802"/>
    <w:rsid w:val="004B6FA7"/>
    <w:rsid w:val="004C08AD"/>
    <w:rsid w:val="004C3E6B"/>
    <w:rsid w:val="004C5525"/>
    <w:rsid w:val="004C6F03"/>
    <w:rsid w:val="004C71EA"/>
    <w:rsid w:val="004C7F09"/>
    <w:rsid w:val="004D46CD"/>
    <w:rsid w:val="004D475C"/>
    <w:rsid w:val="004D5E30"/>
    <w:rsid w:val="004E06A8"/>
    <w:rsid w:val="004E09D3"/>
    <w:rsid w:val="004E0D25"/>
    <w:rsid w:val="004E1F64"/>
    <w:rsid w:val="004E2461"/>
    <w:rsid w:val="004E2FAB"/>
    <w:rsid w:val="004E69D2"/>
    <w:rsid w:val="004F031D"/>
    <w:rsid w:val="004F2FA5"/>
    <w:rsid w:val="004F549F"/>
    <w:rsid w:val="004F75EE"/>
    <w:rsid w:val="004F77B1"/>
    <w:rsid w:val="004F7FB7"/>
    <w:rsid w:val="00501A72"/>
    <w:rsid w:val="00502AEE"/>
    <w:rsid w:val="005039C4"/>
    <w:rsid w:val="0050418E"/>
    <w:rsid w:val="00504FE1"/>
    <w:rsid w:val="00505887"/>
    <w:rsid w:val="00510B79"/>
    <w:rsid w:val="00512873"/>
    <w:rsid w:val="005134A0"/>
    <w:rsid w:val="00523C5B"/>
    <w:rsid w:val="005310E8"/>
    <w:rsid w:val="005318E5"/>
    <w:rsid w:val="00533AF7"/>
    <w:rsid w:val="00534FEA"/>
    <w:rsid w:val="00535B49"/>
    <w:rsid w:val="00541B81"/>
    <w:rsid w:val="00543293"/>
    <w:rsid w:val="00547D72"/>
    <w:rsid w:val="00547F7D"/>
    <w:rsid w:val="00552F6F"/>
    <w:rsid w:val="00563203"/>
    <w:rsid w:val="0056345E"/>
    <w:rsid w:val="0056530E"/>
    <w:rsid w:val="00566992"/>
    <w:rsid w:val="0056721F"/>
    <w:rsid w:val="00574353"/>
    <w:rsid w:val="00592B0D"/>
    <w:rsid w:val="005955A9"/>
    <w:rsid w:val="00595908"/>
    <w:rsid w:val="005A1CEC"/>
    <w:rsid w:val="005A2B0F"/>
    <w:rsid w:val="005A2C7F"/>
    <w:rsid w:val="005A6A35"/>
    <w:rsid w:val="005A781C"/>
    <w:rsid w:val="005C2CB9"/>
    <w:rsid w:val="005C6DCA"/>
    <w:rsid w:val="005D0B20"/>
    <w:rsid w:val="005D4FE6"/>
    <w:rsid w:val="005D7BD8"/>
    <w:rsid w:val="005E2452"/>
    <w:rsid w:val="005E609A"/>
    <w:rsid w:val="005E6EE4"/>
    <w:rsid w:val="005F20FE"/>
    <w:rsid w:val="006030BD"/>
    <w:rsid w:val="00603164"/>
    <w:rsid w:val="00603952"/>
    <w:rsid w:val="0060411A"/>
    <w:rsid w:val="0061003E"/>
    <w:rsid w:val="00610137"/>
    <w:rsid w:val="00612062"/>
    <w:rsid w:val="006125D4"/>
    <w:rsid w:val="006128C0"/>
    <w:rsid w:val="006129AB"/>
    <w:rsid w:val="00613190"/>
    <w:rsid w:val="00614920"/>
    <w:rsid w:val="0061699C"/>
    <w:rsid w:val="00620FC3"/>
    <w:rsid w:val="006314E8"/>
    <w:rsid w:val="00642B1C"/>
    <w:rsid w:val="00644D75"/>
    <w:rsid w:val="00645D45"/>
    <w:rsid w:val="006500DB"/>
    <w:rsid w:val="006616F7"/>
    <w:rsid w:val="00664654"/>
    <w:rsid w:val="0066584D"/>
    <w:rsid w:val="006663D5"/>
    <w:rsid w:val="0066768F"/>
    <w:rsid w:val="0067029E"/>
    <w:rsid w:val="0067290D"/>
    <w:rsid w:val="00674D37"/>
    <w:rsid w:val="00676AB5"/>
    <w:rsid w:val="0068077A"/>
    <w:rsid w:val="0068189A"/>
    <w:rsid w:val="0068298E"/>
    <w:rsid w:val="00687E5E"/>
    <w:rsid w:val="00691BA8"/>
    <w:rsid w:val="006966E6"/>
    <w:rsid w:val="0069718E"/>
    <w:rsid w:val="006A04B0"/>
    <w:rsid w:val="006A1C94"/>
    <w:rsid w:val="006A20E4"/>
    <w:rsid w:val="006B414A"/>
    <w:rsid w:val="006B5C68"/>
    <w:rsid w:val="006B7FE6"/>
    <w:rsid w:val="006C1EBD"/>
    <w:rsid w:val="006C1EF3"/>
    <w:rsid w:val="006C4813"/>
    <w:rsid w:val="006D053D"/>
    <w:rsid w:val="006D0D36"/>
    <w:rsid w:val="006D1596"/>
    <w:rsid w:val="006E4775"/>
    <w:rsid w:val="006E60D8"/>
    <w:rsid w:val="006E7910"/>
    <w:rsid w:val="006F0EA8"/>
    <w:rsid w:val="006F22AD"/>
    <w:rsid w:val="006F2D0D"/>
    <w:rsid w:val="006F30E3"/>
    <w:rsid w:val="006F58B5"/>
    <w:rsid w:val="006F6598"/>
    <w:rsid w:val="006F669B"/>
    <w:rsid w:val="0070554F"/>
    <w:rsid w:val="00712E04"/>
    <w:rsid w:val="0071544B"/>
    <w:rsid w:val="00716501"/>
    <w:rsid w:val="00717C2C"/>
    <w:rsid w:val="00720F60"/>
    <w:rsid w:val="007261D4"/>
    <w:rsid w:val="0073433C"/>
    <w:rsid w:val="00737148"/>
    <w:rsid w:val="00744DD4"/>
    <w:rsid w:val="00751EB5"/>
    <w:rsid w:val="00752C6C"/>
    <w:rsid w:val="007553F2"/>
    <w:rsid w:val="0076270D"/>
    <w:rsid w:val="0076342B"/>
    <w:rsid w:val="00766DBB"/>
    <w:rsid w:val="00773341"/>
    <w:rsid w:val="00776745"/>
    <w:rsid w:val="00777522"/>
    <w:rsid w:val="00777A7E"/>
    <w:rsid w:val="0078042D"/>
    <w:rsid w:val="00781A2F"/>
    <w:rsid w:val="0078431A"/>
    <w:rsid w:val="00791F92"/>
    <w:rsid w:val="00792621"/>
    <w:rsid w:val="007940F3"/>
    <w:rsid w:val="007979AE"/>
    <w:rsid w:val="007A0D24"/>
    <w:rsid w:val="007A2DF7"/>
    <w:rsid w:val="007A3513"/>
    <w:rsid w:val="007B31F3"/>
    <w:rsid w:val="007B59FA"/>
    <w:rsid w:val="007B5C28"/>
    <w:rsid w:val="007B7FA6"/>
    <w:rsid w:val="007C2F70"/>
    <w:rsid w:val="007C6813"/>
    <w:rsid w:val="007D140B"/>
    <w:rsid w:val="007D57A2"/>
    <w:rsid w:val="007D6FA5"/>
    <w:rsid w:val="007D7AF5"/>
    <w:rsid w:val="007E3466"/>
    <w:rsid w:val="007E38C1"/>
    <w:rsid w:val="007E73C3"/>
    <w:rsid w:val="007F3C90"/>
    <w:rsid w:val="00801D3F"/>
    <w:rsid w:val="00805D37"/>
    <w:rsid w:val="0081458F"/>
    <w:rsid w:val="00816D0F"/>
    <w:rsid w:val="00820501"/>
    <w:rsid w:val="008216D4"/>
    <w:rsid w:val="00821D8F"/>
    <w:rsid w:val="00822FC6"/>
    <w:rsid w:val="00823783"/>
    <w:rsid w:val="00824B85"/>
    <w:rsid w:val="00837085"/>
    <w:rsid w:val="0083725E"/>
    <w:rsid w:val="00844BAA"/>
    <w:rsid w:val="00860068"/>
    <w:rsid w:val="00861232"/>
    <w:rsid w:val="00865E31"/>
    <w:rsid w:val="00872395"/>
    <w:rsid w:val="00881EE2"/>
    <w:rsid w:val="00897B3E"/>
    <w:rsid w:val="008A32D4"/>
    <w:rsid w:val="008A3398"/>
    <w:rsid w:val="008A6048"/>
    <w:rsid w:val="008B19BA"/>
    <w:rsid w:val="008B6DED"/>
    <w:rsid w:val="008C357C"/>
    <w:rsid w:val="008C5D78"/>
    <w:rsid w:val="008C6DDF"/>
    <w:rsid w:val="008D020A"/>
    <w:rsid w:val="008D397A"/>
    <w:rsid w:val="008D5057"/>
    <w:rsid w:val="008D5B28"/>
    <w:rsid w:val="008E3EBD"/>
    <w:rsid w:val="008E4445"/>
    <w:rsid w:val="008E4971"/>
    <w:rsid w:val="008E6289"/>
    <w:rsid w:val="008E6ACA"/>
    <w:rsid w:val="008F0AC6"/>
    <w:rsid w:val="008F3B8D"/>
    <w:rsid w:val="008F564F"/>
    <w:rsid w:val="009000C0"/>
    <w:rsid w:val="00900C04"/>
    <w:rsid w:val="00901DCB"/>
    <w:rsid w:val="009056A8"/>
    <w:rsid w:val="0091568C"/>
    <w:rsid w:val="0091761D"/>
    <w:rsid w:val="009217E7"/>
    <w:rsid w:val="00922959"/>
    <w:rsid w:val="00923E51"/>
    <w:rsid w:val="00924312"/>
    <w:rsid w:val="00926FA1"/>
    <w:rsid w:val="00927CE2"/>
    <w:rsid w:val="009312F3"/>
    <w:rsid w:val="00933FB7"/>
    <w:rsid w:val="00936C5F"/>
    <w:rsid w:val="009442D0"/>
    <w:rsid w:val="00947CC4"/>
    <w:rsid w:val="009521B5"/>
    <w:rsid w:val="00956592"/>
    <w:rsid w:val="00960F5E"/>
    <w:rsid w:val="009662B1"/>
    <w:rsid w:val="00966CED"/>
    <w:rsid w:val="009718F8"/>
    <w:rsid w:val="00975F0E"/>
    <w:rsid w:val="00983518"/>
    <w:rsid w:val="0098367A"/>
    <w:rsid w:val="00990EB7"/>
    <w:rsid w:val="00995771"/>
    <w:rsid w:val="00996871"/>
    <w:rsid w:val="00996AB6"/>
    <w:rsid w:val="009A3D0F"/>
    <w:rsid w:val="009A7538"/>
    <w:rsid w:val="009B056D"/>
    <w:rsid w:val="009B10CF"/>
    <w:rsid w:val="009B2A6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04ECB"/>
    <w:rsid w:val="00A106B5"/>
    <w:rsid w:val="00A11A16"/>
    <w:rsid w:val="00A14613"/>
    <w:rsid w:val="00A16F2B"/>
    <w:rsid w:val="00A17832"/>
    <w:rsid w:val="00A223A2"/>
    <w:rsid w:val="00A255B5"/>
    <w:rsid w:val="00A339C2"/>
    <w:rsid w:val="00A33D60"/>
    <w:rsid w:val="00A35585"/>
    <w:rsid w:val="00A42EF4"/>
    <w:rsid w:val="00A47596"/>
    <w:rsid w:val="00A5379C"/>
    <w:rsid w:val="00A60263"/>
    <w:rsid w:val="00A6028E"/>
    <w:rsid w:val="00A61848"/>
    <w:rsid w:val="00A62ACB"/>
    <w:rsid w:val="00A6529C"/>
    <w:rsid w:val="00A676B6"/>
    <w:rsid w:val="00A76BFA"/>
    <w:rsid w:val="00A83D1C"/>
    <w:rsid w:val="00A9172E"/>
    <w:rsid w:val="00A93ED0"/>
    <w:rsid w:val="00A95E0A"/>
    <w:rsid w:val="00A96684"/>
    <w:rsid w:val="00AA16EF"/>
    <w:rsid w:val="00AA29A2"/>
    <w:rsid w:val="00AA710A"/>
    <w:rsid w:val="00AB2E70"/>
    <w:rsid w:val="00AB4906"/>
    <w:rsid w:val="00AB4F59"/>
    <w:rsid w:val="00AC138F"/>
    <w:rsid w:val="00AC63EC"/>
    <w:rsid w:val="00AC7AFA"/>
    <w:rsid w:val="00AD1B9E"/>
    <w:rsid w:val="00AD5760"/>
    <w:rsid w:val="00AE7DBC"/>
    <w:rsid w:val="00AF6C73"/>
    <w:rsid w:val="00B039EF"/>
    <w:rsid w:val="00B042C5"/>
    <w:rsid w:val="00B05F29"/>
    <w:rsid w:val="00B11799"/>
    <w:rsid w:val="00B11A32"/>
    <w:rsid w:val="00B12377"/>
    <w:rsid w:val="00B13CA9"/>
    <w:rsid w:val="00B141D5"/>
    <w:rsid w:val="00B1651B"/>
    <w:rsid w:val="00B22D8C"/>
    <w:rsid w:val="00B23A37"/>
    <w:rsid w:val="00B23C28"/>
    <w:rsid w:val="00B25AD7"/>
    <w:rsid w:val="00B31409"/>
    <w:rsid w:val="00B3433D"/>
    <w:rsid w:val="00B34614"/>
    <w:rsid w:val="00B3489F"/>
    <w:rsid w:val="00B35EE6"/>
    <w:rsid w:val="00B43D19"/>
    <w:rsid w:val="00B43F7F"/>
    <w:rsid w:val="00B5392A"/>
    <w:rsid w:val="00B54CF8"/>
    <w:rsid w:val="00B63425"/>
    <w:rsid w:val="00B66033"/>
    <w:rsid w:val="00B72B24"/>
    <w:rsid w:val="00B72DD5"/>
    <w:rsid w:val="00B73B63"/>
    <w:rsid w:val="00B755FE"/>
    <w:rsid w:val="00B7570A"/>
    <w:rsid w:val="00B77C85"/>
    <w:rsid w:val="00B8401E"/>
    <w:rsid w:val="00B87E42"/>
    <w:rsid w:val="00B9083D"/>
    <w:rsid w:val="00B93ACC"/>
    <w:rsid w:val="00B96192"/>
    <w:rsid w:val="00B963C4"/>
    <w:rsid w:val="00B96419"/>
    <w:rsid w:val="00BA1088"/>
    <w:rsid w:val="00BA45AE"/>
    <w:rsid w:val="00BA6F4D"/>
    <w:rsid w:val="00BA7E05"/>
    <w:rsid w:val="00BB061D"/>
    <w:rsid w:val="00BB11B1"/>
    <w:rsid w:val="00BB24C8"/>
    <w:rsid w:val="00BB3003"/>
    <w:rsid w:val="00BC1420"/>
    <w:rsid w:val="00BC401A"/>
    <w:rsid w:val="00BC5CB6"/>
    <w:rsid w:val="00BC7BC8"/>
    <w:rsid w:val="00BD077B"/>
    <w:rsid w:val="00BD0A5E"/>
    <w:rsid w:val="00BD1BD3"/>
    <w:rsid w:val="00BD3371"/>
    <w:rsid w:val="00BD33D4"/>
    <w:rsid w:val="00BD617D"/>
    <w:rsid w:val="00BD63E3"/>
    <w:rsid w:val="00BE4B8A"/>
    <w:rsid w:val="00BE510F"/>
    <w:rsid w:val="00BE58EF"/>
    <w:rsid w:val="00BE6A89"/>
    <w:rsid w:val="00BF5448"/>
    <w:rsid w:val="00C042BB"/>
    <w:rsid w:val="00C1000A"/>
    <w:rsid w:val="00C10ABE"/>
    <w:rsid w:val="00C14BAA"/>
    <w:rsid w:val="00C15CA4"/>
    <w:rsid w:val="00C15ED7"/>
    <w:rsid w:val="00C21597"/>
    <w:rsid w:val="00C21BB0"/>
    <w:rsid w:val="00C2216D"/>
    <w:rsid w:val="00C23D25"/>
    <w:rsid w:val="00C25AD7"/>
    <w:rsid w:val="00C26680"/>
    <w:rsid w:val="00C3248A"/>
    <w:rsid w:val="00C37D7F"/>
    <w:rsid w:val="00C4389C"/>
    <w:rsid w:val="00C445FD"/>
    <w:rsid w:val="00C55564"/>
    <w:rsid w:val="00C55910"/>
    <w:rsid w:val="00C61D56"/>
    <w:rsid w:val="00C70229"/>
    <w:rsid w:val="00C85039"/>
    <w:rsid w:val="00C8599C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D33"/>
    <w:rsid w:val="00CC683B"/>
    <w:rsid w:val="00CC6EF7"/>
    <w:rsid w:val="00CD383E"/>
    <w:rsid w:val="00CD4811"/>
    <w:rsid w:val="00CD52E6"/>
    <w:rsid w:val="00CD6BDB"/>
    <w:rsid w:val="00CD7921"/>
    <w:rsid w:val="00CE0D26"/>
    <w:rsid w:val="00CE532D"/>
    <w:rsid w:val="00CE6D7C"/>
    <w:rsid w:val="00D03FA2"/>
    <w:rsid w:val="00D0491D"/>
    <w:rsid w:val="00D05537"/>
    <w:rsid w:val="00D05B53"/>
    <w:rsid w:val="00D111C8"/>
    <w:rsid w:val="00D11B45"/>
    <w:rsid w:val="00D12D60"/>
    <w:rsid w:val="00D26F65"/>
    <w:rsid w:val="00D32C32"/>
    <w:rsid w:val="00D33A41"/>
    <w:rsid w:val="00D33AEA"/>
    <w:rsid w:val="00D36206"/>
    <w:rsid w:val="00D36AC6"/>
    <w:rsid w:val="00D421E8"/>
    <w:rsid w:val="00D42D6A"/>
    <w:rsid w:val="00D43E36"/>
    <w:rsid w:val="00D51130"/>
    <w:rsid w:val="00D534DF"/>
    <w:rsid w:val="00D57D95"/>
    <w:rsid w:val="00D61B48"/>
    <w:rsid w:val="00D621E2"/>
    <w:rsid w:val="00D6356D"/>
    <w:rsid w:val="00D64EEB"/>
    <w:rsid w:val="00D710A5"/>
    <w:rsid w:val="00D720F2"/>
    <w:rsid w:val="00D72E37"/>
    <w:rsid w:val="00D762DB"/>
    <w:rsid w:val="00D837FA"/>
    <w:rsid w:val="00D86A42"/>
    <w:rsid w:val="00DA4831"/>
    <w:rsid w:val="00DA6760"/>
    <w:rsid w:val="00DB60CC"/>
    <w:rsid w:val="00DB6826"/>
    <w:rsid w:val="00DB7B9C"/>
    <w:rsid w:val="00DC6E8F"/>
    <w:rsid w:val="00DD0B48"/>
    <w:rsid w:val="00DD2B4B"/>
    <w:rsid w:val="00DD2E57"/>
    <w:rsid w:val="00DD5F57"/>
    <w:rsid w:val="00DD7416"/>
    <w:rsid w:val="00DE2A33"/>
    <w:rsid w:val="00DE3D5E"/>
    <w:rsid w:val="00DE3F91"/>
    <w:rsid w:val="00DE56D3"/>
    <w:rsid w:val="00DF2D02"/>
    <w:rsid w:val="00DF4003"/>
    <w:rsid w:val="00DF54BB"/>
    <w:rsid w:val="00DF54DF"/>
    <w:rsid w:val="00E002B4"/>
    <w:rsid w:val="00E0421E"/>
    <w:rsid w:val="00E10AE4"/>
    <w:rsid w:val="00E20340"/>
    <w:rsid w:val="00E215D3"/>
    <w:rsid w:val="00E25B0A"/>
    <w:rsid w:val="00E25D73"/>
    <w:rsid w:val="00E262DD"/>
    <w:rsid w:val="00E27253"/>
    <w:rsid w:val="00E27BF9"/>
    <w:rsid w:val="00E31D9B"/>
    <w:rsid w:val="00E322EF"/>
    <w:rsid w:val="00E33192"/>
    <w:rsid w:val="00E40053"/>
    <w:rsid w:val="00E428B7"/>
    <w:rsid w:val="00E42D64"/>
    <w:rsid w:val="00E42EA3"/>
    <w:rsid w:val="00E43563"/>
    <w:rsid w:val="00E43773"/>
    <w:rsid w:val="00E60650"/>
    <w:rsid w:val="00E60738"/>
    <w:rsid w:val="00E63EE6"/>
    <w:rsid w:val="00E65E23"/>
    <w:rsid w:val="00E66762"/>
    <w:rsid w:val="00E72207"/>
    <w:rsid w:val="00E80EA3"/>
    <w:rsid w:val="00E81CF2"/>
    <w:rsid w:val="00E84E08"/>
    <w:rsid w:val="00E851CE"/>
    <w:rsid w:val="00E920E2"/>
    <w:rsid w:val="00E96BD9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D7C76"/>
    <w:rsid w:val="00EE071A"/>
    <w:rsid w:val="00EE4BD9"/>
    <w:rsid w:val="00EE6AF9"/>
    <w:rsid w:val="00EF346B"/>
    <w:rsid w:val="00EF4A58"/>
    <w:rsid w:val="00EF4A78"/>
    <w:rsid w:val="00EF6A4F"/>
    <w:rsid w:val="00F05C38"/>
    <w:rsid w:val="00F05CAC"/>
    <w:rsid w:val="00F10425"/>
    <w:rsid w:val="00F12369"/>
    <w:rsid w:val="00F13807"/>
    <w:rsid w:val="00F16C7F"/>
    <w:rsid w:val="00F16DD7"/>
    <w:rsid w:val="00F30044"/>
    <w:rsid w:val="00F31C1F"/>
    <w:rsid w:val="00F34118"/>
    <w:rsid w:val="00F37388"/>
    <w:rsid w:val="00F37A7D"/>
    <w:rsid w:val="00F41C96"/>
    <w:rsid w:val="00F456FD"/>
    <w:rsid w:val="00F45840"/>
    <w:rsid w:val="00F47539"/>
    <w:rsid w:val="00F5202D"/>
    <w:rsid w:val="00F532D6"/>
    <w:rsid w:val="00F53569"/>
    <w:rsid w:val="00F5367D"/>
    <w:rsid w:val="00F54119"/>
    <w:rsid w:val="00F54E0B"/>
    <w:rsid w:val="00F55BAF"/>
    <w:rsid w:val="00F722C0"/>
    <w:rsid w:val="00F81B25"/>
    <w:rsid w:val="00F847F1"/>
    <w:rsid w:val="00F86AC8"/>
    <w:rsid w:val="00F91152"/>
    <w:rsid w:val="00F91256"/>
    <w:rsid w:val="00F912FD"/>
    <w:rsid w:val="00F9389A"/>
    <w:rsid w:val="00F956F2"/>
    <w:rsid w:val="00FA23FB"/>
    <w:rsid w:val="00FB10C8"/>
    <w:rsid w:val="00FB3232"/>
    <w:rsid w:val="00FB6D6D"/>
    <w:rsid w:val="00FB75F6"/>
    <w:rsid w:val="00FC1567"/>
    <w:rsid w:val="00FC162C"/>
    <w:rsid w:val="00FC59D7"/>
    <w:rsid w:val="00FC63C1"/>
    <w:rsid w:val="00FE0CBA"/>
    <w:rsid w:val="00FE1DED"/>
    <w:rsid w:val="00FE3832"/>
    <w:rsid w:val="00FE4730"/>
    <w:rsid w:val="00FE55F9"/>
    <w:rsid w:val="00FF1C3A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92C8565"/>
  <w15:docId w15:val="{BCD1CC20-DFBE-4276-9374-C2BA5BC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CA83-D451-44C1-86E8-AA1F4D05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3537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</dc:creator>
  <cp:lastModifiedBy>Holubkovová Lenka</cp:lastModifiedBy>
  <cp:revision>51</cp:revision>
  <cp:lastPrinted>2015-04-29T11:10:00Z</cp:lastPrinted>
  <dcterms:created xsi:type="dcterms:W3CDTF">2016-07-07T09:02:00Z</dcterms:created>
  <dcterms:modified xsi:type="dcterms:W3CDTF">2016-12-07T12:39:00Z</dcterms:modified>
</cp:coreProperties>
</file>