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6B14" w14:textId="77777777" w:rsidR="005A584D" w:rsidRPr="005A584D" w:rsidRDefault="005A584D" w:rsidP="005A584D">
      <w:pPr>
        <w:pStyle w:val="Nzev"/>
        <w:jc w:val="left"/>
        <w:outlineLvl w:val="0"/>
        <w:rPr>
          <w:rFonts w:ascii="Arial" w:hAnsi="Arial" w:cs="Arial"/>
          <w:smallCaps/>
          <w:sz w:val="22"/>
          <w:szCs w:val="22"/>
        </w:rPr>
      </w:pPr>
    </w:p>
    <w:p w14:paraId="5862A49F" w14:textId="43B11A97" w:rsidR="002B6ACC" w:rsidRPr="005A584D" w:rsidRDefault="002E3470"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071CDA8D" wp14:editId="39350FEF">
            <wp:extent cx="2428875" cy="38798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87985"/>
                    </a:xfrm>
                    <a:prstGeom prst="rect">
                      <a:avLst/>
                    </a:prstGeom>
                    <a:noFill/>
                    <a:ln>
                      <a:noFill/>
                    </a:ln>
                  </pic:spPr>
                </pic:pic>
              </a:graphicData>
            </a:graphic>
          </wp:inline>
        </w:drawing>
      </w:r>
    </w:p>
    <w:p w14:paraId="5B52571B" w14:textId="77777777" w:rsidR="002B6ACC" w:rsidRPr="005A584D" w:rsidRDefault="002B6ACC" w:rsidP="005A584D">
      <w:pPr>
        <w:pStyle w:val="Nzev"/>
        <w:jc w:val="left"/>
        <w:outlineLvl w:val="0"/>
        <w:rPr>
          <w:rFonts w:ascii="Arial" w:hAnsi="Arial" w:cs="Arial"/>
          <w:smallCaps/>
          <w:sz w:val="22"/>
          <w:szCs w:val="22"/>
        </w:rPr>
      </w:pPr>
    </w:p>
    <w:p w14:paraId="00E47D81" w14:textId="319404AB" w:rsidR="002B6ACC" w:rsidRPr="005A584D" w:rsidRDefault="00122BF3" w:rsidP="006E0057">
      <w:pPr>
        <w:jc w:val="right"/>
        <w:rPr>
          <w:rFonts w:ascii="Arial" w:hAnsi="Arial" w:cs="Arial"/>
          <w:sz w:val="22"/>
          <w:szCs w:val="22"/>
        </w:rPr>
      </w:pPr>
      <w:r w:rsidRPr="00122BF3">
        <w:rPr>
          <w:rFonts w:ascii="Arial" w:hAnsi="Arial" w:cs="Arial"/>
          <w:sz w:val="22"/>
          <w:szCs w:val="22"/>
        </w:rPr>
        <w:t>92/Ba/19/MŠ</w:t>
      </w:r>
    </w:p>
    <w:p w14:paraId="58AF7768" w14:textId="77777777" w:rsidR="005A584D" w:rsidRPr="005A584D" w:rsidRDefault="005A584D" w:rsidP="005A584D">
      <w:pPr>
        <w:rPr>
          <w:rFonts w:ascii="Arial" w:hAnsi="Arial" w:cs="Arial"/>
          <w:sz w:val="22"/>
          <w:szCs w:val="22"/>
        </w:rPr>
      </w:pPr>
    </w:p>
    <w:p w14:paraId="257251CB" w14:textId="5AB387FB" w:rsidR="005A584D" w:rsidRPr="005A584D" w:rsidRDefault="005A584D" w:rsidP="005A584D">
      <w:pPr>
        <w:jc w:val="both"/>
        <w:rPr>
          <w:rFonts w:ascii="Arial" w:hAnsi="Arial" w:cs="Arial"/>
          <w:sz w:val="22"/>
          <w:szCs w:val="22"/>
        </w:rPr>
      </w:pPr>
    </w:p>
    <w:p w14:paraId="2DB896F0"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1D8345E3" w14:textId="77777777" w:rsidR="005A584D" w:rsidRPr="005A584D" w:rsidRDefault="005A584D" w:rsidP="005A584D">
      <w:pPr>
        <w:jc w:val="both"/>
        <w:rPr>
          <w:rFonts w:ascii="Arial" w:hAnsi="Arial" w:cs="Arial"/>
          <w:sz w:val="22"/>
          <w:szCs w:val="22"/>
        </w:rPr>
      </w:pPr>
    </w:p>
    <w:p w14:paraId="501CE0F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7EF04DB5"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63E205FF"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710D018B" w14:textId="5A56DCF3"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122BF3" w:rsidRPr="00122BF3">
        <w:rPr>
          <w:rFonts w:ascii="Arial" w:hAnsi="Arial" w:cs="Arial"/>
          <w:sz w:val="22"/>
          <w:szCs w:val="22"/>
        </w:rPr>
        <w:t>Filip</w:t>
      </w:r>
      <w:r w:rsidR="00122BF3">
        <w:rPr>
          <w:rFonts w:ascii="Arial" w:hAnsi="Arial" w:cs="Arial"/>
          <w:sz w:val="22"/>
          <w:szCs w:val="22"/>
        </w:rPr>
        <w:t>em</w:t>
      </w:r>
      <w:r w:rsidR="00122BF3" w:rsidRPr="00122BF3">
        <w:rPr>
          <w:rFonts w:ascii="Arial" w:hAnsi="Arial" w:cs="Arial"/>
          <w:sz w:val="22"/>
          <w:szCs w:val="22"/>
        </w:rPr>
        <w:t xml:space="preserve"> </w:t>
      </w:r>
      <w:proofErr w:type="spellStart"/>
      <w:r w:rsidR="00122BF3" w:rsidRPr="00122BF3">
        <w:rPr>
          <w:rFonts w:ascii="Arial" w:hAnsi="Arial" w:cs="Arial"/>
          <w:sz w:val="22"/>
          <w:szCs w:val="22"/>
        </w:rPr>
        <w:t>Barankiewicz</w:t>
      </w:r>
      <w:r w:rsidR="00122BF3">
        <w:rPr>
          <w:rFonts w:ascii="Arial" w:hAnsi="Arial" w:cs="Arial"/>
          <w:sz w:val="22"/>
          <w:szCs w:val="22"/>
        </w:rPr>
        <w:t>em</w:t>
      </w:r>
      <w:proofErr w:type="spellEnd"/>
      <w:r w:rsidR="00122BF3" w:rsidRPr="00122BF3">
        <w:rPr>
          <w:rFonts w:ascii="Arial" w:hAnsi="Arial" w:cs="Arial"/>
          <w:sz w:val="22"/>
          <w:szCs w:val="22"/>
        </w:rPr>
        <w:t>, umělecký</w:t>
      </w:r>
      <w:r w:rsidR="00122BF3">
        <w:rPr>
          <w:rFonts w:ascii="Arial" w:hAnsi="Arial" w:cs="Arial"/>
          <w:sz w:val="22"/>
          <w:szCs w:val="22"/>
        </w:rPr>
        <w:t>m</w:t>
      </w:r>
      <w:r w:rsidR="00122BF3" w:rsidRPr="00122BF3">
        <w:rPr>
          <w:rFonts w:ascii="Arial" w:hAnsi="Arial" w:cs="Arial"/>
          <w:sz w:val="22"/>
          <w:szCs w:val="22"/>
        </w:rPr>
        <w:t xml:space="preserve"> šéf</w:t>
      </w:r>
      <w:r w:rsidR="00122BF3">
        <w:rPr>
          <w:rFonts w:ascii="Arial" w:hAnsi="Arial" w:cs="Arial"/>
          <w:sz w:val="22"/>
          <w:szCs w:val="22"/>
        </w:rPr>
        <w:t>em</w:t>
      </w:r>
      <w:r w:rsidR="00122BF3" w:rsidRPr="00122BF3">
        <w:rPr>
          <w:rFonts w:ascii="Arial" w:hAnsi="Arial" w:cs="Arial"/>
          <w:sz w:val="22"/>
          <w:szCs w:val="22"/>
        </w:rPr>
        <w:t xml:space="preserve"> Baletu</w:t>
      </w:r>
    </w:p>
    <w:p w14:paraId="1B011FA5" w14:textId="224F701D"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proofErr w:type="spellStart"/>
      <w:r w:rsidR="00744189">
        <w:rPr>
          <w:rFonts w:ascii="Arial" w:hAnsi="Arial" w:cs="Arial"/>
          <w:sz w:val="22"/>
          <w:szCs w:val="22"/>
        </w:rPr>
        <w:t>xxx</w:t>
      </w:r>
      <w:proofErr w:type="spellEnd"/>
    </w:p>
    <w:p w14:paraId="1527B105" w14:textId="220BFDAD"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proofErr w:type="spellStart"/>
      <w:r w:rsidR="00744189">
        <w:rPr>
          <w:rFonts w:ascii="Arial" w:hAnsi="Arial" w:cs="Arial"/>
          <w:sz w:val="22"/>
          <w:szCs w:val="22"/>
        </w:rPr>
        <w:t>xxx</w:t>
      </w:r>
      <w:proofErr w:type="spellEnd"/>
    </w:p>
    <w:p w14:paraId="2EBEC982" w14:textId="3381712A" w:rsidR="005A584D" w:rsidRPr="005A584D" w:rsidRDefault="005A584D" w:rsidP="005A584D">
      <w:pPr>
        <w:jc w:val="both"/>
        <w:rPr>
          <w:rFonts w:ascii="Arial" w:hAnsi="Arial" w:cs="Arial"/>
          <w:sz w:val="22"/>
          <w:szCs w:val="22"/>
        </w:rPr>
      </w:pPr>
      <w:r w:rsidRPr="005A584D">
        <w:rPr>
          <w:rFonts w:ascii="Arial" w:hAnsi="Arial" w:cs="Arial"/>
          <w:sz w:val="22"/>
          <w:szCs w:val="22"/>
        </w:rPr>
        <w:t>IČ: 00023337</w:t>
      </w:r>
    </w:p>
    <w:p w14:paraId="68455F02" w14:textId="267147FF" w:rsidR="005A584D" w:rsidRPr="005A584D" w:rsidRDefault="005A584D" w:rsidP="005A584D">
      <w:pPr>
        <w:jc w:val="both"/>
        <w:rPr>
          <w:rFonts w:ascii="Arial" w:hAnsi="Arial" w:cs="Arial"/>
          <w:sz w:val="22"/>
          <w:szCs w:val="22"/>
        </w:rPr>
      </w:pPr>
      <w:r w:rsidRPr="005A584D">
        <w:rPr>
          <w:rFonts w:ascii="Arial" w:hAnsi="Arial" w:cs="Arial"/>
          <w:sz w:val="22"/>
          <w:szCs w:val="22"/>
        </w:rPr>
        <w:t>DIČ: CZ 00023337</w:t>
      </w:r>
    </w:p>
    <w:p w14:paraId="485AC75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D9D1E01" w14:textId="77777777" w:rsidR="005A584D" w:rsidRPr="005A584D" w:rsidRDefault="005A584D" w:rsidP="005A584D">
      <w:pPr>
        <w:jc w:val="both"/>
        <w:rPr>
          <w:rFonts w:ascii="Arial" w:hAnsi="Arial" w:cs="Arial"/>
          <w:sz w:val="22"/>
          <w:szCs w:val="22"/>
        </w:rPr>
      </w:pPr>
    </w:p>
    <w:p w14:paraId="6F94F350"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04733EE" w14:textId="77777777" w:rsidR="005A584D" w:rsidRPr="005A584D" w:rsidRDefault="005A584D" w:rsidP="005A584D">
      <w:pPr>
        <w:tabs>
          <w:tab w:val="left" w:pos="284"/>
          <w:tab w:val="left" w:pos="2127"/>
        </w:tabs>
        <w:jc w:val="both"/>
        <w:rPr>
          <w:rFonts w:ascii="Arial" w:hAnsi="Arial" w:cs="Arial"/>
          <w:sz w:val="22"/>
          <w:szCs w:val="22"/>
        </w:rPr>
      </w:pPr>
    </w:p>
    <w:p w14:paraId="06A012A6"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6A52A8E9" w14:textId="77777777" w:rsidR="00122BF3" w:rsidRDefault="00122BF3" w:rsidP="005A584D">
      <w:pPr>
        <w:jc w:val="both"/>
        <w:rPr>
          <w:rFonts w:ascii="Arial" w:hAnsi="Arial" w:cs="Arial"/>
          <w:sz w:val="22"/>
          <w:szCs w:val="22"/>
        </w:rPr>
      </w:pPr>
      <w:r w:rsidRPr="00122BF3">
        <w:rPr>
          <w:rFonts w:ascii="Arial" w:hAnsi="Arial" w:cs="Arial"/>
          <w:sz w:val="22"/>
          <w:szCs w:val="22"/>
        </w:rPr>
        <w:t>Jan Rendl</w:t>
      </w:r>
      <w:r w:rsidRPr="00122BF3" w:rsidDel="00122BF3">
        <w:rPr>
          <w:rFonts w:ascii="Arial" w:hAnsi="Arial" w:cs="Arial"/>
          <w:sz w:val="22"/>
          <w:szCs w:val="22"/>
        </w:rPr>
        <w:t xml:space="preserve"> </w:t>
      </w:r>
    </w:p>
    <w:p w14:paraId="583CCE9D" w14:textId="46870F63"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122BF3" w:rsidRPr="00122BF3">
        <w:rPr>
          <w:rFonts w:ascii="Arial" w:hAnsi="Arial" w:cs="Arial"/>
          <w:sz w:val="22"/>
          <w:szCs w:val="22"/>
        </w:rPr>
        <w:t>Augustinova 2071/1</w:t>
      </w:r>
      <w:r w:rsidR="00122BF3">
        <w:rPr>
          <w:rFonts w:ascii="Arial" w:hAnsi="Arial" w:cs="Arial"/>
          <w:sz w:val="22"/>
          <w:szCs w:val="22"/>
        </w:rPr>
        <w:t xml:space="preserve">, </w:t>
      </w:r>
      <w:r w:rsidR="00122BF3" w:rsidRPr="00122BF3">
        <w:rPr>
          <w:rFonts w:ascii="Arial" w:hAnsi="Arial" w:cs="Arial"/>
          <w:sz w:val="22"/>
          <w:szCs w:val="22"/>
        </w:rPr>
        <w:t>14800 Praha 11</w:t>
      </w:r>
    </w:p>
    <w:p w14:paraId="7A4E941E" w14:textId="718F1EE4" w:rsidR="005A584D" w:rsidRPr="005A584D" w:rsidRDefault="005A584D" w:rsidP="005A584D">
      <w:pPr>
        <w:jc w:val="both"/>
        <w:rPr>
          <w:rFonts w:ascii="Arial" w:hAnsi="Arial" w:cs="Arial"/>
          <w:color w:val="FF0000"/>
          <w:sz w:val="22"/>
          <w:szCs w:val="22"/>
        </w:rPr>
      </w:pPr>
      <w:r w:rsidRPr="005A584D">
        <w:rPr>
          <w:rFonts w:ascii="Arial" w:hAnsi="Arial" w:cs="Arial"/>
          <w:sz w:val="22"/>
          <w:szCs w:val="22"/>
        </w:rPr>
        <w:t>Bankovní spojení:</w:t>
      </w:r>
      <w:r w:rsidR="00122BF3">
        <w:rPr>
          <w:rFonts w:ascii="Arial" w:hAnsi="Arial" w:cs="Arial"/>
          <w:sz w:val="22"/>
          <w:szCs w:val="22"/>
        </w:rPr>
        <w:t xml:space="preserve"> </w:t>
      </w:r>
      <w:r w:rsidR="00744189">
        <w:rPr>
          <w:rFonts w:ascii="Arial" w:hAnsi="Arial" w:cs="Arial"/>
          <w:sz w:val="22"/>
          <w:szCs w:val="22"/>
        </w:rPr>
        <w:t>xxx</w:t>
      </w:r>
      <w:bookmarkStart w:id="0" w:name="_GoBack"/>
      <w:bookmarkEnd w:id="0"/>
    </w:p>
    <w:p w14:paraId="339541E7" w14:textId="2F3B0AC2" w:rsidR="005A584D" w:rsidRPr="005A584D" w:rsidRDefault="005A584D" w:rsidP="005A584D">
      <w:pPr>
        <w:tabs>
          <w:tab w:val="left" w:pos="2127"/>
        </w:tabs>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proofErr w:type="spellStart"/>
      <w:r w:rsidR="00744189">
        <w:rPr>
          <w:rFonts w:ascii="Arial" w:hAnsi="Arial" w:cs="Arial"/>
          <w:sz w:val="22"/>
          <w:szCs w:val="22"/>
        </w:rPr>
        <w:t>xxx</w:t>
      </w:r>
      <w:proofErr w:type="spellEnd"/>
    </w:p>
    <w:p w14:paraId="3692AFE9" w14:textId="430ACD55"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22BF3">
        <w:rPr>
          <w:rFonts w:ascii="Arial" w:hAnsi="Arial" w:cs="Arial"/>
          <w:sz w:val="22"/>
          <w:szCs w:val="22"/>
        </w:rPr>
        <w:t xml:space="preserve"> </w:t>
      </w:r>
      <w:r w:rsidR="00122BF3" w:rsidRPr="00122BF3">
        <w:rPr>
          <w:rFonts w:ascii="Arial" w:hAnsi="Arial" w:cs="Arial"/>
          <w:sz w:val="22"/>
          <w:szCs w:val="22"/>
        </w:rPr>
        <w:t>87349361</w:t>
      </w:r>
      <w:r w:rsidRPr="005A584D">
        <w:rPr>
          <w:rFonts w:ascii="Arial" w:hAnsi="Arial" w:cs="Arial"/>
          <w:sz w:val="22"/>
          <w:szCs w:val="22"/>
        </w:rPr>
        <w:t xml:space="preserve"> </w:t>
      </w:r>
    </w:p>
    <w:p w14:paraId="347341C2" w14:textId="255B0A9F"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122BF3" w:rsidRPr="00122BF3">
        <w:rPr>
          <w:rFonts w:ascii="Arial" w:hAnsi="Arial" w:cs="Arial"/>
          <w:sz w:val="22"/>
          <w:szCs w:val="22"/>
        </w:rPr>
        <w:t>CZ8208211737</w:t>
      </w:r>
    </w:p>
    <w:p w14:paraId="44AE74D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73C5FD67" w14:textId="77777777" w:rsidR="002B6ACC" w:rsidRPr="005A584D" w:rsidRDefault="002B6ACC" w:rsidP="005A584D">
      <w:pPr>
        <w:rPr>
          <w:rFonts w:ascii="Arial" w:hAnsi="Arial" w:cs="Arial"/>
          <w:sz w:val="22"/>
          <w:szCs w:val="22"/>
        </w:rPr>
      </w:pPr>
    </w:p>
    <w:p w14:paraId="0D973E53"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E3EAAD3" w14:textId="77777777" w:rsidR="002B6ACC" w:rsidRPr="005A584D" w:rsidRDefault="002B6ACC" w:rsidP="005A584D">
      <w:pPr>
        <w:pStyle w:val="Nzev"/>
        <w:jc w:val="left"/>
        <w:outlineLvl w:val="0"/>
        <w:rPr>
          <w:rFonts w:ascii="Arial" w:hAnsi="Arial" w:cs="Arial"/>
          <w:b w:val="0"/>
          <w:sz w:val="22"/>
          <w:szCs w:val="22"/>
        </w:rPr>
      </w:pPr>
    </w:p>
    <w:p w14:paraId="452C5517"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C937AF"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občanského zákona č. 89/2012 Sb.</w:t>
      </w:r>
    </w:p>
    <w:p w14:paraId="526A16BB" w14:textId="77777777" w:rsidR="005A584D" w:rsidRDefault="005A584D" w:rsidP="005A584D">
      <w:pPr>
        <w:pStyle w:val="Zkladntextodsazen"/>
        <w:ind w:left="0"/>
        <w:jc w:val="left"/>
        <w:rPr>
          <w:rFonts w:ascii="Arial" w:hAnsi="Arial" w:cs="Arial"/>
          <w:sz w:val="22"/>
          <w:szCs w:val="22"/>
        </w:rPr>
      </w:pPr>
    </w:p>
    <w:p w14:paraId="4AF6DBD3"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7B5C09F6" w14:textId="77777777" w:rsidR="002B6ACC" w:rsidRPr="005A584D" w:rsidRDefault="002B6ACC" w:rsidP="005A584D">
      <w:pPr>
        <w:pStyle w:val="Nzev"/>
        <w:jc w:val="left"/>
        <w:outlineLvl w:val="0"/>
        <w:rPr>
          <w:rFonts w:ascii="Arial" w:hAnsi="Arial" w:cs="Arial"/>
          <w:b w:val="0"/>
          <w:sz w:val="22"/>
          <w:szCs w:val="22"/>
        </w:rPr>
      </w:pPr>
    </w:p>
    <w:p w14:paraId="14F71A2E" w14:textId="5162259A"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122BF3">
        <w:rPr>
          <w:rFonts w:ascii="Arial" w:hAnsi="Arial" w:cs="Arial"/>
          <w:sz w:val="22"/>
          <w:szCs w:val="22"/>
        </w:rPr>
        <w:t>v kompletní údržbě klavírů a pian</w:t>
      </w:r>
      <w:r w:rsidR="004C443F">
        <w:rPr>
          <w:rFonts w:ascii="Arial" w:hAnsi="Arial" w:cs="Arial"/>
          <w:sz w:val="22"/>
          <w:szCs w:val="22"/>
        </w:rPr>
        <w:t>in</w:t>
      </w:r>
      <w:r w:rsidR="005A584D" w:rsidRPr="00C47277">
        <w:rPr>
          <w:rFonts w:ascii="Arial" w:hAnsi="Arial" w:cs="Arial"/>
          <w:sz w:val="22"/>
          <w:szCs w:val="22"/>
        </w:rPr>
        <w:t xml:space="preserve"> </w:t>
      </w:r>
      <w:r w:rsidRPr="005A584D">
        <w:rPr>
          <w:rFonts w:ascii="Arial" w:hAnsi="Arial" w:cs="Arial"/>
          <w:sz w:val="22"/>
          <w:szCs w:val="22"/>
        </w:rPr>
        <w:t>dle bližší specifikace uvedené níže (dále i jen „dílo“).</w:t>
      </w:r>
    </w:p>
    <w:p w14:paraId="66B41B45" w14:textId="77777777"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14:paraId="268707A0" w14:textId="53ED6E57" w:rsidR="002B6ACC"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122BF3">
        <w:rPr>
          <w:rFonts w:ascii="Arial" w:hAnsi="Arial" w:cs="Arial"/>
          <w:sz w:val="22"/>
          <w:szCs w:val="22"/>
        </w:rPr>
        <w:t>:</w:t>
      </w:r>
    </w:p>
    <w:p w14:paraId="1DA6FB32" w14:textId="1C1076A0" w:rsidR="00122BF3" w:rsidRPr="006E0057" w:rsidRDefault="00122BF3"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pravidelné ladění klavírů na baletních sálech v Anenském areálu</w:t>
      </w:r>
    </w:p>
    <w:p w14:paraId="3EA39950" w14:textId="119CFC38" w:rsidR="004C443F" w:rsidRPr="006E0057" w:rsidRDefault="004C443F"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drobné opravy klavírů na baletních sálech v Anenském areálu</w:t>
      </w:r>
    </w:p>
    <w:p w14:paraId="2B1C5F86" w14:textId="54A30C7E" w:rsidR="00122BF3" w:rsidRPr="006E0057" w:rsidRDefault="004C443F"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generální opravy klavírů a pianin dle potřeby objednatele a dle stavu nástrojů</w:t>
      </w:r>
    </w:p>
    <w:p w14:paraId="24CDD328" w14:textId="3D403690" w:rsidR="004C443F" w:rsidRPr="006E0057" w:rsidRDefault="004C443F"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zapůjčení náhradních nástrojů po dobu generálních oprav</w:t>
      </w:r>
    </w:p>
    <w:p w14:paraId="637A09E7" w14:textId="79C55DFF" w:rsidR="004C443F" w:rsidRPr="006E0057" w:rsidRDefault="004C443F"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zajištění a péče o životnost klavírů a pianin</w:t>
      </w:r>
    </w:p>
    <w:p w14:paraId="2C9D8C69" w14:textId="4A8425E9" w:rsidR="004C443F" w:rsidRPr="006E0057" w:rsidRDefault="004C443F" w:rsidP="006E0057">
      <w:pPr>
        <w:pStyle w:val="Odstavecseseznamem"/>
        <w:numPr>
          <w:ilvl w:val="0"/>
          <w:numId w:val="30"/>
        </w:numPr>
        <w:tabs>
          <w:tab w:val="left" w:pos="426"/>
        </w:tabs>
        <w:jc w:val="both"/>
        <w:rPr>
          <w:rFonts w:ascii="Arial" w:hAnsi="Arial" w:cs="Arial"/>
          <w:sz w:val="22"/>
          <w:szCs w:val="22"/>
        </w:rPr>
      </w:pPr>
      <w:r w:rsidRPr="006E0057">
        <w:rPr>
          <w:rFonts w:ascii="Arial" w:hAnsi="Arial" w:cs="Arial"/>
          <w:sz w:val="22"/>
          <w:szCs w:val="22"/>
        </w:rPr>
        <w:t>stěhování klavírů a pian pro potřeby souboru Baletu mezi jednotlivými pracovišti ND v době příprav představení a zkoušek</w:t>
      </w:r>
    </w:p>
    <w:p w14:paraId="2EA9C005" w14:textId="521A33B0" w:rsidR="002B6ACC" w:rsidRPr="005A584D" w:rsidRDefault="00934CEB" w:rsidP="005A584D">
      <w:pPr>
        <w:tabs>
          <w:tab w:val="left" w:pos="-6237"/>
          <w:tab w:val="left" w:pos="-6096"/>
          <w:tab w:val="left" w:pos="426"/>
        </w:tabs>
        <w:jc w:val="both"/>
        <w:rPr>
          <w:rFonts w:ascii="Arial" w:hAnsi="Arial" w:cs="Arial"/>
          <w:sz w:val="22"/>
          <w:szCs w:val="22"/>
        </w:rPr>
      </w:pPr>
      <w:r>
        <w:rPr>
          <w:rFonts w:ascii="Arial" w:hAnsi="Arial" w:cs="Arial"/>
          <w:sz w:val="22"/>
          <w:szCs w:val="22"/>
        </w:rPr>
        <w:t>3</w:t>
      </w:r>
      <w:r w:rsidR="002B6ACC" w:rsidRPr="005A584D">
        <w:rPr>
          <w:rFonts w:ascii="Arial" w:hAnsi="Arial" w:cs="Arial"/>
          <w:sz w:val="22"/>
          <w:szCs w:val="22"/>
        </w:rPr>
        <w:t>.</w:t>
      </w:r>
      <w:r w:rsidR="002B6ACC" w:rsidRPr="005A584D">
        <w:rPr>
          <w:rFonts w:ascii="Arial" w:hAnsi="Arial" w:cs="Arial"/>
          <w:sz w:val="22"/>
          <w:szCs w:val="22"/>
        </w:rPr>
        <w:tab/>
        <w:t>Další technické požadavky na předmět díla:</w:t>
      </w:r>
    </w:p>
    <w:p w14:paraId="41383A1C" w14:textId="0DC9173D"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 xml:space="preserve">Postup prací a dodávek je zhotovitel povinen dohodnout s pověřenými zástupci objednatele – </w:t>
      </w:r>
      <w:r w:rsidR="004C443F">
        <w:rPr>
          <w:rFonts w:ascii="Arial" w:hAnsi="Arial" w:cs="Arial"/>
          <w:sz w:val="22"/>
          <w:szCs w:val="22"/>
        </w:rPr>
        <w:t>zaměstnanci umělecké správy Baletu ND.</w:t>
      </w:r>
    </w:p>
    <w:p w14:paraId="251A2A27" w14:textId="77777777"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lastRenderedPageBreak/>
        <w:t>Zhotovitel je povinen dodržovat požadavky na zajištění bezpečnosti práce a rovněž dodržovat požární předpisy a příslušné ČSN, vč. interních předpisů objednatele.</w:t>
      </w:r>
    </w:p>
    <w:p w14:paraId="7B4A5683" w14:textId="1E7447A2" w:rsidR="002B6ACC" w:rsidRDefault="002B6ACC" w:rsidP="006E0057">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 xml:space="preserve">Objednatel je oprávněn kontrolovat provádění díla průběžně. </w:t>
      </w:r>
    </w:p>
    <w:p w14:paraId="2E25FE60" w14:textId="77777777" w:rsidR="004C443F" w:rsidRPr="005A584D" w:rsidRDefault="004C443F" w:rsidP="006E0057">
      <w:pPr>
        <w:pStyle w:val="Zkladntextodsazen2"/>
        <w:tabs>
          <w:tab w:val="clear" w:pos="284"/>
          <w:tab w:val="clear" w:pos="1418"/>
        </w:tabs>
        <w:ind w:left="0"/>
        <w:rPr>
          <w:rFonts w:ascii="Arial" w:hAnsi="Arial" w:cs="Arial"/>
          <w:sz w:val="22"/>
          <w:szCs w:val="22"/>
        </w:rPr>
      </w:pPr>
    </w:p>
    <w:p w14:paraId="6DE5EA94"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8652DDF" w14:textId="77777777" w:rsidR="002B6ACC" w:rsidRPr="005A584D" w:rsidRDefault="002B6ACC" w:rsidP="005A584D">
      <w:pPr>
        <w:jc w:val="both"/>
        <w:rPr>
          <w:rFonts w:ascii="Arial" w:hAnsi="Arial" w:cs="Arial"/>
          <w:sz w:val="22"/>
          <w:szCs w:val="22"/>
        </w:rPr>
      </w:pPr>
    </w:p>
    <w:p w14:paraId="54089986" w14:textId="659DDE23" w:rsidR="002B6ACC" w:rsidRPr="005A584D" w:rsidRDefault="004C443F" w:rsidP="005A584D">
      <w:pPr>
        <w:tabs>
          <w:tab w:val="num" w:pos="426"/>
        </w:tabs>
        <w:jc w:val="both"/>
        <w:rPr>
          <w:rFonts w:ascii="Arial" w:hAnsi="Arial" w:cs="Arial"/>
          <w:sz w:val="22"/>
          <w:szCs w:val="22"/>
        </w:rPr>
      </w:pPr>
      <w:r>
        <w:rPr>
          <w:rFonts w:ascii="Arial" w:hAnsi="Arial" w:cs="Arial"/>
          <w:sz w:val="22"/>
          <w:szCs w:val="22"/>
        </w:rPr>
        <w:t>Anenské náměstí 211/2, 110 00 Praha 1 a dále dle potřeby všechna pracoviště Národního divadla</w:t>
      </w:r>
      <w:r w:rsidR="002B6ACC" w:rsidRPr="005A584D">
        <w:rPr>
          <w:rFonts w:ascii="Arial" w:hAnsi="Arial" w:cs="Arial"/>
          <w:sz w:val="22"/>
          <w:szCs w:val="22"/>
        </w:rPr>
        <w:t>.</w:t>
      </w:r>
    </w:p>
    <w:p w14:paraId="68F68FA8"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55F20209" w14:textId="77777777" w:rsidR="002B6ACC" w:rsidRPr="005A584D" w:rsidRDefault="002B6ACC" w:rsidP="005A584D">
      <w:pPr>
        <w:tabs>
          <w:tab w:val="left" w:pos="284"/>
          <w:tab w:val="left" w:pos="1418"/>
        </w:tabs>
        <w:jc w:val="both"/>
        <w:rPr>
          <w:rFonts w:ascii="Arial" w:hAnsi="Arial" w:cs="Arial"/>
          <w:sz w:val="22"/>
          <w:szCs w:val="22"/>
        </w:rPr>
      </w:pPr>
    </w:p>
    <w:p w14:paraId="4045039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32A7760C" w14:textId="77777777" w:rsidR="002B6ACC" w:rsidRPr="005A584D" w:rsidRDefault="002B6ACC" w:rsidP="000472D7">
      <w:pPr>
        <w:jc w:val="both"/>
        <w:rPr>
          <w:rFonts w:ascii="Arial" w:hAnsi="Arial" w:cs="Arial"/>
          <w:sz w:val="22"/>
          <w:szCs w:val="22"/>
          <w:u w:val="single"/>
        </w:rPr>
      </w:pPr>
    </w:p>
    <w:p w14:paraId="5D687B0E"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0C45B9FB" w14:textId="77777777"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69FC894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5014717" w14:textId="29E0632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D111852"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14:paraId="63DEC8E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E49FB2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733F1C3" w14:textId="77777777" w:rsidR="002B6ACC" w:rsidRPr="005A584D" w:rsidRDefault="002B6ACC" w:rsidP="005A584D">
      <w:pPr>
        <w:tabs>
          <w:tab w:val="left" w:pos="-6096"/>
          <w:tab w:val="num" w:pos="426"/>
        </w:tabs>
        <w:jc w:val="both"/>
        <w:rPr>
          <w:rFonts w:ascii="Arial" w:hAnsi="Arial" w:cs="Arial"/>
          <w:sz w:val="22"/>
          <w:szCs w:val="22"/>
        </w:rPr>
      </w:pPr>
    </w:p>
    <w:p w14:paraId="5ECE9856"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36B6F48F"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3D0D935" w14:textId="1E202A58" w:rsidR="002B6ACC" w:rsidRDefault="00486842" w:rsidP="006E0057">
      <w:pPr>
        <w:rPr>
          <w:rFonts w:ascii="Arial" w:hAnsi="Arial" w:cs="Arial"/>
          <w:sz w:val="22"/>
          <w:szCs w:val="22"/>
        </w:rPr>
      </w:pPr>
      <w:r>
        <w:rPr>
          <w:rFonts w:ascii="Arial" w:hAnsi="Arial" w:cs="Arial"/>
          <w:sz w:val="22"/>
          <w:szCs w:val="22"/>
        </w:rPr>
        <w:t>1.</w:t>
      </w:r>
      <w:r>
        <w:rPr>
          <w:rFonts w:ascii="Arial" w:hAnsi="Arial" w:cs="Arial"/>
          <w:sz w:val="22"/>
          <w:szCs w:val="22"/>
        </w:rPr>
        <w:tab/>
      </w:r>
      <w:r w:rsidR="00934CEB">
        <w:rPr>
          <w:rFonts w:ascii="Arial" w:hAnsi="Arial" w:cs="Arial"/>
          <w:sz w:val="22"/>
          <w:szCs w:val="22"/>
        </w:rPr>
        <w:t>Pravidelné ladění na baletních sálech v Anenském areálu</w:t>
      </w:r>
      <w:r w:rsidR="00934CEB" w:rsidRPr="00934CEB">
        <w:rPr>
          <w:rFonts w:ascii="Arial" w:hAnsi="Arial" w:cs="Arial"/>
          <w:sz w:val="22"/>
          <w:szCs w:val="22"/>
        </w:rPr>
        <w:t xml:space="preserve"> v intervalu 1x za čtvrtletí, průběžná údržba nástrojů a opravy</w:t>
      </w:r>
      <w:r w:rsidR="00934CEB">
        <w:rPr>
          <w:rFonts w:ascii="Arial" w:hAnsi="Arial" w:cs="Arial"/>
          <w:sz w:val="22"/>
          <w:szCs w:val="22"/>
        </w:rPr>
        <w:t>, včetně generálních,</w:t>
      </w:r>
      <w:r w:rsidR="00934CEB" w:rsidRPr="00934CEB">
        <w:rPr>
          <w:rFonts w:ascii="Arial" w:hAnsi="Arial" w:cs="Arial"/>
          <w:sz w:val="22"/>
          <w:szCs w:val="22"/>
        </w:rPr>
        <w:t xml:space="preserve"> dle aktuálních potřeb. Konkrétní termíny budou určeny po telefonické či mailové dohodě obou stran</w:t>
      </w:r>
      <w:r w:rsidR="00934CEB">
        <w:rPr>
          <w:rFonts w:ascii="Arial" w:hAnsi="Arial" w:cs="Arial"/>
          <w:sz w:val="22"/>
          <w:szCs w:val="22"/>
        </w:rPr>
        <w:t>.</w:t>
      </w:r>
    </w:p>
    <w:p w14:paraId="34AF3030" w14:textId="32C1E306" w:rsidR="00486842" w:rsidRPr="00934CEB" w:rsidRDefault="00486842" w:rsidP="006E0057">
      <w:pPr>
        <w:rPr>
          <w:rFonts w:ascii="Arial" w:hAnsi="Arial" w:cs="Arial"/>
          <w:sz w:val="22"/>
          <w:szCs w:val="22"/>
        </w:rPr>
      </w:pPr>
      <w:r>
        <w:rPr>
          <w:rFonts w:ascii="Arial" w:hAnsi="Arial" w:cs="Arial"/>
          <w:sz w:val="22"/>
          <w:szCs w:val="22"/>
        </w:rPr>
        <w:t>2</w:t>
      </w:r>
      <w:r w:rsidRPr="00486842">
        <w:rPr>
          <w:rFonts w:ascii="Arial" w:hAnsi="Arial" w:cs="Arial"/>
          <w:sz w:val="22"/>
          <w:szCs w:val="22"/>
        </w:rPr>
        <w:t>.</w:t>
      </w:r>
      <w:r w:rsidRPr="00486842">
        <w:rPr>
          <w:rFonts w:ascii="Arial" w:hAnsi="Arial" w:cs="Arial"/>
          <w:sz w:val="22"/>
          <w:szCs w:val="22"/>
        </w:rPr>
        <w:tab/>
        <w:t xml:space="preserve">Tato smlouva se uzavírá na dobu určitou do </w:t>
      </w:r>
      <w:proofErr w:type="gramStart"/>
      <w:r w:rsidRPr="00486842">
        <w:rPr>
          <w:rFonts w:ascii="Arial" w:hAnsi="Arial" w:cs="Arial"/>
          <w:sz w:val="22"/>
          <w:szCs w:val="22"/>
        </w:rPr>
        <w:t>31.12.2019</w:t>
      </w:r>
      <w:proofErr w:type="gramEnd"/>
      <w:r w:rsidRPr="00486842">
        <w:rPr>
          <w:rFonts w:ascii="Arial" w:hAnsi="Arial" w:cs="Arial"/>
          <w:sz w:val="22"/>
          <w:szCs w:val="22"/>
        </w:rPr>
        <w:t>.</w:t>
      </w:r>
    </w:p>
    <w:p w14:paraId="1E299621" w14:textId="3FA52684" w:rsidR="002B6ACC" w:rsidRPr="005A584D" w:rsidRDefault="002B6ACC" w:rsidP="006E0057">
      <w:pPr>
        <w:rPr>
          <w:rFonts w:ascii="Arial" w:hAnsi="Arial" w:cs="Arial"/>
          <w:sz w:val="22"/>
          <w:szCs w:val="22"/>
        </w:rPr>
      </w:pPr>
    </w:p>
    <w:p w14:paraId="3C713B97" w14:textId="77777777" w:rsidR="002B6ACC" w:rsidRPr="005A584D" w:rsidRDefault="002B6ACC" w:rsidP="005A584D">
      <w:pPr>
        <w:rPr>
          <w:rFonts w:ascii="Arial" w:hAnsi="Arial" w:cs="Arial"/>
          <w:sz w:val="22"/>
          <w:szCs w:val="22"/>
        </w:rPr>
      </w:pPr>
    </w:p>
    <w:p w14:paraId="5F07F442"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4F32711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29C637" w14:textId="77777777"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 č. 526/90 Sb. o cenách ve výši:</w:t>
      </w:r>
    </w:p>
    <w:p w14:paraId="26A608AB" w14:textId="77777777" w:rsidR="008D3421" w:rsidRDefault="008D3421" w:rsidP="005A584D">
      <w:pPr>
        <w:tabs>
          <w:tab w:val="left" w:pos="284"/>
          <w:tab w:val="left" w:pos="1418"/>
        </w:tabs>
        <w:jc w:val="both"/>
        <w:rPr>
          <w:rFonts w:ascii="Arial" w:hAnsi="Arial" w:cs="Arial"/>
          <w:sz w:val="22"/>
          <w:szCs w:val="22"/>
        </w:rPr>
      </w:pPr>
    </w:p>
    <w:p w14:paraId="07EDDC4D" w14:textId="65B0342D" w:rsidR="00934CEB"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00934CEB">
        <w:rPr>
          <w:rFonts w:ascii="Arial" w:hAnsi="Arial" w:cs="Arial"/>
          <w:sz w:val="22"/>
          <w:szCs w:val="22"/>
        </w:rPr>
        <w:t xml:space="preserve"> za pravidelné ladění</w:t>
      </w:r>
      <w:r w:rsidRPr="005A584D">
        <w:rPr>
          <w:rFonts w:ascii="Arial" w:hAnsi="Arial" w:cs="Arial"/>
          <w:sz w:val="22"/>
          <w:szCs w:val="22"/>
        </w:rPr>
        <w:t>:</w:t>
      </w:r>
      <w:r w:rsidR="00934CEB">
        <w:rPr>
          <w:rFonts w:ascii="Arial" w:hAnsi="Arial" w:cs="Arial"/>
          <w:sz w:val="22"/>
          <w:szCs w:val="22"/>
        </w:rPr>
        <w:t xml:space="preserve"> 750</w:t>
      </w:r>
      <w:r w:rsidRPr="005A584D">
        <w:rPr>
          <w:rFonts w:ascii="Arial" w:hAnsi="Arial" w:cs="Arial"/>
          <w:sz w:val="22"/>
          <w:szCs w:val="22"/>
        </w:rPr>
        <w:t>,-Kč</w:t>
      </w:r>
      <w:r w:rsidR="00934CEB">
        <w:rPr>
          <w:rFonts w:ascii="Arial" w:hAnsi="Arial" w:cs="Arial"/>
          <w:sz w:val="22"/>
          <w:szCs w:val="22"/>
        </w:rPr>
        <w:t xml:space="preserve">. </w:t>
      </w:r>
    </w:p>
    <w:p w14:paraId="60F21D59" w14:textId="06E1BD39" w:rsidR="00934CEB" w:rsidRDefault="00934CEB" w:rsidP="005A584D">
      <w:pPr>
        <w:tabs>
          <w:tab w:val="left" w:pos="284"/>
          <w:tab w:val="left" w:pos="1418"/>
        </w:tabs>
        <w:jc w:val="both"/>
        <w:rPr>
          <w:rFonts w:ascii="Arial" w:hAnsi="Arial" w:cs="Arial"/>
          <w:sz w:val="22"/>
          <w:szCs w:val="22"/>
        </w:rPr>
      </w:pPr>
      <w:r>
        <w:rPr>
          <w:rFonts w:ascii="Arial" w:hAnsi="Arial" w:cs="Arial"/>
          <w:sz w:val="22"/>
          <w:szCs w:val="22"/>
        </w:rPr>
        <w:t>Cena bez DPH za opravy a další činnosti s nimi spojené dle návrhu zhotovitele a odsouhlasení ze strany objednatele.</w:t>
      </w:r>
    </w:p>
    <w:p w14:paraId="4AA7560C" w14:textId="1118012F" w:rsidR="002B6ACC" w:rsidRPr="005A584D" w:rsidRDefault="00934CEB" w:rsidP="005A584D">
      <w:pPr>
        <w:tabs>
          <w:tab w:val="left" w:pos="284"/>
          <w:tab w:val="left" w:pos="1418"/>
        </w:tabs>
        <w:jc w:val="both"/>
        <w:rPr>
          <w:rFonts w:ascii="Arial" w:hAnsi="Arial" w:cs="Arial"/>
          <w:sz w:val="22"/>
          <w:szCs w:val="22"/>
        </w:rPr>
      </w:pPr>
      <w:r>
        <w:rPr>
          <w:rFonts w:ascii="Arial" w:hAnsi="Arial" w:cs="Arial"/>
          <w:sz w:val="22"/>
          <w:szCs w:val="22"/>
        </w:rPr>
        <w:t>K ceně bude připočtena DPH v zákonem stanovené výši.</w:t>
      </w:r>
    </w:p>
    <w:p w14:paraId="4956852A" w14:textId="77777777" w:rsidR="002B6ACC" w:rsidRPr="005A584D" w:rsidRDefault="002B6ACC" w:rsidP="005A584D">
      <w:pPr>
        <w:tabs>
          <w:tab w:val="left" w:pos="284"/>
          <w:tab w:val="left" w:pos="1418"/>
        </w:tabs>
        <w:jc w:val="both"/>
        <w:rPr>
          <w:rFonts w:ascii="Arial" w:hAnsi="Arial" w:cs="Arial"/>
          <w:sz w:val="22"/>
          <w:szCs w:val="22"/>
        </w:rPr>
      </w:pPr>
    </w:p>
    <w:p w14:paraId="03ED00FB" w14:textId="0231E821" w:rsidR="000478DB" w:rsidRPr="000478DB" w:rsidRDefault="000478DB" w:rsidP="000478DB">
      <w:pPr>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0478DB">
        <w:rPr>
          <w:rFonts w:ascii="Arial" w:hAnsi="Arial" w:cs="Arial"/>
          <w:sz w:val="22"/>
          <w:szCs w:val="22"/>
        </w:rPr>
        <w:t xml:space="preserve">Tato cena je nejvýše přípustná po celou dobu poskytování služeb dle této smlouvy. Smluvní strany se dohodly, že celková cena za </w:t>
      </w:r>
      <w:r w:rsidR="00934229">
        <w:rPr>
          <w:rFonts w:ascii="Arial" w:hAnsi="Arial" w:cs="Arial"/>
          <w:sz w:val="22"/>
          <w:szCs w:val="22"/>
        </w:rPr>
        <w:t>údržbu klavírů a pianin</w:t>
      </w:r>
      <w:r w:rsidRPr="000478DB">
        <w:rPr>
          <w:rFonts w:ascii="Arial" w:hAnsi="Arial" w:cs="Arial"/>
          <w:sz w:val="22"/>
          <w:szCs w:val="22"/>
        </w:rPr>
        <w:t xml:space="preserve"> za dobu trvání této smlouvy je max. </w:t>
      </w:r>
      <w:r w:rsidR="00A85479">
        <w:rPr>
          <w:rFonts w:ascii="Arial" w:hAnsi="Arial" w:cs="Arial"/>
          <w:sz w:val="22"/>
          <w:szCs w:val="22"/>
        </w:rPr>
        <w:t>1</w:t>
      </w:r>
      <w:r w:rsidRPr="000478DB">
        <w:rPr>
          <w:rFonts w:ascii="Arial" w:hAnsi="Arial" w:cs="Arial"/>
          <w:sz w:val="22"/>
          <w:szCs w:val="22"/>
        </w:rPr>
        <w:t xml:space="preserve">99.000,-Kč. </w:t>
      </w:r>
      <w:r w:rsidR="00A85479">
        <w:rPr>
          <w:rFonts w:ascii="Arial" w:hAnsi="Arial" w:cs="Arial"/>
          <w:sz w:val="22"/>
          <w:szCs w:val="22"/>
        </w:rPr>
        <w:t>Objednatel</w:t>
      </w:r>
      <w:r w:rsidRPr="000478DB">
        <w:rPr>
          <w:rFonts w:ascii="Arial" w:hAnsi="Arial" w:cs="Arial"/>
          <w:sz w:val="22"/>
          <w:szCs w:val="22"/>
        </w:rPr>
        <w:t xml:space="preserve"> není povin</w:t>
      </w:r>
      <w:r w:rsidR="00A85479">
        <w:rPr>
          <w:rFonts w:ascii="Arial" w:hAnsi="Arial" w:cs="Arial"/>
          <w:sz w:val="22"/>
          <w:szCs w:val="22"/>
        </w:rPr>
        <w:t>e</w:t>
      </w:r>
      <w:r w:rsidRPr="000478DB">
        <w:rPr>
          <w:rFonts w:ascii="Arial" w:hAnsi="Arial" w:cs="Arial"/>
          <w:sz w:val="22"/>
          <w:szCs w:val="22"/>
        </w:rPr>
        <w:t>n tuto částku vyčerpat.</w:t>
      </w:r>
    </w:p>
    <w:p w14:paraId="66760A16" w14:textId="77777777" w:rsidR="002B6ACC" w:rsidRPr="005A584D" w:rsidRDefault="002B6ACC" w:rsidP="005A584D">
      <w:pPr>
        <w:tabs>
          <w:tab w:val="left" w:pos="284"/>
          <w:tab w:val="left" w:pos="1418"/>
        </w:tabs>
        <w:jc w:val="both"/>
        <w:rPr>
          <w:rFonts w:ascii="Arial" w:hAnsi="Arial" w:cs="Arial"/>
          <w:sz w:val="22"/>
          <w:szCs w:val="22"/>
        </w:rPr>
      </w:pPr>
    </w:p>
    <w:p w14:paraId="596DED8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693DE6FF" w14:textId="77777777" w:rsidR="002B6ACC" w:rsidRPr="005A584D" w:rsidRDefault="002B6ACC" w:rsidP="005A584D">
      <w:pPr>
        <w:tabs>
          <w:tab w:val="left" w:pos="-6237"/>
          <w:tab w:val="left" w:pos="1418"/>
        </w:tabs>
        <w:jc w:val="both"/>
        <w:rPr>
          <w:rFonts w:ascii="Arial" w:hAnsi="Arial" w:cs="Arial"/>
          <w:sz w:val="22"/>
          <w:szCs w:val="22"/>
          <w:u w:val="single"/>
        </w:rPr>
      </w:pPr>
    </w:p>
    <w:p w14:paraId="06D3C31F" w14:textId="12AFF2F7"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Zhotovitel poskytne objednateli záruku na provedené práce a dodávky specifikované v čl. II. smlouvy v délce 3 měsíců.</w:t>
      </w:r>
    </w:p>
    <w:p w14:paraId="04F120C1" w14:textId="77777777"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lastRenderedPageBreak/>
        <w:t>Záruka za jakost díla a dodávek komponentů začíná běžet ode dne převzetí díla objednatelem.</w:t>
      </w:r>
    </w:p>
    <w:p w14:paraId="31825133"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F71D722"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7D5729BC" w14:textId="77777777" w:rsidR="000472D7" w:rsidRPr="005A584D" w:rsidRDefault="000472D7" w:rsidP="005A584D">
      <w:pPr>
        <w:tabs>
          <w:tab w:val="left" w:pos="426"/>
          <w:tab w:val="left" w:pos="1418"/>
        </w:tabs>
        <w:jc w:val="both"/>
        <w:rPr>
          <w:rFonts w:ascii="Arial" w:hAnsi="Arial" w:cs="Arial"/>
          <w:sz w:val="22"/>
          <w:szCs w:val="22"/>
          <w:u w:val="single"/>
        </w:rPr>
      </w:pPr>
    </w:p>
    <w:p w14:paraId="13E91134"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6F45ADC3"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5F2802AE"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5A584D">
        <w:rPr>
          <w:rFonts w:ascii="Arial" w:hAnsi="Arial" w:cs="Arial"/>
          <w:sz w:val="22"/>
          <w:szCs w:val="22"/>
        </w:rPr>
        <w:t>Sb</w:t>
      </w:r>
      <w:proofErr w:type="spellEnd"/>
      <w:r w:rsidRPr="005A584D">
        <w:rPr>
          <w:rFonts w:ascii="Arial" w:hAnsi="Arial" w:cs="Arial"/>
          <w:sz w:val="22"/>
          <w:szCs w:val="22"/>
        </w:rPr>
        <w:t xml:space="preserve"> o DPH v platném znění.</w:t>
      </w:r>
    </w:p>
    <w:p w14:paraId="1CFBBC55"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0074CAAC"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B8FC808"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75F9A070" w14:textId="77777777"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objednateli smluvní pokutu ve výši 500,- Kč za každý den prodlení.</w:t>
      </w:r>
    </w:p>
    <w:p w14:paraId="048CE39C" w14:textId="77777777"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500,- Kč za každou reklamovanou vadu a den prodlení. </w:t>
      </w:r>
    </w:p>
    <w:p w14:paraId="2C049DBB" w14:textId="77777777"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4823E267"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23B17099"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693955A0"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5796D63B"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50A57FFB" w14:textId="77777777" w:rsidR="002B6ACC" w:rsidRPr="005A584D" w:rsidRDefault="002B6ACC" w:rsidP="005A584D">
      <w:pPr>
        <w:tabs>
          <w:tab w:val="num" w:pos="-6096"/>
          <w:tab w:val="left" w:pos="1418"/>
        </w:tabs>
        <w:jc w:val="both"/>
        <w:rPr>
          <w:rFonts w:ascii="Arial" w:hAnsi="Arial" w:cs="Arial"/>
          <w:sz w:val="22"/>
          <w:szCs w:val="22"/>
        </w:rPr>
      </w:pPr>
    </w:p>
    <w:p w14:paraId="57F057DF" w14:textId="1F37F288"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Další ujednání</w:t>
      </w:r>
    </w:p>
    <w:p w14:paraId="3A67E8EB" w14:textId="77777777" w:rsidR="002B6ACC" w:rsidRPr="005A584D" w:rsidRDefault="002B6ACC" w:rsidP="005A584D">
      <w:pPr>
        <w:tabs>
          <w:tab w:val="left" w:pos="284"/>
          <w:tab w:val="left" w:pos="1418"/>
        </w:tabs>
        <w:jc w:val="both"/>
        <w:rPr>
          <w:rFonts w:ascii="Arial" w:hAnsi="Arial" w:cs="Arial"/>
          <w:sz w:val="22"/>
          <w:szCs w:val="22"/>
          <w:u w:val="single"/>
        </w:rPr>
      </w:pPr>
    </w:p>
    <w:p w14:paraId="03F28C23" w14:textId="77777777"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0AF6D9E2" w14:textId="77777777" w:rsidR="002B6ACC" w:rsidRPr="005A584D" w:rsidRDefault="002B6ACC" w:rsidP="005A584D">
      <w:pPr>
        <w:tabs>
          <w:tab w:val="left" w:pos="360"/>
        </w:tabs>
        <w:jc w:val="both"/>
        <w:rPr>
          <w:rFonts w:ascii="Arial" w:hAnsi="Arial" w:cs="Arial"/>
          <w:sz w:val="22"/>
          <w:szCs w:val="22"/>
        </w:rPr>
      </w:pPr>
    </w:p>
    <w:p w14:paraId="3B116B4C" w14:textId="77777777"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14:paraId="264E254B"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EF96A31"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16B9943"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77E399C5" w14:textId="77777777"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718F1320" w14:textId="77777777" w:rsidR="002B6ACC" w:rsidRPr="005A584D" w:rsidRDefault="002B6ACC" w:rsidP="005A584D">
      <w:pPr>
        <w:tabs>
          <w:tab w:val="left" w:pos="900"/>
        </w:tabs>
        <w:jc w:val="both"/>
        <w:rPr>
          <w:rFonts w:ascii="Arial" w:hAnsi="Arial" w:cs="Arial"/>
          <w:sz w:val="22"/>
          <w:szCs w:val="22"/>
        </w:rPr>
      </w:pPr>
    </w:p>
    <w:p w14:paraId="18DD9682" w14:textId="367E363E"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07E3B1A7" w14:textId="77777777" w:rsidR="002B6ACC" w:rsidRPr="005A584D" w:rsidRDefault="002B6ACC" w:rsidP="005A584D">
      <w:pPr>
        <w:pStyle w:val="Zkladntextodsazen3"/>
        <w:ind w:left="0"/>
        <w:rPr>
          <w:rFonts w:ascii="Arial" w:hAnsi="Arial" w:cs="Arial"/>
          <w:sz w:val="22"/>
          <w:szCs w:val="22"/>
          <w:u w:val="single"/>
        </w:rPr>
      </w:pPr>
    </w:p>
    <w:p w14:paraId="4522FE87" w14:textId="2B59E341"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85479">
        <w:rPr>
          <w:rFonts w:ascii="Arial" w:hAnsi="Arial" w:cs="Arial"/>
          <w:sz w:val="22"/>
          <w:szCs w:val="22"/>
        </w:rPr>
        <w:t>telefonicky</w:t>
      </w:r>
      <w:r w:rsidR="00A85479" w:rsidRPr="005A584D">
        <w:rPr>
          <w:rFonts w:ascii="Arial" w:hAnsi="Arial" w:cs="Arial"/>
          <w:sz w:val="22"/>
          <w:szCs w:val="22"/>
        </w:rPr>
        <w:t xml:space="preserve"> </w:t>
      </w:r>
      <w:r w:rsidRPr="005A584D">
        <w:rPr>
          <w:rFonts w:ascii="Arial" w:hAnsi="Arial" w:cs="Arial"/>
          <w:sz w:val="22"/>
          <w:szCs w:val="22"/>
        </w:rPr>
        <w:t xml:space="preserve">zástupci objednatele oznámit objednateli nejpozději do 2 pracovních dnů předem, kdy bude dílo připraveno k odevzdání. </w:t>
      </w:r>
    </w:p>
    <w:p w14:paraId="7E94E87F" w14:textId="1F8DC15C" w:rsidR="002B6ACC" w:rsidRPr="005A584D" w:rsidRDefault="00A85479" w:rsidP="005A584D">
      <w:pPr>
        <w:pStyle w:val="Zkladntextodsazen3"/>
        <w:tabs>
          <w:tab w:val="clear" w:pos="284"/>
          <w:tab w:val="clear" w:pos="1418"/>
          <w:tab w:val="left" w:pos="-2268"/>
        </w:tabs>
        <w:ind w:left="0"/>
        <w:rPr>
          <w:rFonts w:ascii="Arial" w:hAnsi="Arial" w:cs="Arial"/>
          <w:sz w:val="22"/>
          <w:szCs w:val="22"/>
        </w:rPr>
      </w:pPr>
      <w:r>
        <w:rPr>
          <w:rFonts w:ascii="Arial" w:hAnsi="Arial" w:cs="Arial"/>
          <w:sz w:val="22"/>
          <w:szCs w:val="22"/>
        </w:rPr>
        <w:t>2</w:t>
      </w:r>
      <w:r w:rsidR="002B6ACC" w:rsidRPr="005A584D">
        <w:rPr>
          <w:rFonts w:ascii="Arial" w:hAnsi="Arial" w:cs="Arial"/>
          <w:sz w:val="22"/>
          <w:szCs w:val="22"/>
        </w:rPr>
        <w:t xml:space="preserve">. </w:t>
      </w:r>
      <w:r w:rsidR="002B6ACC"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07731FA" w14:textId="33D16C1C"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3</w:t>
      </w:r>
      <w:r w:rsidR="002B6ACC" w:rsidRPr="005A584D">
        <w:rPr>
          <w:rFonts w:ascii="Arial" w:hAnsi="Arial" w:cs="Arial"/>
          <w:sz w:val="22"/>
          <w:szCs w:val="22"/>
        </w:rPr>
        <w:t>.</w:t>
      </w:r>
      <w:r w:rsidR="002B6ACC" w:rsidRPr="005A584D">
        <w:rPr>
          <w:rFonts w:ascii="Arial" w:hAnsi="Arial" w:cs="Arial"/>
          <w:sz w:val="22"/>
          <w:szCs w:val="22"/>
        </w:rPr>
        <w:tab/>
        <w:t>Objednatel je povinen se k předání a převzetí díla v určitý den a hodinu na místo dostavit.</w:t>
      </w:r>
    </w:p>
    <w:p w14:paraId="07C51C77" w14:textId="042D39DA"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4</w:t>
      </w:r>
      <w:r w:rsidR="002B6ACC" w:rsidRPr="005A584D">
        <w:rPr>
          <w:rFonts w:ascii="Arial" w:hAnsi="Arial" w:cs="Arial"/>
          <w:sz w:val="22"/>
          <w:szCs w:val="22"/>
        </w:rPr>
        <w:t>.</w:t>
      </w:r>
      <w:r w:rsidR="002B6ACC"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2FE1C724" w14:textId="56112534"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 xml:space="preserve">. </w:t>
      </w:r>
      <w:r w:rsidR="002B6ACC" w:rsidRPr="005A584D">
        <w:rPr>
          <w:rFonts w:ascii="Arial" w:hAnsi="Arial" w:cs="Arial"/>
          <w:sz w:val="22"/>
          <w:szCs w:val="22"/>
        </w:rPr>
        <w:tab/>
        <w:t>Strany se výslovně dohodly, že zhotovitel není oprávněn dílo prodat, a to ani po předchozím upozornění zhotovitele.</w:t>
      </w:r>
    </w:p>
    <w:p w14:paraId="03A1759E" w14:textId="77777777" w:rsidR="002B6ACC" w:rsidRPr="005A584D" w:rsidRDefault="002B6ACC" w:rsidP="005A584D">
      <w:pPr>
        <w:pStyle w:val="Zkladntextodsazen3"/>
        <w:tabs>
          <w:tab w:val="left" w:pos="-6096"/>
        </w:tabs>
        <w:ind w:left="0"/>
        <w:rPr>
          <w:rFonts w:ascii="Arial" w:hAnsi="Arial" w:cs="Arial"/>
          <w:sz w:val="22"/>
          <w:szCs w:val="22"/>
        </w:rPr>
      </w:pPr>
    </w:p>
    <w:p w14:paraId="6429D117" w14:textId="6ACD20E4"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Závěrečná ustanovení</w:t>
      </w:r>
    </w:p>
    <w:p w14:paraId="33473D04" w14:textId="77777777" w:rsidR="002B6ACC" w:rsidRPr="005A584D" w:rsidRDefault="002B6ACC" w:rsidP="005A584D">
      <w:pPr>
        <w:pStyle w:val="Zkladntextodsazen3"/>
        <w:ind w:left="0"/>
        <w:rPr>
          <w:rFonts w:ascii="Arial" w:hAnsi="Arial" w:cs="Arial"/>
          <w:sz w:val="22"/>
          <w:szCs w:val="22"/>
          <w:u w:val="single"/>
        </w:rPr>
      </w:pPr>
    </w:p>
    <w:p w14:paraId="4EFC9E3D"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4C4F778E"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FAA63EC" w14:textId="77777777" w:rsidR="002B6ACC" w:rsidRPr="005A584D" w:rsidRDefault="002B6ACC" w:rsidP="005A584D">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 xml:space="preserve">Ke sjednání dodatků k této smlouvě jsou oprávněni osoby uvedené v čl. I. této smlouvy, nebo osoby jimi zmocněné, či je zastupující. </w:t>
      </w:r>
    </w:p>
    <w:p w14:paraId="66C80656"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22A7F486"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Práva a povinnosti vyplývající z této smlouvy se řídí občanským zákoníkem č. 89/2012 Sb. není-li v této smlouvě stanoveno jinak.</w:t>
      </w:r>
    </w:p>
    <w:p w14:paraId="205C8602"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88DBF97"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10FBB490"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34AAE5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030EF1A9" w14:textId="5FAC2EF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6B92B309" w14:textId="55E3826E"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140F9187" w14:textId="50A56744"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7477898C" w14:textId="4682A553"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1D0D3B98" w14:textId="5F42542E"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0EA46505" w14:textId="77777777" w:rsidR="00A85479" w:rsidRPr="005A584D"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6F59A0C1"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C790D71"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2B05863D" w14:textId="3DB74E56" w:rsidR="002B6ACC" w:rsidRDefault="00A8547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 xml:space="preserve">Jan </w:t>
      </w:r>
      <w:proofErr w:type="spellStart"/>
      <w:r>
        <w:rPr>
          <w:rFonts w:ascii="Arial" w:hAnsi="Arial" w:cs="Arial"/>
          <w:sz w:val="22"/>
          <w:szCs w:val="22"/>
          <w:lang w:val="en-US"/>
        </w:rPr>
        <w:t>Rendl</w:t>
      </w:r>
      <w:proofErr w:type="spellEnd"/>
      <w:r w:rsidR="000472D7">
        <w:rPr>
          <w:rFonts w:ascii="Arial" w:hAnsi="Arial" w:cs="Arial"/>
          <w:sz w:val="22"/>
          <w:szCs w:val="22"/>
          <w:lang w:val="en-US"/>
        </w:rPr>
        <w:tab/>
      </w:r>
      <w:r w:rsidR="002B6ACC" w:rsidRPr="005A584D">
        <w:rPr>
          <w:rFonts w:ascii="Arial" w:hAnsi="Arial" w:cs="Arial"/>
          <w:sz w:val="22"/>
          <w:szCs w:val="22"/>
        </w:rPr>
        <w:t>Národní divadlo</w:t>
      </w:r>
    </w:p>
    <w:p w14:paraId="0DFB9201" w14:textId="216FA8BF" w:rsidR="000472D7" w:rsidRPr="005A584D" w:rsidRDefault="000472D7"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ab/>
      </w:r>
      <w:r w:rsidR="00A85479" w:rsidRPr="00A85479">
        <w:rPr>
          <w:rFonts w:ascii="Arial" w:hAnsi="Arial" w:cs="Arial"/>
          <w:sz w:val="22"/>
          <w:szCs w:val="22"/>
          <w:lang w:val="en-US"/>
        </w:rPr>
        <w:t xml:space="preserve">Filip </w:t>
      </w:r>
      <w:proofErr w:type="spellStart"/>
      <w:r w:rsidR="00A85479" w:rsidRPr="00A85479">
        <w:rPr>
          <w:rFonts w:ascii="Arial" w:hAnsi="Arial" w:cs="Arial"/>
          <w:sz w:val="22"/>
          <w:szCs w:val="22"/>
          <w:lang w:val="en-US"/>
        </w:rPr>
        <w:t>Barankiewicz</w:t>
      </w:r>
      <w:proofErr w:type="spellEnd"/>
      <w:r w:rsidR="00A85479" w:rsidRPr="00A85479">
        <w:rPr>
          <w:rFonts w:ascii="Arial" w:hAnsi="Arial" w:cs="Arial"/>
          <w:sz w:val="22"/>
          <w:szCs w:val="22"/>
          <w:lang w:val="en-US"/>
        </w:rPr>
        <w:t xml:space="preserve">, </w:t>
      </w:r>
      <w:proofErr w:type="spellStart"/>
      <w:r w:rsidR="00A85479" w:rsidRPr="00A85479">
        <w:rPr>
          <w:rFonts w:ascii="Arial" w:hAnsi="Arial" w:cs="Arial"/>
          <w:sz w:val="22"/>
          <w:szCs w:val="22"/>
          <w:lang w:val="en-US"/>
        </w:rPr>
        <w:t>umělecký</w:t>
      </w:r>
      <w:proofErr w:type="spellEnd"/>
      <w:r w:rsidR="00A85479" w:rsidRPr="00A85479">
        <w:rPr>
          <w:rFonts w:ascii="Arial" w:hAnsi="Arial" w:cs="Arial"/>
          <w:sz w:val="22"/>
          <w:szCs w:val="22"/>
          <w:lang w:val="en-US"/>
        </w:rPr>
        <w:t xml:space="preserve"> </w:t>
      </w:r>
      <w:proofErr w:type="spellStart"/>
      <w:r w:rsidR="00A85479" w:rsidRPr="00A85479">
        <w:rPr>
          <w:rFonts w:ascii="Arial" w:hAnsi="Arial" w:cs="Arial"/>
          <w:sz w:val="22"/>
          <w:szCs w:val="22"/>
          <w:lang w:val="en-US"/>
        </w:rPr>
        <w:t>šéf</w:t>
      </w:r>
      <w:proofErr w:type="spellEnd"/>
      <w:r w:rsidR="00A85479" w:rsidRPr="00A85479">
        <w:rPr>
          <w:rFonts w:ascii="Arial" w:hAnsi="Arial" w:cs="Arial"/>
          <w:sz w:val="22"/>
          <w:szCs w:val="22"/>
          <w:lang w:val="en-US"/>
        </w:rPr>
        <w:t xml:space="preserve"> </w:t>
      </w:r>
      <w:proofErr w:type="spellStart"/>
      <w:r w:rsidR="00A85479" w:rsidRPr="00A85479">
        <w:rPr>
          <w:rFonts w:ascii="Arial" w:hAnsi="Arial" w:cs="Arial"/>
          <w:sz w:val="22"/>
          <w:szCs w:val="22"/>
          <w:lang w:val="en-US"/>
        </w:rPr>
        <w:t>Baletu</w:t>
      </w:r>
      <w:proofErr w:type="spellEnd"/>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E114" w14:textId="77777777" w:rsidR="00D163F3" w:rsidRDefault="00D163F3">
      <w:r>
        <w:separator/>
      </w:r>
    </w:p>
  </w:endnote>
  <w:endnote w:type="continuationSeparator" w:id="0">
    <w:p w14:paraId="2B99F906" w14:textId="77777777" w:rsidR="00D163F3" w:rsidRDefault="00D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FDC9" w14:textId="658E912F"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744189">
      <w:rPr>
        <w:rFonts w:ascii="Arial" w:hAnsi="Arial" w:cs="Arial"/>
        <w:noProof/>
        <w:sz w:val="18"/>
        <w:szCs w:val="18"/>
      </w:rPr>
      <w:t>4</w:t>
    </w:r>
    <w:r w:rsidRPr="005A584D">
      <w:rPr>
        <w:rFonts w:ascii="Arial" w:hAnsi="Arial" w:cs="Arial"/>
        <w:sz w:val="18"/>
        <w:szCs w:val="18"/>
      </w:rPr>
      <w:fldChar w:fldCharType="end"/>
    </w:r>
  </w:p>
  <w:p w14:paraId="30F6C05E"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697B"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07EA" w14:textId="77777777" w:rsidR="00D163F3" w:rsidRDefault="00D163F3">
      <w:r>
        <w:separator/>
      </w:r>
    </w:p>
  </w:footnote>
  <w:footnote w:type="continuationSeparator" w:id="0">
    <w:p w14:paraId="7C82E2F0" w14:textId="77777777" w:rsidR="00D163F3" w:rsidRDefault="00D1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C5F56B2"/>
    <w:multiLevelType w:val="hybridMultilevel"/>
    <w:tmpl w:val="72AE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1"/>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0"/>
  </w:num>
  <w:num w:numId="19">
    <w:abstractNumId w:val="14"/>
  </w:num>
  <w:num w:numId="20">
    <w:abstractNumId w:val="8"/>
  </w:num>
  <w:num w:numId="21">
    <w:abstractNumId w:val="29"/>
  </w:num>
  <w:num w:numId="22">
    <w:abstractNumId w:val="25"/>
  </w:num>
  <w:num w:numId="23">
    <w:abstractNumId w:val="2"/>
  </w:num>
  <w:num w:numId="24">
    <w:abstractNumId w:val="22"/>
  </w:num>
  <w:num w:numId="25">
    <w:abstractNumId w:val="0"/>
  </w:num>
  <w:num w:numId="26">
    <w:abstractNumId w:val="28"/>
  </w:num>
  <w:num w:numId="27">
    <w:abstractNumId w:val="1"/>
  </w:num>
  <w:num w:numId="28">
    <w:abstractNumId w:val="18"/>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8DB"/>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2BF3"/>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470"/>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605F"/>
    <w:rsid w:val="00460CF5"/>
    <w:rsid w:val="0046201B"/>
    <w:rsid w:val="00462579"/>
    <w:rsid w:val="004720BA"/>
    <w:rsid w:val="00486842"/>
    <w:rsid w:val="0049466A"/>
    <w:rsid w:val="00495697"/>
    <w:rsid w:val="004A3717"/>
    <w:rsid w:val="004A3A75"/>
    <w:rsid w:val="004A50E3"/>
    <w:rsid w:val="004B206C"/>
    <w:rsid w:val="004C200B"/>
    <w:rsid w:val="004C443F"/>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696C"/>
    <w:rsid w:val="0065510A"/>
    <w:rsid w:val="006728CD"/>
    <w:rsid w:val="006734C6"/>
    <w:rsid w:val="00675E33"/>
    <w:rsid w:val="006760B4"/>
    <w:rsid w:val="00676EF0"/>
    <w:rsid w:val="006843D2"/>
    <w:rsid w:val="0068582B"/>
    <w:rsid w:val="00692272"/>
    <w:rsid w:val="006938E5"/>
    <w:rsid w:val="006A1B33"/>
    <w:rsid w:val="006A25B5"/>
    <w:rsid w:val="006B13CB"/>
    <w:rsid w:val="006B416A"/>
    <w:rsid w:val="006B43D4"/>
    <w:rsid w:val="006D1620"/>
    <w:rsid w:val="006D1CF5"/>
    <w:rsid w:val="006D536A"/>
    <w:rsid w:val="006D617F"/>
    <w:rsid w:val="006D6FDD"/>
    <w:rsid w:val="006E0057"/>
    <w:rsid w:val="006F60CF"/>
    <w:rsid w:val="00701048"/>
    <w:rsid w:val="007010B5"/>
    <w:rsid w:val="0070158F"/>
    <w:rsid w:val="007017A4"/>
    <w:rsid w:val="00712467"/>
    <w:rsid w:val="00715BF1"/>
    <w:rsid w:val="00721F00"/>
    <w:rsid w:val="00723E1A"/>
    <w:rsid w:val="007302CE"/>
    <w:rsid w:val="00735B5D"/>
    <w:rsid w:val="00741AA0"/>
    <w:rsid w:val="00742647"/>
    <w:rsid w:val="00744189"/>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F3F7C"/>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3421"/>
    <w:rsid w:val="008E00EE"/>
    <w:rsid w:val="00903089"/>
    <w:rsid w:val="009040C8"/>
    <w:rsid w:val="00905D8B"/>
    <w:rsid w:val="0091072D"/>
    <w:rsid w:val="00911C96"/>
    <w:rsid w:val="00927242"/>
    <w:rsid w:val="00933594"/>
    <w:rsid w:val="00934229"/>
    <w:rsid w:val="00934CEB"/>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5479"/>
    <w:rsid w:val="00A87A9B"/>
    <w:rsid w:val="00A94899"/>
    <w:rsid w:val="00A95903"/>
    <w:rsid w:val="00AA1649"/>
    <w:rsid w:val="00AA1903"/>
    <w:rsid w:val="00AA2D46"/>
    <w:rsid w:val="00AA3B66"/>
    <w:rsid w:val="00AB3C3F"/>
    <w:rsid w:val="00AB6451"/>
    <w:rsid w:val="00AD0B8C"/>
    <w:rsid w:val="00AD2B03"/>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163F3"/>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5AB6"/>
    <w:rsid w:val="00F4637B"/>
    <w:rsid w:val="00F53F47"/>
    <w:rsid w:val="00F54D56"/>
    <w:rsid w:val="00F55FAF"/>
    <w:rsid w:val="00F569D8"/>
    <w:rsid w:val="00F56D69"/>
    <w:rsid w:val="00F60131"/>
    <w:rsid w:val="00F6377E"/>
    <w:rsid w:val="00F76265"/>
    <w:rsid w:val="00F802D2"/>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82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4C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8460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2019-03-12T14:53:00Z</dcterms:created>
  <dcterms:modified xsi:type="dcterms:W3CDTF">2019-03-12T14:53:00Z</dcterms:modified>
</cp:coreProperties>
</file>