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388D" w:rsidRPr="00F56C45" w:rsidRDefault="00AF388D">
      <w:pPr>
        <w:pStyle w:val="Nadpis2"/>
      </w:pPr>
      <w:r w:rsidRPr="00F56C45">
        <w:rPr>
          <w:sz w:val="28"/>
          <w:szCs w:val="28"/>
        </w:rPr>
        <w:t>S M L O U V A   O   D Í L O</w:t>
      </w:r>
    </w:p>
    <w:p w:rsidR="00AF388D" w:rsidRPr="00F56C45" w:rsidRDefault="00AF388D">
      <w:pPr>
        <w:jc w:val="center"/>
        <w:rPr>
          <w:rFonts w:ascii="Arial" w:hAnsi="Arial" w:cs="Arial"/>
        </w:rPr>
      </w:pPr>
      <w:r w:rsidRPr="00F56C45">
        <w:rPr>
          <w:rFonts w:ascii="Arial" w:hAnsi="Arial" w:cs="Arial"/>
        </w:rPr>
        <w:t>dle §</w:t>
      </w:r>
      <w:r w:rsidR="00F873AF">
        <w:rPr>
          <w:rFonts w:ascii="Arial" w:hAnsi="Arial" w:cs="Arial"/>
        </w:rPr>
        <w:t xml:space="preserve"> 2586</w:t>
      </w:r>
      <w:r w:rsidRPr="00F56C45">
        <w:rPr>
          <w:rFonts w:ascii="Arial" w:hAnsi="Arial" w:cs="Arial"/>
        </w:rPr>
        <w:t xml:space="preserve"> a násl</w:t>
      </w:r>
      <w:r w:rsidR="00BC7A92">
        <w:rPr>
          <w:rFonts w:ascii="Arial" w:hAnsi="Arial" w:cs="Arial"/>
        </w:rPr>
        <w:t>.</w:t>
      </w:r>
      <w:r w:rsidRPr="00F56C45">
        <w:rPr>
          <w:rFonts w:ascii="Arial" w:hAnsi="Arial" w:cs="Arial"/>
        </w:rPr>
        <w:t xml:space="preserve"> </w:t>
      </w:r>
      <w:r w:rsidR="00F873AF">
        <w:rPr>
          <w:rFonts w:ascii="Arial" w:hAnsi="Arial" w:cs="Arial"/>
        </w:rPr>
        <w:t>občanského</w:t>
      </w:r>
      <w:r w:rsidRPr="00F56C45">
        <w:rPr>
          <w:rFonts w:ascii="Arial" w:hAnsi="Arial" w:cs="Arial"/>
        </w:rPr>
        <w:t xml:space="preserve"> zákoníku v platném znění</w:t>
      </w:r>
    </w:p>
    <w:p w:rsidR="00AF388D" w:rsidRDefault="00AF388D" w:rsidP="0072249C">
      <w:pPr>
        <w:jc w:val="center"/>
        <w:rPr>
          <w:rFonts w:ascii="Arial" w:hAnsi="Arial" w:cs="Arial"/>
        </w:rPr>
      </w:pPr>
    </w:p>
    <w:p w:rsidR="00470A18" w:rsidRPr="00F56C45" w:rsidRDefault="00470A18">
      <w:pPr>
        <w:rPr>
          <w:rFonts w:ascii="Arial" w:hAnsi="Arial" w:cs="Arial"/>
        </w:rPr>
      </w:pPr>
    </w:p>
    <w:p w:rsidR="00AF388D" w:rsidRPr="00F56C45" w:rsidRDefault="00AF388D">
      <w:pPr>
        <w:rPr>
          <w:rFonts w:ascii="Arial" w:hAnsi="Arial" w:cs="Arial"/>
        </w:rPr>
      </w:pPr>
      <w:r w:rsidRPr="00F56C45">
        <w:rPr>
          <w:rFonts w:ascii="Arial" w:hAnsi="Arial" w:cs="Arial"/>
        </w:rPr>
        <w:t>Uzavřená mezi:</w:t>
      </w:r>
    </w:p>
    <w:p w:rsidR="0095550A" w:rsidRDefault="0095550A" w:rsidP="0095550A">
      <w:pPr>
        <w:tabs>
          <w:tab w:val="left" w:pos="360"/>
        </w:tabs>
        <w:ind w:left="720"/>
        <w:rPr>
          <w:rFonts w:ascii="Arial" w:hAnsi="Arial" w:cs="Arial"/>
        </w:rPr>
      </w:pPr>
    </w:p>
    <w:p w:rsidR="00AF388D" w:rsidRPr="00F56C45" w:rsidRDefault="00AF388D" w:rsidP="0095550A">
      <w:pPr>
        <w:numPr>
          <w:ilvl w:val="0"/>
          <w:numId w:val="26"/>
        </w:numPr>
        <w:tabs>
          <w:tab w:val="left" w:pos="360"/>
        </w:tabs>
        <w:rPr>
          <w:rFonts w:ascii="Arial" w:hAnsi="Arial" w:cs="Arial"/>
          <w:b/>
        </w:rPr>
      </w:pPr>
      <w:r w:rsidRPr="00F56C45">
        <w:rPr>
          <w:rFonts w:ascii="Arial" w:hAnsi="Arial" w:cs="Arial"/>
          <w:b/>
        </w:rPr>
        <w:t>Objednatelem:</w:t>
      </w:r>
      <w:r w:rsidR="005948A9">
        <w:rPr>
          <w:rFonts w:ascii="Arial" w:hAnsi="Arial" w:cs="Arial"/>
          <w:b/>
        </w:rPr>
        <w:tab/>
      </w:r>
      <w:r w:rsidR="00122B95">
        <w:rPr>
          <w:rFonts w:ascii="Arial" w:hAnsi="Arial" w:cs="Arial"/>
          <w:b/>
        </w:rPr>
        <w:t>Česká agentura na podporu obchodu/CzechTrade</w:t>
      </w:r>
    </w:p>
    <w:p w:rsidR="00F56C45" w:rsidRPr="00F56C45" w:rsidRDefault="00A819C4" w:rsidP="005948A9">
      <w:pPr>
        <w:ind w:left="2124"/>
        <w:rPr>
          <w:rFonts w:ascii="Arial" w:hAnsi="Arial" w:cs="Arial"/>
        </w:rPr>
      </w:pPr>
      <w:r>
        <w:rPr>
          <w:rFonts w:ascii="Arial" w:hAnsi="Arial" w:cs="Arial"/>
        </w:rPr>
        <w:t xml:space="preserve">Sídlo: </w:t>
      </w:r>
      <w:r w:rsidR="001B2632">
        <w:rPr>
          <w:rFonts w:ascii="Arial" w:hAnsi="Arial" w:cs="Arial"/>
        </w:rPr>
        <w:tab/>
      </w:r>
      <w:r w:rsidR="00122B95">
        <w:rPr>
          <w:rFonts w:ascii="Arial" w:hAnsi="Arial" w:cs="Arial"/>
        </w:rPr>
        <w:t>Dittrichova 21, Praha 2, 128 01</w:t>
      </w:r>
    </w:p>
    <w:p w:rsidR="00F56C45" w:rsidRDefault="005948A9">
      <w:pPr>
        <w:rPr>
          <w:rFonts w:ascii="Arial" w:hAnsi="Arial" w:cs="Arial"/>
        </w:rPr>
      </w:pPr>
      <w:r>
        <w:rPr>
          <w:rFonts w:ascii="Arial" w:hAnsi="Arial" w:cs="Arial"/>
        </w:rPr>
        <w:tab/>
      </w:r>
      <w:r>
        <w:rPr>
          <w:rFonts w:ascii="Arial" w:hAnsi="Arial" w:cs="Arial"/>
        </w:rPr>
        <w:tab/>
      </w:r>
      <w:r>
        <w:rPr>
          <w:rFonts w:ascii="Arial" w:hAnsi="Arial" w:cs="Arial"/>
        </w:rPr>
        <w:tab/>
        <w:t>IČO:</w:t>
      </w:r>
      <w:r w:rsidR="001B2632">
        <w:rPr>
          <w:rFonts w:ascii="Arial" w:hAnsi="Arial" w:cs="Arial"/>
        </w:rPr>
        <w:tab/>
      </w:r>
      <w:r w:rsidR="00122B95">
        <w:rPr>
          <w:rFonts w:ascii="Arial" w:hAnsi="Arial" w:cs="Arial"/>
        </w:rPr>
        <w:t>00001171</w:t>
      </w:r>
    </w:p>
    <w:p w:rsidR="005948A9" w:rsidRDefault="005948A9">
      <w:pPr>
        <w:rPr>
          <w:rFonts w:ascii="Arial" w:hAnsi="Arial" w:cs="Arial"/>
        </w:rPr>
      </w:pPr>
      <w:r>
        <w:rPr>
          <w:rFonts w:ascii="Arial" w:hAnsi="Arial" w:cs="Arial"/>
        </w:rPr>
        <w:tab/>
      </w:r>
      <w:r>
        <w:rPr>
          <w:rFonts w:ascii="Arial" w:hAnsi="Arial" w:cs="Arial"/>
        </w:rPr>
        <w:tab/>
      </w:r>
      <w:r>
        <w:rPr>
          <w:rFonts w:ascii="Arial" w:hAnsi="Arial" w:cs="Arial"/>
        </w:rPr>
        <w:tab/>
        <w:t>DIČ:</w:t>
      </w:r>
      <w:r w:rsidR="001B2632">
        <w:rPr>
          <w:rFonts w:ascii="Arial" w:hAnsi="Arial" w:cs="Arial"/>
        </w:rPr>
        <w:tab/>
      </w:r>
      <w:r>
        <w:rPr>
          <w:rFonts w:ascii="Arial" w:hAnsi="Arial" w:cs="Arial"/>
        </w:rPr>
        <w:t>CZ</w:t>
      </w:r>
      <w:r w:rsidR="00122B95">
        <w:rPr>
          <w:rFonts w:ascii="Arial" w:hAnsi="Arial" w:cs="Arial"/>
        </w:rPr>
        <w:t>00001171</w:t>
      </w:r>
    </w:p>
    <w:p w:rsidR="00A819C4" w:rsidRPr="009821DA" w:rsidRDefault="00A819C4" w:rsidP="00A819C4">
      <w:pPr>
        <w:ind w:left="2124"/>
        <w:rPr>
          <w:rFonts w:ascii="Arial" w:hAnsi="Arial" w:cs="Arial"/>
        </w:rPr>
      </w:pPr>
      <w:r w:rsidRPr="00E21C5C">
        <w:rPr>
          <w:rFonts w:ascii="Arial" w:hAnsi="Arial" w:cs="Arial"/>
        </w:rPr>
        <w:t>Zapsána</w:t>
      </w:r>
      <w:r w:rsidRPr="004D6CBD">
        <w:rPr>
          <w:color w:val="000000"/>
          <w:sz w:val="22"/>
          <w:szCs w:val="22"/>
        </w:rPr>
        <w:t>:</w:t>
      </w:r>
      <w:r>
        <w:rPr>
          <w:color w:val="000000"/>
          <w:sz w:val="22"/>
          <w:szCs w:val="22"/>
        </w:rPr>
        <w:t xml:space="preserve"> </w:t>
      </w:r>
      <w:r w:rsidR="008A2059">
        <w:rPr>
          <w:color w:val="000000"/>
          <w:sz w:val="22"/>
          <w:szCs w:val="22"/>
        </w:rPr>
        <w:t>p</w:t>
      </w:r>
      <w:r w:rsidR="00C47B9E" w:rsidRPr="0002235C">
        <w:rPr>
          <w:rFonts w:ascii="Arial" w:hAnsi="Arial" w:cs="Arial"/>
          <w:color w:val="000000"/>
        </w:rPr>
        <w:t>říspěvková organizace nezapsaná v Obchodním rejstříku</w:t>
      </w:r>
    </w:p>
    <w:p w:rsidR="0095550A" w:rsidRDefault="005948A9">
      <w:pPr>
        <w:rPr>
          <w:rFonts w:ascii="Arial" w:hAnsi="Arial" w:cs="Arial"/>
        </w:rPr>
      </w:pPr>
      <w:r>
        <w:rPr>
          <w:rFonts w:ascii="Arial" w:hAnsi="Arial" w:cs="Arial"/>
        </w:rPr>
        <w:tab/>
      </w:r>
      <w:r>
        <w:rPr>
          <w:rFonts w:ascii="Arial" w:hAnsi="Arial" w:cs="Arial"/>
        </w:rPr>
        <w:tab/>
      </w:r>
      <w:r>
        <w:rPr>
          <w:rFonts w:ascii="Arial" w:hAnsi="Arial" w:cs="Arial"/>
        </w:rPr>
        <w:tab/>
        <w:t xml:space="preserve">Zastoupený: </w:t>
      </w:r>
      <w:r w:rsidR="00C47B9E">
        <w:rPr>
          <w:rFonts w:ascii="Arial" w:hAnsi="Arial" w:cs="Arial"/>
        </w:rPr>
        <w:t>Ing. Radomilem Doležalem, generálním ředitelem</w:t>
      </w:r>
    </w:p>
    <w:p w:rsidR="0095550A" w:rsidRDefault="0095550A">
      <w:pPr>
        <w:rPr>
          <w:rFonts w:ascii="Arial" w:hAnsi="Arial" w:cs="Arial"/>
        </w:rPr>
      </w:pPr>
    </w:p>
    <w:p w:rsidR="002F14FF" w:rsidRPr="002F14FF" w:rsidRDefault="0095550A" w:rsidP="002F14FF">
      <w:pPr>
        <w:numPr>
          <w:ilvl w:val="0"/>
          <w:numId w:val="26"/>
        </w:numPr>
        <w:tabs>
          <w:tab w:val="left" w:pos="360"/>
        </w:tabs>
        <w:rPr>
          <w:rFonts w:ascii="Arial" w:hAnsi="Arial" w:cs="Arial"/>
        </w:rPr>
      </w:pPr>
      <w:r>
        <w:rPr>
          <w:rFonts w:ascii="Arial" w:hAnsi="Arial" w:cs="Arial"/>
          <w:b/>
        </w:rPr>
        <w:t>Z</w:t>
      </w:r>
      <w:r w:rsidRPr="00F56C45">
        <w:rPr>
          <w:rFonts w:ascii="Arial" w:hAnsi="Arial" w:cs="Arial"/>
          <w:b/>
        </w:rPr>
        <w:t>hotovitelem:</w:t>
      </w:r>
      <w:r w:rsidR="002F14FF">
        <w:rPr>
          <w:rFonts w:ascii="Arial" w:hAnsi="Arial" w:cs="Arial"/>
          <w:b/>
        </w:rPr>
        <w:tab/>
      </w:r>
      <w:r w:rsidR="00176385">
        <w:rPr>
          <w:rFonts w:ascii="Arial" w:hAnsi="Arial" w:cs="Arial"/>
          <w:b/>
        </w:rPr>
        <w:t>TEXO PLUS s.r.o.</w:t>
      </w:r>
      <w:r>
        <w:rPr>
          <w:rFonts w:ascii="Arial" w:hAnsi="Arial" w:cs="Arial"/>
          <w:b/>
        </w:rPr>
        <w:tab/>
      </w:r>
    </w:p>
    <w:p w:rsidR="00A819C4" w:rsidRDefault="002F14FF" w:rsidP="002F14FF">
      <w:pPr>
        <w:tabs>
          <w:tab w:val="left" w:pos="360"/>
        </w:tabs>
        <w:ind w:left="360"/>
        <w:rPr>
          <w:rFonts w:ascii="Arial" w:hAnsi="Arial" w:cs="Arial"/>
        </w:rPr>
      </w:pPr>
      <w:r>
        <w:rPr>
          <w:rFonts w:ascii="Arial" w:hAnsi="Arial" w:cs="Arial"/>
          <w:b/>
        </w:rPr>
        <w:tab/>
      </w:r>
      <w:r w:rsidR="0095550A">
        <w:rPr>
          <w:rFonts w:ascii="Arial" w:hAnsi="Arial" w:cs="Arial"/>
        </w:rPr>
        <w:tab/>
      </w:r>
      <w:r w:rsidR="0095550A">
        <w:rPr>
          <w:rFonts w:ascii="Arial" w:hAnsi="Arial" w:cs="Arial"/>
        </w:rPr>
        <w:tab/>
      </w:r>
      <w:r w:rsidR="00A819C4">
        <w:rPr>
          <w:rFonts w:ascii="Arial" w:hAnsi="Arial" w:cs="Arial"/>
        </w:rPr>
        <w:t>Sídlo:</w:t>
      </w:r>
      <w:r w:rsidR="00A819C4">
        <w:rPr>
          <w:rFonts w:ascii="Arial" w:hAnsi="Arial" w:cs="Arial"/>
        </w:rPr>
        <w:tab/>
      </w:r>
      <w:r w:rsidR="00176385" w:rsidRPr="00176385">
        <w:rPr>
          <w:rFonts w:ascii="Arial" w:hAnsi="Arial" w:cs="Arial"/>
        </w:rPr>
        <w:t>Maršovice 94, 468 01  Jablonec nad Nisou</w:t>
      </w:r>
    </w:p>
    <w:p w:rsidR="0095550A" w:rsidRPr="00176385" w:rsidRDefault="00A819C4" w:rsidP="002F14FF">
      <w:pPr>
        <w:tabs>
          <w:tab w:val="left" w:pos="360"/>
        </w:tabs>
        <w:ind w:left="360"/>
        <w:rPr>
          <w:rFonts w:ascii="Arial" w:hAnsi="Arial" w:cs="Arial"/>
        </w:rPr>
      </w:pPr>
      <w:r>
        <w:rPr>
          <w:rFonts w:ascii="Arial" w:hAnsi="Arial" w:cs="Arial"/>
        </w:rPr>
        <w:tab/>
      </w:r>
      <w:r>
        <w:rPr>
          <w:rFonts w:ascii="Arial" w:hAnsi="Arial" w:cs="Arial"/>
        </w:rPr>
        <w:tab/>
      </w:r>
      <w:r>
        <w:rPr>
          <w:rFonts w:ascii="Arial" w:hAnsi="Arial" w:cs="Arial"/>
        </w:rPr>
        <w:tab/>
      </w:r>
      <w:r w:rsidR="0095550A">
        <w:rPr>
          <w:rFonts w:ascii="Arial" w:hAnsi="Arial" w:cs="Arial"/>
        </w:rPr>
        <w:t>IČO:</w:t>
      </w:r>
      <w:r w:rsidR="0095550A">
        <w:rPr>
          <w:rFonts w:ascii="Arial" w:hAnsi="Arial" w:cs="Arial"/>
        </w:rPr>
        <w:tab/>
      </w:r>
      <w:r w:rsidR="00176385" w:rsidRPr="00176385">
        <w:rPr>
          <w:rFonts w:ascii="Arial" w:hAnsi="Arial" w:cs="Arial"/>
        </w:rPr>
        <w:t>62240439</w:t>
      </w:r>
    </w:p>
    <w:p w:rsidR="0095550A" w:rsidRPr="00176385" w:rsidRDefault="0095550A" w:rsidP="0095550A">
      <w:pPr>
        <w:ind w:left="1065"/>
        <w:rPr>
          <w:rFonts w:ascii="Arial" w:hAnsi="Arial" w:cs="Arial"/>
        </w:rPr>
      </w:pPr>
      <w:r w:rsidRPr="00176385">
        <w:rPr>
          <w:rFonts w:ascii="Arial" w:hAnsi="Arial" w:cs="Arial"/>
        </w:rPr>
        <w:tab/>
      </w:r>
      <w:r w:rsidRPr="00176385">
        <w:rPr>
          <w:rFonts w:ascii="Arial" w:hAnsi="Arial" w:cs="Arial"/>
        </w:rPr>
        <w:tab/>
        <w:t>DIČ:</w:t>
      </w:r>
      <w:r w:rsidRPr="00176385">
        <w:rPr>
          <w:rFonts w:ascii="Arial" w:hAnsi="Arial" w:cs="Arial"/>
        </w:rPr>
        <w:tab/>
      </w:r>
      <w:r w:rsidR="008A06E3" w:rsidRPr="00176385">
        <w:rPr>
          <w:rFonts w:ascii="Arial" w:hAnsi="Arial" w:cs="Arial"/>
        </w:rPr>
        <w:t>CZ</w:t>
      </w:r>
      <w:r w:rsidR="00176385" w:rsidRPr="00176385">
        <w:rPr>
          <w:rFonts w:ascii="Arial" w:hAnsi="Arial" w:cs="Arial"/>
        </w:rPr>
        <w:t>62240439</w:t>
      </w:r>
    </w:p>
    <w:p w:rsidR="00A819C4" w:rsidRDefault="00A819C4" w:rsidP="00A819C4">
      <w:pPr>
        <w:ind w:left="2124"/>
        <w:rPr>
          <w:rFonts w:ascii="Arial" w:hAnsi="Arial" w:cs="Arial"/>
        </w:rPr>
      </w:pPr>
      <w:r w:rsidRPr="00E21C5C">
        <w:rPr>
          <w:rFonts w:ascii="Arial" w:hAnsi="Arial" w:cs="Arial"/>
        </w:rPr>
        <w:t>Zapsána</w:t>
      </w:r>
      <w:r w:rsidRPr="004D6CBD">
        <w:rPr>
          <w:color w:val="000000"/>
          <w:sz w:val="22"/>
          <w:szCs w:val="22"/>
        </w:rPr>
        <w:t>:</w:t>
      </w:r>
      <w:r>
        <w:rPr>
          <w:color w:val="000000"/>
          <w:sz w:val="22"/>
          <w:szCs w:val="22"/>
        </w:rPr>
        <w:t xml:space="preserve"> </w:t>
      </w:r>
      <w:r w:rsidR="008E7F09">
        <w:rPr>
          <w:rFonts w:ascii="Arial" w:hAnsi="Arial" w:cs="Arial"/>
        </w:rPr>
        <w:t>Obchodní rejstřík vedený Krajským soudem v Ústí nad Labem, oddíl C, vložka 7943</w:t>
      </w:r>
    </w:p>
    <w:p w:rsidR="0095550A" w:rsidRPr="00F56C45" w:rsidRDefault="0095550A" w:rsidP="00A819C4">
      <w:pPr>
        <w:ind w:left="1773" w:firstLine="351"/>
        <w:rPr>
          <w:rFonts w:ascii="Arial" w:hAnsi="Arial" w:cs="Arial"/>
        </w:rPr>
      </w:pPr>
      <w:r>
        <w:rPr>
          <w:rFonts w:ascii="Arial" w:hAnsi="Arial" w:cs="Arial"/>
        </w:rPr>
        <w:t xml:space="preserve">Zastoupený: </w:t>
      </w:r>
      <w:r w:rsidR="008E7F09">
        <w:rPr>
          <w:rFonts w:ascii="Arial" w:hAnsi="Arial" w:cs="Arial"/>
        </w:rPr>
        <w:t>Martinem Víškem</w:t>
      </w:r>
      <w:r w:rsidR="00C47B9E" w:rsidRPr="00176385">
        <w:rPr>
          <w:rFonts w:ascii="Arial" w:hAnsi="Arial" w:cs="Arial"/>
        </w:rPr>
        <w:t>, jednatelem</w:t>
      </w:r>
    </w:p>
    <w:p w:rsidR="00F56C45" w:rsidRPr="00F56C45" w:rsidRDefault="00F56C45">
      <w:pPr>
        <w:rPr>
          <w:rFonts w:ascii="Arial" w:hAnsi="Arial" w:cs="Arial"/>
        </w:rPr>
      </w:pPr>
    </w:p>
    <w:p w:rsidR="00AF388D" w:rsidRPr="00F56C45" w:rsidRDefault="00AF388D">
      <w:pPr>
        <w:rPr>
          <w:rFonts w:ascii="Arial" w:hAnsi="Arial" w:cs="Arial"/>
        </w:rPr>
      </w:pPr>
    </w:p>
    <w:p w:rsidR="00470A18" w:rsidRDefault="00470A18">
      <w:pPr>
        <w:rPr>
          <w:rFonts w:ascii="Arial" w:hAnsi="Arial" w:cs="Arial"/>
        </w:rPr>
      </w:pPr>
    </w:p>
    <w:p w:rsidR="001B2632" w:rsidRDefault="001B2632">
      <w:pPr>
        <w:rPr>
          <w:rFonts w:ascii="Arial" w:hAnsi="Arial" w:cs="Arial"/>
        </w:rPr>
      </w:pPr>
    </w:p>
    <w:p w:rsidR="007823F4" w:rsidRPr="00F56C45" w:rsidRDefault="007823F4" w:rsidP="007823F4">
      <w:pPr>
        <w:rPr>
          <w:rFonts w:ascii="Arial" w:hAnsi="Arial" w:cs="Arial"/>
        </w:rPr>
      </w:pPr>
    </w:p>
    <w:p w:rsidR="001B2632" w:rsidRDefault="007823F4" w:rsidP="007823F4">
      <w:pPr>
        <w:rPr>
          <w:rFonts w:ascii="Arial" w:hAnsi="Arial" w:cs="Arial"/>
        </w:rPr>
      </w:pPr>
      <w:r w:rsidRPr="00F56C45">
        <w:rPr>
          <w:rFonts w:ascii="Arial" w:hAnsi="Arial" w:cs="Arial"/>
        </w:rPr>
        <w:t>Obě smluvní strany se dohodly takto:</w:t>
      </w:r>
    </w:p>
    <w:p w:rsidR="00AF388D" w:rsidRPr="00F56C45" w:rsidRDefault="00AF388D">
      <w:pPr>
        <w:rPr>
          <w:rFonts w:ascii="Arial" w:hAnsi="Arial" w:cs="Arial"/>
        </w:rPr>
      </w:pPr>
    </w:p>
    <w:p w:rsidR="00AF388D" w:rsidRPr="00F56C45" w:rsidRDefault="00AF388D">
      <w:pPr>
        <w:pStyle w:val="Nadpis1"/>
        <w:numPr>
          <w:ilvl w:val="0"/>
          <w:numId w:val="13"/>
        </w:numPr>
      </w:pPr>
      <w:r w:rsidRPr="00F56C45">
        <w:rPr>
          <w:b/>
        </w:rPr>
        <w:t>PŘEDMĚT SMLOUVY</w:t>
      </w:r>
    </w:p>
    <w:p w:rsidR="00AF388D" w:rsidRPr="00F56C45" w:rsidRDefault="00AF388D">
      <w:pPr>
        <w:rPr>
          <w:rFonts w:ascii="Arial" w:hAnsi="Arial" w:cs="Arial"/>
        </w:rPr>
      </w:pPr>
    </w:p>
    <w:p w:rsidR="00AF388D" w:rsidRPr="00F56C45" w:rsidRDefault="00AF388D">
      <w:pPr>
        <w:rPr>
          <w:rFonts w:ascii="Arial" w:hAnsi="Arial" w:cs="Arial"/>
        </w:rPr>
      </w:pPr>
    </w:p>
    <w:p w:rsidR="00AF388D" w:rsidRPr="006C0813" w:rsidRDefault="0022161E" w:rsidP="006C0813">
      <w:pPr>
        <w:numPr>
          <w:ilvl w:val="0"/>
          <w:numId w:val="15"/>
        </w:numPr>
        <w:jc w:val="both"/>
        <w:rPr>
          <w:rFonts w:ascii="Arial" w:hAnsi="Arial" w:cs="Arial"/>
        </w:rPr>
      </w:pPr>
      <w:r w:rsidRPr="006C0813">
        <w:rPr>
          <w:rFonts w:ascii="Arial" w:hAnsi="Arial" w:cs="Arial"/>
        </w:rPr>
        <w:t xml:space="preserve">Zhotovitel </w:t>
      </w:r>
      <w:r w:rsidR="00AF388D" w:rsidRPr="006C0813">
        <w:rPr>
          <w:rFonts w:ascii="Arial" w:hAnsi="Arial" w:cs="Arial"/>
        </w:rPr>
        <w:t>se zavazuje na svoje náklady a v dohodnutém termínu provést pro objednatele výstavbu, montáž a demontáž výstavní expozice na níže uvedené akc</w:t>
      </w:r>
      <w:r w:rsidR="007823F4">
        <w:rPr>
          <w:rFonts w:ascii="Arial" w:hAnsi="Arial" w:cs="Arial"/>
        </w:rPr>
        <w:t>i</w:t>
      </w:r>
      <w:r w:rsidR="00AF388D" w:rsidRPr="006C0813">
        <w:rPr>
          <w:rFonts w:ascii="Arial" w:hAnsi="Arial" w:cs="Arial"/>
        </w:rPr>
        <w:t xml:space="preserve"> v souladu s cenovou kalkulací včetně vizualizací ve 3D a také podle oboustranně schválené projektové dokumentace. Objednatel se zavazuje převzít výstavní expozici na níže uveden</w:t>
      </w:r>
      <w:r w:rsidR="001B2632">
        <w:rPr>
          <w:rFonts w:ascii="Arial" w:hAnsi="Arial" w:cs="Arial"/>
        </w:rPr>
        <w:t>é</w:t>
      </w:r>
      <w:r w:rsidR="00AF388D" w:rsidRPr="006C0813">
        <w:rPr>
          <w:rFonts w:ascii="Arial" w:hAnsi="Arial" w:cs="Arial"/>
        </w:rPr>
        <w:t xml:space="preserve"> akc</w:t>
      </w:r>
      <w:r w:rsidR="007823F4">
        <w:rPr>
          <w:rFonts w:ascii="Arial" w:hAnsi="Arial" w:cs="Arial"/>
        </w:rPr>
        <w:t>i</w:t>
      </w:r>
      <w:r w:rsidR="00AF388D" w:rsidRPr="006C0813">
        <w:rPr>
          <w:rFonts w:ascii="Arial" w:hAnsi="Arial" w:cs="Arial"/>
        </w:rPr>
        <w:t xml:space="preserve"> a za poskytnuté plnění zaplatit zhotoviteli cenu sjednanou v této smlouvě. Účelem díla je řádná prezentace výstavní expozice objednatele na v</w:t>
      </w:r>
      <w:r w:rsidR="001B2632">
        <w:rPr>
          <w:rFonts w:ascii="Arial" w:hAnsi="Arial" w:cs="Arial"/>
        </w:rPr>
        <w:t>eletrhu:</w:t>
      </w:r>
    </w:p>
    <w:p w:rsidR="00AF388D" w:rsidRPr="00F56C45" w:rsidRDefault="00AF388D">
      <w:pPr>
        <w:rPr>
          <w:rFonts w:ascii="Arial" w:hAnsi="Arial" w:cs="Arial"/>
        </w:rPr>
      </w:pPr>
    </w:p>
    <w:p w:rsidR="00AF388D" w:rsidRPr="00F56C45" w:rsidRDefault="00AF388D">
      <w:pPr>
        <w:rPr>
          <w:rFonts w:ascii="Arial" w:hAnsi="Arial" w:cs="Arial"/>
        </w:rPr>
      </w:pPr>
    </w:p>
    <w:p w:rsidR="00422B25" w:rsidRPr="002D72B3" w:rsidRDefault="00422B25" w:rsidP="00422B25">
      <w:pPr>
        <w:ind w:left="357"/>
        <w:rPr>
          <w:rFonts w:ascii="Arial" w:hAnsi="Arial" w:cs="Arial"/>
        </w:rPr>
      </w:pPr>
      <w:r w:rsidRPr="00F56C45">
        <w:rPr>
          <w:rFonts w:ascii="Arial" w:hAnsi="Arial" w:cs="Arial"/>
        </w:rPr>
        <w:t xml:space="preserve">Název akce: </w:t>
      </w:r>
      <w:r>
        <w:rPr>
          <w:rFonts w:ascii="Arial" w:hAnsi="Arial" w:cs="Arial"/>
        </w:rPr>
        <w:tab/>
      </w:r>
      <w:r w:rsidR="00122B95" w:rsidRPr="005E0C62">
        <w:rPr>
          <w:rFonts w:ascii="Arial" w:hAnsi="Arial" w:cs="Arial"/>
          <w:b/>
        </w:rPr>
        <w:t>PLMA 201</w:t>
      </w:r>
      <w:r w:rsidR="00176385">
        <w:rPr>
          <w:rFonts w:ascii="Arial" w:hAnsi="Arial" w:cs="Arial"/>
          <w:b/>
        </w:rPr>
        <w:t>9</w:t>
      </w:r>
      <w:r w:rsidRPr="00F56C45">
        <w:rPr>
          <w:rFonts w:ascii="Arial" w:hAnsi="Arial" w:cs="Arial"/>
        </w:rPr>
        <w:tab/>
      </w:r>
      <w:r w:rsidRPr="00F56C45">
        <w:rPr>
          <w:rFonts w:ascii="Arial" w:hAnsi="Arial" w:cs="Arial"/>
        </w:rPr>
        <w:tab/>
      </w:r>
      <w:r w:rsidR="00122B95">
        <w:rPr>
          <w:rFonts w:ascii="Arial" w:hAnsi="Arial" w:cs="Arial"/>
        </w:rPr>
        <w:tab/>
      </w:r>
      <w:r w:rsidRPr="00F56C45">
        <w:rPr>
          <w:rFonts w:ascii="Arial" w:hAnsi="Arial" w:cs="Arial"/>
        </w:rPr>
        <w:t>Krytá výstavní plocha:</w:t>
      </w:r>
      <w:r>
        <w:rPr>
          <w:rFonts w:ascii="Arial" w:hAnsi="Arial" w:cs="Arial"/>
        </w:rPr>
        <w:tab/>
        <w:t xml:space="preserve"> </w:t>
      </w:r>
      <w:r w:rsidR="00176385" w:rsidRPr="002D72B3">
        <w:rPr>
          <w:rFonts w:ascii="Arial" w:hAnsi="Arial" w:cs="Arial"/>
        </w:rPr>
        <w:t>207</w:t>
      </w:r>
      <w:r w:rsidRPr="002D72B3">
        <w:rPr>
          <w:rFonts w:ascii="Arial" w:hAnsi="Arial" w:cs="Arial"/>
        </w:rPr>
        <w:t>m2</w:t>
      </w:r>
      <w:r w:rsidRPr="002D72B3">
        <w:rPr>
          <w:rFonts w:ascii="Arial" w:hAnsi="Arial" w:cs="Arial"/>
        </w:rPr>
        <w:tab/>
      </w:r>
    </w:p>
    <w:p w:rsidR="00422B25" w:rsidRPr="002D72B3" w:rsidRDefault="00422B25" w:rsidP="00422B25">
      <w:pPr>
        <w:ind w:left="357"/>
        <w:rPr>
          <w:rFonts w:ascii="Arial" w:hAnsi="Arial" w:cs="Arial"/>
        </w:rPr>
      </w:pPr>
      <w:r w:rsidRPr="002D72B3">
        <w:rPr>
          <w:rFonts w:ascii="Arial" w:hAnsi="Arial" w:cs="Arial"/>
        </w:rPr>
        <w:t>Místo konání:</w:t>
      </w:r>
      <w:r w:rsidRPr="002D72B3">
        <w:rPr>
          <w:rFonts w:ascii="Arial" w:hAnsi="Arial" w:cs="Arial"/>
        </w:rPr>
        <w:tab/>
      </w:r>
      <w:r w:rsidR="00122B95" w:rsidRPr="002D72B3">
        <w:rPr>
          <w:rFonts w:ascii="Arial" w:hAnsi="Arial" w:cs="Arial"/>
        </w:rPr>
        <w:t>Amsterdam, Nizozemí</w:t>
      </w:r>
      <w:r w:rsidRPr="002D72B3">
        <w:rPr>
          <w:rFonts w:ascii="Arial" w:hAnsi="Arial" w:cs="Arial"/>
        </w:rPr>
        <w:tab/>
      </w:r>
      <w:r w:rsidRPr="002D72B3">
        <w:rPr>
          <w:rFonts w:ascii="Arial" w:hAnsi="Arial" w:cs="Arial"/>
        </w:rPr>
        <w:tab/>
      </w:r>
      <w:r w:rsidR="00176385" w:rsidRPr="002D72B3">
        <w:rPr>
          <w:rFonts w:ascii="Arial" w:hAnsi="Arial" w:cs="Arial"/>
        </w:rPr>
        <w:t>Počet expozic:</w:t>
      </w:r>
      <w:r w:rsidR="00176385" w:rsidRPr="002D72B3">
        <w:rPr>
          <w:rFonts w:ascii="Arial" w:hAnsi="Arial" w:cs="Arial"/>
        </w:rPr>
        <w:tab/>
      </w:r>
      <w:r w:rsidR="00176385" w:rsidRPr="002D72B3">
        <w:rPr>
          <w:rFonts w:ascii="Arial" w:hAnsi="Arial" w:cs="Arial"/>
        </w:rPr>
        <w:tab/>
        <w:t>6</w:t>
      </w:r>
      <w:r w:rsidR="00122B95" w:rsidRPr="002D72B3">
        <w:rPr>
          <w:rFonts w:ascii="Arial" w:hAnsi="Arial" w:cs="Arial"/>
        </w:rPr>
        <w:t xml:space="preserve"> ks</w:t>
      </w:r>
      <w:r w:rsidRPr="002D72B3">
        <w:rPr>
          <w:rFonts w:ascii="Arial" w:hAnsi="Arial" w:cs="Arial"/>
        </w:rPr>
        <w:tab/>
      </w:r>
    </w:p>
    <w:p w:rsidR="00422B25" w:rsidRPr="00F56C45" w:rsidRDefault="00422B25" w:rsidP="00422B25">
      <w:pPr>
        <w:ind w:left="357"/>
        <w:rPr>
          <w:rFonts w:ascii="Arial" w:hAnsi="Arial" w:cs="Arial"/>
        </w:rPr>
      </w:pPr>
      <w:r w:rsidRPr="002D72B3">
        <w:rPr>
          <w:rFonts w:ascii="Arial" w:hAnsi="Arial" w:cs="Arial"/>
        </w:rPr>
        <w:t>Datum konání:</w:t>
      </w:r>
      <w:r w:rsidRPr="002D72B3">
        <w:rPr>
          <w:rFonts w:ascii="Arial" w:hAnsi="Arial" w:cs="Arial"/>
        </w:rPr>
        <w:tab/>
      </w:r>
      <w:r w:rsidR="00122B95" w:rsidRPr="002D72B3">
        <w:rPr>
          <w:rFonts w:ascii="Arial" w:hAnsi="Arial" w:cs="Arial"/>
        </w:rPr>
        <w:t>2</w:t>
      </w:r>
      <w:r w:rsidR="00176385" w:rsidRPr="002D72B3">
        <w:rPr>
          <w:rFonts w:ascii="Arial" w:hAnsi="Arial" w:cs="Arial"/>
        </w:rPr>
        <w:t>1</w:t>
      </w:r>
      <w:r w:rsidR="007823F4" w:rsidRPr="002D72B3">
        <w:rPr>
          <w:rFonts w:ascii="Arial" w:hAnsi="Arial" w:cs="Arial"/>
        </w:rPr>
        <w:t>.</w:t>
      </w:r>
      <w:r w:rsidR="00F45401" w:rsidRPr="002D72B3">
        <w:rPr>
          <w:rFonts w:ascii="Arial" w:hAnsi="Arial" w:cs="Arial"/>
        </w:rPr>
        <w:t>-</w:t>
      </w:r>
      <w:r w:rsidR="00176385" w:rsidRPr="002D72B3">
        <w:rPr>
          <w:rFonts w:ascii="Arial" w:hAnsi="Arial" w:cs="Arial"/>
        </w:rPr>
        <w:t>22</w:t>
      </w:r>
      <w:r w:rsidR="00F45401" w:rsidRPr="002D72B3">
        <w:rPr>
          <w:rFonts w:ascii="Arial" w:hAnsi="Arial" w:cs="Arial"/>
        </w:rPr>
        <w:t>.</w:t>
      </w:r>
      <w:r w:rsidR="00122B95" w:rsidRPr="002D72B3">
        <w:rPr>
          <w:rFonts w:ascii="Arial" w:hAnsi="Arial" w:cs="Arial"/>
        </w:rPr>
        <w:t>5</w:t>
      </w:r>
      <w:r w:rsidR="00F45401" w:rsidRPr="002D72B3">
        <w:rPr>
          <w:rFonts w:ascii="Arial" w:hAnsi="Arial" w:cs="Arial"/>
        </w:rPr>
        <w:t>.201</w:t>
      </w:r>
      <w:r w:rsidR="00176385" w:rsidRPr="002D72B3">
        <w:rPr>
          <w:rFonts w:ascii="Arial" w:hAnsi="Arial" w:cs="Arial"/>
        </w:rPr>
        <w:t>9</w:t>
      </w:r>
      <w:r w:rsidR="00176385" w:rsidRPr="002D72B3">
        <w:rPr>
          <w:rFonts w:ascii="Arial" w:hAnsi="Arial" w:cs="Arial"/>
        </w:rPr>
        <w:tab/>
      </w:r>
      <w:r w:rsidR="00176385" w:rsidRPr="002D72B3">
        <w:rPr>
          <w:rFonts w:ascii="Arial" w:hAnsi="Arial" w:cs="Arial"/>
        </w:rPr>
        <w:tab/>
      </w:r>
      <w:r w:rsidR="00176385" w:rsidRPr="002D72B3">
        <w:rPr>
          <w:rFonts w:ascii="Arial" w:hAnsi="Arial" w:cs="Arial"/>
        </w:rPr>
        <w:tab/>
        <w:t>Počet vystavovatelů:</w:t>
      </w:r>
      <w:r w:rsidR="00176385" w:rsidRPr="002D72B3">
        <w:rPr>
          <w:rFonts w:ascii="Arial" w:hAnsi="Arial" w:cs="Arial"/>
        </w:rPr>
        <w:tab/>
        <w:t>17</w:t>
      </w:r>
      <w:r w:rsidR="00122B95" w:rsidRPr="002D72B3">
        <w:rPr>
          <w:rFonts w:ascii="Arial" w:hAnsi="Arial" w:cs="Arial"/>
        </w:rPr>
        <w:t xml:space="preserve"> + C</w:t>
      </w:r>
      <w:r w:rsidR="00C47B9E" w:rsidRPr="002D72B3">
        <w:rPr>
          <w:rFonts w:ascii="Arial" w:hAnsi="Arial" w:cs="Arial"/>
        </w:rPr>
        <w:t>zech</w:t>
      </w:r>
      <w:r w:rsidR="00122B95" w:rsidRPr="002D72B3">
        <w:rPr>
          <w:rFonts w:ascii="Arial" w:hAnsi="Arial" w:cs="Arial"/>
        </w:rPr>
        <w:t>T</w:t>
      </w:r>
      <w:r w:rsidR="00C47B9E" w:rsidRPr="002D72B3">
        <w:rPr>
          <w:rFonts w:ascii="Arial" w:hAnsi="Arial" w:cs="Arial"/>
        </w:rPr>
        <w:t>rade</w:t>
      </w:r>
    </w:p>
    <w:p w:rsidR="00422B25" w:rsidRDefault="00422B25" w:rsidP="00422B25">
      <w:pPr>
        <w:ind w:left="357"/>
        <w:rPr>
          <w:rFonts w:ascii="Arial" w:hAnsi="Arial" w:cs="Arial"/>
        </w:rPr>
      </w:pPr>
    </w:p>
    <w:p w:rsidR="00F45401" w:rsidRPr="00F56C45" w:rsidRDefault="00F45401">
      <w:pPr>
        <w:ind w:left="357"/>
        <w:rPr>
          <w:rFonts w:ascii="Arial" w:hAnsi="Arial" w:cs="Arial"/>
        </w:rPr>
      </w:pPr>
    </w:p>
    <w:p w:rsidR="00AF388D" w:rsidRPr="00F56C45" w:rsidRDefault="00A873CC" w:rsidP="006C0813">
      <w:pPr>
        <w:pStyle w:val="Zkladntextodsazen31"/>
        <w:numPr>
          <w:ilvl w:val="0"/>
          <w:numId w:val="15"/>
        </w:numPr>
        <w:spacing w:line="240" w:lineRule="auto"/>
        <w:jc w:val="both"/>
      </w:pPr>
      <w:r>
        <w:t xml:space="preserve">Krycí list nabídky </w:t>
      </w:r>
      <w:r w:rsidR="00AF388D" w:rsidRPr="00F56C45">
        <w:t xml:space="preserve">ze dne </w:t>
      </w:r>
      <w:r w:rsidR="00176385">
        <w:rPr>
          <w:b/>
        </w:rPr>
        <w:t>13.2.2019</w:t>
      </w:r>
      <w:r w:rsidR="00D17BD6">
        <w:t xml:space="preserve"> </w:t>
      </w:r>
      <w:r w:rsidR="00AF388D" w:rsidRPr="00F56C45">
        <w:t xml:space="preserve">je nedílnou součástí této smlouvy jako příloha č. 1 této smlouvy. Vizualizace jsou nedílnou součástí této smlouvy jako příloha č. 2 této smlouvy. </w:t>
      </w:r>
    </w:p>
    <w:p w:rsidR="00C028B1" w:rsidRDefault="00C028B1">
      <w:pPr>
        <w:rPr>
          <w:rFonts w:ascii="Arial" w:hAnsi="Arial" w:cs="Arial"/>
        </w:rPr>
      </w:pPr>
    </w:p>
    <w:p w:rsidR="00C028B1" w:rsidRPr="00F56C45" w:rsidRDefault="00C028B1">
      <w:pPr>
        <w:rPr>
          <w:rFonts w:ascii="Arial" w:hAnsi="Arial" w:cs="Arial"/>
        </w:rPr>
      </w:pPr>
    </w:p>
    <w:p w:rsidR="00AF388D" w:rsidRPr="00F56C45" w:rsidRDefault="00AF388D">
      <w:pPr>
        <w:pStyle w:val="Nadpis1"/>
        <w:numPr>
          <w:ilvl w:val="0"/>
          <w:numId w:val="13"/>
        </w:numPr>
      </w:pPr>
      <w:r w:rsidRPr="00F56C45">
        <w:rPr>
          <w:rFonts w:eastAsia="Arial"/>
          <w:b/>
        </w:rPr>
        <w:t xml:space="preserve"> </w:t>
      </w:r>
      <w:r w:rsidRPr="00F56C45">
        <w:rPr>
          <w:b/>
        </w:rPr>
        <w:t>ZÁVAZKY OBJEDNATELE</w:t>
      </w:r>
    </w:p>
    <w:p w:rsidR="00AF388D" w:rsidRPr="00F56C45" w:rsidRDefault="00AF388D">
      <w:pPr>
        <w:rPr>
          <w:rFonts w:ascii="Arial" w:hAnsi="Arial" w:cs="Arial"/>
        </w:rPr>
      </w:pPr>
    </w:p>
    <w:p w:rsidR="00AF388D" w:rsidRPr="00F56C45" w:rsidRDefault="00AF388D">
      <w:pPr>
        <w:pStyle w:val="Zhlav"/>
        <w:tabs>
          <w:tab w:val="clear" w:pos="4536"/>
          <w:tab w:val="clear" w:pos="9072"/>
        </w:tabs>
        <w:rPr>
          <w:rFonts w:ascii="Arial" w:hAnsi="Arial" w:cs="Arial"/>
        </w:rPr>
      </w:pPr>
      <w:r w:rsidRPr="00F56C45">
        <w:rPr>
          <w:rFonts w:ascii="Arial" w:eastAsia="Arial" w:hAnsi="Arial" w:cs="Arial"/>
        </w:rPr>
        <w:t xml:space="preserve"> </w:t>
      </w:r>
    </w:p>
    <w:p w:rsidR="00AF388D" w:rsidRDefault="00AF388D" w:rsidP="006C0813">
      <w:pPr>
        <w:numPr>
          <w:ilvl w:val="0"/>
          <w:numId w:val="12"/>
        </w:numPr>
        <w:jc w:val="both"/>
        <w:rPr>
          <w:rFonts w:ascii="Arial" w:hAnsi="Arial" w:cs="Arial"/>
        </w:rPr>
      </w:pPr>
      <w:r w:rsidRPr="00F56C45">
        <w:rPr>
          <w:rFonts w:ascii="Arial" w:hAnsi="Arial" w:cs="Arial"/>
        </w:rPr>
        <w:t>Předložit kompletní podklady pro přípravu grafických prací včetně textů nejpozději</w:t>
      </w:r>
      <w:r w:rsidR="00A873CC">
        <w:rPr>
          <w:rFonts w:ascii="Arial" w:hAnsi="Arial" w:cs="Arial"/>
        </w:rPr>
        <w:t xml:space="preserve"> </w:t>
      </w:r>
      <w:r w:rsidR="00122B95">
        <w:rPr>
          <w:rFonts w:ascii="Arial" w:hAnsi="Arial" w:cs="Arial"/>
        </w:rPr>
        <w:t>1 měsíc před</w:t>
      </w:r>
      <w:r w:rsidR="006C0813">
        <w:rPr>
          <w:rFonts w:ascii="Arial" w:hAnsi="Arial" w:cs="Arial"/>
        </w:rPr>
        <w:t> </w:t>
      </w:r>
      <w:r w:rsidRPr="00F56C45">
        <w:rPr>
          <w:rFonts w:ascii="Arial" w:hAnsi="Arial" w:cs="Arial"/>
        </w:rPr>
        <w:t xml:space="preserve">zahájením akce. </w:t>
      </w:r>
    </w:p>
    <w:p w:rsidR="00C028B1" w:rsidRDefault="00C028B1" w:rsidP="00C028B1">
      <w:pPr>
        <w:ind w:left="360"/>
        <w:rPr>
          <w:rFonts w:ascii="Arial" w:hAnsi="Arial" w:cs="Arial"/>
        </w:rPr>
      </w:pPr>
    </w:p>
    <w:p w:rsidR="00422B25" w:rsidRDefault="00422B25" w:rsidP="00422B25">
      <w:pPr>
        <w:ind w:left="360"/>
        <w:rPr>
          <w:rFonts w:ascii="Arial" w:hAnsi="Arial" w:cs="Arial"/>
        </w:rPr>
      </w:pPr>
    </w:p>
    <w:p w:rsidR="00AF388D" w:rsidRPr="00A303E0" w:rsidRDefault="00AF388D">
      <w:pPr>
        <w:pStyle w:val="Zkladntext"/>
        <w:numPr>
          <w:ilvl w:val="0"/>
          <w:numId w:val="13"/>
        </w:numPr>
        <w:spacing w:line="240" w:lineRule="auto"/>
        <w:rPr>
          <w:rFonts w:ascii="Arial" w:hAnsi="Arial" w:cs="Arial"/>
          <w:b/>
          <w:color w:val="auto"/>
        </w:rPr>
      </w:pPr>
      <w:r w:rsidRPr="00A303E0">
        <w:rPr>
          <w:rFonts w:ascii="Arial" w:hAnsi="Arial" w:cs="Arial"/>
          <w:b/>
          <w:color w:val="auto"/>
          <w:sz w:val="20"/>
          <w:u w:val="single"/>
        </w:rPr>
        <w:t>ZÁVAZKY ZHOTOVITELE</w:t>
      </w:r>
    </w:p>
    <w:p w:rsidR="00AF388D" w:rsidRDefault="00AF388D">
      <w:pPr>
        <w:rPr>
          <w:rFonts w:ascii="Arial" w:hAnsi="Arial" w:cs="Arial"/>
        </w:rPr>
      </w:pPr>
    </w:p>
    <w:p w:rsidR="00422B25" w:rsidRPr="00F56C45" w:rsidRDefault="00422B25">
      <w:pPr>
        <w:rPr>
          <w:rFonts w:ascii="Arial" w:hAnsi="Arial" w:cs="Arial"/>
        </w:rPr>
      </w:pPr>
    </w:p>
    <w:p w:rsidR="00AF388D" w:rsidRPr="00F56C45" w:rsidRDefault="00AF388D" w:rsidP="006C0813">
      <w:pPr>
        <w:numPr>
          <w:ilvl w:val="0"/>
          <w:numId w:val="16"/>
        </w:numPr>
        <w:jc w:val="both"/>
        <w:rPr>
          <w:rFonts w:ascii="Arial" w:hAnsi="Arial" w:cs="Arial"/>
        </w:rPr>
      </w:pPr>
      <w:r w:rsidRPr="00F56C45">
        <w:rPr>
          <w:rFonts w:ascii="Arial" w:hAnsi="Arial" w:cs="Arial"/>
        </w:rPr>
        <w:t>Zhotovitel se zavazuje respektovat připomínky objednatele při jednání o projektu a při schvalování grafiky, pokud nejsou v zásadním rozporu s původním záměrem uvedeným v základních podkladech nebo nejsou v rozporu s rozhodnutím pořadatele veletržní akce</w:t>
      </w:r>
      <w:r w:rsidR="00BC7A92">
        <w:rPr>
          <w:rFonts w:ascii="Arial" w:hAnsi="Arial" w:cs="Arial"/>
        </w:rPr>
        <w:t xml:space="preserve"> dle čl. I smlouvy</w:t>
      </w:r>
      <w:r w:rsidRPr="00F56C45">
        <w:rPr>
          <w:rFonts w:ascii="Arial" w:hAnsi="Arial" w:cs="Arial"/>
        </w:rPr>
        <w:t>.</w:t>
      </w:r>
    </w:p>
    <w:p w:rsidR="00AF388D" w:rsidRPr="00F56C45" w:rsidRDefault="00AF388D">
      <w:pPr>
        <w:rPr>
          <w:rFonts w:ascii="Arial" w:hAnsi="Arial" w:cs="Arial"/>
        </w:rPr>
      </w:pPr>
    </w:p>
    <w:p w:rsidR="00AF388D" w:rsidRPr="00F56C45" w:rsidRDefault="00AF388D" w:rsidP="006C0813">
      <w:pPr>
        <w:numPr>
          <w:ilvl w:val="0"/>
          <w:numId w:val="16"/>
        </w:numPr>
        <w:jc w:val="both"/>
        <w:rPr>
          <w:rFonts w:ascii="Arial" w:hAnsi="Arial" w:cs="Arial"/>
        </w:rPr>
      </w:pPr>
      <w:r w:rsidRPr="00F56C45">
        <w:rPr>
          <w:rFonts w:ascii="Arial" w:hAnsi="Arial" w:cs="Arial"/>
        </w:rPr>
        <w:t>Objednatel je oprávněn kontrolovat provádění díla. Zjistí-li, že zhoto</w:t>
      </w:r>
      <w:r w:rsidR="006C0813">
        <w:rPr>
          <w:rFonts w:ascii="Arial" w:hAnsi="Arial" w:cs="Arial"/>
        </w:rPr>
        <w:t>vitel provádí dílo v rozporu se </w:t>
      </w:r>
      <w:r w:rsidRPr="00F56C45">
        <w:rPr>
          <w:rFonts w:ascii="Arial" w:hAnsi="Arial" w:cs="Arial"/>
        </w:rPr>
        <w:t xml:space="preserve">svými povinnostmi, je objednatel oprávněn </w:t>
      </w:r>
      <w:r w:rsidR="006C0813">
        <w:rPr>
          <w:rFonts w:ascii="Arial" w:hAnsi="Arial" w:cs="Arial"/>
        </w:rPr>
        <w:t>požadovat</w:t>
      </w:r>
      <w:r w:rsidRPr="00F56C45">
        <w:rPr>
          <w:rFonts w:ascii="Arial" w:hAnsi="Arial" w:cs="Arial"/>
        </w:rPr>
        <w:t>, aby zhotovitel odstranil vady vzniklé vadným prováděním a dílo prováděl řádným způsobem.</w:t>
      </w:r>
    </w:p>
    <w:p w:rsidR="00AF388D" w:rsidRPr="00F56C45" w:rsidRDefault="00AF388D">
      <w:pPr>
        <w:rPr>
          <w:rFonts w:ascii="Arial" w:hAnsi="Arial" w:cs="Arial"/>
        </w:rPr>
      </w:pPr>
    </w:p>
    <w:p w:rsidR="00AF388D" w:rsidRPr="00F56C45" w:rsidRDefault="00AF388D">
      <w:pPr>
        <w:numPr>
          <w:ilvl w:val="0"/>
          <w:numId w:val="16"/>
        </w:numPr>
        <w:rPr>
          <w:rFonts w:ascii="Arial" w:hAnsi="Arial" w:cs="Arial"/>
        </w:rPr>
      </w:pPr>
      <w:r w:rsidRPr="00F56C45">
        <w:rPr>
          <w:rFonts w:ascii="Arial" w:hAnsi="Arial" w:cs="Arial"/>
        </w:rPr>
        <w:t xml:space="preserve">Zhotovitel je povinen provést dílo na svůj náklad a na své nebezpečí ve sjednané době. </w:t>
      </w:r>
    </w:p>
    <w:p w:rsidR="00AF388D" w:rsidRPr="00F56C45" w:rsidRDefault="00AF388D">
      <w:pPr>
        <w:rPr>
          <w:rFonts w:ascii="Arial" w:hAnsi="Arial" w:cs="Arial"/>
        </w:rPr>
      </w:pPr>
    </w:p>
    <w:p w:rsidR="00AF388D" w:rsidRPr="00F56C45" w:rsidRDefault="00AF388D">
      <w:pPr>
        <w:numPr>
          <w:ilvl w:val="0"/>
          <w:numId w:val="16"/>
        </w:numPr>
        <w:ind w:right="332"/>
        <w:rPr>
          <w:rFonts w:ascii="Arial" w:hAnsi="Arial" w:cs="Arial"/>
        </w:rPr>
      </w:pPr>
      <w:r w:rsidRPr="00F56C45">
        <w:rPr>
          <w:rFonts w:ascii="Arial" w:hAnsi="Arial" w:cs="Arial"/>
        </w:rPr>
        <w:t>Veškerý materiál potřebný k provedení díla je povinen opatřit zhotovitel.</w:t>
      </w:r>
    </w:p>
    <w:p w:rsidR="00AF388D" w:rsidRPr="00F56C45" w:rsidRDefault="00AF388D">
      <w:pPr>
        <w:ind w:right="332"/>
        <w:rPr>
          <w:rFonts w:ascii="Arial" w:hAnsi="Arial" w:cs="Arial"/>
        </w:rPr>
      </w:pPr>
    </w:p>
    <w:p w:rsidR="00AF388D" w:rsidRPr="00F56C45" w:rsidRDefault="00AF388D" w:rsidP="006C0813">
      <w:pPr>
        <w:numPr>
          <w:ilvl w:val="0"/>
          <w:numId w:val="16"/>
        </w:numPr>
        <w:jc w:val="both"/>
        <w:rPr>
          <w:rFonts w:ascii="Arial" w:hAnsi="Arial" w:cs="Arial"/>
        </w:rPr>
      </w:pPr>
      <w:r w:rsidRPr="00F56C45">
        <w:rPr>
          <w:rFonts w:ascii="Arial" w:hAnsi="Arial" w:cs="Arial"/>
        </w:rPr>
        <w:t xml:space="preserve">Zhotovitel je kromě svých povinností stanovených a vyplývajících z ostatních článků této </w:t>
      </w:r>
      <w:r w:rsidR="006C0813">
        <w:rPr>
          <w:rFonts w:ascii="Arial" w:hAnsi="Arial" w:cs="Arial"/>
        </w:rPr>
        <w:t>s</w:t>
      </w:r>
      <w:r w:rsidRPr="00F56C45">
        <w:rPr>
          <w:rFonts w:ascii="Arial" w:hAnsi="Arial" w:cs="Arial"/>
        </w:rPr>
        <w:t>mlouvy povinen:</w:t>
      </w:r>
    </w:p>
    <w:p w:rsidR="00AF388D" w:rsidRPr="00F56C45" w:rsidRDefault="00AF388D">
      <w:pPr>
        <w:ind w:right="332"/>
        <w:rPr>
          <w:rFonts w:ascii="Arial" w:hAnsi="Arial" w:cs="Arial"/>
        </w:rPr>
      </w:pPr>
    </w:p>
    <w:p w:rsidR="00AF388D" w:rsidRPr="006C0813" w:rsidRDefault="00AF388D" w:rsidP="006C0813">
      <w:pPr>
        <w:pStyle w:val="Odstavecseseznamem"/>
        <w:numPr>
          <w:ilvl w:val="0"/>
          <w:numId w:val="27"/>
        </w:numPr>
        <w:tabs>
          <w:tab w:val="left" w:pos="1704"/>
        </w:tabs>
        <w:jc w:val="both"/>
        <w:rPr>
          <w:rFonts w:ascii="Arial" w:hAnsi="Arial" w:cs="Arial"/>
        </w:rPr>
      </w:pPr>
      <w:r w:rsidRPr="006C0813">
        <w:rPr>
          <w:rFonts w:ascii="Arial" w:hAnsi="Arial" w:cs="Arial"/>
        </w:rPr>
        <w:t>provádět práce řádným způsobem v souladu se specifikacemi, s platnými obecně závaznými právními předpisy, v souladu s platnými technickými normami a dobrou technickou praxí. Zhotovitel se smí odchýlit od pracovního postupu uvedeného v technickém projektu, pokud tím neb</w:t>
      </w:r>
      <w:r w:rsidR="006C0813" w:rsidRPr="006C0813">
        <w:rPr>
          <w:rFonts w:ascii="Arial" w:hAnsi="Arial" w:cs="Arial"/>
        </w:rPr>
        <w:t>ude narušena</w:t>
      </w:r>
      <w:r w:rsidR="007A385E">
        <w:rPr>
          <w:rFonts w:ascii="Arial" w:hAnsi="Arial" w:cs="Arial"/>
        </w:rPr>
        <w:t xml:space="preserve"> výsledná</w:t>
      </w:r>
      <w:r w:rsidR="006C0813" w:rsidRPr="006C0813">
        <w:rPr>
          <w:rFonts w:ascii="Arial" w:hAnsi="Arial" w:cs="Arial"/>
        </w:rPr>
        <w:t xml:space="preserve"> podoba a účel díla;</w:t>
      </w:r>
    </w:p>
    <w:p w:rsidR="00AF388D" w:rsidRDefault="00AF388D" w:rsidP="006C0813">
      <w:pPr>
        <w:pStyle w:val="Zhlav"/>
        <w:numPr>
          <w:ilvl w:val="0"/>
          <w:numId w:val="27"/>
        </w:numPr>
        <w:tabs>
          <w:tab w:val="clear" w:pos="4536"/>
          <w:tab w:val="clear" w:pos="9072"/>
          <w:tab w:val="left" w:pos="1704"/>
        </w:tabs>
        <w:rPr>
          <w:rFonts w:ascii="Arial" w:hAnsi="Arial" w:cs="Arial"/>
        </w:rPr>
      </w:pPr>
      <w:r w:rsidRPr="00F56C45">
        <w:rPr>
          <w:rFonts w:ascii="Arial" w:hAnsi="Arial" w:cs="Arial"/>
        </w:rPr>
        <w:t>dodržovat p</w:t>
      </w:r>
      <w:r w:rsidR="006C0813">
        <w:rPr>
          <w:rFonts w:ascii="Arial" w:hAnsi="Arial" w:cs="Arial"/>
        </w:rPr>
        <w:t>ravidla a ustanovení BOZP a PO;</w:t>
      </w:r>
    </w:p>
    <w:p w:rsidR="00AF388D" w:rsidRDefault="00AF388D" w:rsidP="006C0813">
      <w:pPr>
        <w:pStyle w:val="Zhlav"/>
        <w:numPr>
          <w:ilvl w:val="0"/>
          <w:numId w:val="27"/>
        </w:numPr>
        <w:tabs>
          <w:tab w:val="clear" w:pos="4536"/>
          <w:tab w:val="clear" w:pos="9072"/>
          <w:tab w:val="left" w:pos="1704"/>
        </w:tabs>
        <w:jc w:val="both"/>
        <w:rPr>
          <w:rFonts w:ascii="Arial" w:hAnsi="Arial" w:cs="Arial"/>
        </w:rPr>
      </w:pPr>
      <w:r w:rsidRPr="006C0813">
        <w:rPr>
          <w:rFonts w:ascii="Arial" w:hAnsi="Arial" w:cs="Arial"/>
        </w:rPr>
        <w:t>zajistit ochranu již provedených částí díla proti poškození, zne</w:t>
      </w:r>
      <w:r w:rsidR="006C0813">
        <w:rPr>
          <w:rFonts w:ascii="Arial" w:hAnsi="Arial" w:cs="Arial"/>
        </w:rPr>
        <w:t>čištění či jiné újmě a to až do </w:t>
      </w:r>
      <w:r w:rsidRPr="006C0813">
        <w:rPr>
          <w:rFonts w:ascii="Arial" w:hAnsi="Arial" w:cs="Arial"/>
        </w:rPr>
        <w:t>doby kompletního předání a převzetí díla b</w:t>
      </w:r>
      <w:r w:rsidR="006C0813">
        <w:rPr>
          <w:rFonts w:ascii="Arial" w:hAnsi="Arial" w:cs="Arial"/>
        </w:rPr>
        <w:t>ez vad a nedodělků objednatelem;</w:t>
      </w:r>
    </w:p>
    <w:p w:rsidR="00AF388D" w:rsidRPr="006C0813" w:rsidRDefault="00AF388D" w:rsidP="006C0813">
      <w:pPr>
        <w:pStyle w:val="Zhlav"/>
        <w:numPr>
          <w:ilvl w:val="0"/>
          <w:numId w:val="27"/>
        </w:numPr>
        <w:tabs>
          <w:tab w:val="clear" w:pos="4536"/>
          <w:tab w:val="clear" w:pos="9072"/>
          <w:tab w:val="left" w:pos="1704"/>
        </w:tabs>
        <w:jc w:val="both"/>
        <w:rPr>
          <w:rFonts w:ascii="Arial" w:hAnsi="Arial" w:cs="Arial"/>
        </w:rPr>
      </w:pPr>
      <w:r w:rsidRPr="006C0813">
        <w:rPr>
          <w:rFonts w:ascii="Arial" w:hAnsi="Arial" w:cs="Arial"/>
        </w:rPr>
        <w:t>všechny změny, kromě změn uvedených v písm. a) tohoto odstavce, oproti navrženému řešení konzultovat a nechat písemně odsouhlasit před jejich realizací objednatelem.</w:t>
      </w:r>
    </w:p>
    <w:p w:rsidR="00AF388D" w:rsidRPr="00F56C45" w:rsidRDefault="00AF388D">
      <w:pPr>
        <w:rPr>
          <w:rFonts w:ascii="Arial" w:hAnsi="Arial" w:cs="Arial"/>
        </w:rPr>
      </w:pPr>
    </w:p>
    <w:p w:rsidR="00AF388D" w:rsidRDefault="00AF388D">
      <w:pPr>
        <w:rPr>
          <w:rFonts w:ascii="Arial" w:hAnsi="Arial" w:cs="Arial"/>
        </w:rPr>
      </w:pPr>
    </w:p>
    <w:p w:rsidR="00422B25" w:rsidRPr="00F56C45" w:rsidRDefault="00422B25">
      <w:pPr>
        <w:rPr>
          <w:rFonts w:ascii="Arial" w:hAnsi="Arial" w:cs="Arial"/>
        </w:rPr>
      </w:pPr>
    </w:p>
    <w:p w:rsidR="00422B25" w:rsidRPr="00A303E0" w:rsidRDefault="00422B25" w:rsidP="00422B25">
      <w:pPr>
        <w:pStyle w:val="Nadpis1"/>
        <w:numPr>
          <w:ilvl w:val="0"/>
          <w:numId w:val="13"/>
        </w:numPr>
        <w:rPr>
          <w:b/>
        </w:rPr>
      </w:pPr>
      <w:r w:rsidRPr="00A303E0">
        <w:rPr>
          <w:b/>
        </w:rPr>
        <w:t>TERMÍNY PLNĚNÍ</w:t>
      </w:r>
    </w:p>
    <w:p w:rsidR="00422B25" w:rsidRPr="00F56C45" w:rsidRDefault="00422B25" w:rsidP="00422B25">
      <w:pPr>
        <w:rPr>
          <w:rFonts w:ascii="Arial" w:hAnsi="Arial" w:cs="Arial"/>
        </w:rPr>
      </w:pPr>
    </w:p>
    <w:p w:rsidR="00422B25" w:rsidRDefault="00422B25" w:rsidP="00422B25">
      <w:pPr>
        <w:numPr>
          <w:ilvl w:val="0"/>
          <w:numId w:val="19"/>
        </w:numPr>
        <w:rPr>
          <w:rFonts w:ascii="Arial" w:hAnsi="Arial" w:cs="Arial"/>
        </w:rPr>
      </w:pPr>
      <w:r w:rsidRPr="00F56C45">
        <w:rPr>
          <w:rFonts w:ascii="Arial" w:hAnsi="Arial" w:cs="Arial"/>
        </w:rPr>
        <w:t>Zhotovitel se zavazuje předat dílo v těchto termínech</w:t>
      </w:r>
      <w:r w:rsidR="00917C3A">
        <w:rPr>
          <w:rFonts w:ascii="Arial" w:hAnsi="Arial" w:cs="Arial"/>
        </w:rPr>
        <w:t xml:space="preserve"> a místech plnění</w:t>
      </w:r>
      <w:r w:rsidRPr="00F56C45">
        <w:rPr>
          <w:rFonts w:ascii="Arial" w:hAnsi="Arial" w:cs="Arial"/>
        </w:rPr>
        <w:t>:</w:t>
      </w:r>
    </w:p>
    <w:p w:rsidR="00422B25" w:rsidRPr="00F56C45" w:rsidRDefault="00422B25" w:rsidP="00422B25">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67"/>
      </w:tblGrid>
      <w:tr w:rsidR="00422B25" w:rsidRPr="0009325E" w:rsidTr="00F97776">
        <w:tc>
          <w:tcPr>
            <w:tcW w:w="4531" w:type="dxa"/>
            <w:shd w:val="clear" w:color="auto" w:fill="auto"/>
          </w:tcPr>
          <w:p w:rsidR="00422B25" w:rsidRPr="0052573A" w:rsidRDefault="00176385" w:rsidP="00F97776">
            <w:pPr>
              <w:rPr>
                <w:rFonts w:ascii="Arial" w:eastAsia="Calibri" w:hAnsi="Arial" w:cs="Arial"/>
                <w:b/>
                <w:sz w:val="22"/>
                <w:szCs w:val="22"/>
              </w:rPr>
            </w:pPr>
            <w:r>
              <w:rPr>
                <w:rFonts w:ascii="Arial" w:hAnsi="Arial" w:cs="Arial"/>
                <w:b/>
              </w:rPr>
              <w:t>PLMA AMSTERDAM 2019</w:t>
            </w:r>
          </w:p>
        </w:tc>
        <w:tc>
          <w:tcPr>
            <w:tcW w:w="2867" w:type="dxa"/>
            <w:shd w:val="clear" w:color="auto" w:fill="auto"/>
          </w:tcPr>
          <w:p w:rsidR="00422B25" w:rsidRPr="0009325E" w:rsidRDefault="00422B25" w:rsidP="00F97776">
            <w:pPr>
              <w:jc w:val="right"/>
              <w:rPr>
                <w:rFonts w:ascii="Arial" w:eastAsia="Calibri" w:hAnsi="Arial" w:cs="Arial"/>
                <w:b/>
                <w:sz w:val="22"/>
                <w:szCs w:val="22"/>
              </w:rPr>
            </w:pPr>
            <w:r w:rsidRPr="0009325E">
              <w:rPr>
                <w:rFonts w:ascii="Arial" w:eastAsia="Calibri" w:hAnsi="Arial" w:cs="Arial"/>
                <w:b/>
                <w:sz w:val="22"/>
                <w:szCs w:val="22"/>
              </w:rPr>
              <w:t>Termíny</w:t>
            </w:r>
          </w:p>
        </w:tc>
      </w:tr>
      <w:tr w:rsidR="00422B25" w:rsidRPr="0009325E" w:rsidTr="00F97776">
        <w:tc>
          <w:tcPr>
            <w:tcW w:w="4531" w:type="dxa"/>
            <w:shd w:val="clear" w:color="auto" w:fill="auto"/>
          </w:tcPr>
          <w:p w:rsidR="00422B25" w:rsidRPr="0009325E" w:rsidRDefault="00422B25" w:rsidP="00F97776">
            <w:pPr>
              <w:rPr>
                <w:rFonts w:ascii="Arial" w:eastAsia="Calibri" w:hAnsi="Arial" w:cs="Arial"/>
                <w:sz w:val="22"/>
                <w:szCs w:val="22"/>
              </w:rPr>
            </w:pPr>
            <w:r w:rsidRPr="0009325E">
              <w:rPr>
                <w:rFonts w:ascii="Arial" w:eastAsia="Calibri" w:hAnsi="Arial" w:cs="Arial"/>
                <w:sz w:val="22"/>
                <w:szCs w:val="22"/>
              </w:rPr>
              <w:t>Předběžné předání a převzetí díla</w:t>
            </w:r>
          </w:p>
        </w:tc>
        <w:tc>
          <w:tcPr>
            <w:tcW w:w="2867" w:type="dxa"/>
            <w:shd w:val="clear" w:color="auto" w:fill="auto"/>
          </w:tcPr>
          <w:p w:rsidR="00422B25" w:rsidRPr="002D72B3" w:rsidRDefault="00122B95" w:rsidP="00767841">
            <w:pPr>
              <w:rPr>
                <w:rFonts w:ascii="Arial" w:eastAsia="Calibri" w:hAnsi="Arial" w:cs="Arial"/>
                <w:sz w:val="22"/>
                <w:szCs w:val="22"/>
              </w:rPr>
            </w:pPr>
            <w:r w:rsidRPr="002D72B3">
              <w:rPr>
                <w:rFonts w:ascii="Arial" w:eastAsia="Calibri" w:hAnsi="Arial" w:cs="Arial"/>
                <w:sz w:val="22"/>
                <w:szCs w:val="22"/>
              </w:rPr>
              <w:t>2</w:t>
            </w:r>
            <w:r w:rsidR="00176385" w:rsidRPr="002D72B3">
              <w:rPr>
                <w:rFonts w:ascii="Arial" w:eastAsia="Calibri" w:hAnsi="Arial" w:cs="Arial"/>
                <w:sz w:val="22"/>
                <w:szCs w:val="22"/>
              </w:rPr>
              <w:t>0</w:t>
            </w:r>
            <w:r w:rsidR="00422B25" w:rsidRPr="002D72B3">
              <w:rPr>
                <w:rFonts w:ascii="Arial" w:eastAsia="Calibri" w:hAnsi="Arial" w:cs="Arial"/>
                <w:sz w:val="22"/>
                <w:szCs w:val="22"/>
              </w:rPr>
              <w:t>.</w:t>
            </w:r>
            <w:r w:rsidRPr="002D72B3">
              <w:rPr>
                <w:rFonts w:ascii="Arial" w:eastAsia="Calibri" w:hAnsi="Arial" w:cs="Arial"/>
                <w:sz w:val="22"/>
                <w:szCs w:val="22"/>
              </w:rPr>
              <w:t>5</w:t>
            </w:r>
            <w:r w:rsidR="00422B25" w:rsidRPr="002D72B3">
              <w:rPr>
                <w:rFonts w:ascii="Arial" w:eastAsia="Calibri" w:hAnsi="Arial" w:cs="Arial"/>
                <w:sz w:val="22"/>
                <w:szCs w:val="22"/>
              </w:rPr>
              <w:t>.201</w:t>
            </w:r>
            <w:r w:rsidR="00176385" w:rsidRPr="002D72B3">
              <w:rPr>
                <w:rFonts w:ascii="Arial" w:eastAsia="Calibri" w:hAnsi="Arial" w:cs="Arial"/>
                <w:sz w:val="22"/>
                <w:szCs w:val="22"/>
              </w:rPr>
              <w:t>9</w:t>
            </w:r>
            <w:r w:rsidR="00422B25" w:rsidRPr="002D72B3">
              <w:rPr>
                <w:rFonts w:ascii="Arial" w:eastAsia="Calibri" w:hAnsi="Arial" w:cs="Arial"/>
                <w:sz w:val="22"/>
                <w:szCs w:val="22"/>
              </w:rPr>
              <w:t xml:space="preserve"> v 1</w:t>
            </w:r>
            <w:r w:rsidR="00767841" w:rsidRPr="002D72B3">
              <w:rPr>
                <w:rFonts w:ascii="Arial" w:eastAsia="Calibri" w:hAnsi="Arial" w:cs="Arial"/>
                <w:sz w:val="22"/>
                <w:szCs w:val="22"/>
              </w:rPr>
              <w:t>6</w:t>
            </w:r>
            <w:r w:rsidR="00422B25" w:rsidRPr="002D72B3">
              <w:rPr>
                <w:rFonts w:ascii="Arial" w:eastAsia="Calibri" w:hAnsi="Arial" w:cs="Arial"/>
                <w:sz w:val="22"/>
                <w:szCs w:val="22"/>
              </w:rPr>
              <w:t>.00 hod</w:t>
            </w:r>
          </w:p>
        </w:tc>
      </w:tr>
      <w:tr w:rsidR="0052573A" w:rsidRPr="0009325E" w:rsidTr="00F97776">
        <w:tc>
          <w:tcPr>
            <w:tcW w:w="4531" w:type="dxa"/>
            <w:shd w:val="clear" w:color="auto" w:fill="auto"/>
          </w:tcPr>
          <w:p w:rsidR="0052573A" w:rsidRPr="0009325E" w:rsidRDefault="0052573A" w:rsidP="00F97776">
            <w:pPr>
              <w:rPr>
                <w:rFonts w:ascii="Arial" w:eastAsia="Calibri" w:hAnsi="Arial" w:cs="Arial"/>
                <w:sz w:val="22"/>
                <w:szCs w:val="22"/>
              </w:rPr>
            </w:pPr>
            <w:r w:rsidRPr="0009325E">
              <w:rPr>
                <w:rFonts w:ascii="Arial" w:eastAsia="Calibri" w:hAnsi="Arial" w:cs="Arial"/>
                <w:sz w:val="22"/>
                <w:szCs w:val="22"/>
              </w:rPr>
              <w:t>Předání a převzetí díla bez vad a nedodělků</w:t>
            </w:r>
          </w:p>
        </w:tc>
        <w:tc>
          <w:tcPr>
            <w:tcW w:w="2867" w:type="dxa"/>
            <w:shd w:val="clear" w:color="auto" w:fill="auto"/>
          </w:tcPr>
          <w:p w:rsidR="0052573A" w:rsidRPr="002D72B3" w:rsidRDefault="00122B95" w:rsidP="00767841">
            <w:r w:rsidRPr="002D72B3">
              <w:rPr>
                <w:rFonts w:ascii="Arial" w:eastAsia="Calibri" w:hAnsi="Arial" w:cs="Arial"/>
                <w:sz w:val="22"/>
                <w:szCs w:val="22"/>
              </w:rPr>
              <w:t>2</w:t>
            </w:r>
            <w:r w:rsidR="00176385" w:rsidRPr="002D72B3">
              <w:rPr>
                <w:rFonts w:ascii="Arial" w:eastAsia="Calibri" w:hAnsi="Arial" w:cs="Arial"/>
                <w:sz w:val="22"/>
                <w:szCs w:val="22"/>
              </w:rPr>
              <w:t>0</w:t>
            </w:r>
            <w:r w:rsidR="0052573A" w:rsidRPr="002D72B3">
              <w:rPr>
                <w:rFonts w:ascii="Arial" w:eastAsia="Calibri" w:hAnsi="Arial" w:cs="Arial"/>
                <w:sz w:val="22"/>
                <w:szCs w:val="22"/>
              </w:rPr>
              <w:t>.</w:t>
            </w:r>
            <w:r w:rsidRPr="002D72B3">
              <w:rPr>
                <w:rFonts w:ascii="Arial" w:eastAsia="Calibri" w:hAnsi="Arial" w:cs="Arial"/>
                <w:sz w:val="22"/>
                <w:szCs w:val="22"/>
              </w:rPr>
              <w:t>5</w:t>
            </w:r>
            <w:r w:rsidR="00176385" w:rsidRPr="002D72B3">
              <w:rPr>
                <w:rFonts w:ascii="Arial" w:eastAsia="Calibri" w:hAnsi="Arial" w:cs="Arial"/>
                <w:sz w:val="22"/>
                <w:szCs w:val="22"/>
              </w:rPr>
              <w:t>.2019</w:t>
            </w:r>
            <w:r w:rsidR="0052573A" w:rsidRPr="002D72B3">
              <w:rPr>
                <w:rFonts w:ascii="Arial" w:eastAsia="Calibri" w:hAnsi="Arial" w:cs="Arial"/>
                <w:sz w:val="22"/>
                <w:szCs w:val="22"/>
              </w:rPr>
              <w:t xml:space="preserve"> v </w:t>
            </w:r>
            <w:r w:rsidR="00767841" w:rsidRPr="002D72B3">
              <w:rPr>
                <w:rFonts w:ascii="Arial" w:eastAsia="Calibri" w:hAnsi="Arial" w:cs="Arial"/>
                <w:sz w:val="22"/>
                <w:szCs w:val="22"/>
              </w:rPr>
              <w:t>18</w:t>
            </w:r>
            <w:r w:rsidR="0052573A" w:rsidRPr="002D72B3">
              <w:rPr>
                <w:rFonts w:ascii="Arial" w:eastAsia="Calibri" w:hAnsi="Arial" w:cs="Arial"/>
                <w:sz w:val="22"/>
                <w:szCs w:val="22"/>
              </w:rPr>
              <w:t>.00 hod</w:t>
            </w:r>
          </w:p>
        </w:tc>
      </w:tr>
      <w:tr w:rsidR="0052573A" w:rsidRPr="0009325E" w:rsidTr="00F97776">
        <w:tc>
          <w:tcPr>
            <w:tcW w:w="4531" w:type="dxa"/>
            <w:shd w:val="clear" w:color="auto" w:fill="auto"/>
          </w:tcPr>
          <w:p w:rsidR="0052573A" w:rsidRPr="0009325E" w:rsidRDefault="007A385E" w:rsidP="007A385E">
            <w:pPr>
              <w:rPr>
                <w:rFonts w:ascii="Arial" w:eastAsia="Calibri" w:hAnsi="Arial" w:cs="Arial"/>
                <w:sz w:val="22"/>
                <w:szCs w:val="22"/>
              </w:rPr>
            </w:pPr>
            <w:r>
              <w:rPr>
                <w:rFonts w:ascii="Arial" w:eastAsia="Calibri" w:hAnsi="Arial" w:cs="Arial"/>
                <w:sz w:val="22"/>
                <w:szCs w:val="22"/>
              </w:rPr>
              <w:t>D</w:t>
            </w:r>
            <w:r w:rsidR="00C47B9E">
              <w:rPr>
                <w:rFonts w:ascii="Arial" w:eastAsia="Calibri" w:hAnsi="Arial" w:cs="Arial"/>
                <w:sz w:val="22"/>
                <w:szCs w:val="22"/>
              </w:rPr>
              <w:t xml:space="preserve">emontáž </w:t>
            </w:r>
          </w:p>
        </w:tc>
        <w:tc>
          <w:tcPr>
            <w:tcW w:w="2867" w:type="dxa"/>
            <w:shd w:val="clear" w:color="auto" w:fill="auto"/>
          </w:tcPr>
          <w:p w:rsidR="0052573A" w:rsidRPr="002D72B3" w:rsidRDefault="00176385" w:rsidP="006F0095">
            <w:r w:rsidRPr="002D72B3">
              <w:rPr>
                <w:rFonts w:ascii="Arial" w:eastAsia="Calibri" w:hAnsi="Arial" w:cs="Arial"/>
                <w:sz w:val="22"/>
                <w:szCs w:val="22"/>
              </w:rPr>
              <w:t>22</w:t>
            </w:r>
            <w:r w:rsidR="0052573A" w:rsidRPr="002D72B3">
              <w:rPr>
                <w:rFonts w:ascii="Arial" w:eastAsia="Calibri" w:hAnsi="Arial" w:cs="Arial"/>
                <w:sz w:val="22"/>
                <w:szCs w:val="22"/>
              </w:rPr>
              <w:t>.</w:t>
            </w:r>
            <w:r w:rsidR="00122B95" w:rsidRPr="002D72B3">
              <w:rPr>
                <w:rFonts w:ascii="Arial" w:eastAsia="Calibri" w:hAnsi="Arial" w:cs="Arial"/>
                <w:sz w:val="22"/>
                <w:szCs w:val="22"/>
              </w:rPr>
              <w:t>5</w:t>
            </w:r>
            <w:r w:rsidR="0052573A" w:rsidRPr="002D72B3">
              <w:rPr>
                <w:rFonts w:ascii="Arial" w:eastAsia="Calibri" w:hAnsi="Arial" w:cs="Arial"/>
                <w:sz w:val="22"/>
                <w:szCs w:val="22"/>
              </w:rPr>
              <w:t>.201</w:t>
            </w:r>
            <w:r w:rsidRPr="002D72B3">
              <w:rPr>
                <w:rFonts w:ascii="Arial" w:eastAsia="Calibri" w:hAnsi="Arial" w:cs="Arial"/>
                <w:sz w:val="22"/>
                <w:szCs w:val="22"/>
              </w:rPr>
              <w:t>9</w:t>
            </w:r>
            <w:r w:rsidR="0052573A" w:rsidRPr="002D72B3">
              <w:rPr>
                <w:rFonts w:ascii="Arial" w:eastAsia="Calibri" w:hAnsi="Arial" w:cs="Arial"/>
                <w:sz w:val="22"/>
                <w:szCs w:val="22"/>
              </w:rPr>
              <w:t xml:space="preserve"> </w:t>
            </w:r>
            <w:r w:rsidR="00767841" w:rsidRPr="002D72B3">
              <w:rPr>
                <w:rFonts w:ascii="Arial" w:eastAsia="Calibri" w:hAnsi="Arial" w:cs="Arial"/>
                <w:sz w:val="22"/>
                <w:szCs w:val="22"/>
              </w:rPr>
              <w:t>od</w:t>
            </w:r>
            <w:r w:rsidR="00122B95" w:rsidRPr="002D72B3">
              <w:rPr>
                <w:rFonts w:ascii="Arial" w:eastAsia="Calibri" w:hAnsi="Arial" w:cs="Arial"/>
                <w:sz w:val="22"/>
                <w:szCs w:val="22"/>
              </w:rPr>
              <w:t>16</w:t>
            </w:r>
            <w:r w:rsidR="0052573A" w:rsidRPr="002D72B3">
              <w:rPr>
                <w:rFonts w:ascii="Arial" w:eastAsia="Calibri" w:hAnsi="Arial" w:cs="Arial"/>
                <w:sz w:val="22"/>
                <w:szCs w:val="22"/>
              </w:rPr>
              <w:t>.</w:t>
            </w:r>
            <w:r w:rsidR="00122B95" w:rsidRPr="002D72B3">
              <w:rPr>
                <w:rFonts w:ascii="Arial" w:eastAsia="Calibri" w:hAnsi="Arial" w:cs="Arial"/>
                <w:sz w:val="22"/>
                <w:szCs w:val="22"/>
              </w:rPr>
              <w:t>3</w:t>
            </w:r>
            <w:r w:rsidR="0052573A" w:rsidRPr="002D72B3">
              <w:rPr>
                <w:rFonts w:ascii="Arial" w:eastAsia="Calibri" w:hAnsi="Arial" w:cs="Arial"/>
                <w:sz w:val="22"/>
                <w:szCs w:val="22"/>
              </w:rPr>
              <w:t>0 hod</w:t>
            </w:r>
          </w:p>
        </w:tc>
      </w:tr>
    </w:tbl>
    <w:p w:rsidR="00122B95" w:rsidRDefault="00A873CC" w:rsidP="00422B25">
      <w:pPr>
        <w:pStyle w:val="Zkladntext"/>
        <w:spacing w:line="240" w:lineRule="auto"/>
        <w:rPr>
          <w:rFonts w:ascii="Arial" w:hAnsi="Arial" w:cs="Arial"/>
          <w:color w:val="auto"/>
          <w:sz w:val="20"/>
        </w:rPr>
      </w:pPr>
      <w:r>
        <w:rPr>
          <w:noProof/>
          <w:color w:val="auto"/>
          <w:lang w:eastAsia="cs-CZ"/>
        </w:rPr>
        <mc:AlternateContent>
          <mc:Choice Requires="wps">
            <w:drawing>
              <wp:anchor distT="0" distB="0" distL="0" distR="89535" simplePos="0" relativeHeight="251657728" behindDoc="0" locked="0" layoutInCell="1" allowOverlap="1" wp14:anchorId="33E45408" wp14:editId="597896BD">
                <wp:simplePos x="0" y="0"/>
                <wp:positionH relativeFrom="margin">
                  <wp:posOffset>-346075</wp:posOffset>
                </wp:positionH>
                <wp:positionV relativeFrom="paragraph">
                  <wp:posOffset>119380</wp:posOffset>
                </wp:positionV>
                <wp:extent cx="45085" cy="836295"/>
                <wp:effectExtent l="4445" t="1270" r="762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36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B25" w:rsidRDefault="00422B25" w:rsidP="00422B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5408" id="_x0000_t202" coordsize="21600,21600" o:spt="202" path="m,l,21600r21600,l21600,xe">
                <v:stroke joinstyle="miter"/>
                <v:path gradientshapeok="t" o:connecttype="rect"/>
              </v:shapetype>
              <v:shape id="Text Box 3" o:spid="_x0000_s1026" type="#_x0000_t202" style="position:absolute;margin-left:-27.25pt;margin-top:9.4pt;width:3.55pt;height:65.8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43iwIAABo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" stroked="f">
                <v:fill opacity="0"/>
                <v:textbox inset="0,0,0,0">
                  <w:txbxContent>
                    <w:p w:rsidR="00422B25" w:rsidRDefault="00422B25" w:rsidP="00422B25"/>
                  </w:txbxContent>
                </v:textbox>
                <w10:wrap type="square" anchorx="margin"/>
              </v:shape>
            </w:pict>
          </mc:Fallback>
        </mc:AlternateContent>
      </w:r>
    </w:p>
    <w:p w:rsidR="00422B25" w:rsidRPr="00F56C45" w:rsidRDefault="00422B25" w:rsidP="00422B25">
      <w:pPr>
        <w:pStyle w:val="Zkladntext"/>
        <w:spacing w:line="240" w:lineRule="auto"/>
        <w:rPr>
          <w:rFonts w:ascii="Arial" w:hAnsi="Arial" w:cs="Arial"/>
          <w:color w:val="auto"/>
          <w:sz w:val="20"/>
        </w:rPr>
      </w:pPr>
    </w:p>
    <w:p w:rsidR="00422B25" w:rsidRPr="006C0813" w:rsidRDefault="00422B25" w:rsidP="006C0813">
      <w:pPr>
        <w:pStyle w:val="Zkladntext"/>
        <w:numPr>
          <w:ilvl w:val="0"/>
          <w:numId w:val="19"/>
        </w:numPr>
        <w:spacing w:line="240" w:lineRule="auto"/>
        <w:jc w:val="both"/>
        <w:rPr>
          <w:rFonts w:ascii="Arial" w:hAnsi="Arial" w:cs="Arial"/>
          <w:color w:val="auto"/>
          <w:sz w:val="20"/>
        </w:rPr>
      </w:pPr>
      <w:r w:rsidRPr="006C0813">
        <w:rPr>
          <w:rFonts w:ascii="Arial" w:hAnsi="Arial" w:cs="Arial"/>
          <w:color w:val="auto"/>
          <w:sz w:val="20"/>
        </w:rPr>
        <w:t xml:space="preserve">Zhotovitel se zavazuje dílo dokončit k uvedeným termínům „předběžného předání a převzetí díla“. Případné vady a nedodělky, o kterých obě smluvní strany v těchto termínech sepíší a podepíší protokol, se zhotovitel zavazuje odstranit do </w:t>
      </w:r>
      <w:r w:rsidRPr="00A70E6D">
        <w:rPr>
          <w:rFonts w:ascii="Arial" w:hAnsi="Arial" w:cs="Arial"/>
          <w:color w:val="auto"/>
          <w:sz w:val="20"/>
        </w:rPr>
        <w:t>termínu „</w:t>
      </w:r>
      <w:r w:rsidRPr="00592700">
        <w:rPr>
          <w:rFonts w:ascii="Arial" w:hAnsi="Arial" w:cs="Arial"/>
          <w:color w:val="auto"/>
          <w:sz w:val="20"/>
        </w:rPr>
        <w:t>př</w:t>
      </w:r>
      <w:r w:rsidR="006C0813" w:rsidRPr="00016750">
        <w:rPr>
          <w:rFonts w:ascii="Arial" w:hAnsi="Arial" w:cs="Arial"/>
          <w:color w:val="auto"/>
          <w:sz w:val="20"/>
        </w:rPr>
        <w:t>edání a převzetí díla bez vad a </w:t>
      </w:r>
      <w:r w:rsidRPr="00016750">
        <w:rPr>
          <w:rFonts w:ascii="Arial" w:hAnsi="Arial" w:cs="Arial"/>
          <w:color w:val="auto"/>
          <w:sz w:val="20"/>
        </w:rPr>
        <w:t>nedodělků“.</w:t>
      </w:r>
    </w:p>
    <w:p w:rsidR="00422B25" w:rsidRDefault="00422B25" w:rsidP="00422B25">
      <w:pPr>
        <w:pStyle w:val="Zkladntext"/>
        <w:spacing w:line="240" w:lineRule="auto"/>
        <w:ind w:left="360"/>
        <w:rPr>
          <w:rFonts w:ascii="Arial" w:hAnsi="Arial" w:cs="Arial"/>
          <w:color w:val="auto"/>
        </w:rPr>
      </w:pPr>
    </w:p>
    <w:p w:rsidR="00C028B1" w:rsidRPr="00F56C45" w:rsidRDefault="00C028B1" w:rsidP="00422B25">
      <w:pPr>
        <w:pStyle w:val="Zkladntext"/>
        <w:spacing w:line="240" w:lineRule="auto"/>
        <w:ind w:left="360"/>
        <w:rPr>
          <w:rFonts w:ascii="Arial" w:hAnsi="Arial" w:cs="Arial"/>
          <w:color w:val="auto"/>
        </w:rPr>
      </w:pPr>
    </w:p>
    <w:p w:rsidR="00AF388D" w:rsidRPr="00F56C45" w:rsidRDefault="00AF388D">
      <w:pPr>
        <w:pStyle w:val="Zhlav"/>
        <w:tabs>
          <w:tab w:val="clear" w:pos="4536"/>
          <w:tab w:val="clear" w:pos="9072"/>
        </w:tabs>
        <w:rPr>
          <w:rFonts w:ascii="Arial" w:hAnsi="Arial" w:cs="Arial"/>
        </w:rPr>
      </w:pPr>
    </w:p>
    <w:p w:rsidR="00AF388D" w:rsidRPr="00A303E0" w:rsidRDefault="00AF388D">
      <w:pPr>
        <w:pStyle w:val="Nadpis1"/>
        <w:numPr>
          <w:ilvl w:val="0"/>
          <w:numId w:val="13"/>
        </w:numPr>
        <w:rPr>
          <w:b/>
        </w:rPr>
      </w:pPr>
      <w:r w:rsidRPr="00A303E0">
        <w:rPr>
          <w:b/>
        </w:rPr>
        <w:t>CENA A PLATEBNÍ PODMÍNKY</w:t>
      </w:r>
    </w:p>
    <w:p w:rsidR="00AF388D" w:rsidRPr="00F56C45" w:rsidRDefault="00AF388D">
      <w:pPr>
        <w:rPr>
          <w:rFonts w:ascii="Arial" w:hAnsi="Arial" w:cs="Arial"/>
        </w:rPr>
      </w:pPr>
    </w:p>
    <w:p w:rsidR="00D80879" w:rsidRPr="00A303E0" w:rsidRDefault="00C47B9E" w:rsidP="008735B4">
      <w:pPr>
        <w:numPr>
          <w:ilvl w:val="0"/>
          <w:numId w:val="17"/>
        </w:numPr>
        <w:spacing w:line="360" w:lineRule="auto"/>
        <w:rPr>
          <w:rFonts w:ascii="Arial" w:hAnsi="Arial" w:cs="Arial"/>
        </w:rPr>
      </w:pPr>
      <w:r>
        <w:rPr>
          <w:rFonts w:ascii="Arial" w:hAnsi="Arial" w:cs="Arial"/>
        </w:rPr>
        <w:t>Maximální a konečná c</w:t>
      </w:r>
      <w:r w:rsidR="00AF388D" w:rsidRPr="00A303E0">
        <w:rPr>
          <w:rFonts w:ascii="Arial" w:hAnsi="Arial" w:cs="Arial"/>
        </w:rPr>
        <w:t>ena dodávky díla dle dohodnutého předmětu plnění činí celkem</w:t>
      </w:r>
      <w:r w:rsidR="00D80879" w:rsidRPr="00A303E0">
        <w:rPr>
          <w:rFonts w:ascii="Arial" w:hAnsi="Arial" w:cs="Arial"/>
        </w:rPr>
        <w:t>:</w:t>
      </w:r>
    </w:p>
    <w:p w:rsidR="00AF388D" w:rsidRDefault="00176385" w:rsidP="00034EA2">
      <w:pPr>
        <w:ind w:firstLine="360"/>
        <w:rPr>
          <w:rFonts w:ascii="Arial" w:hAnsi="Arial" w:cs="Arial"/>
          <w:b/>
        </w:rPr>
      </w:pPr>
      <w:r>
        <w:rPr>
          <w:rFonts w:ascii="Arial" w:hAnsi="Arial" w:cs="Arial"/>
          <w:b/>
        </w:rPr>
        <w:t xml:space="preserve">   829</w:t>
      </w:r>
      <w:r w:rsidR="00C653CF">
        <w:rPr>
          <w:rFonts w:ascii="Arial" w:hAnsi="Arial" w:cs="Arial"/>
          <w:b/>
        </w:rPr>
        <w:t> </w:t>
      </w:r>
      <w:r>
        <w:rPr>
          <w:rFonts w:ascii="Arial" w:hAnsi="Arial" w:cs="Arial"/>
          <w:b/>
        </w:rPr>
        <w:t>610</w:t>
      </w:r>
      <w:r w:rsidR="00C653CF">
        <w:rPr>
          <w:rFonts w:ascii="Arial" w:hAnsi="Arial" w:cs="Arial"/>
          <w:b/>
        </w:rPr>
        <w:t>,00</w:t>
      </w:r>
      <w:r w:rsidR="00EA5658">
        <w:rPr>
          <w:rFonts w:ascii="Arial" w:hAnsi="Arial" w:cs="Arial"/>
          <w:b/>
        </w:rPr>
        <w:t xml:space="preserve"> Kč </w:t>
      </w:r>
      <w:r w:rsidR="00D80879">
        <w:rPr>
          <w:rFonts w:ascii="Arial" w:hAnsi="Arial" w:cs="Arial"/>
          <w:b/>
        </w:rPr>
        <w:t>bez DPH</w:t>
      </w:r>
      <w:r w:rsidR="00AF388D" w:rsidRPr="00EA5658">
        <w:rPr>
          <w:rFonts w:ascii="Arial" w:hAnsi="Arial" w:cs="Arial"/>
          <w:b/>
        </w:rPr>
        <w:tab/>
      </w:r>
    </w:p>
    <w:p w:rsidR="00D80879" w:rsidRDefault="00176385" w:rsidP="00034EA2">
      <w:pPr>
        <w:ind w:firstLine="360"/>
        <w:rPr>
          <w:rFonts w:ascii="Arial" w:hAnsi="Arial" w:cs="Arial"/>
          <w:b/>
        </w:rPr>
      </w:pPr>
      <w:r>
        <w:rPr>
          <w:rFonts w:ascii="Arial" w:hAnsi="Arial" w:cs="Arial"/>
          <w:b/>
        </w:rPr>
        <w:t xml:space="preserve">   174</w:t>
      </w:r>
      <w:r w:rsidR="00C653CF">
        <w:rPr>
          <w:rFonts w:ascii="Arial" w:hAnsi="Arial" w:cs="Arial"/>
          <w:b/>
        </w:rPr>
        <w:t> </w:t>
      </w:r>
      <w:r>
        <w:rPr>
          <w:rFonts w:ascii="Arial" w:hAnsi="Arial" w:cs="Arial"/>
          <w:b/>
        </w:rPr>
        <w:t>218</w:t>
      </w:r>
      <w:r w:rsidR="00C653CF">
        <w:rPr>
          <w:rFonts w:ascii="Arial" w:hAnsi="Arial" w:cs="Arial"/>
          <w:b/>
        </w:rPr>
        <w:t>,10</w:t>
      </w:r>
      <w:r w:rsidR="00D80879">
        <w:rPr>
          <w:rFonts w:ascii="Arial" w:hAnsi="Arial" w:cs="Arial"/>
          <w:b/>
        </w:rPr>
        <w:t xml:space="preserve"> Kč samotné DPH</w:t>
      </w:r>
      <w:r>
        <w:rPr>
          <w:rFonts w:ascii="Arial" w:hAnsi="Arial" w:cs="Arial"/>
          <w:b/>
        </w:rPr>
        <w:t xml:space="preserve"> </w:t>
      </w:r>
      <w:r w:rsidR="00374D87">
        <w:rPr>
          <w:rFonts w:ascii="Arial" w:hAnsi="Arial" w:cs="Arial"/>
          <w:b/>
        </w:rPr>
        <w:t>21%</w:t>
      </w:r>
    </w:p>
    <w:p w:rsidR="00D80879" w:rsidRPr="00EA5658" w:rsidRDefault="00176385" w:rsidP="00034EA2">
      <w:pPr>
        <w:ind w:firstLine="360"/>
        <w:rPr>
          <w:rFonts w:ascii="Arial" w:hAnsi="Arial" w:cs="Arial"/>
          <w:b/>
        </w:rPr>
      </w:pPr>
      <w:r>
        <w:rPr>
          <w:rFonts w:ascii="Arial" w:hAnsi="Arial" w:cs="Arial"/>
          <w:b/>
        </w:rPr>
        <w:t>1 003</w:t>
      </w:r>
      <w:r w:rsidR="00C653CF">
        <w:rPr>
          <w:rFonts w:ascii="Arial" w:hAnsi="Arial" w:cs="Arial"/>
          <w:b/>
        </w:rPr>
        <w:t> </w:t>
      </w:r>
      <w:r>
        <w:rPr>
          <w:rFonts w:ascii="Arial" w:hAnsi="Arial" w:cs="Arial"/>
          <w:b/>
        </w:rPr>
        <w:t>828</w:t>
      </w:r>
      <w:r w:rsidR="00C653CF">
        <w:rPr>
          <w:rFonts w:ascii="Arial" w:hAnsi="Arial" w:cs="Arial"/>
          <w:b/>
        </w:rPr>
        <w:t>,10</w:t>
      </w:r>
      <w:r w:rsidR="00D80879">
        <w:rPr>
          <w:rFonts w:ascii="Arial" w:hAnsi="Arial" w:cs="Arial"/>
          <w:b/>
        </w:rPr>
        <w:t xml:space="preserve"> Kč s DPH</w:t>
      </w:r>
      <w:r w:rsidR="00D80879" w:rsidRPr="00EA5658">
        <w:rPr>
          <w:rFonts w:ascii="Arial" w:hAnsi="Arial" w:cs="Arial"/>
          <w:b/>
        </w:rPr>
        <w:tab/>
      </w:r>
    </w:p>
    <w:p w:rsidR="0052573A" w:rsidRDefault="0052573A">
      <w:pPr>
        <w:ind w:left="360"/>
        <w:rPr>
          <w:rFonts w:ascii="Arial" w:hAnsi="Arial" w:cs="Arial"/>
          <w:b/>
        </w:rPr>
      </w:pPr>
    </w:p>
    <w:p w:rsidR="00A873CC" w:rsidRDefault="00A873CC">
      <w:pPr>
        <w:ind w:left="360"/>
        <w:rPr>
          <w:rFonts w:ascii="Arial" w:hAnsi="Arial" w:cs="Arial"/>
        </w:rPr>
      </w:pPr>
    </w:p>
    <w:p w:rsidR="00EA5658" w:rsidRDefault="00EA5658">
      <w:pPr>
        <w:ind w:left="360"/>
        <w:rPr>
          <w:rFonts w:ascii="Arial" w:hAnsi="Arial" w:cs="Arial"/>
        </w:rPr>
      </w:pPr>
      <w:r w:rsidRPr="00EA5658">
        <w:rPr>
          <w:rFonts w:ascii="Arial" w:hAnsi="Arial" w:cs="Arial"/>
        </w:rPr>
        <w:t xml:space="preserve">Platební podmínky: </w:t>
      </w:r>
    </w:p>
    <w:p w:rsidR="00374D87" w:rsidRDefault="00374D87" w:rsidP="00374D87">
      <w:pPr>
        <w:rPr>
          <w:rFonts w:ascii="Arial" w:hAnsi="Arial" w:cs="Arial"/>
        </w:rPr>
      </w:pPr>
    </w:p>
    <w:p w:rsidR="001D31F3" w:rsidRPr="00374D87" w:rsidRDefault="00374D87" w:rsidP="007A385E">
      <w:pPr>
        <w:pStyle w:val="Odstavecseseznamem"/>
        <w:numPr>
          <w:ilvl w:val="0"/>
          <w:numId w:val="17"/>
        </w:numPr>
        <w:jc w:val="both"/>
        <w:rPr>
          <w:rFonts w:ascii="Arial" w:hAnsi="Arial" w:cs="Arial"/>
        </w:rPr>
      </w:pPr>
      <w:r>
        <w:rPr>
          <w:rFonts w:ascii="Arial" w:hAnsi="Arial" w:cs="Arial"/>
        </w:rPr>
        <w:t>C</w:t>
      </w:r>
      <w:r w:rsidRPr="00374D87">
        <w:rPr>
          <w:rFonts w:ascii="Arial" w:hAnsi="Arial" w:cs="Arial"/>
        </w:rPr>
        <w:t xml:space="preserve">elková cena díla po skončení veletrhu </w:t>
      </w:r>
      <w:r w:rsidR="00EA5658" w:rsidRPr="00374D87">
        <w:rPr>
          <w:rFonts w:ascii="Arial" w:hAnsi="Arial" w:cs="Arial"/>
        </w:rPr>
        <w:t>(celkové částky včetně DPH)</w:t>
      </w:r>
      <w:r w:rsidR="007A385E">
        <w:rPr>
          <w:rFonts w:ascii="Arial" w:hAnsi="Arial" w:cs="Arial"/>
        </w:rPr>
        <w:t xml:space="preserve"> je</w:t>
      </w:r>
      <w:r w:rsidR="00EA5658" w:rsidRPr="00374D87">
        <w:rPr>
          <w:rFonts w:ascii="Arial" w:hAnsi="Arial" w:cs="Arial"/>
        </w:rPr>
        <w:t xml:space="preserve"> splatná do </w:t>
      </w:r>
      <w:r w:rsidRPr="00374D87">
        <w:rPr>
          <w:rFonts w:ascii="Arial" w:hAnsi="Arial" w:cs="Arial"/>
        </w:rPr>
        <w:t>14-ti</w:t>
      </w:r>
      <w:r w:rsidR="00EA5658" w:rsidRPr="00374D87">
        <w:rPr>
          <w:rFonts w:ascii="Arial" w:hAnsi="Arial" w:cs="Arial"/>
        </w:rPr>
        <w:t xml:space="preserve"> dnů od </w:t>
      </w:r>
      <w:r w:rsidRPr="00374D87">
        <w:rPr>
          <w:rFonts w:ascii="Arial" w:hAnsi="Arial" w:cs="Arial"/>
        </w:rPr>
        <w:t xml:space="preserve">doručení </w:t>
      </w:r>
      <w:r>
        <w:rPr>
          <w:rFonts w:ascii="Arial" w:hAnsi="Arial" w:cs="Arial"/>
        </w:rPr>
        <w:t xml:space="preserve">faktury do sídla </w:t>
      </w:r>
      <w:r w:rsidR="00C47B9E">
        <w:rPr>
          <w:rFonts w:ascii="Arial" w:hAnsi="Arial" w:cs="Arial"/>
        </w:rPr>
        <w:t>objednatele</w:t>
      </w:r>
      <w:r w:rsidRPr="00374D87">
        <w:rPr>
          <w:rFonts w:ascii="Arial" w:hAnsi="Arial" w:cs="Arial"/>
        </w:rPr>
        <w:t>.</w:t>
      </w:r>
    </w:p>
    <w:p w:rsidR="00F56C45" w:rsidRPr="00F56C45" w:rsidRDefault="00F56C45">
      <w:pPr>
        <w:ind w:left="360"/>
        <w:rPr>
          <w:rFonts w:ascii="Arial" w:hAnsi="Arial" w:cs="Arial"/>
        </w:rPr>
      </w:pPr>
    </w:p>
    <w:p w:rsidR="008735B4" w:rsidRDefault="00AF388D" w:rsidP="008735B4">
      <w:pPr>
        <w:numPr>
          <w:ilvl w:val="0"/>
          <w:numId w:val="17"/>
        </w:numPr>
        <w:jc w:val="both"/>
        <w:rPr>
          <w:rFonts w:ascii="Arial" w:hAnsi="Arial" w:cs="Arial"/>
        </w:rPr>
      </w:pPr>
      <w:r w:rsidRPr="00F56C45">
        <w:rPr>
          <w:rFonts w:ascii="Arial" w:hAnsi="Arial" w:cs="Arial"/>
        </w:rPr>
        <w:t>Předmětem plnění zhotovitele není úhrada vlastních nákladů obj</w:t>
      </w:r>
      <w:r w:rsidR="00E033A0">
        <w:rPr>
          <w:rFonts w:ascii="Arial" w:hAnsi="Arial" w:cs="Arial"/>
        </w:rPr>
        <w:t>ednatele, jako celní odbavení a </w:t>
      </w:r>
      <w:r w:rsidRPr="00F56C45">
        <w:rPr>
          <w:rFonts w:ascii="Arial" w:hAnsi="Arial" w:cs="Arial"/>
        </w:rPr>
        <w:t>pojištění exponátů, technické přívody na expozici, výlohy na propagaci a reprezentaci, pokud není výslovně dojednáno jinak. Předmětem plnění zhotovitele není pronájem výstavní plochy ani technických přívodů.</w:t>
      </w:r>
    </w:p>
    <w:p w:rsidR="008735B4" w:rsidRDefault="008735B4" w:rsidP="008735B4">
      <w:pPr>
        <w:pStyle w:val="Odstavecseseznamem"/>
        <w:rPr>
          <w:rFonts w:ascii="Arial" w:hAnsi="Arial" w:cs="Arial"/>
        </w:rPr>
      </w:pPr>
    </w:p>
    <w:p w:rsidR="008735B4" w:rsidRDefault="00C47B9E" w:rsidP="008735B4">
      <w:pPr>
        <w:numPr>
          <w:ilvl w:val="0"/>
          <w:numId w:val="17"/>
        </w:numPr>
        <w:jc w:val="both"/>
        <w:rPr>
          <w:rFonts w:ascii="Arial" w:hAnsi="Arial" w:cs="Arial"/>
        </w:rPr>
      </w:pPr>
      <w:r>
        <w:rPr>
          <w:rFonts w:ascii="Arial" w:hAnsi="Arial" w:cs="Arial"/>
        </w:rPr>
        <w:t>Objednatel</w:t>
      </w:r>
      <w:r w:rsidRPr="008735B4">
        <w:rPr>
          <w:rFonts w:ascii="Arial" w:hAnsi="Arial" w:cs="Arial"/>
        </w:rPr>
        <w:t xml:space="preserve"> </w:t>
      </w:r>
      <w:r w:rsidR="008735B4" w:rsidRPr="008735B4">
        <w:rPr>
          <w:rFonts w:ascii="Arial" w:hAnsi="Arial" w:cs="Arial"/>
        </w:rPr>
        <w:t xml:space="preserve">neposkytne zálohy. Úhrada za plnění </w:t>
      </w:r>
      <w:r w:rsidR="007A385E">
        <w:rPr>
          <w:rFonts w:ascii="Arial" w:hAnsi="Arial" w:cs="Arial"/>
        </w:rPr>
        <w:t>díla</w:t>
      </w:r>
      <w:r w:rsidR="008735B4" w:rsidRPr="008735B4">
        <w:rPr>
          <w:rFonts w:ascii="Arial" w:hAnsi="Arial" w:cs="Arial"/>
        </w:rPr>
        <w:t xml:space="preserve"> bude prováděna v české měně. Příslušné platby za</w:t>
      </w:r>
      <w:r w:rsidR="00506C2D">
        <w:rPr>
          <w:rFonts w:ascii="Arial" w:hAnsi="Arial" w:cs="Arial"/>
        </w:rPr>
        <w:t xml:space="preserve"> dílo či jeho části</w:t>
      </w:r>
      <w:r w:rsidR="008735B4" w:rsidRPr="008735B4">
        <w:rPr>
          <w:rFonts w:ascii="Arial" w:hAnsi="Arial" w:cs="Arial"/>
        </w:rPr>
        <w:t xml:space="preserve"> se uskuteční vždy na základě daňového dokladu (faktury) vystaveného </w:t>
      </w:r>
      <w:r w:rsidR="00506C2D">
        <w:rPr>
          <w:rFonts w:ascii="Arial" w:hAnsi="Arial" w:cs="Arial"/>
        </w:rPr>
        <w:t>zhotovitelem</w:t>
      </w:r>
      <w:r w:rsidR="008735B4" w:rsidRPr="008735B4">
        <w:rPr>
          <w:rFonts w:ascii="Arial" w:hAnsi="Arial" w:cs="Arial"/>
        </w:rPr>
        <w:t xml:space="preserve">. </w:t>
      </w:r>
    </w:p>
    <w:p w:rsidR="008735B4" w:rsidRDefault="008735B4" w:rsidP="008735B4">
      <w:pPr>
        <w:pStyle w:val="Odstavecseseznamem"/>
        <w:rPr>
          <w:rFonts w:ascii="Arial" w:hAnsi="Arial" w:cs="Arial"/>
        </w:rPr>
      </w:pPr>
    </w:p>
    <w:p w:rsidR="008735B4" w:rsidRPr="00977607" w:rsidRDefault="008735B4" w:rsidP="008735B4">
      <w:pPr>
        <w:suppressAutoHyphens w:val="0"/>
        <w:spacing w:after="120"/>
        <w:ind w:left="360"/>
        <w:jc w:val="both"/>
        <w:rPr>
          <w:rFonts w:cs="Arial"/>
          <w:bCs/>
          <w:sz w:val="24"/>
          <w:szCs w:val="24"/>
        </w:rPr>
      </w:pPr>
    </w:p>
    <w:p w:rsidR="008735B4" w:rsidRPr="00F56C45" w:rsidRDefault="008735B4" w:rsidP="008735B4">
      <w:pPr>
        <w:ind w:left="360"/>
        <w:jc w:val="both"/>
        <w:rPr>
          <w:rFonts w:ascii="Arial" w:hAnsi="Arial" w:cs="Arial"/>
        </w:rPr>
      </w:pPr>
    </w:p>
    <w:p w:rsidR="00AF388D" w:rsidRPr="00F56C45" w:rsidRDefault="00AF388D">
      <w:pPr>
        <w:rPr>
          <w:rFonts w:ascii="Arial" w:hAnsi="Arial" w:cs="Arial"/>
        </w:rPr>
      </w:pPr>
    </w:p>
    <w:p w:rsidR="00AF388D" w:rsidRPr="00F56C45" w:rsidRDefault="00AF388D">
      <w:pPr>
        <w:rPr>
          <w:rFonts w:ascii="Arial" w:hAnsi="Arial" w:cs="Arial"/>
        </w:rPr>
      </w:pPr>
    </w:p>
    <w:p w:rsidR="00AF388D" w:rsidRPr="00A303E0" w:rsidRDefault="00AF388D">
      <w:pPr>
        <w:pStyle w:val="Zhlav"/>
        <w:numPr>
          <w:ilvl w:val="0"/>
          <w:numId w:val="13"/>
        </w:numPr>
        <w:tabs>
          <w:tab w:val="clear" w:pos="4536"/>
          <w:tab w:val="clear" w:pos="9072"/>
        </w:tabs>
        <w:rPr>
          <w:rFonts w:ascii="Arial" w:hAnsi="Arial" w:cs="Arial"/>
          <w:b/>
        </w:rPr>
      </w:pPr>
      <w:r w:rsidRPr="00A303E0">
        <w:rPr>
          <w:rFonts w:ascii="Arial" w:hAnsi="Arial" w:cs="Arial"/>
          <w:b/>
          <w:u w:val="single"/>
        </w:rPr>
        <w:t>SMLUVNÍ POKUTY</w:t>
      </w:r>
    </w:p>
    <w:p w:rsidR="00AF388D" w:rsidRPr="00F56C45" w:rsidRDefault="00AF388D">
      <w:pPr>
        <w:pStyle w:val="Zhlav"/>
        <w:tabs>
          <w:tab w:val="clear" w:pos="4536"/>
          <w:tab w:val="clear" w:pos="9072"/>
        </w:tabs>
        <w:rPr>
          <w:rFonts w:ascii="Arial" w:hAnsi="Arial" w:cs="Arial"/>
        </w:rPr>
      </w:pPr>
    </w:p>
    <w:p w:rsidR="00AF388D" w:rsidRPr="00A303E0" w:rsidRDefault="00AF388D" w:rsidP="00E033A0">
      <w:pPr>
        <w:numPr>
          <w:ilvl w:val="0"/>
          <w:numId w:val="18"/>
        </w:numPr>
        <w:tabs>
          <w:tab w:val="left" w:pos="360"/>
        </w:tabs>
        <w:ind w:left="360"/>
        <w:jc w:val="both"/>
        <w:rPr>
          <w:rFonts w:ascii="Arial" w:hAnsi="Arial" w:cs="Arial"/>
        </w:rPr>
      </w:pPr>
      <w:r w:rsidRPr="00A303E0">
        <w:rPr>
          <w:rFonts w:ascii="Arial" w:hAnsi="Arial" w:cs="Arial"/>
        </w:rPr>
        <w:t xml:space="preserve">V případě, že objednatel nedodrží závazek zaplatit ve lhůtách uvedených v čl. V., zavazuje se objednatel zaplatit smluvní pokutu ve výši 0,05 % z částky </w:t>
      </w:r>
      <w:r w:rsidR="00A70E6D">
        <w:rPr>
          <w:rFonts w:ascii="Arial" w:hAnsi="Arial" w:cs="Arial"/>
        </w:rPr>
        <w:t xml:space="preserve">dlužné </w:t>
      </w:r>
      <w:r w:rsidRPr="00A303E0">
        <w:rPr>
          <w:rFonts w:ascii="Arial" w:hAnsi="Arial" w:cs="Arial"/>
        </w:rPr>
        <w:t>faktury za každý započatý den prodlení.</w:t>
      </w:r>
    </w:p>
    <w:p w:rsidR="00AF388D" w:rsidRPr="00A303E0" w:rsidRDefault="00AF388D">
      <w:pPr>
        <w:rPr>
          <w:rFonts w:ascii="Arial" w:hAnsi="Arial" w:cs="Arial"/>
        </w:rPr>
      </w:pPr>
    </w:p>
    <w:p w:rsidR="00AF388D" w:rsidRDefault="00AF388D" w:rsidP="00DC5065">
      <w:pPr>
        <w:pStyle w:val="Zkladntext"/>
        <w:numPr>
          <w:ilvl w:val="0"/>
          <w:numId w:val="18"/>
        </w:numPr>
        <w:tabs>
          <w:tab w:val="left" w:pos="360"/>
        </w:tabs>
        <w:spacing w:line="240" w:lineRule="auto"/>
        <w:ind w:left="360"/>
        <w:jc w:val="both"/>
        <w:rPr>
          <w:rFonts w:ascii="Arial" w:hAnsi="Arial" w:cs="Arial"/>
          <w:color w:val="auto"/>
          <w:sz w:val="20"/>
        </w:rPr>
      </w:pPr>
      <w:r w:rsidRPr="00A303E0">
        <w:rPr>
          <w:rFonts w:ascii="Arial" w:hAnsi="Arial" w:cs="Arial"/>
          <w:color w:val="auto"/>
          <w:sz w:val="20"/>
        </w:rPr>
        <w:t xml:space="preserve">Nedokončí-li zhotovitel dílo, vč. </w:t>
      </w:r>
      <w:r w:rsidRPr="00A70E6D">
        <w:rPr>
          <w:rFonts w:ascii="Arial" w:hAnsi="Arial" w:cs="Arial"/>
          <w:color w:val="auto"/>
          <w:sz w:val="20"/>
        </w:rPr>
        <w:t>odstranění všech vad a nedodělků protokolárně specifikovaných při předběžném předání díla, k termínu „předání a převzetí díla bez vad a nedodělků“</w:t>
      </w:r>
      <w:r w:rsidRPr="00A303E0">
        <w:rPr>
          <w:rFonts w:ascii="Arial" w:hAnsi="Arial" w:cs="Arial"/>
          <w:color w:val="auto"/>
          <w:sz w:val="20"/>
        </w:rPr>
        <w:t xml:space="preserve"> dle čl. IV., je povinen uhradit pokutu ve výši </w:t>
      </w:r>
      <w:r w:rsidR="00DC5065">
        <w:rPr>
          <w:rFonts w:ascii="Arial" w:hAnsi="Arial" w:cs="Arial"/>
          <w:color w:val="auto"/>
          <w:sz w:val="20"/>
        </w:rPr>
        <w:t>1</w:t>
      </w:r>
      <w:r w:rsidRPr="00A303E0">
        <w:rPr>
          <w:rFonts w:ascii="Arial" w:hAnsi="Arial" w:cs="Arial"/>
          <w:color w:val="auto"/>
          <w:sz w:val="20"/>
        </w:rPr>
        <w:t xml:space="preserve">0 % z ceny díla. </w:t>
      </w:r>
    </w:p>
    <w:p w:rsidR="00DC5065" w:rsidRDefault="00DC5065" w:rsidP="00DC5065">
      <w:pPr>
        <w:pStyle w:val="Odstavecseseznamem"/>
        <w:rPr>
          <w:rFonts w:ascii="Arial" w:hAnsi="Arial" w:cs="Arial"/>
        </w:rPr>
      </w:pPr>
    </w:p>
    <w:p w:rsidR="00DC5065" w:rsidRPr="00DC5065" w:rsidRDefault="00DC5065" w:rsidP="00DC5065">
      <w:pPr>
        <w:pStyle w:val="Zkladntext"/>
        <w:tabs>
          <w:tab w:val="left" w:pos="360"/>
        </w:tabs>
        <w:spacing w:line="240" w:lineRule="auto"/>
        <w:ind w:left="360"/>
        <w:jc w:val="both"/>
        <w:rPr>
          <w:rFonts w:ascii="Arial" w:hAnsi="Arial" w:cs="Arial"/>
          <w:color w:val="auto"/>
          <w:sz w:val="20"/>
        </w:rPr>
      </w:pPr>
    </w:p>
    <w:p w:rsidR="00AF388D" w:rsidRPr="00F56C45" w:rsidRDefault="00AF388D">
      <w:pPr>
        <w:pStyle w:val="Zkladntext"/>
        <w:spacing w:line="240" w:lineRule="auto"/>
        <w:rPr>
          <w:rFonts w:ascii="Arial" w:hAnsi="Arial" w:cs="Arial"/>
          <w:color w:val="auto"/>
          <w:sz w:val="20"/>
        </w:rPr>
      </w:pPr>
    </w:p>
    <w:p w:rsidR="00AF388D" w:rsidRPr="00F56C45" w:rsidRDefault="00AF388D">
      <w:pPr>
        <w:pStyle w:val="Zkladntext"/>
        <w:numPr>
          <w:ilvl w:val="0"/>
          <w:numId w:val="13"/>
        </w:numPr>
        <w:spacing w:line="240" w:lineRule="auto"/>
        <w:rPr>
          <w:rFonts w:ascii="Arial" w:hAnsi="Arial" w:cs="Arial"/>
          <w:b/>
          <w:color w:val="auto"/>
          <w:sz w:val="20"/>
          <w:u w:val="single"/>
        </w:rPr>
      </w:pPr>
      <w:r w:rsidRPr="00F56C45">
        <w:rPr>
          <w:rFonts w:ascii="Arial" w:hAnsi="Arial" w:cs="Arial"/>
          <w:b/>
          <w:color w:val="auto"/>
          <w:sz w:val="20"/>
          <w:u w:val="single"/>
        </w:rPr>
        <w:t>PŘEDÁNÍ A PŘEVZETÍ DÍLA</w:t>
      </w:r>
    </w:p>
    <w:p w:rsidR="00AF388D" w:rsidRPr="00F56C45" w:rsidRDefault="00AF388D">
      <w:pPr>
        <w:pStyle w:val="Zkladntext"/>
        <w:spacing w:line="240" w:lineRule="auto"/>
        <w:rPr>
          <w:rFonts w:ascii="Arial" w:hAnsi="Arial" w:cs="Arial"/>
          <w:b/>
          <w:color w:val="auto"/>
          <w:sz w:val="20"/>
          <w:u w:val="single"/>
        </w:rPr>
      </w:pPr>
    </w:p>
    <w:p w:rsidR="00AF388D" w:rsidRPr="00F56C45" w:rsidRDefault="00AF388D" w:rsidP="00E033A0">
      <w:pPr>
        <w:numPr>
          <w:ilvl w:val="0"/>
          <w:numId w:val="14"/>
        </w:numPr>
        <w:tabs>
          <w:tab w:val="left" w:pos="1704"/>
          <w:tab w:val="left" w:pos="3692"/>
        </w:tabs>
        <w:jc w:val="both"/>
        <w:rPr>
          <w:rFonts w:ascii="Arial" w:hAnsi="Arial" w:cs="Arial"/>
        </w:rPr>
      </w:pPr>
      <w:r w:rsidRPr="00F56C45">
        <w:rPr>
          <w:rFonts w:ascii="Arial" w:hAnsi="Arial" w:cs="Arial"/>
        </w:rPr>
        <w:t xml:space="preserve">Zhotovitel předá a objednatel převezme kompletně provedené dílo bez vad a nedodělků v souladu s podmínkami této smlouvy na základě písemně zpracovaného protokolu o předání a převzetí díla, podepsaného pověřenými zástupci obou smluvních stran. </w:t>
      </w:r>
    </w:p>
    <w:p w:rsidR="00AF388D" w:rsidRPr="00F56C45" w:rsidRDefault="00AF388D">
      <w:pPr>
        <w:tabs>
          <w:tab w:val="left" w:pos="1704"/>
          <w:tab w:val="left" w:pos="3692"/>
        </w:tabs>
        <w:rPr>
          <w:rFonts w:ascii="Arial" w:hAnsi="Arial" w:cs="Arial"/>
        </w:rPr>
      </w:pPr>
    </w:p>
    <w:p w:rsidR="00AF388D" w:rsidRPr="00F56C45" w:rsidRDefault="00AF388D" w:rsidP="00E033A0">
      <w:pPr>
        <w:numPr>
          <w:ilvl w:val="0"/>
          <w:numId w:val="14"/>
        </w:numPr>
        <w:tabs>
          <w:tab w:val="left" w:pos="1704"/>
          <w:tab w:val="left" w:pos="3692"/>
        </w:tabs>
        <w:jc w:val="both"/>
        <w:rPr>
          <w:rFonts w:ascii="Arial" w:hAnsi="Arial" w:cs="Arial"/>
        </w:rPr>
      </w:pPr>
      <w:r w:rsidRPr="00F56C45">
        <w:rPr>
          <w:rFonts w:ascii="Arial" w:hAnsi="Arial" w:cs="Arial"/>
        </w:rPr>
        <w:t>Zhotovitel nese nebezpečí škod na díle až do protokolárního př</w:t>
      </w:r>
      <w:r w:rsidR="00E033A0">
        <w:rPr>
          <w:rFonts w:ascii="Arial" w:hAnsi="Arial" w:cs="Arial"/>
        </w:rPr>
        <w:t>edání a převzetí díla bez vad a </w:t>
      </w:r>
      <w:r w:rsidRPr="00F56C45">
        <w:rPr>
          <w:rFonts w:ascii="Arial" w:hAnsi="Arial" w:cs="Arial"/>
        </w:rPr>
        <w:t>nedodělků objednatelem.</w:t>
      </w:r>
    </w:p>
    <w:p w:rsidR="00AF388D" w:rsidRPr="00F56C45" w:rsidRDefault="00AF388D">
      <w:pPr>
        <w:tabs>
          <w:tab w:val="left" w:pos="1704"/>
          <w:tab w:val="left" w:pos="3692"/>
        </w:tabs>
        <w:rPr>
          <w:rFonts w:ascii="Arial" w:hAnsi="Arial" w:cs="Arial"/>
        </w:rPr>
      </w:pPr>
    </w:p>
    <w:p w:rsidR="00AF388D" w:rsidRPr="00F56C45" w:rsidRDefault="00AF388D">
      <w:pPr>
        <w:tabs>
          <w:tab w:val="left" w:pos="1704"/>
          <w:tab w:val="left" w:pos="3692"/>
        </w:tabs>
        <w:rPr>
          <w:rFonts w:ascii="Arial" w:hAnsi="Arial" w:cs="Arial"/>
        </w:rPr>
      </w:pPr>
    </w:p>
    <w:p w:rsidR="00AF388D" w:rsidRPr="00F56C45" w:rsidRDefault="00AF388D">
      <w:pPr>
        <w:pStyle w:val="Zkladntext"/>
        <w:numPr>
          <w:ilvl w:val="0"/>
          <w:numId w:val="13"/>
        </w:numPr>
        <w:spacing w:line="240" w:lineRule="auto"/>
        <w:rPr>
          <w:rFonts w:ascii="Arial" w:hAnsi="Arial" w:cs="Arial"/>
          <w:b/>
          <w:color w:val="auto"/>
          <w:sz w:val="20"/>
          <w:u w:val="single"/>
        </w:rPr>
      </w:pPr>
      <w:r w:rsidRPr="00F56C45">
        <w:rPr>
          <w:rFonts w:ascii="Arial" w:hAnsi="Arial" w:cs="Arial"/>
          <w:b/>
          <w:color w:val="auto"/>
          <w:sz w:val="20"/>
          <w:u w:val="single"/>
        </w:rPr>
        <w:t>ODPOVĚDNOST ZA VADY, ZÁRUKY</w:t>
      </w:r>
    </w:p>
    <w:p w:rsidR="00AF388D" w:rsidRPr="00F56C45" w:rsidRDefault="00AF388D">
      <w:pPr>
        <w:pStyle w:val="Zkladntext"/>
        <w:spacing w:line="240" w:lineRule="auto"/>
        <w:rPr>
          <w:rFonts w:ascii="Arial" w:hAnsi="Arial" w:cs="Arial"/>
          <w:b/>
          <w:color w:val="auto"/>
          <w:sz w:val="20"/>
          <w:u w:val="single"/>
        </w:rPr>
      </w:pPr>
    </w:p>
    <w:p w:rsidR="008735B4" w:rsidRDefault="00AF388D" w:rsidP="008735B4">
      <w:pPr>
        <w:numPr>
          <w:ilvl w:val="0"/>
          <w:numId w:val="23"/>
        </w:numPr>
        <w:tabs>
          <w:tab w:val="left" w:pos="1704"/>
          <w:tab w:val="left" w:pos="3692"/>
        </w:tabs>
        <w:rPr>
          <w:rFonts w:ascii="Arial" w:hAnsi="Arial" w:cs="Arial"/>
        </w:rPr>
      </w:pPr>
      <w:r w:rsidRPr="00F56C45">
        <w:rPr>
          <w:rFonts w:ascii="Arial" w:hAnsi="Arial" w:cs="Arial"/>
        </w:rPr>
        <w:t xml:space="preserve">Odpovědnost za vady díla se řídí </w:t>
      </w:r>
      <w:r w:rsidR="00E033A0">
        <w:rPr>
          <w:rFonts w:ascii="Arial" w:hAnsi="Arial" w:cs="Arial"/>
        </w:rPr>
        <w:t xml:space="preserve">příslušnými </w:t>
      </w:r>
      <w:r w:rsidRPr="00F56C45">
        <w:rPr>
          <w:rFonts w:ascii="Arial" w:hAnsi="Arial" w:cs="Arial"/>
        </w:rPr>
        <w:t>ustanovením</w:t>
      </w:r>
      <w:r w:rsidR="00E033A0">
        <w:rPr>
          <w:rFonts w:ascii="Arial" w:hAnsi="Arial" w:cs="Arial"/>
        </w:rPr>
        <w:t>i</w:t>
      </w:r>
      <w:r w:rsidRPr="00F56C45">
        <w:rPr>
          <w:rFonts w:ascii="Arial" w:hAnsi="Arial" w:cs="Arial"/>
        </w:rPr>
        <w:t xml:space="preserve"> </w:t>
      </w:r>
      <w:r w:rsidR="00E033A0">
        <w:rPr>
          <w:rFonts w:ascii="Arial" w:hAnsi="Arial" w:cs="Arial"/>
        </w:rPr>
        <w:t>občanského</w:t>
      </w:r>
      <w:r w:rsidRPr="00F56C45">
        <w:rPr>
          <w:rFonts w:ascii="Arial" w:hAnsi="Arial" w:cs="Arial"/>
        </w:rPr>
        <w:t xml:space="preserve"> zákoníku.</w:t>
      </w:r>
    </w:p>
    <w:p w:rsidR="008735B4" w:rsidRPr="008735B4" w:rsidRDefault="008735B4" w:rsidP="008735B4">
      <w:pPr>
        <w:tabs>
          <w:tab w:val="left" w:pos="1704"/>
          <w:tab w:val="left" w:pos="3692"/>
        </w:tabs>
        <w:ind w:left="360"/>
        <w:rPr>
          <w:rFonts w:ascii="Arial" w:hAnsi="Arial" w:cs="Arial"/>
        </w:rPr>
      </w:pPr>
    </w:p>
    <w:p w:rsidR="008735B4" w:rsidRPr="008735B4" w:rsidRDefault="00592700" w:rsidP="0002235C">
      <w:pPr>
        <w:numPr>
          <w:ilvl w:val="0"/>
          <w:numId w:val="23"/>
        </w:numPr>
        <w:tabs>
          <w:tab w:val="left" w:pos="1704"/>
          <w:tab w:val="left" w:pos="3692"/>
        </w:tabs>
        <w:jc w:val="both"/>
        <w:rPr>
          <w:rFonts w:ascii="Arial" w:hAnsi="Arial" w:cs="Arial"/>
        </w:rPr>
      </w:pPr>
      <w:r>
        <w:rPr>
          <w:rFonts w:ascii="Arial" w:hAnsi="Arial" w:cs="Arial"/>
        </w:rPr>
        <w:t>Zhotovitel</w:t>
      </w:r>
      <w:r w:rsidR="008735B4" w:rsidRPr="008735B4">
        <w:rPr>
          <w:rFonts w:ascii="Arial" w:hAnsi="Arial" w:cs="Arial"/>
        </w:rPr>
        <w:t xml:space="preserve"> odpovídá </w:t>
      </w:r>
      <w:r>
        <w:rPr>
          <w:rFonts w:ascii="Arial" w:hAnsi="Arial" w:cs="Arial"/>
        </w:rPr>
        <w:t>objednateli</w:t>
      </w:r>
      <w:r w:rsidR="008735B4" w:rsidRPr="008735B4">
        <w:rPr>
          <w:rFonts w:ascii="Arial" w:hAnsi="Arial" w:cs="Arial"/>
        </w:rPr>
        <w:t xml:space="preserve"> za </w:t>
      </w:r>
      <w:r>
        <w:rPr>
          <w:rFonts w:ascii="Arial" w:hAnsi="Arial" w:cs="Arial"/>
        </w:rPr>
        <w:t>řádné a včasné zhotovení díla.</w:t>
      </w:r>
      <w:r w:rsidR="008735B4" w:rsidRPr="008735B4">
        <w:rPr>
          <w:rFonts w:ascii="Arial" w:hAnsi="Arial" w:cs="Arial"/>
        </w:rPr>
        <w:t xml:space="preserve"> Vznikne-li v důsledku porušení povinnost</w:t>
      </w:r>
      <w:r>
        <w:rPr>
          <w:rFonts w:ascii="Arial" w:hAnsi="Arial" w:cs="Arial"/>
        </w:rPr>
        <w:t>i</w:t>
      </w:r>
      <w:r w:rsidR="008735B4" w:rsidRPr="008735B4">
        <w:rPr>
          <w:rFonts w:ascii="Arial" w:hAnsi="Arial" w:cs="Arial"/>
        </w:rPr>
        <w:t xml:space="preserve"> některé ze stran škoda, škodící strana </w:t>
      </w:r>
      <w:r w:rsidRPr="008735B4">
        <w:rPr>
          <w:rFonts w:ascii="Arial" w:hAnsi="Arial" w:cs="Arial"/>
        </w:rPr>
        <w:t xml:space="preserve">je povinna </w:t>
      </w:r>
      <w:r w:rsidR="008735B4" w:rsidRPr="008735B4">
        <w:rPr>
          <w:rFonts w:ascii="Arial" w:hAnsi="Arial" w:cs="Arial"/>
        </w:rPr>
        <w:t>tuto škodu druhé straně nahradit.</w:t>
      </w:r>
    </w:p>
    <w:p w:rsidR="00AF388D" w:rsidRPr="00F56C45" w:rsidRDefault="00AF388D">
      <w:pPr>
        <w:tabs>
          <w:tab w:val="left" w:pos="1704"/>
          <w:tab w:val="left" w:pos="3692"/>
        </w:tabs>
        <w:rPr>
          <w:rFonts w:ascii="Arial" w:hAnsi="Arial" w:cs="Arial"/>
        </w:rPr>
      </w:pPr>
    </w:p>
    <w:p w:rsidR="00AF388D" w:rsidRPr="00F56C45" w:rsidRDefault="00AF388D" w:rsidP="00E033A0">
      <w:pPr>
        <w:numPr>
          <w:ilvl w:val="0"/>
          <w:numId w:val="23"/>
        </w:numPr>
        <w:tabs>
          <w:tab w:val="left" w:pos="1704"/>
          <w:tab w:val="left" w:pos="3692"/>
        </w:tabs>
        <w:jc w:val="both"/>
        <w:rPr>
          <w:rFonts w:ascii="Arial" w:hAnsi="Arial" w:cs="Arial"/>
        </w:rPr>
      </w:pPr>
      <w:r w:rsidRPr="00F56C45">
        <w:rPr>
          <w:rFonts w:ascii="Arial" w:hAnsi="Arial" w:cs="Arial"/>
        </w:rPr>
        <w:t xml:space="preserve">Záruční dobou </w:t>
      </w:r>
      <w:r w:rsidR="00E033A0">
        <w:rPr>
          <w:rFonts w:ascii="Arial" w:hAnsi="Arial" w:cs="Arial"/>
        </w:rPr>
        <w:t>je</w:t>
      </w:r>
      <w:r w:rsidRPr="00F56C45">
        <w:rPr>
          <w:rFonts w:ascii="Arial" w:hAnsi="Arial" w:cs="Arial"/>
        </w:rPr>
        <w:t xml:space="preserve"> doba trvání </w:t>
      </w:r>
      <w:r w:rsidR="00592700">
        <w:rPr>
          <w:rFonts w:ascii="Arial" w:hAnsi="Arial" w:cs="Arial"/>
        </w:rPr>
        <w:t>veletrhu</w:t>
      </w:r>
      <w:r w:rsidRPr="00F56C45">
        <w:rPr>
          <w:rFonts w:ascii="Arial" w:hAnsi="Arial" w:cs="Arial"/>
        </w:rPr>
        <w:t xml:space="preserve"> od protokolárního př</w:t>
      </w:r>
      <w:r w:rsidR="00E033A0">
        <w:rPr>
          <w:rFonts w:ascii="Arial" w:hAnsi="Arial" w:cs="Arial"/>
        </w:rPr>
        <w:t>edání a převzetí díla bez vad a </w:t>
      </w:r>
      <w:r w:rsidRPr="00F56C45">
        <w:rPr>
          <w:rFonts w:ascii="Arial" w:hAnsi="Arial" w:cs="Arial"/>
        </w:rPr>
        <w:t xml:space="preserve">nedodělků objednatelem až do </w:t>
      </w:r>
      <w:r w:rsidR="00592700">
        <w:rPr>
          <w:rFonts w:ascii="Arial" w:hAnsi="Arial" w:cs="Arial"/>
        </w:rPr>
        <w:t>demontáže díla</w:t>
      </w:r>
      <w:r w:rsidRPr="00F56C45">
        <w:rPr>
          <w:rFonts w:ascii="Arial" w:hAnsi="Arial" w:cs="Arial"/>
        </w:rPr>
        <w:t xml:space="preserve">. Po tuto dobu odpovídá zhotovitel za to, že dílo má vlastnosti stanovené právními předpisy, ustanoveními závazných technických norem, </w:t>
      </w:r>
      <w:r w:rsidR="00592700">
        <w:rPr>
          <w:rFonts w:ascii="Arial" w:hAnsi="Arial" w:cs="Arial"/>
        </w:rPr>
        <w:t xml:space="preserve">touto </w:t>
      </w:r>
      <w:r w:rsidRPr="00F56C45">
        <w:rPr>
          <w:rFonts w:ascii="Arial" w:hAnsi="Arial" w:cs="Arial"/>
        </w:rPr>
        <w:t>smlouvou, že má vlastnosti obvyklé, že je kompletní a bez závad.</w:t>
      </w:r>
    </w:p>
    <w:p w:rsidR="00AF388D" w:rsidRPr="00F56C45" w:rsidRDefault="00AF388D">
      <w:pPr>
        <w:tabs>
          <w:tab w:val="left" w:pos="1704"/>
          <w:tab w:val="left" w:pos="3692"/>
        </w:tabs>
        <w:rPr>
          <w:rFonts w:ascii="Arial" w:hAnsi="Arial" w:cs="Arial"/>
        </w:rPr>
      </w:pPr>
    </w:p>
    <w:p w:rsidR="00AF388D" w:rsidRPr="00F56C45" w:rsidRDefault="00AF388D" w:rsidP="00E033A0">
      <w:pPr>
        <w:numPr>
          <w:ilvl w:val="0"/>
          <w:numId w:val="23"/>
        </w:numPr>
        <w:tabs>
          <w:tab w:val="left" w:pos="1704"/>
          <w:tab w:val="left" w:pos="3692"/>
        </w:tabs>
        <w:jc w:val="both"/>
        <w:rPr>
          <w:rFonts w:ascii="Arial" w:hAnsi="Arial" w:cs="Arial"/>
        </w:rPr>
      </w:pPr>
      <w:r w:rsidRPr="00F56C45">
        <w:rPr>
          <w:rFonts w:ascii="Arial" w:hAnsi="Arial" w:cs="Arial"/>
        </w:rPr>
        <w:t>Zhotovitel odpovídá za vady, jež má dílo v době předání</w:t>
      </w:r>
      <w:r w:rsidR="00E033A0">
        <w:rPr>
          <w:rFonts w:ascii="Arial" w:hAnsi="Arial" w:cs="Arial"/>
        </w:rPr>
        <w:t>,</w:t>
      </w:r>
      <w:r w:rsidRPr="00F56C45">
        <w:rPr>
          <w:rFonts w:ascii="Arial" w:hAnsi="Arial" w:cs="Arial"/>
        </w:rPr>
        <w:t xml:space="preserve"> i za ty, které se vyskytnou v záruční době.</w:t>
      </w:r>
    </w:p>
    <w:p w:rsidR="00AF388D" w:rsidRPr="00F56C45" w:rsidRDefault="00AF388D">
      <w:pPr>
        <w:tabs>
          <w:tab w:val="left" w:pos="1704"/>
          <w:tab w:val="left" w:pos="3692"/>
        </w:tabs>
        <w:rPr>
          <w:rFonts w:ascii="Arial" w:hAnsi="Arial" w:cs="Arial"/>
        </w:rPr>
      </w:pPr>
    </w:p>
    <w:p w:rsidR="00AF388D" w:rsidRPr="00F56C45" w:rsidRDefault="00AF388D" w:rsidP="00E033A0">
      <w:pPr>
        <w:numPr>
          <w:ilvl w:val="0"/>
          <w:numId w:val="23"/>
        </w:numPr>
        <w:tabs>
          <w:tab w:val="left" w:pos="1704"/>
          <w:tab w:val="left" w:pos="3692"/>
        </w:tabs>
        <w:jc w:val="both"/>
        <w:rPr>
          <w:rFonts w:ascii="Arial" w:hAnsi="Arial" w:cs="Arial"/>
        </w:rPr>
      </w:pPr>
      <w:r w:rsidRPr="00F56C45">
        <w:rPr>
          <w:rFonts w:ascii="Arial" w:hAnsi="Arial" w:cs="Arial"/>
        </w:rPr>
        <w:t xml:space="preserve">Zhotovitel odpovídá za způsobené škody na majetku objednatele vzniklé v souvislosti s realizací díla zhotovitelem. V případě, že </w:t>
      </w:r>
      <w:r w:rsidR="00592700">
        <w:rPr>
          <w:rFonts w:ascii="Arial" w:hAnsi="Arial" w:cs="Arial"/>
        </w:rPr>
        <w:t>ke</w:t>
      </w:r>
      <w:r w:rsidRPr="00F56C45">
        <w:rPr>
          <w:rFonts w:ascii="Arial" w:hAnsi="Arial" w:cs="Arial"/>
        </w:rPr>
        <w:t xml:space="preserve"> škodě </w:t>
      </w:r>
      <w:r w:rsidR="00592700">
        <w:rPr>
          <w:rFonts w:ascii="Arial" w:hAnsi="Arial" w:cs="Arial"/>
        </w:rPr>
        <w:t>dojde vinou nebo nedbalostí</w:t>
      </w:r>
      <w:r w:rsidRPr="00F56C45">
        <w:rPr>
          <w:rFonts w:ascii="Arial" w:hAnsi="Arial" w:cs="Arial"/>
        </w:rPr>
        <w:t xml:space="preserve"> zhotovitele, je objednatel oprávněn žádat bezodkladné provedení nápravy zhotovitelem nebo provést nápravu na náklad zhotovitele.</w:t>
      </w:r>
    </w:p>
    <w:p w:rsidR="00AF388D" w:rsidRPr="00F56C45" w:rsidRDefault="00AF388D">
      <w:pPr>
        <w:tabs>
          <w:tab w:val="left" w:pos="1704"/>
          <w:tab w:val="left" w:pos="3692"/>
        </w:tabs>
        <w:rPr>
          <w:rFonts w:ascii="Arial" w:hAnsi="Arial" w:cs="Arial"/>
        </w:rPr>
      </w:pPr>
    </w:p>
    <w:p w:rsidR="00AF388D" w:rsidRPr="00F56C45" w:rsidRDefault="00AF388D" w:rsidP="00E033A0">
      <w:pPr>
        <w:numPr>
          <w:ilvl w:val="0"/>
          <w:numId w:val="23"/>
        </w:numPr>
        <w:tabs>
          <w:tab w:val="left" w:pos="1704"/>
          <w:tab w:val="left" w:pos="3692"/>
        </w:tabs>
        <w:jc w:val="both"/>
        <w:rPr>
          <w:rFonts w:ascii="Arial" w:hAnsi="Arial" w:cs="Arial"/>
        </w:rPr>
      </w:pPr>
      <w:r w:rsidRPr="00F56C45">
        <w:rPr>
          <w:rFonts w:ascii="Arial" w:hAnsi="Arial" w:cs="Arial"/>
        </w:rPr>
        <w:t xml:space="preserve">Zhotovitel neodpovídá za vady a poškození díla, které byly způsobeny v průběhu záruční doby poškozením třetí osobou. Je však povinen je odstranit za </w:t>
      </w:r>
      <w:r w:rsidR="00E033A0">
        <w:rPr>
          <w:rFonts w:ascii="Arial" w:hAnsi="Arial" w:cs="Arial"/>
        </w:rPr>
        <w:t xml:space="preserve">přiměřenou </w:t>
      </w:r>
      <w:r w:rsidRPr="00F56C45">
        <w:rPr>
          <w:rFonts w:ascii="Arial" w:hAnsi="Arial" w:cs="Arial"/>
        </w:rPr>
        <w:t>úplatu.</w:t>
      </w:r>
    </w:p>
    <w:p w:rsidR="00AF388D" w:rsidRPr="00F56C45" w:rsidRDefault="00AF388D">
      <w:pPr>
        <w:tabs>
          <w:tab w:val="left" w:pos="1704"/>
          <w:tab w:val="left" w:pos="3692"/>
        </w:tabs>
        <w:rPr>
          <w:rFonts w:ascii="Arial" w:hAnsi="Arial" w:cs="Arial"/>
        </w:rPr>
      </w:pPr>
    </w:p>
    <w:p w:rsidR="00AF388D" w:rsidRPr="00F56C45" w:rsidRDefault="00AF388D" w:rsidP="00E033A0">
      <w:pPr>
        <w:numPr>
          <w:ilvl w:val="0"/>
          <w:numId w:val="23"/>
        </w:numPr>
        <w:tabs>
          <w:tab w:val="left" w:pos="1704"/>
          <w:tab w:val="left" w:pos="3692"/>
        </w:tabs>
        <w:jc w:val="both"/>
        <w:rPr>
          <w:rFonts w:ascii="Arial" w:hAnsi="Arial" w:cs="Arial"/>
        </w:rPr>
      </w:pPr>
      <w:r w:rsidRPr="00F56C45">
        <w:rPr>
          <w:rFonts w:ascii="Arial" w:hAnsi="Arial" w:cs="Arial"/>
        </w:rPr>
        <w:t xml:space="preserve">V průběhu záruční doby je zhotovitel povinen na základě telefonického ohlášení vady na čísle </w:t>
      </w:r>
      <w:r w:rsidR="00D35C51">
        <w:rPr>
          <w:rFonts w:ascii="Arial" w:hAnsi="Arial" w:cs="Arial"/>
          <w:b/>
        </w:rPr>
        <w:t>…………………..</w:t>
      </w:r>
      <w:r w:rsidRPr="00F56C45">
        <w:rPr>
          <w:rFonts w:ascii="Arial" w:hAnsi="Arial" w:cs="Arial"/>
        </w:rPr>
        <w:t xml:space="preserve"> a následném potvrzení, odeslaném objednatelem na email </w:t>
      </w:r>
      <w:r w:rsidR="00D35C51">
        <w:rPr>
          <w:rFonts w:ascii="Arial" w:hAnsi="Arial" w:cs="Arial"/>
          <w:b/>
        </w:rPr>
        <w:t>……………………..</w:t>
      </w:r>
      <w:r w:rsidR="00E2434F">
        <w:rPr>
          <w:rFonts w:ascii="Arial" w:hAnsi="Arial" w:cs="Arial"/>
        </w:rPr>
        <w:t xml:space="preserve"> </w:t>
      </w:r>
      <w:r w:rsidRPr="00F56C45">
        <w:rPr>
          <w:rFonts w:ascii="Arial" w:hAnsi="Arial" w:cs="Arial"/>
        </w:rPr>
        <w:t>nastoupit k odstranění vady v co nejkratší době od jejího ohlášení a tuto závadu odstranit. Vadou se rozumí závada na expozici, která není způsobena objednatelem, třetími osobami či zásahem vyšší moci</w:t>
      </w:r>
      <w:r w:rsidR="002C6EC3">
        <w:rPr>
          <w:rFonts w:ascii="Arial" w:hAnsi="Arial" w:cs="Arial"/>
        </w:rPr>
        <w:t>.</w:t>
      </w:r>
    </w:p>
    <w:p w:rsidR="00AF388D" w:rsidRPr="00F56C45" w:rsidRDefault="00AF388D">
      <w:pPr>
        <w:tabs>
          <w:tab w:val="left" w:pos="1704"/>
          <w:tab w:val="left" w:pos="3692"/>
        </w:tabs>
        <w:rPr>
          <w:rFonts w:ascii="Arial" w:hAnsi="Arial" w:cs="Arial"/>
        </w:rPr>
      </w:pPr>
    </w:p>
    <w:p w:rsidR="00AF388D" w:rsidRDefault="00AF388D">
      <w:pPr>
        <w:pStyle w:val="Zkladntext"/>
        <w:spacing w:line="240" w:lineRule="auto"/>
        <w:rPr>
          <w:rFonts w:ascii="Arial" w:hAnsi="Arial" w:cs="Arial"/>
          <w:b/>
          <w:color w:val="auto"/>
          <w:sz w:val="20"/>
          <w:u w:val="single"/>
        </w:rPr>
      </w:pPr>
    </w:p>
    <w:p w:rsidR="0002235C" w:rsidRPr="00F56C45" w:rsidRDefault="0002235C">
      <w:pPr>
        <w:pStyle w:val="Zkladntext"/>
        <w:spacing w:line="240" w:lineRule="auto"/>
        <w:rPr>
          <w:rFonts w:ascii="Arial" w:hAnsi="Arial" w:cs="Arial"/>
          <w:b/>
          <w:color w:val="auto"/>
          <w:sz w:val="20"/>
          <w:u w:val="single"/>
        </w:rPr>
      </w:pPr>
    </w:p>
    <w:p w:rsidR="00AF388D" w:rsidRPr="00F56C45" w:rsidRDefault="00AF388D">
      <w:pPr>
        <w:pStyle w:val="Zkladntext"/>
        <w:numPr>
          <w:ilvl w:val="0"/>
          <w:numId w:val="13"/>
        </w:numPr>
        <w:spacing w:line="240" w:lineRule="auto"/>
        <w:rPr>
          <w:rFonts w:ascii="Arial" w:hAnsi="Arial" w:cs="Arial"/>
          <w:b/>
          <w:color w:val="auto"/>
          <w:sz w:val="20"/>
          <w:u w:val="single"/>
        </w:rPr>
      </w:pPr>
      <w:r w:rsidRPr="00F56C45">
        <w:rPr>
          <w:rFonts w:ascii="Arial" w:hAnsi="Arial" w:cs="Arial"/>
          <w:b/>
          <w:color w:val="auto"/>
          <w:sz w:val="20"/>
          <w:u w:val="single"/>
        </w:rPr>
        <w:t>ODSTOUPENÍ OD SMLOUVY</w:t>
      </w:r>
    </w:p>
    <w:p w:rsidR="008735B4" w:rsidRPr="00F56C45" w:rsidRDefault="008735B4">
      <w:pPr>
        <w:pStyle w:val="Zkladntext"/>
        <w:spacing w:line="240" w:lineRule="auto"/>
        <w:rPr>
          <w:rFonts w:ascii="Arial" w:hAnsi="Arial" w:cs="Arial"/>
          <w:b/>
          <w:color w:val="auto"/>
          <w:sz w:val="20"/>
          <w:u w:val="single"/>
        </w:rPr>
      </w:pPr>
    </w:p>
    <w:p w:rsidR="00AF388D" w:rsidRPr="00F56C45" w:rsidRDefault="00AF388D">
      <w:pPr>
        <w:numPr>
          <w:ilvl w:val="0"/>
          <w:numId w:val="24"/>
        </w:numPr>
        <w:tabs>
          <w:tab w:val="left" w:pos="1704"/>
          <w:tab w:val="left" w:pos="3692"/>
        </w:tabs>
        <w:rPr>
          <w:rFonts w:ascii="Arial" w:hAnsi="Arial" w:cs="Arial"/>
        </w:rPr>
      </w:pPr>
      <w:r w:rsidRPr="00F56C45">
        <w:rPr>
          <w:rFonts w:ascii="Arial" w:hAnsi="Arial" w:cs="Arial"/>
        </w:rPr>
        <w:t>Odstoupení od smlouvy je možno provést oběma smluvními stranami v případech:</w:t>
      </w:r>
    </w:p>
    <w:p w:rsidR="00AF388D" w:rsidRPr="00F56C45" w:rsidRDefault="00AF388D">
      <w:pPr>
        <w:numPr>
          <w:ilvl w:val="0"/>
          <w:numId w:val="25"/>
        </w:numPr>
        <w:tabs>
          <w:tab w:val="left" w:pos="1704"/>
          <w:tab w:val="left" w:pos="3692"/>
        </w:tabs>
        <w:rPr>
          <w:rFonts w:ascii="Arial" w:hAnsi="Arial" w:cs="Arial"/>
        </w:rPr>
      </w:pPr>
      <w:r w:rsidRPr="00F56C45">
        <w:rPr>
          <w:rFonts w:ascii="Arial" w:hAnsi="Arial" w:cs="Arial"/>
        </w:rPr>
        <w:t>vyšší moci</w:t>
      </w:r>
      <w:r w:rsidR="00E033A0">
        <w:rPr>
          <w:rFonts w:ascii="Arial" w:hAnsi="Arial" w:cs="Arial"/>
        </w:rPr>
        <w:t>;</w:t>
      </w:r>
      <w:r w:rsidRPr="00F56C45">
        <w:rPr>
          <w:rFonts w:ascii="Arial" w:hAnsi="Arial" w:cs="Arial"/>
        </w:rPr>
        <w:t xml:space="preserve"> </w:t>
      </w:r>
    </w:p>
    <w:p w:rsidR="00AF388D" w:rsidRPr="00F56C45" w:rsidRDefault="00AF388D">
      <w:pPr>
        <w:numPr>
          <w:ilvl w:val="0"/>
          <w:numId w:val="25"/>
        </w:numPr>
        <w:tabs>
          <w:tab w:val="left" w:pos="1704"/>
          <w:tab w:val="left" w:pos="3692"/>
        </w:tabs>
        <w:rPr>
          <w:rFonts w:ascii="Arial" w:hAnsi="Arial" w:cs="Arial"/>
        </w:rPr>
      </w:pPr>
      <w:r w:rsidRPr="00F56C45">
        <w:rPr>
          <w:rFonts w:ascii="Arial" w:hAnsi="Arial" w:cs="Arial"/>
        </w:rPr>
        <w:t>konkurzního řízení nebo nesolventností druhé strany</w:t>
      </w:r>
      <w:r w:rsidR="00E033A0">
        <w:rPr>
          <w:rFonts w:ascii="Arial" w:hAnsi="Arial" w:cs="Arial"/>
        </w:rPr>
        <w:t>;</w:t>
      </w:r>
    </w:p>
    <w:p w:rsidR="00AF388D" w:rsidRDefault="00AF388D" w:rsidP="00E033A0">
      <w:pPr>
        <w:numPr>
          <w:ilvl w:val="0"/>
          <w:numId w:val="25"/>
        </w:numPr>
        <w:tabs>
          <w:tab w:val="left" w:pos="1704"/>
          <w:tab w:val="left" w:pos="3692"/>
        </w:tabs>
        <w:jc w:val="both"/>
        <w:rPr>
          <w:rFonts w:ascii="Arial" w:hAnsi="Arial" w:cs="Arial"/>
        </w:rPr>
      </w:pPr>
      <w:r w:rsidRPr="00F56C45">
        <w:rPr>
          <w:rFonts w:ascii="Arial" w:hAnsi="Arial" w:cs="Arial"/>
        </w:rPr>
        <w:t xml:space="preserve">že smluvní strana neplní své povinnosti vyplývající z této smlouvy a v případě, že porušení smlouvy může být napraveno a smluvní strana tak neučiní na základě písemné výzvy ani </w:t>
      </w:r>
      <w:r w:rsidRPr="00F56C45">
        <w:rPr>
          <w:rFonts w:ascii="Arial" w:hAnsi="Arial" w:cs="Arial"/>
        </w:rPr>
        <w:br/>
        <w:t xml:space="preserve">v dodatečně stanovené přiměřené lhůtě k nápravě, pak druhá strana je oprávněna odstoupit </w:t>
      </w:r>
      <w:r w:rsidRPr="00F56C45">
        <w:rPr>
          <w:rFonts w:ascii="Arial" w:hAnsi="Arial" w:cs="Arial"/>
        </w:rPr>
        <w:br/>
        <w:t>od smlouvy doručením písemné</w:t>
      </w:r>
      <w:r w:rsidR="00E033A0">
        <w:rPr>
          <w:rFonts w:ascii="Arial" w:hAnsi="Arial" w:cs="Arial"/>
        </w:rPr>
        <w:t>ho</w:t>
      </w:r>
      <w:r w:rsidRPr="00F56C45">
        <w:rPr>
          <w:rFonts w:ascii="Arial" w:hAnsi="Arial" w:cs="Arial"/>
        </w:rPr>
        <w:t xml:space="preserve"> </w:t>
      </w:r>
      <w:r w:rsidR="00E033A0">
        <w:rPr>
          <w:rFonts w:ascii="Arial" w:hAnsi="Arial" w:cs="Arial"/>
        </w:rPr>
        <w:t>oznámení o odstoupení</w:t>
      </w:r>
      <w:r w:rsidRPr="00F56C45">
        <w:rPr>
          <w:rFonts w:ascii="Arial" w:hAnsi="Arial" w:cs="Arial"/>
        </w:rPr>
        <w:t xml:space="preserve"> straně první.</w:t>
      </w:r>
    </w:p>
    <w:p w:rsidR="008735B4" w:rsidRPr="008735B4" w:rsidRDefault="00387FB1" w:rsidP="008735B4">
      <w:pPr>
        <w:numPr>
          <w:ilvl w:val="0"/>
          <w:numId w:val="25"/>
        </w:numPr>
        <w:suppressAutoHyphens w:val="0"/>
        <w:spacing w:after="120"/>
        <w:jc w:val="both"/>
        <w:rPr>
          <w:rFonts w:ascii="Arial" w:hAnsi="Arial" w:cs="Arial"/>
        </w:rPr>
      </w:pPr>
      <w:r>
        <w:rPr>
          <w:rFonts w:ascii="Arial" w:hAnsi="Arial" w:cs="Arial"/>
        </w:rPr>
        <w:t xml:space="preserve">Tuto smlouvu </w:t>
      </w:r>
      <w:r w:rsidR="008735B4" w:rsidRPr="008735B4">
        <w:rPr>
          <w:rFonts w:ascii="Arial" w:hAnsi="Arial" w:cs="Arial"/>
        </w:rPr>
        <w:t>může vypovědět kterákoliv strana při dodržení měsíční (3) výpovědní doby počínající plynout prvním dnem následujícího kalendářního měsíce po doručení písemné výpovědi druhé smluvní straně na poslední známou adresu. Výpověď se považuje za doručenou i za situace, kdy se poštovní zásilka obsahující výpověď vrátila odesílající smluvní straně jako nedoručitelná a/nebo jestliže nebyla vyzvednuta v úložní době a/nebo bylo její přijetí adresátem odmítnuto.</w:t>
      </w:r>
    </w:p>
    <w:p w:rsidR="00AF388D" w:rsidRPr="00E033A0" w:rsidRDefault="00AF388D" w:rsidP="00E033A0">
      <w:pPr>
        <w:numPr>
          <w:ilvl w:val="0"/>
          <w:numId w:val="24"/>
        </w:numPr>
        <w:tabs>
          <w:tab w:val="left" w:pos="1704"/>
          <w:tab w:val="left" w:pos="3692"/>
        </w:tabs>
        <w:jc w:val="both"/>
        <w:rPr>
          <w:rFonts w:ascii="Arial" w:hAnsi="Arial" w:cs="Arial"/>
          <w:u w:val="single"/>
        </w:rPr>
      </w:pPr>
      <w:r w:rsidRPr="00E033A0">
        <w:rPr>
          <w:rFonts w:ascii="Arial" w:hAnsi="Arial" w:cs="Arial"/>
        </w:rPr>
        <w:t>V případě předčasného ukončení smlouvy z důvodu na straně zhotovitele je objednatel oprávněn zajistit provedení či dokončení díla jiným dodavatelem. Zhotov</w:t>
      </w:r>
      <w:r w:rsidR="00E033A0">
        <w:rPr>
          <w:rFonts w:ascii="Arial" w:hAnsi="Arial" w:cs="Arial"/>
        </w:rPr>
        <w:t>itel tímto také ztrácí nárok na </w:t>
      </w:r>
      <w:r w:rsidRPr="00E033A0">
        <w:rPr>
          <w:rFonts w:ascii="Arial" w:hAnsi="Arial" w:cs="Arial"/>
        </w:rPr>
        <w:t>úhradu případných nákladů doposud vzniklých v souvislosti s přípravou a realizací díla.</w:t>
      </w:r>
    </w:p>
    <w:p w:rsidR="00AF388D" w:rsidRPr="00F56C45" w:rsidRDefault="00AF388D">
      <w:pPr>
        <w:pStyle w:val="Zkladntext"/>
        <w:spacing w:line="240" w:lineRule="auto"/>
        <w:rPr>
          <w:rFonts w:ascii="Arial" w:hAnsi="Arial" w:cs="Arial"/>
          <w:b/>
          <w:color w:val="auto"/>
          <w:sz w:val="20"/>
          <w:u w:val="single"/>
        </w:rPr>
      </w:pPr>
    </w:p>
    <w:p w:rsidR="00AF388D" w:rsidRPr="00F56C45" w:rsidRDefault="00AF388D" w:rsidP="00E033A0">
      <w:pPr>
        <w:numPr>
          <w:ilvl w:val="0"/>
          <w:numId w:val="24"/>
        </w:numPr>
        <w:jc w:val="both"/>
        <w:rPr>
          <w:rFonts w:ascii="Arial" w:hAnsi="Arial" w:cs="Arial"/>
        </w:rPr>
      </w:pPr>
      <w:r w:rsidRPr="00F56C45">
        <w:rPr>
          <w:rFonts w:ascii="Arial" w:hAnsi="Arial" w:cs="Arial"/>
        </w:rPr>
        <w:t>Zanikne-li závazek provést dílo z důvodu, za který odpovídá objednatel, je tento povinen zhotoviteli uhradit veškeré prokazatelně vynaložené náklady související se zajištěním díla, které mu do doby zrušení smlouvy vznikly.</w:t>
      </w:r>
    </w:p>
    <w:p w:rsidR="00AF388D" w:rsidRPr="00F56C45" w:rsidRDefault="00AF388D">
      <w:pPr>
        <w:rPr>
          <w:rFonts w:ascii="Arial" w:hAnsi="Arial" w:cs="Arial"/>
        </w:rPr>
      </w:pPr>
    </w:p>
    <w:p w:rsidR="00AF388D" w:rsidRPr="00F56C45" w:rsidRDefault="00AF388D">
      <w:pPr>
        <w:rPr>
          <w:rFonts w:ascii="Arial" w:hAnsi="Arial" w:cs="Arial"/>
        </w:rPr>
      </w:pPr>
    </w:p>
    <w:p w:rsidR="00AF388D" w:rsidRPr="00A303E0" w:rsidRDefault="00AF388D">
      <w:pPr>
        <w:pStyle w:val="Nadpis1"/>
        <w:numPr>
          <w:ilvl w:val="0"/>
          <w:numId w:val="13"/>
        </w:numPr>
        <w:rPr>
          <w:b/>
        </w:rPr>
      </w:pPr>
      <w:r w:rsidRPr="00A303E0">
        <w:rPr>
          <w:b/>
        </w:rPr>
        <w:t>POVĚŘENÍ</w:t>
      </w:r>
    </w:p>
    <w:p w:rsidR="00AF388D" w:rsidRPr="00F56C45" w:rsidRDefault="00AF388D">
      <w:pPr>
        <w:rPr>
          <w:rFonts w:ascii="Arial" w:hAnsi="Arial" w:cs="Arial"/>
        </w:rPr>
      </w:pPr>
    </w:p>
    <w:p w:rsidR="00AF388D" w:rsidRPr="00F56C45" w:rsidRDefault="00AF388D" w:rsidP="00E033A0">
      <w:pPr>
        <w:pStyle w:val="Zkladntextodsazen21"/>
        <w:spacing w:line="240" w:lineRule="auto"/>
        <w:ind w:left="357"/>
        <w:jc w:val="both"/>
        <w:rPr>
          <w:color w:val="auto"/>
        </w:rPr>
      </w:pPr>
      <w:r w:rsidRPr="00F56C45">
        <w:rPr>
          <w:color w:val="auto"/>
        </w:rPr>
        <w:t>Zplnomocněnými osobami oprávněnými jednat ve věcech této smlouvy a přebírat dodávky prací dle předmětu této smlouvy za smluvní strany jsou:</w:t>
      </w:r>
    </w:p>
    <w:p w:rsidR="00AF388D" w:rsidRPr="00F56C45" w:rsidRDefault="00AF388D">
      <w:pPr>
        <w:pStyle w:val="Zkladntextodsazen21"/>
        <w:spacing w:line="240" w:lineRule="auto"/>
        <w:rPr>
          <w:color w:val="auto"/>
        </w:rPr>
      </w:pPr>
    </w:p>
    <w:p w:rsidR="00AF388D" w:rsidRPr="002D72B3" w:rsidRDefault="00AF388D" w:rsidP="000919F6">
      <w:pPr>
        <w:pStyle w:val="Zkladntextodsazen21"/>
        <w:numPr>
          <w:ilvl w:val="0"/>
          <w:numId w:val="22"/>
        </w:numPr>
        <w:spacing w:line="240" w:lineRule="auto"/>
      </w:pPr>
      <w:r w:rsidRPr="00F56C45">
        <w:rPr>
          <w:color w:val="auto"/>
        </w:rPr>
        <w:t xml:space="preserve">za objednatele: </w:t>
      </w:r>
    </w:p>
    <w:p w:rsidR="00AF388D" w:rsidRPr="00F56C45" w:rsidRDefault="00AF388D">
      <w:pPr>
        <w:numPr>
          <w:ilvl w:val="0"/>
          <w:numId w:val="22"/>
        </w:numPr>
        <w:rPr>
          <w:rFonts w:ascii="Arial" w:hAnsi="Arial" w:cs="Arial"/>
        </w:rPr>
      </w:pPr>
      <w:r w:rsidRPr="00F56C45">
        <w:rPr>
          <w:rFonts w:ascii="Arial" w:hAnsi="Arial" w:cs="Arial"/>
        </w:rPr>
        <w:t>za zhotovitele</w:t>
      </w:r>
      <w:r w:rsidR="000919F6">
        <w:rPr>
          <w:rFonts w:ascii="Arial" w:hAnsi="Arial" w:cs="Arial"/>
        </w:rPr>
        <w:t>:</w:t>
      </w:r>
    </w:p>
    <w:p w:rsidR="00AF388D" w:rsidRPr="00F56C45" w:rsidRDefault="00AF388D">
      <w:pPr>
        <w:ind w:left="-3"/>
        <w:rPr>
          <w:rFonts w:ascii="Arial" w:hAnsi="Arial" w:cs="Arial"/>
        </w:rPr>
      </w:pPr>
    </w:p>
    <w:p w:rsidR="00AF388D" w:rsidRDefault="00AF388D">
      <w:pPr>
        <w:pStyle w:val="Zhlav"/>
        <w:tabs>
          <w:tab w:val="clear" w:pos="4536"/>
          <w:tab w:val="clear" w:pos="9072"/>
        </w:tabs>
        <w:rPr>
          <w:rFonts w:ascii="Arial" w:hAnsi="Arial" w:cs="Arial"/>
          <w:b/>
        </w:rPr>
      </w:pPr>
    </w:p>
    <w:p w:rsidR="00252616" w:rsidRPr="00F56C45" w:rsidRDefault="00252616">
      <w:pPr>
        <w:pStyle w:val="Zhlav"/>
        <w:tabs>
          <w:tab w:val="clear" w:pos="4536"/>
          <w:tab w:val="clear" w:pos="9072"/>
        </w:tabs>
        <w:rPr>
          <w:rFonts w:ascii="Arial" w:hAnsi="Arial" w:cs="Arial"/>
          <w:b/>
        </w:rPr>
      </w:pPr>
    </w:p>
    <w:p w:rsidR="00AF388D" w:rsidRPr="00A303E0" w:rsidRDefault="00AF388D">
      <w:pPr>
        <w:pStyle w:val="Nadpis1"/>
        <w:numPr>
          <w:ilvl w:val="0"/>
          <w:numId w:val="13"/>
        </w:numPr>
        <w:rPr>
          <w:b/>
        </w:rPr>
      </w:pPr>
      <w:r w:rsidRPr="00A303E0">
        <w:rPr>
          <w:b/>
        </w:rPr>
        <w:t>VŠEOBECNÁ A ZÁVĚREČNÁ USTANOVENÍ</w:t>
      </w:r>
    </w:p>
    <w:p w:rsidR="00AF388D" w:rsidRPr="00F56C45" w:rsidRDefault="00AF388D">
      <w:pPr>
        <w:rPr>
          <w:rFonts w:ascii="Arial" w:hAnsi="Arial" w:cs="Arial"/>
        </w:rPr>
      </w:pPr>
    </w:p>
    <w:p w:rsidR="00AF388D" w:rsidRPr="00F56C45" w:rsidRDefault="00AF388D" w:rsidP="00E033A0">
      <w:pPr>
        <w:numPr>
          <w:ilvl w:val="0"/>
          <w:numId w:val="21"/>
        </w:numPr>
        <w:jc w:val="both"/>
        <w:rPr>
          <w:rFonts w:ascii="Arial" w:hAnsi="Arial" w:cs="Arial"/>
        </w:rPr>
      </w:pPr>
      <w:r w:rsidRPr="00F56C45">
        <w:rPr>
          <w:rFonts w:ascii="Arial" w:hAnsi="Arial" w:cs="Arial"/>
        </w:rPr>
        <w:t>Na základě zvláštních objednávek poskytne zhotovitel objednateli</w:t>
      </w:r>
      <w:r w:rsidR="00E033A0">
        <w:rPr>
          <w:rFonts w:ascii="Arial" w:hAnsi="Arial" w:cs="Arial"/>
        </w:rPr>
        <w:t xml:space="preserve"> v rámci možností další práce a </w:t>
      </w:r>
      <w:r w:rsidRPr="00F56C45">
        <w:rPr>
          <w:rFonts w:ascii="Arial" w:hAnsi="Arial" w:cs="Arial"/>
        </w:rPr>
        <w:t xml:space="preserve">služby, které nejsou předmětem této smlouvy </w:t>
      </w:r>
      <w:r w:rsidR="002C6EC3">
        <w:rPr>
          <w:rFonts w:ascii="Arial" w:hAnsi="Arial" w:cs="Arial"/>
        </w:rPr>
        <w:t>(</w:t>
      </w:r>
      <w:r w:rsidRPr="00F56C45">
        <w:rPr>
          <w:rFonts w:ascii="Arial" w:hAnsi="Arial" w:cs="Arial"/>
        </w:rPr>
        <w:t>doprava</w:t>
      </w:r>
      <w:r w:rsidR="002C6EC3">
        <w:rPr>
          <w:rFonts w:ascii="Arial" w:hAnsi="Arial" w:cs="Arial"/>
        </w:rPr>
        <w:t xml:space="preserve"> vzorků, grafické práce, zápůjčku vybavení nad rámec zakázky, </w:t>
      </w:r>
      <w:r w:rsidR="00387FB1">
        <w:rPr>
          <w:rFonts w:ascii="Arial" w:hAnsi="Arial" w:cs="Arial"/>
        </w:rPr>
        <w:t>apod.</w:t>
      </w:r>
      <w:r w:rsidR="002C6EC3">
        <w:rPr>
          <w:rFonts w:ascii="Arial" w:hAnsi="Arial" w:cs="Arial"/>
        </w:rPr>
        <w:t xml:space="preserve">) </w:t>
      </w:r>
      <w:r w:rsidRPr="00F56C45">
        <w:rPr>
          <w:rFonts w:ascii="Arial" w:hAnsi="Arial" w:cs="Arial"/>
        </w:rPr>
        <w:t>Tyto služby budou účtovány a fakturovány zvlášť.</w:t>
      </w:r>
    </w:p>
    <w:p w:rsidR="00AF388D" w:rsidRPr="00F56C45" w:rsidRDefault="00AF388D">
      <w:pPr>
        <w:rPr>
          <w:rFonts w:ascii="Arial" w:hAnsi="Arial" w:cs="Arial"/>
        </w:rPr>
      </w:pPr>
    </w:p>
    <w:p w:rsidR="00AF388D" w:rsidRPr="00F56C45" w:rsidRDefault="00AF388D" w:rsidP="00E033A0">
      <w:pPr>
        <w:numPr>
          <w:ilvl w:val="0"/>
          <w:numId w:val="21"/>
        </w:numPr>
        <w:jc w:val="both"/>
        <w:rPr>
          <w:rFonts w:ascii="Arial" w:hAnsi="Arial" w:cs="Arial"/>
        </w:rPr>
      </w:pPr>
      <w:r w:rsidRPr="00F56C45">
        <w:rPr>
          <w:rFonts w:ascii="Arial" w:hAnsi="Arial" w:cs="Arial"/>
        </w:rPr>
        <w:t>Veškeré prvky a předměty, použité zhotovitelem pro dodávku předmětu plnění dle této smlouvy zůstávají majetkem zhotovitele a po skončení akce musí být zhotoviteli řádně vráceny. V případě jejich ztráty nebo zničení budou objednateli vyúčtovány.</w:t>
      </w:r>
    </w:p>
    <w:p w:rsidR="00AF388D" w:rsidRPr="00F56C45" w:rsidRDefault="00AF388D">
      <w:pPr>
        <w:pStyle w:val="Zhlav"/>
        <w:tabs>
          <w:tab w:val="clear" w:pos="4536"/>
          <w:tab w:val="clear" w:pos="9072"/>
        </w:tabs>
        <w:rPr>
          <w:rFonts w:ascii="Arial" w:hAnsi="Arial" w:cs="Arial"/>
        </w:rPr>
      </w:pPr>
    </w:p>
    <w:p w:rsidR="00AF388D" w:rsidRPr="00F56C45" w:rsidRDefault="00AF388D" w:rsidP="00E033A0">
      <w:pPr>
        <w:numPr>
          <w:ilvl w:val="0"/>
          <w:numId w:val="21"/>
        </w:numPr>
        <w:jc w:val="both"/>
        <w:rPr>
          <w:rFonts w:ascii="Arial" w:hAnsi="Arial" w:cs="Arial"/>
        </w:rPr>
      </w:pPr>
      <w:r w:rsidRPr="00F56C45">
        <w:rPr>
          <w:rFonts w:ascii="Arial" w:hAnsi="Arial" w:cs="Arial"/>
        </w:rPr>
        <w:t>Objednatel není oprávněn postoupit svou expozici ani její čá</w:t>
      </w:r>
      <w:r w:rsidR="00E033A0">
        <w:rPr>
          <w:rFonts w:ascii="Arial" w:hAnsi="Arial" w:cs="Arial"/>
        </w:rPr>
        <w:t>st do užívání třetím osobám bez </w:t>
      </w:r>
      <w:r w:rsidRPr="00F56C45">
        <w:rPr>
          <w:rFonts w:ascii="Arial" w:hAnsi="Arial" w:cs="Arial"/>
        </w:rPr>
        <w:t>předchozí dohody se zhotovitelem. Toto ustanovení neplatí v případě takového porušení smluvních povinností ze strany zhotovitele, kdy byl objednatel k realizaci díla či opravy na něm nucen využít služeb jiného dodavatele.</w:t>
      </w:r>
    </w:p>
    <w:p w:rsidR="00AF388D" w:rsidRPr="00F56C45" w:rsidRDefault="00AF388D">
      <w:pPr>
        <w:rPr>
          <w:rFonts w:ascii="Arial" w:hAnsi="Arial" w:cs="Arial"/>
        </w:rPr>
      </w:pPr>
    </w:p>
    <w:p w:rsidR="00AF388D" w:rsidRPr="00F56C45" w:rsidRDefault="00AF388D" w:rsidP="00E033A0">
      <w:pPr>
        <w:numPr>
          <w:ilvl w:val="0"/>
          <w:numId w:val="21"/>
        </w:numPr>
        <w:jc w:val="both"/>
        <w:rPr>
          <w:rFonts w:ascii="Arial" w:hAnsi="Arial" w:cs="Arial"/>
        </w:rPr>
      </w:pPr>
      <w:r w:rsidRPr="00F56C45">
        <w:rPr>
          <w:rFonts w:ascii="Arial" w:hAnsi="Arial" w:cs="Arial"/>
        </w:rPr>
        <w:t>Dojde-li v průběhu plnění této smlouvy ke změnám v údajích, jež jsou předmětem zápisu v obchodním rejstříku, je povinností smluvních stran vzájemně se o nich informovat, tím však nejsou dotčena práva zhotovitele ani objednatele vyplývající z této smlouvy.</w:t>
      </w:r>
    </w:p>
    <w:p w:rsidR="00AF388D" w:rsidRPr="00F56C45" w:rsidRDefault="00AF388D">
      <w:pPr>
        <w:rPr>
          <w:rFonts w:ascii="Arial" w:hAnsi="Arial" w:cs="Arial"/>
        </w:rPr>
      </w:pPr>
    </w:p>
    <w:p w:rsidR="00AF388D" w:rsidRPr="00F56C45" w:rsidRDefault="00AF388D" w:rsidP="00E033A0">
      <w:pPr>
        <w:numPr>
          <w:ilvl w:val="0"/>
          <w:numId w:val="21"/>
        </w:numPr>
        <w:tabs>
          <w:tab w:val="left" w:pos="1704"/>
          <w:tab w:val="left" w:pos="3692"/>
        </w:tabs>
        <w:jc w:val="both"/>
        <w:rPr>
          <w:rFonts w:ascii="Arial" w:hAnsi="Arial" w:cs="Arial"/>
        </w:rPr>
      </w:pPr>
      <w:r w:rsidRPr="00F56C45">
        <w:rPr>
          <w:rFonts w:ascii="Arial" w:hAnsi="Arial" w:cs="Arial"/>
        </w:rPr>
        <w:t>Tato smlouva může být měněna nebo doplňována pouze písemnou dohodou smluvních stran formou dodatků ke smlouvě.</w:t>
      </w:r>
    </w:p>
    <w:p w:rsidR="00AF388D" w:rsidRPr="00F56C45" w:rsidRDefault="00AF388D">
      <w:pPr>
        <w:rPr>
          <w:rFonts w:ascii="Arial" w:hAnsi="Arial" w:cs="Arial"/>
        </w:rPr>
      </w:pPr>
    </w:p>
    <w:p w:rsidR="00AF388D" w:rsidRPr="00F56C45" w:rsidRDefault="00AF388D" w:rsidP="00E033A0">
      <w:pPr>
        <w:numPr>
          <w:ilvl w:val="0"/>
          <w:numId w:val="21"/>
        </w:numPr>
        <w:jc w:val="both"/>
        <w:rPr>
          <w:rFonts w:ascii="Arial" w:hAnsi="Arial" w:cs="Arial"/>
        </w:rPr>
      </w:pPr>
      <w:r w:rsidRPr="00F56C45">
        <w:rPr>
          <w:rFonts w:ascii="Arial" w:hAnsi="Arial" w:cs="Arial"/>
        </w:rPr>
        <w:t xml:space="preserve">Pokud tato smlouva nemá vlastní ustanovení, platí pro vzájemná práva a povinnosti smluvních stran příslušná ustanovení § </w:t>
      </w:r>
      <w:r w:rsidR="00E033A0">
        <w:rPr>
          <w:rFonts w:ascii="Arial" w:hAnsi="Arial" w:cs="Arial"/>
        </w:rPr>
        <w:t>2586</w:t>
      </w:r>
      <w:r w:rsidRPr="00F56C45">
        <w:rPr>
          <w:rFonts w:ascii="Arial" w:hAnsi="Arial" w:cs="Arial"/>
        </w:rPr>
        <w:t xml:space="preserve"> a následujících </w:t>
      </w:r>
      <w:r w:rsidR="00E033A0">
        <w:rPr>
          <w:rFonts w:ascii="Arial" w:hAnsi="Arial" w:cs="Arial"/>
        </w:rPr>
        <w:t>občanského</w:t>
      </w:r>
      <w:r w:rsidRPr="00F56C45">
        <w:rPr>
          <w:rFonts w:ascii="Arial" w:hAnsi="Arial" w:cs="Arial"/>
        </w:rPr>
        <w:t xml:space="preserve"> zákoníku v platném znění.</w:t>
      </w:r>
    </w:p>
    <w:p w:rsidR="00AF388D" w:rsidRPr="00F56C45" w:rsidRDefault="00AF388D">
      <w:pPr>
        <w:rPr>
          <w:rFonts w:ascii="Arial" w:hAnsi="Arial" w:cs="Arial"/>
        </w:rPr>
      </w:pPr>
    </w:p>
    <w:p w:rsidR="00AF388D" w:rsidRPr="00F56C45" w:rsidRDefault="00AF388D">
      <w:pPr>
        <w:numPr>
          <w:ilvl w:val="0"/>
          <w:numId w:val="21"/>
        </w:numPr>
        <w:rPr>
          <w:rFonts w:ascii="Arial" w:hAnsi="Arial" w:cs="Arial"/>
        </w:rPr>
      </w:pPr>
      <w:r w:rsidRPr="00F56C45">
        <w:rPr>
          <w:rFonts w:ascii="Arial" w:hAnsi="Arial" w:cs="Arial"/>
        </w:rPr>
        <w:t>Tato smlouva je pořízena ve 2 vyhotoveních, z nichž 1 obdrží objednatel a 1 zhotovitel.</w:t>
      </w:r>
    </w:p>
    <w:p w:rsidR="00AF388D" w:rsidRPr="00F56C45" w:rsidRDefault="00AF388D">
      <w:pPr>
        <w:rPr>
          <w:rFonts w:ascii="Arial" w:hAnsi="Arial" w:cs="Arial"/>
        </w:rPr>
      </w:pPr>
    </w:p>
    <w:p w:rsidR="00AF388D" w:rsidRPr="00F56C45" w:rsidRDefault="00AF388D">
      <w:pPr>
        <w:rPr>
          <w:rFonts w:ascii="Arial" w:hAnsi="Arial" w:cs="Arial"/>
        </w:rPr>
      </w:pPr>
    </w:p>
    <w:p w:rsidR="00AF388D" w:rsidRDefault="00AF388D" w:rsidP="00A303E0">
      <w:pPr>
        <w:numPr>
          <w:ilvl w:val="0"/>
          <w:numId w:val="21"/>
        </w:numPr>
        <w:jc w:val="both"/>
        <w:rPr>
          <w:rFonts w:ascii="Arial" w:hAnsi="Arial" w:cs="Arial"/>
        </w:rPr>
      </w:pPr>
      <w:r w:rsidRPr="00F56C45">
        <w:rPr>
          <w:rFonts w:ascii="Arial" w:hAnsi="Arial" w:cs="Arial"/>
        </w:rPr>
        <w:t>Veškeré spory, které vzniknou z této smlouvy nebo v souvislosti s ní budou rozhodovány věcně příslušným soudem.</w:t>
      </w:r>
    </w:p>
    <w:p w:rsidR="00470A18" w:rsidRDefault="00470A18" w:rsidP="00470A18">
      <w:pPr>
        <w:pStyle w:val="Odstavecseseznamem"/>
        <w:rPr>
          <w:rFonts w:ascii="Arial" w:hAnsi="Arial" w:cs="Arial"/>
        </w:rPr>
      </w:pPr>
    </w:p>
    <w:p w:rsidR="00470A18" w:rsidRDefault="00470A18" w:rsidP="00A303E0">
      <w:pPr>
        <w:numPr>
          <w:ilvl w:val="0"/>
          <w:numId w:val="21"/>
        </w:numPr>
        <w:jc w:val="both"/>
        <w:rPr>
          <w:rFonts w:ascii="Arial" w:hAnsi="Arial" w:cs="Arial"/>
        </w:rPr>
      </w:pPr>
      <w:r>
        <w:rPr>
          <w:rFonts w:ascii="Arial" w:hAnsi="Arial" w:cs="Arial"/>
        </w:rPr>
        <w:t xml:space="preserve">Zhotovitel </w:t>
      </w:r>
      <w:r w:rsidRPr="00470A18">
        <w:rPr>
          <w:rFonts w:ascii="Arial" w:hAnsi="Arial" w:cs="Arial"/>
        </w:rPr>
        <w:t xml:space="preserve">je povinen spolupůsobit při výkonu finanční kontroly dle </w:t>
      </w:r>
      <w:r w:rsidR="00A303E0">
        <w:rPr>
          <w:rFonts w:ascii="Arial" w:hAnsi="Arial" w:cs="Arial"/>
        </w:rPr>
        <w:t>§ 2e) zákona č. 320/2001 Sb., o </w:t>
      </w:r>
      <w:r w:rsidRPr="00470A18">
        <w:rPr>
          <w:rFonts w:ascii="Arial" w:hAnsi="Arial" w:cs="Arial"/>
        </w:rPr>
        <w:t>finanční kontrole ve veřejné správě</w:t>
      </w:r>
      <w:r w:rsidR="0076482C">
        <w:rPr>
          <w:rFonts w:ascii="Arial" w:hAnsi="Arial" w:cs="Arial"/>
        </w:rPr>
        <w:t xml:space="preserve"> ve znění pozdějších předpisů</w:t>
      </w:r>
      <w:r w:rsidRPr="00470A18">
        <w:rPr>
          <w:rFonts w:ascii="Arial" w:hAnsi="Arial" w:cs="Arial"/>
        </w:rPr>
        <w:t>.</w:t>
      </w:r>
    </w:p>
    <w:p w:rsidR="008735B4" w:rsidRDefault="008735B4" w:rsidP="008735B4">
      <w:pPr>
        <w:pStyle w:val="Odstavecseseznamem"/>
        <w:rPr>
          <w:rFonts w:ascii="Arial" w:hAnsi="Arial" w:cs="Arial"/>
        </w:rPr>
      </w:pPr>
    </w:p>
    <w:p w:rsidR="008735B4" w:rsidRPr="008735B4" w:rsidRDefault="00F1282C" w:rsidP="008735B4">
      <w:pPr>
        <w:numPr>
          <w:ilvl w:val="0"/>
          <w:numId w:val="21"/>
        </w:numPr>
        <w:suppressAutoHyphens w:val="0"/>
        <w:spacing w:after="120"/>
        <w:jc w:val="both"/>
        <w:rPr>
          <w:rFonts w:ascii="Arial" w:hAnsi="Arial" w:cs="Arial"/>
        </w:rPr>
      </w:pPr>
      <w:r>
        <w:rPr>
          <w:rFonts w:ascii="Arial" w:hAnsi="Arial" w:cs="Arial"/>
        </w:rPr>
        <w:t>Zhotovitel</w:t>
      </w:r>
      <w:r w:rsidRPr="008735B4">
        <w:rPr>
          <w:rFonts w:ascii="Arial" w:hAnsi="Arial" w:cs="Arial"/>
        </w:rPr>
        <w:t xml:space="preserve"> </w:t>
      </w:r>
      <w:r w:rsidR="008735B4" w:rsidRPr="008735B4">
        <w:rPr>
          <w:rFonts w:ascii="Arial" w:hAnsi="Arial" w:cs="Arial"/>
        </w:rPr>
        <w:t xml:space="preserve">bere na vědomí a výslovně souhlasí s tím, že </w:t>
      </w:r>
      <w:r>
        <w:rPr>
          <w:rFonts w:ascii="Arial" w:hAnsi="Arial" w:cs="Arial"/>
        </w:rPr>
        <w:t>objednatel</w:t>
      </w:r>
      <w:r w:rsidRPr="008735B4">
        <w:rPr>
          <w:rFonts w:ascii="Arial" w:hAnsi="Arial" w:cs="Arial"/>
        </w:rPr>
        <w:t xml:space="preserve"> </w:t>
      </w:r>
      <w:r w:rsidR="008735B4" w:rsidRPr="008735B4">
        <w:rPr>
          <w:rFonts w:ascii="Arial" w:hAnsi="Arial" w:cs="Arial"/>
        </w:rPr>
        <w:t>je oprávněn v souvislosti se svojí zákonnou povinností uveřejnit originál podepsané smlouvy v elektronické podobě, a to bez časového omezení. Dále bere na vědomí, že smlouva nabývá platnosti dnem podpisu oběma smluvními stranami, účinnosti nejdříve dnem uveřejnění v registru smluv.</w:t>
      </w:r>
    </w:p>
    <w:p w:rsidR="00C028B1" w:rsidRDefault="008735B4" w:rsidP="00252616">
      <w:pPr>
        <w:numPr>
          <w:ilvl w:val="0"/>
          <w:numId w:val="21"/>
        </w:numPr>
        <w:suppressAutoHyphens w:val="0"/>
        <w:spacing w:after="120"/>
        <w:jc w:val="both"/>
        <w:rPr>
          <w:rFonts w:ascii="Arial" w:hAnsi="Arial" w:cs="Arial"/>
        </w:rPr>
      </w:pPr>
      <w:r w:rsidRPr="008735B4">
        <w:rPr>
          <w:rFonts w:ascii="Arial" w:hAnsi="Arial" w:cs="Arial"/>
        </w:rPr>
        <w:t xml:space="preserve">V případě, že se </w:t>
      </w:r>
      <w:r w:rsidR="00016750">
        <w:rPr>
          <w:rFonts w:ascii="Arial" w:hAnsi="Arial" w:cs="Arial"/>
        </w:rPr>
        <w:t>smluvní strana</w:t>
      </w:r>
      <w:r w:rsidRPr="008735B4">
        <w:rPr>
          <w:rFonts w:ascii="Arial" w:hAnsi="Arial" w:cs="Arial"/>
        </w:rPr>
        <w:t xml:space="preserve"> setká v souvislosti s plněním předmětu </w:t>
      </w:r>
      <w:r w:rsidR="00016750">
        <w:rPr>
          <w:rFonts w:ascii="Arial" w:hAnsi="Arial" w:cs="Arial"/>
        </w:rPr>
        <w:t>smlouvy</w:t>
      </w:r>
      <w:r w:rsidRPr="008735B4">
        <w:rPr>
          <w:rFonts w:ascii="Arial" w:hAnsi="Arial" w:cs="Arial"/>
        </w:rPr>
        <w:t xml:space="preserve"> s informacemi důvěrného charakteru, které nejsou veřejně přístupné, uchová je v tajnosti, nezpřístupní je, ani jakýmkoliv způsobem nevyužije po době </w:t>
      </w:r>
      <w:r w:rsidR="00016750">
        <w:rPr>
          <w:rFonts w:ascii="Arial" w:hAnsi="Arial" w:cs="Arial"/>
        </w:rPr>
        <w:t>u</w:t>
      </w:r>
      <w:r w:rsidRPr="008735B4">
        <w:rPr>
          <w:rFonts w:ascii="Arial" w:hAnsi="Arial" w:cs="Arial"/>
        </w:rPr>
        <w:t xml:space="preserve">končení plnění </w:t>
      </w:r>
      <w:r w:rsidR="00016750">
        <w:rPr>
          <w:rFonts w:ascii="Arial" w:hAnsi="Arial" w:cs="Arial"/>
        </w:rPr>
        <w:t>této smlouvy</w:t>
      </w:r>
      <w:r w:rsidRPr="008735B4">
        <w:rPr>
          <w:rFonts w:ascii="Arial" w:hAnsi="Arial" w:cs="Arial"/>
        </w:rPr>
        <w:t xml:space="preserve">. To neplatí, je-li poskytnutí informací uloženo platným a účinným právním předpisem a vyžadováno orgánem k tomu zmocněným.  </w:t>
      </w:r>
    </w:p>
    <w:p w:rsidR="00252616" w:rsidRPr="00252616" w:rsidRDefault="00252616" w:rsidP="00252616">
      <w:pPr>
        <w:suppressAutoHyphens w:val="0"/>
        <w:spacing w:after="120"/>
        <w:ind w:left="360"/>
        <w:jc w:val="both"/>
        <w:rPr>
          <w:rFonts w:ascii="Arial" w:hAnsi="Arial" w:cs="Arial"/>
        </w:rPr>
      </w:pPr>
    </w:p>
    <w:p w:rsidR="000F0FEA" w:rsidRDefault="000F0FEA" w:rsidP="000F0FEA">
      <w:pPr>
        <w:numPr>
          <w:ilvl w:val="0"/>
          <w:numId w:val="21"/>
        </w:numPr>
        <w:jc w:val="both"/>
        <w:rPr>
          <w:rFonts w:ascii="Arial" w:hAnsi="Arial" w:cs="Arial"/>
        </w:rPr>
      </w:pPr>
      <w:r w:rsidRPr="00F56C45">
        <w:rPr>
          <w:rFonts w:ascii="Arial" w:hAnsi="Arial" w:cs="Arial"/>
        </w:rPr>
        <w:t xml:space="preserve">Přílohy smlouvy: </w:t>
      </w:r>
    </w:p>
    <w:p w:rsidR="000F0FEA" w:rsidRDefault="000F0FEA" w:rsidP="000F0FEA">
      <w:pPr>
        <w:pStyle w:val="Odstavecseseznamem"/>
        <w:rPr>
          <w:rFonts w:ascii="Arial" w:hAnsi="Arial" w:cs="Arial"/>
        </w:rPr>
      </w:pPr>
    </w:p>
    <w:p w:rsidR="000F0FEA" w:rsidRDefault="000F0FEA" w:rsidP="000F0FEA">
      <w:pPr>
        <w:ind w:left="360"/>
        <w:jc w:val="both"/>
        <w:rPr>
          <w:rFonts w:ascii="Arial" w:hAnsi="Arial" w:cs="Arial"/>
        </w:rPr>
      </w:pPr>
      <w:r w:rsidRPr="00F56C45">
        <w:rPr>
          <w:rFonts w:ascii="Arial" w:hAnsi="Arial" w:cs="Arial"/>
        </w:rPr>
        <w:t xml:space="preserve">č.1 </w:t>
      </w:r>
      <w:r>
        <w:rPr>
          <w:rFonts w:ascii="Arial" w:hAnsi="Arial" w:cs="Arial"/>
        </w:rPr>
        <w:t>Krycí list</w:t>
      </w:r>
      <w:r w:rsidRPr="00F56C45">
        <w:rPr>
          <w:rFonts w:ascii="Arial" w:hAnsi="Arial" w:cs="Arial"/>
        </w:rPr>
        <w:t xml:space="preserve"> zhotovitele</w:t>
      </w:r>
    </w:p>
    <w:p w:rsidR="000F0FEA" w:rsidRDefault="000F0FEA" w:rsidP="000F0FEA">
      <w:pPr>
        <w:ind w:left="360"/>
        <w:jc w:val="both"/>
        <w:rPr>
          <w:rFonts w:ascii="Arial" w:hAnsi="Arial" w:cs="Arial"/>
        </w:rPr>
      </w:pPr>
      <w:r w:rsidRPr="00F56C45">
        <w:rPr>
          <w:rFonts w:ascii="Arial" w:hAnsi="Arial" w:cs="Arial"/>
        </w:rPr>
        <w:t>č.2 Vizualizace expozice</w:t>
      </w:r>
    </w:p>
    <w:p w:rsidR="00C028B1" w:rsidRDefault="00C028B1">
      <w:pPr>
        <w:rPr>
          <w:rFonts w:ascii="Arial" w:hAnsi="Arial" w:cs="Arial"/>
        </w:rPr>
      </w:pPr>
    </w:p>
    <w:p w:rsidR="00C028B1" w:rsidRPr="00F56C45" w:rsidRDefault="00C028B1">
      <w:pPr>
        <w:rPr>
          <w:rFonts w:ascii="Arial" w:hAnsi="Arial" w:cs="Arial"/>
        </w:rPr>
      </w:pPr>
    </w:p>
    <w:p w:rsidR="00186013" w:rsidRDefault="00186013">
      <w:pPr>
        <w:rPr>
          <w:rFonts w:ascii="Arial" w:hAnsi="Arial" w:cs="Arial"/>
        </w:rPr>
      </w:pPr>
    </w:p>
    <w:p w:rsidR="00186013" w:rsidRDefault="00186013">
      <w:pPr>
        <w:rPr>
          <w:rFonts w:ascii="Arial" w:hAnsi="Arial" w:cs="Arial"/>
        </w:rPr>
      </w:pPr>
    </w:p>
    <w:p w:rsidR="00186013" w:rsidRDefault="00186013">
      <w:pPr>
        <w:rPr>
          <w:rFonts w:ascii="Arial" w:hAnsi="Arial" w:cs="Arial"/>
        </w:rPr>
      </w:pPr>
    </w:p>
    <w:p w:rsidR="00186013" w:rsidRDefault="00186013">
      <w:pPr>
        <w:rPr>
          <w:rFonts w:ascii="Arial" w:hAnsi="Arial" w:cs="Arial"/>
        </w:rPr>
      </w:pPr>
    </w:p>
    <w:p w:rsidR="00AF388D" w:rsidRPr="00F56C45" w:rsidRDefault="00AF388D">
      <w:pPr>
        <w:rPr>
          <w:rFonts w:ascii="Arial" w:hAnsi="Arial" w:cs="Arial"/>
        </w:rPr>
      </w:pPr>
      <w:r w:rsidRPr="00F56C45">
        <w:rPr>
          <w:rFonts w:ascii="Arial" w:hAnsi="Arial" w:cs="Arial"/>
        </w:rPr>
        <w:t xml:space="preserve">V </w:t>
      </w:r>
      <w:r w:rsidR="002C6EC3">
        <w:rPr>
          <w:rFonts w:ascii="Arial" w:hAnsi="Arial" w:cs="Arial"/>
        </w:rPr>
        <w:t>Praze</w:t>
      </w:r>
      <w:r w:rsidRPr="00F56C45">
        <w:rPr>
          <w:rFonts w:ascii="Arial" w:hAnsi="Arial" w:cs="Arial"/>
        </w:rPr>
        <w:t xml:space="preserve"> dne</w:t>
      </w:r>
      <w:r w:rsidR="00EE3300">
        <w:rPr>
          <w:rFonts w:ascii="Arial" w:hAnsi="Arial" w:cs="Arial"/>
        </w:rPr>
        <w:t xml:space="preserve"> </w:t>
      </w:r>
      <w:r w:rsidR="000919F6">
        <w:rPr>
          <w:rFonts w:ascii="Arial" w:hAnsi="Arial" w:cs="Arial"/>
        </w:rPr>
        <w:t>…</w:t>
      </w:r>
      <w:r w:rsidR="0076482C">
        <w:rPr>
          <w:rFonts w:ascii="Arial" w:hAnsi="Arial" w:cs="Arial"/>
        </w:rPr>
        <w:t>………</w:t>
      </w:r>
      <w:r w:rsidR="000919F6">
        <w:rPr>
          <w:rFonts w:ascii="Arial" w:hAnsi="Arial" w:cs="Arial"/>
        </w:rPr>
        <w:t>….</w:t>
      </w:r>
      <w:r w:rsidR="000919F6">
        <w:rPr>
          <w:rFonts w:ascii="Arial" w:hAnsi="Arial" w:cs="Arial"/>
        </w:rPr>
        <w:tab/>
      </w:r>
      <w:r w:rsidRPr="00F56C45">
        <w:rPr>
          <w:rFonts w:ascii="Arial" w:hAnsi="Arial" w:cs="Arial"/>
        </w:rPr>
        <w:t>.</w:t>
      </w:r>
      <w:r w:rsidRPr="00F56C45">
        <w:rPr>
          <w:rFonts w:ascii="Arial" w:hAnsi="Arial" w:cs="Arial"/>
        </w:rPr>
        <w:tab/>
      </w:r>
      <w:r w:rsidRPr="00F56C45">
        <w:rPr>
          <w:rFonts w:ascii="Arial" w:hAnsi="Arial" w:cs="Arial"/>
        </w:rPr>
        <w:tab/>
      </w:r>
      <w:r w:rsidRPr="00F56C45">
        <w:rPr>
          <w:rFonts w:ascii="Arial" w:hAnsi="Arial" w:cs="Arial"/>
        </w:rPr>
        <w:tab/>
        <w:t>V</w:t>
      </w:r>
      <w:r w:rsidR="00E2434F">
        <w:rPr>
          <w:rFonts w:ascii="Arial" w:hAnsi="Arial" w:cs="Arial"/>
        </w:rPr>
        <w:t> </w:t>
      </w:r>
      <w:r w:rsidR="00A80882">
        <w:rPr>
          <w:rFonts w:ascii="Arial" w:hAnsi="Arial" w:cs="Arial"/>
        </w:rPr>
        <w:t>Maršovicích</w:t>
      </w:r>
      <w:r w:rsidR="000919F6">
        <w:rPr>
          <w:rFonts w:ascii="Arial" w:hAnsi="Arial" w:cs="Arial"/>
        </w:rPr>
        <w:t xml:space="preserve"> dne </w:t>
      </w:r>
      <w:r w:rsidR="00F1282C">
        <w:rPr>
          <w:rFonts w:ascii="Arial" w:hAnsi="Arial" w:cs="Arial"/>
        </w:rPr>
        <w:t>………………</w:t>
      </w:r>
    </w:p>
    <w:p w:rsidR="00AF388D" w:rsidRDefault="00AF388D">
      <w:pPr>
        <w:rPr>
          <w:rFonts w:ascii="Arial" w:hAnsi="Arial" w:cs="Arial"/>
        </w:rPr>
      </w:pPr>
    </w:p>
    <w:p w:rsidR="00252616" w:rsidRDefault="00252616">
      <w:pPr>
        <w:rPr>
          <w:rFonts w:ascii="Arial" w:hAnsi="Arial" w:cs="Arial"/>
        </w:rPr>
      </w:pPr>
    </w:p>
    <w:p w:rsidR="008735B4" w:rsidRDefault="008735B4">
      <w:pPr>
        <w:rPr>
          <w:rFonts w:ascii="Arial" w:hAnsi="Arial" w:cs="Arial"/>
        </w:rPr>
      </w:pPr>
    </w:p>
    <w:p w:rsidR="00AF388D" w:rsidRPr="00F56C45" w:rsidRDefault="00EE3300">
      <w:pPr>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rsidR="00AF388D" w:rsidRDefault="0002235C">
      <w:pPr>
        <w:rPr>
          <w:rFonts w:ascii="Arial" w:hAnsi="Arial" w:cs="Arial"/>
        </w:rPr>
      </w:pPr>
      <w:r>
        <w:rPr>
          <w:rFonts w:ascii="Arial" w:hAnsi="Arial" w:cs="Arial"/>
        </w:rPr>
        <w:t>Česká agentura na podporu obchodu/</w:t>
      </w:r>
      <w:r w:rsidR="002C6EC3">
        <w:rPr>
          <w:rFonts w:ascii="Arial" w:hAnsi="Arial" w:cs="Arial"/>
        </w:rPr>
        <w:t>CzechTrade</w:t>
      </w:r>
      <w:r w:rsidR="00E2434F">
        <w:rPr>
          <w:rFonts w:ascii="Arial" w:hAnsi="Arial" w:cs="Arial"/>
        </w:rPr>
        <w:tab/>
      </w:r>
      <w:r w:rsidR="00176385">
        <w:rPr>
          <w:rFonts w:ascii="Arial" w:hAnsi="Arial" w:cs="Arial"/>
        </w:rPr>
        <w:t>TEXO PLUS s.r.o.</w:t>
      </w:r>
    </w:p>
    <w:p w:rsidR="00EE3300" w:rsidRDefault="00EE3300">
      <w:pPr>
        <w:rPr>
          <w:rFonts w:ascii="Arial" w:hAnsi="Arial" w:cs="Arial"/>
        </w:rPr>
      </w:pPr>
    </w:p>
    <w:p w:rsidR="00EE3300" w:rsidRDefault="00EE3300">
      <w:pPr>
        <w:rPr>
          <w:rFonts w:ascii="Arial" w:hAnsi="Arial" w:cs="Arial"/>
        </w:rPr>
      </w:pPr>
    </w:p>
    <w:p w:rsidR="00C028B1" w:rsidRDefault="00C028B1">
      <w:pPr>
        <w:rPr>
          <w:rFonts w:ascii="Arial" w:hAnsi="Arial" w:cs="Arial"/>
        </w:rPr>
      </w:pPr>
    </w:p>
    <w:p w:rsidR="00186013" w:rsidRDefault="00186013">
      <w:pPr>
        <w:rPr>
          <w:rFonts w:ascii="Arial" w:hAnsi="Arial" w:cs="Arial"/>
        </w:rPr>
      </w:pPr>
    </w:p>
    <w:p w:rsidR="00186013" w:rsidRDefault="00186013">
      <w:pPr>
        <w:rPr>
          <w:rFonts w:ascii="Arial" w:hAnsi="Arial" w:cs="Arial"/>
        </w:rPr>
      </w:pPr>
    </w:p>
    <w:p w:rsidR="00186013" w:rsidRPr="00F56C45" w:rsidRDefault="00186013">
      <w:pPr>
        <w:rPr>
          <w:rFonts w:ascii="Arial" w:hAnsi="Arial" w:cs="Arial"/>
        </w:rPr>
      </w:pPr>
    </w:p>
    <w:p w:rsidR="00AF388D" w:rsidRPr="00F56C45" w:rsidRDefault="00AF388D">
      <w:pPr>
        <w:rPr>
          <w:rFonts w:ascii="Arial" w:hAnsi="Arial" w:cs="Arial"/>
        </w:rPr>
      </w:pPr>
      <w:r w:rsidRPr="00F56C45">
        <w:rPr>
          <w:rFonts w:ascii="Arial" w:hAnsi="Arial" w:cs="Arial"/>
        </w:rPr>
        <w:t>.................................................................</w:t>
      </w:r>
      <w:r w:rsidRPr="00F56C45">
        <w:rPr>
          <w:rFonts w:ascii="Arial" w:hAnsi="Arial" w:cs="Arial"/>
        </w:rPr>
        <w:tab/>
      </w:r>
      <w:r w:rsidRPr="00F56C45">
        <w:rPr>
          <w:rFonts w:ascii="Arial" w:hAnsi="Arial" w:cs="Arial"/>
        </w:rPr>
        <w:tab/>
        <w:t>.............................................................</w:t>
      </w:r>
    </w:p>
    <w:p w:rsidR="00AF388D" w:rsidRDefault="00F1282C">
      <w:pPr>
        <w:rPr>
          <w:rFonts w:ascii="Arial" w:hAnsi="Arial" w:cs="Arial"/>
        </w:rPr>
      </w:pPr>
      <w:r>
        <w:rPr>
          <w:rFonts w:ascii="Arial" w:hAnsi="Arial" w:cs="Arial"/>
        </w:rPr>
        <w:t>Ing. Radomil Doležal, generální ředitel</w:t>
      </w:r>
      <w:r w:rsidR="002C6EC3">
        <w:rPr>
          <w:rFonts w:ascii="Arial" w:hAnsi="Arial" w:cs="Arial"/>
        </w:rPr>
        <w:tab/>
      </w:r>
      <w:r w:rsidR="00E2434F">
        <w:rPr>
          <w:rFonts w:ascii="Arial" w:hAnsi="Arial" w:cs="Arial"/>
        </w:rPr>
        <w:tab/>
      </w:r>
      <w:r w:rsidR="00E2434F">
        <w:rPr>
          <w:rFonts w:ascii="Arial" w:hAnsi="Arial" w:cs="Arial"/>
        </w:rPr>
        <w:tab/>
      </w:r>
      <w:r w:rsidR="008E7F09">
        <w:rPr>
          <w:rFonts w:ascii="Arial" w:hAnsi="Arial" w:cs="Arial"/>
        </w:rPr>
        <w:t>Martin Víšek</w:t>
      </w:r>
      <w:r w:rsidR="00176385">
        <w:rPr>
          <w:rFonts w:ascii="Arial" w:hAnsi="Arial" w:cs="Arial"/>
        </w:rPr>
        <w:t>, jednatel</w:t>
      </w:r>
    </w:p>
    <w:p w:rsidR="0002235C" w:rsidRDefault="0002235C">
      <w:pPr>
        <w:suppressAutoHyphens w:val="0"/>
        <w:rPr>
          <w:rFonts w:ascii="Arial" w:hAnsi="Arial" w:cs="Arial"/>
        </w:rPr>
      </w:pPr>
      <w:r>
        <w:rPr>
          <w:rFonts w:ascii="Arial" w:hAnsi="Arial" w:cs="Arial"/>
        </w:rPr>
        <w:br w:type="page"/>
      </w:r>
    </w:p>
    <w:p w:rsidR="005E0C62" w:rsidRDefault="005E0C62">
      <w:pPr>
        <w:rPr>
          <w:rFonts w:ascii="Arial" w:hAnsi="Arial" w:cs="Arial"/>
        </w:rPr>
      </w:pPr>
      <w:r w:rsidRPr="00F56C45">
        <w:rPr>
          <w:rFonts w:ascii="Arial" w:hAnsi="Arial" w:cs="Arial"/>
        </w:rPr>
        <w:t xml:space="preserve">č.1 </w:t>
      </w:r>
      <w:r>
        <w:rPr>
          <w:rFonts w:ascii="Arial" w:hAnsi="Arial" w:cs="Arial"/>
        </w:rPr>
        <w:t>Krycí list</w:t>
      </w:r>
      <w:r>
        <w:rPr>
          <w:rFonts w:ascii="Arial" w:hAnsi="Arial" w:cs="Arial"/>
        </w:rPr>
        <w:br/>
      </w:r>
      <w:r>
        <w:rPr>
          <w:rFonts w:ascii="Arial" w:hAnsi="Arial" w:cs="Arial"/>
        </w:rPr>
        <w:br/>
      </w:r>
    </w:p>
    <w:p w:rsidR="005E0C62" w:rsidRDefault="005E0C62">
      <w:pPr>
        <w:rPr>
          <w:rFonts w:ascii="Arial" w:hAnsi="Arial" w:cs="Arial"/>
        </w:rPr>
      </w:pPr>
    </w:p>
    <w:p w:rsidR="005E0C62" w:rsidRPr="00A942B5" w:rsidRDefault="005E0C62" w:rsidP="005E0C62">
      <w:pPr>
        <w:tabs>
          <w:tab w:val="left" w:pos="6804"/>
        </w:tabs>
        <w:autoSpaceDE w:val="0"/>
        <w:autoSpaceDN w:val="0"/>
        <w:adjustRightInd w:val="0"/>
        <w:spacing w:line="276" w:lineRule="auto"/>
        <w:jc w:val="right"/>
        <w:rPr>
          <w:rFonts w:ascii="Arial" w:hAnsi="Arial" w:cs="Arial"/>
        </w:rPr>
      </w:pPr>
      <w:r>
        <w:rPr>
          <w:rFonts w:ascii="Arial" w:hAnsi="Arial" w:cs="Arial"/>
        </w:rPr>
        <w:t>příloha č.1</w:t>
      </w:r>
    </w:p>
    <w:tbl>
      <w:tblPr>
        <w:tblW w:w="9180" w:type="dxa"/>
        <w:tblBorders>
          <w:top w:val="double" w:sz="12" w:space="0" w:color="auto"/>
          <w:left w:val="double" w:sz="12" w:space="0" w:color="auto"/>
          <w:bottom w:val="double" w:sz="12" w:space="0" w:color="auto"/>
          <w:right w:val="double" w:sz="12" w:space="0" w:color="auto"/>
          <w:insideH w:val="single" w:sz="4" w:space="0" w:color="000000"/>
        </w:tblBorders>
        <w:tblLook w:val="04A0" w:firstRow="1" w:lastRow="0" w:firstColumn="1" w:lastColumn="0" w:noHBand="0" w:noVBand="1"/>
      </w:tblPr>
      <w:tblGrid>
        <w:gridCol w:w="2400"/>
        <w:gridCol w:w="1245"/>
        <w:gridCol w:w="7"/>
        <w:gridCol w:w="1134"/>
        <w:gridCol w:w="2250"/>
        <w:gridCol w:w="2144"/>
      </w:tblGrid>
      <w:tr w:rsidR="005E0C62" w:rsidRPr="00A942B5" w:rsidTr="00C6144F">
        <w:trPr>
          <w:trHeight w:val="340"/>
        </w:trPr>
        <w:tc>
          <w:tcPr>
            <w:tcW w:w="9180" w:type="dxa"/>
            <w:gridSpan w:val="6"/>
            <w:shd w:val="clear" w:color="auto" w:fill="FFFF99"/>
            <w:vAlign w:val="center"/>
          </w:tcPr>
          <w:p w:rsidR="005E0C62" w:rsidRDefault="005E0C62" w:rsidP="00C6144F">
            <w:pPr>
              <w:tabs>
                <w:tab w:val="left" w:pos="6804"/>
              </w:tabs>
              <w:autoSpaceDE w:val="0"/>
              <w:autoSpaceDN w:val="0"/>
              <w:adjustRightInd w:val="0"/>
              <w:spacing w:line="276" w:lineRule="auto"/>
              <w:jc w:val="center"/>
              <w:rPr>
                <w:rFonts w:ascii="Arial" w:hAnsi="Arial" w:cs="Arial"/>
                <w:b/>
              </w:rPr>
            </w:pPr>
            <w:r w:rsidRPr="00C25738">
              <w:rPr>
                <w:rFonts w:ascii="Arial" w:hAnsi="Arial" w:cs="Arial"/>
                <w:b/>
              </w:rPr>
              <w:t>KRYCÍ LIST NABÍDKY</w:t>
            </w:r>
          </w:p>
          <w:p w:rsidR="005E0C62" w:rsidRPr="00C25738" w:rsidRDefault="005E0C62" w:rsidP="00C6144F">
            <w:pPr>
              <w:tabs>
                <w:tab w:val="left" w:pos="6804"/>
              </w:tabs>
              <w:autoSpaceDE w:val="0"/>
              <w:autoSpaceDN w:val="0"/>
              <w:adjustRightInd w:val="0"/>
              <w:spacing w:line="276" w:lineRule="auto"/>
              <w:jc w:val="center"/>
              <w:rPr>
                <w:rFonts w:ascii="Arial" w:hAnsi="Arial" w:cs="Arial"/>
                <w:b/>
              </w:rPr>
            </w:pPr>
            <w:r w:rsidRPr="0057091F">
              <w:rPr>
                <w:rFonts w:ascii="Arial" w:hAnsi="Arial" w:cs="Arial"/>
                <w:b/>
                <w:bCs/>
              </w:rPr>
              <w:t xml:space="preserve">Výběr poskytovatele </w:t>
            </w:r>
            <w:r w:rsidR="00176385">
              <w:rPr>
                <w:rFonts w:ascii="Arial" w:hAnsi="Arial" w:cs="Arial"/>
                <w:b/>
                <w:bCs/>
              </w:rPr>
              <w:t>pro veřejnou zakázku PLMA 2019</w:t>
            </w:r>
          </w:p>
        </w:tc>
      </w:tr>
      <w:tr w:rsidR="005E0C62" w:rsidRPr="00A942B5" w:rsidTr="00C6144F">
        <w:trPr>
          <w:trHeight w:val="340"/>
        </w:trPr>
        <w:tc>
          <w:tcPr>
            <w:tcW w:w="9180" w:type="dxa"/>
            <w:gridSpan w:val="6"/>
            <w:shd w:val="clear" w:color="auto" w:fill="D9D9D9"/>
            <w:vAlign w:val="center"/>
          </w:tcPr>
          <w:p w:rsidR="005E0C62" w:rsidRPr="00C25738" w:rsidRDefault="005E0C62" w:rsidP="00C6144F">
            <w:pPr>
              <w:tabs>
                <w:tab w:val="left" w:pos="6804"/>
              </w:tabs>
              <w:autoSpaceDE w:val="0"/>
              <w:autoSpaceDN w:val="0"/>
              <w:adjustRightInd w:val="0"/>
              <w:spacing w:line="276" w:lineRule="auto"/>
              <w:jc w:val="center"/>
              <w:rPr>
                <w:rFonts w:ascii="Arial" w:hAnsi="Arial" w:cs="Arial"/>
                <w:b/>
              </w:rPr>
            </w:pPr>
            <w:r w:rsidRPr="00C25738">
              <w:rPr>
                <w:rFonts w:ascii="Arial" w:hAnsi="Arial" w:cs="Arial"/>
                <w:b/>
              </w:rPr>
              <w:t>Základní identifikační údaje</w:t>
            </w:r>
          </w:p>
        </w:tc>
      </w:tr>
      <w:tr w:rsidR="005E0C62" w:rsidRPr="00A942B5" w:rsidTr="00C6144F">
        <w:trPr>
          <w:trHeight w:val="340"/>
        </w:trPr>
        <w:tc>
          <w:tcPr>
            <w:tcW w:w="9180" w:type="dxa"/>
            <w:gridSpan w:val="6"/>
            <w:shd w:val="clear" w:color="auto" w:fill="D9D9D9"/>
          </w:tcPr>
          <w:p w:rsidR="005E0C62" w:rsidRPr="00C25738" w:rsidRDefault="005E0C62" w:rsidP="00C6144F">
            <w:pPr>
              <w:tabs>
                <w:tab w:val="left" w:pos="6804"/>
              </w:tabs>
              <w:autoSpaceDE w:val="0"/>
              <w:autoSpaceDN w:val="0"/>
              <w:adjustRightInd w:val="0"/>
              <w:spacing w:line="276" w:lineRule="auto"/>
              <w:rPr>
                <w:rFonts w:ascii="Arial" w:hAnsi="Arial" w:cs="Arial"/>
                <w:b/>
              </w:rPr>
            </w:pPr>
            <w:r w:rsidRPr="00C25738">
              <w:rPr>
                <w:rFonts w:ascii="Arial" w:hAnsi="Arial" w:cs="Arial"/>
                <w:b/>
                <w:sz w:val="22"/>
                <w:szCs w:val="22"/>
              </w:rPr>
              <w:t xml:space="preserve">Zadavatel </w:t>
            </w:r>
          </w:p>
        </w:tc>
      </w:tr>
      <w:tr w:rsidR="005E0C62" w:rsidRPr="00A942B5" w:rsidTr="00C6144F">
        <w:trPr>
          <w:trHeight w:val="283"/>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Název:</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57091F">
              <w:rPr>
                <w:rFonts w:ascii="Arial" w:hAnsi="Arial" w:cs="Arial"/>
                <w:sz w:val="22"/>
                <w:szCs w:val="22"/>
              </w:rPr>
              <w:t>Česká agentura na podporu obchodu</w:t>
            </w:r>
          </w:p>
        </w:tc>
      </w:tr>
      <w:tr w:rsidR="005E0C62" w:rsidRPr="00A942B5" w:rsidTr="00C6144F">
        <w:trPr>
          <w:trHeight w:val="283"/>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Sídlo:</w:t>
            </w:r>
          </w:p>
        </w:tc>
        <w:tc>
          <w:tcPr>
            <w:tcW w:w="4394" w:type="dxa"/>
            <w:gridSpan w:val="2"/>
            <w:tcBorders>
              <w:left w:val="single" w:sz="4" w:space="0" w:color="000000"/>
            </w:tcBorders>
          </w:tcPr>
          <w:p w:rsidR="005E0C62" w:rsidRPr="00C25738" w:rsidRDefault="005E0C62" w:rsidP="00C6144F">
            <w:pPr>
              <w:tabs>
                <w:tab w:val="left" w:pos="3402"/>
              </w:tabs>
              <w:autoSpaceDE w:val="0"/>
              <w:autoSpaceDN w:val="0"/>
              <w:adjustRightInd w:val="0"/>
              <w:rPr>
                <w:rFonts w:ascii="Arial" w:hAnsi="Arial" w:cs="Arial"/>
              </w:rPr>
            </w:pPr>
            <w:r w:rsidRPr="0057091F">
              <w:rPr>
                <w:rFonts w:ascii="Arial" w:hAnsi="Arial" w:cs="Arial"/>
                <w:sz w:val="22"/>
                <w:szCs w:val="22"/>
              </w:rPr>
              <w:t>Dittrichova 21, 128 01 Praha 2</w:t>
            </w:r>
          </w:p>
        </w:tc>
      </w:tr>
      <w:tr w:rsidR="005E0C62" w:rsidRPr="00A942B5" w:rsidTr="00C6144F">
        <w:trPr>
          <w:trHeight w:val="283"/>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IČ:</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57091F">
              <w:rPr>
                <w:rFonts w:ascii="Arial" w:hAnsi="Arial" w:cs="Arial"/>
                <w:sz w:val="22"/>
                <w:szCs w:val="22"/>
              </w:rPr>
              <w:t>00001171</w:t>
            </w:r>
          </w:p>
        </w:tc>
      </w:tr>
      <w:tr w:rsidR="005E0C62" w:rsidRPr="00A942B5" w:rsidTr="00C6144F">
        <w:trPr>
          <w:trHeight w:val="283"/>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DIČ</w:t>
            </w:r>
            <w:r>
              <w:rPr>
                <w:rFonts w:ascii="Arial" w:hAnsi="Arial" w:cs="Arial"/>
                <w:sz w:val="22"/>
                <w:szCs w:val="22"/>
              </w:rPr>
              <w:t>:</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57091F">
              <w:rPr>
                <w:rFonts w:ascii="Arial" w:hAnsi="Arial" w:cs="Arial"/>
                <w:sz w:val="22"/>
                <w:szCs w:val="22"/>
              </w:rPr>
              <w:t>CZ00001171</w:t>
            </w:r>
          </w:p>
        </w:tc>
      </w:tr>
      <w:tr w:rsidR="005E0C62" w:rsidRPr="00A942B5" w:rsidTr="00C6144F">
        <w:trPr>
          <w:trHeight w:val="283"/>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Osoba oprávněná jednat jménem zadavatele:</w:t>
            </w:r>
          </w:p>
        </w:tc>
        <w:tc>
          <w:tcPr>
            <w:tcW w:w="4394" w:type="dxa"/>
            <w:gridSpan w:val="2"/>
            <w:tcBorders>
              <w:left w:val="single" w:sz="4" w:space="0" w:color="000000"/>
            </w:tcBorders>
          </w:tcPr>
          <w:p w:rsidR="005E0C62" w:rsidRPr="00113123" w:rsidRDefault="005E0C62" w:rsidP="00C6144F">
            <w:pPr>
              <w:tabs>
                <w:tab w:val="left" w:pos="6804"/>
              </w:tabs>
              <w:autoSpaceDE w:val="0"/>
              <w:autoSpaceDN w:val="0"/>
              <w:adjustRightInd w:val="0"/>
              <w:spacing w:line="276" w:lineRule="auto"/>
              <w:jc w:val="both"/>
              <w:rPr>
                <w:rFonts w:ascii="Arial" w:hAnsi="Arial" w:cs="Arial"/>
              </w:rPr>
            </w:pPr>
            <w:r w:rsidRPr="00113123">
              <w:rPr>
                <w:rFonts w:ascii="Arial" w:hAnsi="Arial" w:cs="Arial"/>
                <w:bCs/>
                <w:sz w:val="22"/>
                <w:szCs w:val="22"/>
              </w:rPr>
              <w:t>Ing. Radomil Doležal, MBA</w:t>
            </w:r>
            <w:r w:rsidRPr="00113123">
              <w:rPr>
                <w:rFonts w:ascii="Arial" w:hAnsi="Arial" w:cs="Arial"/>
                <w:sz w:val="22"/>
                <w:szCs w:val="22"/>
              </w:rPr>
              <w:t>,</w:t>
            </w:r>
          </w:p>
        </w:tc>
      </w:tr>
      <w:tr w:rsidR="005E0C62" w:rsidRPr="00A942B5" w:rsidTr="00C6144F">
        <w:trPr>
          <w:trHeight w:val="283"/>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Kontaktní osoba:</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57091F">
              <w:rPr>
                <w:rFonts w:ascii="Arial" w:hAnsi="Arial" w:cs="Arial"/>
                <w:sz w:val="22"/>
                <w:szCs w:val="22"/>
              </w:rPr>
              <w:t>Ing. Lenka Sokoltová</w:t>
            </w:r>
            <w:r>
              <w:rPr>
                <w:rFonts w:ascii="Arial" w:hAnsi="Arial" w:cs="Arial"/>
                <w:sz w:val="22"/>
                <w:szCs w:val="22"/>
              </w:rPr>
              <w:t>,</w:t>
            </w:r>
            <w:r w:rsidRPr="0057091F">
              <w:rPr>
                <w:rFonts w:ascii="Arial" w:hAnsi="Arial" w:cs="Arial"/>
                <w:sz w:val="22"/>
                <w:szCs w:val="22"/>
              </w:rPr>
              <w:t xml:space="preserve"> MBA</w:t>
            </w:r>
          </w:p>
        </w:tc>
      </w:tr>
      <w:tr w:rsidR="005E0C62" w:rsidRPr="00A942B5" w:rsidTr="00C6144F">
        <w:trPr>
          <w:trHeight w:val="283"/>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Tel./fax:</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57091F">
              <w:rPr>
                <w:rFonts w:ascii="Arial" w:hAnsi="Arial" w:cs="Arial"/>
                <w:sz w:val="22"/>
                <w:szCs w:val="22"/>
              </w:rPr>
              <w:t>224 907 564</w:t>
            </w:r>
          </w:p>
        </w:tc>
      </w:tr>
      <w:tr w:rsidR="005E0C62" w:rsidRPr="00A942B5" w:rsidTr="00C6144F">
        <w:trPr>
          <w:trHeight w:val="340"/>
        </w:trPr>
        <w:tc>
          <w:tcPr>
            <w:tcW w:w="9180" w:type="dxa"/>
            <w:gridSpan w:val="6"/>
            <w:shd w:val="clear" w:color="auto" w:fill="D9D9D9"/>
          </w:tcPr>
          <w:p w:rsidR="005E0C62" w:rsidRPr="00C25738" w:rsidRDefault="005E0C62" w:rsidP="00C6144F">
            <w:pPr>
              <w:tabs>
                <w:tab w:val="left" w:pos="6804"/>
              </w:tabs>
              <w:autoSpaceDE w:val="0"/>
              <w:autoSpaceDN w:val="0"/>
              <w:adjustRightInd w:val="0"/>
              <w:spacing w:line="276" w:lineRule="auto"/>
              <w:rPr>
                <w:rFonts w:ascii="Arial" w:hAnsi="Arial" w:cs="Arial"/>
                <w:b/>
              </w:rPr>
            </w:pPr>
            <w:r>
              <w:rPr>
                <w:rFonts w:ascii="Arial" w:hAnsi="Arial" w:cs="Arial"/>
                <w:b/>
                <w:sz w:val="22"/>
                <w:szCs w:val="22"/>
              </w:rPr>
              <w:t>Účastník</w:t>
            </w:r>
            <w:r w:rsidRPr="00C25738">
              <w:rPr>
                <w:rFonts w:ascii="Arial" w:hAnsi="Arial" w:cs="Arial"/>
                <w:b/>
                <w:sz w:val="22"/>
                <w:szCs w:val="22"/>
              </w:rPr>
              <w:t>:</w:t>
            </w: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Název:</w:t>
            </w:r>
          </w:p>
        </w:tc>
        <w:tc>
          <w:tcPr>
            <w:tcW w:w="4394" w:type="dxa"/>
            <w:gridSpan w:val="2"/>
            <w:tcBorders>
              <w:left w:val="single" w:sz="4" w:space="0" w:color="000000"/>
            </w:tcBorders>
          </w:tcPr>
          <w:p w:rsidR="005E0C62" w:rsidRPr="00C25738" w:rsidRDefault="00176385" w:rsidP="00C6144F">
            <w:pPr>
              <w:tabs>
                <w:tab w:val="left" w:pos="6804"/>
              </w:tabs>
              <w:autoSpaceDE w:val="0"/>
              <w:autoSpaceDN w:val="0"/>
              <w:adjustRightInd w:val="0"/>
              <w:spacing w:line="276" w:lineRule="auto"/>
              <w:jc w:val="both"/>
              <w:rPr>
                <w:rFonts w:ascii="Arial" w:hAnsi="Arial" w:cs="Arial"/>
              </w:rPr>
            </w:pPr>
            <w:r>
              <w:rPr>
                <w:rFonts w:ascii="Arial" w:hAnsi="Arial" w:cs="Arial"/>
              </w:rPr>
              <w:t>TEXO PLUS s.r.o.</w:t>
            </w: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Sídlo:</w:t>
            </w:r>
          </w:p>
        </w:tc>
        <w:tc>
          <w:tcPr>
            <w:tcW w:w="4394" w:type="dxa"/>
            <w:gridSpan w:val="2"/>
            <w:tcBorders>
              <w:left w:val="single" w:sz="4" w:space="0" w:color="000000"/>
            </w:tcBorders>
          </w:tcPr>
          <w:p w:rsidR="005E0C62" w:rsidRPr="00C25738" w:rsidRDefault="00176385" w:rsidP="00C6144F">
            <w:pPr>
              <w:tabs>
                <w:tab w:val="left" w:pos="6804"/>
              </w:tabs>
              <w:autoSpaceDE w:val="0"/>
              <w:autoSpaceDN w:val="0"/>
              <w:adjustRightInd w:val="0"/>
              <w:spacing w:line="276" w:lineRule="auto"/>
              <w:jc w:val="both"/>
              <w:rPr>
                <w:rFonts w:ascii="Arial" w:hAnsi="Arial" w:cs="Arial"/>
              </w:rPr>
            </w:pPr>
            <w:r>
              <w:rPr>
                <w:rFonts w:ascii="Arial" w:hAnsi="Arial" w:cs="Arial"/>
              </w:rPr>
              <w:t>Maršovice 94, 468 01, Jablonec n.N.8</w:t>
            </w: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Tel./fax:</w:t>
            </w:r>
          </w:p>
        </w:tc>
        <w:tc>
          <w:tcPr>
            <w:tcW w:w="4394" w:type="dxa"/>
            <w:gridSpan w:val="2"/>
            <w:tcBorders>
              <w:left w:val="single" w:sz="4" w:space="0" w:color="000000"/>
            </w:tcBorders>
          </w:tcPr>
          <w:p w:rsidR="005E0C62" w:rsidRPr="00C25738" w:rsidRDefault="005E0C62" w:rsidP="00176385">
            <w:pPr>
              <w:tabs>
                <w:tab w:val="left" w:pos="6804"/>
              </w:tabs>
              <w:autoSpaceDE w:val="0"/>
              <w:autoSpaceDN w:val="0"/>
              <w:adjustRightInd w:val="0"/>
              <w:spacing w:line="276" w:lineRule="auto"/>
              <w:jc w:val="both"/>
              <w:rPr>
                <w:rFonts w:ascii="Arial" w:hAnsi="Arial" w:cs="Arial"/>
              </w:rPr>
            </w:pPr>
            <w:r>
              <w:rPr>
                <w:rFonts w:ascii="Arial" w:hAnsi="Arial" w:cs="Arial"/>
              </w:rPr>
              <w:t>+420</w:t>
            </w:r>
            <w:r w:rsidR="00176385">
              <w:rPr>
                <w:rFonts w:ascii="Arial" w:hAnsi="Arial" w:cs="Arial"/>
              </w:rPr>
              <w:t> 483 315 444/ +420 483 320 278</w:t>
            </w: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E-mail</w:t>
            </w:r>
            <w:r>
              <w:rPr>
                <w:rFonts w:ascii="Arial" w:hAnsi="Arial" w:cs="Arial"/>
                <w:sz w:val="22"/>
                <w:szCs w:val="22"/>
              </w:rPr>
              <w:t>:</w:t>
            </w:r>
          </w:p>
        </w:tc>
        <w:tc>
          <w:tcPr>
            <w:tcW w:w="4394" w:type="dxa"/>
            <w:gridSpan w:val="2"/>
            <w:tcBorders>
              <w:left w:val="single" w:sz="4" w:space="0" w:color="000000"/>
            </w:tcBorders>
          </w:tcPr>
          <w:p w:rsidR="005E0C62" w:rsidRPr="00C25738" w:rsidRDefault="00176385" w:rsidP="00C6144F">
            <w:pPr>
              <w:tabs>
                <w:tab w:val="left" w:pos="6804"/>
              </w:tabs>
              <w:autoSpaceDE w:val="0"/>
              <w:autoSpaceDN w:val="0"/>
              <w:adjustRightInd w:val="0"/>
              <w:spacing w:line="276" w:lineRule="auto"/>
              <w:jc w:val="both"/>
              <w:rPr>
                <w:rFonts w:ascii="Arial" w:hAnsi="Arial" w:cs="Arial"/>
              </w:rPr>
            </w:pPr>
            <w:r>
              <w:rPr>
                <w:rFonts w:ascii="Arial" w:hAnsi="Arial" w:cs="Arial"/>
              </w:rPr>
              <w:t>texoplus@texoplus.cz</w:t>
            </w: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IČ:</w:t>
            </w:r>
          </w:p>
        </w:tc>
        <w:tc>
          <w:tcPr>
            <w:tcW w:w="4394" w:type="dxa"/>
            <w:gridSpan w:val="2"/>
            <w:tcBorders>
              <w:left w:val="single" w:sz="4" w:space="0" w:color="000000"/>
            </w:tcBorders>
          </w:tcPr>
          <w:p w:rsidR="005E0C62" w:rsidRPr="00C25738" w:rsidRDefault="00176385" w:rsidP="00C6144F">
            <w:pPr>
              <w:tabs>
                <w:tab w:val="left" w:pos="6804"/>
              </w:tabs>
              <w:autoSpaceDE w:val="0"/>
              <w:autoSpaceDN w:val="0"/>
              <w:adjustRightInd w:val="0"/>
              <w:spacing w:line="276" w:lineRule="auto"/>
              <w:jc w:val="both"/>
              <w:rPr>
                <w:rFonts w:ascii="Arial" w:hAnsi="Arial" w:cs="Arial"/>
              </w:rPr>
            </w:pPr>
            <w:r>
              <w:rPr>
                <w:rFonts w:ascii="Arial" w:hAnsi="Arial" w:cs="Arial"/>
              </w:rPr>
              <w:t>62240439</w:t>
            </w: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DIČ</w:t>
            </w:r>
            <w:r>
              <w:rPr>
                <w:rFonts w:ascii="Arial" w:hAnsi="Arial" w:cs="Arial"/>
                <w:sz w:val="22"/>
                <w:szCs w:val="22"/>
              </w:rPr>
              <w:t>:</w:t>
            </w:r>
          </w:p>
        </w:tc>
        <w:tc>
          <w:tcPr>
            <w:tcW w:w="4394" w:type="dxa"/>
            <w:gridSpan w:val="2"/>
            <w:tcBorders>
              <w:left w:val="single" w:sz="4" w:space="0" w:color="000000"/>
            </w:tcBorders>
          </w:tcPr>
          <w:p w:rsidR="005E0C62" w:rsidRPr="00C25738" w:rsidRDefault="005E0C62" w:rsidP="00176385">
            <w:pPr>
              <w:tabs>
                <w:tab w:val="left" w:pos="6804"/>
              </w:tabs>
              <w:autoSpaceDE w:val="0"/>
              <w:autoSpaceDN w:val="0"/>
              <w:adjustRightInd w:val="0"/>
              <w:spacing w:line="276" w:lineRule="auto"/>
              <w:jc w:val="both"/>
              <w:rPr>
                <w:rFonts w:ascii="Arial" w:hAnsi="Arial" w:cs="Arial"/>
              </w:rPr>
            </w:pPr>
            <w:r>
              <w:rPr>
                <w:rFonts w:ascii="Arial" w:hAnsi="Arial" w:cs="Arial"/>
              </w:rPr>
              <w:t>CZ</w:t>
            </w:r>
            <w:r w:rsidR="00176385">
              <w:rPr>
                <w:rFonts w:ascii="Arial" w:hAnsi="Arial" w:cs="Arial"/>
              </w:rPr>
              <w:t>62240439</w:t>
            </w: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 xml:space="preserve">Osoba oprávněná jednat jménem </w:t>
            </w:r>
            <w:r>
              <w:rPr>
                <w:rFonts w:ascii="Arial" w:hAnsi="Arial" w:cs="Arial"/>
                <w:sz w:val="22"/>
                <w:szCs w:val="22"/>
              </w:rPr>
              <w:t>účastníka</w:t>
            </w:r>
            <w:r w:rsidRPr="00C25738">
              <w:rPr>
                <w:rFonts w:ascii="Arial" w:hAnsi="Arial" w:cs="Arial"/>
                <w:sz w:val="22"/>
                <w:szCs w:val="22"/>
              </w:rPr>
              <w:t>:</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bookmarkStart w:id="0" w:name="_GoBack"/>
            <w:bookmarkEnd w:id="0"/>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Kontaktní osoba:</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Tel./fax:</w:t>
            </w:r>
          </w:p>
        </w:tc>
        <w:tc>
          <w:tcPr>
            <w:tcW w:w="4394" w:type="dxa"/>
            <w:gridSpan w:val="2"/>
            <w:tcBorders>
              <w:left w:val="single" w:sz="4" w:space="0" w:color="000000"/>
            </w:tcBorders>
          </w:tcPr>
          <w:p w:rsidR="005E0C62" w:rsidRPr="00C25738" w:rsidRDefault="005E0C62" w:rsidP="00176385">
            <w:pPr>
              <w:tabs>
                <w:tab w:val="left" w:pos="6804"/>
              </w:tabs>
              <w:autoSpaceDE w:val="0"/>
              <w:autoSpaceDN w:val="0"/>
              <w:adjustRightInd w:val="0"/>
              <w:spacing w:line="276" w:lineRule="auto"/>
              <w:jc w:val="both"/>
              <w:rPr>
                <w:rFonts w:ascii="Arial" w:hAnsi="Arial" w:cs="Arial"/>
              </w:rPr>
            </w:pPr>
          </w:p>
        </w:tc>
      </w:tr>
      <w:tr w:rsidR="005E0C62" w:rsidRPr="00A942B5" w:rsidTr="00C6144F">
        <w:trPr>
          <w:trHeight w:val="340"/>
        </w:trPr>
        <w:tc>
          <w:tcPr>
            <w:tcW w:w="4786" w:type="dxa"/>
            <w:gridSpan w:val="4"/>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sidRPr="00C25738">
              <w:rPr>
                <w:rFonts w:ascii="Arial" w:hAnsi="Arial" w:cs="Arial"/>
                <w:sz w:val="22"/>
                <w:szCs w:val="22"/>
              </w:rPr>
              <w:t>E-mail</w:t>
            </w:r>
            <w:r>
              <w:rPr>
                <w:rFonts w:ascii="Arial" w:hAnsi="Arial" w:cs="Arial"/>
                <w:sz w:val="22"/>
                <w:szCs w:val="22"/>
              </w:rPr>
              <w:t>:</w:t>
            </w:r>
          </w:p>
        </w:tc>
        <w:tc>
          <w:tcPr>
            <w:tcW w:w="4394" w:type="dxa"/>
            <w:gridSpan w:val="2"/>
            <w:tcBorders>
              <w:lef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p>
        </w:tc>
      </w:tr>
      <w:tr w:rsidR="005E0C62" w:rsidRPr="00A942B5" w:rsidTr="00C6144F">
        <w:trPr>
          <w:trHeight w:val="233"/>
        </w:trPr>
        <w:tc>
          <w:tcPr>
            <w:tcW w:w="9180" w:type="dxa"/>
            <w:gridSpan w:val="6"/>
            <w:shd w:val="clear" w:color="auto" w:fill="D9D9D9"/>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p>
        </w:tc>
      </w:tr>
      <w:tr w:rsidR="005E0C62" w:rsidRPr="00A942B5" w:rsidTr="00C6144F">
        <w:trPr>
          <w:trHeight w:val="340"/>
        </w:trPr>
        <w:tc>
          <w:tcPr>
            <w:tcW w:w="2400" w:type="dxa"/>
            <w:tcBorders>
              <w:right w:val="single" w:sz="4" w:space="0" w:color="000000"/>
            </w:tcBorders>
            <w:shd w:val="clear" w:color="auto" w:fill="D9D9D9"/>
          </w:tcPr>
          <w:p w:rsidR="005E0C62" w:rsidRPr="00C25738" w:rsidRDefault="005E0C62" w:rsidP="00C6144F">
            <w:pPr>
              <w:tabs>
                <w:tab w:val="left" w:pos="6804"/>
              </w:tabs>
              <w:autoSpaceDE w:val="0"/>
              <w:autoSpaceDN w:val="0"/>
              <w:adjustRightInd w:val="0"/>
              <w:spacing w:line="276" w:lineRule="auto"/>
              <w:jc w:val="center"/>
              <w:rPr>
                <w:rFonts w:ascii="Arial" w:hAnsi="Arial" w:cs="Arial"/>
                <w:b/>
              </w:rPr>
            </w:pPr>
            <w:r w:rsidRPr="00C25738">
              <w:rPr>
                <w:rFonts w:ascii="Arial" w:hAnsi="Arial" w:cs="Arial"/>
                <w:b/>
                <w:sz w:val="22"/>
                <w:szCs w:val="22"/>
              </w:rPr>
              <w:t xml:space="preserve">Cena </w:t>
            </w:r>
            <w:r>
              <w:rPr>
                <w:rFonts w:ascii="Arial" w:hAnsi="Arial" w:cs="Arial"/>
                <w:b/>
                <w:sz w:val="22"/>
                <w:szCs w:val="22"/>
              </w:rPr>
              <w:t xml:space="preserve">v Kč </w:t>
            </w:r>
            <w:r w:rsidRPr="00C25738">
              <w:rPr>
                <w:rFonts w:ascii="Arial" w:hAnsi="Arial" w:cs="Arial"/>
                <w:b/>
                <w:sz w:val="22"/>
                <w:szCs w:val="22"/>
              </w:rPr>
              <w:t>bez DPH:</w:t>
            </w:r>
          </w:p>
        </w:tc>
        <w:tc>
          <w:tcPr>
            <w:tcW w:w="2386" w:type="dxa"/>
            <w:gridSpan w:val="3"/>
            <w:tcBorders>
              <w:left w:val="single" w:sz="4" w:space="0" w:color="000000"/>
              <w:right w:val="single" w:sz="4" w:space="0" w:color="000000"/>
            </w:tcBorders>
            <w:shd w:val="clear" w:color="auto" w:fill="D9D9D9"/>
          </w:tcPr>
          <w:p w:rsidR="005E0C62" w:rsidRPr="00C25738" w:rsidRDefault="005E0C62" w:rsidP="00C6144F">
            <w:pPr>
              <w:tabs>
                <w:tab w:val="left" w:pos="6804"/>
              </w:tabs>
              <w:autoSpaceDE w:val="0"/>
              <w:autoSpaceDN w:val="0"/>
              <w:adjustRightInd w:val="0"/>
              <w:spacing w:line="276" w:lineRule="auto"/>
              <w:jc w:val="center"/>
              <w:rPr>
                <w:rFonts w:ascii="Arial" w:hAnsi="Arial" w:cs="Arial"/>
                <w:b/>
              </w:rPr>
            </w:pPr>
            <w:r w:rsidRPr="00C25738">
              <w:rPr>
                <w:rFonts w:ascii="Arial" w:hAnsi="Arial" w:cs="Arial"/>
                <w:b/>
                <w:sz w:val="22"/>
                <w:szCs w:val="22"/>
              </w:rPr>
              <w:t xml:space="preserve">Samostatně DPH </w:t>
            </w:r>
            <w:r>
              <w:rPr>
                <w:rFonts w:ascii="Arial" w:hAnsi="Arial" w:cs="Arial"/>
                <w:b/>
                <w:sz w:val="22"/>
                <w:szCs w:val="22"/>
              </w:rPr>
              <w:t>v Kč (sazba 15</w:t>
            </w:r>
            <w:r w:rsidRPr="00C25738">
              <w:rPr>
                <w:rFonts w:ascii="Arial" w:hAnsi="Arial" w:cs="Arial"/>
                <w:b/>
                <w:sz w:val="22"/>
                <w:szCs w:val="22"/>
              </w:rPr>
              <w:t xml:space="preserve"> %):</w:t>
            </w:r>
          </w:p>
        </w:tc>
        <w:tc>
          <w:tcPr>
            <w:tcW w:w="2250" w:type="dxa"/>
            <w:tcBorders>
              <w:left w:val="single" w:sz="4" w:space="0" w:color="000000"/>
              <w:right w:val="single" w:sz="4" w:space="0" w:color="000000"/>
            </w:tcBorders>
            <w:shd w:val="clear" w:color="auto" w:fill="D9D9D9"/>
          </w:tcPr>
          <w:p w:rsidR="005E0C62" w:rsidRDefault="005E0C62" w:rsidP="00C6144F">
            <w:pPr>
              <w:tabs>
                <w:tab w:val="left" w:pos="6804"/>
              </w:tabs>
              <w:autoSpaceDE w:val="0"/>
              <w:autoSpaceDN w:val="0"/>
              <w:adjustRightInd w:val="0"/>
              <w:spacing w:line="276" w:lineRule="auto"/>
              <w:jc w:val="center"/>
              <w:rPr>
                <w:rFonts w:ascii="Arial" w:hAnsi="Arial" w:cs="Arial"/>
                <w:b/>
                <w:sz w:val="22"/>
                <w:szCs w:val="22"/>
              </w:rPr>
            </w:pPr>
            <w:r w:rsidRPr="00C25738">
              <w:rPr>
                <w:rFonts w:ascii="Arial" w:hAnsi="Arial" w:cs="Arial"/>
                <w:b/>
                <w:sz w:val="22"/>
                <w:szCs w:val="22"/>
              </w:rPr>
              <w:t>Samostatně DPH</w:t>
            </w:r>
            <w:r>
              <w:rPr>
                <w:rFonts w:ascii="Arial" w:hAnsi="Arial" w:cs="Arial"/>
                <w:b/>
                <w:sz w:val="22"/>
                <w:szCs w:val="22"/>
              </w:rPr>
              <w:t xml:space="preserve"> </w:t>
            </w:r>
          </w:p>
          <w:p w:rsidR="005E0C62" w:rsidRPr="00C25738" w:rsidRDefault="005E0C62" w:rsidP="00C6144F">
            <w:pPr>
              <w:tabs>
                <w:tab w:val="left" w:pos="6804"/>
              </w:tabs>
              <w:autoSpaceDE w:val="0"/>
              <w:autoSpaceDN w:val="0"/>
              <w:adjustRightInd w:val="0"/>
              <w:spacing w:line="276" w:lineRule="auto"/>
              <w:jc w:val="center"/>
              <w:rPr>
                <w:rFonts w:ascii="Arial" w:hAnsi="Arial" w:cs="Arial"/>
                <w:b/>
              </w:rPr>
            </w:pPr>
            <w:r>
              <w:rPr>
                <w:rFonts w:ascii="Arial" w:hAnsi="Arial" w:cs="Arial"/>
                <w:b/>
                <w:sz w:val="22"/>
                <w:szCs w:val="22"/>
              </w:rPr>
              <w:t>v Kč</w:t>
            </w:r>
            <w:r w:rsidRPr="00C25738">
              <w:rPr>
                <w:rFonts w:ascii="Arial" w:hAnsi="Arial" w:cs="Arial"/>
                <w:b/>
                <w:sz w:val="22"/>
                <w:szCs w:val="22"/>
              </w:rPr>
              <w:t xml:space="preserve"> (sazba 2</w:t>
            </w:r>
            <w:r>
              <w:rPr>
                <w:rFonts w:ascii="Arial" w:hAnsi="Arial" w:cs="Arial"/>
                <w:b/>
                <w:sz w:val="22"/>
                <w:szCs w:val="22"/>
              </w:rPr>
              <w:t>1</w:t>
            </w:r>
            <w:r w:rsidRPr="00C25738">
              <w:rPr>
                <w:rFonts w:ascii="Arial" w:hAnsi="Arial" w:cs="Arial"/>
                <w:b/>
                <w:sz w:val="22"/>
                <w:szCs w:val="22"/>
              </w:rPr>
              <w:t>%):</w:t>
            </w:r>
          </w:p>
        </w:tc>
        <w:tc>
          <w:tcPr>
            <w:tcW w:w="2144" w:type="dxa"/>
            <w:tcBorders>
              <w:left w:val="single" w:sz="4" w:space="0" w:color="000000"/>
            </w:tcBorders>
            <w:shd w:val="clear" w:color="auto" w:fill="D9D9D9"/>
          </w:tcPr>
          <w:p w:rsidR="005E0C62" w:rsidRPr="00C25738" w:rsidRDefault="005E0C62" w:rsidP="00C6144F">
            <w:pPr>
              <w:tabs>
                <w:tab w:val="left" w:pos="6804"/>
              </w:tabs>
              <w:autoSpaceDE w:val="0"/>
              <w:autoSpaceDN w:val="0"/>
              <w:adjustRightInd w:val="0"/>
              <w:spacing w:line="276" w:lineRule="auto"/>
              <w:jc w:val="center"/>
              <w:rPr>
                <w:rFonts w:ascii="Arial" w:hAnsi="Arial" w:cs="Arial"/>
                <w:b/>
              </w:rPr>
            </w:pPr>
            <w:r w:rsidRPr="00C25738">
              <w:rPr>
                <w:rFonts w:ascii="Arial" w:hAnsi="Arial" w:cs="Arial"/>
                <w:b/>
                <w:sz w:val="22"/>
                <w:szCs w:val="22"/>
              </w:rPr>
              <w:t xml:space="preserve">Cena </w:t>
            </w:r>
            <w:r>
              <w:rPr>
                <w:rFonts w:ascii="Arial" w:hAnsi="Arial" w:cs="Arial"/>
                <w:b/>
                <w:sz w:val="22"/>
                <w:szCs w:val="22"/>
              </w:rPr>
              <w:t xml:space="preserve">v  Kč </w:t>
            </w:r>
            <w:r w:rsidRPr="00C25738">
              <w:rPr>
                <w:rFonts w:ascii="Arial" w:hAnsi="Arial" w:cs="Arial"/>
                <w:b/>
                <w:sz w:val="22"/>
                <w:szCs w:val="22"/>
              </w:rPr>
              <w:t>včetně DPH:</w:t>
            </w:r>
          </w:p>
        </w:tc>
      </w:tr>
      <w:tr w:rsidR="005E0C62" w:rsidRPr="00A942B5" w:rsidTr="00C6144F">
        <w:trPr>
          <w:trHeight w:val="387"/>
        </w:trPr>
        <w:tc>
          <w:tcPr>
            <w:tcW w:w="2400" w:type="dxa"/>
            <w:tcBorders>
              <w:right w:val="single" w:sz="4" w:space="0" w:color="000000"/>
            </w:tcBorders>
          </w:tcPr>
          <w:p w:rsidR="005E0C62" w:rsidRPr="00C25738" w:rsidRDefault="005E0C62" w:rsidP="00176385">
            <w:pPr>
              <w:tabs>
                <w:tab w:val="left" w:pos="6804"/>
              </w:tabs>
              <w:autoSpaceDE w:val="0"/>
              <w:autoSpaceDN w:val="0"/>
              <w:adjustRightInd w:val="0"/>
              <w:spacing w:line="276" w:lineRule="auto"/>
              <w:jc w:val="both"/>
              <w:rPr>
                <w:rFonts w:ascii="Arial" w:hAnsi="Arial" w:cs="Arial"/>
              </w:rPr>
            </w:pPr>
            <w:r>
              <w:rPr>
                <w:rFonts w:ascii="Arial" w:hAnsi="Arial" w:cs="Arial"/>
              </w:rPr>
              <w:t xml:space="preserve">          </w:t>
            </w:r>
            <w:r w:rsidR="00176385">
              <w:rPr>
                <w:rFonts w:ascii="Arial" w:hAnsi="Arial" w:cs="Arial"/>
              </w:rPr>
              <w:t>829.610,-</w:t>
            </w:r>
          </w:p>
        </w:tc>
        <w:tc>
          <w:tcPr>
            <w:tcW w:w="2386" w:type="dxa"/>
            <w:gridSpan w:val="3"/>
            <w:tcBorders>
              <w:left w:val="single" w:sz="4" w:space="0" w:color="000000"/>
              <w:right w:val="single" w:sz="4" w:space="0" w:color="000000"/>
            </w:tcBorders>
          </w:tcPr>
          <w:p w:rsidR="005E0C62" w:rsidRPr="00C25738" w:rsidRDefault="005E0C62" w:rsidP="00C6144F">
            <w:pPr>
              <w:tabs>
                <w:tab w:val="left" w:pos="6804"/>
              </w:tabs>
              <w:autoSpaceDE w:val="0"/>
              <w:autoSpaceDN w:val="0"/>
              <w:adjustRightInd w:val="0"/>
              <w:spacing w:line="276" w:lineRule="auto"/>
              <w:jc w:val="both"/>
              <w:rPr>
                <w:rFonts w:ascii="Arial" w:hAnsi="Arial" w:cs="Arial"/>
              </w:rPr>
            </w:pPr>
            <w:r>
              <w:rPr>
                <w:rFonts w:ascii="Arial" w:hAnsi="Arial" w:cs="Arial"/>
              </w:rPr>
              <w:t xml:space="preserve">     -------------------</w:t>
            </w:r>
          </w:p>
        </w:tc>
        <w:tc>
          <w:tcPr>
            <w:tcW w:w="2250" w:type="dxa"/>
            <w:tcBorders>
              <w:left w:val="single" w:sz="4" w:space="0" w:color="000000"/>
              <w:right w:val="single" w:sz="4" w:space="0" w:color="000000"/>
            </w:tcBorders>
          </w:tcPr>
          <w:p w:rsidR="005E0C62" w:rsidRPr="00C25738" w:rsidRDefault="005E0C62" w:rsidP="00176385">
            <w:pPr>
              <w:tabs>
                <w:tab w:val="left" w:pos="6804"/>
              </w:tabs>
              <w:autoSpaceDE w:val="0"/>
              <w:autoSpaceDN w:val="0"/>
              <w:adjustRightInd w:val="0"/>
              <w:spacing w:line="276" w:lineRule="auto"/>
              <w:jc w:val="both"/>
              <w:rPr>
                <w:rFonts w:ascii="Arial" w:hAnsi="Arial" w:cs="Arial"/>
              </w:rPr>
            </w:pPr>
            <w:r>
              <w:rPr>
                <w:rFonts w:ascii="Arial" w:hAnsi="Arial" w:cs="Arial"/>
              </w:rPr>
              <w:t xml:space="preserve">        </w:t>
            </w:r>
            <w:r w:rsidR="00C653CF">
              <w:rPr>
                <w:rFonts w:ascii="Arial" w:hAnsi="Arial" w:cs="Arial"/>
              </w:rPr>
              <w:t>174.218,10</w:t>
            </w:r>
          </w:p>
        </w:tc>
        <w:tc>
          <w:tcPr>
            <w:tcW w:w="2144" w:type="dxa"/>
            <w:tcBorders>
              <w:left w:val="single" w:sz="4" w:space="0" w:color="000000"/>
            </w:tcBorders>
          </w:tcPr>
          <w:p w:rsidR="005E0C62" w:rsidRPr="00C25738" w:rsidRDefault="005E0C62" w:rsidP="00C653CF">
            <w:pPr>
              <w:tabs>
                <w:tab w:val="left" w:pos="6804"/>
              </w:tabs>
              <w:autoSpaceDE w:val="0"/>
              <w:autoSpaceDN w:val="0"/>
              <w:adjustRightInd w:val="0"/>
              <w:spacing w:line="276" w:lineRule="auto"/>
              <w:jc w:val="both"/>
              <w:rPr>
                <w:rFonts w:ascii="Arial" w:hAnsi="Arial" w:cs="Arial"/>
              </w:rPr>
            </w:pPr>
            <w:r>
              <w:rPr>
                <w:rFonts w:ascii="Arial" w:hAnsi="Arial" w:cs="Arial"/>
              </w:rPr>
              <w:t xml:space="preserve">       </w:t>
            </w:r>
            <w:r w:rsidR="00C653CF">
              <w:rPr>
                <w:rFonts w:ascii="Arial" w:hAnsi="Arial" w:cs="Arial"/>
              </w:rPr>
              <w:t>1.003.828,10</w:t>
            </w:r>
          </w:p>
        </w:tc>
      </w:tr>
      <w:tr w:rsidR="005E0C62" w:rsidRPr="00A942B5" w:rsidTr="00C6144F">
        <w:trPr>
          <w:trHeight w:val="340"/>
        </w:trPr>
        <w:tc>
          <w:tcPr>
            <w:tcW w:w="9180" w:type="dxa"/>
            <w:gridSpan w:val="6"/>
            <w:shd w:val="clear" w:color="auto" w:fill="D9D9D9"/>
          </w:tcPr>
          <w:p w:rsidR="005E0C62" w:rsidRPr="00C25738" w:rsidRDefault="005E0C62" w:rsidP="00C6144F">
            <w:pPr>
              <w:tabs>
                <w:tab w:val="left" w:pos="6804"/>
              </w:tabs>
              <w:autoSpaceDE w:val="0"/>
              <w:autoSpaceDN w:val="0"/>
              <w:adjustRightInd w:val="0"/>
              <w:spacing w:line="276" w:lineRule="auto"/>
              <w:jc w:val="center"/>
              <w:rPr>
                <w:rFonts w:ascii="Arial" w:hAnsi="Arial" w:cs="Arial"/>
                <w:b/>
              </w:rPr>
            </w:pPr>
            <w:r w:rsidRPr="00C25738">
              <w:rPr>
                <w:rFonts w:ascii="Arial" w:hAnsi="Arial" w:cs="Arial"/>
                <w:b/>
                <w:sz w:val="22"/>
                <w:szCs w:val="22"/>
              </w:rPr>
              <w:t xml:space="preserve">Osoba oprávněná </w:t>
            </w:r>
            <w:r>
              <w:rPr>
                <w:rFonts w:ascii="Arial" w:hAnsi="Arial" w:cs="Arial"/>
                <w:b/>
                <w:sz w:val="22"/>
                <w:szCs w:val="22"/>
              </w:rPr>
              <w:t xml:space="preserve">jednat </w:t>
            </w:r>
            <w:r w:rsidRPr="00C25738">
              <w:rPr>
                <w:rFonts w:ascii="Arial" w:hAnsi="Arial" w:cs="Arial"/>
                <w:b/>
                <w:sz w:val="22"/>
                <w:szCs w:val="22"/>
              </w:rPr>
              <w:t xml:space="preserve">za </w:t>
            </w:r>
            <w:r>
              <w:rPr>
                <w:rFonts w:ascii="Arial" w:hAnsi="Arial" w:cs="Arial"/>
                <w:b/>
                <w:sz w:val="22"/>
                <w:szCs w:val="22"/>
              </w:rPr>
              <w:t>účastníka</w:t>
            </w:r>
            <w:r w:rsidRPr="00C25738">
              <w:rPr>
                <w:rFonts w:ascii="Arial" w:hAnsi="Arial" w:cs="Arial"/>
                <w:b/>
                <w:sz w:val="22"/>
                <w:szCs w:val="22"/>
              </w:rPr>
              <w:t xml:space="preserve"> </w:t>
            </w:r>
          </w:p>
        </w:tc>
      </w:tr>
      <w:tr w:rsidR="005E0C62" w:rsidRPr="00A942B5" w:rsidTr="00C6144F">
        <w:trPr>
          <w:trHeight w:val="768"/>
        </w:trPr>
        <w:tc>
          <w:tcPr>
            <w:tcW w:w="3652" w:type="dxa"/>
            <w:gridSpan w:val="3"/>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rPr>
                <w:rFonts w:ascii="Arial" w:hAnsi="Arial" w:cs="Arial"/>
                <w:b/>
              </w:rPr>
            </w:pPr>
            <w:r w:rsidRPr="00C25738">
              <w:rPr>
                <w:rFonts w:ascii="Arial" w:hAnsi="Arial" w:cs="Arial"/>
                <w:b/>
                <w:sz w:val="22"/>
                <w:szCs w:val="22"/>
              </w:rPr>
              <w:t>Podpis oprávněné osoby</w:t>
            </w:r>
          </w:p>
        </w:tc>
        <w:tc>
          <w:tcPr>
            <w:tcW w:w="3384" w:type="dxa"/>
            <w:gridSpan w:val="2"/>
            <w:tcBorders>
              <w:left w:val="single" w:sz="4" w:space="0" w:color="000000"/>
              <w:right w:val="single" w:sz="4" w:space="0" w:color="000000"/>
            </w:tcBorders>
            <w:vAlign w:val="bottom"/>
          </w:tcPr>
          <w:p w:rsidR="005E0C62" w:rsidRPr="00C25738" w:rsidRDefault="005E0C62" w:rsidP="00C6144F">
            <w:pPr>
              <w:tabs>
                <w:tab w:val="left" w:pos="6804"/>
              </w:tabs>
              <w:autoSpaceDE w:val="0"/>
              <w:autoSpaceDN w:val="0"/>
              <w:adjustRightInd w:val="0"/>
              <w:spacing w:line="276" w:lineRule="auto"/>
              <w:jc w:val="center"/>
              <w:rPr>
                <w:rFonts w:ascii="Arial" w:hAnsi="Arial" w:cs="Arial"/>
              </w:rPr>
            </w:pPr>
            <w:r w:rsidRPr="00C25738">
              <w:rPr>
                <w:rFonts w:ascii="Arial" w:hAnsi="Arial" w:cs="Arial"/>
                <w:sz w:val="22"/>
                <w:szCs w:val="22"/>
              </w:rPr>
              <w:t>……………………………..</w:t>
            </w:r>
          </w:p>
        </w:tc>
        <w:tc>
          <w:tcPr>
            <w:tcW w:w="2144" w:type="dxa"/>
            <w:tcBorders>
              <w:left w:val="single" w:sz="4" w:space="0" w:color="000000"/>
            </w:tcBorders>
            <w:vAlign w:val="bottom"/>
          </w:tcPr>
          <w:p w:rsidR="00C653CF" w:rsidRDefault="00C653CF" w:rsidP="00C6144F">
            <w:pPr>
              <w:tabs>
                <w:tab w:val="left" w:pos="6804"/>
              </w:tabs>
              <w:autoSpaceDE w:val="0"/>
              <w:autoSpaceDN w:val="0"/>
              <w:adjustRightInd w:val="0"/>
              <w:spacing w:line="276" w:lineRule="auto"/>
              <w:jc w:val="right"/>
              <w:rPr>
                <w:rFonts w:ascii="Arial" w:hAnsi="Arial" w:cs="Arial"/>
                <w:sz w:val="22"/>
                <w:szCs w:val="22"/>
              </w:rPr>
            </w:pPr>
            <w:r>
              <w:rPr>
                <w:rFonts w:ascii="Arial" w:hAnsi="Arial" w:cs="Arial"/>
                <w:sz w:val="22"/>
                <w:szCs w:val="22"/>
              </w:rPr>
              <w:t>13.2.2019</w:t>
            </w:r>
          </w:p>
          <w:p w:rsidR="005E0C62" w:rsidRPr="00C25738" w:rsidRDefault="005E0C62" w:rsidP="00C6144F">
            <w:pPr>
              <w:tabs>
                <w:tab w:val="left" w:pos="6804"/>
              </w:tabs>
              <w:autoSpaceDE w:val="0"/>
              <w:autoSpaceDN w:val="0"/>
              <w:adjustRightInd w:val="0"/>
              <w:spacing w:line="276" w:lineRule="auto"/>
              <w:jc w:val="right"/>
              <w:rPr>
                <w:rFonts w:ascii="Arial" w:hAnsi="Arial" w:cs="Arial"/>
              </w:rPr>
            </w:pPr>
            <w:r>
              <w:rPr>
                <w:rFonts w:ascii="Arial" w:hAnsi="Arial" w:cs="Arial"/>
                <w:sz w:val="22"/>
                <w:szCs w:val="22"/>
              </w:rPr>
              <w:t xml:space="preserve">Datum a </w:t>
            </w:r>
            <w:r w:rsidRPr="00C25738">
              <w:rPr>
                <w:rFonts w:ascii="Arial" w:hAnsi="Arial" w:cs="Arial"/>
                <w:sz w:val="22"/>
                <w:szCs w:val="22"/>
              </w:rPr>
              <w:t>razítko</w:t>
            </w:r>
          </w:p>
        </w:tc>
      </w:tr>
      <w:tr w:rsidR="005E0C62" w:rsidRPr="00A942B5" w:rsidTr="00C6144F">
        <w:trPr>
          <w:trHeight w:val="340"/>
        </w:trPr>
        <w:tc>
          <w:tcPr>
            <w:tcW w:w="3645" w:type="dxa"/>
            <w:gridSpan w:val="2"/>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rPr>
                <w:rFonts w:ascii="Arial" w:hAnsi="Arial" w:cs="Arial"/>
                <w:b/>
              </w:rPr>
            </w:pPr>
            <w:r w:rsidRPr="00C25738">
              <w:rPr>
                <w:rFonts w:ascii="Arial" w:hAnsi="Arial" w:cs="Arial"/>
                <w:b/>
                <w:sz w:val="22"/>
                <w:szCs w:val="22"/>
              </w:rPr>
              <w:t>Titul, jméno, příjmení</w:t>
            </w:r>
          </w:p>
        </w:tc>
        <w:tc>
          <w:tcPr>
            <w:tcW w:w="5535" w:type="dxa"/>
            <w:gridSpan w:val="4"/>
            <w:tcBorders>
              <w:left w:val="single" w:sz="4" w:space="0" w:color="000000"/>
            </w:tcBorders>
          </w:tcPr>
          <w:p w:rsidR="005E0C62" w:rsidRPr="00C25738" w:rsidRDefault="00C653CF" w:rsidP="00C6144F">
            <w:pPr>
              <w:tabs>
                <w:tab w:val="left" w:pos="6804"/>
              </w:tabs>
              <w:autoSpaceDE w:val="0"/>
              <w:autoSpaceDN w:val="0"/>
              <w:adjustRightInd w:val="0"/>
              <w:spacing w:line="276" w:lineRule="auto"/>
              <w:jc w:val="both"/>
              <w:rPr>
                <w:rFonts w:ascii="Arial" w:hAnsi="Arial" w:cs="Arial"/>
              </w:rPr>
            </w:pPr>
            <w:r>
              <w:rPr>
                <w:rFonts w:ascii="Arial" w:hAnsi="Arial" w:cs="Arial"/>
              </w:rPr>
              <w:t>Jaroslav Novák</w:t>
            </w:r>
          </w:p>
        </w:tc>
      </w:tr>
      <w:tr w:rsidR="005E0C62" w:rsidRPr="00A942B5" w:rsidTr="00C6144F">
        <w:trPr>
          <w:trHeight w:val="340"/>
        </w:trPr>
        <w:tc>
          <w:tcPr>
            <w:tcW w:w="3645" w:type="dxa"/>
            <w:gridSpan w:val="2"/>
            <w:tcBorders>
              <w:right w:val="single" w:sz="4" w:space="0" w:color="000000"/>
            </w:tcBorders>
            <w:shd w:val="clear" w:color="auto" w:fill="FFFF99"/>
          </w:tcPr>
          <w:p w:rsidR="005E0C62" w:rsidRPr="00C25738" w:rsidRDefault="005E0C62" w:rsidP="00C6144F">
            <w:pPr>
              <w:tabs>
                <w:tab w:val="left" w:pos="6804"/>
              </w:tabs>
              <w:autoSpaceDE w:val="0"/>
              <w:autoSpaceDN w:val="0"/>
              <w:adjustRightInd w:val="0"/>
              <w:spacing w:line="276" w:lineRule="auto"/>
              <w:rPr>
                <w:rFonts w:ascii="Arial" w:hAnsi="Arial" w:cs="Arial"/>
                <w:b/>
              </w:rPr>
            </w:pPr>
            <w:r w:rsidRPr="00C25738">
              <w:rPr>
                <w:rFonts w:ascii="Arial" w:hAnsi="Arial" w:cs="Arial"/>
                <w:b/>
                <w:sz w:val="22"/>
                <w:szCs w:val="22"/>
              </w:rPr>
              <w:t>Funkce</w:t>
            </w:r>
          </w:p>
        </w:tc>
        <w:tc>
          <w:tcPr>
            <w:tcW w:w="5535" w:type="dxa"/>
            <w:gridSpan w:val="4"/>
            <w:tcBorders>
              <w:left w:val="single" w:sz="4" w:space="0" w:color="000000"/>
            </w:tcBorders>
          </w:tcPr>
          <w:p w:rsidR="005E0C62" w:rsidRPr="00C25738" w:rsidRDefault="00C653CF" w:rsidP="00C6144F">
            <w:pPr>
              <w:tabs>
                <w:tab w:val="left" w:pos="6804"/>
              </w:tabs>
              <w:autoSpaceDE w:val="0"/>
              <w:autoSpaceDN w:val="0"/>
              <w:adjustRightInd w:val="0"/>
              <w:spacing w:line="276" w:lineRule="auto"/>
              <w:jc w:val="both"/>
              <w:rPr>
                <w:rFonts w:ascii="Arial" w:hAnsi="Arial" w:cs="Arial"/>
              </w:rPr>
            </w:pPr>
            <w:r>
              <w:rPr>
                <w:rFonts w:ascii="Arial" w:hAnsi="Arial" w:cs="Arial"/>
              </w:rPr>
              <w:t>jednatel</w:t>
            </w:r>
          </w:p>
        </w:tc>
      </w:tr>
    </w:tbl>
    <w:p w:rsidR="005E0C62" w:rsidRDefault="005E0C62" w:rsidP="005E0C62"/>
    <w:p w:rsidR="005E0C62" w:rsidRDefault="005E0C62" w:rsidP="005E0C62">
      <w:r>
        <w:br w:type="page"/>
      </w:r>
    </w:p>
    <w:p w:rsidR="005E0C62" w:rsidRDefault="005E0C62" w:rsidP="005E0C62">
      <w:pPr>
        <w:ind w:left="360"/>
        <w:jc w:val="both"/>
        <w:rPr>
          <w:rFonts w:ascii="Arial" w:hAnsi="Arial" w:cs="Arial"/>
        </w:rPr>
      </w:pPr>
      <w:r w:rsidRPr="00F56C45">
        <w:rPr>
          <w:rFonts w:ascii="Arial" w:hAnsi="Arial" w:cs="Arial"/>
        </w:rPr>
        <w:t>č.2 Vizualizace expozice</w:t>
      </w:r>
    </w:p>
    <w:p w:rsidR="005E0C62" w:rsidRDefault="005E0C62" w:rsidP="005E0C62">
      <w:pPr>
        <w:ind w:left="360"/>
        <w:jc w:val="both"/>
        <w:rPr>
          <w:rFonts w:ascii="Arial" w:hAnsi="Arial" w:cs="Arial"/>
        </w:rPr>
      </w:pPr>
    </w:p>
    <w:p w:rsidR="005E0C62" w:rsidRDefault="005E0C62" w:rsidP="005E0C62">
      <w:pPr>
        <w:ind w:left="360"/>
        <w:jc w:val="both"/>
        <w:rPr>
          <w:rFonts w:ascii="Arial" w:hAnsi="Arial" w:cs="Arial"/>
        </w:rPr>
      </w:pPr>
    </w:p>
    <w:p w:rsidR="005E0C62" w:rsidRDefault="005E0C62" w:rsidP="005E0C62">
      <w:pPr>
        <w:ind w:left="360"/>
        <w:jc w:val="both"/>
        <w:rPr>
          <w:rFonts w:ascii="Arial" w:hAnsi="Arial" w:cs="Arial"/>
        </w:rPr>
      </w:pPr>
    </w:p>
    <w:p w:rsidR="005E0C62" w:rsidRDefault="005E0C62" w:rsidP="005E0C62">
      <w:pPr>
        <w:ind w:left="360"/>
        <w:jc w:val="both"/>
        <w:rPr>
          <w:rFonts w:ascii="Arial" w:hAnsi="Arial" w:cs="Arial"/>
        </w:rPr>
      </w:pPr>
    </w:p>
    <w:p w:rsidR="005E0C62" w:rsidRDefault="005E0C62" w:rsidP="005E0C62">
      <w:pPr>
        <w:ind w:left="360"/>
        <w:jc w:val="both"/>
        <w:rPr>
          <w:rFonts w:ascii="Arial" w:hAnsi="Arial" w:cs="Arial"/>
        </w:rPr>
      </w:pPr>
    </w:p>
    <w:p w:rsidR="005E0C62" w:rsidRDefault="005E0C62">
      <w:pPr>
        <w:rPr>
          <w:rFonts w:ascii="Arial" w:hAnsi="Arial" w:cs="Arial"/>
          <w:noProof/>
        </w:rPr>
      </w:pPr>
    </w:p>
    <w:p w:rsidR="005E0C62" w:rsidRDefault="005E0C62">
      <w:pPr>
        <w:rPr>
          <w:rFonts w:ascii="Arial" w:hAnsi="Arial" w:cs="Arial"/>
        </w:rPr>
      </w:pPr>
    </w:p>
    <w:p w:rsidR="005E0C62" w:rsidRDefault="005E0C62">
      <w:pPr>
        <w:rPr>
          <w:rFonts w:ascii="Arial" w:hAnsi="Arial" w:cs="Arial"/>
        </w:rPr>
      </w:pPr>
    </w:p>
    <w:p w:rsidR="005E0C62" w:rsidRDefault="005E0C62">
      <w:pPr>
        <w:rPr>
          <w:rFonts w:ascii="Arial" w:hAnsi="Arial" w:cs="Arial"/>
        </w:rPr>
      </w:pPr>
    </w:p>
    <w:p w:rsidR="005E0C62" w:rsidRDefault="005E0C62">
      <w:pPr>
        <w:rPr>
          <w:rFonts w:ascii="Arial" w:hAnsi="Arial" w:cs="Arial"/>
        </w:rPr>
      </w:pPr>
    </w:p>
    <w:p w:rsidR="005E0C62" w:rsidRDefault="005E0C62">
      <w:pPr>
        <w:rPr>
          <w:rFonts w:ascii="Arial" w:hAnsi="Arial" w:cs="Arial"/>
        </w:rPr>
      </w:pPr>
    </w:p>
    <w:p w:rsidR="005E0C62" w:rsidRPr="00F56C45" w:rsidRDefault="005E0C62">
      <w:pPr>
        <w:rPr>
          <w:rFonts w:ascii="Arial" w:hAnsi="Arial" w:cs="Arial"/>
        </w:rPr>
      </w:pPr>
    </w:p>
    <w:sectPr w:rsidR="005E0C62" w:rsidRPr="00F56C45">
      <w:headerReference w:type="default" r:id="rId7"/>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7F" w:rsidRDefault="00B1117F">
      <w:r>
        <w:separator/>
      </w:r>
    </w:p>
  </w:endnote>
  <w:endnote w:type="continuationSeparator" w:id="0">
    <w:p w:rsidR="00B1117F" w:rsidRDefault="00B1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D" w:rsidRDefault="00997B15">
    <w:pPr>
      <w:pStyle w:val="Zpat"/>
      <w:ind w:right="360"/>
    </w:pPr>
    <w:r>
      <w:rPr>
        <w:noProof/>
        <w:lang w:eastAsia="cs-CZ"/>
      </w:rPr>
      <mc:AlternateContent>
        <mc:Choice Requires="wps">
          <w:drawing>
            <wp:anchor distT="0" distB="0" distL="0" distR="0" simplePos="0" relativeHeight="251657728" behindDoc="0" locked="0" layoutInCell="1" allowOverlap="1" wp14:anchorId="2896362F" wp14:editId="25A96039">
              <wp:simplePos x="0" y="0"/>
              <wp:positionH relativeFrom="page">
                <wp:posOffset>6603365</wp:posOffset>
              </wp:positionH>
              <wp:positionV relativeFrom="paragraph">
                <wp:posOffset>635</wp:posOffset>
              </wp:positionV>
              <wp:extent cx="52705" cy="112395"/>
              <wp:effectExtent l="2540" t="635" r="190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12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88D" w:rsidRDefault="00AF388D">
                          <w:pPr>
                            <w:pStyle w:val="Zpat"/>
                          </w:pP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sidR="00D35C51">
                            <w:rPr>
                              <w:rStyle w:val="slostrnky"/>
                              <w:rFonts w:cs="Arial"/>
                              <w:noProof/>
                              <w:sz w:val="16"/>
                              <w:szCs w:val="16"/>
                            </w:rPr>
                            <w:t>7</w:t>
                          </w:r>
                          <w:r>
                            <w:rPr>
                              <w:rStyle w:val="slostrnky"/>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6362F" id="_x0000_t202" coordsize="21600,21600" o:spt="202" path="m,l,21600r21600,l21600,xe">
              <v:stroke joinstyle="miter"/>
              <v:path gradientshapeok="t" o:connecttype="rect"/>
            </v:shapetype>
            <v:shape id="Text Box 1" o:spid="_x0000_s1027" type="#_x0000_t202" style="position:absolute;margin-left:519.95pt;margin-top:.05pt;width:4.15pt;height:8.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" stroked="f">
              <v:fill opacity="0"/>
              <v:textbox inset="0,0,0,0">
                <w:txbxContent>
                  <w:p w:rsidR="00AF388D" w:rsidRDefault="00AF388D">
                    <w:pPr>
                      <w:pStyle w:val="Zpat"/>
                    </w:pP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sidR="00D35C51">
                      <w:rPr>
                        <w:rStyle w:val="slostrnky"/>
                        <w:rFonts w:cs="Arial"/>
                        <w:noProof/>
                        <w:sz w:val="16"/>
                        <w:szCs w:val="16"/>
                      </w:rPr>
                      <w:t>7</w:t>
                    </w:r>
                    <w:r>
                      <w:rPr>
                        <w:rStyle w:val="slostrnky"/>
                        <w:rFonts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7F" w:rsidRDefault="00B1117F">
      <w:r>
        <w:separator/>
      </w:r>
    </w:p>
  </w:footnote>
  <w:footnote w:type="continuationSeparator" w:id="0">
    <w:p w:rsidR="00B1117F" w:rsidRDefault="00B1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D" w:rsidRDefault="00AF388D">
    <w:pPr>
      <w:pStyle w:val="Zhlav"/>
      <w:jc w:val="right"/>
    </w:pPr>
    <w:r>
      <w:rPr>
        <w:rFonts w:ascii="Arial" w:hAnsi="Arial" w:cs="Arial"/>
        <w:sz w:val="16"/>
        <w:szCs w:val="16"/>
      </w:rPr>
      <w:t xml:space="preserve">strana </w:t>
    </w: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sidR="00D35C51">
      <w:rPr>
        <w:rStyle w:val="slostrnky"/>
        <w:rFonts w:cs="Arial"/>
        <w:noProof/>
        <w:sz w:val="16"/>
        <w:szCs w:val="16"/>
      </w:rPr>
      <w:t>6</w:t>
    </w:r>
    <w:r>
      <w:rPr>
        <w:rStyle w:val="slostrnky"/>
        <w:rFonts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lovanseznam51"/>
      <w:lvlText w:val="%1."/>
      <w:lvlJc w:val="left"/>
      <w:pPr>
        <w:tabs>
          <w:tab w:val="num" w:pos="1492"/>
        </w:tabs>
        <w:ind w:left="1492" w:hanging="360"/>
      </w:pPr>
    </w:lvl>
  </w:abstractNum>
  <w:abstractNum w:abstractNumId="2" w15:restartNumberingAfterBreak="0">
    <w:nsid w:val="00000003"/>
    <w:multiLevelType w:val="singleLevel"/>
    <w:tmpl w:val="00000003"/>
    <w:name w:val="WW8Num3"/>
    <w:lvl w:ilvl="0">
      <w:start w:val="1"/>
      <w:numFmt w:val="decimal"/>
      <w:pStyle w:val="slovanseznam41"/>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slovanseznam31"/>
      <w:lvlText w:val="%1."/>
      <w:lvlJc w:val="left"/>
      <w:pPr>
        <w:tabs>
          <w:tab w:val="num" w:pos="926"/>
        </w:tabs>
        <w:ind w:left="926" w:hanging="360"/>
      </w:pPr>
    </w:lvl>
  </w:abstractNum>
  <w:abstractNum w:abstractNumId="4" w15:restartNumberingAfterBreak="0">
    <w:nsid w:val="00000005"/>
    <w:multiLevelType w:val="singleLevel"/>
    <w:tmpl w:val="00000005"/>
    <w:name w:val="WW8Num5"/>
    <w:lvl w:ilvl="0">
      <w:start w:val="1"/>
      <w:numFmt w:val="decimal"/>
      <w:pStyle w:val="slovanseznam21"/>
      <w:lvlText w:val="%1."/>
      <w:lvlJc w:val="left"/>
      <w:pPr>
        <w:tabs>
          <w:tab w:val="num" w:pos="643"/>
        </w:tabs>
        <w:ind w:left="643"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pStyle w:val="Seznamsodrkami51"/>
      <w:lvlText w:val=""/>
      <w:lvlJc w:val="left"/>
      <w:pPr>
        <w:tabs>
          <w:tab w:val="num" w:pos="1492"/>
        </w:tabs>
        <w:ind w:left="1492"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pStyle w:val="Seznamsodrkami41"/>
      <w:lvlText w:val=""/>
      <w:lvlJc w:val="left"/>
      <w:pPr>
        <w:tabs>
          <w:tab w:val="num" w:pos="1209"/>
        </w:tabs>
        <w:ind w:left="1209"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pStyle w:val="Seznamsodrkami31"/>
      <w:lvlText w:val=""/>
      <w:lvlJc w:val="left"/>
      <w:pPr>
        <w:tabs>
          <w:tab w:val="num" w:pos="926"/>
        </w:tabs>
        <w:ind w:left="926"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pStyle w:val="Seznamsodrkami21"/>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slovanseznam1"/>
      <w:lvlText w:val="%1."/>
      <w:lvlJc w:val="left"/>
      <w:pPr>
        <w:tabs>
          <w:tab w:val="num" w:pos="360"/>
        </w:tabs>
        <w:ind w:left="36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pStyle w:val="Seznamsodrkami1"/>
      <w:lvlText w:val=""/>
      <w:lvlJc w:val="left"/>
      <w:pPr>
        <w:tabs>
          <w:tab w:val="num" w:pos="360"/>
        </w:tabs>
        <w:ind w:left="360" w:hanging="360"/>
      </w:pPr>
      <w:rPr>
        <w:rFonts w:ascii="Symbol" w:hAnsi="Symbol" w:cs="Arial"/>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CABA70"/>
    <w:name w:val="WW8Num13"/>
    <w:lvl w:ilvl="0">
      <w:start w:val="1"/>
      <w:numFmt w:val="upperRoman"/>
      <w:lvlText w:val="%1."/>
      <w:lvlJc w:val="left"/>
      <w:pPr>
        <w:tabs>
          <w:tab w:val="num" w:pos="720"/>
        </w:tabs>
        <w:ind w:left="720" w:hanging="720"/>
      </w:pPr>
      <w:rPr>
        <w:rFonts w:ascii="Arial" w:hAnsi="Arial" w:cs="Arial" w:hint="default"/>
        <w:b/>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BDD66180"/>
    <w:name w:val="WW8Num18"/>
    <w:lvl w:ilvl="0">
      <w:start w:val="1"/>
      <w:numFmt w:val="decimal"/>
      <w:lvlText w:val="%1."/>
      <w:lvlJc w:val="left"/>
      <w:pPr>
        <w:tabs>
          <w:tab w:val="num" w:pos="644"/>
        </w:tabs>
        <w:ind w:left="644" w:hanging="360"/>
      </w:pPr>
      <w:rPr>
        <w:rFonts w:ascii="Arial" w:hAnsi="Arial" w:cs="Arial"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lvl w:ilvl="0">
      <w:start w:val="1"/>
      <w:numFmt w:val="upperLetter"/>
      <w:lvlText w:val="%1."/>
      <w:lvlJc w:val="left"/>
      <w:pPr>
        <w:tabs>
          <w:tab w:val="num" w:pos="1065"/>
        </w:tabs>
        <w:ind w:left="1065"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357"/>
        </w:tabs>
        <w:ind w:left="357" w:hanging="360"/>
      </w:pPr>
      <w:rPr>
        <w:color w:val="000000"/>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Arial" w:hAnsi="Arial" w:cs="Arial"/>
        <w:color w:val="000000"/>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360"/>
        </w:tabs>
        <w:ind w:left="360" w:hanging="360"/>
      </w:pPr>
      <w:rPr>
        <w:color w:val="000000"/>
      </w:rPr>
    </w:lvl>
  </w:abstractNum>
  <w:abstractNum w:abstractNumId="25" w15:restartNumberingAfterBreak="0">
    <w:nsid w:val="004C0D61"/>
    <w:multiLevelType w:val="hybridMultilevel"/>
    <w:tmpl w:val="F3A48F8C"/>
    <w:lvl w:ilvl="0" w:tplc="04050017">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968"/>
        </w:tabs>
        <w:ind w:left="1968" w:hanging="360"/>
      </w:pPr>
      <w:rPr>
        <w:color w:val="auto"/>
      </w:rPr>
    </w:lvl>
    <w:lvl w:ilvl="2" w:tplc="04050017">
      <w:start w:val="1"/>
      <w:numFmt w:val="lowerLetter"/>
      <w:lvlText w:val="%3)"/>
      <w:lvlJc w:val="left"/>
      <w:pPr>
        <w:tabs>
          <w:tab w:val="num" w:pos="2868"/>
        </w:tabs>
        <w:ind w:left="2868" w:hanging="360"/>
      </w:pPr>
      <w:rPr>
        <w:rFonts w:hint="default"/>
        <w:color w:val="auto"/>
      </w:r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26" w15:restartNumberingAfterBreak="0">
    <w:nsid w:val="02B87FC6"/>
    <w:multiLevelType w:val="hybridMultilevel"/>
    <w:tmpl w:val="24844CF4"/>
    <w:lvl w:ilvl="0" w:tplc="2DE863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232F7DA0"/>
    <w:multiLevelType w:val="hybridMultilevel"/>
    <w:tmpl w:val="A70AB9FC"/>
    <w:lvl w:ilvl="0" w:tplc="A5A0677C">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71"/>
    <w:rsid w:val="00016750"/>
    <w:rsid w:val="0002235C"/>
    <w:rsid w:val="00034EA2"/>
    <w:rsid w:val="000852E6"/>
    <w:rsid w:val="000919F6"/>
    <w:rsid w:val="000B6A80"/>
    <w:rsid w:val="000D37D9"/>
    <w:rsid w:val="000F0FEA"/>
    <w:rsid w:val="000F646C"/>
    <w:rsid w:val="0011508A"/>
    <w:rsid w:val="00122B95"/>
    <w:rsid w:val="00176385"/>
    <w:rsid w:val="00186013"/>
    <w:rsid w:val="00186AAD"/>
    <w:rsid w:val="00190E55"/>
    <w:rsid w:val="00191902"/>
    <w:rsid w:val="001B2632"/>
    <w:rsid w:val="001D31F3"/>
    <w:rsid w:val="001F629A"/>
    <w:rsid w:val="0022161E"/>
    <w:rsid w:val="002421EE"/>
    <w:rsid w:val="00252616"/>
    <w:rsid w:val="002727A5"/>
    <w:rsid w:val="002C6EC3"/>
    <w:rsid w:val="002D72B3"/>
    <w:rsid w:val="002E100F"/>
    <w:rsid w:val="002F14FF"/>
    <w:rsid w:val="003363B1"/>
    <w:rsid w:val="00374D87"/>
    <w:rsid w:val="00387FB1"/>
    <w:rsid w:val="00422B25"/>
    <w:rsid w:val="00455681"/>
    <w:rsid w:val="00465375"/>
    <w:rsid w:val="00470A18"/>
    <w:rsid w:val="004C75CB"/>
    <w:rsid w:val="00503A90"/>
    <w:rsid w:val="00506C2D"/>
    <w:rsid w:val="005131BE"/>
    <w:rsid w:val="0052573A"/>
    <w:rsid w:val="00536539"/>
    <w:rsid w:val="005451C9"/>
    <w:rsid w:val="00592700"/>
    <w:rsid w:val="005948A9"/>
    <w:rsid w:val="005E0C62"/>
    <w:rsid w:val="0068709F"/>
    <w:rsid w:val="006C0813"/>
    <w:rsid w:val="006C1566"/>
    <w:rsid w:val="006C1B9F"/>
    <w:rsid w:val="006C34DB"/>
    <w:rsid w:val="006F0095"/>
    <w:rsid w:val="0072249C"/>
    <w:rsid w:val="00735DDE"/>
    <w:rsid w:val="00741962"/>
    <w:rsid w:val="0076482C"/>
    <w:rsid w:val="00767841"/>
    <w:rsid w:val="007823F4"/>
    <w:rsid w:val="00783F5F"/>
    <w:rsid w:val="00791520"/>
    <w:rsid w:val="007A385E"/>
    <w:rsid w:val="007D37F9"/>
    <w:rsid w:val="00811A7A"/>
    <w:rsid w:val="00832BFC"/>
    <w:rsid w:val="008609E7"/>
    <w:rsid w:val="00865002"/>
    <w:rsid w:val="008735B4"/>
    <w:rsid w:val="008922B2"/>
    <w:rsid w:val="008A06E3"/>
    <w:rsid w:val="008A2059"/>
    <w:rsid w:val="008C24A0"/>
    <w:rsid w:val="008E7F09"/>
    <w:rsid w:val="008F7B80"/>
    <w:rsid w:val="00917C3A"/>
    <w:rsid w:val="00931119"/>
    <w:rsid w:val="0094201E"/>
    <w:rsid w:val="00954D65"/>
    <w:rsid w:val="0095550A"/>
    <w:rsid w:val="009821DA"/>
    <w:rsid w:val="00997B15"/>
    <w:rsid w:val="009A227A"/>
    <w:rsid w:val="009E3436"/>
    <w:rsid w:val="00A303E0"/>
    <w:rsid w:val="00A70E6D"/>
    <w:rsid w:val="00A80882"/>
    <w:rsid w:val="00A819C4"/>
    <w:rsid w:val="00A873CC"/>
    <w:rsid w:val="00AC2A93"/>
    <w:rsid w:val="00AF388D"/>
    <w:rsid w:val="00B0372C"/>
    <w:rsid w:val="00B1117F"/>
    <w:rsid w:val="00B16773"/>
    <w:rsid w:val="00BB6102"/>
    <w:rsid w:val="00BC7A92"/>
    <w:rsid w:val="00C028B1"/>
    <w:rsid w:val="00C47B9E"/>
    <w:rsid w:val="00C653CF"/>
    <w:rsid w:val="00C9092B"/>
    <w:rsid w:val="00C93405"/>
    <w:rsid w:val="00D17BD6"/>
    <w:rsid w:val="00D35C51"/>
    <w:rsid w:val="00D37031"/>
    <w:rsid w:val="00D80879"/>
    <w:rsid w:val="00DC5065"/>
    <w:rsid w:val="00DD18CE"/>
    <w:rsid w:val="00DD409F"/>
    <w:rsid w:val="00E033A0"/>
    <w:rsid w:val="00E21C5C"/>
    <w:rsid w:val="00E2434F"/>
    <w:rsid w:val="00E4194F"/>
    <w:rsid w:val="00E67697"/>
    <w:rsid w:val="00EA43B1"/>
    <w:rsid w:val="00EA5658"/>
    <w:rsid w:val="00EC2A52"/>
    <w:rsid w:val="00ED22F9"/>
    <w:rsid w:val="00EE3300"/>
    <w:rsid w:val="00F04FDE"/>
    <w:rsid w:val="00F1282C"/>
    <w:rsid w:val="00F45401"/>
    <w:rsid w:val="00F56C45"/>
    <w:rsid w:val="00F76FB1"/>
    <w:rsid w:val="00F86CAD"/>
    <w:rsid w:val="00F873AF"/>
    <w:rsid w:val="00F96A71"/>
    <w:rsid w:val="00F97776"/>
    <w:rsid w:val="00FF5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EA774BA-5E69-4B0E-9899-79D543D3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outlineLvl w:val="0"/>
    </w:pPr>
    <w:rPr>
      <w:rFonts w:ascii="Arial" w:hAnsi="Arial" w:cs="Arial"/>
      <w:u w:val="single"/>
    </w:rPr>
  </w:style>
  <w:style w:type="paragraph" w:styleId="Nadpis2">
    <w:name w:val="heading 2"/>
    <w:basedOn w:val="Normln"/>
    <w:next w:val="Normln"/>
    <w:qFormat/>
    <w:pPr>
      <w:keepNext/>
      <w:numPr>
        <w:ilvl w:val="1"/>
        <w:numId w:val="1"/>
      </w:numPr>
      <w:jc w:val="center"/>
      <w:outlineLvl w:val="1"/>
    </w:pPr>
    <w:rPr>
      <w:rFonts w:ascii="Arial" w:hAnsi="Arial" w:cs="Arial"/>
      <w:b/>
      <w:sz w:val="24"/>
    </w:rPr>
  </w:style>
  <w:style w:type="paragraph" w:styleId="Nadpis3">
    <w:name w:val="heading 3"/>
    <w:basedOn w:val="Normln"/>
    <w:next w:val="Normln"/>
    <w:qFormat/>
    <w:pPr>
      <w:keepNext/>
      <w:numPr>
        <w:ilvl w:val="2"/>
        <w:numId w:val="1"/>
      </w:numPr>
      <w:spacing w:before="240" w:after="60"/>
      <w:outlineLvl w:val="2"/>
    </w:pPr>
    <w:rPr>
      <w:rFonts w:ascii="Arial" w:hAnsi="Arial" w:cs="Arial"/>
      <w:sz w:val="24"/>
    </w:rPr>
  </w:style>
  <w:style w:type="paragraph" w:styleId="Nadpis4">
    <w:name w:val="heading 4"/>
    <w:basedOn w:val="Normln"/>
    <w:next w:val="Normln"/>
    <w:qFormat/>
    <w:pPr>
      <w:keepNext/>
      <w:numPr>
        <w:ilvl w:val="3"/>
        <w:numId w:val="1"/>
      </w:numPr>
      <w:spacing w:before="240" w:after="60"/>
      <w:outlineLvl w:val="3"/>
    </w:pPr>
    <w:rPr>
      <w:rFonts w:ascii="Arial" w:hAnsi="Arial" w:cs="Arial"/>
      <w:b/>
      <w:sz w:val="24"/>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Arial" w:hAnsi="Arial" w:cs="Arial"/>
    </w:rPr>
  </w:style>
  <w:style w:type="character" w:customStyle="1" w:styleId="WW8Num12z0">
    <w:name w:val="WW8Num12z0"/>
  </w:style>
  <w:style w:type="character" w:customStyle="1" w:styleId="WW8Num13z0">
    <w:name w:val="WW8Num13z0"/>
  </w:style>
  <w:style w:type="character" w:customStyle="1" w:styleId="WW8Num14z0">
    <w:name w:val="WW8Num14z0"/>
    <w:rPr>
      <w:rFonts w:ascii="Arial" w:hAnsi="Arial" w:cs="Arial"/>
    </w:rPr>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rPr>
      <w:rFonts w:ascii="Symbol" w:hAnsi="Symbol" w:cs="Symbol"/>
    </w:rPr>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rPr>
      <w:color w:val="000000"/>
    </w:rPr>
  </w:style>
  <w:style w:type="character" w:customStyle="1" w:styleId="WW8Num23z0">
    <w:name w:val="WW8Num23z0"/>
  </w:style>
  <w:style w:type="character" w:customStyle="1" w:styleId="WW8Num24z0">
    <w:name w:val="WW8Num24z0"/>
    <w:rPr>
      <w:rFonts w:ascii="Arial" w:hAnsi="Arial" w:cs="Arial"/>
      <w:color w:val="000000"/>
    </w:rPr>
  </w:style>
  <w:style w:type="character" w:customStyle="1" w:styleId="WW8Num25z0">
    <w:name w:val="WW8Num25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6z0">
    <w:name w:val="WW8Num26z0"/>
  </w:style>
  <w:style w:type="character" w:customStyle="1" w:styleId="WW8Num27z0">
    <w:name w:val="WW8Num27z0"/>
  </w:style>
  <w:style w:type="character" w:customStyle="1" w:styleId="WW8Num28z0">
    <w:name w:val="WW8Num28z0"/>
    <w:rPr>
      <w:rFonts w:ascii="Arial" w:hAnsi="Arial" w:cs="Arial"/>
      <w:b w:val="0"/>
      <w:color w:val="auto"/>
      <w:sz w:val="20"/>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1z0">
    <w:name w:val="WW8Num31z0"/>
  </w:style>
  <w:style w:type="character" w:customStyle="1" w:styleId="WW8Num32z0">
    <w:name w:val="WW8Num32z0"/>
    <w:rPr>
      <w:color w:val="auto"/>
    </w:rPr>
  </w:style>
  <w:style w:type="character" w:customStyle="1" w:styleId="WW8Num33z0">
    <w:name w:val="WW8Num33z0"/>
  </w:style>
  <w:style w:type="character" w:customStyle="1" w:styleId="WW8Num34z0">
    <w:name w:val="WW8Num34z0"/>
    <w:rPr>
      <w:rFonts w:ascii="Times New Roman" w:hAnsi="Times New Roman" w:cs="Times New Roman"/>
    </w:rPr>
  </w:style>
  <w:style w:type="character" w:customStyle="1" w:styleId="WW8Num35z0">
    <w:name w:val="WW8Num35z0"/>
    <w:rPr>
      <w:rFonts w:ascii="Arial" w:hAnsi="Arial" w:cs="Arial"/>
    </w:rPr>
  </w:style>
  <w:style w:type="character" w:customStyle="1" w:styleId="WW8Num36z0">
    <w:name w:val="WW8Num36z0"/>
  </w:style>
  <w:style w:type="character" w:customStyle="1" w:styleId="WW8Num37z0">
    <w:name w:val="WW8Num37z0"/>
  </w:style>
  <w:style w:type="character" w:customStyle="1" w:styleId="WW8Num38z0">
    <w:name w:val="WW8Num38z0"/>
    <w:rPr>
      <w:rFonts w:ascii="Arial" w:hAnsi="Arial" w:cs="Arial"/>
      <w:color w:val="auto"/>
    </w:rPr>
  </w:style>
  <w:style w:type="character" w:customStyle="1" w:styleId="WW8Num39z0">
    <w:name w:val="WW8Num39z0"/>
  </w:style>
  <w:style w:type="character" w:customStyle="1" w:styleId="WW8Num40z0">
    <w:name w:val="WW8Num40z0"/>
    <w:rPr>
      <w:rFonts w:ascii="Arial" w:hAnsi="Arial" w:cs="Arial"/>
    </w:rPr>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spacing w:before="240" w:after="60"/>
      <w:jc w:val="center"/>
    </w:pPr>
    <w:rPr>
      <w:rFonts w:ascii="Arial" w:hAnsi="Arial" w:cs="Arial"/>
      <w:b/>
      <w:kern w:val="1"/>
      <w:sz w:val="32"/>
    </w:rPr>
  </w:style>
  <w:style w:type="paragraph" w:styleId="Zkladntext">
    <w:name w:val="Body Text"/>
    <w:basedOn w:val="Normln"/>
    <w:pPr>
      <w:spacing w:line="240" w:lineRule="atLeast"/>
    </w:pPr>
    <w:rPr>
      <w:color w:val="0000FF"/>
      <w:sz w:val="24"/>
    </w:rPr>
  </w:style>
  <w:style w:type="paragraph" w:styleId="Seznam">
    <w:name w:val="List"/>
    <w:basedOn w:val="Normln"/>
    <w:pPr>
      <w:ind w:left="283" w:hanging="283"/>
    </w:p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360"/>
    </w:pPr>
    <w:rPr>
      <w:rFonts w:ascii="Arial" w:hAnsi="Arial" w:cs="Arial"/>
    </w:rPr>
  </w:style>
  <w:style w:type="paragraph" w:customStyle="1" w:styleId="Zkladntextodsazen21">
    <w:name w:val="Základní text odsazený 21"/>
    <w:basedOn w:val="Normln"/>
    <w:pPr>
      <w:spacing w:line="280" w:lineRule="atLeast"/>
      <w:ind w:left="-3"/>
    </w:pPr>
    <w:rPr>
      <w:rFonts w:ascii="Arial" w:hAnsi="Arial" w:cs="Arial"/>
      <w:color w:val="FF0000"/>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odsazen31">
    <w:name w:val="Základní text odsazený 31"/>
    <w:basedOn w:val="Normln"/>
    <w:pPr>
      <w:spacing w:line="360" w:lineRule="auto"/>
      <w:ind w:left="357" w:hanging="357"/>
    </w:pPr>
    <w:rPr>
      <w:rFonts w:ascii="Arial" w:hAnsi="Arial" w:cs="Arial"/>
    </w:rPr>
  </w:style>
  <w:style w:type="paragraph" w:styleId="Adresanaoblku">
    <w:name w:val="envelope address"/>
    <w:basedOn w:val="Normln"/>
    <w:pPr>
      <w:ind w:left="2880"/>
    </w:pPr>
    <w:rPr>
      <w:rFonts w:ascii="Arial" w:hAnsi="Arial" w:cs="Arial"/>
      <w:sz w:val="24"/>
    </w:rPr>
  </w:style>
  <w:style w:type="paragraph" w:customStyle="1" w:styleId="slovanseznam1">
    <w:name w:val="Číslovaný seznam1"/>
    <w:basedOn w:val="Normln"/>
    <w:pPr>
      <w:numPr>
        <w:numId w:val="10"/>
      </w:numPr>
    </w:pPr>
  </w:style>
  <w:style w:type="paragraph" w:customStyle="1" w:styleId="slovanseznam21">
    <w:name w:val="Číslovaný seznam 21"/>
    <w:basedOn w:val="Normln"/>
    <w:pPr>
      <w:numPr>
        <w:numId w:val="5"/>
      </w:numPr>
    </w:pPr>
  </w:style>
  <w:style w:type="paragraph" w:customStyle="1" w:styleId="slovanseznam31">
    <w:name w:val="Číslovaný seznam 31"/>
    <w:basedOn w:val="Normln"/>
    <w:pPr>
      <w:numPr>
        <w:numId w:val="4"/>
      </w:numPr>
    </w:pPr>
  </w:style>
  <w:style w:type="paragraph" w:customStyle="1" w:styleId="slovanseznam41">
    <w:name w:val="Číslovaný seznam 41"/>
    <w:basedOn w:val="Normln"/>
    <w:pPr>
      <w:numPr>
        <w:numId w:val="3"/>
      </w:numPr>
    </w:pPr>
  </w:style>
  <w:style w:type="paragraph" w:customStyle="1" w:styleId="slovanseznam51">
    <w:name w:val="Číslovaný seznam 51"/>
    <w:basedOn w:val="Normln"/>
    <w:pPr>
      <w:numPr>
        <w:numId w:val="2"/>
      </w:numPr>
    </w:pPr>
  </w:style>
  <w:style w:type="paragraph" w:customStyle="1" w:styleId="Datum1">
    <w:name w:val="Datum1"/>
    <w:basedOn w:val="Normln"/>
    <w:next w:val="Normln"/>
  </w:style>
  <w:style w:type="paragraph" w:customStyle="1" w:styleId="Hlavikaobsahu1">
    <w:name w:val="Hlavička obsahu1"/>
    <w:basedOn w:val="Normln"/>
    <w:next w:val="Normln"/>
    <w:pPr>
      <w:spacing w:before="120"/>
    </w:pPr>
    <w:rPr>
      <w:rFonts w:ascii="Arial" w:hAnsi="Arial" w:cs="Arial"/>
      <w:b/>
      <w:sz w:val="24"/>
    </w:rPr>
  </w:style>
  <w:style w:type="paragraph" w:styleId="Rejstk1">
    <w:name w:val="index 1"/>
    <w:basedOn w:val="Normln"/>
    <w:next w:val="Normln"/>
    <w:pPr>
      <w:ind w:left="200" w:hanging="200"/>
    </w:pPr>
  </w:style>
  <w:style w:type="paragraph" w:styleId="Hlavikarejstku">
    <w:name w:val="index heading"/>
    <w:basedOn w:val="Normln"/>
    <w:next w:val="Rejstk1"/>
    <w:rPr>
      <w:rFonts w:ascii="Arial" w:hAnsi="Arial" w:cs="Arial"/>
      <w:b/>
    </w:rPr>
  </w:style>
  <w:style w:type="paragraph" w:customStyle="1" w:styleId="Nadpispoznmky1">
    <w:name w:val="Nadpis poznámky1"/>
    <w:basedOn w:val="Normln"/>
    <w:next w:val="Normln"/>
  </w:style>
  <w:style w:type="paragraph" w:customStyle="1" w:styleId="Normlnodsazen1">
    <w:name w:val="Normální odsazený1"/>
    <w:basedOn w:val="Normln"/>
    <w:pPr>
      <w:ind w:left="708"/>
    </w:pPr>
  </w:style>
  <w:style w:type="paragraph" w:styleId="Obsah1">
    <w:name w:val="toc 1"/>
    <w:basedOn w:val="Normln"/>
    <w:next w:val="Normln"/>
  </w:style>
  <w:style w:type="paragraph" w:styleId="Obsah2">
    <w:name w:val="toc 2"/>
    <w:basedOn w:val="Normln"/>
    <w:next w:val="Normln"/>
    <w:pPr>
      <w:ind w:left="200"/>
    </w:pPr>
  </w:style>
  <w:style w:type="paragraph" w:styleId="Obsah3">
    <w:name w:val="toc 3"/>
    <w:basedOn w:val="Normln"/>
    <w:next w:val="Normln"/>
    <w:pPr>
      <w:ind w:left="400"/>
    </w:pPr>
  </w:style>
  <w:style w:type="paragraph" w:styleId="Obsah4">
    <w:name w:val="toc 4"/>
    <w:basedOn w:val="Normln"/>
    <w:next w:val="Normln"/>
    <w:pPr>
      <w:ind w:left="600"/>
    </w:pPr>
  </w:style>
  <w:style w:type="paragraph" w:styleId="Obsah5">
    <w:name w:val="toc 5"/>
    <w:basedOn w:val="Normln"/>
    <w:next w:val="Normln"/>
    <w:pPr>
      <w:ind w:left="800"/>
    </w:pPr>
  </w:style>
  <w:style w:type="paragraph" w:styleId="Obsah6">
    <w:name w:val="toc 6"/>
    <w:basedOn w:val="Normln"/>
    <w:next w:val="Normln"/>
    <w:pPr>
      <w:ind w:left="1000"/>
    </w:pPr>
  </w:style>
  <w:style w:type="paragraph" w:styleId="Obsah7">
    <w:name w:val="toc 7"/>
    <w:basedOn w:val="Normln"/>
    <w:next w:val="Normln"/>
    <w:pPr>
      <w:ind w:left="1200"/>
    </w:pPr>
  </w:style>
  <w:style w:type="paragraph" w:styleId="Obsah8">
    <w:name w:val="toc 8"/>
    <w:basedOn w:val="Normln"/>
    <w:next w:val="Normln"/>
    <w:pPr>
      <w:ind w:left="1400"/>
    </w:pPr>
  </w:style>
  <w:style w:type="paragraph" w:styleId="Obsah9">
    <w:name w:val="toc 9"/>
    <w:basedOn w:val="Normln"/>
    <w:next w:val="Normln"/>
    <w:pPr>
      <w:ind w:left="1600"/>
    </w:pPr>
  </w:style>
  <w:style w:type="paragraph" w:customStyle="1" w:styleId="Osloven1">
    <w:name w:val="Oslovení1"/>
    <w:basedOn w:val="Normln"/>
    <w:next w:val="Normln"/>
  </w:style>
  <w:style w:type="paragraph" w:styleId="Podpis">
    <w:name w:val="Signature"/>
    <w:basedOn w:val="Normln"/>
    <w:pPr>
      <w:ind w:left="4252"/>
    </w:pPr>
  </w:style>
  <w:style w:type="paragraph" w:styleId="Podtitul">
    <w:name w:val="Subtitle"/>
    <w:basedOn w:val="Normln"/>
    <w:next w:val="Zkladntext"/>
    <w:qFormat/>
    <w:pPr>
      <w:spacing w:after="60"/>
      <w:jc w:val="center"/>
    </w:pPr>
    <w:rPr>
      <w:rFonts w:ascii="Arial" w:hAnsi="Arial" w:cs="Arial"/>
      <w:sz w:val="24"/>
    </w:rPr>
  </w:style>
  <w:style w:type="paragraph" w:customStyle="1" w:styleId="Pokraovnseznamu1">
    <w:name w:val="Pokračování seznamu1"/>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customStyle="1" w:styleId="Prosttext1">
    <w:name w:val="Prostý text1"/>
    <w:basedOn w:val="Normln"/>
    <w:rPr>
      <w:rFonts w:ascii="Courier New" w:hAnsi="Courier New" w:cs="Courier New"/>
    </w:rPr>
  </w:style>
  <w:style w:type="paragraph" w:styleId="Rejstk2">
    <w:name w:val="index 2"/>
    <w:basedOn w:val="Normln"/>
    <w:next w:val="Normln"/>
    <w:pPr>
      <w:ind w:left="400" w:hanging="200"/>
    </w:pPr>
  </w:style>
  <w:style w:type="paragraph" w:styleId="Rejstk3">
    <w:name w:val="index 3"/>
    <w:basedOn w:val="Normln"/>
    <w:next w:val="Normln"/>
    <w:pPr>
      <w:ind w:left="600" w:hanging="200"/>
    </w:pPr>
  </w:style>
  <w:style w:type="paragraph" w:customStyle="1" w:styleId="Rejstk41">
    <w:name w:val="Rejstřík 41"/>
    <w:basedOn w:val="Normln"/>
    <w:next w:val="Normln"/>
    <w:pPr>
      <w:ind w:left="800" w:hanging="200"/>
    </w:pPr>
  </w:style>
  <w:style w:type="paragraph" w:customStyle="1" w:styleId="Rejstk51">
    <w:name w:val="Rejstřík 51"/>
    <w:basedOn w:val="Normln"/>
    <w:next w:val="Normln"/>
    <w:pPr>
      <w:ind w:left="1000" w:hanging="200"/>
    </w:pPr>
  </w:style>
  <w:style w:type="paragraph" w:customStyle="1" w:styleId="Rejstk61">
    <w:name w:val="Rejstřík 61"/>
    <w:basedOn w:val="Normln"/>
    <w:next w:val="Normln"/>
    <w:pPr>
      <w:ind w:left="1200" w:hanging="200"/>
    </w:pPr>
  </w:style>
  <w:style w:type="paragraph" w:customStyle="1" w:styleId="Rejstk71">
    <w:name w:val="Rejstřík 71"/>
    <w:basedOn w:val="Normln"/>
    <w:next w:val="Normln"/>
    <w:pPr>
      <w:ind w:left="1400" w:hanging="200"/>
    </w:pPr>
  </w:style>
  <w:style w:type="paragraph" w:customStyle="1" w:styleId="Rejstk81">
    <w:name w:val="Rejstřík 81"/>
    <w:basedOn w:val="Normln"/>
    <w:next w:val="Normln"/>
    <w:pPr>
      <w:ind w:left="1600" w:hanging="200"/>
    </w:pPr>
  </w:style>
  <w:style w:type="paragraph" w:customStyle="1" w:styleId="Rejstk91">
    <w:name w:val="Rejstřík 91"/>
    <w:basedOn w:val="Normln"/>
    <w:next w:val="Normln"/>
    <w:pPr>
      <w:ind w:left="1800" w:hanging="200"/>
    </w:pPr>
  </w:style>
  <w:style w:type="paragraph" w:styleId="Seznamsodrkami2">
    <w:name w:val="List Bullet 2"/>
    <w:basedOn w:val="Normln"/>
    <w:pPr>
      <w:ind w:left="566" w:hanging="283"/>
    </w:pPr>
  </w:style>
  <w:style w:type="paragraph" w:styleId="Seznamsodrkami3">
    <w:name w:val="List Bullet 3"/>
    <w:basedOn w:val="Normln"/>
    <w:pPr>
      <w:ind w:left="849" w:hanging="283"/>
    </w:pPr>
  </w:style>
  <w:style w:type="paragraph" w:styleId="Seznamsodrkami4">
    <w:name w:val="List Bullet 4"/>
    <w:basedOn w:val="Normln"/>
    <w:pPr>
      <w:ind w:left="1132" w:hanging="283"/>
    </w:pPr>
  </w:style>
  <w:style w:type="paragraph" w:styleId="Seznamsodrkami5">
    <w:name w:val="List Bullet 5"/>
    <w:basedOn w:val="Normln"/>
    <w:pPr>
      <w:ind w:left="1415" w:hanging="283"/>
    </w:pPr>
  </w:style>
  <w:style w:type="paragraph" w:customStyle="1" w:styleId="Seznamcitac1">
    <w:name w:val="Seznam citací1"/>
    <w:basedOn w:val="Normln"/>
    <w:next w:val="Normln"/>
    <w:pPr>
      <w:ind w:left="200" w:hanging="200"/>
    </w:pPr>
  </w:style>
  <w:style w:type="paragraph" w:customStyle="1" w:styleId="Seznamobrzk1">
    <w:name w:val="Seznam obrázků1"/>
    <w:basedOn w:val="Normln"/>
    <w:next w:val="Normln"/>
    <w:pPr>
      <w:ind w:left="400" w:hanging="400"/>
    </w:pPr>
  </w:style>
  <w:style w:type="paragraph" w:customStyle="1" w:styleId="Seznamsodrkami1">
    <w:name w:val="Seznam s odrážkami1"/>
    <w:basedOn w:val="Normln"/>
    <w:pPr>
      <w:numPr>
        <w:numId w:val="11"/>
      </w:numPr>
    </w:pPr>
  </w:style>
  <w:style w:type="paragraph" w:customStyle="1" w:styleId="Seznamsodrkami21">
    <w:name w:val="Seznam s odrážkami 21"/>
    <w:basedOn w:val="Normln"/>
    <w:pPr>
      <w:numPr>
        <w:numId w:val="9"/>
      </w:numPr>
    </w:pPr>
  </w:style>
  <w:style w:type="paragraph" w:customStyle="1" w:styleId="Seznamsodrkami31">
    <w:name w:val="Seznam s odrážkami 31"/>
    <w:basedOn w:val="Normln"/>
    <w:pPr>
      <w:numPr>
        <w:numId w:val="8"/>
      </w:numPr>
    </w:pPr>
  </w:style>
  <w:style w:type="paragraph" w:customStyle="1" w:styleId="Seznamsodrkami41">
    <w:name w:val="Seznam s odrážkami 41"/>
    <w:basedOn w:val="Normln"/>
    <w:pPr>
      <w:numPr>
        <w:numId w:val="7"/>
      </w:numPr>
    </w:pPr>
  </w:style>
  <w:style w:type="paragraph" w:customStyle="1" w:styleId="Seznamsodrkami51">
    <w:name w:val="Seznam s odrážkami 51"/>
    <w:basedOn w:val="Normln"/>
    <w:pPr>
      <w:numPr>
        <w:numId w:val="6"/>
      </w:numPr>
    </w:pPr>
  </w:style>
  <w:style w:type="paragraph" w:customStyle="1" w:styleId="Textmakra1">
    <w:name w:val="Tex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Textpoznpodarou">
    <w:name w:val="footnote text"/>
    <w:basedOn w:val="Normln"/>
  </w:style>
  <w:style w:type="paragraph" w:customStyle="1" w:styleId="Textkomente1">
    <w:name w:val="Text komentáře1"/>
    <w:basedOn w:val="Normln"/>
  </w:style>
  <w:style w:type="paragraph" w:customStyle="1" w:styleId="Textvbloku1">
    <w:name w:val="Text v bloku1"/>
    <w:basedOn w:val="Normln"/>
    <w:pPr>
      <w:spacing w:after="120"/>
      <w:ind w:left="1440" w:right="1440"/>
    </w:pPr>
  </w:style>
  <w:style w:type="paragraph" w:styleId="Textvysvtlivek">
    <w:name w:val="endnote text"/>
    <w:basedOn w:val="Normln"/>
  </w:style>
  <w:style w:type="paragraph" w:customStyle="1" w:styleId="Titulek1">
    <w:name w:val="Titulek1"/>
    <w:basedOn w:val="Normln"/>
    <w:next w:val="Normln"/>
    <w:pPr>
      <w:spacing w:before="120" w:after="120"/>
    </w:pPr>
    <w:rPr>
      <w:b/>
    </w:rPr>
  </w:style>
  <w:style w:type="paragraph" w:customStyle="1" w:styleId="Zhlavzprvy1">
    <w:name w:val="Záhlaví zprávy1"/>
    <w:basedOn w:val="Normln"/>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rPr>
  </w:style>
  <w:style w:type="paragraph" w:customStyle="1" w:styleId="Zkladntext-prvnodsazen1">
    <w:name w:val="Základní text - první odsazený1"/>
    <w:basedOn w:val="Zkladntext"/>
    <w:pPr>
      <w:spacing w:after="120" w:line="240" w:lineRule="auto"/>
      <w:ind w:firstLine="210"/>
    </w:pPr>
    <w:rPr>
      <w:color w:val="auto"/>
      <w:sz w:val="20"/>
    </w:rPr>
  </w:style>
  <w:style w:type="paragraph" w:customStyle="1" w:styleId="Zkladntext-prvnodsazen21">
    <w:name w:val="Základní text - první odsazený 21"/>
    <w:basedOn w:val="Zkladntextodsazen"/>
    <w:pPr>
      <w:spacing w:after="120"/>
      <w:ind w:left="283" w:firstLine="210"/>
    </w:pPr>
    <w:rPr>
      <w:rFonts w:ascii="Times New Roman" w:hAnsi="Times New Roman" w:cs="Times New Roman"/>
    </w:rPr>
  </w:style>
  <w:style w:type="paragraph" w:customStyle="1" w:styleId="Zkladntext21">
    <w:name w:val="Základní text 21"/>
    <w:basedOn w:val="Normln"/>
    <w:pPr>
      <w:spacing w:after="120" w:line="480" w:lineRule="auto"/>
    </w:pPr>
  </w:style>
  <w:style w:type="paragraph" w:customStyle="1" w:styleId="Zkladntext31">
    <w:name w:val="Základní text 31"/>
    <w:basedOn w:val="Normln"/>
    <w:pPr>
      <w:spacing w:after="120"/>
    </w:pPr>
    <w:rPr>
      <w:sz w:val="16"/>
    </w:rPr>
  </w:style>
  <w:style w:type="paragraph" w:customStyle="1" w:styleId="Zvr1">
    <w:name w:val="Závěr1"/>
    <w:basedOn w:val="Normln"/>
    <w:pPr>
      <w:ind w:left="4252"/>
    </w:pPr>
  </w:style>
  <w:style w:type="paragraph" w:styleId="Zptenadresanaoblku">
    <w:name w:val="envelope return"/>
    <w:basedOn w:val="Normln"/>
    <w:rPr>
      <w:rFonts w:ascii="Arial" w:hAnsi="Arial" w:cs="Arial"/>
    </w:rPr>
  </w:style>
  <w:style w:type="paragraph" w:styleId="Odstavecseseznamem">
    <w:name w:val="List Paragraph"/>
    <w:basedOn w:val="Normln"/>
    <w:qFormat/>
    <w:pPr>
      <w:ind w:left="708"/>
    </w:p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Hypertextovodkaz">
    <w:name w:val="Hyperlink"/>
    <w:rsid w:val="00E2434F"/>
    <w:rPr>
      <w:color w:val="0000FF"/>
      <w:u w:val="single"/>
    </w:rPr>
  </w:style>
  <w:style w:type="character" w:customStyle="1" w:styleId="datalabel">
    <w:name w:val="datalabel"/>
    <w:rsid w:val="001D31F3"/>
  </w:style>
  <w:style w:type="character" w:styleId="Odkaznakoment">
    <w:name w:val="annotation reference"/>
    <w:rsid w:val="0052573A"/>
    <w:rPr>
      <w:sz w:val="16"/>
      <w:szCs w:val="16"/>
    </w:rPr>
  </w:style>
  <w:style w:type="paragraph" w:styleId="Textkomente">
    <w:name w:val="annotation text"/>
    <w:basedOn w:val="Normln"/>
    <w:link w:val="TextkomenteChar"/>
    <w:rsid w:val="0052573A"/>
  </w:style>
  <w:style w:type="character" w:customStyle="1" w:styleId="TextkomenteChar">
    <w:name w:val="Text komentáře Char"/>
    <w:link w:val="Textkomente"/>
    <w:rsid w:val="0052573A"/>
    <w:rPr>
      <w:lang w:eastAsia="zh-CN"/>
    </w:rPr>
  </w:style>
  <w:style w:type="paragraph" w:customStyle="1" w:styleId="Default">
    <w:name w:val="Default"/>
    <w:rsid w:val="001B26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artina\Plocha\smlouva-zah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smlouva-zahr</Template>
  <TotalTime>10</TotalTime>
  <Pages>7</Pages>
  <Words>1839</Words>
  <Characters>10854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 M L O U V A</vt:lpstr>
    </vt:vector>
  </TitlesOfParts>
  <Company>Graspo CZ a.s.</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BVV a.s.</dc:creator>
  <cp:lastModifiedBy>Sokoltová Lenka, Ing., MBA</cp:lastModifiedBy>
  <cp:revision>8</cp:revision>
  <cp:lastPrinted>2018-04-02T16:48:00Z</cp:lastPrinted>
  <dcterms:created xsi:type="dcterms:W3CDTF">2019-02-22T11:30:00Z</dcterms:created>
  <dcterms:modified xsi:type="dcterms:W3CDTF">2019-03-07T11:41:00Z</dcterms:modified>
</cp:coreProperties>
</file>