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E1" w:rsidRDefault="000329E1">
      <w:pPr>
        <w:spacing w:before="120" w:line="240" w:lineRule="atLeast"/>
        <w:jc w:val="center"/>
        <w:rPr>
          <w:rFonts w:ascii="Franklin Gothic Book" w:hAnsi="Franklin Gothic Book" w:cs="Franklin Gothic Book"/>
        </w:rPr>
      </w:pPr>
      <w:r>
        <w:rPr>
          <w:rFonts w:ascii="Franklin Gothic Book" w:hAnsi="Franklin Gothic Book" w:cs="Franklin Gothic Book"/>
          <w:b/>
          <w:caps/>
          <w:sz w:val="24"/>
          <w:szCs w:val="24"/>
        </w:rPr>
        <w:t>RámcovÁ smlouvA</w:t>
      </w:r>
    </w:p>
    <w:p w:rsidR="000329E1" w:rsidRDefault="000329E1">
      <w:pPr>
        <w:pStyle w:val="NEWNORMAL"/>
        <w:tabs>
          <w:tab w:val="clear" w:pos="10490"/>
          <w:tab w:val="left" w:pos="1146"/>
          <w:tab w:val="left" w:pos="1985"/>
          <w:tab w:val="right" w:pos="11210"/>
        </w:tabs>
        <w:ind w:right="7513"/>
        <w:jc w:val="both"/>
        <w:rPr>
          <w:rFonts w:ascii="Franklin Gothic Book" w:hAnsi="Franklin Gothic Book" w:cs="Franklin Gothic Book"/>
        </w:rPr>
      </w:pPr>
    </w:p>
    <w:p w:rsidR="000329E1" w:rsidRDefault="000329E1">
      <w:pPr>
        <w:pStyle w:val="NormalJustified"/>
        <w:widowControl/>
        <w:rPr>
          <w:rFonts w:ascii="Franklin Gothic Book" w:hAnsi="Franklin Gothic Book" w:cs="Franklin Gothic Book"/>
          <w:bCs/>
          <w:szCs w:val="24"/>
        </w:rPr>
      </w:pPr>
      <w:bookmarkStart w:id="0" w:name="OLE_LINK1"/>
      <w:r>
        <w:rPr>
          <w:rFonts w:ascii="Franklin Gothic Book" w:hAnsi="Franklin Gothic Book" w:cs="Franklin Gothic Book"/>
          <w:b/>
          <w:bCs/>
          <w:szCs w:val="24"/>
        </w:rPr>
        <w:t xml:space="preserve">Národní zemědělské muzeum, </w:t>
      </w:r>
      <w:proofErr w:type="spellStart"/>
      <w:proofErr w:type="gramStart"/>
      <w:r>
        <w:rPr>
          <w:rFonts w:ascii="Franklin Gothic Book" w:hAnsi="Franklin Gothic Book" w:cs="Franklin Gothic Book"/>
          <w:b/>
          <w:bCs/>
          <w:szCs w:val="24"/>
        </w:rPr>
        <w:t>s.p.</w:t>
      </w:r>
      <w:proofErr w:type="gramEnd"/>
      <w:r>
        <w:rPr>
          <w:rFonts w:ascii="Franklin Gothic Book" w:hAnsi="Franklin Gothic Book" w:cs="Franklin Gothic Book"/>
          <w:b/>
          <w:bCs/>
          <w:szCs w:val="24"/>
        </w:rPr>
        <w:t>o</w:t>
      </w:r>
      <w:proofErr w:type="spellEnd"/>
      <w:r>
        <w:rPr>
          <w:rFonts w:ascii="Franklin Gothic Book" w:hAnsi="Franklin Gothic Book" w:cs="Franklin Gothic Book"/>
          <w:b/>
          <w:bCs/>
          <w:szCs w:val="24"/>
        </w:rPr>
        <w:t>.</w:t>
      </w:r>
    </w:p>
    <w:p w:rsidR="000329E1" w:rsidRDefault="000329E1">
      <w:pPr>
        <w:pStyle w:val="NormalJustified"/>
        <w:widowControl/>
        <w:rPr>
          <w:rFonts w:ascii="Franklin Gothic Book" w:hAnsi="Franklin Gothic Book" w:cs="Franklin Gothic Book"/>
        </w:rPr>
      </w:pPr>
      <w:r>
        <w:rPr>
          <w:rFonts w:ascii="Franklin Gothic Book" w:hAnsi="Franklin Gothic Book" w:cs="Franklin Gothic Book"/>
          <w:bCs/>
          <w:szCs w:val="24"/>
        </w:rPr>
        <w:t>státní příspěvková organizace</w:t>
      </w:r>
    </w:p>
    <w:p w:rsidR="000329E1" w:rsidRDefault="000329E1">
      <w:pPr>
        <w:pStyle w:val="NEWNORMAL"/>
        <w:tabs>
          <w:tab w:val="clear" w:pos="10490"/>
          <w:tab w:val="left" w:pos="1146"/>
          <w:tab w:val="left" w:pos="1985"/>
          <w:tab w:val="right" w:pos="11210"/>
        </w:tabs>
        <w:jc w:val="both"/>
        <w:rPr>
          <w:rFonts w:ascii="Franklin Gothic Book" w:hAnsi="Franklin Gothic Book" w:cs="Franklin Gothic Book"/>
        </w:rPr>
      </w:pPr>
      <w:r>
        <w:rPr>
          <w:rFonts w:ascii="Franklin Gothic Book" w:hAnsi="Franklin Gothic Book" w:cs="Franklin Gothic Book"/>
        </w:rPr>
        <w:t xml:space="preserve">Sídlo: </w:t>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bCs/>
        </w:rPr>
        <w:t>Kostelní 1300/44, 170 00 Praha 7 - Holešovice</w:t>
      </w:r>
    </w:p>
    <w:p w:rsidR="000329E1" w:rsidRDefault="000329E1">
      <w:pPr>
        <w:pStyle w:val="NEWNORMAL"/>
        <w:tabs>
          <w:tab w:val="clear" w:pos="10490"/>
          <w:tab w:val="left" w:pos="1985"/>
          <w:tab w:val="right" w:pos="11210"/>
        </w:tabs>
        <w:jc w:val="both"/>
        <w:rPr>
          <w:rFonts w:ascii="Franklin Gothic Book" w:hAnsi="Franklin Gothic Book" w:cs="Franklin Gothic Book"/>
        </w:rPr>
      </w:pPr>
      <w:r>
        <w:rPr>
          <w:rFonts w:ascii="Franklin Gothic Book" w:hAnsi="Franklin Gothic Book" w:cs="Franklin Gothic Book"/>
        </w:rPr>
        <w:t xml:space="preserve">IČ: </w:t>
      </w:r>
      <w:r>
        <w:rPr>
          <w:rFonts w:ascii="Franklin Gothic Book" w:hAnsi="Franklin Gothic Book" w:cs="Franklin Gothic Book"/>
        </w:rPr>
        <w:tab/>
      </w:r>
      <w:r>
        <w:rPr>
          <w:rFonts w:ascii="Franklin Gothic Book" w:hAnsi="Franklin Gothic Book" w:cs="Franklin Gothic Book"/>
          <w:bCs/>
        </w:rPr>
        <w:t>75075741</w:t>
      </w:r>
    </w:p>
    <w:p w:rsidR="000329E1" w:rsidRDefault="000329E1">
      <w:pPr>
        <w:pStyle w:val="NEWNORMAL"/>
        <w:tabs>
          <w:tab w:val="clear" w:pos="10490"/>
          <w:tab w:val="left" w:pos="1985"/>
          <w:tab w:val="right" w:pos="11210"/>
        </w:tabs>
        <w:jc w:val="both"/>
        <w:rPr>
          <w:rFonts w:ascii="Franklin Gothic Book" w:hAnsi="Franklin Gothic Book" w:cs="Franklin Gothic Book"/>
        </w:rPr>
      </w:pPr>
      <w:r>
        <w:rPr>
          <w:rFonts w:ascii="Franklin Gothic Book" w:hAnsi="Franklin Gothic Book" w:cs="Franklin Gothic Book"/>
        </w:rPr>
        <w:t>DIČ:</w:t>
      </w:r>
      <w:r>
        <w:rPr>
          <w:rFonts w:ascii="Franklin Gothic Book" w:hAnsi="Franklin Gothic Book" w:cs="Franklin Gothic Book"/>
        </w:rPr>
        <w:tab/>
        <w:t xml:space="preserve">CZ </w:t>
      </w:r>
      <w:r>
        <w:rPr>
          <w:rFonts w:ascii="Franklin Gothic Book" w:hAnsi="Franklin Gothic Book" w:cs="Franklin Gothic Book"/>
          <w:bCs/>
        </w:rPr>
        <w:t>75075741</w:t>
      </w:r>
    </w:p>
    <w:p w:rsidR="000329E1" w:rsidRDefault="000329E1">
      <w:pPr>
        <w:pStyle w:val="NEWNORMAL"/>
        <w:tabs>
          <w:tab w:val="clear" w:pos="10490"/>
          <w:tab w:val="left" w:pos="1985"/>
          <w:tab w:val="right" w:pos="11210"/>
        </w:tabs>
        <w:jc w:val="both"/>
        <w:rPr>
          <w:rFonts w:ascii="Franklin Gothic Book" w:hAnsi="Franklin Gothic Book" w:cs="Franklin Gothic Book"/>
        </w:rPr>
      </w:pPr>
      <w:r>
        <w:rPr>
          <w:rFonts w:ascii="Franklin Gothic Book" w:hAnsi="Franklin Gothic Book" w:cs="Franklin Gothic Book"/>
        </w:rPr>
        <w:t>Zastoupená:</w:t>
      </w:r>
      <w:r>
        <w:rPr>
          <w:rFonts w:ascii="Franklin Gothic Book" w:hAnsi="Franklin Gothic Book" w:cs="Franklin Gothic Book"/>
        </w:rPr>
        <w:tab/>
      </w:r>
      <w:proofErr w:type="spellStart"/>
      <w:r w:rsidR="00367786">
        <w:rPr>
          <w:rFonts w:ascii="Franklin Gothic Book" w:hAnsi="Franklin Gothic Book" w:cs="Franklin Gothic Book"/>
        </w:rPr>
        <w:t>xxx</w:t>
      </w:r>
      <w:proofErr w:type="spellEnd"/>
    </w:p>
    <w:bookmarkEnd w:id="0"/>
    <w:p w:rsidR="000329E1" w:rsidRDefault="000329E1">
      <w:pPr>
        <w:pStyle w:val="NEWNORMAL"/>
        <w:tabs>
          <w:tab w:val="clear" w:pos="10490"/>
          <w:tab w:val="left" w:pos="1146"/>
          <w:tab w:val="left" w:pos="1985"/>
          <w:tab w:val="right" w:pos="11210"/>
        </w:tabs>
        <w:jc w:val="both"/>
        <w:rPr>
          <w:rFonts w:ascii="Franklin Gothic Book" w:hAnsi="Franklin Gothic Book" w:cs="Franklin Gothic Book"/>
        </w:rPr>
      </w:pPr>
    </w:p>
    <w:p w:rsidR="000329E1" w:rsidRDefault="000329E1">
      <w:pPr>
        <w:pStyle w:val="NEWNORMAL"/>
        <w:tabs>
          <w:tab w:val="clear" w:pos="10490"/>
          <w:tab w:val="left" w:pos="1146"/>
          <w:tab w:val="left" w:pos="1985"/>
          <w:tab w:val="right" w:pos="11210"/>
        </w:tabs>
        <w:jc w:val="both"/>
        <w:rPr>
          <w:rFonts w:ascii="Franklin Gothic Book" w:hAnsi="Franklin Gothic Book" w:cs="Franklin Gothic Book"/>
        </w:rPr>
      </w:pPr>
      <w:r>
        <w:rPr>
          <w:rFonts w:ascii="Franklin Gothic Book" w:hAnsi="Franklin Gothic Book" w:cs="Franklin Gothic Book"/>
        </w:rPr>
        <w:t>(dále jen „</w:t>
      </w:r>
      <w:r>
        <w:rPr>
          <w:rFonts w:ascii="Franklin Gothic Book" w:hAnsi="Franklin Gothic Book" w:cs="Franklin Gothic Book"/>
          <w:b/>
        </w:rPr>
        <w:t>objednatel</w:t>
      </w:r>
      <w:r>
        <w:rPr>
          <w:rFonts w:ascii="Franklin Gothic Book" w:hAnsi="Franklin Gothic Book" w:cs="Franklin Gothic Book"/>
        </w:rPr>
        <w:t>“)</w:t>
      </w:r>
    </w:p>
    <w:p w:rsidR="000329E1" w:rsidRDefault="000329E1">
      <w:pPr>
        <w:rPr>
          <w:rFonts w:ascii="Franklin Gothic Book" w:hAnsi="Franklin Gothic Book" w:cs="Franklin Gothic Book"/>
          <w:sz w:val="24"/>
          <w:szCs w:val="24"/>
        </w:rPr>
      </w:pPr>
    </w:p>
    <w:p w:rsidR="000329E1" w:rsidRDefault="000329E1">
      <w:pPr>
        <w:rPr>
          <w:rFonts w:ascii="Franklin Gothic Book" w:hAnsi="Franklin Gothic Book" w:cs="Franklin Gothic Book"/>
          <w:sz w:val="24"/>
          <w:szCs w:val="24"/>
        </w:rPr>
      </w:pPr>
      <w:r>
        <w:rPr>
          <w:rFonts w:ascii="Franklin Gothic Book" w:hAnsi="Franklin Gothic Book" w:cs="Franklin Gothic Book"/>
          <w:sz w:val="24"/>
          <w:szCs w:val="24"/>
        </w:rPr>
        <w:t>a</w:t>
      </w:r>
    </w:p>
    <w:p w:rsidR="000329E1" w:rsidRDefault="000329E1">
      <w:pPr>
        <w:rPr>
          <w:rFonts w:ascii="Franklin Gothic Book" w:hAnsi="Franklin Gothic Book" w:cs="Franklin Gothic Book"/>
          <w:sz w:val="24"/>
          <w:szCs w:val="24"/>
        </w:rPr>
      </w:pPr>
    </w:p>
    <w:p w:rsidR="000329E1" w:rsidRDefault="000329E1">
      <w:pPr>
        <w:pStyle w:val="Nadpis2"/>
        <w:rPr>
          <w:rFonts w:ascii="Franklin Gothic Book" w:hAnsi="Franklin Gothic Book" w:cs="Franklin Gothic Book"/>
          <w:i w:val="0"/>
          <w:szCs w:val="24"/>
          <w:shd w:val="clear" w:color="auto" w:fill="FFFFFF"/>
        </w:rPr>
      </w:pPr>
      <w:r>
        <w:rPr>
          <w:rFonts w:ascii="Franklin Gothic Book" w:hAnsi="Franklin Gothic Book" w:cs="Franklin Gothic Book"/>
          <w:szCs w:val="24"/>
        </w:rPr>
        <w:t>Dodavatel č. 1</w:t>
      </w:r>
    </w:p>
    <w:p w:rsidR="000329E1" w:rsidRDefault="000329E1">
      <w:pPr>
        <w:pStyle w:val="Nadpis2"/>
        <w:rPr>
          <w:rFonts w:ascii="Franklin Gothic Book" w:hAnsi="Franklin Gothic Book" w:cs="Franklin Gothic Book"/>
          <w:sz w:val="24"/>
          <w:szCs w:val="24"/>
        </w:rPr>
      </w:pPr>
      <w:proofErr w:type="spellStart"/>
      <w:r>
        <w:rPr>
          <w:rFonts w:ascii="Franklin Gothic Book" w:hAnsi="Franklin Gothic Book" w:cs="Franklin Gothic Book"/>
          <w:i w:val="0"/>
          <w:szCs w:val="24"/>
          <w:shd w:val="clear" w:color="auto" w:fill="FFFFFF"/>
        </w:rPr>
        <w:t>Rai</w:t>
      </w:r>
      <w:r>
        <w:rPr>
          <w:rFonts w:ascii="Franklin Gothic Book" w:hAnsi="Franklin Gothic Book" w:cs="Franklin Gothic Book"/>
          <w:i w:val="0"/>
          <w:sz w:val="24"/>
          <w:szCs w:val="24"/>
          <w:shd w:val="clear" w:color="auto" w:fill="FFFFFF"/>
        </w:rPr>
        <w:t>n</w:t>
      </w:r>
      <w:proofErr w:type="spellEnd"/>
      <w:r>
        <w:rPr>
          <w:rFonts w:ascii="Franklin Gothic Book" w:hAnsi="Franklin Gothic Book" w:cs="Franklin Gothic Book"/>
          <w:i w:val="0"/>
          <w:sz w:val="24"/>
          <w:szCs w:val="24"/>
          <w:shd w:val="clear" w:color="auto" w:fill="FFFFFF"/>
        </w:rPr>
        <w:t xml:space="preserve"> tiskárna s.r.o.</w:t>
      </w:r>
    </w:p>
    <w:p w:rsidR="000329E1" w:rsidRDefault="000329E1">
      <w:pPr>
        <w:rPr>
          <w:rFonts w:ascii="Franklin Gothic Book" w:hAnsi="Franklin Gothic Book" w:cs="Franklin Gothic Book"/>
          <w:sz w:val="24"/>
          <w:szCs w:val="24"/>
        </w:rPr>
      </w:pPr>
      <w:r>
        <w:rPr>
          <w:rFonts w:ascii="Franklin Gothic Book" w:hAnsi="Franklin Gothic Book" w:cs="Franklin Gothic Book"/>
          <w:sz w:val="24"/>
          <w:szCs w:val="24"/>
        </w:rPr>
        <w:t xml:space="preserve">Sídlo: </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t>Otín 251, 377 01 Jindřichův Hradec</w:t>
      </w:r>
    </w:p>
    <w:p w:rsidR="000329E1" w:rsidRDefault="000329E1">
      <w:pPr>
        <w:rPr>
          <w:rFonts w:ascii="Franklin Gothic Book" w:hAnsi="Franklin Gothic Book" w:cs="Franklin Gothic Book"/>
          <w:sz w:val="24"/>
          <w:szCs w:val="24"/>
        </w:rPr>
      </w:pPr>
      <w:r>
        <w:rPr>
          <w:rFonts w:ascii="Franklin Gothic Book" w:hAnsi="Franklin Gothic Book" w:cs="Franklin Gothic Book"/>
          <w:sz w:val="24"/>
          <w:szCs w:val="24"/>
        </w:rPr>
        <w:t xml:space="preserve">IČO: </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t>25166832</w:t>
      </w:r>
    </w:p>
    <w:p w:rsidR="000329E1" w:rsidRDefault="000329E1">
      <w:pPr>
        <w:rPr>
          <w:rFonts w:ascii="Franklin Gothic Book" w:hAnsi="Franklin Gothic Book" w:cs="Franklin Gothic Book"/>
          <w:sz w:val="24"/>
          <w:szCs w:val="24"/>
        </w:rPr>
      </w:pPr>
      <w:r>
        <w:rPr>
          <w:rFonts w:ascii="Franklin Gothic Book" w:hAnsi="Franklin Gothic Book" w:cs="Franklin Gothic Book"/>
          <w:sz w:val="24"/>
          <w:szCs w:val="24"/>
        </w:rPr>
        <w:t xml:space="preserve">DIČ: </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t xml:space="preserve">            CZ25166832</w:t>
      </w:r>
    </w:p>
    <w:p w:rsidR="000329E1" w:rsidRPr="00367786" w:rsidRDefault="000329E1">
      <w:pPr>
        <w:rPr>
          <w:rFonts w:ascii="Franklin Gothic Book" w:hAnsi="Franklin Gothic Book" w:cs="Franklin Gothic Book"/>
          <w:sz w:val="24"/>
          <w:szCs w:val="24"/>
          <w:shd w:val="clear" w:color="auto" w:fill="FFFFFF"/>
        </w:rPr>
      </w:pPr>
      <w:r>
        <w:rPr>
          <w:rFonts w:ascii="Franklin Gothic Book" w:hAnsi="Franklin Gothic Book" w:cs="Franklin Gothic Book"/>
          <w:sz w:val="24"/>
          <w:szCs w:val="24"/>
        </w:rPr>
        <w:t xml:space="preserve">bankovní spojení: </w:t>
      </w:r>
      <w:r>
        <w:rPr>
          <w:rFonts w:ascii="Franklin Gothic Book" w:hAnsi="Franklin Gothic Book" w:cs="Franklin Gothic Book"/>
          <w:sz w:val="24"/>
          <w:szCs w:val="24"/>
        </w:rPr>
        <w:tab/>
      </w:r>
      <w:r>
        <w:rPr>
          <w:rFonts w:ascii="Franklin Gothic Book" w:hAnsi="Franklin Gothic Book" w:cs="Franklin Gothic Book"/>
          <w:sz w:val="24"/>
          <w:szCs w:val="24"/>
        </w:rPr>
        <w:tab/>
      </w:r>
      <w:proofErr w:type="spellStart"/>
      <w:r w:rsidR="00367786" w:rsidRPr="00367786">
        <w:rPr>
          <w:rFonts w:ascii="Franklin Gothic Book" w:hAnsi="Franklin Gothic Book" w:cs="Franklin Gothic Book"/>
          <w:sz w:val="24"/>
          <w:szCs w:val="24"/>
          <w:shd w:val="clear" w:color="auto" w:fill="FFFFFF"/>
        </w:rPr>
        <w:t>xxx</w:t>
      </w:r>
      <w:proofErr w:type="spellEnd"/>
    </w:p>
    <w:p w:rsidR="000329E1" w:rsidRPr="00367786" w:rsidRDefault="000329E1">
      <w:pPr>
        <w:rPr>
          <w:rFonts w:ascii="Franklin Gothic Book" w:hAnsi="Franklin Gothic Book" w:cs="Franklin Gothic Book"/>
          <w:sz w:val="24"/>
          <w:szCs w:val="24"/>
        </w:rPr>
      </w:pPr>
      <w:proofErr w:type="spellStart"/>
      <w:proofErr w:type="gramStart"/>
      <w:r w:rsidRPr="00367786">
        <w:rPr>
          <w:rFonts w:ascii="Franklin Gothic Book" w:hAnsi="Franklin Gothic Book" w:cs="Franklin Gothic Book"/>
          <w:sz w:val="24"/>
          <w:szCs w:val="24"/>
          <w:shd w:val="clear" w:color="auto" w:fill="FFFFFF"/>
        </w:rPr>
        <w:t>č.ú</w:t>
      </w:r>
      <w:proofErr w:type="spellEnd"/>
      <w:r w:rsidRPr="00367786">
        <w:rPr>
          <w:rFonts w:ascii="Franklin Gothic Book" w:hAnsi="Franklin Gothic Book" w:cs="Franklin Gothic Book"/>
          <w:sz w:val="24"/>
          <w:szCs w:val="24"/>
          <w:shd w:val="clear" w:color="auto" w:fill="FFFFFF"/>
        </w:rPr>
        <w:t>.:</w:t>
      </w:r>
      <w:proofErr w:type="gramEnd"/>
      <w:r w:rsidRPr="00367786">
        <w:rPr>
          <w:rFonts w:ascii="Franklin Gothic Book" w:hAnsi="Franklin Gothic Book" w:cs="Franklin Gothic Book"/>
          <w:sz w:val="24"/>
          <w:szCs w:val="24"/>
          <w:shd w:val="clear" w:color="auto" w:fill="FFFFFF"/>
        </w:rPr>
        <w:t xml:space="preserve"> </w:t>
      </w:r>
      <w:r w:rsidRPr="00367786">
        <w:rPr>
          <w:rFonts w:ascii="Franklin Gothic Book" w:hAnsi="Franklin Gothic Book" w:cs="Franklin Gothic Book"/>
          <w:sz w:val="24"/>
          <w:szCs w:val="24"/>
          <w:shd w:val="clear" w:color="auto" w:fill="FFFFFF"/>
        </w:rPr>
        <w:tab/>
      </w:r>
      <w:r w:rsidRPr="00367786">
        <w:rPr>
          <w:rFonts w:ascii="Franklin Gothic Book" w:hAnsi="Franklin Gothic Book" w:cs="Franklin Gothic Book"/>
          <w:sz w:val="24"/>
          <w:szCs w:val="24"/>
          <w:shd w:val="clear" w:color="auto" w:fill="FFFFFF"/>
        </w:rPr>
        <w:tab/>
      </w:r>
      <w:r w:rsidRPr="00367786">
        <w:rPr>
          <w:rFonts w:ascii="Franklin Gothic Book" w:hAnsi="Franklin Gothic Book" w:cs="Franklin Gothic Book"/>
          <w:sz w:val="24"/>
          <w:szCs w:val="24"/>
          <w:shd w:val="clear" w:color="auto" w:fill="FFFFFF"/>
        </w:rPr>
        <w:tab/>
      </w:r>
      <w:r w:rsidRPr="00367786">
        <w:rPr>
          <w:rFonts w:ascii="Franklin Gothic Book" w:hAnsi="Franklin Gothic Book" w:cs="Franklin Gothic Book"/>
          <w:sz w:val="24"/>
          <w:szCs w:val="24"/>
          <w:shd w:val="clear" w:color="auto" w:fill="FFFFFF"/>
        </w:rPr>
        <w:tab/>
      </w:r>
      <w:proofErr w:type="spellStart"/>
      <w:r w:rsidR="00367786" w:rsidRPr="00367786">
        <w:rPr>
          <w:rFonts w:ascii="Franklin Gothic Book" w:hAnsi="Franklin Gothic Book" w:cs="Franklin Gothic Book"/>
          <w:sz w:val="24"/>
          <w:szCs w:val="24"/>
          <w:shd w:val="clear" w:color="auto" w:fill="FFFFFF"/>
        </w:rPr>
        <w:t>xxx</w:t>
      </w:r>
      <w:proofErr w:type="spellEnd"/>
    </w:p>
    <w:p w:rsidR="000329E1" w:rsidRDefault="000329E1">
      <w:pPr>
        <w:rPr>
          <w:rFonts w:ascii="Franklin Gothic Book" w:hAnsi="Franklin Gothic Book" w:cs="Franklin Gothic Book"/>
          <w:sz w:val="24"/>
          <w:szCs w:val="24"/>
        </w:rPr>
      </w:pPr>
    </w:p>
    <w:p w:rsidR="000329E1" w:rsidRDefault="000329E1">
      <w:pPr>
        <w:rPr>
          <w:rFonts w:ascii="Franklin Gothic Book" w:hAnsi="Franklin Gothic Book" w:cs="Franklin Gothic Book"/>
          <w:sz w:val="24"/>
          <w:szCs w:val="24"/>
        </w:rPr>
      </w:pPr>
    </w:p>
    <w:p w:rsidR="000329E1" w:rsidRDefault="000329E1">
      <w:pPr>
        <w:rPr>
          <w:rFonts w:ascii="Franklin Gothic Book" w:hAnsi="Franklin Gothic Book" w:cs="Franklin Gothic Book"/>
        </w:rPr>
      </w:pPr>
      <w:r>
        <w:rPr>
          <w:rFonts w:ascii="Franklin Gothic Book" w:hAnsi="Franklin Gothic Book" w:cs="Franklin Gothic Book"/>
          <w:sz w:val="24"/>
          <w:szCs w:val="24"/>
        </w:rPr>
        <w:t>(dále každý jednotlivě jako „</w:t>
      </w:r>
      <w:r>
        <w:rPr>
          <w:rFonts w:ascii="Franklin Gothic Book" w:hAnsi="Franklin Gothic Book" w:cs="Franklin Gothic Book"/>
          <w:b/>
          <w:bCs/>
          <w:sz w:val="24"/>
          <w:szCs w:val="24"/>
        </w:rPr>
        <w:t xml:space="preserve">dodavatel“ </w:t>
      </w:r>
      <w:r>
        <w:rPr>
          <w:rFonts w:ascii="Franklin Gothic Book" w:hAnsi="Franklin Gothic Book" w:cs="Franklin Gothic Book"/>
          <w:bCs/>
          <w:sz w:val="24"/>
          <w:szCs w:val="24"/>
        </w:rPr>
        <w:t>či společně jako</w:t>
      </w:r>
      <w:r>
        <w:rPr>
          <w:rFonts w:ascii="Franklin Gothic Book" w:hAnsi="Franklin Gothic Book" w:cs="Franklin Gothic Book"/>
          <w:b/>
          <w:bCs/>
          <w:sz w:val="24"/>
          <w:szCs w:val="24"/>
        </w:rPr>
        <w:t xml:space="preserve"> „dodavatelé“ </w:t>
      </w:r>
      <w:r>
        <w:rPr>
          <w:rFonts w:ascii="Franklin Gothic Book" w:hAnsi="Franklin Gothic Book" w:cs="Franklin Gothic Book"/>
          <w:bCs/>
          <w:sz w:val="24"/>
          <w:szCs w:val="24"/>
        </w:rPr>
        <w:t>na straně druhé</w:t>
      </w:r>
      <w:r>
        <w:rPr>
          <w:rFonts w:ascii="Franklin Gothic Book" w:hAnsi="Franklin Gothic Book" w:cs="Franklin Gothic Book"/>
          <w:sz w:val="24"/>
          <w:szCs w:val="24"/>
        </w:rPr>
        <w:t>)</w:t>
      </w:r>
    </w:p>
    <w:p w:rsidR="000329E1" w:rsidRDefault="000329E1">
      <w:pPr>
        <w:pStyle w:val="NEWNORMAL"/>
        <w:tabs>
          <w:tab w:val="clear" w:pos="10490"/>
          <w:tab w:val="left" w:pos="1146"/>
          <w:tab w:val="left" w:pos="1985"/>
          <w:tab w:val="right" w:pos="11210"/>
        </w:tabs>
        <w:jc w:val="both"/>
        <w:rPr>
          <w:rFonts w:ascii="Franklin Gothic Book" w:hAnsi="Franklin Gothic Book" w:cs="Franklin Gothic Book"/>
        </w:rPr>
      </w:pPr>
    </w:p>
    <w:p w:rsidR="000329E1" w:rsidRDefault="000329E1">
      <w:pPr>
        <w:rPr>
          <w:rFonts w:ascii="Franklin Gothic Book" w:hAnsi="Franklin Gothic Book" w:cs="Franklin Gothic Book"/>
          <w:b/>
          <w:sz w:val="24"/>
          <w:szCs w:val="24"/>
        </w:rPr>
      </w:pPr>
      <w:r>
        <w:rPr>
          <w:rFonts w:ascii="Franklin Gothic Book" w:hAnsi="Franklin Gothic Book" w:cs="Franklin Gothic Book"/>
          <w:sz w:val="24"/>
          <w:szCs w:val="24"/>
        </w:rPr>
        <w:t>(dále také společně jako „</w:t>
      </w:r>
      <w:r>
        <w:rPr>
          <w:rFonts w:ascii="Franklin Gothic Book" w:hAnsi="Franklin Gothic Book" w:cs="Franklin Gothic Book"/>
          <w:b/>
          <w:sz w:val="24"/>
          <w:szCs w:val="24"/>
        </w:rPr>
        <w:t>smluvní strany</w:t>
      </w:r>
      <w:r>
        <w:rPr>
          <w:rFonts w:ascii="Franklin Gothic Book" w:hAnsi="Franklin Gothic Book" w:cs="Franklin Gothic Book"/>
          <w:sz w:val="24"/>
          <w:szCs w:val="24"/>
        </w:rPr>
        <w:t>“ nebo jednotlivě jako „</w:t>
      </w:r>
      <w:r>
        <w:rPr>
          <w:rFonts w:ascii="Franklin Gothic Book" w:hAnsi="Franklin Gothic Book" w:cs="Franklin Gothic Book"/>
          <w:b/>
          <w:sz w:val="24"/>
          <w:szCs w:val="24"/>
        </w:rPr>
        <w:t>smluvní strana</w:t>
      </w:r>
      <w:r>
        <w:rPr>
          <w:rFonts w:ascii="Franklin Gothic Book" w:hAnsi="Franklin Gothic Book" w:cs="Franklin Gothic Book"/>
          <w:sz w:val="24"/>
          <w:szCs w:val="24"/>
        </w:rPr>
        <w:t>“)</w:t>
      </w:r>
    </w:p>
    <w:p w:rsidR="000329E1" w:rsidRDefault="000329E1">
      <w:pPr>
        <w:rPr>
          <w:rFonts w:ascii="Franklin Gothic Book" w:hAnsi="Franklin Gothic Book" w:cs="Franklin Gothic Book"/>
          <w:b/>
          <w:sz w:val="24"/>
          <w:szCs w:val="24"/>
        </w:rPr>
      </w:pPr>
    </w:p>
    <w:p w:rsidR="000329E1" w:rsidRDefault="000329E1">
      <w:pPr>
        <w:spacing w:before="120"/>
        <w:jc w:val="both"/>
        <w:rPr>
          <w:rFonts w:ascii="Franklin Gothic Book" w:hAnsi="Franklin Gothic Book" w:cs="Franklin Gothic Book"/>
          <w:sz w:val="24"/>
          <w:szCs w:val="24"/>
        </w:rPr>
      </w:pPr>
    </w:p>
    <w:p w:rsidR="000329E1" w:rsidRDefault="000329E1">
      <w:pPr>
        <w:spacing w:before="120"/>
        <w:jc w:val="center"/>
        <w:rPr>
          <w:rFonts w:ascii="Franklin Gothic Book" w:hAnsi="Franklin Gothic Book" w:cs="Franklin Gothic Book"/>
          <w:sz w:val="24"/>
          <w:szCs w:val="24"/>
        </w:rPr>
      </w:pPr>
      <w:r>
        <w:rPr>
          <w:rFonts w:ascii="Franklin Gothic Book" w:hAnsi="Franklin Gothic Book" w:cs="Franklin Gothic Book"/>
          <w:sz w:val="24"/>
          <w:szCs w:val="24"/>
        </w:rPr>
        <w:t>uzavírají níže uvedeného dne, měsíce a roku v souladu s ustanovením § 1746 odst. 2 a násl. zákona č. 89/2012 Sb., občanský zákoník, v platném znění, tuto</w:t>
      </w:r>
    </w:p>
    <w:p w:rsidR="000329E1" w:rsidRDefault="000329E1">
      <w:pPr>
        <w:spacing w:before="120"/>
        <w:jc w:val="both"/>
        <w:rPr>
          <w:rFonts w:ascii="Franklin Gothic Book" w:hAnsi="Franklin Gothic Book" w:cs="Franklin Gothic Book"/>
          <w:sz w:val="24"/>
          <w:szCs w:val="24"/>
        </w:rPr>
      </w:pPr>
    </w:p>
    <w:p w:rsidR="000329E1" w:rsidRDefault="000329E1">
      <w:pPr>
        <w:spacing w:before="120"/>
        <w:jc w:val="center"/>
        <w:rPr>
          <w:rFonts w:ascii="Franklin Gothic Book" w:hAnsi="Franklin Gothic Book" w:cs="Franklin Gothic Book"/>
          <w:sz w:val="24"/>
          <w:szCs w:val="24"/>
        </w:rPr>
      </w:pPr>
      <w:r>
        <w:rPr>
          <w:rFonts w:ascii="Franklin Gothic Book" w:hAnsi="Franklin Gothic Book" w:cs="Franklin Gothic Book"/>
          <w:b/>
          <w:sz w:val="24"/>
          <w:szCs w:val="24"/>
        </w:rPr>
        <w:t>rámcovou smlouvu</w:t>
      </w:r>
    </w:p>
    <w:p w:rsidR="000329E1" w:rsidRDefault="000329E1">
      <w:pPr>
        <w:spacing w:before="120"/>
        <w:jc w:val="center"/>
        <w:rPr>
          <w:rFonts w:ascii="Franklin Gothic Book" w:hAnsi="Franklin Gothic Book" w:cs="Franklin Gothic Book"/>
          <w:b/>
          <w:caps/>
          <w:sz w:val="24"/>
          <w:szCs w:val="24"/>
        </w:rPr>
      </w:pPr>
      <w:r>
        <w:rPr>
          <w:rFonts w:ascii="Franklin Gothic Book" w:hAnsi="Franklin Gothic Book" w:cs="Franklin Gothic Book"/>
          <w:sz w:val="24"/>
          <w:szCs w:val="24"/>
        </w:rPr>
        <w:t>(dále jen</w:t>
      </w:r>
      <w:r>
        <w:rPr>
          <w:rFonts w:ascii="Franklin Gothic Book" w:hAnsi="Franklin Gothic Book" w:cs="Franklin Gothic Book"/>
          <w:b/>
          <w:sz w:val="24"/>
          <w:szCs w:val="24"/>
        </w:rPr>
        <w:t xml:space="preserve"> „smlouva“</w:t>
      </w:r>
      <w:r>
        <w:rPr>
          <w:rFonts w:ascii="Franklin Gothic Book" w:hAnsi="Franklin Gothic Book" w:cs="Franklin Gothic Book"/>
          <w:sz w:val="24"/>
          <w:szCs w:val="24"/>
        </w:rPr>
        <w:t>)</w:t>
      </w:r>
    </w:p>
    <w:p w:rsidR="000329E1" w:rsidRDefault="000329E1">
      <w:pPr>
        <w:shd w:val="clear" w:color="auto" w:fill="FFFFFF"/>
        <w:spacing w:line="276" w:lineRule="auto"/>
        <w:jc w:val="center"/>
        <w:rPr>
          <w:rFonts w:ascii="Franklin Gothic Book" w:hAnsi="Franklin Gothic Book" w:cs="Franklin Gothic Book"/>
          <w:b/>
          <w:caps/>
          <w:sz w:val="24"/>
          <w:szCs w:val="24"/>
        </w:rPr>
      </w:pPr>
    </w:p>
    <w:p w:rsidR="000329E1" w:rsidRDefault="000329E1">
      <w:pPr>
        <w:shd w:val="clear" w:color="auto" w:fill="FFFFFF"/>
        <w:spacing w:line="276" w:lineRule="auto"/>
        <w:jc w:val="center"/>
        <w:rPr>
          <w:rFonts w:ascii="Franklin Gothic Book" w:hAnsi="Franklin Gothic Book" w:cs="Franklin Gothic Book"/>
          <w:b/>
          <w:caps/>
          <w:sz w:val="24"/>
          <w:szCs w:val="24"/>
        </w:rPr>
      </w:pPr>
    </w:p>
    <w:p w:rsidR="000329E1" w:rsidRDefault="000329E1">
      <w:pPr>
        <w:shd w:val="clear" w:color="auto" w:fill="FFFFFF"/>
        <w:spacing w:line="276" w:lineRule="auto"/>
        <w:jc w:val="center"/>
        <w:rPr>
          <w:rFonts w:ascii="Franklin Gothic Book" w:hAnsi="Franklin Gothic Book" w:cs="Franklin Gothic Book"/>
          <w:b/>
          <w:bCs/>
          <w:spacing w:val="-2"/>
          <w:sz w:val="24"/>
          <w:szCs w:val="24"/>
        </w:rPr>
      </w:pPr>
      <w:r>
        <w:rPr>
          <w:rFonts w:ascii="Franklin Gothic Book" w:hAnsi="Franklin Gothic Book" w:cs="Franklin Gothic Book"/>
          <w:b/>
          <w:bCs/>
          <w:spacing w:val="-2"/>
          <w:sz w:val="24"/>
          <w:szCs w:val="24"/>
        </w:rPr>
        <w:t>I.</w:t>
      </w:r>
    </w:p>
    <w:p w:rsidR="000329E1" w:rsidRDefault="000329E1">
      <w:pPr>
        <w:shd w:val="clear" w:color="auto" w:fill="FFFFFF"/>
        <w:spacing w:after="120" w:line="276" w:lineRule="auto"/>
        <w:jc w:val="center"/>
        <w:rPr>
          <w:rFonts w:ascii="Franklin Gothic Book" w:hAnsi="Franklin Gothic Book" w:cs="Franklin Gothic Book"/>
          <w:sz w:val="24"/>
          <w:szCs w:val="24"/>
        </w:rPr>
      </w:pPr>
      <w:r>
        <w:rPr>
          <w:rFonts w:ascii="Franklin Gothic Book" w:hAnsi="Franklin Gothic Book" w:cs="Franklin Gothic Book"/>
          <w:b/>
          <w:bCs/>
          <w:spacing w:val="-2"/>
          <w:sz w:val="24"/>
          <w:szCs w:val="24"/>
        </w:rPr>
        <w:t>Úvodní ustanovení</w:t>
      </w:r>
    </w:p>
    <w:p w:rsidR="000329E1" w:rsidRDefault="000329E1">
      <w:pPr>
        <w:pStyle w:val="BodyText3"/>
        <w:numPr>
          <w:ilvl w:val="1"/>
          <w:numId w:val="2"/>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Tato smlouva je uzavřena na základě výsledků výběrového řízení k veřejné zakázce malého rozsahu na služby s názvem „Tisk odborných publikací a časopisů pro NZM“ realizovaného v souladu s ustanovením § 27 a § 31 zákona č. 134/2016  Sb., o zadávání veřejných zakázek, v platném znění, mimo režim tohoto zákona (dále jen „</w:t>
      </w:r>
      <w:r>
        <w:rPr>
          <w:rFonts w:ascii="Franklin Gothic Book" w:hAnsi="Franklin Gothic Book" w:cs="Franklin Gothic Book"/>
          <w:b/>
          <w:sz w:val="24"/>
          <w:szCs w:val="24"/>
        </w:rPr>
        <w:t>veřejná zakázka</w:t>
      </w:r>
      <w:r>
        <w:rPr>
          <w:rFonts w:ascii="Franklin Gothic Book" w:hAnsi="Franklin Gothic Book" w:cs="Franklin Gothic Book"/>
          <w:sz w:val="24"/>
          <w:szCs w:val="24"/>
        </w:rPr>
        <w:t xml:space="preserve">“), v němž dodavatelé předložili nejvýhodnější nabídky z hlediska hodnocených kritérií. Jednotlivá ujednání této smlouvy budou vykládána v souladu se zadávacími podmínkami v předchozí větě uvedeného zadávacího řízení. </w:t>
      </w:r>
    </w:p>
    <w:p w:rsidR="000329E1" w:rsidRDefault="000329E1">
      <w:pPr>
        <w:pStyle w:val="BodyText3"/>
        <w:numPr>
          <w:ilvl w:val="1"/>
          <w:numId w:val="2"/>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lastRenderedPageBreak/>
        <w:t xml:space="preserve">Účelem této smlouvy je vytištění publikací a časopisů pro Národní zemědělské muzeum, </w:t>
      </w:r>
      <w:proofErr w:type="spellStart"/>
      <w:proofErr w:type="gramStart"/>
      <w:r>
        <w:rPr>
          <w:rFonts w:ascii="Franklin Gothic Book" w:hAnsi="Franklin Gothic Book" w:cs="Franklin Gothic Book"/>
          <w:sz w:val="24"/>
          <w:szCs w:val="24"/>
        </w:rPr>
        <w:t>s.p.</w:t>
      </w:r>
      <w:proofErr w:type="gramEnd"/>
      <w:r>
        <w:rPr>
          <w:rFonts w:ascii="Franklin Gothic Book" w:hAnsi="Franklin Gothic Book" w:cs="Franklin Gothic Book"/>
          <w:sz w:val="24"/>
          <w:szCs w:val="24"/>
        </w:rPr>
        <w:t>o</w:t>
      </w:r>
      <w:proofErr w:type="spellEnd"/>
      <w:r>
        <w:rPr>
          <w:rFonts w:ascii="Franklin Gothic Book" w:hAnsi="Franklin Gothic Book" w:cs="Franklin Gothic Book"/>
          <w:sz w:val="24"/>
          <w:szCs w:val="24"/>
        </w:rPr>
        <w:t>., které jsou specifikovány ve  Výzvě a zadávací d</w:t>
      </w:r>
      <w:r w:rsidR="001979A8">
        <w:rPr>
          <w:rFonts w:ascii="Franklin Gothic Book" w:hAnsi="Franklin Gothic Book" w:cs="Franklin Gothic Book"/>
          <w:sz w:val="24"/>
          <w:szCs w:val="24"/>
        </w:rPr>
        <w:t>okumentaci objednatele ze dne 23. 1. 2019</w:t>
      </w:r>
      <w:r>
        <w:rPr>
          <w:rFonts w:ascii="Franklin Gothic Book" w:hAnsi="Franklin Gothic Book" w:cs="Franklin Gothic Book"/>
          <w:sz w:val="24"/>
          <w:szCs w:val="24"/>
        </w:rPr>
        <w:t xml:space="preserve">, a doprava do sídla objednatele dle objednávky. </w:t>
      </w:r>
    </w:p>
    <w:p w:rsidR="000329E1" w:rsidRDefault="000329E1">
      <w:pPr>
        <w:pStyle w:val="BodyText3"/>
        <w:numPr>
          <w:ilvl w:val="1"/>
          <w:numId w:val="2"/>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je povinen dodržovat při plnění předmětu této smlouvy příslušné právní předpisy platné a účinné na území ČR.</w:t>
      </w:r>
    </w:p>
    <w:p w:rsidR="000329E1" w:rsidRDefault="000329E1">
      <w:pPr>
        <w:pStyle w:val="BodyText3"/>
        <w:numPr>
          <w:ilvl w:val="1"/>
          <w:numId w:val="2"/>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 xml:space="preserve">Dodavatel prohlašuje, že je oprávněn poskytovat služby, které jsou předmětem této smlouvy.  </w:t>
      </w:r>
    </w:p>
    <w:p w:rsidR="000329E1" w:rsidRDefault="000329E1">
      <w:pPr>
        <w:pStyle w:val="BodyText3"/>
        <w:numPr>
          <w:ilvl w:val="1"/>
          <w:numId w:val="2"/>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prohlašuje, že se v dostatečném rozsahu seznámil s veškerými požadavky objednatele dle této smlouvy, přičemž si není vědom žádných překážek, které by mu bránily v poskytnutí služeb objednateli tak, aby byl zajištěn účel této smlouvy.</w:t>
      </w:r>
    </w:p>
    <w:p w:rsidR="000329E1" w:rsidRDefault="000329E1">
      <w:pPr>
        <w:pStyle w:val="BodyText3"/>
        <w:spacing w:line="276" w:lineRule="auto"/>
        <w:ind w:left="720"/>
        <w:jc w:val="both"/>
        <w:rPr>
          <w:rFonts w:ascii="Franklin Gothic Book" w:hAnsi="Franklin Gothic Book" w:cs="Franklin Gothic Book"/>
          <w:sz w:val="24"/>
          <w:szCs w:val="24"/>
        </w:rPr>
      </w:pPr>
    </w:p>
    <w:p w:rsidR="000329E1" w:rsidRDefault="000329E1">
      <w:pPr>
        <w:pStyle w:val="BodyText3"/>
        <w:spacing w:before="240" w:after="0" w:line="276" w:lineRule="auto"/>
        <w:jc w:val="center"/>
        <w:rPr>
          <w:rFonts w:ascii="Franklin Gothic Book" w:hAnsi="Franklin Gothic Book" w:cs="Franklin Gothic Book"/>
          <w:b/>
          <w:sz w:val="24"/>
          <w:szCs w:val="24"/>
        </w:rPr>
      </w:pPr>
      <w:r>
        <w:rPr>
          <w:rFonts w:ascii="Franklin Gothic Book" w:hAnsi="Franklin Gothic Book" w:cs="Franklin Gothic Book"/>
          <w:b/>
          <w:sz w:val="24"/>
          <w:szCs w:val="24"/>
        </w:rPr>
        <w:t>II.</w:t>
      </w:r>
    </w:p>
    <w:p w:rsidR="000329E1" w:rsidRDefault="000329E1">
      <w:pPr>
        <w:pStyle w:val="BodyText3"/>
        <w:spacing w:line="276" w:lineRule="auto"/>
        <w:jc w:val="center"/>
        <w:rPr>
          <w:rFonts w:ascii="Franklin Gothic Book" w:hAnsi="Franklin Gothic Book" w:cs="Franklin Gothic Book"/>
          <w:sz w:val="24"/>
          <w:szCs w:val="24"/>
        </w:rPr>
      </w:pPr>
      <w:r>
        <w:rPr>
          <w:rFonts w:ascii="Franklin Gothic Book" w:hAnsi="Franklin Gothic Book" w:cs="Franklin Gothic Book"/>
          <w:b/>
          <w:sz w:val="24"/>
          <w:szCs w:val="24"/>
        </w:rPr>
        <w:t xml:space="preserve"> Předmět smlouvy</w:t>
      </w:r>
    </w:p>
    <w:p w:rsidR="000329E1" w:rsidRDefault="000329E1">
      <w:pPr>
        <w:pStyle w:val="BodyText3"/>
        <w:numPr>
          <w:ilvl w:val="1"/>
          <w:numId w:val="3"/>
        </w:numPr>
        <w:spacing w:line="276" w:lineRule="auto"/>
        <w:jc w:val="both"/>
        <w:rPr>
          <w:rFonts w:ascii="Franklin Gothic Book" w:hAnsi="Franklin Gothic Book" w:cs="Franklin Gothic Book"/>
          <w:b/>
          <w:sz w:val="24"/>
          <w:szCs w:val="24"/>
        </w:rPr>
      </w:pPr>
      <w:r>
        <w:rPr>
          <w:rFonts w:ascii="Franklin Gothic Book" w:hAnsi="Franklin Gothic Book" w:cs="Franklin Gothic Book"/>
          <w:sz w:val="24"/>
          <w:szCs w:val="24"/>
        </w:rPr>
        <w:t xml:space="preserve">Dodavatel se zavazuje poskytovat objednateli služby spočívající ve vytištění publikací a časopisů Národního zemědělského muzea, </w:t>
      </w:r>
      <w:proofErr w:type="spellStart"/>
      <w:proofErr w:type="gramStart"/>
      <w:r>
        <w:rPr>
          <w:rFonts w:ascii="Franklin Gothic Book" w:hAnsi="Franklin Gothic Book" w:cs="Franklin Gothic Book"/>
          <w:sz w:val="24"/>
          <w:szCs w:val="24"/>
        </w:rPr>
        <w:t>s.p.</w:t>
      </w:r>
      <w:proofErr w:type="gramEnd"/>
      <w:r>
        <w:rPr>
          <w:rFonts w:ascii="Franklin Gothic Book" w:hAnsi="Franklin Gothic Book" w:cs="Franklin Gothic Book"/>
          <w:sz w:val="24"/>
          <w:szCs w:val="24"/>
        </w:rPr>
        <w:t>o</w:t>
      </w:r>
      <w:proofErr w:type="spellEnd"/>
      <w:r>
        <w:rPr>
          <w:rFonts w:ascii="Franklin Gothic Book" w:hAnsi="Franklin Gothic Book" w:cs="Franklin Gothic Book"/>
          <w:sz w:val="24"/>
          <w:szCs w:val="24"/>
        </w:rPr>
        <w:t>. a k dopravě do sídla objednatele, tak jak je níže uvedená činnost podrobně vymezena v článku III. této smlouvy (dále jen „</w:t>
      </w:r>
      <w:r>
        <w:rPr>
          <w:rFonts w:ascii="Franklin Gothic Book" w:hAnsi="Franklin Gothic Book" w:cs="Franklin Gothic Book"/>
          <w:b/>
          <w:sz w:val="24"/>
          <w:szCs w:val="24"/>
        </w:rPr>
        <w:t>služby</w:t>
      </w:r>
      <w:r>
        <w:rPr>
          <w:rFonts w:ascii="Franklin Gothic Book" w:hAnsi="Franklin Gothic Book" w:cs="Franklin Gothic Book"/>
          <w:sz w:val="24"/>
          <w:szCs w:val="24"/>
        </w:rPr>
        <w:t xml:space="preserve">“), a objednatel se zavazuje platit dodavateli odměnu dle článku IV. této smlouvy. </w:t>
      </w:r>
    </w:p>
    <w:p w:rsidR="000329E1" w:rsidRDefault="000329E1">
      <w:pPr>
        <w:pStyle w:val="BodyText3"/>
        <w:spacing w:before="240" w:after="0" w:line="276" w:lineRule="auto"/>
        <w:jc w:val="center"/>
        <w:rPr>
          <w:rFonts w:ascii="Franklin Gothic Book" w:hAnsi="Franklin Gothic Book" w:cs="Franklin Gothic Book"/>
          <w:b/>
          <w:sz w:val="24"/>
          <w:szCs w:val="24"/>
        </w:rPr>
      </w:pPr>
    </w:p>
    <w:p w:rsidR="000329E1" w:rsidRDefault="000329E1">
      <w:pPr>
        <w:pStyle w:val="BodyText3"/>
        <w:spacing w:before="240" w:after="0" w:line="276" w:lineRule="auto"/>
        <w:jc w:val="center"/>
        <w:rPr>
          <w:rFonts w:ascii="Franklin Gothic Book" w:hAnsi="Franklin Gothic Book" w:cs="Franklin Gothic Book"/>
          <w:b/>
          <w:sz w:val="24"/>
          <w:szCs w:val="24"/>
        </w:rPr>
      </w:pPr>
      <w:r>
        <w:rPr>
          <w:rFonts w:ascii="Franklin Gothic Book" w:hAnsi="Franklin Gothic Book" w:cs="Franklin Gothic Book"/>
          <w:b/>
          <w:sz w:val="24"/>
          <w:szCs w:val="24"/>
        </w:rPr>
        <w:t>III.</w:t>
      </w:r>
    </w:p>
    <w:p w:rsidR="000329E1" w:rsidRDefault="000329E1">
      <w:pPr>
        <w:pStyle w:val="BodyText3"/>
        <w:spacing w:line="276" w:lineRule="auto"/>
        <w:jc w:val="center"/>
        <w:rPr>
          <w:rFonts w:ascii="Franklin Gothic Book" w:hAnsi="Franklin Gothic Book" w:cs="Franklin Gothic Book"/>
          <w:sz w:val="24"/>
          <w:szCs w:val="24"/>
        </w:rPr>
      </w:pPr>
      <w:r>
        <w:rPr>
          <w:rFonts w:ascii="Franklin Gothic Book" w:hAnsi="Franklin Gothic Book" w:cs="Franklin Gothic Book"/>
          <w:b/>
          <w:sz w:val="24"/>
          <w:szCs w:val="24"/>
        </w:rPr>
        <w:t>Rozsah poskytovaných služeb</w:t>
      </w:r>
    </w:p>
    <w:p w:rsidR="000329E1" w:rsidRDefault="000329E1">
      <w:pPr>
        <w:pStyle w:val="BodyText3"/>
        <w:numPr>
          <w:ilvl w:val="1"/>
          <w:numId w:val="4"/>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se zavazuje poskytovat objednateli služby, které jsou specifikovány ve  Výzvě a zadávací dokumentaci objednatele ze dne 23. 1. 2019.</w:t>
      </w:r>
    </w:p>
    <w:p w:rsidR="000329E1" w:rsidRDefault="000329E1">
      <w:pPr>
        <w:pStyle w:val="ListParagraph"/>
        <w:spacing w:before="120"/>
        <w:jc w:val="both"/>
        <w:rPr>
          <w:rFonts w:ascii="Franklin Gothic Book" w:hAnsi="Franklin Gothic Book" w:cs="Franklin Gothic Book"/>
          <w:sz w:val="24"/>
          <w:szCs w:val="24"/>
        </w:rPr>
      </w:pPr>
    </w:p>
    <w:p w:rsidR="000329E1" w:rsidRDefault="000329E1">
      <w:pPr>
        <w:pStyle w:val="ListParagraph"/>
        <w:spacing w:line="276" w:lineRule="auto"/>
        <w:jc w:val="center"/>
        <w:rPr>
          <w:rFonts w:ascii="Franklin Gothic Book" w:hAnsi="Franklin Gothic Book" w:cs="Franklin Gothic Book"/>
          <w:b/>
          <w:sz w:val="24"/>
          <w:szCs w:val="24"/>
        </w:rPr>
      </w:pPr>
      <w:r>
        <w:rPr>
          <w:rFonts w:ascii="Franklin Gothic Book" w:hAnsi="Franklin Gothic Book" w:cs="Franklin Gothic Book"/>
          <w:b/>
          <w:sz w:val="24"/>
          <w:szCs w:val="24"/>
        </w:rPr>
        <w:t>IV.</w:t>
      </w:r>
    </w:p>
    <w:p w:rsidR="000329E1" w:rsidRDefault="000329E1">
      <w:pPr>
        <w:pStyle w:val="ListParagraph"/>
        <w:spacing w:line="276" w:lineRule="auto"/>
        <w:jc w:val="center"/>
        <w:rPr>
          <w:rFonts w:ascii="Franklin Gothic Book" w:hAnsi="Franklin Gothic Book" w:cs="Franklin Gothic Book"/>
          <w:sz w:val="24"/>
          <w:szCs w:val="24"/>
        </w:rPr>
      </w:pPr>
      <w:r>
        <w:rPr>
          <w:rFonts w:ascii="Franklin Gothic Book" w:hAnsi="Franklin Gothic Book" w:cs="Franklin Gothic Book"/>
          <w:b/>
          <w:sz w:val="24"/>
          <w:szCs w:val="24"/>
        </w:rPr>
        <w:t>Objednávky služeb</w:t>
      </w:r>
    </w:p>
    <w:p w:rsidR="000329E1" w:rsidRDefault="000329E1">
      <w:pPr>
        <w:pStyle w:val="ListParagraph"/>
        <w:numPr>
          <w:ilvl w:val="1"/>
          <w:numId w:val="6"/>
        </w:numPr>
        <w:spacing w:before="120"/>
        <w:jc w:val="both"/>
        <w:rPr>
          <w:rFonts w:ascii="Franklin Gothic Book" w:hAnsi="Franklin Gothic Book" w:cs="Franklin Gothic Book"/>
          <w:sz w:val="24"/>
          <w:szCs w:val="24"/>
        </w:rPr>
      </w:pPr>
      <w:r>
        <w:rPr>
          <w:rFonts w:ascii="Franklin Gothic Book" w:hAnsi="Franklin Gothic Book" w:cs="Franklin Gothic Book"/>
          <w:sz w:val="24"/>
          <w:szCs w:val="24"/>
        </w:rPr>
        <w:t>Dodavatel bude poskytovat jednotlivé služby podle čl. III. na výzvu dle jednotlivých pokynů objednatele k poskytnutí služeb v souvislosti s konkretizovaným zadáním. Jednotlivá plnění dle této smlouvy budou prováděna na základě objednávek objednatele. Dodavatel není oprávněn po objednateli požadovat uskutečnění jakékoliv objednávky a objednatel je oprávněn využít pouze takovou část služeb dodavatele upravených touto smlouvou, které skutečně potřebuje k výkonu své činnosti.</w:t>
      </w:r>
    </w:p>
    <w:p w:rsidR="000329E1" w:rsidRDefault="000329E1">
      <w:pPr>
        <w:pStyle w:val="ListParagraph"/>
        <w:spacing w:before="120"/>
        <w:jc w:val="both"/>
        <w:rPr>
          <w:rFonts w:ascii="Franklin Gothic Book" w:hAnsi="Franklin Gothic Book" w:cs="Franklin Gothic Book"/>
          <w:sz w:val="24"/>
          <w:szCs w:val="24"/>
        </w:rPr>
      </w:pPr>
    </w:p>
    <w:p w:rsidR="000329E1" w:rsidRDefault="000329E1">
      <w:pPr>
        <w:pStyle w:val="ListParagraph"/>
        <w:numPr>
          <w:ilvl w:val="1"/>
          <w:numId w:val="6"/>
        </w:numPr>
        <w:spacing w:before="120"/>
        <w:jc w:val="both"/>
        <w:rPr>
          <w:rFonts w:ascii="Franklin Gothic Book" w:hAnsi="Franklin Gothic Book" w:cs="Franklin Gothic Book"/>
          <w:sz w:val="24"/>
          <w:szCs w:val="24"/>
        </w:rPr>
      </w:pPr>
      <w:r>
        <w:rPr>
          <w:rFonts w:ascii="Franklin Gothic Book" w:hAnsi="Franklin Gothic Book" w:cs="Franklin Gothic Book"/>
          <w:sz w:val="24"/>
          <w:szCs w:val="24"/>
        </w:rPr>
        <w:t xml:space="preserve">Objednatel je oprávněn objednat služby od kteréhokoli dodavatele s tím, že pro poskytnutí takových služeb platí cena uvedená v této smlouvě. Objednatel je rovněž oprávněn vyzvat dodavatele k předložení nabídek a ve výzvě uvést rámcovou specifikaci předmětu poptávaného plnění. V takovém případě je dodavatel povinen předložit objednateli cenovou nabídku do 3 pracovních dní, není-li ve výzvě </w:t>
      </w:r>
      <w:r>
        <w:rPr>
          <w:rFonts w:ascii="Franklin Gothic Book" w:hAnsi="Franklin Gothic Book" w:cs="Franklin Gothic Book"/>
          <w:sz w:val="24"/>
          <w:szCs w:val="24"/>
        </w:rPr>
        <w:lastRenderedPageBreak/>
        <w:t xml:space="preserve">stanoveno jinak. Porušení této povinnosti je podstatným porušením této smlouvy. Cena dodavatele uvedená v cenové nabídce nesmí překročit cenu uvedenou v této smlouvě. Objednatel služby </w:t>
      </w:r>
      <w:proofErr w:type="gramStart"/>
      <w:r>
        <w:rPr>
          <w:rFonts w:ascii="Franklin Gothic Book" w:hAnsi="Franklin Gothic Book" w:cs="Franklin Gothic Book"/>
          <w:sz w:val="24"/>
          <w:szCs w:val="24"/>
        </w:rPr>
        <w:t>poptá</w:t>
      </w:r>
      <w:proofErr w:type="gramEnd"/>
      <w:r>
        <w:rPr>
          <w:rFonts w:ascii="Franklin Gothic Book" w:hAnsi="Franklin Gothic Book" w:cs="Franklin Gothic Book"/>
          <w:sz w:val="24"/>
          <w:szCs w:val="24"/>
        </w:rPr>
        <w:t xml:space="preserve"> zpravidla u toho dodavatele, jehož celková cenová nabídka za zpracování požadavku je nejnižší, nebo jehož specializace je ve vztahu ke konkrétní poptávané službě vyšší, nebo který je schopen službu dodat v nejkratším termínu. Celková cena určená na základě popsaného poptávkového řízení je za poskytnutí daného plnění cenou nejvýše přípustnou.</w:t>
      </w:r>
    </w:p>
    <w:p w:rsidR="000329E1" w:rsidRDefault="000329E1">
      <w:pPr>
        <w:pStyle w:val="ListParagraph"/>
        <w:rPr>
          <w:rFonts w:ascii="Franklin Gothic Book" w:hAnsi="Franklin Gothic Book" w:cs="Franklin Gothic Book"/>
          <w:sz w:val="24"/>
          <w:szCs w:val="24"/>
        </w:rPr>
      </w:pPr>
    </w:p>
    <w:p w:rsidR="000329E1" w:rsidRPr="0021796E" w:rsidRDefault="000329E1" w:rsidP="0021796E">
      <w:pPr>
        <w:pStyle w:val="ListParagraph"/>
        <w:numPr>
          <w:ilvl w:val="1"/>
          <w:numId w:val="6"/>
        </w:numPr>
        <w:spacing w:before="120"/>
        <w:jc w:val="both"/>
        <w:rPr>
          <w:rFonts w:ascii="Franklin Gothic Book" w:hAnsi="Franklin Gothic Book" w:cs="Franklin Gothic Book"/>
          <w:sz w:val="24"/>
          <w:szCs w:val="24"/>
        </w:rPr>
      </w:pPr>
      <w:r>
        <w:rPr>
          <w:rFonts w:ascii="Franklin Gothic Book" w:hAnsi="Franklin Gothic Book" w:cs="Franklin Gothic Book"/>
          <w:sz w:val="24"/>
          <w:szCs w:val="24"/>
        </w:rPr>
        <w:t xml:space="preserve">Objednatel odešle písemnou objednávku na e-mailovou adresu: </w:t>
      </w:r>
      <w:proofErr w:type="spellStart"/>
      <w:r w:rsidR="0021796E" w:rsidRPr="0021796E">
        <w:rPr>
          <w:rFonts w:ascii="Franklin Gothic Book" w:hAnsi="Franklin Gothic Book" w:cs="Franklin Gothic Book"/>
          <w:sz w:val="24"/>
          <w:szCs w:val="24"/>
        </w:rPr>
        <w:t>xxx</w:t>
      </w:r>
      <w:proofErr w:type="spellEnd"/>
    </w:p>
    <w:p w:rsidR="000329E1" w:rsidRPr="0021796E" w:rsidRDefault="000329E1">
      <w:pPr>
        <w:pStyle w:val="ListParagraph"/>
        <w:spacing w:before="120"/>
        <w:jc w:val="both"/>
        <w:rPr>
          <w:rFonts w:ascii="Franklin Gothic Book" w:hAnsi="Franklin Gothic Book" w:cs="Franklin Gothic Book"/>
          <w:sz w:val="16"/>
          <w:szCs w:val="16"/>
        </w:rPr>
      </w:pPr>
    </w:p>
    <w:p w:rsidR="000329E1" w:rsidRDefault="000329E1">
      <w:pPr>
        <w:pStyle w:val="ListParagraph"/>
        <w:spacing w:before="120"/>
        <w:jc w:val="both"/>
        <w:rPr>
          <w:rFonts w:ascii="Franklin Gothic Book" w:hAnsi="Franklin Gothic Book" w:cs="Franklin Gothic Book"/>
          <w:sz w:val="24"/>
          <w:szCs w:val="24"/>
        </w:rPr>
      </w:pPr>
      <w:r>
        <w:rPr>
          <w:rFonts w:ascii="Franklin Gothic Book" w:hAnsi="Franklin Gothic Book" w:cs="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0329E1" w:rsidRPr="0021796E" w:rsidRDefault="000329E1">
      <w:pPr>
        <w:pStyle w:val="ListParagraph"/>
        <w:spacing w:before="120"/>
        <w:jc w:val="both"/>
        <w:rPr>
          <w:rFonts w:ascii="Franklin Gothic Book" w:hAnsi="Franklin Gothic Book" w:cs="Franklin Gothic Book"/>
          <w:sz w:val="16"/>
          <w:szCs w:val="16"/>
        </w:rPr>
      </w:pPr>
    </w:p>
    <w:p w:rsidR="000329E1" w:rsidRDefault="000329E1">
      <w:pPr>
        <w:pStyle w:val="ListParagraph"/>
        <w:spacing w:before="120"/>
        <w:jc w:val="both"/>
        <w:rPr>
          <w:rFonts w:ascii="Franklin Gothic Book" w:hAnsi="Franklin Gothic Book" w:cs="Franklin Gothic Book"/>
          <w:sz w:val="24"/>
          <w:szCs w:val="24"/>
        </w:rPr>
      </w:pPr>
      <w:r>
        <w:rPr>
          <w:rFonts w:ascii="Franklin Gothic Book" w:hAnsi="Franklin Gothic Book" w:cs="Franklin Gothic Book"/>
          <w:sz w:val="24"/>
          <w:szCs w:val="24"/>
        </w:rPr>
        <w:t>Dodavatel je povinen započít s plnění konkrétního požadavku objednatele bezprostředně od doručení objednávky.</w:t>
      </w:r>
    </w:p>
    <w:p w:rsidR="000329E1" w:rsidRDefault="000329E1">
      <w:pPr>
        <w:pStyle w:val="ListParagraph"/>
        <w:rPr>
          <w:rFonts w:ascii="Franklin Gothic Book" w:hAnsi="Franklin Gothic Book" w:cs="Franklin Gothic Book"/>
          <w:sz w:val="24"/>
          <w:szCs w:val="24"/>
        </w:rPr>
      </w:pPr>
    </w:p>
    <w:p w:rsidR="000329E1" w:rsidRDefault="000329E1">
      <w:pPr>
        <w:pStyle w:val="ListParagraph"/>
        <w:numPr>
          <w:ilvl w:val="1"/>
          <w:numId w:val="6"/>
        </w:numPr>
        <w:spacing w:before="120"/>
        <w:jc w:val="both"/>
        <w:rPr>
          <w:rFonts w:ascii="Franklin Gothic Book" w:hAnsi="Franklin Gothic Book" w:cs="Franklin Gothic Book"/>
          <w:sz w:val="24"/>
          <w:szCs w:val="24"/>
        </w:rPr>
      </w:pPr>
      <w:r>
        <w:rPr>
          <w:rFonts w:ascii="Franklin Gothic Book" w:hAnsi="Franklin Gothic Book" w:cs="Franklin Gothic Book"/>
          <w:sz w:val="24"/>
          <w:szCs w:val="24"/>
        </w:rPr>
        <w:t xml:space="preserve">Zástupcem objednatele oprávněným k odeslání objednávky je výhradně: </w:t>
      </w:r>
      <w:proofErr w:type="spellStart"/>
      <w:r w:rsidR="00A500CF">
        <w:rPr>
          <w:rFonts w:ascii="Franklin Gothic Book" w:hAnsi="Franklin Gothic Book" w:cs="Franklin Gothic Book"/>
          <w:sz w:val="24"/>
          <w:szCs w:val="24"/>
        </w:rPr>
        <w:t>xxx</w:t>
      </w:r>
      <w:proofErr w:type="spellEnd"/>
      <w:r>
        <w:rPr>
          <w:rFonts w:ascii="Franklin Gothic Book" w:hAnsi="Franklin Gothic Book" w:cs="Franklin Gothic Book"/>
          <w:sz w:val="24"/>
          <w:szCs w:val="24"/>
        </w:rPr>
        <w:t xml:space="preserve">  nebo jiná osoba určená objednavatelem. </w:t>
      </w:r>
    </w:p>
    <w:p w:rsidR="000329E1" w:rsidRDefault="000329E1">
      <w:pPr>
        <w:pStyle w:val="ListParagraph"/>
        <w:spacing w:before="120"/>
        <w:ind w:left="0"/>
        <w:jc w:val="both"/>
        <w:rPr>
          <w:rFonts w:ascii="Franklin Gothic Book" w:hAnsi="Franklin Gothic Book" w:cs="Franklin Gothic Book"/>
          <w:sz w:val="24"/>
          <w:szCs w:val="24"/>
        </w:rPr>
      </w:pPr>
    </w:p>
    <w:p w:rsidR="000329E1" w:rsidRDefault="000329E1">
      <w:pPr>
        <w:spacing w:before="240" w:line="276" w:lineRule="auto"/>
        <w:jc w:val="center"/>
        <w:rPr>
          <w:rFonts w:ascii="Franklin Gothic Book" w:hAnsi="Franklin Gothic Book" w:cs="Franklin Gothic Book"/>
          <w:b/>
          <w:sz w:val="24"/>
          <w:szCs w:val="24"/>
        </w:rPr>
      </w:pPr>
      <w:r>
        <w:rPr>
          <w:rFonts w:ascii="Franklin Gothic Book" w:hAnsi="Franklin Gothic Book" w:cs="Franklin Gothic Book"/>
          <w:b/>
          <w:sz w:val="24"/>
          <w:szCs w:val="24"/>
        </w:rPr>
        <w:t>V.</w:t>
      </w:r>
    </w:p>
    <w:p w:rsidR="000329E1" w:rsidRDefault="000329E1">
      <w:pPr>
        <w:spacing w:after="120" w:line="276" w:lineRule="auto"/>
        <w:jc w:val="center"/>
        <w:rPr>
          <w:rFonts w:ascii="Franklin Gothic Book" w:hAnsi="Franklin Gothic Book" w:cs="Franklin Gothic Book"/>
          <w:color w:val="000000"/>
          <w:spacing w:val="-4"/>
          <w:sz w:val="24"/>
          <w:szCs w:val="24"/>
        </w:rPr>
      </w:pPr>
      <w:r>
        <w:rPr>
          <w:rFonts w:ascii="Franklin Gothic Book" w:hAnsi="Franklin Gothic Book" w:cs="Franklin Gothic Book"/>
          <w:b/>
          <w:sz w:val="24"/>
          <w:szCs w:val="24"/>
        </w:rPr>
        <w:t>Odměna za poskytnutí služeb</w:t>
      </w:r>
      <w:r>
        <w:rPr>
          <w:rFonts w:ascii="Franklin Gothic Book" w:hAnsi="Franklin Gothic Book" w:cs="Franklin Gothic Book"/>
          <w:sz w:val="24"/>
          <w:szCs w:val="24"/>
        </w:rPr>
        <w:t xml:space="preserve"> </w:t>
      </w:r>
    </w:p>
    <w:p w:rsidR="000329E1" w:rsidRDefault="000329E1">
      <w:pPr>
        <w:pStyle w:val="BodyText3"/>
        <w:numPr>
          <w:ilvl w:val="1"/>
          <w:numId w:val="5"/>
        </w:numPr>
        <w:spacing w:line="276" w:lineRule="auto"/>
        <w:jc w:val="both"/>
        <w:rPr>
          <w:rFonts w:ascii="Franklin Gothic Book" w:hAnsi="Franklin Gothic Book" w:cs="Franklin Gothic Book"/>
          <w:color w:val="000000"/>
          <w:spacing w:val="-4"/>
          <w:sz w:val="24"/>
          <w:szCs w:val="24"/>
        </w:rPr>
      </w:pPr>
      <w:r>
        <w:rPr>
          <w:rFonts w:ascii="Franklin Gothic Book" w:hAnsi="Franklin Gothic Book" w:cs="Franklin Gothic Book"/>
          <w:color w:val="000000"/>
          <w:spacing w:val="-4"/>
          <w:sz w:val="24"/>
          <w:szCs w:val="24"/>
        </w:rPr>
        <w:t>Odměna za služby poskytované dle této smlouvy je stanovena jako nejvýše přípustná, která zahrnuje veškeré náklady dodavatele nutné k poskytování služeb dle této smlouvy, včetně rizik a zisku v souladu s podmínkami uvedenými v této smlouvě. Součástí odměny jsou i činnosti, které v zadávací dokumentaci nebo i v této smlouvě sice výslovně uvedeny nejsou, avšak dodavatel jakožto odborník ví nebo musí vědět, že jsou nezbytné pro efektivní poskytnutí služeb uvedených v této smlouvě (dále jen „</w:t>
      </w:r>
      <w:r>
        <w:rPr>
          <w:rFonts w:ascii="Franklin Gothic Book" w:hAnsi="Franklin Gothic Book" w:cs="Franklin Gothic Book"/>
          <w:b/>
          <w:color w:val="000000"/>
          <w:spacing w:val="-4"/>
          <w:sz w:val="24"/>
          <w:szCs w:val="24"/>
        </w:rPr>
        <w:t>odměna</w:t>
      </w:r>
      <w:r>
        <w:rPr>
          <w:rFonts w:ascii="Franklin Gothic Book" w:hAnsi="Franklin Gothic Book" w:cs="Franklin Gothic Book"/>
          <w:color w:val="000000"/>
          <w:spacing w:val="-4"/>
          <w:sz w:val="24"/>
          <w:szCs w:val="24"/>
        </w:rPr>
        <w:t>“).</w:t>
      </w:r>
    </w:p>
    <w:p w:rsidR="000329E1" w:rsidRDefault="000329E1">
      <w:pPr>
        <w:pStyle w:val="BodyText3"/>
        <w:spacing w:line="276" w:lineRule="auto"/>
        <w:ind w:left="720"/>
        <w:jc w:val="both"/>
        <w:rPr>
          <w:rFonts w:ascii="Franklin Gothic Book" w:hAnsi="Franklin Gothic Book" w:cs="Franklin Gothic Book"/>
          <w:color w:val="000000"/>
          <w:spacing w:val="-4"/>
          <w:sz w:val="24"/>
          <w:szCs w:val="24"/>
        </w:rPr>
      </w:pPr>
    </w:p>
    <w:p w:rsidR="000329E1" w:rsidRDefault="000329E1">
      <w:pPr>
        <w:pStyle w:val="BodyText3"/>
        <w:numPr>
          <w:ilvl w:val="1"/>
          <w:numId w:val="5"/>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č. 1</w:t>
      </w:r>
    </w:p>
    <w:p w:rsidR="000329E1" w:rsidRDefault="000329E1">
      <w:pPr>
        <w:pStyle w:val="BodyText3"/>
        <w:spacing w:line="276" w:lineRule="auto"/>
        <w:ind w:left="720"/>
        <w:jc w:val="both"/>
        <w:rPr>
          <w:color w:val="000000"/>
        </w:rPr>
      </w:pPr>
      <w:r>
        <w:rPr>
          <w:rFonts w:ascii="Franklin Gothic Book" w:hAnsi="Franklin Gothic Book" w:cs="Franklin Gothic Book"/>
          <w:sz w:val="24"/>
          <w:szCs w:val="24"/>
        </w:rPr>
        <w:t xml:space="preserve">Odměna za plnění činí: </w:t>
      </w:r>
    </w:p>
    <w:p w:rsidR="000329E1" w:rsidRDefault="000329E1">
      <w:pPr>
        <w:rPr>
          <w:color w:val="000000"/>
        </w:rPr>
      </w:pPr>
    </w:p>
    <w:p w:rsidR="000329E1" w:rsidRDefault="000329E1">
      <w:pPr>
        <w:pageBreakBefore/>
        <w:spacing w:after="120"/>
        <w:jc w:val="both"/>
        <w:rPr>
          <w:color w:val="000000"/>
        </w:rPr>
      </w:pPr>
    </w:p>
    <w:p w:rsidR="000329E1" w:rsidRDefault="000329E1"/>
    <w:tbl>
      <w:tblPr>
        <w:tblW w:w="0" w:type="auto"/>
        <w:tblInd w:w="88" w:type="dxa"/>
        <w:tblLayout w:type="fixed"/>
        <w:tblCellMar>
          <w:left w:w="0" w:type="dxa"/>
          <w:right w:w="0" w:type="dxa"/>
        </w:tblCellMar>
        <w:tblLook w:val="0000" w:firstRow="0" w:lastRow="0" w:firstColumn="0" w:lastColumn="0" w:noHBand="0" w:noVBand="0"/>
      </w:tblPr>
      <w:tblGrid>
        <w:gridCol w:w="1635"/>
        <w:gridCol w:w="1575"/>
        <w:gridCol w:w="1230"/>
        <w:gridCol w:w="2010"/>
        <w:gridCol w:w="1215"/>
        <w:gridCol w:w="1140"/>
        <w:gridCol w:w="75"/>
      </w:tblGrid>
      <w:tr w:rsidR="000329E1">
        <w:trPr>
          <w:trHeight w:val="270"/>
        </w:trPr>
        <w:tc>
          <w:tcPr>
            <w:tcW w:w="1635" w:type="dxa"/>
            <w:vMerge w:val="restart"/>
            <w:tcBorders>
              <w:top w:val="single" w:sz="4" w:space="0" w:color="000000"/>
              <w:left w:val="single" w:sz="4" w:space="0" w:color="000000"/>
              <w:bottom w:val="single" w:sz="4" w:space="0" w:color="000000"/>
            </w:tcBorders>
            <w:shd w:val="clear" w:color="auto" w:fill="auto"/>
          </w:tcPr>
          <w:p w:rsidR="000329E1" w:rsidRDefault="000329E1">
            <w:pPr>
              <w:jc w:val="center"/>
              <w:rPr>
                <w:rFonts w:ascii="Franklin Gothic Book" w:hAnsi="Franklin Gothic Book" w:cs="Franklin Gothic Book"/>
                <w:b/>
              </w:rPr>
            </w:pPr>
            <w:r>
              <w:rPr>
                <w:rFonts w:ascii="Franklin Gothic Book" w:hAnsi="Franklin Gothic Book" w:cs="Franklin Gothic Book"/>
                <w:b/>
              </w:rPr>
              <w:t xml:space="preserve">Typ publikace dle specifikace v Příloze č. 2 </w:t>
            </w:r>
          </w:p>
        </w:tc>
        <w:tc>
          <w:tcPr>
            <w:tcW w:w="2805" w:type="dxa"/>
            <w:gridSpan w:val="2"/>
            <w:tcBorders>
              <w:top w:val="single" w:sz="4" w:space="0" w:color="000000"/>
              <w:left w:val="single" w:sz="4" w:space="0" w:color="000000"/>
              <w:bottom w:val="single" w:sz="4" w:space="0" w:color="000000"/>
            </w:tcBorders>
            <w:shd w:val="clear" w:color="auto" w:fill="auto"/>
          </w:tcPr>
          <w:p w:rsidR="000329E1" w:rsidRDefault="000329E1">
            <w:pPr>
              <w:jc w:val="center"/>
              <w:rPr>
                <w:rFonts w:ascii="Franklin Gothic Book" w:hAnsi="Franklin Gothic Book" w:cs="Franklin Gothic Book"/>
                <w:b/>
              </w:rPr>
            </w:pPr>
            <w:r>
              <w:rPr>
                <w:rFonts w:ascii="Franklin Gothic Book" w:hAnsi="Franklin Gothic Book" w:cs="Franklin Gothic Book"/>
                <w:b/>
              </w:rPr>
              <w:t>Cena bez DPH</w:t>
            </w:r>
          </w:p>
        </w:tc>
        <w:tc>
          <w:tcPr>
            <w:tcW w:w="2010" w:type="dxa"/>
            <w:vMerge w:val="restart"/>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rPr>
            </w:pPr>
            <w:r>
              <w:rPr>
                <w:rFonts w:ascii="Franklin Gothic Book" w:hAnsi="Franklin Gothic Book" w:cs="Franklin Gothic Book"/>
                <w:b/>
              </w:rPr>
              <w:t>DPH</w:t>
            </w:r>
          </w:p>
        </w:tc>
        <w:tc>
          <w:tcPr>
            <w:tcW w:w="2355" w:type="dxa"/>
            <w:gridSpan w:val="2"/>
            <w:tcBorders>
              <w:top w:val="single" w:sz="4" w:space="0" w:color="000000"/>
              <w:left w:val="single" w:sz="4" w:space="0" w:color="000000"/>
              <w:bottom w:val="single" w:sz="4" w:space="0" w:color="000000"/>
            </w:tcBorders>
            <w:shd w:val="clear" w:color="auto" w:fill="auto"/>
          </w:tcPr>
          <w:p w:rsidR="000329E1" w:rsidRDefault="000329E1">
            <w:pPr>
              <w:jc w:val="center"/>
            </w:pPr>
            <w:r>
              <w:rPr>
                <w:rFonts w:ascii="Franklin Gothic Book" w:hAnsi="Franklin Gothic Book" w:cs="Franklin Gothic Book"/>
                <w:b/>
              </w:rPr>
              <w:t>Cena s DPH</w:t>
            </w:r>
          </w:p>
        </w:tc>
        <w:tc>
          <w:tcPr>
            <w:tcW w:w="75" w:type="dxa"/>
            <w:tcBorders>
              <w:left w:val="single" w:sz="4" w:space="0" w:color="000000"/>
            </w:tcBorders>
            <w:shd w:val="clear" w:color="auto" w:fill="auto"/>
          </w:tcPr>
          <w:p w:rsidR="000329E1" w:rsidRDefault="000329E1">
            <w:pPr>
              <w:snapToGrid w:val="0"/>
            </w:pPr>
          </w:p>
        </w:tc>
      </w:tr>
      <w:tr w:rsidR="000329E1">
        <w:tblPrEx>
          <w:tblCellMar>
            <w:left w:w="108" w:type="dxa"/>
            <w:right w:w="108" w:type="dxa"/>
          </w:tblCellMar>
        </w:tblPrEx>
        <w:trPr>
          <w:trHeight w:val="270"/>
        </w:trPr>
        <w:tc>
          <w:tcPr>
            <w:tcW w:w="1635" w:type="dxa"/>
            <w:vMerge/>
            <w:tcBorders>
              <w:top w:val="single" w:sz="4" w:space="0" w:color="000000"/>
              <w:left w:val="single" w:sz="4" w:space="0" w:color="000000"/>
              <w:bottom w:val="single" w:sz="4" w:space="0" w:color="000000"/>
            </w:tcBorders>
            <w:shd w:val="clear" w:color="auto" w:fill="auto"/>
          </w:tcPr>
          <w:p w:rsidR="000329E1" w:rsidRDefault="000329E1">
            <w:pPr>
              <w:snapToGrid w:val="0"/>
              <w:jc w:val="center"/>
              <w:rPr>
                <w:rFonts w:cs="Calibri"/>
                <w:b/>
              </w:rPr>
            </w:pPr>
          </w:p>
        </w:tc>
        <w:tc>
          <w:tcPr>
            <w:tcW w:w="1575"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rPr>
            </w:pPr>
            <w:r>
              <w:rPr>
                <w:rFonts w:ascii="Franklin Gothic Book" w:hAnsi="Franklin Gothic Book" w:cs="Franklin Gothic Book"/>
                <w:b/>
              </w:rPr>
              <w:t>Tisk ofset</w:t>
            </w:r>
          </w:p>
        </w:tc>
        <w:tc>
          <w:tcPr>
            <w:tcW w:w="1230"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cs="Calibri"/>
                <w:b/>
              </w:rPr>
            </w:pPr>
            <w:r>
              <w:rPr>
                <w:rFonts w:ascii="Franklin Gothic Book" w:hAnsi="Franklin Gothic Book" w:cs="Franklin Gothic Book"/>
                <w:b/>
              </w:rPr>
              <w:t>Tisk digitál</w:t>
            </w:r>
          </w:p>
        </w:tc>
        <w:tc>
          <w:tcPr>
            <w:tcW w:w="2010" w:type="dxa"/>
            <w:vMerge/>
            <w:tcBorders>
              <w:top w:val="single" w:sz="4" w:space="0" w:color="000000"/>
              <w:left w:val="single" w:sz="4" w:space="0" w:color="000000"/>
              <w:bottom w:val="single" w:sz="4" w:space="0" w:color="000000"/>
            </w:tcBorders>
            <w:shd w:val="clear" w:color="auto" w:fill="auto"/>
            <w:vAlign w:val="center"/>
          </w:tcPr>
          <w:p w:rsidR="000329E1" w:rsidRDefault="000329E1">
            <w:pPr>
              <w:snapToGrid w:val="0"/>
              <w:jc w:val="center"/>
              <w:rPr>
                <w:rFonts w:cs="Calibri"/>
                <w:b/>
              </w:rPr>
            </w:pPr>
          </w:p>
        </w:tc>
        <w:tc>
          <w:tcPr>
            <w:tcW w:w="1215"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rPr>
            </w:pPr>
            <w:r>
              <w:rPr>
                <w:rFonts w:ascii="Franklin Gothic Book" w:hAnsi="Franklin Gothic Book" w:cs="Franklin Gothic Book"/>
                <w:b/>
              </w:rPr>
              <w:t>Tisk ofset</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9E1" w:rsidRDefault="000329E1">
            <w:pPr>
              <w:jc w:val="center"/>
            </w:pPr>
            <w:r>
              <w:rPr>
                <w:rFonts w:ascii="Franklin Gothic Book" w:hAnsi="Franklin Gothic Book" w:cs="Franklin Gothic Book"/>
                <w:b/>
              </w:rPr>
              <w:t>Tisk digitál</w:t>
            </w:r>
          </w:p>
        </w:tc>
      </w:tr>
      <w:tr w:rsidR="000329E1">
        <w:tblPrEx>
          <w:tblCellMar>
            <w:left w:w="108" w:type="dxa"/>
            <w:right w:w="108" w:type="dxa"/>
          </w:tblCellMar>
        </w:tblPrEx>
        <w:trPr>
          <w:trHeight w:val="397"/>
        </w:trPr>
        <w:tc>
          <w:tcPr>
            <w:tcW w:w="1635" w:type="dxa"/>
            <w:tcBorders>
              <w:top w:val="single" w:sz="4" w:space="0" w:color="000000"/>
              <w:left w:val="single" w:sz="4" w:space="0" w:color="000000"/>
              <w:bottom w:val="single" w:sz="4" w:space="0" w:color="000000"/>
            </w:tcBorders>
            <w:shd w:val="clear" w:color="auto" w:fill="auto"/>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rPr>
              <w:t>kniha A4, 200 ks</w:t>
            </w:r>
          </w:p>
        </w:tc>
        <w:tc>
          <w:tcPr>
            <w:tcW w:w="1575" w:type="dxa"/>
            <w:tcBorders>
              <w:top w:val="single" w:sz="4" w:space="0" w:color="000000"/>
              <w:left w:val="single" w:sz="4" w:space="0" w:color="000000"/>
              <w:bottom w:val="single" w:sz="4" w:space="0" w:color="000000"/>
            </w:tcBorders>
            <w:shd w:val="clear" w:color="auto" w:fill="auto"/>
            <w:vAlign w:val="center"/>
          </w:tcPr>
          <w:p w:rsidR="000329E1" w:rsidRDefault="000329E1">
            <w:pPr>
              <w:tabs>
                <w:tab w:val="left" w:pos="705"/>
              </w:tabs>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30"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2010"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10,00%</w:t>
            </w:r>
          </w:p>
        </w:tc>
        <w:tc>
          <w:tcPr>
            <w:tcW w:w="121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p w:rsidR="000329E1" w:rsidRDefault="000329E1">
            <w:pPr>
              <w:rPr>
                <w:rFonts w:ascii="Franklin Gothic Book" w:hAnsi="Franklin Gothic Book" w:cs="Franklin Gothic Book"/>
                <w:b/>
                <w:shd w:val="clear" w:color="auto" w:fill="FFFFFF"/>
              </w:rPr>
            </w:pPr>
          </w:p>
        </w:tc>
      </w:tr>
      <w:tr w:rsidR="000329E1">
        <w:tblPrEx>
          <w:tblCellMar>
            <w:left w:w="108" w:type="dxa"/>
            <w:right w:w="108" w:type="dxa"/>
          </w:tblCellMar>
        </w:tblPrEx>
        <w:trPr>
          <w:trHeight w:val="397"/>
        </w:trPr>
        <w:tc>
          <w:tcPr>
            <w:tcW w:w="1635" w:type="dxa"/>
            <w:tcBorders>
              <w:top w:val="single" w:sz="4" w:space="0" w:color="000000"/>
              <w:left w:val="single" w:sz="4" w:space="0" w:color="000000"/>
              <w:bottom w:val="single" w:sz="4" w:space="0" w:color="000000"/>
            </w:tcBorders>
            <w:shd w:val="clear" w:color="auto" w:fill="auto"/>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rPr>
              <w:t>kniha B5, 200 ks</w:t>
            </w:r>
          </w:p>
        </w:tc>
        <w:tc>
          <w:tcPr>
            <w:tcW w:w="157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30"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2010"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10,00%</w:t>
            </w:r>
          </w:p>
        </w:tc>
        <w:tc>
          <w:tcPr>
            <w:tcW w:w="121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9E1" w:rsidRDefault="000329E1">
            <w:r>
              <w:rPr>
                <w:rFonts w:ascii="Franklin Gothic Book" w:hAnsi="Franklin Gothic Book" w:cs="Franklin Gothic Book"/>
                <w:b/>
                <w:shd w:val="clear" w:color="auto" w:fill="FFFFFF"/>
              </w:rPr>
              <w:t>Kč</w:t>
            </w:r>
          </w:p>
        </w:tc>
      </w:tr>
      <w:tr w:rsidR="000329E1">
        <w:tblPrEx>
          <w:tblCellMar>
            <w:left w:w="108" w:type="dxa"/>
            <w:right w:w="108" w:type="dxa"/>
          </w:tblCellMar>
        </w:tblPrEx>
        <w:trPr>
          <w:trHeight w:val="397"/>
        </w:trPr>
        <w:tc>
          <w:tcPr>
            <w:tcW w:w="1635" w:type="dxa"/>
            <w:tcBorders>
              <w:top w:val="single" w:sz="4" w:space="0" w:color="000000"/>
              <w:left w:val="single" w:sz="4" w:space="0" w:color="000000"/>
              <w:bottom w:val="single" w:sz="4" w:space="0" w:color="000000"/>
            </w:tcBorders>
            <w:shd w:val="clear" w:color="auto" w:fill="auto"/>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rPr>
              <w:t>kniha A5, 200 ks</w:t>
            </w:r>
          </w:p>
        </w:tc>
        <w:tc>
          <w:tcPr>
            <w:tcW w:w="157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30"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2010"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10,00%</w:t>
            </w:r>
          </w:p>
        </w:tc>
        <w:tc>
          <w:tcPr>
            <w:tcW w:w="121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9E1" w:rsidRDefault="000329E1">
            <w:r>
              <w:rPr>
                <w:rFonts w:ascii="Franklin Gothic Book" w:hAnsi="Franklin Gothic Book" w:cs="Franklin Gothic Book"/>
                <w:b/>
                <w:shd w:val="clear" w:color="auto" w:fill="FFFFFF"/>
              </w:rPr>
              <w:t>Kč</w:t>
            </w:r>
          </w:p>
        </w:tc>
      </w:tr>
      <w:tr w:rsidR="000329E1">
        <w:tblPrEx>
          <w:tblCellMar>
            <w:left w:w="108" w:type="dxa"/>
            <w:right w:w="108" w:type="dxa"/>
          </w:tblCellMar>
        </w:tblPrEx>
        <w:trPr>
          <w:trHeight w:val="397"/>
        </w:trPr>
        <w:tc>
          <w:tcPr>
            <w:tcW w:w="1635" w:type="dxa"/>
            <w:tcBorders>
              <w:top w:val="single" w:sz="4" w:space="0" w:color="000000"/>
              <w:left w:val="single" w:sz="4" w:space="0" w:color="000000"/>
              <w:bottom w:val="single" w:sz="4" w:space="0" w:color="000000"/>
            </w:tcBorders>
            <w:shd w:val="clear" w:color="auto" w:fill="auto"/>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rPr>
              <w:t>časopis B5, 200 ks</w:t>
            </w:r>
          </w:p>
        </w:tc>
        <w:tc>
          <w:tcPr>
            <w:tcW w:w="157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30"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2010" w:type="dxa"/>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10,00%</w:t>
            </w:r>
          </w:p>
        </w:tc>
        <w:tc>
          <w:tcPr>
            <w:tcW w:w="121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Kč</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9E1" w:rsidRDefault="000329E1">
            <w:r>
              <w:rPr>
                <w:rFonts w:ascii="Franklin Gothic Book" w:hAnsi="Franklin Gothic Book" w:cs="Franklin Gothic Book"/>
                <w:b/>
                <w:shd w:val="clear" w:color="auto" w:fill="FFFFFF"/>
              </w:rPr>
              <w:t>Kč</w:t>
            </w:r>
          </w:p>
        </w:tc>
      </w:tr>
      <w:tr w:rsidR="000329E1">
        <w:tblPrEx>
          <w:tblCellMar>
            <w:left w:w="108" w:type="dxa"/>
            <w:right w:w="108" w:type="dxa"/>
          </w:tblCellMar>
        </w:tblPrEx>
        <w:trPr>
          <w:trHeight w:val="397"/>
        </w:trPr>
        <w:tc>
          <w:tcPr>
            <w:tcW w:w="163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rPr>
              <w:t>Celkem: součet všech čtyř položek pro daný typ tisku</w:t>
            </w:r>
          </w:p>
        </w:tc>
        <w:tc>
          <w:tcPr>
            <w:tcW w:w="157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249760 Kč</w:t>
            </w:r>
          </w:p>
        </w:tc>
        <w:tc>
          <w:tcPr>
            <w:tcW w:w="1230"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281786 Kč</w:t>
            </w:r>
          </w:p>
        </w:tc>
        <w:tc>
          <w:tcPr>
            <w:tcW w:w="2010" w:type="dxa"/>
            <w:tcBorders>
              <w:top w:val="single" w:sz="4" w:space="0" w:color="000000"/>
              <w:left w:val="single" w:sz="4" w:space="0" w:color="000000"/>
              <w:bottom w:val="single" w:sz="4" w:space="0" w:color="000000"/>
            </w:tcBorders>
            <w:shd w:val="clear" w:color="auto" w:fill="FFFFFF"/>
            <w:vAlign w:val="center"/>
          </w:tcPr>
          <w:p w:rsidR="000329E1" w:rsidRDefault="000329E1">
            <w:pPr>
              <w:snapToGrid w:val="0"/>
              <w:jc w:val="center"/>
              <w:rPr>
                <w:rFonts w:ascii="Franklin Gothic Book" w:hAnsi="Franklin Gothic Book" w:cs="Franklin Gothic Book"/>
                <w:b/>
                <w:shd w:val="clear" w:color="auto" w:fill="FFFFFF"/>
              </w:rPr>
            </w:pPr>
          </w:p>
        </w:tc>
        <w:tc>
          <w:tcPr>
            <w:tcW w:w="121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hd w:val="clear" w:color="auto" w:fill="FFFFFF"/>
              </w:rPr>
            </w:pPr>
            <w:r>
              <w:rPr>
                <w:rFonts w:ascii="Franklin Gothic Book" w:hAnsi="Franklin Gothic Book" w:cs="Franklin Gothic Book"/>
                <w:b/>
                <w:shd w:val="clear" w:color="auto" w:fill="FFFFFF"/>
              </w:rPr>
              <w:t>274736 Kč</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9E1" w:rsidRDefault="000329E1" w:rsidP="002A76EB">
            <w:r>
              <w:rPr>
                <w:rFonts w:ascii="Franklin Gothic Book" w:hAnsi="Franklin Gothic Book" w:cs="Franklin Gothic Book"/>
                <w:b/>
                <w:shd w:val="clear" w:color="auto" w:fill="FFFFFF"/>
              </w:rPr>
              <w:t>309965</w:t>
            </w:r>
            <w:r w:rsidR="002A76EB">
              <w:rPr>
                <w:rFonts w:ascii="Franklin Gothic Book" w:hAnsi="Franklin Gothic Book" w:cs="Franklin Gothic Book"/>
                <w:b/>
                <w:shd w:val="clear" w:color="auto" w:fill="FFFFFF"/>
              </w:rPr>
              <w:t xml:space="preserve"> </w:t>
            </w:r>
            <w:r>
              <w:rPr>
                <w:rFonts w:ascii="Franklin Gothic Book" w:hAnsi="Franklin Gothic Book" w:cs="Franklin Gothic Book"/>
                <w:b/>
                <w:shd w:val="clear" w:color="auto" w:fill="FFFFFF"/>
              </w:rPr>
              <w:t>Kč</w:t>
            </w:r>
          </w:p>
        </w:tc>
      </w:tr>
      <w:tr w:rsidR="000329E1">
        <w:trPr>
          <w:trHeight w:val="397"/>
        </w:trPr>
        <w:tc>
          <w:tcPr>
            <w:tcW w:w="1635" w:type="dxa"/>
            <w:tcBorders>
              <w:top w:val="single" w:sz="4" w:space="0" w:color="000000"/>
              <w:left w:val="single" w:sz="4" w:space="0" w:color="000000"/>
              <w:bottom w:val="single" w:sz="4" w:space="0" w:color="000000"/>
            </w:tcBorders>
            <w:shd w:val="clear" w:color="auto" w:fill="auto"/>
            <w:vAlign w:val="center"/>
          </w:tcPr>
          <w:p w:rsidR="000329E1" w:rsidRDefault="000329E1">
            <w:pPr>
              <w:rPr>
                <w:rFonts w:ascii="Franklin Gothic Book" w:hAnsi="Franklin Gothic Book" w:cs="Franklin Gothic Book"/>
                <w:b/>
                <w:sz w:val="28"/>
                <w:szCs w:val="28"/>
                <w:shd w:val="clear" w:color="auto" w:fill="FFFFFF"/>
              </w:rPr>
            </w:pPr>
            <w:r>
              <w:rPr>
                <w:rFonts w:ascii="Franklin Gothic Book" w:hAnsi="Franklin Gothic Book" w:cs="Franklin Gothic Book"/>
                <w:b/>
                <w:sz w:val="28"/>
                <w:szCs w:val="28"/>
              </w:rPr>
              <w:t>Celkem: součet všech osmi položek</w:t>
            </w:r>
          </w:p>
        </w:tc>
        <w:tc>
          <w:tcPr>
            <w:tcW w:w="2805" w:type="dxa"/>
            <w:gridSpan w:val="2"/>
            <w:tcBorders>
              <w:top w:val="single" w:sz="4" w:space="0" w:color="000000"/>
              <w:left w:val="single" w:sz="4" w:space="0" w:color="000000"/>
              <w:bottom w:val="single" w:sz="4" w:space="0" w:color="000000"/>
            </w:tcBorders>
            <w:shd w:val="clear" w:color="auto" w:fill="auto"/>
            <w:vAlign w:val="center"/>
          </w:tcPr>
          <w:p w:rsidR="000329E1" w:rsidRDefault="000329E1">
            <w:pPr>
              <w:jc w:val="center"/>
              <w:rPr>
                <w:rFonts w:ascii="Franklin Gothic Book" w:hAnsi="Franklin Gothic Book" w:cs="Franklin Gothic Book"/>
                <w:b/>
                <w:sz w:val="28"/>
                <w:szCs w:val="28"/>
                <w:shd w:val="clear" w:color="auto" w:fill="FFFFFF"/>
              </w:rPr>
            </w:pPr>
            <w:r>
              <w:rPr>
                <w:rFonts w:ascii="Franklin Gothic Book" w:hAnsi="Franklin Gothic Book" w:cs="Franklin Gothic Book"/>
                <w:b/>
                <w:sz w:val="28"/>
                <w:szCs w:val="28"/>
                <w:shd w:val="clear" w:color="auto" w:fill="FFFFFF"/>
              </w:rPr>
              <w:t>531546 Kč</w:t>
            </w:r>
          </w:p>
        </w:tc>
        <w:tc>
          <w:tcPr>
            <w:tcW w:w="2010" w:type="dxa"/>
            <w:tcBorders>
              <w:top w:val="single" w:sz="4" w:space="0" w:color="000000"/>
              <w:left w:val="single" w:sz="4" w:space="0" w:color="000000"/>
              <w:bottom w:val="single" w:sz="4" w:space="0" w:color="000000"/>
            </w:tcBorders>
            <w:shd w:val="clear" w:color="auto" w:fill="FFFFFF"/>
            <w:vAlign w:val="center"/>
          </w:tcPr>
          <w:p w:rsidR="000329E1" w:rsidRDefault="000329E1">
            <w:pPr>
              <w:snapToGrid w:val="0"/>
              <w:jc w:val="center"/>
              <w:rPr>
                <w:rFonts w:ascii="Franklin Gothic Book" w:hAnsi="Franklin Gothic Book" w:cs="Franklin Gothic Book"/>
                <w:b/>
                <w:sz w:val="28"/>
                <w:szCs w:val="28"/>
                <w:shd w:val="clear" w:color="auto" w:fill="FFFFFF"/>
              </w:rPr>
            </w:pPr>
          </w:p>
        </w:tc>
        <w:tc>
          <w:tcPr>
            <w:tcW w:w="2355" w:type="dxa"/>
            <w:gridSpan w:val="2"/>
            <w:tcBorders>
              <w:top w:val="single" w:sz="4" w:space="0" w:color="000000"/>
              <w:left w:val="single" w:sz="4" w:space="0" w:color="000000"/>
              <w:bottom w:val="single" w:sz="4" w:space="0" w:color="000000"/>
            </w:tcBorders>
            <w:shd w:val="clear" w:color="auto" w:fill="auto"/>
            <w:vAlign w:val="center"/>
          </w:tcPr>
          <w:p w:rsidR="000329E1" w:rsidRDefault="000329E1" w:rsidP="002A76EB">
            <w:pPr>
              <w:jc w:val="center"/>
            </w:pPr>
            <w:r>
              <w:rPr>
                <w:rFonts w:ascii="Franklin Gothic Book" w:hAnsi="Franklin Gothic Book" w:cs="Franklin Gothic Book"/>
                <w:b/>
                <w:sz w:val="28"/>
                <w:szCs w:val="28"/>
                <w:shd w:val="clear" w:color="auto" w:fill="FFFFFF"/>
              </w:rPr>
              <w:t>584701 Kč</w:t>
            </w:r>
          </w:p>
        </w:tc>
        <w:tc>
          <w:tcPr>
            <w:tcW w:w="75" w:type="dxa"/>
            <w:tcBorders>
              <w:left w:val="single" w:sz="4" w:space="0" w:color="000000"/>
            </w:tcBorders>
            <w:shd w:val="clear" w:color="auto" w:fill="auto"/>
          </w:tcPr>
          <w:p w:rsidR="000329E1" w:rsidRDefault="000329E1">
            <w:pPr>
              <w:snapToGrid w:val="0"/>
            </w:pPr>
          </w:p>
        </w:tc>
      </w:tr>
    </w:tbl>
    <w:p w:rsidR="000329E1" w:rsidRDefault="000329E1">
      <w:pPr>
        <w:pStyle w:val="ListParagraph"/>
        <w:rPr>
          <w:b/>
          <w:sz w:val="28"/>
          <w:szCs w:val="28"/>
        </w:rPr>
      </w:pPr>
    </w:p>
    <w:p w:rsidR="000329E1" w:rsidRDefault="000329E1"/>
    <w:p w:rsidR="000329E1" w:rsidRDefault="000329E1">
      <w:pPr>
        <w:pStyle w:val="BodyText3"/>
        <w:numPr>
          <w:ilvl w:val="1"/>
          <w:numId w:val="5"/>
        </w:numPr>
        <w:spacing w:line="276" w:lineRule="auto"/>
        <w:jc w:val="both"/>
        <w:rPr>
          <w:rFonts w:ascii="Franklin Gothic Book" w:hAnsi="Franklin Gothic Book" w:cs="Franklin Gothic Book"/>
          <w:color w:val="000000"/>
          <w:spacing w:val="-4"/>
          <w:sz w:val="24"/>
          <w:szCs w:val="24"/>
        </w:rPr>
      </w:pPr>
      <w:r>
        <w:rPr>
          <w:rFonts w:ascii="Franklin Gothic Book" w:hAnsi="Franklin Gothic Book" w:cs="Franklin Gothic Book"/>
          <w:color w:val="000000"/>
          <w:spacing w:val="-4"/>
          <w:sz w:val="24"/>
          <w:szCs w:val="24"/>
        </w:rPr>
        <w:t>Výše odměny nebude měněna v souvislosti s inflací české koruny, hodnotou kurzu české koruny vůči zahraničním měnám či jinými faktory s vlivem na měnový kurz a stabilitu měny, a to po celou dobu platnosti této smlouvy. Jediná přípustná výjimka je změna sazby DPH.</w:t>
      </w:r>
    </w:p>
    <w:p w:rsidR="000329E1" w:rsidRDefault="000329E1">
      <w:pPr>
        <w:pStyle w:val="BodyText3"/>
        <w:numPr>
          <w:ilvl w:val="1"/>
          <w:numId w:val="5"/>
        </w:numPr>
        <w:spacing w:line="276" w:lineRule="auto"/>
        <w:jc w:val="both"/>
        <w:rPr>
          <w:rFonts w:ascii="Franklin Gothic Book" w:hAnsi="Franklin Gothic Book" w:cs="Franklin Gothic Book"/>
          <w:color w:val="000000"/>
          <w:spacing w:val="-4"/>
          <w:sz w:val="24"/>
          <w:szCs w:val="24"/>
        </w:rPr>
      </w:pPr>
      <w:r>
        <w:rPr>
          <w:rFonts w:ascii="Franklin Gothic Book" w:hAnsi="Franklin Gothic Book" w:cs="Franklin Gothic Book"/>
          <w:color w:val="000000"/>
          <w:spacing w:val="-4"/>
          <w:sz w:val="24"/>
          <w:szCs w:val="24"/>
        </w:rPr>
        <w:t xml:space="preserve">Smluvní strany se dohodly, že odměna za skutečně poskytnuté služby bude uhrazena po řádném dokončení a protokolárním předání dílčího díla odpovídající konkrétní objednávce dodavatelem objednateli na základě dodavatelem řádně vystavených daňových dokladů (faktur). </w:t>
      </w:r>
    </w:p>
    <w:p w:rsidR="000329E1" w:rsidRDefault="000329E1">
      <w:pPr>
        <w:pStyle w:val="BodyText3"/>
        <w:numPr>
          <w:ilvl w:val="1"/>
          <w:numId w:val="5"/>
        </w:numPr>
        <w:spacing w:line="276" w:lineRule="auto"/>
        <w:jc w:val="both"/>
        <w:rPr>
          <w:rFonts w:ascii="Franklin Gothic Book" w:hAnsi="Franklin Gothic Book" w:cs="Franklin Gothic Book"/>
          <w:color w:val="000000"/>
          <w:spacing w:val="-4"/>
          <w:sz w:val="24"/>
          <w:szCs w:val="24"/>
        </w:rPr>
      </w:pPr>
      <w:r>
        <w:rPr>
          <w:rFonts w:ascii="Franklin Gothic Book" w:hAnsi="Franklin Gothic Book" w:cs="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0329E1" w:rsidRDefault="000329E1">
      <w:pPr>
        <w:pStyle w:val="BodyText3"/>
        <w:numPr>
          <w:ilvl w:val="1"/>
          <w:numId w:val="5"/>
        </w:numPr>
        <w:spacing w:line="276" w:lineRule="auto"/>
        <w:jc w:val="both"/>
        <w:rPr>
          <w:rFonts w:ascii="Franklin Gothic Book" w:hAnsi="Franklin Gothic Book" w:cs="Franklin Gothic Book"/>
          <w:color w:val="000000"/>
          <w:spacing w:val="-4"/>
          <w:sz w:val="24"/>
          <w:szCs w:val="24"/>
        </w:rPr>
      </w:pPr>
      <w:r>
        <w:rPr>
          <w:rFonts w:ascii="Franklin Gothic Book" w:hAnsi="Franklin Gothic Book" w:cs="Franklin Gothic Book"/>
          <w:color w:val="000000"/>
          <w:spacing w:val="-4"/>
          <w:sz w:val="24"/>
          <w:szCs w:val="24"/>
        </w:rPr>
        <w:t>Dodavatel odpovídá za to, že sazba daně z přidané hodnoty bude stanovena v souladu s platnými právními předpisy.</w:t>
      </w:r>
    </w:p>
    <w:p w:rsidR="000329E1" w:rsidRDefault="000329E1">
      <w:pPr>
        <w:pStyle w:val="BodyText3"/>
        <w:numPr>
          <w:ilvl w:val="1"/>
          <w:numId w:val="5"/>
        </w:numPr>
        <w:spacing w:line="276" w:lineRule="auto"/>
        <w:jc w:val="both"/>
        <w:rPr>
          <w:rFonts w:ascii="Franklin Gothic Book" w:hAnsi="Franklin Gothic Book" w:cs="Franklin Gothic Book"/>
          <w:color w:val="000000"/>
          <w:spacing w:val="-4"/>
          <w:sz w:val="24"/>
          <w:szCs w:val="24"/>
        </w:rPr>
      </w:pPr>
      <w:r>
        <w:rPr>
          <w:rFonts w:ascii="Franklin Gothic Book" w:hAnsi="Franklin Gothic Book" w:cs="Franklin Gothic Book"/>
          <w:color w:val="000000"/>
          <w:spacing w:val="-4"/>
          <w:sz w:val="24"/>
          <w:szCs w:val="24"/>
        </w:rPr>
        <w:t>Daňový doklad je splatný do 30 (třiceti) dnů od jeho doručení objednateli ve prospěch účtu dodavatele, jehož číslo bude uvedeno na daňovém dokladu.</w:t>
      </w:r>
      <w:r>
        <w:rPr>
          <w:rFonts w:ascii="Franklin Gothic Book" w:hAnsi="Franklin Gothic Book" w:cs="Franklin Gothic Book"/>
          <w:spacing w:val="-4"/>
          <w:sz w:val="24"/>
          <w:szCs w:val="24"/>
        </w:rPr>
        <w:t xml:space="preserve"> Z</w:t>
      </w:r>
      <w:r>
        <w:rPr>
          <w:rFonts w:ascii="Franklin Gothic Book" w:hAnsi="Franklin Gothic Book" w:cs="Franklin Gothic Book"/>
          <w:sz w:val="24"/>
          <w:szCs w:val="24"/>
        </w:rPr>
        <w:t>ávazek objednatele k poskytnutí odměny je splněn odepsáním příslušné částky z účtu objednatele.</w:t>
      </w:r>
    </w:p>
    <w:p w:rsidR="000329E1" w:rsidRDefault="000329E1">
      <w:pPr>
        <w:pStyle w:val="BodyText3"/>
        <w:numPr>
          <w:ilvl w:val="1"/>
          <w:numId w:val="5"/>
        </w:numPr>
        <w:spacing w:line="276" w:lineRule="auto"/>
        <w:jc w:val="both"/>
        <w:rPr>
          <w:rFonts w:ascii="Franklin Gothic Book" w:hAnsi="Franklin Gothic Book" w:cs="Franklin Gothic Book"/>
          <w:spacing w:val="-4"/>
          <w:sz w:val="24"/>
          <w:szCs w:val="24"/>
        </w:rPr>
      </w:pPr>
      <w:r>
        <w:rPr>
          <w:rFonts w:ascii="Franklin Gothic Book" w:hAnsi="Franklin Gothic Book" w:cs="Franklin Gothic Book"/>
          <w:color w:val="000000"/>
          <w:spacing w:val="-4"/>
          <w:sz w:val="24"/>
          <w:szCs w:val="24"/>
        </w:rPr>
        <w:t>Objednatel je oprávněn vrátit dodavateli daňový doklad bez zaplacení, pokud daňový doklad nesplňuje náležitosti uvedené v tomto článku smlouvy nebo má jiné vady v obsahu s uvedením důvodu vrácení.</w:t>
      </w:r>
    </w:p>
    <w:p w:rsidR="000329E1" w:rsidRDefault="000329E1">
      <w:pPr>
        <w:pStyle w:val="BodyText3"/>
        <w:numPr>
          <w:ilvl w:val="1"/>
          <w:numId w:val="5"/>
        </w:numPr>
        <w:spacing w:line="276" w:lineRule="auto"/>
        <w:ind w:left="709" w:hanging="709"/>
        <w:jc w:val="both"/>
        <w:rPr>
          <w:rFonts w:ascii="Franklin Gothic Book" w:hAnsi="Franklin Gothic Book" w:cs="Franklin Gothic Book"/>
          <w:sz w:val="24"/>
          <w:szCs w:val="24"/>
        </w:rPr>
      </w:pPr>
      <w:r>
        <w:rPr>
          <w:rFonts w:ascii="Franklin Gothic Book" w:hAnsi="Franklin Gothic Book" w:cs="Franklin Gothic Book"/>
          <w:spacing w:val="-4"/>
          <w:sz w:val="24"/>
          <w:szCs w:val="24"/>
        </w:rPr>
        <w:t>Dodavatel 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Pr>
          <w:rFonts w:ascii="Franklin Gothic Book" w:hAnsi="Franklin Gothic Book" w:cs="Franklin Gothic Book"/>
          <w:sz w:val="24"/>
          <w:szCs w:val="24"/>
        </w:rPr>
        <w:tab/>
      </w:r>
    </w:p>
    <w:p w:rsidR="000329E1" w:rsidRDefault="000329E1">
      <w:pPr>
        <w:pStyle w:val="BodyText3"/>
        <w:numPr>
          <w:ilvl w:val="1"/>
          <w:numId w:val="5"/>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lastRenderedPageBreak/>
        <w:t>Fakturace bude provedena na adresu objednatele uvedenou v záhlaví této smlouvy.</w:t>
      </w:r>
    </w:p>
    <w:p w:rsidR="000329E1" w:rsidRDefault="000329E1">
      <w:pPr>
        <w:pStyle w:val="BodyText3"/>
        <w:numPr>
          <w:ilvl w:val="1"/>
          <w:numId w:val="5"/>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Objednatel nebude dodavatelům poskytovat zálohové platby.</w:t>
      </w:r>
    </w:p>
    <w:p w:rsidR="000329E1" w:rsidRDefault="000329E1">
      <w:pPr>
        <w:pStyle w:val="BodyText3"/>
        <w:spacing w:line="276" w:lineRule="auto"/>
        <w:jc w:val="both"/>
        <w:rPr>
          <w:rFonts w:ascii="Franklin Gothic Book" w:hAnsi="Franklin Gothic Book" w:cs="Franklin Gothic Book"/>
          <w:sz w:val="24"/>
          <w:szCs w:val="24"/>
        </w:rPr>
      </w:pPr>
    </w:p>
    <w:p w:rsidR="000329E1" w:rsidRDefault="000329E1">
      <w:pPr>
        <w:spacing w:before="240" w:line="276" w:lineRule="auto"/>
        <w:jc w:val="center"/>
        <w:rPr>
          <w:rFonts w:ascii="Franklin Gothic Book" w:hAnsi="Franklin Gothic Book" w:cs="Franklin Gothic Book"/>
          <w:b/>
          <w:color w:val="000000"/>
          <w:sz w:val="24"/>
          <w:szCs w:val="24"/>
        </w:rPr>
      </w:pPr>
      <w:r>
        <w:rPr>
          <w:rFonts w:ascii="Franklin Gothic Book" w:hAnsi="Franklin Gothic Book" w:cs="Franklin Gothic Book"/>
          <w:b/>
          <w:color w:val="000000"/>
          <w:sz w:val="24"/>
          <w:szCs w:val="24"/>
        </w:rPr>
        <w:t>VI.</w:t>
      </w:r>
    </w:p>
    <w:p w:rsidR="000329E1" w:rsidRDefault="000329E1">
      <w:pPr>
        <w:spacing w:after="120" w:line="276" w:lineRule="auto"/>
        <w:jc w:val="center"/>
        <w:rPr>
          <w:rFonts w:ascii="Franklin Gothic Book" w:hAnsi="Franklin Gothic Book" w:cs="Franklin Gothic Book"/>
          <w:color w:val="000000"/>
          <w:sz w:val="24"/>
          <w:szCs w:val="24"/>
        </w:rPr>
      </w:pPr>
      <w:r>
        <w:rPr>
          <w:rFonts w:ascii="Franklin Gothic Book" w:hAnsi="Franklin Gothic Book" w:cs="Franklin Gothic Book"/>
          <w:b/>
          <w:color w:val="000000"/>
          <w:sz w:val="24"/>
          <w:szCs w:val="24"/>
        </w:rPr>
        <w:t>Doba a místo plnění smlouvy</w:t>
      </w:r>
    </w:p>
    <w:p w:rsidR="000329E1" w:rsidRDefault="000329E1">
      <w:pPr>
        <w:pStyle w:val="BodyText3"/>
        <w:numPr>
          <w:ilvl w:val="1"/>
          <w:numId w:val="7"/>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 xml:space="preserve">Dodavatel je povinen poskytovat jednotlivé služby v termínech stanovených objednatelem v objednávkách. </w:t>
      </w:r>
    </w:p>
    <w:p w:rsidR="000329E1" w:rsidRDefault="000329E1">
      <w:pPr>
        <w:pStyle w:val="BodyText3"/>
        <w:numPr>
          <w:ilvl w:val="1"/>
          <w:numId w:val="7"/>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Dodavatelé se zavazují poskytovat objednateli služby dle této smlouvy do té doby</w:t>
      </w:r>
      <w:r>
        <w:rPr>
          <w:rFonts w:ascii="Franklin Gothic Book" w:hAnsi="Franklin Gothic Book" w:cs="Franklin Gothic Book"/>
          <w:sz w:val="24"/>
          <w:szCs w:val="24"/>
        </w:rPr>
        <w:t>, než bude všem dodavatelům dohromady dle čl. V této smlouvy na základě jimi řádně vystavených daňových dokladů uhrazena celková odměna ve výši 745 000,- Kč (</w:t>
      </w:r>
      <w:proofErr w:type="spellStart"/>
      <w:r>
        <w:rPr>
          <w:rFonts w:ascii="Franklin Gothic Book" w:hAnsi="Franklin Gothic Book" w:cs="Franklin Gothic Book"/>
          <w:sz w:val="24"/>
          <w:szCs w:val="24"/>
        </w:rPr>
        <w:t>sedmsetčtyřicetpěttisíckoru</w:t>
      </w:r>
      <w:bookmarkStart w:id="1" w:name="_GoBack"/>
      <w:bookmarkEnd w:id="1"/>
      <w:r>
        <w:rPr>
          <w:rFonts w:ascii="Franklin Gothic Book" w:hAnsi="Franklin Gothic Book" w:cs="Franklin Gothic Book"/>
          <w:sz w:val="24"/>
          <w:szCs w:val="24"/>
        </w:rPr>
        <w:t>n</w:t>
      </w:r>
      <w:proofErr w:type="spellEnd"/>
      <w:r>
        <w:rPr>
          <w:rFonts w:ascii="Franklin Gothic Book" w:hAnsi="Franklin Gothic Book" w:cs="Franklin Gothic Book"/>
          <w:sz w:val="24"/>
          <w:szCs w:val="24"/>
        </w:rPr>
        <w:t>) bez DPH.</w:t>
      </w:r>
    </w:p>
    <w:p w:rsidR="000329E1" w:rsidRDefault="000329E1">
      <w:pPr>
        <w:pStyle w:val="BodyText3"/>
        <w:spacing w:line="276" w:lineRule="auto"/>
        <w:ind w:left="709"/>
        <w:jc w:val="both"/>
        <w:rPr>
          <w:rFonts w:ascii="Franklin Gothic Book" w:hAnsi="Franklin Gothic Book" w:cs="Franklin Gothic Book"/>
          <w:color w:val="000000"/>
          <w:sz w:val="24"/>
          <w:szCs w:val="24"/>
        </w:rPr>
      </w:pPr>
    </w:p>
    <w:p w:rsidR="000329E1" w:rsidRDefault="000329E1">
      <w:pPr>
        <w:spacing w:before="240" w:line="276" w:lineRule="auto"/>
        <w:jc w:val="center"/>
        <w:rPr>
          <w:rFonts w:ascii="Franklin Gothic Book" w:hAnsi="Franklin Gothic Book" w:cs="Franklin Gothic Book"/>
          <w:b/>
          <w:color w:val="000000"/>
          <w:sz w:val="24"/>
          <w:szCs w:val="24"/>
        </w:rPr>
      </w:pPr>
      <w:r>
        <w:rPr>
          <w:rFonts w:ascii="Franklin Gothic Book" w:hAnsi="Franklin Gothic Book" w:cs="Franklin Gothic Book"/>
          <w:b/>
          <w:color w:val="000000"/>
          <w:sz w:val="24"/>
          <w:szCs w:val="24"/>
        </w:rPr>
        <w:t>VII.</w:t>
      </w:r>
    </w:p>
    <w:p w:rsidR="000329E1" w:rsidRDefault="000329E1">
      <w:pPr>
        <w:spacing w:after="120" w:line="276" w:lineRule="auto"/>
        <w:jc w:val="center"/>
        <w:rPr>
          <w:rFonts w:ascii="Franklin Gothic Book" w:hAnsi="Franklin Gothic Book" w:cs="Franklin Gothic Book"/>
          <w:color w:val="000000"/>
          <w:sz w:val="24"/>
          <w:szCs w:val="24"/>
        </w:rPr>
      </w:pPr>
      <w:r>
        <w:rPr>
          <w:rFonts w:ascii="Franklin Gothic Book" w:hAnsi="Franklin Gothic Book" w:cs="Franklin Gothic Book"/>
          <w:b/>
          <w:color w:val="000000"/>
          <w:sz w:val="24"/>
          <w:szCs w:val="24"/>
        </w:rPr>
        <w:t>Ostatní ujednání</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Dodavatel je povinen postupovat při poskytování služeb objednateli poctivě a pečlivě, s odbornou péčí, v souladu s platnými právními předpisy, které se na tyto služby vztahují, a v souladu se zájmy objednatele, které dodavatel zná nebo které s vynaložením odborné péče znát musí a má. Dodavatel je povinen chránit zájmy objednatele. Dodavatel je povinen postupovat při poskytování služeb dle pokynů objednatele. Dodavatel je povinen písemně (možno i emailem) oznámit objednateli všechny skutečnosti, které při poskytování služeb zjistil a které mohou mít vliv na změnu jeho pokynů. Dodavatel je povinen písemně (možno i emailem) upozornit objednatele na nevhodnost jeho pokynů ve vztahu k poskytovaným službám.</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V případě porušení povinnosti dodavatele dle předchozího odstavce je dodavatel povinen nahradit objednateli veškeré majetkové i nemajetkové újmy, které tím objednateli způsobí.</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Dodavatel je povinen poskytovat služby dle této smlouvy dle pokynů objednatele. Dodavatel je povinen písemně oznámit objednateli všechny skutečnosti, které při poskytování služeb zjistil a které mohou mít vliv na změnu jeho pokynů. Dodavatel je povinen písemně upozornit objednatele na nevhodnost jeho pokynů ve vztahu k poskytovaným službám. Neupozorní-li dodavatel na nevhodnost takového pokynu objednatele písemně (možno i emailem) před jeho provedením, je povinen nahradit mu veškeré majetkové i nemajetkové újmy, které v důsledku provedení takového pokynu objednateli vzniknou.</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Dodavatel se zavazuje poskytnout objednateli na jeho žádost veškeré informace a podklady, které dodavatel shromáždil v souvislosti s poskytováním služeb podle této smlouvy.</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 xml:space="preserve">Smluvní strany jsou povinny zachovávat mlčenlivost o skutečnostech, které se dozvěděly v souvislosti s plněním této smlouvy a jsou předmětem obchodního </w:t>
      </w:r>
      <w:r>
        <w:rPr>
          <w:rFonts w:ascii="Franklin Gothic Book" w:hAnsi="Franklin Gothic Book" w:cs="Franklin Gothic Book"/>
          <w:color w:val="000000"/>
          <w:sz w:val="24"/>
          <w:szCs w:val="24"/>
        </w:rPr>
        <w:lastRenderedPageBreak/>
        <w:t xml:space="preserve">tajemství, nebo jsou jednou ze smluvních stran označeny jako důvěrné. </w:t>
      </w:r>
      <w:r>
        <w:rPr>
          <w:rFonts w:ascii="Franklin Gothic Book" w:hAnsi="Franklin Gothic Book" w:cs="Franklin Gothic Book"/>
          <w:sz w:val="24"/>
          <w:szCs w:val="24"/>
        </w:rPr>
        <w:t>Dodavatel není oprávněn jakkoli užít informace či podklady poskytnuté mu ze strany objednatele k jiným účelům, nežli k plnění povinností dle této smlouvy.</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Smluvní strany se zavazují poskytovat si vzájemnou součinnost za účelem dosažení účelu a předmětu této smlouvy.</w:t>
      </w:r>
    </w:p>
    <w:p w:rsidR="000329E1" w:rsidRDefault="000329E1">
      <w:pPr>
        <w:pStyle w:val="BodyText3"/>
        <w:numPr>
          <w:ilvl w:val="1"/>
          <w:numId w:val="8"/>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0329E1" w:rsidRDefault="000329E1">
      <w:pPr>
        <w:pStyle w:val="BodyText3"/>
        <w:spacing w:line="276" w:lineRule="auto"/>
        <w:jc w:val="both"/>
        <w:rPr>
          <w:rFonts w:ascii="Franklin Gothic Book" w:hAnsi="Franklin Gothic Book" w:cs="Franklin Gothic Book"/>
          <w:color w:val="000000"/>
          <w:sz w:val="24"/>
          <w:szCs w:val="24"/>
        </w:rPr>
      </w:pPr>
    </w:p>
    <w:p w:rsidR="000329E1" w:rsidRDefault="000329E1">
      <w:pPr>
        <w:pStyle w:val="slolnkuSmlouvy"/>
        <w:keepNext w:val="0"/>
        <w:spacing w:line="276" w:lineRule="auto"/>
        <w:rPr>
          <w:rFonts w:ascii="Franklin Gothic Book" w:hAnsi="Franklin Gothic Book" w:cs="Franklin Gothic Book"/>
          <w:szCs w:val="24"/>
        </w:rPr>
      </w:pPr>
      <w:r>
        <w:rPr>
          <w:rFonts w:ascii="Franklin Gothic Book" w:hAnsi="Franklin Gothic Book" w:cs="Franklin Gothic Book"/>
          <w:szCs w:val="24"/>
        </w:rPr>
        <w:t>VIII.</w:t>
      </w:r>
    </w:p>
    <w:p w:rsidR="000329E1" w:rsidRDefault="000329E1">
      <w:pPr>
        <w:pStyle w:val="NzevlnkuSmlouvy"/>
        <w:keepNext w:val="0"/>
        <w:spacing w:line="276" w:lineRule="auto"/>
        <w:rPr>
          <w:rFonts w:ascii="Franklin Gothic Book" w:hAnsi="Franklin Gothic Book" w:cs="Franklin Gothic Book"/>
          <w:szCs w:val="24"/>
        </w:rPr>
      </w:pPr>
      <w:r>
        <w:rPr>
          <w:rFonts w:ascii="Franklin Gothic Book" w:hAnsi="Franklin Gothic Book" w:cs="Franklin Gothic Book"/>
          <w:szCs w:val="24"/>
        </w:rPr>
        <w:t>Sankční ujednání</w:t>
      </w:r>
    </w:p>
    <w:p w:rsidR="000329E1" w:rsidRDefault="000329E1">
      <w:pPr>
        <w:pStyle w:val="BodyText3"/>
        <w:numPr>
          <w:ilvl w:val="1"/>
          <w:numId w:val="9"/>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Při prodlení s platbou je objednatel povinen zaplatit dodavateli zákonný úrok z prodlení. Jiné sankce vůči objednateli jsou nepřípustné.</w:t>
      </w:r>
    </w:p>
    <w:p w:rsidR="000329E1" w:rsidRDefault="000329E1">
      <w:pPr>
        <w:pStyle w:val="BodyText3"/>
        <w:numPr>
          <w:ilvl w:val="1"/>
          <w:numId w:val="9"/>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V případě porušení, resp. prodlení s </w:t>
      </w:r>
      <w:proofErr w:type="gramStart"/>
      <w:r>
        <w:rPr>
          <w:rFonts w:ascii="Franklin Gothic Book" w:hAnsi="Franklin Gothic Book" w:cs="Franklin Gothic Book"/>
          <w:sz w:val="24"/>
          <w:szCs w:val="24"/>
        </w:rPr>
        <w:t>plněních</w:t>
      </w:r>
      <w:proofErr w:type="gramEnd"/>
      <w:r>
        <w:rPr>
          <w:rFonts w:ascii="Franklin Gothic Book" w:hAnsi="Franklin Gothic Book" w:cs="Franklin Gothic Book"/>
          <w:sz w:val="24"/>
          <w:szCs w:val="24"/>
        </w:rPr>
        <w:t xml:space="preserve"> smluvních povinností dodavatele je objednatel oprávněn uplatňovat vůči dodavateli smluvní pokutu ve výši 0,05 % Kč z celkové ceny díla za každý započatý den prodlení. Smluvní strany si výslovně ujednaly, že na jejich vzájemné vztahy se neuplatní ustanovení § 2050 občanského zákoníku, v platném znění.</w:t>
      </w:r>
    </w:p>
    <w:p w:rsidR="000329E1" w:rsidRDefault="000329E1">
      <w:pPr>
        <w:pStyle w:val="BodyText3"/>
        <w:numPr>
          <w:ilvl w:val="1"/>
          <w:numId w:val="9"/>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0329E1" w:rsidRDefault="000329E1">
      <w:pPr>
        <w:pStyle w:val="BodyText3"/>
        <w:widowControl w:val="0"/>
        <w:numPr>
          <w:ilvl w:val="1"/>
          <w:numId w:val="9"/>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 xml:space="preserve">Dodavatel je povinen nahradit objednateli veškeré majetkové i nemajetkové újmy, které objednateli vzniknou v souvislosti s neplněním povinností dodavatele vyplývajících z této smlouvy či právních předpisů vztahujících se na služby, jež jsou předmětem této smlouvy, a to v plné výši. </w:t>
      </w:r>
    </w:p>
    <w:p w:rsidR="000329E1" w:rsidRDefault="000329E1">
      <w:pPr>
        <w:pStyle w:val="BodyText3"/>
        <w:widowControl w:val="0"/>
        <w:numPr>
          <w:ilvl w:val="1"/>
          <w:numId w:val="9"/>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Zaplacením smluvní pokuty nezaniká nárok objednatel na náhradu újmy, a to v  rozsahu převyšujícím uhrazenou smluvní pokutu.</w:t>
      </w:r>
    </w:p>
    <w:p w:rsidR="000329E1" w:rsidRDefault="000329E1">
      <w:pPr>
        <w:pStyle w:val="BodyText3"/>
        <w:widowControl w:val="0"/>
        <w:numPr>
          <w:ilvl w:val="1"/>
          <w:numId w:val="9"/>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sz w:val="24"/>
          <w:szCs w:val="24"/>
        </w:rPr>
        <w:t>V případě, že dodavatel poruší svoji povinnost dle této smlouvy a v důsledku takového porušení dojde k odebrání či ke krácení jakékoli dotace či podpory poskytnuté objednateli (finanční prostředky poskytnuté za účelem realizace projektů), vzniká objednateli nárok na smluvní pokutu ve výši rovnající se zkráceným či neuznaným výdajům, resp. dalším souvisejícím sankcím, ať už objednatel</w:t>
      </w:r>
      <w:r>
        <w:rPr>
          <w:rFonts w:ascii="Franklin Gothic Book" w:hAnsi="Franklin Gothic Book" w:cs="Franklin Gothic Book"/>
          <w:b/>
          <w:sz w:val="24"/>
          <w:szCs w:val="24"/>
        </w:rPr>
        <w:t xml:space="preserve"> </w:t>
      </w:r>
      <w:r>
        <w:rPr>
          <w:rFonts w:ascii="Franklin Gothic Book" w:hAnsi="Franklin Gothic Book" w:cs="Franklin Gothic Book"/>
          <w:sz w:val="24"/>
          <w:szCs w:val="24"/>
        </w:rPr>
        <w:t>v důsledku tohoto porušení odstoupil od smlouvy, či nikoli</w:t>
      </w:r>
      <w:r>
        <w:rPr>
          <w:rFonts w:ascii="Franklin Gothic Book" w:hAnsi="Franklin Gothic Book" w:cs="Franklin Gothic Book"/>
          <w:sz w:val="22"/>
          <w:szCs w:val="22"/>
        </w:rPr>
        <w:t>.</w:t>
      </w:r>
    </w:p>
    <w:p w:rsidR="000329E1" w:rsidRDefault="000329E1">
      <w:pPr>
        <w:pStyle w:val="BodyText3"/>
        <w:spacing w:line="276" w:lineRule="auto"/>
        <w:jc w:val="both"/>
        <w:rPr>
          <w:rFonts w:ascii="Franklin Gothic Book" w:hAnsi="Franklin Gothic Book" w:cs="Franklin Gothic Book"/>
          <w:color w:val="000000"/>
          <w:sz w:val="24"/>
          <w:szCs w:val="24"/>
        </w:rPr>
      </w:pPr>
    </w:p>
    <w:p w:rsidR="000329E1" w:rsidRDefault="000329E1">
      <w:pPr>
        <w:spacing w:before="240" w:line="276" w:lineRule="auto"/>
        <w:jc w:val="center"/>
        <w:rPr>
          <w:rFonts w:ascii="Franklin Gothic Book" w:hAnsi="Franklin Gothic Book" w:cs="Franklin Gothic Book"/>
          <w:b/>
          <w:color w:val="000000"/>
          <w:sz w:val="24"/>
          <w:szCs w:val="24"/>
        </w:rPr>
      </w:pPr>
    </w:p>
    <w:p w:rsidR="000329E1" w:rsidRDefault="000329E1">
      <w:pPr>
        <w:spacing w:before="240" w:line="276" w:lineRule="auto"/>
        <w:jc w:val="center"/>
        <w:rPr>
          <w:rFonts w:ascii="Franklin Gothic Book" w:hAnsi="Franklin Gothic Book" w:cs="Franklin Gothic Book"/>
          <w:b/>
          <w:color w:val="000000"/>
          <w:sz w:val="24"/>
          <w:szCs w:val="24"/>
        </w:rPr>
      </w:pPr>
    </w:p>
    <w:p w:rsidR="000329E1" w:rsidRDefault="000329E1">
      <w:pPr>
        <w:spacing w:before="240" w:line="276" w:lineRule="auto"/>
        <w:jc w:val="center"/>
        <w:rPr>
          <w:rFonts w:ascii="Franklin Gothic Book" w:hAnsi="Franklin Gothic Book" w:cs="Franklin Gothic Book"/>
          <w:b/>
          <w:color w:val="000000"/>
          <w:sz w:val="24"/>
          <w:szCs w:val="24"/>
        </w:rPr>
      </w:pPr>
      <w:r>
        <w:rPr>
          <w:rFonts w:ascii="Franklin Gothic Book" w:hAnsi="Franklin Gothic Book" w:cs="Franklin Gothic Book"/>
          <w:b/>
          <w:color w:val="000000"/>
          <w:sz w:val="24"/>
          <w:szCs w:val="24"/>
        </w:rPr>
        <w:lastRenderedPageBreak/>
        <w:t>IX.</w:t>
      </w:r>
    </w:p>
    <w:p w:rsidR="000329E1" w:rsidRDefault="000329E1">
      <w:pPr>
        <w:pStyle w:val="Nadpis5"/>
        <w:numPr>
          <w:ilvl w:val="0"/>
          <w:numId w:val="0"/>
        </w:numPr>
        <w:tabs>
          <w:tab w:val="left" w:pos="0"/>
        </w:tabs>
        <w:spacing w:before="0" w:after="120" w:line="276" w:lineRule="auto"/>
        <w:jc w:val="center"/>
        <w:rPr>
          <w:rFonts w:ascii="Franklin Gothic Book" w:hAnsi="Franklin Gothic Book" w:cs="Franklin Gothic Book"/>
          <w:color w:val="000000"/>
          <w:sz w:val="24"/>
          <w:szCs w:val="24"/>
        </w:rPr>
      </w:pPr>
      <w:r>
        <w:rPr>
          <w:rFonts w:ascii="Franklin Gothic Book" w:hAnsi="Franklin Gothic Book" w:cs="Franklin Gothic Book"/>
          <w:b/>
          <w:color w:val="000000"/>
          <w:sz w:val="24"/>
          <w:szCs w:val="24"/>
        </w:rPr>
        <w:t>Ukončení smlouvy</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Tato smlouva nabývá platnosti dnem podpisu oběma smluvními stranami a účinnosti dnem zveřejněním v registru smluv. Tato smlouva se uzavírá na dobu určitou jednoho roku nebo do vyčerpání sjednané částky dle čl. VI odst. 6.2 této smlouvy.</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Smluvní strany jsou oprávněny ukončit tuto smlouvu jako celek nebo její část písemnou dohodou anebo odstoupením ze zákonných důvodů.</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Objednatel je dále oprávněn od této smlouvy anebo její části písemně odstoupit, ocitne-li se dodavatel v prodlení delším než 10 dnů od lhůty stanovené objednatelem v objednávce dle čl. IV. odst. 4.3 této smlouvy.</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Dodavatel je oprávněn od této smlouvy písemně odstoupit, pokud je objednatel v prodlení s plněním svých peněžitých závazků ze smlouvy po dobu delší 2 měsíců po sobě jdoucích, přestože byl na prodlení a možnost odstoupení poskytovatelem písemně upozorněn a nápravu neučinil ani v dodatečné patnáctidenní lhůtě stanovené mu k tomu účelu dodavatelem.</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 xml:space="preserve">Odstoupení je účinné dnem jeho doručení druhé smluvní straně s účinky ex </w:t>
      </w:r>
      <w:proofErr w:type="spellStart"/>
      <w:r>
        <w:rPr>
          <w:rFonts w:ascii="Franklin Gothic Book" w:hAnsi="Franklin Gothic Book" w:cs="Franklin Gothic Book"/>
          <w:color w:val="000000"/>
          <w:sz w:val="24"/>
          <w:szCs w:val="24"/>
        </w:rPr>
        <w:t>nunc</w:t>
      </w:r>
      <w:proofErr w:type="spellEnd"/>
      <w:r>
        <w:rPr>
          <w:rFonts w:ascii="Franklin Gothic Book" w:hAnsi="Franklin Gothic Book" w:cs="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Dodavatel je při ukončení smlouvy z jakéhokoli důvodu povinen předat objednateli veškeré podklady a dokumenty související s poskytováním služeb a poskytnout veškerou nezbytnou součinnost osobě určené objednatelem, která část či celek služeb vykonávané poskytovatelem dle této smlouvy převezme.</w:t>
      </w:r>
    </w:p>
    <w:p w:rsidR="000329E1" w:rsidRDefault="000329E1">
      <w:pPr>
        <w:pStyle w:val="BodyText3"/>
        <w:numPr>
          <w:ilvl w:val="1"/>
          <w:numId w:val="10"/>
        </w:numPr>
        <w:spacing w:line="276" w:lineRule="auto"/>
        <w:jc w:val="both"/>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0329E1" w:rsidRDefault="000329E1">
      <w:pPr>
        <w:pStyle w:val="BodyText3"/>
        <w:spacing w:line="276" w:lineRule="auto"/>
        <w:ind w:left="720"/>
        <w:jc w:val="both"/>
        <w:rPr>
          <w:rFonts w:ascii="Franklin Gothic Book" w:hAnsi="Franklin Gothic Book" w:cs="Franklin Gothic Book"/>
          <w:color w:val="000000"/>
          <w:sz w:val="24"/>
          <w:szCs w:val="24"/>
        </w:rPr>
      </w:pPr>
    </w:p>
    <w:p w:rsidR="000329E1" w:rsidRDefault="000329E1">
      <w:pPr>
        <w:spacing w:before="240" w:line="276" w:lineRule="auto"/>
        <w:jc w:val="center"/>
        <w:rPr>
          <w:rFonts w:ascii="Franklin Gothic Book" w:hAnsi="Franklin Gothic Book" w:cs="Franklin Gothic Book"/>
          <w:b/>
          <w:sz w:val="24"/>
          <w:szCs w:val="24"/>
        </w:rPr>
      </w:pPr>
      <w:r>
        <w:rPr>
          <w:rFonts w:ascii="Franklin Gothic Book" w:hAnsi="Franklin Gothic Book" w:cs="Franklin Gothic Book"/>
          <w:b/>
          <w:sz w:val="24"/>
          <w:szCs w:val="24"/>
        </w:rPr>
        <w:t>X.</w:t>
      </w:r>
    </w:p>
    <w:p w:rsidR="000329E1" w:rsidRDefault="000329E1">
      <w:pPr>
        <w:spacing w:after="120" w:line="276" w:lineRule="auto"/>
        <w:jc w:val="center"/>
        <w:rPr>
          <w:rFonts w:ascii="Franklin Gothic Book" w:hAnsi="Franklin Gothic Book" w:cs="Franklin Gothic Book"/>
          <w:sz w:val="24"/>
          <w:szCs w:val="24"/>
        </w:rPr>
      </w:pPr>
      <w:r>
        <w:rPr>
          <w:rFonts w:ascii="Franklin Gothic Book" w:hAnsi="Franklin Gothic Book" w:cs="Franklin Gothic Book"/>
          <w:b/>
          <w:sz w:val="24"/>
          <w:szCs w:val="24"/>
        </w:rPr>
        <w:t>Závěrečná ustanovení</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Pokud tato smlouva nestanoví něco jiného, platí pro obě smluvní strany ustanovení občanského zákoníku.</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lastRenderedPageBreak/>
        <w:t>Plní-li smluvní strana cokoli nad rámec svých povinností dle této smlouvy, nezakládá tato skutečnost zavedenou praxi stran, ani nárok dodavatele na jakékoliv plnění ze strany objednatele nad rámec této smlouvy.</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není oprávněn jednostranně započítat jakoukoli pohledávku z této smlouvy oproti pohledávce objednatel z této smlouvy.</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není oprávněn postoupit tuto smlouvu jako celek nebo jednotlivá práva a povinnosti z ní vyplývající třetí osobě bez písemného souhlasu objednatele.</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Smlouvu lze měnit pouze písemnými dodatky označenými vzestupnou číselnou řadou.</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Dodavatel tímto bere na vědomí, že tato smlouva bude v souladu se zákonem č. 340/2015 Sb. uveřejněna v registru smluv.</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Smluvní strany se tímto s odvoláním na § 89a zákona č. 99/1963 Sb., občanský soudní řád, v platném znění, dohodly, že místně příslušným soudem k řešení případných sporů, vyplývajících z této smlouvy, je obecný soud objednatele.</w:t>
      </w:r>
    </w:p>
    <w:p w:rsidR="000329E1" w:rsidRDefault="000329E1">
      <w:pPr>
        <w:pStyle w:val="BodyText3"/>
        <w:numPr>
          <w:ilvl w:val="1"/>
          <w:numId w:val="11"/>
        </w:numPr>
        <w:spacing w:line="276" w:lineRule="auto"/>
        <w:jc w:val="both"/>
        <w:rPr>
          <w:rFonts w:ascii="Franklin Gothic Book" w:hAnsi="Franklin Gothic Book" w:cs="Franklin Gothic Book"/>
          <w:sz w:val="24"/>
          <w:szCs w:val="24"/>
        </w:rPr>
      </w:pPr>
      <w:r>
        <w:rPr>
          <w:rFonts w:ascii="Franklin Gothic Book" w:hAnsi="Franklin Gothic Book" w:cs="Franklin Gothic Book"/>
          <w:sz w:val="24"/>
          <w:szCs w:val="24"/>
        </w:rPr>
        <w:t>Tato smlouva je vyhotovena ve třech vyhotoveních, z nichž jedno obdrží dodavatel a dvě objednatel.</w:t>
      </w:r>
    </w:p>
    <w:p w:rsidR="000329E1" w:rsidRDefault="000329E1">
      <w:pPr>
        <w:pStyle w:val="BodyText3"/>
        <w:numPr>
          <w:ilvl w:val="1"/>
          <w:numId w:val="11"/>
        </w:numPr>
        <w:spacing w:line="276" w:lineRule="auto"/>
        <w:jc w:val="both"/>
        <w:rPr>
          <w:rStyle w:val="platne1"/>
          <w:rFonts w:ascii="Franklin Gothic Book" w:hAnsi="Franklin Gothic Book" w:cs="Franklin Gothic Book"/>
          <w:b/>
          <w:sz w:val="24"/>
          <w:szCs w:val="24"/>
        </w:rPr>
      </w:pPr>
      <w:r>
        <w:rPr>
          <w:rFonts w:ascii="Franklin Gothic Book" w:hAnsi="Franklin Gothic Book" w:cs="Franklin Gothic Book"/>
          <w:sz w:val="24"/>
          <w:szCs w:val="24"/>
        </w:rPr>
        <w:t>Smlouva byla sepsána na základě pravé a svobodné vůle smluvních stran a na důkaz shora uvedeného smluvní strany připojují své podpisy.</w:t>
      </w:r>
    </w:p>
    <w:p w:rsidR="000329E1" w:rsidRDefault="000329E1">
      <w:pPr>
        <w:spacing w:line="276" w:lineRule="auto"/>
        <w:jc w:val="both"/>
        <w:rPr>
          <w:rFonts w:ascii="Franklin Gothic Book" w:hAnsi="Franklin Gothic Book" w:cs="Franklin Gothic Book"/>
          <w:b/>
          <w:bCs/>
          <w:sz w:val="24"/>
          <w:szCs w:val="24"/>
        </w:rPr>
      </w:pPr>
      <w:r>
        <w:rPr>
          <w:rStyle w:val="platne1"/>
          <w:rFonts w:ascii="Franklin Gothic Book" w:hAnsi="Franklin Gothic Book" w:cs="Franklin Gothic Book"/>
          <w:b/>
          <w:sz w:val="24"/>
          <w:szCs w:val="24"/>
        </w:rPr>
        <w:t xml:space="preserve"> </w:t>
      </w:r>
    </w:p>
    <w:p w:rsidR="000329E1" w:rsidRDefault="000329E1">
      <w:pPr>
        <w:spacing w:line="276" w:lineRule="auto"/>
        <w:jc w:val="both"/>
        <w:rPr>
          <w:rFonts w:ascii="Franklin Gothic Book" w:hAnsi="Franklin Gothic Book" w:cs="Franklin Gothic Book"/>
          <w:b/>
          <w:bCs/>
          <w:sz w:val="24"/>
          <w:szCs w:val="24"/>
        </w:rPr>
      </w:pPr>
    </w:p>
    <w:tbl>
      <w:tblPr>
        <w:tblW w:w="0" w:type="auto"/>
        <w:tblInd w:w="-34" w:type="dxa"/>
        <w:tblLayout w:type="fixed"/>
        <w:tblLook w:val="0000" w:firstRow="0" w:lastRow="0" w:firstColumn="0" w:lastColumn="0" w:noHBand="0" w:noVBand="0"/>
      </w:tblPr>
      <w:tblGrid>
        <w:gridCol w:w="4607"/>
        <w:gridCol w:w="4606"/>
      </w:tblGrid>
      <w:tr w:rsidR="000329E1">
        <w:tc>
          <w:tcPr>
            <w:tcW w:w="4607" w:type="dxa"/>
            <w:shd w:val="clear" w:color="auto" w:fill="auto"/>
          </w:tcPr>
          <w:p w:rsidR="000329E1" w:rsidRDefault="000329E1">
            <w:pPr>
              <w:spacing w:line="276" w:lineRule="auto"/>
              <w:rPr>
                <w:rFonts w:ascii="Franklin Gothic Book" w:hAnsi="Franklin Gothic Book" w:cs="Franklin Gothic Book"/>
                <w:sz w:val="24"/>
                <w:szCs w:val="24"/>
              </w:rPr>
            </w:pPr>
            <w:r>
              <w:rPr>
                <w:rFonts w:ascii="Franklin Gothic Book" w:hAnsi="Franklin Gothic Book" w:cs="Franklin Gothic Book"/>
                <w:sz w:val="24"/>
                <w:szCs w:val="24"/>
              </w:rPr>
              <w:t>Objednatel</w:t>
            </w:r>
          </w:p>
          <w:p w:rsidR="000329E1" w:rsidRDefault="000329E1">
            <w:pPr>
              <w:spacing w:line="276" w:lineRule="auto"/>
              <w:rPr>
                <w:rFonts w:ascii="Franklin Gothic Book" w:hAnsi="Franklin Gothic Book" w:cs="Franklin Gothic Book"/>
                <w:sz w:val="24"/>
                <w:szCs w:val="24"/>
              </w:rPr>
            </w:pPr>
          </w:p>
        </w:tc>
        <w:tc>
          <w:tcPr>
            <w:tcW w:w="4606" w:type="dxa"/>
            <w:shd w:val="clear" w:color="auto" w:fill="auto"/>
          </w:tcPr>
          <w:p w:rsidR="000329E1" w:rsidRDefault="000329E1">
            <w:pPr>
              <w:spacing w:line="276" w:lineRule="auto"/>
            </w:pPr>
            <w:r>
              <w:rPr>
                <w:rFonts w:ascii="Franklin Gothic Book" w:hAnsi="Franklin Gothic Book" w:cs="Franklin Gothic Book"/>
                <w:sz w:val="24"/>
                <w:szCs w:val="24"/>
              </w:rPr>
              <w:t>Dodavatel</w:t>
            </w:r>
          </w:p>
        </w:tc>
      </w:tr>
      <w:tr w:rsidR="000329E1">
        <w:tc>
          <w:tcPr>
            <w:tcW w:w="4607" w:type="dxa"/>
            <w:shd w:val="clear" w:color="auto" w:fill="auto"/>
          </w:tcPr>
          <w:p w:rsidR="000329E1" w:rsidRDefault="000329E1">
            <w:pPr>
              <w:spacing w:line="276"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V </w:t>
            </w:r>
            <w:r w:rsidR="009F6A69">
              <w:rPr>
                <w:rFonts w:ascii="Franklin Gothic Book" w:hAnsi="Franklin Gothic Book" w:cs="Franklin Gothic Book"/>
                <w:sz w:val="24"/>
                <w:szCs w:val="24"/>
              </w:rPr>
              <w:t>_________</w:t>
            </w:r>
            <w:r>
              <w:rPr>
                <w:rFonts w:ascii="Franklin Gothic Book" w:hAnsi="Franklin Gothic Book" w:cs="Franklin Gothic Book"/>
                <w:sz w:val="24"/>
                <w:szCs w:val="24"/>
              </w:rPr>
              <w:t xml:space="preserve"> dne _________</w:t>
            </w:r>
          </w:p>
          <w:p w:rsidR="000329E1" w:rsidRDefault="000329E1">
            <w:pPr>
              <w:spacing w:line="276" w:lineRule="auto"/>
              <w:rPr>
                <w:rFonts w:ascii="Franklin Gothic Book" w:hAnsi="Franklin Gothic Book" w:cs="Franklin Gothic Book"/>
                <w:sz w:val="24"/>
                <w:szCs w:val="24"/>
              </w:rPr>
            </w:pPr>
          </w:p>
          <w:p w:rsidR="000329E1" w:rsidRDefault="000329E1">
            <w:pPr>
              <w:spacing w:line="276" w:lineRule="auto"/>
              <w:rPr>
                <w:rFonts w:ascii="Franklin Gothic Book" w:hAnsi="Franklin Gothic Book" w:cs="Franklin Gothic Book"/>
                <w:sz w:val="24"/>
                <w:szCs w:val="24"/>
              </w:rPr>
            </w:pPr>
          </w:p>
          <w:p w:rsidR="000329E1" w:rsidRDefault="000329E1">
            <w:pPr>
              <w:spacing w:line="276" w:lineRule="auto"/>
              <w:rPr>
                <w:rFonts w:ascii="Franklin Gothic Book" w:hAnsi="Franklin Gothic Book" w:cs="Franklin Gothic Book"/>
                <w:b/>
                <w:bCs/>
                <w:szCs w:val="24"/>
              </w:rPr>
            </w:pPr>
            <w:r>
              <w:rPr>
                <w:rFonts w:ascii="Franklin Gothic Book" w:hAnsi="Franklin Gothic Book" w:cs="Franklin Gothic Book"/>
                <w:sz w:val="24"/>
                <w:szCs w:val="24"/>
              </w:rPr>
              <w:t>________________________________</w:t>
            </w:r>
          </w:p>
          <w:p w:rsidR="000329E1" w:rsidRDefault="000329E1">
            <w:pPr>
              <w:pStyle w:val="NormalJustified"/>
              <w:widowControl/>
              <w:spacing w:before="240"/>
              <w:rPr>
                <w:rFonts w:ascii="Franklin Gothic Book" w:hAnsi="Franklin Gothic Book" w:cs="Franklin Gothic Book"/>
              </w:rPr>
            </w:pPr>
            <w:r>
              <w:rPr>
                <w:rFonts w:ascii="Franklin Gothic Book" w:hAnsi="Franklin Gothic Book" w:cs="Franklin Gothic Book"/>
                <w:b/>
                <w:bCs/>
                <w:szCs w:val="24"/>
              </w:rPr>
              <w:t xml:space="preserve">Národní zemědělské muzeum, </w:t>
            </w:r>
            <w:proofErr w:type="spellStart"/>
            <w:proofErr w:type="gramStart"/>
            <w:r>
              <w:rPr>
                <w:rFonts w:ascii="Franklin Gothic Book" w:hAnsi="Franklin Gothic Book" w:cs="Franklin Gothic Book"/>
                <w:b/>
                <w:bCs/>
                <w:szCs w:val="24"/>
              </w:rPr>
              <w:t>s.p.</w:t>
            </w:r>
            <w:proofErr w:type="gramEnd"/>
            <w:r>
              <w:rPr>
                <w:rFonts w:ascii="Franklin Gothic Book" w:hAnsi="Franklin Gothic Book" w:cs="Franklin Gothic Book"/>
                <w:b/>
                <w:bCs/>
                <w:szCs w:val="24"/>
              </w:rPr>
              <w:t>o</w:t>
            </w:r>
            <w:proofErr w:type="spellEnd"/>
            <w:r>
              <w:rPr>
                <w:rFonts w:ascii="Franklin Gothic Book" w:hAnsi="Franklin Gothic Book" w:cs="Franklin Gothic Book"/>
                <w:b/>
                <w:bCs/>
                <w:szCs w:val="24"/>
              </w:rPr>
              <w:t>.</w:t>
            </w:r>
          </w:p>
          <w:p w:rsidR="000329E1" w:rsidRDefault="000329E1">
            <w:pPr>
              <w:pStyle w:val="Normlnbezmezery"/>
              <w:spacing w:line="276" w:lineRule="auto"/>
              <w:rPr>
                <w:rFonts w:ascii="Franklin Gothic Book" w:hAnsi="Franklin Gothic Book" w:cs="Franklin Gothic Book"/>
                <w:sz w:val="24"/>
                <w:szCs w:val="24"/>
                <w:shd w:val="clear" w:color="auto" w:fill="FFFFFF"/>
              </w:rPr>
            </w:pPr>
          </w:p>
        </w:tc>
        <w:tc>
          <w:tcPr>
            <w:tcW w:w="4606" w:type="dxa"/>
            <w:shd w:val="clear" w:color="auto" w:fill="auto"/>
          </w:tcPr>
          <w:p w:rsidR="000329E1" w:rsidRDefault="000329E1">
            <w:pPr>
              <w:spacing w:line="276" w:lineRule="auto"/>
              <w:rPr>
                <w:shd w:val="clear" w:color="auto" w:fill="FFFFFF"/>
              </w:rPr>
            </w:pPr>
            <w:r>
              <w:rPr>
                <w:rFonts w:ascii="Franklin Gothic Book" w:hAnsi="Franklin Gothic Book" w:cs="Franklin Gothic Book"/>
                <w:sz w:val="24"/>
                <w:szCs w:val="24"/>
                <w:shd w:val="clear" w:color="auto" w:fill="FFFFFF"/>
              </w:rPr>
              <w:t xml:space="preserve">V </w:t>
            </w:r>
            <w:r w:rsidR="009F6A69">
              <w:rPr>
                <w:rFonts w:ascii="Franklin Gothic Book" w:hAnsi="Franklin Gothic Book" w:cs="Franklin Gothic Book"/>
                <w:sz w:val="24"/>
                <w:szCs w:val="24"/>
              </w:rPr>
              <w:t>_________</w:t>
            </w:r>
            <w:r w:rsidR="009F6A69">
              <w:rPr>
                <w:rFonts w:ascii="Franklin Gothic Book" w:hAnsi="Franklin Gothic Book" w:cs="Franklin Gothic Book"/>
                <w:sz w:val="24"/>
                <w:szCs w:val="24"/>
              </w:rPr>
              <w:t xml:space="preserve"> </w:t>
            </w:r>
            <w:r w:rsidR="00200FF5">
              <w:rPr>
                <w:rFonts w:ascii="Franklin Gothic Book" w:hAnsi="Franklin Gothic Book" w:cs="Franklin Gothic Book"/>
                <w:sz w:val="24"/>
                <w:szCs w:val="24"/>
                <w:shd w:val="clear" w:color="auto" w:fill="FFFFFF"/>
              </w:rPr>
              <w:t xml:space="preserve">dne </w:t>
            </w:r>
            <w:r w:rsidR="009F6A69">
              <w:rPr>
                <w:rFonts w:ascii="Franklin Gothic Book" w:hAnsi="Franklin Gothic Book" w:cs="Franklin Gothic Book"/>
                <w:sz w:val="24"/>
                <w:szCs w:val="24"/>
              </w:rPr>
              <w:t>_________</w:t>
            </w:r>
          </w:p>
          <w:p w:rsidR="000329E1" w:rsidRDefault="000329E1">
            <w:pPr>
              <w:spacing w:line="276" w:lineRule="auto"/>
              <w:rPr>
                <w:shd w:val="clear" w:color="auto" w:fill="FFFFFF"/>
              </w:rPr>
            </w:pPr>
          </w:p>
          <w:p w:rsidR="000329E1" w:rsidRDefault="000329E1">
            <w:pPr>
              <w:spacing w:line="276" w:lineRule="auto"/>
              <w:rPr>
                <w:rFonts w:ascii="Franklin Gothic Book" w:hAnsi="Franklin Gothic Book" w:cs="Franklin Gothic Book"/>
                <w:sz w:val="24"/>
                <w:szCs w:val="24"/>
                <w:shd w:val="clear" w:color="auto" w:fill="FFFFFF"/>
              </w:rPr>
            </w:pPr>
          </w:p>
          <w:p w:rsidR="000329E1" w:rsidRDefault="000329E1">
            <w:pPr>
              <w:spacing w:line="276" w:lineRule="auto"/>
              <w:rPr>
                <w:rFonts w:ascii="Franklin Gothic Book" w:hAnsi="Franklin Gothic Book" w:cs="Franklin Gothic Book"/>
                <w:b/>
                <w:sz w:val="24"/>
                <w:szCs w:val="24"/>
                <w:shd w:val="clear" w:color="auto" w:fill="FFFFFF"/>
              </w:rPr>
            </w:pPr>
            <w:r>
              <w:rPr>
                <w:rFonts w:ascii="Franklin Gothic Book" w:hAnsi="Franklin Gothic Book" w:cs="Franklin Gothic Book"/>
                <w:sz w:val="24"/>
                <w:szCs w:val="24"/>
                <w:shd w:val="clear" w:color="auto" w:fill="FFFFFF"/>
              </w:rPr>
              <w:t>_______________________________</w:t>
            </w:r>
          </w:p>
          <w:p w:rsidR="000329E1" w:rsidRDefault="000329E1">
            <w:pPr>
              <w:spacing w:before="240"/>
              <w:rPr>
                <w:rFonts w:ascii="Franklin Gothic Book" w:hAnsi="Franklin Gothic Book" w:cs="Franklin Gothic Book"/>
                <w:sz w:val="24"/>
                <w:szCs w:val="24"/>
                <w:shd w:val="clear" w:color="auto" w:fill="FFFFFF"/>
              </w:rPr>
            </w:pPr>
            <w:r>
              <w:rPr>
                <w:rFonts w:ascii="Franklin Gothic Book" w:hAnsi="Franklin Gothic Book" w:cs="Franklin Gothic Book"/>
                <w:b/>
                <w:sz w:val="24"/>
                <w:szCs w:val="24"/>
                <w:shd w:val="clear" w:color="auto" w:fill="FFFFFF"/>
              </w:rPr>
              <w:t xml:space="preserve"> </w:t>
            </w:r>
            <w:proofErr w:type="spellStart"/>
            <w:r>
              <w:rPr>
                <w:rFonts w:ascii="Franklin Gothic Book" w:hAnsi="Franklin Gothic Book" w:cs="Franklin Gothic Book"/>
                <w:b/>
                <w:sz w:val="24"/>
                <w:szCs w:val="24"/>
                <w:shd w:val="clear" w:color="auto" w:fill="FFFFFF"/>
              </w:rPr>
              <w:t>Rain</w:t>
            </w:r>
            <w:proofErr w:type="spellEnd"/>
            <w:r>
              <w:rPr>
                <w:rFonts w:ascii="Franklin Gothic Book" w:hAnsi="Franklin Gothic Book" w:cs="Franklin Gothic Book"/>
                <w:b/>
                <w:sz w:val="24"/>
                <w:szCs w:val="24"/>
                <w:shd w:val="clear" w:color="auto" w:fill="FFFFFF"/>
              </w:rPr>
              <w:t xml:space="preserve"> tiskárna s.r.o.</w:t>
            </w:r>
          </w:p>
          <w:p w:rsidR="000329E1" w:rsidRDefault="000329E1">
            <w:pPr>
              <w:spacing w:line="276" w:lineRule="auto"/>
              <w:rPr>
                <w:rFonts w:ascii="Franklin Gothic Book" w:hAnsi="Franklin Gothic Book" w:cs="Franklin Gothic Book"/>
                <w:sz w:val="24"/>
                <w:szCs w:val="24"/>
              </w:rPr>
            </w:pPr>
            <w:r>
              <w:rPr>
                <w:rFonts w:ascii="Franklin Gothic Book" w:hAnsi="Franklin Gothic Book" w:cs="Franklin Gothic Book"/>
                <w:sz w:val="24"/>
                <w:szCs w:val="24"/>
                <w:shd w:val="clear" w:color="auto" w:fill="FFFFFF"/>
              </w:rPr>
              <w:t xml:space="preserve"> </w:t>
            </w:r>
          </w:p>
          <w:p w:rsidR="000329E1" w:rsidRDefault="000329E1" w:rsidP="009F6A69">
            <w:pPr>
              <w:spacing w:line="276" w:lineRule="auto"/>
            </w:pPr>
            <w:r>
              <w:rPr>
                <w:rFonts w:ascii="Franklin Gothic Book" w:hAnsi="Franklin Gothic Book" w:cs="Franklin Gothic Book"/>
                <w:sz w:val="24"/>
                <w:szCs w:val="24"/>
              </w:rPr>
              <w:t xml:space="preserve"> </w:t>
            </w:r>
          </w:p>
        </w:tc>
      </w:tr>
      <w:tr w:rsidR="000329E1">
        <w:tc>
          <w:tcPr>
            <w:tcW w:w="4607" w:type="dxa"/>
            <w:shd w:val="clear" w:color="auto" w:fill="auto"/>
          </w:tcPr>
          <w:p w:rsidR="000329E1" w:rsidRDefault="000329E1">
            <w:pPr>
              <w:snapToGrid w:val="0"/>
              <w:spacing w:line="276" w:lineRule="auto"/>
              <w:rPr>
                <w:rFonts w:ascii="Franklin Gothic Book" w:hAnsi="Franklin Gothic Book" w:cs="Franklin Gothic Book"/>
                <w:sz w:val="24"/>
                <w:szCs w:val="24"/>
              </w:rPr>
            </w:pPr>
          </w:p>
        </w:tc>
        <w:tc>
          <w:tcPr>
            <w:tcW w:w="4606" w:type="dxa"/>
            <w:shd w:val="clear" w:color="auto" w:fill="auto"/>
          </w:tcPr>
          <w:p w:rsidR="000329E1" w:rsidRDefault="000329E1">
            <w:pPr>
              <w:snapToGrid w:val="0"/>
              <w:spacing w:line="276" w:lineRule="auto"/>
              <w:rPr>
                <w:rFonts w:ascii="Franklin Gothic Book" w:hAnsi="Franklin Gothic Book" w:cs="Franklin Gothic Book"/>
                <w:sz w:val="24"/>
                <w:szCs w:val="24"/>
              </w:rPr>
            </w:pPr>
          </w:p>
        </w:tc>
      </w:tr>
    </w:tbl>
    <w:p w:rsidR="000329E1" w:rsidRDefault="000329E1">
      <w:pPr>
        <w:spacing w:before="120"/>
      </w:pPr>
    </w:p>
    <w:sectPr w:rsidR="000329E1">
      <w:headerReference w:type="even" r:id="rId7"/>
      <w:headerReference w:type="default" r:id="rId8"/>
      <w:footerReference w:type="even" r:id="rId9"/>
      <w:footerReference w:type="default" r:id="rId10"/>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26" w:rsidRDefault="00E34026">
      <w:r>
        <w:separator/>
      </w:r>
    </w:p>
  </w:endnote>
  <w:endnote w:type="continuationSeparator" w:id="0">
    <w:p w:rsidR="00E34026" w:rsidRDefault="00E3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E1" w:rsidRDefault="000329E1">
    <w:pPr>
      <w:pStyle w:val="Zpat"/>
    </w:pPr>
    <w:r>
      <w:fldChar w:fldCharType="begin"/>
    </w:r>
    <w:r>
      <w:instrText xml:space="preserve"> PAGE </w:instrText>
    </w:r>
    <w:r>
      <w:fldChar w:fldCharType="separate"/>
    </w:r>
    <w:r w:rsidR="00EF71FA">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E1" w:rsidRDefault="000329E1">
    <w:pPr>
      <w:pStyle w:val="Zpat"/>
    </w:pPr>
    <w:r>
      <w:fldChar w:fldCharType="begin"/>
    </w:r>
    <w:r>
      <w:instrText xml:space="preserve"> PAGE </w:instrText>
    </w:r>
    <w:r>
      <w:fldChar w:fldCharType="separate"/>
    </w:r>
    <w:r w:rsidR="00EF71FA">
      <w:rPr>
        <w:noProof/>
      </w:rPr>
      <w:t>1</w:t>
    </w:r>
    <w:r>
      <w:fldChar w:fldCharType="end"/>
    </w:r>
  </w:p>
  <w:p w:rsidR="000329E1" w:rsidRDefault="000329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26" w:rsidRDefault="00E34026">
      <w:r>
        <w:separator/>
      </w:r>
    </w:p>
  </w:footnote>
  <w:footnote w:type="continuationSeparator" w:id="0">
    <w:p w:rsidR="00E34026" w:rsidRDefault="00E34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E1" w:rsidRDefault="000329E1">
    <w:pPr>
      <w:pStyle w:val="Zhlav"/>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E1" w:rsidRDefault="000329E1">
    <w:pPr>
      <w:pStyle w:val="Zhlav"/>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05"/>
        </w:tabs>
        <w:ind w:left="705" w:hanging="705"/>
      </w:pPr>
      <w:rPr>
        <w:rFonts w:ascii="Franklin Gothic Book" w:hAnsi="Franklin Gothic Book" w:cs="Times New Roman"/>
        <w:sz w:val="24"/>
        <w:szCs w:val="24"/>
      </w:rPr>
    </w:lvl>
    <w:lvl w:ilvl="1">
      <w:start w:val="1"/>
      <w:numFmt w:val="decimal"/>
      <w:lvlText w:val="%1.%2."/>
      <w:lvlJc w:val="left"/>
      <w:pPr>
        <w:tabs>
          <w:tab w:val="num" w:pos="720"/>
        </w:tabs>
        <w:ind w:left="720" w:hanging="720"/>
      </w:pPr>
      <w:rPr>
        <w:rFonts w:ascii="Franklin Gothic Book" w:hAnsi="Franklin Gothic Book" w:cs="Times New Roman"/>
        <w:sz w:val="24"/>
        <w:szCs w:val="24"/>
      </w:rPr>
    </w:lvl>
    <w:lvl w:ilvl="2">
      <w:start w:val="1"/>
      <w:numFmt w:val="decimal"/>
      <w:lvlText w:val="%1.%2.%3."/>
      <w:lvlJc w:val="left"/>
      <w:pPr>
        <w:tabs>
          <w:tab w:val="num" w:pos="720"/>
        </w:tabs>
        <w:ind w:left="720" w:hanging="720"/>
      </w:pPr>
      <w:rPr>
        <w:rFonts w:ascii="Franklin Gothic Book" w:hAnsi="Franklin Gothic Book" w:cs="Times New Roman"/>
        <w:sz w:val="24"/>
        <w:szCs w:val="24"/>
      </w:rPr>
    </w:lvl>
    <w:lvl w:ilvl="3">
      <w:start w:val="1"/>
      <w:numFmt w:val="decimal"/>
      <w:lvlText w:val="%1.%2.%3.%4."/>
      <w:lvlJc w:val="left"/>
      <w:pPr>
        <w:tabs>
          <w:tab w:val="num" w:pos="1080"/>
        </w:tabs>
        <w:ind w:left="1080" w:hanging="1080"/>
      </w:pPr>
      <w:rPr>
        <w:rFonts w:ascii="Franklin Gothic Book" w:hAnsi="Franklin Gothic Book" w:cs="Times New Roman"/>
        <w:sz w:val="24"/>
        <w:szCs w:val="24"/>
      </w:rPr>
    </w:lvl>
    <w:lvl w:ilvl="4">
      <w:start w:val="1"/>
      <w:numFmt w:val="decimal"/>
      <w:lvlText w:val="%1.%2.%3.%4.%5."/>
      <w:lvlJc w:val="left"/>
      <w:pPr>
        <w:tabs>
          <w:tab w:val="num" w:pos="1080"/>
        </w:tabs>
        <w:ind w:left="1080" w:hanging="1080"/>
      </w:pPr>
      <w:rPr>
        <w:rFonts w:ascii="Franklin Gothic Book" w:hAnsi="Franklin Gothic Book" w:cs="Times New Roman"/>
        <w:sz w:val="24"/>
        <w:szCs w:val="24"/>
      </w:rPr>
    </w:lvl>
    <w:lvl w:ilvl="5">
      <w:start w:val="1"/>
      <w:numFmt w:val="decimal"/>
      <w:lvlText w:val="%1.%2.%3.%4.%5.%6."/>
      <w:lvlJc w:val="left"/>
      <w:pPr>
        <w:tabs>
          <w:tab w:val="num" w:pos="1440"/>
        </w:tabs>
        <w:ind w:left="1440" w:hanging="1440"/>
      </w:pPr>
      <w:rPr>
        <w:rFonts w:ascii="Franklin Gothic Book" w:hAnsi="Franklin Gothic Book" w:cs="Times New Roman"/>
        <w:sz w:val="24"/>
        <w:szCs w:val="24"/>
      </w:rPr>
    </w:lvl>
    <w:lvl w:ilvl="6">
      <w:start w:val="1"/>
      <w:numFmt w:val="decimal"/>
      <w:lvlText w:val="%1.%2.%3.%4.%5.%6.%7."/>
      <w:lvlJc w:val="left"/>
      <w:pPr>
        <w:tabs>
          <w:tab w:val="num" w:pos="1440"/>
        </w:tabs>
        <w:ind w:left="1440" w:hanging="1440"/>
      </w:pPr>
      <w:rPr>
        <w:rFonts w:ascii="Franklin Gothic Book" w:hAnsi="Franklin Gothic Book" w:cs="Times New Roman"/>
        <w:sz w:val="24"/>
        <w:szCs w:val="24"/>
      </w:rPr>
    </w:lvl>
    <w:lvl w:ilvl="7">
      <w:start w:val="1"/>
      <w:numFmt w:val="decimal"/>
      <w:lvlText w:val="%1.%2.%3.%4.%5.%6.%7.%8."/>
      <w:lvlJc w:val="left"/>
      <w:pPr>
        <w:tabs>
          <w:tab w:val="num" w:pos="1800"/>
        </w:tabs>
        <w:ind w:left="1800" w:hanging="1800"/>
      </w:pPr>
      <w:rPr>
        <w:rFonts w:ascii="Franklin Gothic Book" w:hAnsi="Franklin Gothic Book" w:cs="Times New Roman"/>
        <w:sz w:val="24"/>
        <w:szCs w:val="24"/>
      </w:rPr>
    </w:lvl>
    <w:lvl w:ilvl="8">
      <w:start w:val="1"/>
      <w:numFmt w:val="decimal"/>
      <w:lvlText w:val="%1.%2.%3.%4.%5.%6.%7.%8.%9."/>
      <w:lvlJc w:val="left"/>
      <w:pPr>
        <w:tabs>
          <w:tab w:val="num" w:pos="1800"/>
        </w:tabs>
        <w:ind w:left="1800" w:hanging="1800"/>
      </w:pPr>
      <w:rPr>
        <w:rFonts w:ascii="Franklin Gothic Book" w:hAnsi="Franklin Gothic Book" w:cs="Times New Roman"/>
        <w:sz w:val="24"/>
        <w:szCs w:val="24"/>
      </w:r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Franklin Gothic Book" w:hAnsi="Franklin Gothic Book" w:cs="Times New Roman"/>
        <w:b/>
        <w:color w:val="00000A"/>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7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5.%2."/>
      <w:lvlJc w:val="left"/>
      <w:pPr>
        <w:tabs>
          <w:tab w:val="num" w:pos="720"/>
        </w:tabs>
        <w:ind w:left="720" w:hanging="720"/>
      </w:pPr>
      <w:rPr>
        <w:rFonts w:ascii="Franklin Gothic Book" w:hAnsi="Franklin Gothic Book" w:cs="Times New Roman"/>
        <w:b w:val="0"/>
        <w:color w:val="000000"/>
        <w:spacing w:val="-4"/>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6"/>
    <w:multiLevelType w:val="multilevel"/>
    <w:tmpl w:val="00000006"/>
    <w:name w:val="WW8Num6"/>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07"/>
    <w:multiLevelType w:val="multilevel"/>
    <w:tmpl w:val="00000007"/>
    <w:name w:val="WW8Num7"/>
    <w:lvl w:ilvl="0">
      <w:start w:val="6"/>
      <w:numFmt w:val="decimal"/>
      <w:lvlText w:val="%1."/>
      <w:lvlJc w:val="left"/>
      <w:pPr>
        <w:tabs>
          <w:tab w:val="num" w:pos="0"/>
        </w:tabs>
        <w:ind w:left="360" w:hanging="360"/>
      </w:pPr>
      <w:rPr>
        <w:rFonts w:ascii="Franklin Gothic Book" w:hAnsi="Franklin Gothic Book" w:cs="Times New Roman"/>
        <w:color w:val="000000"/>
        <w:sz w:val="24"/>
        <w:szCs w:val="24"/>
      </w:rPr>
    </w:lvl>
    <w:lvl w:ilvl="1">
      <w:start w:val="1"/>
      <w:numFmt w:val="decimal"/>
      <w:lvlText w:val="%1.%2."/>
      <w:lvlJc w:val="left"/>
      <w:pPr>
        <w:tabs>
          <w:tab w:val="num" w:pos="0"/>
        </w:tabs>
        <w:ind w:left="720" w:hanging="720"/>
      </w:pPr>
      <w:rPr>
        <w:rFonts w:ascii="Franklin Gothic Book" w:hAnsi="Franklin Gothic Book" w:cs="Times New Roman"/>
        <w:color w:val="000000"/>
        <w:sz w:val="24"/>
        <w:szCs w:val="24"/>
      </w:rPr>
    </w:lvl>
    <w:lvl w:ilvl="2">
      <w:start w:val="1"/>
      <w:numFmt w:val="decimal"/>
      <w:lvlText w:val="%1.%2.%3."/>
      <w:lvlJc w:val="left"/>
      <w:pPr>
        <w:tabs>
          <w:tab w:val="num" w:pos="0"/>
        </w:tabs>
        <w:ind w:left="720" w:hanging="720"/>
      </w:pPr>
      <w:rPr>
        <w:rFonts w:ascii="Franklin Gothic Book" w:hAnsi="Franklin Gothic Book" w:cs="Times New Roman"/>
        <w:color w:val="000000"/>
        <w:sz w:val="24"/>
        <w:szCs w:val="24"/>
      </w:rPr>
    </w:lvl>
    <w:lvl w:ilvl="3">
      <w:start w:val="1"/>
      <w:numFmt w:val="decimal"/>
      <w:lvlText w:val="%1.%2.%3.%4."/>
      <w:lvlJc w:val="left"/>
      <w:pPr>
        <w:tabs>
          <w:tab w:val="num" w:pos="0"/>
        </w:tabs>
        <w:ind w:left="1080" w:hanging="1080"/>
      </w:pPr>
      <w:rPr>
        <w:rFonts w:ascii="Franklin Gothic Book" w:hAnsi="Franklin Gothic Book" w:cs="Times New Roman"/>
        <w:color w:val="000000"/>
        <w:sz w:val="24"/>
        <w:szCs w:val="24"/>
      </w:rPr>
    </w:lvl>
    <w:lvl w:ilvl="4">
      <w:start w:val="1"/>
      <w:numFmt w:val="decimal"/>
      <w:lvlText w:val="%1.%2.%3.%4.%5."/>
      <w:lvlJc w:val="left"/>
      <w:pPr>
        <w:tabs>
          <w:tab w:val="num" w:pos="0"/>
        </w:tabs>
        <w:ind w:left="1440" w:hanging="1440"/>
      </w:pPr>
      <w:rPr>
        <w:rFonts w:ascii="Franklin Gothic Book" w:hAnsi="Franklin Gothic Book" w:cs="Times New Roman"/>
        <w:color w:val="000000"/>
        <w:sz w:val="24"/>
        <w:szCs w:val="24"/>
      </w:rPr>
    </w:lvl>
    <w:lvl w:ilvl="5">
      <w:start w:val="1"/>
      <w:numFmt w:val="decimal"/>
      <w:lvlText w:val="%1.%2.%3.%4.%5.%6."/>
      <w:lvlJc w:val="left"/>
      <w:pPr>
        <w:tabs>
          <w:tab w:val="num" w:pos="0"/>
        </w:tabs>
        <w:ind w:left="1440" w:hanging="1440"/>
      </w:pPr>
      <w:rPr>
        <w:rFonts w:ascii="Franklin Gothic Book" w:hAnsi="Franklin Gothic Book" w:cs="Times New Roman"/>
        <w:color w:val="000000"/>
        <w:sz w:val="24"/>
        <w:szCs w:val="24"/>
      </w:rPr>
    </w:lvl>
    <w:lvl w:ilvl="6">
      <w:start w:val="1"/>
      <w:numFmt w:val="decimal"/>
      <w:lvlText w:val="%1.%2.%3.%4.%5.%6.%7."/>
      <w:lvlJc w:val="left"/>
      <w:pPr>
        <w:tabs>
          <w:tab w:val="num" w:pos="0"/>
        </w:tabs>
        <w:ind w:left="1800" w:hanging="1800"/>
      </w:pPr>
      <w:rPr>
        <w:rFonts w:ascii="Franklin Gothic Book" w:hAnsi="Franklin Gothic Book" w:cs="Times New Roman"/>
        <w:color w:val="000000"/>
        <w:sz w:val="24"/>
        <w:szCs w:val="24"/>
      </w:rPr>
    </w:lvl>
    <w:lvl w:ilvl="7">
      <w:start w:val="1"/>
      <w:numFmt w:val="decimal"/>
      <w:lvlText w:val="%1.%2.%3.%4.%5.%6.%7.%8."/>
      <w:lvlJc w:val="left"/>
      <w:pPr>
        <w:tabs>
          <w:tab w:val="num" w:pos="0"/>
        </w:tabs>
        <w:ind w:left="1800" w:hanging="1800"/>
      </w:pPr>
      <w:rPr>
        <w:rFonts w:ascii="Franklin Gothic Book" w:hAnsi="Franklin Gothic Book" w:cs="Times New Roman"/>
        <w:color w:val="000000"/>
        <w:sz w:val="24"/>
        <w:szCs w:val="24"/>
      </w:rPr>
    </w:lvl>
    <w:lvl w:ilvl="8">
      <w:start w:val="1"/>
      <w:numFmt w:val="decimal"/>
      <w:lvlText w:val="%1.%2.%3.%4.%5.%6.%7.%8.%9."/>
      <w:lvlJc w:val="left"/>
      <w:pPr>
        <w:tabs>
          <w:tab w:val="num" w:pos="0"/>
        </w:tabs>
        <w:ind w:left="2160" w:hanging="2160"/>
      </w:pPr>
      <w:rPr>
        <w:rFonts w:ascii="Franklin Gothic Book" w:hAnsi="Franklin Gothic Book" w:cs="Times New Roman"/>
        <w:color w:val="000000"/>
        <w:sz w:val="24"/>
        <w:szCs w:val="24"/>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rPr>
        <w:rFonts w:ascii="Franklin Gothic Book" w:hAnsi="Franklin Gothic Book" w:cs="Times New Roman"/>
        <w:color w:val="000000"/>
        <w:sz w:val="24"/>
        <w:szCs w:val="24"/>
      </w:rPr>
    </w:lvl>
    <w:lvl w:ilvl="1">
      <w:start w:val="1"/>
      <w:numFmt w:val="decimal"/>
      <w:lvlText w:val="%1.%2."/>
      <w:lvlJc w:val="left"/>
      <w:pPr>
        <w:tabs>
          <w:tab w:val="num" w:pos="0"/>
        </w:tabs>
        <w:ind w:left="720" w:hanging="720"/>
      </w:pPr>
      <w:rPr>
        <w:rFonts w:ascii="Franklin Gothic Book" w:hAnsi="Franklin Gothic Book" w:cs="Times New Roman"/>
        <w:color w:val="000000"/>
        <w:sz w:val="24"/>
        <w:szCs w:val="24"/>
      </w:rPr>
    </w:lvl>
    <w:lvl w:ilvl="2">
      <w:start w:val="1"/>
      <w:numFmt w:val="decimal"/>
      <w:lvlText w:val="%1.%2.%3."/>
      <w:lvlJc w:val="left"/>
      <w:pPr>
        <w:tabs>
          <w:tab w:val="num" w:pos="0"/>
        </w:tabs>
        <w:ind w:left="720" w:hanging="720"/>
      </w:pPr>
      <w:rPr>
        <w:rFonts w:ascii="Franklin Gothic Book" w:hAnsi="Franklin Gothic Book" w:cs="Times New Roman"/>
        <w:color w:val="000000"/>
        <w:sz w:val="24"/>
        <w:szCs w:val="24"/>
      </w:rPr>
    </w:lvl>
    <w:lvl w:ilvl="3">
      <w:start w:val="1"/>
      <w:numFmt w:val="decimal"/>
      <w:lvlText w:val="%1.%2.%3.%4."/>
      <w:lvlJc w:val="left"/>
      <w:pPr>
        <w:tabs>
          <w:tab w:val="num" w:pos="0"/>
        </w:tabs>
        <w:ind w:left="1080" w:hanging="1080"/>
      </w:pPr>
      <w:rPr>
        <w:rFonts w:ascii="Franklin Gothic Book" w:hAnsi="Franklin Gothic Book" w:cs="Times New Roman"/>
        <w:color w:val="000000"/>
        <w:sz w:val="24"/>
        <w:szCs w:val="24"/>
      </w:rPr>
    </w:lvl>
    <w:lvl w:ilvl="4">
      <w:start w:val="1"/>
      <w:numFmt w:val="decimal"/>
      <w:lvlText w:val="%1.%2.%3.%4.%5."/>
      <w:lvlJc w:val="left"/>
      <w:pPr>
        <w:tabs>
          <w:tab w:val="num" w:pos="0"/>
        </w:tabs>
        <w:ind w:left="1440" w:hanging="1440"/>
      </w:pPr>
      <w:rPr>
        <w:rFonts w:ascii="Franklin Gothic Book" w:hAnsi="Franklin Gothic Book" w:cs="Times New Roman"/>
        <w:color w:val="000000"/>
        <w:sz w:val="24"/>
        <w:szCs w:val="24"/>
      </w:rPr>
    </w:lvl>
    <w:lvl w:ilvl="5">
      <w:start w:val="1"/>
      <w:numFmt w:val="decimal"/>
      <w:lvlText w:val="%1.%2.%3.%4.%5.%6."/>
      <w:lvlJc w:val="left"/>
      <w:pPr>
        <w:tabs>
          <w:tab w:val="num" w:pos="0"/>
        </w:tabs>
        <w:ind w:left="1440" w:hanging="1440"/>
      </w:pPr>
      <w:rPr>
        <w:rFonts w:ascii="Franklin Gothic Book" w:hAnsi="Franklin Gothic Book" w:cs="Times New Roman"/>
        <w:color w:val="000000"/>
        <w:sz w:val="24"/>
        <w:szCs w:val="24"/>
      </w:rPr>
    </w:lvl>
    <w:lvl w:ilvl="6">
      <w:start w:val="1"/>
      <w:numFmt w:val="decimal"/>
      <w:lvlText w:val="%1.%2.%3.%4.%5.%6.%7."/>
      <w:lvlJc w:val="left"/>
      <w:pPr>
        <w:tabs>
          <w:tab w:val="num" w:pos="0"/>
        </w:tabs>
        <w:ind w:left="1800" w:hanging="1800"/>
      </w:pPr>
      <w:rPr>
        <w:rFonts w:ascii="Franklin Gothic Book" w:hAnsi="Franklin Gothic Book" w:cs="Times New Roman"/>
        <w:color w:val="000000"/>
        <w:sz w:val="24"/>
        <w:szCs w:val="24"/>
      </w:rPr>
    </w:lvl>
    <w:lvl w:ilvl="7">
      <w:start w:val="1"/>
      <w:numFmt w:val="decimal"/>
      <w:lvlText w:val="%1.%2.%3.%4.%5.%6.%7.%8."/>
      <w:lvlJc w:val="left"/>
      <w:pPr>
        <w:tabs>
          <w:tab w:val="num" w:pos="0"/>
        </w:tabs>
        <w:ind w:left="1800" w:hanging="1800"/>
      </w:pPr>
      <w:rPr>
        <w:rFonts w:ascii="Franklin Gothic Book" w:hAnsi="Franklin Gothic Book" w:cs="Times New Roman"/>
        <w:color w:val="000000"/>
        <w:sz w:val="24"/>
        <w:szCs w:val="24"/>
      </w:rPr>
    </w:lvl>
    <w:lvl w:ilvl="8">
      <w:start w:val="1"/>
      <w:numFmt w:val="decimal"/>
      <w:lvlText w:val="%1.%2.%3.%4.%5.%6.%7.%8.%9."/>
      <w:lvlJc w:val="left"/>
      <w:pPr>
        <w:tabs>
          <w:tab w:val="num" w:pos="0"/>
        </w:tabs>
        <w:ind w:left="2160" w:hanging="2160"/>
      </w:pPr>
      <w:rPr>
        <w:rFonts w:ascii="Franklin Gothic Book" w:hAnsi="Franklin Gothic Book" w:cs="Times New Roman"/>
        <w:color w:val="000000"/>
        <w:sz w:val="24"/>
        <w:szCs w:val="24"/>
      </w:rPr>
    </w:lvl>
  </w:abstractNum>
  <w:abstractNum w:abstractNumId="8" w15:restartNumberingAfterBreak="0">
    <w:nsid w:val="00000009"/>
    <w:multiLevelType w:val="multilevel"/>
    <w:tmpl w:val="00000009"/>
    <w:name w:val="WW8Num9"/>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9" w15:restartNumberingAfterBreak="0">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0" w15:restartNumberingAfterBreak="0">
    <w:nsid w:val="0000000B"/>
    <w:multiLevelType w:val="multilevel"/>
    <w:tmpl w:val="0000000B"/>
    <w:name w:val="WW8Num11"/>
    <w:lvl w:ilvl="0">
      <w:start w:val="10"/>
      <w:numFmt w:val="decimal"/>
      <w:lvlText w:val="%1."/>
      <w:lvlJc w:val="left"/>
      <w:pPr>
        <w:tabs>
          <w:tab w:val="num" w:pos="0"/>
        </w:tabs>
        <w:ind w:left="450" w:hanging="45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440" w:hanging="144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800" w:hanging="180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2160" w:hanging="2160"/>
      </w:pPr>
      <w:rPr>
        <w:rFonts w:cs="Times New Roman"/>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5"/>
    <w:rsid w:val="000329E1"/>
    <w:rsid w:val="001979A8"/>
    <w:rsid w:val="00200FF5"/>
    <w:rsid w:val="0021796E"/>
    <w:rsid w:val="002A76EB"/>
    <w:rsid w:val="00367786"/>
    <w:rsid w:val="00571BF8"/>
    <w:rsid w:val="0075566C"/>
    <w:rsid w:val="008D6A7F"/>
    <w:rsid w:val="009D37D4"/>
    <w:rsid w:val="009F6A69"/>
    <w:rsid w:val="00A000D8"/>
    <w:rsid w:val="00A500CF"/>
    <w:rsid w:val="00AB13D7"/>
    <w:rsid w:val="00E34026"/>
    <w:rsid w:val="00ED58E6"/>
    <w:rsid w:val="00EF7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B1A17"/>
  <w15:chartTrackingRefBased/>
  <w15:docId w15:val="{5F416582-F227-49AA-89AB-ECBC8AA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1"/>
      <w:lang w:eastAsia="ar-SA"/>
    </w:rPr>
  </w:style>
  <w:style w:type="paragraph" w:styleId="Nadpis2">
    <w:name w:val="heading 2"/>
    <w:basedOn w:val="Normln"/>
    <w:next w:val="Zkladntext"/>
    <w:qFormat/>
    <w:pPr>
      <w:keepNext/>
      <w:numPr>
        <w:ilvl w:val="1"/>
        <w:numId w:val="1"/>
      </w:numPr>
      <w:outlineLvl w:val="1"/>
    </w:pPr>
    <w:rPr>
      <w:rFonts w:ascii="Cambria" w:eastAsia="Calibri" w:hAnsi="Cambria" w:cs="Cambria"/>
      <w:b/>
      <w:i/>
      <w:sz w:val="28"/>
    </w:rPr>
  </w:style>
  <w:style w:type="paragraph" w:styleId="Nadpis4">
    <w:name w:val="heading 4"/>
    <w:basedOn w:val="Normln"/>
    <w:next w:val="Zkladntext"/>
    <w:qFormat/>
    <w:pPr>
      <w:keepNext/>
      <w:numPr>
        <w:ilvl w:val="3"/>
        <w:numId w:val="1"/>
      </w:numPr>
      <w:spacing w:before="240" w:after="60"/>
      <w:outlineLvl w:val="3"/>
    </w:pPr>
    <w:rPr>
      <w:rFonts w:ascii="Calibri" w:hAnsi="Calibri" w:cs="Calibri"/>
      <w:b/>
      <w:sz w:val="28"/>
    </w:rPr>
  </w:style>
  <w:style w:type="paragraph" w:styleId="Nadpis5">
    <w:name w:val="heading 5"/>
    <w:basedOn w:val="Normln"/>
    <w:next w:val="Zkladntext"/>
    <w:qFormat/>
    <w:pPr>
      <w:keepNext/>
      <w:keepLines/>
      <w:numPr>
        <w:ilvl w:val="4"/>
        <w:numId w:val="1"/>
      </w:numPr>
      <w:spacing w:before="200"/>
      <w:outlineLvl w:val="4"/>
    </w:pPr>
    <w:rPr>
      <w:rFonts w:ascii="Cambria" w:eastAsia="Calibri" w:hAnsi="Cambria" w:cs="Cambria"/>
      <w:color w:val="243F60"/>
    </w:rPr>
  </w:style>
  <w:style w:type="paragraph" w:styleId="Nadpis9">
    <w:name w:val="heading 9"/>
    <w:basedOn w:val="Normln"/>
    <w:next w:val="Zkladntext"/>
    <w:qFormat/>
    <w:pPr>
      <w:keepNext/>
      <w:keepLines/>
      <w:numPr>
        <w:ilvl w:val="8"/>
        <w:numId w:val="1"/>
      </w:numPr>
      <w:spacing w:before="200"/>
      <w:outlineLvl w:val="8"/>
    </w:pPr>
    <w:rPr>
      <w:rFonts w:ascii="Cambria" w:eastAsia="Calibri" w:hAnsi="Cambria" w:cs="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Franklin Gothic Book" w:hAnsi="Franklin Gothic Book" w:cs="Times New Roman"/>
      <w:sz w:val="24"/>
      <w:szCs w:val="24"/>
    </w:rPr>
  </w:style>
  <w:style w:type="character" w:customStyle="1" w:styleId="WW8Num3z0">
    <w:name w:val="WW8Num3z0"/>
    <w:rPr>
      <w:rFonts w:cs="Times New Roman"/>
    </w:rPr>
  </w:style>
  <w:style w:type="character" w:customStyle="1" w:styleId="WW8Num3z1">
    <w:name w:val="WW8Num3z1"/>
    <w:rPr>
      <w:rFonts w:ascii="Franklin Gothic Book" w:hAnsi="Franklin Gothic Book" w:cs="Times New Roman"/>
      <w:b/>
      <w:color w:val="00000A"/>
      <w:sz w:val="24"/>
      <w:szCs w:val="24"/>
    </w:rPr>
  </w:style>
  <w:style w:type="character" w:customStyle="1" w:styleId="WW8Num4z0">
    <w:name w:val="WW8Num4z0"/>
    <w:rPr>
      <w:rFonts w:cs="Times New Roman"/>
    </w:rPr>
  </w:style>
  <w:style w:type="character" w:customStyle="1" w:styleId="WW8Num4z1">
    <w:name w:val="WW8Num4z1"/>
    <w:rPr>
      <w:rFonts w:cs="Times New Roman"/>
      <w:b w:val="0"/>
      <w:color w:val="000000"/>
      <w:sz w:val="24"/>
      <w:szCs w:val="24"/>
    </w:rPr>
  </w:style>
  <w:style w:type="character" w:customStyle="1" w:styleId="WW8Num5z0">
    <w:name w:val="WW8Num5z0"/>
    <w:rPr>
      <w:rFonts w:cs="Times New Roman"/>
    </w:rPr>
  </w:style>
  <w:style w:type="character" w:customStyle="1" w:styleId="WW8Num5z1">
    <w:name w:val="WW8Num5z1"/>
    <w:rPr>
      <w:rFonts w:ascii="Franklin Gothic Book" w:hAnsi="Franklin Gothic Book" w:cs="Times New Roman"/>
      <w:b w:val="0"/>
      <w:color w:val="000000"/>
      <w:spacing w:val="-4"/>
      <w:sz w:val="24"/>
      <w:szCs w:val="24"/>
    </w:rPr>
  </w:style>
  <w:style w:type="character" w:customStyle="1" w:styleId="WW8Num6z0">
    <w:name w:val="WW8Num6z0"/>
    <w:rPr>
      <w:rFonts w:cs="Times New Roman"/>
    </w:rPr>
  </w:style>
  <w:style w:type="character" w:customStyle="1" w:styleId="WW8Num6z1">
    <w:name w:val="WW8Num6z1"/>
    <w:rPr>
      <w:rFonts w:cs="Times New Roman"/>
      <w:b w:val="0"/>
    </w:rPr>
  </w:style>
  <w:style w:type="character" w:customStyle="1" w:styleId="WW8Num7z0">
    <w:name w:val="WW8Num7z0"/>
    <w:rPr>
      <w:rFonts w:ascii="Franklin Gothic Book" w:hAnsi="Franklin Gothic Book" w:cs="Times New Roman"/>
      <w:color w:val="000000"/>
      <w:sz w:val="24"/>
      <w:szCs w:val="24"/>
    </w:rPr>
  </w:style>
  <w:style w:type="character" w:customStyle="1" w:styleId="WW8Num8z0">
    <w:name w:val="WW8Num8z0"/>
    <w:rPr>
      <w:rFonts w:ascii="Franklin Gothic Book" w:hAnsi="Franklin Gothic Book" w:cs="Times New Roman"/>
      <w:color w:val="000000"/>
      <w:sz w:val="24"/>
      <w:szCs w:val="24"/>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b/>
    </w:rPr>
  </w:style>
  <w:style w:type="character" w:customStyle="1" w:styleId="DefaultParagraphFont">
    <w:name w:val="Default Paragraph Font"/>
  </w:style>
  <w:style w:type="character" w:customStyle="1" w:styleId="Nadpis2Char">
    <w:name w:val="Nadpis 2 Char"/>
    <w:rPr>
      <w:rFonts w:ascii="Cambria" w:hAnsi="Cambria" w:cs="Cambria"/>
      <w:b/>
      <w:i/>
      <w:sz w:val="28"/>
    </w:rPr>
  </w:style>
  <w:style w:type="character" w:customStyle="1" w:styleId="Heading4Char">
    <w:name w:val="Heading 4 Char"/>
    <w:rPr>
      <w:rFonts w:ascii="Calibri" w:hAnsi="Calibri" w:cs="Calibri"/>
      <w:b/>
      <w:sz w:val="28"/>
    </w:rPr>
  </w:style>
  <w:style w:type="character" w:customStyle="1" w:styleId="Nadpis5Char">
    <w:name w:val="Nadpis 5 Char"/>
    <w:rPr>
      <w:rFonts w:ascii="Cambria" w:hAnsi="Cambria" w:cs="Cambria"/>
      <w:color w:val="243F60"/>
      <w:sz w:val="20"/>
    </w:rPr>
  </w:style>
  <w:style w:type="character" w:customStyle="1" w:styleId="Nadpis9Char">
    <w:name w:val="Nadpis 9 Char"/>
    <w:rPr>
      <w:rFonts w:ascii="Cambria" w:hAnsi="Cambria" w:cs="Cambria"/>
      <w:i/>
      <w:color w:val="404040"/>
      <w:sz w:val="20"/>
    </w:rPr>
  </w:style>
  <w:style w:type="character" w:customStyle="1" w:styleId="TextbublinyChar">
    <w:name w:val="Text bubliny Char"/>
    <w:rPr>
      <w:rFonts w:ascii="Tahoma" w:hAnsi="Tahoma" w:cs="Tahoma"/>
      <w:sz w:val="16"/>
    </w:rPr>
  </w:style>
  <w:style w:type="character" w:customStyle="1" w:styleId="ZkladntextChar">
    <w:name w:val="Základní text Char"/>
    <w:rPr>
      <w:rFonts w:ascii="Times New Roman" w:hAnsi="Times New Roman" w:cs="Times New Roman"/>
      <w:b/>
      <w:sz w:val="20"/>
      <w:u w:val="single"/>
    </w:rPr>
  </w:style>
  <w:style w:type="character" w:customStyle="1" w:styleId="Zkladntext2Char">
    <w:name w:val="Základní text 2 Char"/>
    <w:rPr>
      <w:rFonts w:ascii="Times New Roman" w:hAnsi="Times New Roman" w:cs="Times New Roman"/>
      <w:sz w:val="20"/>
    </w:rPr>
  </w:style>
  <w:style w:type="character" w:customStyle="1" w:styleId="Zkladntext3Char">
    <w:name w:val="Základní text 3 Char"/>
    <w:rPr>
      <w:rFonts w:ascii="Times New Roman" w:hAnsi="Times New Roman" w:cs="Times New Roman"/>
      <w:sz w:val="16"/>
    </w:rPr>
  </w:style>
  <w:style w:type="character" w:customStyle="1" w:styleId="ZhlavChar">
    <w:name w:val="Záhlaví Char"/>
    <w:rPr>
      <w:rFonts w:ascii="Times New Roman" w:hAnsi="Times New Roman" w:cs="Times New Roman"/>
      <w:sz w:val="24"/>
    </w:rPr>
  </w:style>
  <w:style w:type="character" w:customStyle="1" w:styleId="ZpatChar">
    <w:name w:val="Zápatí Char"/>
    <w:rPr>
      <w:rFonts w:ascii="Times New Roman" w:hAnsi="Times New Roman" w:cs="Times New Roman"/>
      <w:sz w:val="20"/>
    </w:rPr>
  </w:style>
  <w:style w:type="character" w:customStyle="1" w:styleId="pagenumber">
    <w:name w:val="page number"/>
    <w:rPr>
      <w:rFonts w:cs="Times New Roman"/>
    </w:rPr>
  </w:style>
  <w:style w:type="character" w:styleId="Hypertextovodkaz">
    <w:name w:val="Hyperlink"/>
    <w:rPr>
      <w:rFonts w:cs="Times New Roman"/>
      <w:color w:val="0000FF"/>
      <w:u w:val="single"/>
      <w:lang/>
    </w:rPr>
  </w:style>
  <w:style w:type="character" w:customStyle="1" w:styleId="Nadpis4Char">
    <w:name w:val="Nadpis 4 Char"/>
    <w:rPr>
      <w:rFonts w:eastAsia="Times New Roman"/>
      <w:b/>
      <w:sz w:val="28"/>
      <w:lang w:val="cs-CZ"/>
    </w:rPr>
  </w:style>
  <w:style w:type="character" w:customStyle="1" w:styleId="FontStyle52">
    <w:name w:val="Font Style52"/>
    <w:rPr>
      <w:rFonts w:ascii="Arial" w:hAnsi="Arial" w:cs="Arial"/>
      <w:b/>
      <w:sz w:val="42"/>
    </w:rPr>
  </w:style>
  <w:style w:type="character" w:customStyle="1" w:styleId="Zkladntextodsazen3Char">
    <w:name w:val="Základní text odsazený 3 Char"/>
    <w:rPr>
      <w:rFonts w:ascii="Times New Roman" w:hAnsi="Times New Roman" w:cs="Times New Roman"/>
      <w:sz w:val="16"/>
    </w:rPr>
  </w:style>
  <w:style w:type="character" w:customStyle="1" w:styleId="platne1">
    <w:name w:val="platne1"/>
  </w:style>
  <w:style w:type="character" w:customStyle="1" w:styleId="NormlnbezmezeryChar">
    <w:name w:val="Normální bez mezery Char"/>
    <w:rPr>
      <w:rFonts w:ascii="Arial" w:hAnsi="Arial" w:cs="Arial"/>
      <w:sz w:val="20"/>
    </w:rPr>
  </w:style>
  <w:style w:type="character" w:customStyle="1" w:styleId="FontStyle24">
    <w:name w:val="Font Style24"/>
    <w:rPr>
      <w:rFonts w:ascii="Verdana" w:hAnsi="Verdana" w:cs="Verdana"/>
      <w:sz w:val="16"/>
    </w:rPr>
  </w:style>
  <w:style w:type="character" w:customStyle="1" w:styleId="FontStyle25">
    <w:name w:val="Font Style25"/>
    <w:rPr>
      <w:rFonts w:ascii="Verdana" w:hAnsi="Verdana" w:cs="Verdana"/>
      <w:sz w:val="20"/>
    </w:rPr>
  </w:style>
  <w:style w:type="character" w:customStyle="1" w:styleId="annotationreference">
    <w:name w:val="annotation reference"/>
    <w:rPr>
      <w:rFonts w:cs="Times New Roman"/>
      <w:sz w:val="16"/>
    </w:rPr>
  </w:style>
  <w:style w:type="character" w:customStyle="1" w:styleId="TextkomenteChar">
    <w:name w:val="Text komentáře Char"/>
    <w:rPr>
      <w:rFonts w:ascii="Times New Roman" w:hAnsi="Times New Roman" w:cs="Times New Roman"/>
      <w:sz w:val="20"/>
    </w:rPr>
  </w:style>
  <w:style w:type="character" w:customStyle="1" w:styleId="PedmtkomenteChar">
    <w:name w:val="Předmět komentáře Char"/>
    <w:rPr>
      <w:rFonts w:ascii="Times New Roman" w:hAnsi="Times New Roman" w:cs="Times New Roman"/>
      <w:b/>
      <w:sz w:val="20"/>
    </w:rPr>
  </w:style>
  <w:style w:type="character" w:customStyle="1" w:styleId="RozloendokumentuChar">
    <w:name w:val="Rozložení dokumentu Char"/>
    <w:rPr>
      <w:rFonts w:ascii="Times New Roman" w:hAnsi="Times New Roman" w:cs="Times New Roman"/>
      <w:sz w:val="2"/>
    </w:rPr>
  </w:style>
  <w:style w:type="character" w:customStyle="1" w:styleId="apple-converted-space">
    <w:name w:val="apple-converted-space"/>
  </w:style>
  <w:style w:type="character" w:customStyle="1" w:styleId="ListLabel1">
    <w:name w:val="ListLabel 1"/>
    <w:rPr>
      <w:rFonts w:cs="Times New Roman"/>
    </w:rPr>
  </w:style>
  <w:style w:type="character" w:customStyle="1" w:styleId="ListLabel2">
    <w:name w:val="ListLabel 2"/>
    <w:rPr>
      <w:rFonts w:cs="Times New Roman"/>
      <w:color w:val="00000A"/>
      <w:sz w:val="24"/>
      <w:szCs w:val="24"/>
    </w:rPr>
  </w:style>
  <w:style w:type="character" w:customStyle="1" w:styleId="ListLabel3">
    <w:name w:val="ListLabel 3"/>
    <w:rPr>
      <w:rFonts w:cs="Times New Roman"/>
      <w:b w:val="0"/>
      <w:color w:val="000000"/>
      <w:sz w:val="24"/>
      <w:szCs w:val="24"/>
    </w:rPr>
  </w:style>
  <w:style w:type="character" w:customStyle="1" w:styleId="ListLabel4">
    <w:name w:val="ListLabel 4"/>
    <w:rPr>
      <w:rFonts w:cs="Times New Roman"/>
      <w:b w:val="0"/>
    </w:rPr>
  </w:style>
  <w:style w:type="character" w:customStyle="1" w:styleId="ListLabel5">
    <w:name w:val="ListLabel 5"/>
    <w:rPr>
      <w:rFonts w:cs="Times New Roman"/>
      <w:b w:val="0"/>
      <w:color w:val="000000"/>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rPr>
      <w:rFonts w:eastAsia="Calibri"/>
      <w:b/>
      <w:u w:val="singl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BalloonText">
    <w:name w:val="Balloon Text"/>
    <w:basedOn w:val="Normln"/>
    <w:rPr>
      <w:rFonts w:ascii="Tahoma" w:eastAsia="Calibri" w:hAnsi="Tahoma" w:cs="Tahoma"/>
      <w:sz w:val="16"/>
    </w:rPr>
  </w:style>
  <w:style w:type="paragraph" w:customStyle="1" w:styleId="BodyText2">
    <w:name w:val="Body Text 2"/>
    <w:basedOn w:val="Normln"/>
    <w:pPr>
      <w:jc w:val="both"/>
    </w:pPr>
    <w:rPr>
      <w:rFonts w:eastAsia="Calibri"/>
    </w:rPr>
  </w:style>
  <w:style w:type="paragraph" w:customStyle="1" w:styleId="BodyText3">
    <w:name w:val="Body Text 3"/>
    <w:basedOn w:val="Normln"/>
    <w:pPr>
      <w:spacing w:after="120"/>
    </w:pPr>
    <w:rPr>
      <w:rFonts w:eastAsia="Calibri"/>
      <w:sz w:val="16"/>
    </w:rPr>
  </w:style>
  <w:style w:type="paragraph" w:customStyle="1" w:styleId="NEWNORMAL">
    <w:name w:val="NEWNORMAL"/>
    <w:basedOn w:val="Normln"/>
    <w:pPr>
      <w:widowControl w:val="0"/>
      <w:tabs>
        <w:tab w:val="right" w:pos="10490"/>
      </w:tabs>
    </w:pPr>
    <w:rPr>
      <w:rFonts w:ascii="Arial" w:eastAsia="Calibri" w:hAnsi="Arial" w:cs="Arial"/>
      <w:sz w:val="24"/>
      <w:szCs w:val="24"/>
    </w:rPr>
  </w:style>
  <w:style w:type="paragraph" w:customStyle="1" w:styleId="ListParagraph">
    <w:name w:val="List Paragraph"/>
    <w:basedOn w:val="Normln"/>
    <w:pPr>
      <w:ind w:left="720"/>
    </w:pPr>
  </w:style>
  <w:style w:type="paragraph" w:styleId="Zhlav">
    <w:name w:val="header"/>
    <w:basedOn w:val="Normln"/>
    <w:pPr>
      <w:suppressLineNumbers/>
      <w:tabs>
        <w:tab w:val="center" w:pos="4536"/>
        <w:tab w:val="right" w:pos="9072"/>
      </w:tabs>
    </w:pPr>
    <w:rPr>
      <w:rFonts w:eastAsia="Calibri"/>
      <w:sz w:val="24"/>
    </w:rPr>
  </w:style>
  <w:style w:type="paragraph" w:styleId="Zpat">
    <w:name w:val="footer"/>
    <w:basedOn w:val="Normln"/>
    <w:pPr>
      <w:suppressLineNumbers/>
      <w:tabs>
        <w:tab w:val="center" w:pos="4536"/>
        <w:tab w:val="right" w:pos="9072"/>
      </w:tabs>
    </w:pPr>
    <w:rPr>
      <w:rFonts w:eastAsia="Calibri"/>
    </w:rPr>
  </w:style>
  <w:style w:type="paragraph" w:customStyle="1" w:styleId="BodyTextIndent3">
    <w:name w:val="Body Text Indent 3"/>
    <w:basedOn w:val="Normln"/>
    <w:pPr>
      <w:spacing w:after="120"/>
      <w:ind w:left="283"/>
    </w:pPr>
    <w:rPr>
      <w:rFonts w:eastAsia="Calibri"/>
      <w:sz w:val="16"/>
    </w:rPr>
  </w:style>
  <w:style w:type="paragraph" w:customStyle="1" w:styleId="Normln0">
    <w:name w:val="Normální~~~~~~"/>
    <w:basedOn w:val="Normln"/>
    <w:pPr>
      <w:widowControl w:val="0"/>
    </w:pPr>
    <w:rPr>
      <w:rFonts w:eastAsia="Calibri"/>
      <w:sz w:val="24"/>
    </w:rPr>
  </w:style>
  <w:style w:type="paragraph" w:customStyle="1" w:styleId="NormalJustified">
    <w:name w:val="Normal (Justified)"/>
    <w:basedOn w:val="Normln"/>
    <w:pPr>
      <w:widowControl w:val="0"/>
      <w:jc w:val="both"/>
    </w:pPr>
    <w:rPr>
      <w:sz w:val="24"/>
    </w:rPr>
  </w:style>
  <w:style w:type="paragraph" w:customStyle="1" w:styleId="Normlnbezmezery">
    <w:name w:val="Normální bez mezery"/>
    <w:basedOn w:val="Normln"/>
    <w:pPr>
      <w:spacing w:line="300" w:lineRule="auto"/>
      <w:jc w:val="both"/>
    </w:pPr>
    <w:rPr>
      <w:rFonts w:ascii="Arial" w:eastAsia="Calibri" w:hAnsi="Arial" w:cs="Arial"/>
    </w:rPr>
  </w:style>
  <w:style w:type="paragraph" w:customStyle="1" w:styleId="slolnkuSmlouvy">
    <w:name w:val="ČísloČlánkuSmlouvy"/>
    <w:basedOn w:val="Normln"/>
    <w:pPr>
      <w:keepNext/>
      <w:spacing w:before="240"/>
      <w:jc w:val="center"/>
    </w:pPr>
    <w:rPr>
      <w:b/>
      <w:sz w:val="24"/>
    </w:rPr>
  </w:style>
  <w:style w:type="paragraph" w:customStyle="1" w:styleId="NzevlnkuSmlouvy">
    <w:name w:val="NázevČlánkuSmlouvy"/>
    <w:basedOn w:val="Normln"/>
    <w:pPr>
      <w:keepNext/>
      <w:widowControl w:val="0"/>
      <w:spacing w:after="120"/>
      <w:jc w:val="center"/>
    </w:pPr>
    <w:rPr>
      <w:b/>
      <w:sz w:val="24"/>
    </w:rPr>
  </w:style>
  <w:style w:type="paragraph" w:customStyle="1" w:styleId="annotationtext">
    <w:name w:val="annotation text"/>
    <w:basedOn w:val="Normln"/>
    <w:rPr>
      <w:rFonts w:eastAsia="Calibri"/>
    </w:rPr>
  </w:style>
  <w:style w:type="paragraph" w:customStyle="1" w:styleId="annotationsubject">
    <w:name w:val="annotation subject"/>
    <w:basedOn w:val="annotationtext"/>
    <w:rPr>
      <w:b/>
    </w:rPr>
  </w:style>
  <w:style w:type="paragraph" w:customStyle="1" w:styleId="DocumentMap">
    <w:name w:val="Document Map"/>
    <w:basedOn w:val="Normln"/>
    <w:pPr>
      <w:shd w:val="clear" w:color="auto" w:fill="000080"/>
    </w:pPr>
    <w:rPr>
      <w:rFonts w:eastAsia="Calibri"/>
      <w:sz w:val="2"/>
    </w:rPr>
  </w:style>
  <w:style w:type="paragraph" w:customStyle="1" w:styleId="Revision">
    <w:name w:val="Revision"/>
    <w:pPr>
      <w:suppressAutoHyphens/>
    </w:pPr>
    <w:rPr>
      <w:kern w:val="1"/>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2244</Words>
  <Characters>13246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Company>Hewlett-Packard Company</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subject/>
  <cp:keywords/>
  <cp:lastModifiedBy>Heřmanová Pavla</cp:lastModifiedBy>
  <cp:lastPrinted>2019-02-01T11:54:00Z</cp:lastPrinted>
  <dcterms:created xsi:type="dcterms:W3CDTF">2019-03-04T15:05:00Z</dcterms:created>
  <dcterms:modified xsi:type="dcterms:W3CDTF">2019-03-04T15:10:00Z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