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INOB201601876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CzechTrade na veletrhu Zdravookhraneniye 2016/005K, Rusko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Zdravookhraneniye 2016/005K - NOVUMM KET. Cena bez DPH 399 000,00 Kč.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482 790,00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5.12.2016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AO Expocentre, Krasnopresnenskaya Nab. 14 ,  Moskva, RU - Rusko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