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DE3F" w14:textId="77777777" w:rsidR="00482E9F" w:rsidRPr="00AE221D" w:rsidRDefault="00482E9F" w:rsidP="0007693D">
      <w:pPr>
        <w:spacing w:after="0"/>
        <w:jc w:val="center"/>
        <w:rPr>
          <w:rFonts w:ascii="Arial Narrow" w:hAnsi="Arial Narrow"/>
          <w:b/>
          <w:sz w:val="32"/>
          <w:szCs w:val="24"/>
        </w:rPr>
      </w:pPr>
      <w:r w:rsidRPr="00AE221D">
        <w:rPr>
          <w:rFonts w:ascii="Arial Narrow" w:hAnsi="Arial Narrow"/>
          <w:b/>
          <w:sz w:val="32"/>
          <w:szCs w:val="24"/>
        </w:rPr>
        <w:t>Kupní smlouva</w:t>
      </w:r>
    </w:p>
    <w:p w14:paraId="5843204E" w14:textId="77777777" w:rsidR="00482E9F" w:rsidRPr="002E18C7" w:rsidRDefault="00482E9F" w:rsidP="00482E9F">
      <w:pPr>
        <w:spacing w:after="0"/>
        <w:jc w:val="center"/>
        <w:rPr>
          <w:rFonts w:ascii="Arial Narrow" w:hAnsi="Arial Narrow"/>
          <w:sz w:val="20"/>
          <w:szCs w:val="24"/>
        </w:rPr>
      </w:pPr>
      <w:r w:rsidRPr="002E18C7">
        <w:rPr>
          <w:rFonts w:ascii="Arial Narrow" w:hAnsi="Arial Narrow"/>
          <w:sz w:val="20"/>
          <w:szCs w:val="24"/>
        </w:rPr>
        <w:t xml:space="preserve">uzavřená dle </w:t>
      </w:r>
      <w:proofErr w:type="spellStart"/>
      <w:r w:rsidRPr="002E18C7">
        <w:rPr>
          <w:rFonts w:ascii="Arial Narrow" w:hAnsi="Arial Narrow"/>
          <w:sz w:val="20"/>
          <w:szCs w:val="24"/>
        </w:rPr>
        <w:t>ust</w:t>
      </w:r>
      <w:proofErr w:type="spellEnd"/>
      <w:r w:rsidRPr="002E18C7">
        <w:rPr>
          <w:rFonts w:ascii="Arial Narrow" w:hAnsi="Arial Narrow"/>
          <w:sz w:val="20"/>
          <w:szCs w:val="24"/>
        </w:rPr>
        <w:t>. § 2079 a násl. zák. č. 89/2012 Sb., občanského zákoníku</w:t>
      </w:r>
    </w:p>
    <w:p w14:paraId="223B2F46" w14:textId="77777777" w:rsidR="00482E9F" w:rsidRPr="005F081E" w:rsidRDefault="00482E9F" w:rsidP="00482E9F">
      <w:pPr>
        <w:spacing w:after="0"/>
        <w:jc w:val="center"/>
        <w:rPr>
          <w:rFonts w:ascii="Arial Narrow" w:hAnsi="Arial Narrow"/>
          <w:sz w:val="24"/>
          <w:szCs w:val="24"/>
        </w:rPr>
      </w:pPr>
    </w:p>
    <w:p w14:paraId="53914939" w14:textId="77777777" w:rsidR="00482E9F" w:rsidRDefault="00482E9F" w:rsidP="00482E9F">
      <w:pPr>
        <w:spacing w:after="0"/>
        <w:rPr>
          <w:rFonts w:ascii="Arial Narrow" w:hAnsi="Arial Narrow"/>
          <w:b/>
          <w:sz w:val="24"/>
          <w:szCs w:val="24"/>
        </w:rPr>
      </w:pPr>
    </w:p>
    <w:p w14:paraId="07B303C6" w14:textId="77777777"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Kupující:</w:t>
      </w:r>
      <w:r>
        <w:rPr>
          <w:rFonts w:ascii="Arial Narrow" w:hAnsi="Arial Narrow"/>
          <w:b/>
          <w:sz w:val="24"/>
          <w:szCs w:val="24"/>
        </w:rPr>
        <w:t xml:space="preserve"> Oblastní nemocnice Kolín, a.s., nemocnice Středočeského kraje</w:t>
      </w:r>
    </w:p>
    <w:p w14:paraId="79A48444"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14:paraId="37730D87"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14:paraId="53DAD260" w14:textId="77777777"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14:paraId="0CC5A104" w14:textId="000A3869"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w:t>
      </w:r>
      <w:r w:rsidR="00B16914">
        <w:rPr>
          <w:rFonts w:ascii="Arial Narrow" w:hAnsi="Arial Narrow"/>
          <w:sz w:val="24"/>
          <w:szCs w:val="24"/>
        </w:rPr>
        <w:t>t</w:t>
      </w:r>
      <w:r>
        <w:rPr>
          <w:rFonts w:ascii="Arial Narrow" w:hAnsi="Arial Narrow"/>
          <w:sz w:val="24"/>
          <w:szCs w:val="24"/>
        </w:rPr>
        <w:t>rem Chudomelem, MBA</w:t>
      </w:r>
    </w:p>
    <w:p w14:paraId="14BEDEC3" w14:textId="77777777" w:rsidR="00482E9F"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14:paraId="79749D2D" w14:textId="33F5ADF7" w:rsidR="00482E9F" w:rsidRDefault="001E2FD2" w:rsidP="00482E9F">
      <w:pPr>
        <w:spacing w:after="0"/>
        <w:rPr>
          <w:rFonts w:ascii="Arial Narrow" w:hAnsi="Arial Narrow"/>
          <w:sz w:val="24"/>
          <w:szCs w:val="24"/>
        </w:rPr>
      </w:pPr>
      <w:r>
        <w:rPr>
          <w:rFonts w:ascii="Arial Narrow" w:hAnsi="Arial Narrow"/>
          <w:sz w:val="24"/>
          <w:szCs w:val="24"/>
        </w:rPr>
        <w:t xml:space="preserve">č. účtu: </w:t>
      </w:r>
    </w:p>
    <w:p w14:paraId="09BECC59" w14:textId="77777777" w:rsidR="00467E68" w:rsidRPr="00927FCF" w:rsidRDefault="00467E68" w:rsidP="00467E68">
      <w:pPr>
        <w:rPr>
          <w:rFonts w:ascii="Arial Narrow" w:hAnsi="Arial Narrow" w:cs="Arial"/>
          <w:bCs/>
          <w:sz w:val="24"/>
          <w:szCs w:val="24"/>
        </w:rPr>
      </w:pPr>
      <w:r w:rsidRPr="00927FCF">
        <w:rPr>
          <w:rFonts w:ascii="Arial Narrow" w:hAnsi="Arial Narrow" w:cs="Arial"/>
          <w:bCs/>
          <w:sz w:val="24"/>
          <w:szCs w:val="24"/>
        </w:rPr>
        <w:t>Společnost je zapsána v Obchodním rejstříku vedeném Městským soudem v Praze, dne 21. června 2005, oddíl B, vložka 10018.</w:t>
      </w:r>
    </w:p>
    <w:p w14:paraId="77B235B1" w14:textId="77777777" w:rsidR="00482E9F" w:rsidRDefault="00482E9F" w:rsidP="00482E9F">
      <w:pPr>
        <w:spacing w:after="0"/>
        <w:rPr>
          <w:rFonts w:ascii="Arial Narrow" w:hAnsi="Arial Narrow"/>
          <w:sz w:val="24"/>
          <w:szCs w:val="24"/>
        </w:rPr>
      </w:pPr>
    </w:p>
    <w:p w14:paraId="0AC2AC75" w14:textId="77777777" w:rsidR="00482E9F" w:rsidRPr="005F081E" w:rsidRDefault="00482E9F"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sidRPr="005F081E">
        <w:rPr>
          <w:rFonts w:ascii="Arial Narrow" w:hAnsi="Arial Narrow"/>
          <w:b/>
          <w:sz w:val="24"/>
          <w:szCs w:val="24"/>
        </w:rPr>
        <w:t>kupující</w:t>
      </w:r>
      <w:r w:rsidRPr="005F081E">
        <w:rPr>
          <w:rFonts w:ascii="Arial Narrow" w:hAnsi="Arial Narrow"/>
          <w:sz w:val="24"/>
          <w:szCs w:val="24"/>
        </w:rPr>
        <w:t>“)</w:t>
      </w:r>
    </w:p>
    <w:p w14:paraId="695EC05F" w14:textId="77777777" w:rsidR="00482E9F" w:rsidRDefault="00482E9F" w:rsidP="000967EF">
      <w:pPr>
        <w:spacing w:after="0" w:line="240" w:lineRule="auto"/>
        <w:rPr>
          <w:rFonts w:ascii="Arial Narrow" w:hAnsi="Arial Narrow"/>
          <w:sz w:val="24"/>
          <w:szCs w:val="24"/>
        </w:rPr>
      </w:pPr>
    </w:p>
    <w:p w14:paraId="7306DB5E" w14:textId="77777777" w:rsidR="00482E9F" w:rsidRDefault="00482E9F" w:rsidP="000967EF">
      <w:pPr>
        <w:spacing w:after="0" w:line="240" w:lineRule="auto"/>
        <w:rPr>
          <w:rFonts w:ascii="Arial Narrow" w:hAnsi="Arial Narrow"/>
          <w:sz w:val="24"/>
          <w:szCs w:val="24"/>
        </w:rPr>
      </w:pPr>
      <w:r>
        <w:rPr>
          <w:rFonts w:ascii="Arial Narrow" w:hAnsi="Arial Narrow"/>
          <w:sz w:val="24"/>
          <w:szCs w:val="24"/>
        </w:rPr>
        <w:t>a</w:t>
      </w:r>
    </w:p>
    <w:p w14:paraId="691AA3B3" w14:textId="77777777" w:rsidR="00482E9F" w:rsidRPr="005F081E" w:rsidRDefault="00482E9F" w:rsidP="000967EF">
      <w:pPr>
        <w:spacing w:after="0" w:line="240" w:lineRule="auto"/>
        <w:rPr>
          <w:rFonts w:ascii="Arial Narrow" w:hAnsi="Arial Narrow"/>
          <w:sz w:val="24"/>
          <w:szCs w:val="24"/>
        </w:rPr>
      </w:pPr>
    </w:p>
    <w:p w14:paraId="3E07024A" w14:textId="16253875" w:rsidR="00482E9F" w:rsidRPr="005F081E" w:rsidRDefault="00482E9F" w:rsidP="00482E9F">
      <w:pPr>
        <w:spacing w:after="0"/>
        <w:rPr>
          <w:rFonts w:ascii="Arial Narrow" w:hAnsi="Arial Narrow"/>
          <w:b/>
          <w:sz w:val="24"/>
          <w:szCs w:val="24"/>
        </w:rPr>
      </w:pPr>
      <w:r w:rsidRPr="005F081E">
        <w:rPr>
          <w:rFonts w:ascii="Arial Narrow" w:hAnsi="Arial Narrow"/>
          <w:b/>
          <w:sz w:val="24"/>
          <w:szCs w:val="24"/>
        </w:rPr>
        <w:t>Prodávající:</w:t>
      </w:r>
      <w:r w:rsidR="00B16914">
        <w:rPr>
          <w:rFonts w:ascii="Arial Narrow" w:hAnsi="Arial Narrow"/>
          <w:b/>
          <w:sz w:val="24"/>
          <w:szCs w:val="24"/>
        </w:rPr>
        <w:t xml:space="preserve"> CHIRONAX ESTRAL spol. s.r.o.</w:t>
      </w:r>
    </w:p>
    <w:p w14:paraId="2DEF98D1" w14:textId="55C097F6" w:rsidR="00482E9F" w:rsidRPr="005F081E" w:rsidRDefault="00482E9F" w:rsidP="00482E9F">
      <w:pPr>
        <w:spacing w:after="0"/>
        <w:rPr>
          <w:rFonts w:ascii="Arial Narrow" w:hAnsi="Arial Narrow"/>
          <w:sz w:val="24"/>
          <w:szCs w:val="24"/>
        </w:rPr>
      </w:pPr>
      <w:r w:rsidRPr="005F081E">
        <w:rPr>
          <w:rFonts w:ascii="Arial Narrow" w:hAnsi="Arial Narrow"/>
          <w:sz w:val="24"/>
          <w:szCs w:val="24"/>
        </w:rPr>
        <w:t>Zapsán</w:t>
      </w:r>
      <w:r>
        <w:rPr>
          <w:rFonts w:ascii="Arial Narrow" w:hAnsi="Arial Narrow"/>
          <w:sz w:val="24"/>
          <w:szCs w:val="24"/>
        </w:rPr>
        <w:t>:</w:t>
      </w:r>
      <w:r w:rsidR="00B16914">
        <w:rPr>
          <w:rFonts w:ascii="Arial Narrow" w:hAnsi="Arial Narrow"/>
          <w:sz w:val="24"/>
          <w:szCs w:val="24"/>
        </w:rPr>
        <w:t xml:space="preserve"> </w:t>
      </w:r>
      <w:r w:rsidRPr="005F081E">
        <w:rPr>
          <w:rFonts w:ascii="Arial Narrow" w:hAnsi="Arial Narrow"/>
          <w:sz w:val="24"/>
          <w:szCs w:val="24"/>
        </w:rPr>
        <w:t>v obchodním rejstříku vedeného</w:t>
      </w:r>
      <w:r w:rsidR="00B16914">
        <w:rPr>
          <w:rFonts w:ascii="Arial Narrow" w:hAnsi="Arial Narrow"/>
          <w:sz w:val="24"/>
          <w:szCs w:val="24"/>
        </w:rPr>
        <w:t xml:space="preserve"> Městským soudem v Praze</w:t>
      </w:r>
      <w:r>
        <w:rPr>
          <w:rFonts w:ascii="Arial Narrow" w:hAnsi="Arial Narrow"/>
          <w:sz w:val="24"/>
          <w:szCs w:val="24"/>
        </w:rPr>
        <w:t xml:space="preserve"> </w:t>
      </w:r>
      <w:r w:rsidRPr="005F081E">
        <w:rPr>
          <w:rFonts w:ascii="Arial Narrow" w:hAnsi="Arial Narrow"/>
          <w:sz w:val="24"/>
          <w:szCs w:val="24"/>
        </w:rPr>
        <w:t>v</w:t>
      </w:r>
      <w:r w:rsidR="00B16914">
        <w:rPr>
          <w:rFonts w:ascii="Arial Narrow" w:hAnsi="Arial Narrow"/>
          <w:sz w:val="24"/>
          <w:szCs w:val="24"/>
        </w:rPr>
        <w:t> </w:t>
      </w:r>
      <w:r w:rsidRPr="005F081E">
        <w:rPr>
          <w:rFonts w:ascii="Arial Narrow" w:hAnsi="Arial Narrow"/>
          <w:sz w:val="24"/>
          <w:szCs w:val="24"/>
        </w:rPr>
        <w:t>oddíle</w:t>
      </w:r>
      <w:r w:rsidR="00B16914">
        <w:rPr>
          <w:rFonts w:ascii="Arial Narrow" w:hAnsi="Arial Narrow"/>
          <w:sz w:val="24"/>
          <w:szCs w:val="24"/>
        </w:rPr>
        <w:t xml:space="preserve"> C</w:t>
      </w:r>
      <w:r>
        <w:rPr>
          <w:rFonts w:ascii="Arial Narrow" w:hAnsi="Arial Narrow"/>
          <w:sz w:val="24"/>
          <w:szCs w:val="24"/>
        </w:rPr>
        <w:t>,</w:t>
      </w:r>
      <w:r w:rsidRPr="005F081E">
        <w:rPr>
          <w:rFonts w:ascii="Arial Narrow" w:hAnsi="Arial Narrow"/>
          <w:sz w:val="24"/>
          <w:szCs w:val="24"/>
        </w:rPr>
        <w:t xml:space="preserve"> vložce </w:t>
      </w:r>
      <w:r w:rsidR="00B16914">
        <w:rPr>
          <w:rFonts w:ascii="Arial Narrow" w:hAnsi="Arial Narrow"/>
          <w:sz w:val="24"/>
          <w:szCs w:val="24"/>
        </w:rPr>
        <w:t>7198</w:t>
      </w:r>
    </w:p>
    <w:p w14:paraId="5BC64BC9" w14:textId="2798C89D" w:rsidR="00482E9F" w:rsidRPr="005F081E" w:rsidRDefault="00482E9F" w:rsidP="00482E9F">
      <w:pPr>
        <w:spacing w:after="0"/>
        <w:rPr>
          <w:rFonts w:ascii="Arial Narrow" w:hAnsi="Arial Narrow"/>
          <w:sz w:val="24"/>
          <w:szCs w:val="24"/>
        </w:rPr>
      </w:pPr>
      <w:r w:rsidRPr="005F081E">
        <w:rPr>
          <w:rFonts w:ascii="Arial Narrow" w:hAnsi="Arial Narrow"/>
          <w:sz w:val="24"/>
          <w:szCs w:val="24"/>
        </w:rPr>
        <w:t>Se sídlem:</w:t>
      </w:r>
      <w:r w:rsidRPr="007E3422">
        <w:rPr>
          <w:rFonts w:ascii="Arial Narrow" w:hAnsi="Arial Narrow"/>
          <w:b/>
          <w:sz w:val="24"/>
          <w:szCs w:val="24"/>
        </w:rPr>
        <w:t xml:space="preserve"> </w:t>
      </w:r>
      <w:r w:rsidR="00B16914">
        <w:rPr>
          <w:rFonts w:ascii="Arial Narrow" w:hAnsi="Arial Narrow"/>
          <w:sz w:val="24"/>
          <w:szCs w:val="24"/>
        </w:rPr>
        <w:t>Klausova 1441/28, 155 00 Praha 5</w:t>
      </w:r>
    </w:p>
    <w:p w14:paraId="61565142" w14:textId="18A45353" w:rsidR="00482E9F" w:rsidRPr="005F081E" w:rsidRDefault="00482E9F"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w:t>
      </w:r>
      <w:r w:rsidR="00B16914">
        <w:rPr>
          <w:rFonts w:ascii="Arial Narrow" w:hAnsi="Arial Narrow"/>
          <w:sz w:val="24"/>
          <w:szCs w:val="24"/>
        </w:rPr>
        <w:t>44848315</w:t>
      </w:r>
    </w:p>
    <w:p w14:paraId="477838C1" w14:textId="3D9C59A0" w:rsidR="00482E9F" w:rsidRPr="005F081E" w:rsidRDefault="00482E9F"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w:t>
      </w:r>
      <w:r w:rsidR="00B16914">
        <w:rPr>
          <w:rFonts w:ascii="Arial Narrow" w:hAnsi="Arial Narrow"/>
          <w:sz w:val="24"/>
          <w:szCs w:val="24"/>
        </w:rPr>
        <w:t>CZ44848315</w:t>
      </w:r>
    </w:p>
    <w:p w14:paraId="6A260D8A" w14:textId="2AFD62F9" w:rsidR="00482E9F" w:rsidRPr="005F081E" w:rsidRDefault="00482E9F"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w:t>
      </w:r>
      <w:r w:rsidR="00B16914">
        <w:rPr>
          <w:rFonts w:ascii="Arial Narrow" w:hAnsi="Arial Narrow"/>
          <w:sz w:val="24"/>
          <w:szCs w:val="24"/>
        </w:rPr>
        <w:t>Ing. Petrem Čechem, jednatelem</w:t>
      </w:r>
    </w:p>
    <w:p w14:paraId="50E267A2" w14:textId="40DC947A" w:rsidR="00482E9F" w:rsidRPr="005F081E" w:rsidRDefault="00482E9F"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w:t>
      </w:r>
      <w:r w:rsidR="00B16914">
        <w:rPr>
          <w:rFonts w:ascii="Arial Narrow" w:hAnsi="Arial Narrow"/>
          <w:sz w:val="24"/>
          <w:szCs w:val="24"/>
        </w:rPr>
        <w:t>ČSOB a.s., pobočka</w:t>
      </w:r>
      <w:r w:rsidR="001E2FD2">
        <w:rPr>
          <w:rFonts w:ascii="Arial Narrow" w:hAnsi="Arial Narrow"/>
          <w:sz w:val="24"/>
          <w:szCs w:val="24"/>
        </w:rPr>
        <w:t xml:space="preserve"> Praha 2, </w:t>
      </w:r>
      <w:proofErr w:type="spellStart"/>
      <w:proofErr w:type="gramStart"/>
      <w:r w:rsidR="001E2FD2">
        <w:rPr>
          <w:rFonts w:ascii="Arial Narrow" w:hAnsi="Arial Narrow"/>
          <w:sz w:val="24"/>
          <w:szCs w:val="24"/>
        </w:rPr>
        <w:t>č.účtu</w:t>
      </w:r>
      <w:proofErr w:type="spellEnd"/>
      <w:proofErr w:type="gramEnd"/>
      <w:r w:rsidR="001E2FD2">
        <w:rPr>
          <w:rFonts w:ascii="Arial Narrow" w:hAnsi="Arial Narrow"/>
          <w:sz w:val="24"/>
          <w:szCs w:val="24"/>
        </w:rPr>
        <w:t xml:space="preserve">: </w:t>
      </w:r>
    </w:p>
    <w:p w14:paraId="18AE9F66" w14:textId="77777777" w:rsidR="00482E9F" w:rsidRDefault="00482E9F" w:rsidP="00482E9F">
      <w:pPr>
        <w:spacing w:after="0"/>
        <w:rPr>
          <w:rFonts w:ascii="Arial Narrow" w:hAnsi="Arial Narrow"/>
          <w:sz w:val="24"/>
          <w:szCs w:val="24"/>
        </w:rPr>
      </w:pPr>
    </w:p>
    <w:p w14:paraId="7E25D4F5" w14:textId="77777777" w:rsidR="00482E9F" w:rsidRDefault="00482E9F"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sidRPr="005F081E">
        <w:rPr>
          <w:rFonts w:ascii="Arial Narrow" w:hAnsi="Arial Narrow"/>
          <w:b/>
          <w:sz w:val="24"/>
          <w:szCs w:val="24"/>
        </w:rPr>
        <w:t>prodávající</w:t>
      </w:r>
      <w:r w:rsidRPr="005F081E">
        <w:rPr>
          <w:rFonts w:ascii="Arial Narrow" w:hAnsi="Arial Narrow"/>
          <w:sz w:val="24"/>
          <w:szCs w:val="24"/>
        </w:rPr>
        <w:t>“)</w:t>
      </w:r>
    </w:p>
    <w:p w14:paraId="0C67B118" w14:textId="77777777" w:rsidR="00482E9F" w:rsidRDefault="00482E9F" w:rsidP="00482E9F">
      <w:pPr>
        <w:spacing w:after="0"/>
        <w:rPr>
          <w:rFonts w:ascii="Arial Narrow" w:hAnsi="Arial Narrow"/>
          <w:sz w:val="24"/>
          <w:szCs w:val="24"/>
        </w:rPr>
      </w:pPr>
    </w:p>
    <w:p w14:paraId="0101A364" w14:textId="77777777" w:rsidR="00482E9F" w:rsidRDefault="00482E9F" w:rsidP="00482E9F">
      <w:pPr>
        <w:spacing w:after="0"/>
        <w:rPr>
          <w:rFonts w:ascii="Arial Narrow" w:hAnsi="Arial Narrow"/>
          <w:sz w:val="24"/>
          <w:szCs w:val="24"/>
        </w:rPr>
      </w:pPr>
      <w:r>
        <w:rPr>
          <w:rFonts w:ascii="Arial Narrow" w:hAnsi="Arial Narrow"/>
          <w:sz w:val="24"/>
          <w:szCs w:val="24"/>
        </w:rPr>
        <w:t>prodávající a kupující dále také jako „</w:t>
      </w:r>
      <w:r w:rsidRPr="00AE221D">
        <w:rPr>
          <w:rFonts w:ascii="Arial Narrow" w:hAnsi="Arial Narrow"/>
          <w:b/>
          <w:sz w:val="24"/>
          <w:szCs w:val="24"/>
        </w:rPr>
        <w:t>smluvní strany</w:t>
      </w:r>
      <w:r>
        <w:rPr>
          <w:rFonts w:ascii="Arial Narrow" w:hAnsi="Arial Narrow"/>
          <w:sz w:val="24"/>
          <w:szCs w:val="24"/>
        </w:rPr>
        <w:t>“</w:t>
      </w:r>
    </w:p>
    <w:p w14:paraId="36E5D340" w14:textId="77777777" w:rsidR="00482E9F" w:rsidRDefault="00482E9F"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14:paraId="29E60044" w14:textId="77777777" w:rsidR="00482E9F" w:rsidRDefault="00482E9F" w:rsidP="00482E9F">
      <w:pPr>
        <w:spacing w:after="0"/>
        <w:rPr>
          <w:rFonts w:ascii="Arial Narrow" w:hAnsi="Arial Narrow"/>
          <w:sz w:val="24"/>
          <w:szCs w:val="24"/>
        </w:rPr>
      </w:pPr>
    </w:p>
    <w:p w14:paraId="77A4F09D" w14:textId="242F0937" w:rsidR="00482E9F" w:rsidRDefault="00482E9F" w:rsidP="0007693D">
      <w:pPr>
        <w:jc w:val="both"/>
        <w:rPr>
          <w:rFonts w:ascii="Arial Narrow" w:hAnsi="Arial Narrow"/>
          <w:sz w:val="24"/>
          <w:szCs w:val="24"/>
        </w:rPr>
      </w:pPr>
      <w:r>
        <w:rPr>
          <w:rFonts w:ascii="Arial Narrow" w:hAnsi="Arial Narrow"/>
          <w:sz w:val="24"/>
          <w:szCs w:val="24"/>
        </w:rPr>
        <w:t xml:space="preserve">tímto </w:t>
      </w:r>
      <w:r w:rsidRPr="005F081E">
        <w:rPr>
          <w:rFonts w:ascii="Arial Narrow" w:hAnsi="Arial Narrow"/>
          <w:sz w:val="24"/>
          <w:szCs w:val="24"/>
        </w:rPr>
        <w:t>uzavírají tuto kupní smlouvu v souladu s ustanovením § 2079 a násl. zák</w:t>
      </w:r>
      <w:r>
        <w:rPr>
          <w:rFonts w:ascii="Arial Narrow" w:hAnsi="Arial Narrow"/>
          <w:sz w:val="24"/>
          <w:szCs w:val="24"/>
        </w:rPr>
        <w:t>ona</w:t>
      </w:r>
      <w:r w:rsidRPr="005F081E">
        <w:rPr>
          <w:rFonts w:ascii="Arial Narrow" w:hAnsi="Arial Narrow"/>
          <w:sz w:val="24"/>
          <w:szCs w:val="24"/>
        </w:rPr>
        <w:t xml:space="preserve"> č. 89/2012 Sb., občansk</w:t>
      </w:r>
      <w:r>
        <w:rPr>
          <w:rFonts w:ascii="Arial Narrow" w:hAnsi="Arial Narrow"/>
          <w:sz w:val="24"/>
          <w:szCs w:val="24"/>
        </w:rPr>
        <w:t>ý</w:t>
      </w:r>
      <w:r w:rsidRPr="005F081E">
        <w:rPr>
          <w:rFonts w:ascii="Arial Narrow" w:hAnsi="Arial Narrow"/>
          <w:sz w:val="24"/>
          <w:szCs w:val="24"/>
        </w:rPr>
        <w:t xml:space="preserve"> zákoník, v platném </w:t>
      </w:r>
      <w:r>
        <w:rPr>
          <w:rFonts w:ascii="Arial Narrow" w:hAnsi="Arial Narrow"/>
          <w:sz w:val="24"/>
          <w:szCs w:val="24"/>
        </w:rPr>
        <w:t xml:space="preserve">a </w:t>
      </w:r>
      <w:r w:rsidRPr="002D5433">
        <w:rPr>
          <w:rFonts w:ascii="Arial Narrow" w:hAnsi="Arial Narrow"/>
          <w:sz w:val="24"/>
          <w:szCs w:val="24"/>
        </w:rPr>
        <w:t>účinném znění (dále jen „</w:t>
      </w:r>
      <w:r w:rsidRPr="002D5433">
        <w:rPr>
          <w:rFonts w:ascii="Arial Narrow" w:hAnsi="Arial Narrow"/>
          <w:b/>
          <w:sz w:val="24"/>
          <w:szCs w:val="24"/>
        </w:rPr>
        <w:t>občanský zákoník</w:t>
      </w:r>
      <w:r w:rsidRPr="002D5433">
        <w:rPr>
          <w:rFonts w:ascii="Arial Narrow" w:hAnsi="Arial Narrow"/>
          <w:sz w:val="24"/>
          <w:szCs w:val="24"/>
        </w:rPr>
        <w:t xml:space="preserve">“), jako výsledek </w:t>
      </w:r>
      <w:r w:rsidR="003D7EE2" w:rsidRPr="002D5433">
        <w:rPr>
          <w:rFonts w:ascii="Arial Narrow" w:hAnsi="Arial Narrow"/>
          <w:sz w:val="24"/>
          <w:szCs w:val="24"/>
        </w:rPr>
        <w:t xml:space="preserve">otevřeného </w:t>
      </w:r>
      <w:r w:rsidRPr="002D5433">
        <w:rPr>
          <w:rFonts w:ascii="Arial Narrow" w:hAnsi="Arial Narrow"/>
          <w:sz w:val="24"/>
          <w:szCs w:val="24"/>
        </w:rPr>
        <w:t>zadávacího řízení na realizaci</w:t>
      </w:r>
      <w:r w:rsidR="001C7E73" w:rsidRPr="002D5433">
        <w:rPr>
          <w:rFonts w:ascii="Arial Narrow" w:hAnsi="Arial Narrow"/>
          <w:sz w:val="24"/>
          <w:szCs w:val="24"/>
        </w:rPr>
        <w:t xml:space="preserve"> </w:t>
      </w:r>
      <w:r w:rsidR="00D24D8D" w:rsidRPr="002D5433">
        <w:rPr>
          <w:rFonts w:ascii="Arial Narrow" w:hAnsi="Arial Narrow"/>
          <w:b/>
          <w:sz w:val="24"/>
          <w:szCs w:val="24"/>
          <w:u w:val="single"/>
        </w:rPr>
        <w:t>Části 2</w:t>
      </w:r>
      <w:r w:rsidR="003044BE" w:rsidRPr="002D5433">
        <w:rPr>
          <w:rFonts w:ascii="Arial Narrow" w:hAnsi="Arial Narrow"/>
          <w:sz w:val="24"/>
          <w:szCs w:val="24"/>
        </w:rPr>
        <w:t xml:space="preserve"> </w:t>
      </w:r>
      <w:r w:rsidR="003D7EE2" w:rsidRPr="002D5433">
        <w:rPr>
          <w:rFonts w:ascii="Arial Narrow" w:hAnsi="Arial Narrow"/>
          <w:sz w:val="24"/>
          <w:szCs w:val="24"/>
        </w:rPr>
        <w:t xml:space="preserve">nadlimitní </w:t>
      </w:r>
      <w:r w:rsidR="001C7E73" w:rsidRPr="002D5433">
        <w:rPr>
          <w:rFonts w:ascii="Arial Narrow" w:hAnsi="Arial Narrow"/>
          <w:sz w:val="24"/>
          <w:szCs w:val="24"/>
        </w:rPr>
        <w:t>veřejn</w:t>
      </w:r>
      <w:r w:rsidR="008D781A" w:rsidRPr="002D5433">
        <w:rPr>
          <w:rFonts w:ascii="Arial Narrow" w:hAnsi="Arial Narrow"/>
          <w:sz w:val="24"/>
          <w:szCs w:val="24"/>
        </w:rPr>
        <w:t>é</w:t>
      </w:r>
      <w:r w:rsidR="001C7E73" w:rsidRPr="002D5433">
        <w:rPr>
          <w:rFonts w:ascii="Arial Narrow" w:hAnsi="Arial Narrow"/>
          <w:sz w:val="24"/>
          <w:szCs w:val="24"/>
        </w:rPr>
        <w:t xml:space="preserve"> zakázk</w:t>
      </w:r>
      <w:r w:rsidR="008D781A" w:rsidRPr="002D5433">
        <w:rPr>
          <w:rFonts w:ascii="Arial Narrow" w:hAnsi="Arial Narrow"/>
          <w:sz w:val="24"/>
          <w:szCs w:val="24"/>
        </w:rPr>
        <w:t>y</w:t>
      </w:r>
      <w:r w:rsidR="003D7EE2" w:rsidRPr="002D5433">
        <w:rPr>
          <w:rFonts w:ascii="Arial Narrow" w:hAnsi="Arial Narrow"/>
          <w:sz w:val="24"/>
          <w:szCs w:val="24"/>
        </w:rPr>
        <w:t xml:space="preserve"> </w:t>
      </w:r>
      <w:r w:rsidRPr="002D5433">
        <w:rPr>
          <w:rFonts w:ascii="Arial Narrow" w:hAnsi="Arial Narrow"/>
          <w:sz w:val="24"/>
          <w:szCs w:val="24"/>
        </w:rPr>
        <w:t>nazvané „</w:t>
      </w:r>
      <w:r w:rsidR="003044BE" w:rsidRPr="002D5433">
        <w:rPr>
          <w:rFonts w:ascii="Arial Narrow" w:hAnsi="Arial Narrow"/>
          <w:sz w:val="24"/>
          <w:szCs w:val="24"/>
        </w:rPr>
        <w:t>Zobrazovací metody</w:t>
      </w:r>
      <w:r w:rsidR="003D7EE2" w:rsidRPr="002D5433">
        <w:rPr>
          <w:rFonts w:ascii="Arial Narrow" w:hAnsi="Arial Narrow"/>
          <w:sz w:val="24"/>
          <w:szCs w:val="24"/>
        </w:rPr>
        <w:t xml:space="preserve"> – Zvýšení kvality návazné péče v ON Kolín</w:t>
      </w:r>
      <w:r w:rsidR="002A4192" w:rsidRPr="00A536B3">
        <w:rPr>
          <w:rFonts w:ascii="Arial Narrow" w:hAnsi="Arial Narrow"/>
          <w:sz w:val="24"/>
          <w:szCs w:val="24"/>
        </w:rPr>
        <w:t>“</w:t>
      </w:r>
      <w:r w:rsidR="001C7E73"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sidR="003D7EE2">
        <w:rPr>
          <w:rFonts w:ascii="Arial Narrow" w:hAnsi="Arial Narrow"/>
          <w:sz w:val="24"/>
          <w:szCs w:val="24"/>
        </w:rPr>
        <w:t>“),</w:t>
      </w:r>
      <w:r w:rsidR="003D7EE2" w:rsidRPr="003D7EE2">
        <w:rPr>
          <w:rFonts w:ascii="Arial Narrow" w:eastAsia="Calibri" w:hAnsi="Arial Narrow" w:cs="Times New Roman"/>
          <w:sz w:val="24"/>
          <w:szCs w:val="24"/>
        </w:rPr>
        <w:t xml:space="preserve"> </w:t>
      </w:r>
      <w:r w:rsidR="003D7EE2">
        <w:rPr>
          <w:rFonts w:ascii="Arial Narrow" w:hAnsi="Arial Narrow"/>
          <w:sz w:val="24"/>
          <w:szCs w:val="24"/>
        </w:rPr>
        <w:t>v souladu se zákonem č. 134/201</w:t>
      </w:r>
      <w:r w:rsidR="003D7EE2" w:rsidRPr="003D7EE2">
        <w:rPr>
          <w:rFonts w:ascii="Arial Narrow" w:hAnsi="Arial Narrow"/>
          <w:sz w:val="24"/>
          <w:szCs w:val="24"/>
        </w:rPr>
        <w:t xml:space="preserve">6 Sb., o </w:t>
      </w:r>
      <w:r w:rsidR="003D7EE2">
        <w:rPr>
          <w:rFonts w:ascii="Arial Narrow" w:hAnsi="Arial Narrow"/>
          <w:sz w:val="24"/>
          <w:szCs w:val="24"/>
        </w:rPr>
        <w:t>zadávání veřejných zakázek</w:t>
      </w:r>
      <w:r w:rsidR="003D7EE2" w:rsidRPr="003D7EE2">
        <w:rPr>
          <w:rFonts w:ascii="Arial Narrow" w:hAnsi="Arial Narrow"/>
          <w:sz w:val="24"/>
          <w:szCs w:val="24"/>
        </w:rPr>
        <w:t>, ve znění pozdějších předpisů (dále jen „</w:t>
      </w:r>
      <w:r w:rsidR="003D7EE2" w:rsidRPr="003D7EE2">
        <w:rPr>
          <w:rFonts w:ascii="Arial Narrow" w:hAnsi="Arial Narrow"/>
          <w:b/>
          <w:sz w:val="24"/>
          <w:szCs w:val="24"/>
        </w:rPr>
        <w:t>Z</w:t>
      </w:r>
      <w:r w:rsidR="003D7EE2">
        <w:rPr>
          <w:rFonts w:ascii="Arial Narrow" w:hAnsi="Arial Narrow"/>
          <w:b/>
          <w:sz w:val="24"/>
          <w:szCs w:val="24"/>
        </w:rPr>
        <w:t>Z</w:t>
      </w:r>
      <w:r w:rsidR="003D7EE2" w:rsidRPr="003D7EE2">
        <w:rPr>
          <w:rFonts w:ascii="Arial Narrow" w:hAnsi="Arial Narrow"/>
          <w:b/>
          <w:sz w:val="24"/>
          <w:szCs w:val="24"/>
        </w:rPr>
        <w:t>VZ</w:t>
      </w:r>
      <w:r w:rsidR="003D7EE2" w:rsidRPr="003D7EE2">
        <w:rPr>
          <w:rFonts w:ascii="Arial Narrow" w:hAnsi="Arial Narrow"/>
          <w:sz w:val="24"/>
          <w:szCs w:val="24"/>
        </w:rPr>
        <w:t xml:space="preserve">“), v rámci projektu spolufinancovaného Evropskou unií z Evropského fondu pro regionální rozvoj v rámci </w:t>
      </w:r>
      <w:r w:rsidR="003D7EE2">
        <w:rPr>
          <w:rFonts w:ascii="Arial Narrow" w:hAnsi="Arial Narrow"/>
          <w:sz w:val="24"/>
          <w:szCs w:val="24"/>
        </w:rPr>
        <w:t>Integrovaného r</w:t>
      </w:r>
      <w:r w:rsidR="003D7EE2" w:rsidRPr="003D7EE2">
        <w:rPr>
          <w:rFonts w:ascii="Arial Narrow" w:hAnsi="Arial Narrow"/>
          <w:sz w:val="24"/>
          <w:szCs w:val="24"/>
        </w:rPr>
        <w:t xml:space="preserve">egionálního operačního programu </w:t>
      </w:r>
      <w:r w:rsidR="003D7EE2">
        <w:rPr>
          <w:rFonts w:ascii="Arial Narrow" w:hAnsi="Arial Narrow"/>
          <w:sz w:val="24"/>
          <w:szCs w:val="24"/>
        </w:rPr>
        <w:t>IROP Ministerstva pro místní rozvoj ČR</w:t>
      </w:r>
      <w:r w:rsidR="003D7EE2" w:rsidRPr="003D7EE2">
        <w:rPr>
          <w:rFonts w:ascii="Arial Narrow" w:hAnsi="Arial Narrow"/>
          <w:sz w:val="24"/>
          <w:szCs w:val="24"/>
        </w:rPr>
        <w:t xml:space="preserve"> s názvem „</w:t>
      </w:r>
      <w:r w:rsidR="003D7EE2">
        <w:rPr>
          <w:rFonts w:ascii="Arial Narrow" w:hAnsi="Arial Narrow"/>
          <w:sz w:val="24"/>
          <w:szCs w:val="24"/>
        </w:rPr>
        <w:t xml:space="preserve">Zvýšení kvality návazné péče </w:t>
      </w:r>
      <w:r w:rsidR="003D7EE2" w:rsidRPr="003D7EE2">
        <w:rPr>
          <w:rFonts w:ascii="Arial Narrow" w:hAnsi="Arial Narrow"/>
          <w:sz w:val="24"/>
          <w:szCs w:val="24"/>
        </w:rPr>
        <w:t>v Oblastní nemocnici Kolín, a.s.“, s</w:t>
      </w:r>
      <w:r w:rsidR="003D7EE2">
        <w:rPr>
          <w:rFonts w:ascii="Arial Narrow" w:hAnsi="Arial Narrow"/>
          <w:sz w:val="24"/>
          <w:szCs w:val="24"/>
        </w:rPr>
        <w:t> identifikačním číslem projektu: 117D03F000022 a identifikačním číslem EIS:</w:t>
      </w:r>
      <w:r w:rsidR="003D7EE2" w:rsidRPr="003D7EE2">
        <w:rPr>
          <w:rFonts w:ascii="Arial Narrow" w:hAnsi="Arial Narrow"/>
          <w:sz w:val="24"/>
          <w:szCs w:val="24"/>
        </w:rPr>
        <w:t xml:space="preserve"> </w:t>
      </w:r>
      <w:r w:rsidR="003D7EE2">
        <w:rPr>
          <w:rFonts w:ascii="Arial Narrow" w:hAnsi="Arial Narrow"/>
          <w:sz w:val="24"/>
          <w:szCs w:val="24"/>
        </w:rPr>
        <w:t>CZ.06.2.56/0.0/0.0/16_043/0001453,</w:t>
      </w:r>
      <w:r w:rsidR="003D7EE2" w:rsidRPr="003D7EE2">
        <w:rPr>
          <w:rFonts w:ascii="Arial Narrow" w:hAnsi="Arial Narrow"/>
          <w:sz w:val="24"/>
          <w:szCs w:val="24"/>
        </w:rPr>
        <w:t xml:space="preserve"> v rámci Výzvy</w:t>
      </w:r>
      <w:r w:rsidR="003D7EE2">
        <w:rPr>
          <w:rFonts w:ascii="Arial Narrow" w:hAnsi="Arial Narrow"/>
          <w:sz w:val="24"/>
          <w:szCs w:val="24"/>
        </w:rPr>
        <w:t xml:space="preserve"> č. 31</w:t>
      </w:r>
      <w:r w:rsidR="007B40C7">
        <w:rPr>
          <w:rFonts w:ascii="Arial Narrow" w:hAnsi="Arial Narrow"/>
          <w:sz w:val="24"/>
          <w:szCs w:val="24"/>
        </w:rPr>
        <w:t>., specifický cíl 2.3 Rozvoj infrastruktury pro poskytování zdravotních služeb a péče o zdraví.</w:t>
      </w:r>
    </w:p>
    <w:p w14:paraId="0DAFB4EB" w14:textId="77777777" w:rsidR="0007693D" w:rsidRDefault="0007693D" w:rsidP="0007693D">
      <w:pPr>
        <w:jc w:val="both"/>
        <w:rPr>
          <w:rFonts w:ascii="Arial Narrow" w:hAnsi="Arial Narrow"/>
          <w:sz w:val="24"/>
          <w:szCs w:val="24"/>
        </w:rPr>
      </w:pPr>
    </w:p>
    <w:p w14:paraId="28BC54D8"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lastRenderedPageBreak/>
        <w:t>Předmět smlouvy</w:t>
      </w:r>
    </w:p>
    <w:p w14:paraId="5C0FA228" w14:textId="77777777" w:rsidR="00482E9F" w:rsidRPr="005F081E" w:rsidRDefault="00482E9F" w:rsidP="00482E9F">
      <w:pPr>
        <w:spacing w:after="0"/>
        <w:ind w:left="284" w:hanging="284"/>
        <w:rPr>
          <w:rFonts w:ascii="Arial Narrow" w:hAnsi="Arial Narrow"/>
          <w:b/>
          <w:sz w:val="24"/>
          <w:szCs w:val="24"/>
        </w:rPr>
      </w:pPr>
    </w:p>
    <w:p w14:paraId="5ECCC181" w14:textId="7BFC86DB" w:rsidR="00835061" w:rsidRPr="00835061" w:rsidRDefault="00482E9F" w:rsidP="00835061">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prodávajícího </w:t>
      </w:r>
      <w:r>
        <w:rPr>
          <w:rFonts w:ascii="Arial Narrow" w:hAnsi="Arial Narrow"/>
          <w:sz w:val="24"/>
          <w:szCs w:val="24"/>
        </w:rPr>
        <w:t>odevzdat</w:t>
      </w:r>
      <w:r w:rsidRPr="005F081E">
        <w:rPr>
          <w:rFonts w:ascii="Arial Narrow" w:hAnsi="Arial Narrow"/>
          <w:sz w:val="24"/>
          <w:szCs w:val="24"/>
        </w:rPr>
        <w:t xml:space="preserve"> kupujícímu </w:t>
      </w:r>
      <w:r w:rsidR="00B51394" w:rsidRPr="00E413E0">
        <w:rPr>
          <w:rFonts w:ascii="Arial Narrow" w:hAnsi="Arial Narrow"/>
          <w:b/>
          <w:sz w:val="24"/>
          <w:szCs w:val="24"/>
        </w:rPr>
        <w:t>2ks</w:t>
      </w:r>
      <w:r w:rsidR="00B51394" w:rsidRPr="00E413E0">
        <w:rPr>
          <w:rFonts w:ascii="Arial Narrow" w:hAnsi="Arial Narrow"/>
          <w:sz w:val="24"/>
          <w:szCs w:val="24"/>
        </w:rPr>
        <w:t xml:space="preserve"> </w:t>
      </w:r>
      <w:r w:rsidR="00B51394" w:rsidRPr="00E413E0">
        <w:rPr>
          <w:rFonts w:ascii="Arial Narrow" w:hAnsi="Arial Narrow"/>
          <w:b/>
          <w:sz w:val="24"/>
          <w:szCs w:val="24"/>
        </w:rPr>
        <w:t>zdravotnických</w:t>
      </w:r>
      <w:r w:rsidR="003044BE" w:rsidRPr="00E413E0">
        <w:rPr>
          <w:rFonts w:ascii="Arial Narrow" w:hAnsi="Arial Narrow"/>
          <w:b/>
          <w:sz w:val="24"/>
          <w:szCs w:val="24"/>
        </w:rPr>
        <w:t xml:space="preserve"> prostře</w:t>
      </w:r>
      <w:r w:rsidR="00B51394" w:rsidRPr="00E413E0">
        <w:rPr>
          <w:rFonts w:ascii="Arial Narrow" w:hAnsi="Arial Narrow"/>
          <w:b/>
          <w:sz w:val="24"/>
          <w:szCs w:val="24"/>
        </w:rPr>
        <w:t>dků</w:t>
      </w:r>
      <w:r w:rsidR="00D24D8D" w:rsidRPr="00E413E0">
        <w:rPr>
          <w:rFonts w:ascii="Arial Narrow" w:hAnsi="Arial Narrow"/>
          <w:b/>
          <w:sz w:val="24"/>
          <w:szCs w:val="24"/>
        </w:rPr>
        <w:t xml:space="preserve"> „Přístroj ultrazv</w:t>
      </w:r>
      <w:r w:rsidR="00B51394" w:rsidRPr="00E413E0">
        <w:rPr>
          <w:rFonts w:ascii="Arial Narrow" w:hAnsi="Arial Narrow"/>
          <w:b/>
          <w:sz w:val="24"/>
          <w:szCs w:val="24"/>
        </w:rPr>
        <w:t>ukový pro Interní oddělení</w:t>
      </w:r>
      <w:r w:rsidR="003044BE" w:rsidRPr="00E413E0">
        <w:rPr>
          <w:rFonts w:ascii="Arial Narrow" w:hAnsi="Arial Narrow"/>
          <w:b/>
          <w:sz w:val="24"/>
          <w:szCs w:val="24"/>
        </w:rPr>
        <w:t>“</w:t>
      </w:r>
      <w:r w:rsidR="000967EF" w:rsidRPr="00E413E0">
        <w:rPr>
          <w:rFonts w:ascii="Arial Narrow" w:hAnsi="Arial Narrow"/>
          <w:b/>
          <w:sz w:val="24"/>
          <w:szCs w:val="24"/>
        </w:rPr>
        <w:t xml:space="preserve"> </w:t>
      </w:r>
      <w:r w:rsidR="001C7E73" w:rsidRPr="00E413E0">
        <w:rPr>
          <w:rFonts w:ascii="Arial Narrow" w:hAnsi="Arial Narrow"/>
          <w:sz w:val="24"/>
          <w:szCs w:val="24"/>
        </w:rPr>
        <w:t>(dá</w:t>
      </w:r>
      <w:r w:rsidR="001C7E73" w:rsidRPr="005F081E">
        <w:rPr>
          <w:rFonts w:ascii="Arial Narrow" w:hAnsi="Arial Narrow"/>
          <w:sz w:val="24"/>
          <w:szCs w:val="24"/>
        </w:rPr>
        <w:t>le jen „</w:t>
      </w:r>
      <w:r w:rsidR="001C7E73" w:rsidRPr="005F081E">
        <w:rPr>
          <w:rFonts w:ascii="Arial Narrow" w:hAnsi="Arial Narrow"/>
          <w:b/>
          <w:sz w:val="24"/>
          <w:szCs w:val="24"/>
        </w:rPr>
        <w:t>zařízení</w:t>
      </w:r>
      <w:r w:rsidR="001C7E73" w:rsidRPr="005F081E">
        <w:rPr>
          <w:rFonts w:ascii="Arial Narrow" w:hAnsi="Arial Narrow"/>
          <w:sz w:val="24"/>
          <w:szCs w:val="24"/>
        </w:rPr>
        <w:t>“ nebo „</w:t>
      </w:r>
      <w:r w:rsidR="001C7E73" w:rsidRPr="005F081E">
        <w:rPr>
          <w:rFonts w:ascii="Arial Narrow" w:hAnsi="Arial Narrow"/>
          <w:b/>
          <w:sz w:val="24"/>
          <w:szCs w:val="24"/>
        </w:rPr>
        <w:t>předmět plnění</w:t>
      </w:r>
      <w:r w:rsidR="001C7E73" w:rsidRPr="005F081E">
        <w:rPr>
          <w:rFonts w:ascii="Arial Narrow" w:hAnsi="Arial Narrow"/>
          <w:sz w:val="24"/>
          <w:szCs w:val="24"/>
        </w:rPr>
        <w:t xml:space="preserve">“) </w:t>
      </w:r>
      <w:r>
        <w:rPr>
          <w:rFonts w:ascii="Arial Narrow" w:hAnsi="Arial Narrow"/>
          <w:sz w:val="24"/>
          <w:szCs w:val="24"/>
        </w:rPr>
        <w:t xml:space="preserve">dle </w:t>
      </w:r>
      <w:r w:rsidR="008F6A5A">
        <w:rPr>
          <w:rFonts w:ascii="Arial Narrow" w:hAnsi="Arial Narrow"/>
          <w:sz w:val="24"/>
          <w:szCs w:val="24"/>
        </w:rPr>
        <w:t xml:space="preserve">Specifikace </w:t>
      </w:r>
      <w:r w:rsidR="00835061">
        <w:rPr>
          <w:rFonts w:ascii="Arial Narrow" w:hAnsi="Arial Narrow"/>
          <w:sz w:val="24"/>
          <w:szCs w:val="24"/>
        </w:rPr>
        <w:t>polož</w:t>
      </w:r>
      <w:r w:rsidR="008F6A5A">
        <w:rPr>
          <w:rFonts w:ascii="Arial Narrow" w:hAnsi="Arial Narrow"/>
          <w:sz w:val="24"/>
          <w:szCs w:val="24"/>
        </w:rPr>
        <w:t>e</w:t>
      </w:r>
      <w:r w:rsidR="00835061">
        <w:rPr>
          <w:rFonts w:ascii="Arial Narrow" w:hAnsi="Arial Narrow"/>
          <w:sz w:val="24"/>
          <w:szCs w:val="24"/>
        </w:rPr>
        <w:t>k</w:t>
      </w:r>
      <w:r w:rsidR="008F6A5A">
        <w:rPr>
          <w:rFonts w:ascii="Arial Narrow" w:hAnsi="Arial Narrow"/>
          <w:sz w:val="24"/>
          <w:szCs w:val="24"/>
        </w:rPr>
        <w:t xml:space="preserve"> </w:t>
      </w:r>
      <w:r w:rsidR="00EB46DE">
        <w:rPr>
          <w:rFonts w:ascii="Arial Narrow" w:hAnsi="Arial Narrow"/>
          <w:sz w:val="24"/>
          <w:szCs w:val="24"/>
        </w:rPr>
        <w:t>uvedené v příloze č. 2</w:t>
      </w:r>
      <w:r>
        <w:rPr>
          <w:rFonts w:ascii="Arial Narrow" w:hAnsi="Arial Narrow"/>
          <w:sz w:val="24"/>
          <w:szCs w:val="24"/>
        </w:rPr>
        <w:t xml:space="preserve"> této smlouvy</w:t>
      </w:r>
      <w:r w:rsidRPr="005F081E">
        <w:rPr>
          <w:rFonts w:ascii="Arial Narrow" w:hAnsi="Arial Narrow"/>
          <w:sz w:val="24"/>
          <w:szCs w:val="24"/>
        </w:rPr>
        <w:t xml:space="preserve"> a umožnit kupujícímu nabýt </w:t>
      </w:r>
      <w:r w:rsidR="00EB3851">
        <w:rPr>
          <w:rFonts w:ascii="Arial Narrow" w:hAnsi="Arial Narrow"/>
          <w:sz w:val="24"/>
          <w:szCs w:val="24"/>
        </w:rPr>
        <w:t xml:space="preserve">k zařízení </w:t>
      </w:r>
      <w:r w:rsidRPr="005F081E">
        <w:rPr>
          <w:rFonts w:ascii="Arial Narrow" w:hAnsi="Arial Narrow"/>
          <w:sz w:val="24"/>
          <w:szCs w:val="24"/>
        </w:rPr>
        <w:t xml:space="preserve">vlastnické právo. </w:t>
      </w:r>
    </w:p>
    <w:p w14:paraId="70285E0F"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Součástí předmětu plnění je </w:t>
      </w:r>
      <w:r>
        <w:rPr>
          <w:rFonts w:ascii="Arial Narrow" w:hAnsi="Arial Narrow"/>
          <w:sz w:val="24"/>
          <w:szCs w:val="24"/>
        </w:rPr>
        <w:t>vedle zařízení</w:t>
      </w:r>
      <w:r w:rsidRPr="005F081E">
        <w:rPr>
          <w:rFonts w:ascii="Arial Narrow" w:hAnsi="Arial Narrow"/>
          <w:sz w:val="24"/>
          <w:szCs w:val="24"/>
        </w:rPr>
        <w:t xml:space="preserve"> </w:t>
      </w:r>
      <w:r w:rsidR="00B223CE">
        <w:rPr>
          <w:rFonts w:ascii="Arial Narrow" w:hAnsi="Arial Narrow"/>
          <w:sz w:val="24"/>
          <w:szCs w:val="24"/>
        </w:rPr>
        <w:t xml:space="preserve">také </w:t>
      </w:r>
      <w:r w:rsidRPr="005F081E">
        <w:rPr>
          <w:rFonts w:ascii="Arial Narrow" w:hAnsi="Arial Narrow"/>
          <w:sz w:val="24"/>
          <w:szCs w:val="24"/>
        </w:rPr>
        <w:t>kompletní příslušenství</w:t>
      </w:r>
      <w:r w:rsidR="00B223CE">
        <w:rPr>
          <w:rFonts w:ascii="Arial Narrow" w:hAnsi="Arial Narrow"/>
          <w:sz w:val="24"/>
          <w:szCs w:val="24"/>
        </w:rPr>
        <w:t xml:space="preserve">, </w:t>
      </w:r>
      <w:r w:rsidRPr="005F081E">
        <w:rPr>
          <w:rFonts w:ascii="Arial Narrow" w:hAnsi="Arial Narrow"/>
          <w:sz w:val="24"/>
          <w:szCs w:val="24"/>
        </w:rPr>
        <w:t>montáž</w:t>
      </w:r>
      <w:r w:rsidR="00EB3851">
        <w:rPr>
          <w:rFonts w:ascii="Arial Narrow" w:hAnsi="Arial Narrow"/>
          <w:sz w:val="24"/>
          <w:szCs w:val="24"/>
        </w:rPr>
        <w:t xml:space="preserve"> zařízení</w:t>
      </w:r>
      <w:r w:rsidRPr="005F081E">
        <w:rPr>
          <w:rFonts w:ascii="Arial Narrow" w:hAnsi="Arial Narrow"/>
          <w:sz w:val="24"/>
          <w:szCs w:val="24"/>
        </w:rPr>
        <w:t>, uvedení zařízení do provozu</w:t>
      </w:r>
      <w:r w:rsidR="00EB3851">
        <w:rPr>
          <w:rFonts w:ascii="Arial Narrow" w:hAnsi="Arial Narrow"/>
          <w:sz w:val="24"/>
          <w:szCs w:val="24"/>
        </w:rPr>
        <w:t xml:space="preserve"> </w:t>
      </w:r>
      <w:r w:rsidR="00EB3851" w:rsidRPr="005F081E">
        <w:rPr>
          <w:rFonts w:ascii="Arial Narrow" w:hAnsi="Arial Narrow"/>
          <w:sz w:val="24"/>
          <w:szCs w:val="24"/>
        </w:rPr>
        <w:t>s pře</w:t>
      </w:r>
      <w:r w:rsidR="00EB3851">
        <w:rPr>
          <w:rFonts w:ascii="Arial Narrow" w:hAnsi="Arial Narrow"/>
          <w:sz w:val="24"/>
          <w:szCs w:val="24"/>
        </w:rPr>
        <w:t>d</w:t>
      </w:r>
      <w:r w:rsidR="00EB3851" w:rsidRPr="005F081E">
        <w:rPr>
          <w:rFonts w:ascii="Arial Narrow" w:hAnsi="Arial Narrow"/>
          <w:sz w:val="24"/>
          <w:szCs w:val="24"/>
        </w:rPr>
        <w:t>vedením funkčnosti</w:t>
      </w:r>
      <w:r w:rsidRPr="005F081E">
        <w:rPr>
          <w:rFonts w:ascii="Arial Narrow" w:hAnsi="Arial Narrow"/>
          <w:sz w:val="24"/>
          <w:szCs w:val="24"/>
        </w:rPr>
        <w:t xml:space="preserve">, instalace a </w:t>
      </w:r>
      <w:r>
        <w:rPr>
          <w:rFonts w:ascii="Arial Narrow" w:hAnsi="Arial Narrow"/>
          <w:sz w:val="24"/>
          <w:szCs w:val="24"/>
        </w:rPr>
        <w:t>instruktáž</w:t>
      </w:r>
      <w:r w:rsidRPr="005F081E">
        <w:rPr>
          <w:rFonts w:ascii="Arial Narrow" w:hAnsi="Arial Narrow"/>
          <w:sz w:val="24"/>
          <w:szCs w:val="24"/>
        </w:rPr>
        <w:t xml:space="preserve"> obsluhy včetně zajištění </w:t>
      </w:r>
      <w:r w:rsidR="0077581C">
        <w:rPr>
          <w:rFonts w:ascii="Arial Narrow" w:hAnsi="Arial Narrow"/>
          <w:sz w:val="24"/>
          <w:szCs w:val="24"/>
        </w:rPr>
        <w:t>pře</w:t>
      </w:r>
      <w:r w:rsidR="0077581C" w:rsidRPr="005F081E">
        <w:rPr>
          <w:rFonts w:ascii="Arial Narrow" w:hAnsi="Arial Narrow"/>
          <w:sz w:val="24"/>
          <w:szCs w:val="24"/>
        </w:rPr>
        <w:t xml:space="preserve">pravy </w:t>
      </w:r>
      <w:r w:rsidRPr="005F081E">
        <w:rPr>
          <w:rFonts w:ascii="Arial Narrow" w:hAnsi="Arial Narrow"/>
          <w:sz w:val="24"/>
          <w:szCs w:val="24"/>
        </w:rPr>
        <w:t xml:space="preserve">do místa určení, poskytování bezplatného záručního servisu, likvidace obalů a odpadu. </w:t>
      </w:r>
    </w:p>
    <w:p w14:paraId="57AD4A60" w14:textId="77777777" w:rsidR="00305194" w:rsidRDefault="00305194"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Součástí předmětu plnění je předání dokumentace a návodu na obsluhu v českém jazyce 1x v elektronické podobě na CD a prohlášení o shodě.</w:t>
      </w:r>
    </w:p>
    <w:p w14:paraId="2E0B387E"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že kupujícímu předá protokol o </w:t>
      </w:r>
      <w:r>
        <w:rPr>
          <w:rFonts w:ascii="Arial Narrow" w:hAnsi="Arial Narrow"/>
          <w:sz w:val="24"/>
          <w:szCs w:val="24"/>
        </w:rPr>
        <w:t>instruktáži</w:t>
      </w:r>
      <w:r w:rsidRPr="005F081E">
        <w:rPr>
          <w:rFonts w:ascii="Arial Narrow" w:hAnsi="Arial Narrow"/>
          <w:sz w:val="24"/>
          <w:szCs w:val="24"/>
        </w:rPr>
        <w:t xml:space="preserve"> obsluhy a doklad o likvidaci obalů a odpadu.</w:t>
      </w:r>
    </w:p>
    <w:p w14:paraId="7F82F7A9" w14:textId="77777777" w:rsidR="00835061" w:rsidRPr="005F081E" w:rsidRDefault="00835061"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O instalaci a uvedení do provozu bude vyhotoven zápis (předávací protokol), který bude dokladem o splnění</w:t>
      </w:r>
      <w:r w:rsidR="00B223CE" w:rsidRPr="00B223CE">
        <w:rPr>
          <w:rFonts w:ascii="Arial Narrow" w:hAnsi="Arial Narrow"/>
          <w:sz w:val="24"/>
          <w:szCs w:val="24"/>
        </w:rPr>
        <w:t xml:space="preserve"> </w:t>
      </w:r>
      <w:r w:rsidR="00B223CE">
        <w:rPr>
          <w:rFonts w:ascii="Arial Narrow" w:hAnsi="Arial Narrow"/>
          <w:sz w:val="24"/>
          <w:szCs w:val="24"/>
        </w:rPr>
        <w:t>článku I.</w:t>
      </w:r>
      <w:r>
        <w:rPr>
          <w:rFonts w:ascii="Arial Narrow" w:hAnsi="Arial Narrow"/>
          <w:sz w:val="24"/>
          <w:szCs w:val="24"/>
        </w:rPr>
        <w:t xml:space="preserve"> bodů 1</w:t>
      </w:r>
      <w:r w:rsidR="0077581C">
        <w:rPr>
          <w:rFonts w:ascii="Arial Narrow" w:hAnsi="Arial Narrow"/>
          <w:sz w:val="24"/>
          <w:szCs w:val="24"/>
        </w:rPr>
        <w:t>.</w:t>
      </w:r>
      <w:r>
        <w:rPr>
          <w:rFonts w:ascii="Arial Narrow" w:hAnsi="Arial Narrow"/>
          <w:sz w:val="24"/>
          <w:szCs w:val="24"/>
        </w:rPr>
        <w:t xml:space="preserve"> – 3. této smlouvy.</w:t>
      </w:r>
    </w:p>
    <w:p w14:paraId="5E640FF2" w14:textId="77777777" w:rsidR="00482E9F" w:rsidRPr="005F081E" w:rsidRDefault="00482E9F" w:rsidP="00482E9F">
      <w:pPr>
        <w:numPr>
          <w:ilvl w:val="0"/>
          <w:numId w:val="3"/>
        </w:numPr>
        <w:spacing w:after="0"/>
        <w:ind w:left="284" w:hanging="284"/>
        <w:jc w:val="both"/>
        <w:rPr>
          <w:rFonts w:ascii="Arial Narrow" w:hAnsi="Arial Narrow"/>
          <w:sz w:val="24"/>
          <w:szCs w:val="24"/>
        </w:rPr>
      </w:pPr>
      <w:r>
        <w:rPr>
          <w:rFonts w:ascii="Arial Narrow" w:hAnsi="Arial Narrow"/>
          <w:sz w:val="24"/>
          <w:szCs w:val="24"/>
        </w:rPr>
        <w:t>Zařízení</w:t>
      </w:r>
      <w:r w:rsidRPr="009A68BD">
        <w:rPr>
          <w:rFonts w:ascii="Arial Narrow" w:hAnsi="Arial Narrow"/>
          <w:sz w:val="24"/>
          <w:szCs w:val="24"/>
        </w:rPr>
        <w:t xml:space="preserve"> musí být nové, nepoužité, nerepasované, nepoškozené, plně funkční, v nejvyšší jakosti poskytované výrobcem zboží a spolu se všemi právy nutnými k jeho řádnému a nerušenému nakládání a užívání kupujícím.</w:t>
      </w:r>
    </w:p>
    <w:p w14:paraId="3FC49300" w14:textId="77777777" w:rsidR="00482E9F"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prohlašuje, že předmět plnění dle této smlouvy je zcela v souladu s požadavky kupujícího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či obvyklým účelům.</w:t>
      </w:r>
    </w:p>
    <w:p w14:paraId="734849E7" w14:textId="77777777" w:rsidR="00482E9F" w:rsidRPr="005F081E" w:rsidRDefault="00482E9F" w:rsidP="00482E9F">
      <w:pPr>
        <w:numPr>
          <w:ilvl w:val="0"/>
          <w:numId w:val="3"/>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zařízení převzít a zaplatit prodávajícímu níže uvedenou kupní cenu. </w:t>
      </w:r>
    </w:p>
    <w:p w14:paraId="37481A21" w14:textId="77777777" w:rsidR="00D6597B" w:rsidRPr="005F081E" w:rsidRDefault="00D6597B" w:rsidP="00482E9F">
      <w:pPr>
        <w:pStyle w:val="Odstavecseseznamem"/>
        <w:spacing w:after="0"/>
        <w:ind w:left="284" w:hanging="284"/>
        <w:rPr>
          <w:rFonts w:ascii="Arial Narrow" w:hAnsi="Arial Narrow"/>
          <w:sz w:val="24"/>
          <w:szCs w:val="24"/>
        </w:rPr>
      </w:pPr>
    </w:p>
    <w:p w14:paraId="641F3D87"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Kupní cena</w:t>
      </w:r>
    </w:p>
    <w:p w14:paraId="1D884035" w14:textId="77777777" w:rsidR="00482E9F" w:rsidRPr="005F081E" w:rsidRDefault="00482E9F" w:rsidP="00482E9F">
      <w:pPr>
        <w:spacing w:after="0"/>
        <w:ind w:left="284" w:hanging="284"/>
        <w:rPr>
          <w:rFonts w:ascii="Arial Narrow" w:hAnsi="Arial Narrow"/>
          <w:b/>
          <w:sz w:val="24"/>
          <w:szCs w:val="24"/>
        </w:rPr>
      </w:pPr>
    </w:p>
    <w:p w14:paraId="0F13F4C5" w14:textId="2E406836" w:rsidR="00482E9F" w:rsidRPr="00E413E0"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 xml:space="preserve">Kupní cena za splnění této smlouvy prodávajícím je sjednána v souladu s cenou, kterou prodávající nabídl v rámci zadávacího řízení </w:t>
      </w:r>
      <w:r w:rsidR="00D24D8D" w:rsidRPr="00E413E0">
        <w:rPr>
          <w:rFonts w:ascii="Arial Narrow" w:hAnsi="Arial Narrow"/>
          <w:sz w:val="24"/>
          <w:szCs w:val="24"/>
        </w:rPr>
        <w:t>na Č</w:t>
      </w:r>
      <w:r w:rsidR="003044BE" w:rsidRPr="00E413E0">
        <w:rPr>
          <w:rFonts w:ascii="Arial Narrow" w:hAnsi="Arial Narrow"/>
          <w:sz w:val="24"/>
          <w:szCs w:val="24"/>
        </w:rPr>
        <w:t>ást</w:t>
      </w:r>
      <w:r w:rsidR="00D24D8D" w:rsidRPr="00E413E0">
        <w:rPr>
          <w:rFonts w:ascii="Arial Narrow" w:hAnsi="Arial Narrow"/>
          <w:sz w:val="24"/>
          <w:szCs w:val="24"/>
        </w:rPr>
        <w:t xml:space="preserve"> 2</w:t>
      </w:r>
      <w:r w:rsidR="003044BE" w:rsidRPr="00E413E0">
        <w:rPr>
          <w:rFonts w:ascii="Arial Narrow" w:hAnsi="Arial Narrow"/>
          <w:sz w:val="24"/>
          <w:szCs w:val="24"/>
        </w:rPr>
        <w:t xml:space="preserve"> veřejné zakázky</w:t>
      </w:r>
      <w:r w:rsidRPr="00E413E0">
        <w:rPr>
          <w:rFonts w:ascii="Arial Narrow" w:hAnsi="Arial Narrow"/>
          <w:sz w:val="24"/>
          <w:szCs w:val="24"/>
        </w:rPr>
        <w:t xml:space="preserve">. </w:t>
      </w:r>
    </w:p>
    <w:p w14:paraId="0BA1CFEF" w14:textId="69166572" w:rsidR="00482E9F" w:rsidRPr="005F081E" w:rsidRDefault="00482E9F" w:rsidP="00482E9F">
      <w:pPr>
        <w:numPr>
          <w:ilvl w:val="0"/>
          <w:numId w:val="4"/>
        </w:numPr>
        <w:spacing w:after="0"/>
        <w:ind w:left="284" w:hanging="284"/>
        <w:jc w:val="both"/>
        <w:rPr>
          <w:rFonts w:ascii="Arial Narrow" w:hAnsi="Arial Narrow"/>
          <w:sz w:val="24"/>
          <w:szCs w:val="24"/>
        </w:rPr>
      </w:pPr>
      <w:r w:rsidRPr="00E413E0">
        <w:rPr>
          <w:rFonts w:ascii="Arial Narrow" w:hAnsi="Arial Narrow"/>
          <w:sz w:val="24"/>
          <w:szCs w:val="24"/>
        </w:rPr>
        <w:t xml:space="preserve">Kupní cena činí: </w:t>
      </w:r>
      <w:r w:rsidR="00B16914">
        <w:rPr>
          <w:rFonts w:ascii="Arial Narrow" w:hAnsi="Arial Narrow"/>
          <w:sz w:val="24"/>
          <w:szCs w:val="24"/>
        </w:rPr>
        <w:t>3 212 000</w:t>
      </w:r>
      <w:r w:rsidRPr="00E413E0">
        <w:rPr>
          <w:rFonts w:ascii="Arial Narrow" w:hAnsi="Arial Narrow"/>
          <w:sz w:val="24"/>
          <w:szCs w:val="24"/>
        </w:rPr>
        <w:t>,- Kč bez</w:t>
      </w:r>
      <w:r w:rsidRPr="005F081E">
        <w:rPr>
          <w:rFonts w:ascii="Arial Narrow" w:hAnsi="Arial Narrow"/>
          <w:sz w:val="24"/>
          <w:szCs w:val="24"/>
        </w:rPr>
        <w:t xml:space="preserve"> DPH, tj.</w:t>
      </w:r>
      <w:r w:rsidR="00B16914">
        <w:rPr>
          <w:rFonts w:ascii="Arial Narrow" w:hAnsi="Arial Narrow"/>
          <w:sz w:val="24"/>
          <w:szCs w:val="24"/>
        </w:rPr>
        <w:t xml:space="preserve"> 3 886 520</w:t>
      </w:r>
      <w:r w:rsidRPr="005F081E">
        <w:rPr>
          <w:rFonts w:ascii="Arial Narrow" w:hAnsi="Arial Narrow"/>
          <w:sz w:val="24"/>
          <w:szCs w:val="24"/>
        </w:rPr>
        <w:t xml:space="preserve">,- Kč vč. </w:t>
      </w:r>
      <w:r w:rsidR="00B16914">
        <w:rPr>
          <w:rFonts w:ascii="Arial Narrow" w:hAnsi="Arial Narrow"/>
          <w:sz w:val="24"/>
          <w:szCs w:val="24"/>
        </w:rPr>
        <w:t>21</w:t>
      </w:r>
      <w:r w:rsidRPr="005F081E">
        <w:rPr>
          <w:rFonts w:ascii="Arial Narrow" w:hAnsi="Arial Narrow"/>
          <w:sz w:val="24"/>
          <w:szCs w:val="24"/>
        </w:rPr>
        <w:t>% DPH.</w:t>
      </w:r>
    </w:p>
    <w:p w14:paraId="59B2B74C" w14:textId="576C2CC8" w:rsidR="00482E9F" w:rsidRDefault="00482E9F" w:rsidP="00482E9F">
      <w:pPr>
        <w:numPr>
          <w:ilvl w:val="0"/>
          <w:numId w:val="4"/>
        </w:numPr>
        <w:spacing w:after="0"/>
        <w:ind w:left="284" w:hanging="284"/>
        <w:jc w:val="both"/>
        <w:rPr>
          <w:rFonts w:ascii="Arial Narrow" w:hAnsi="Arial Narrow"/>
          <w:sz w:val="24"/>
          <w:szCs w:val="24"/>
        </w:rPr>
      </w:pPr>
      <w:r w:rsidRPr="005F081E">
        <w:rPr>
          <w:rFonts w:ascii="Arial Narrow" w:hAnsi="Arial Narrow"/>
          <w:sz w:val="24"/>
          <w:szCs w:val="24"/>
        </w:rPr>
        <w:t>Kupní cena včetně DPH je sjednána jako závazná a nejvýše přípustná</w:t>
      </w:r>
      <w:r>
        <w:rPr>
          <w:rFonts w:ascii="Arial Narrow" w:hAnsi="Arial Narrow"/>
          <w:sz w:val="24"/>
          <w:szCs w:val="24"/>
        </w:rPr>
        <w:t>. Kupní cena včetně DPH může být měněna pouze v souvislosti se změnou daňových předpisů majících prokazatelný vliv na cenu předmětu plnění. Z jakýchkoliv j</w:t>
      </w:r>
      <w:r w:rsidR="003044BE">
        <w:rPr>
          <w:rFonts w:ascii="Arial Narrow" w:hAnsi="Arial Narrow"/>
          <w:sz w:val="24"/>
          <w:szCs w:val="24"/>
        </w:rPr>
        <w:t xml:space="preserve">iných důvodů nesmí být </w:t>
      </w:r>
      <w:r w:rsidR="003044BE" w:rsidRPr="00E413E0">
        <w:rPr>
          <w:rFonts w:ascii="Arial Narrow" w:hAnsi="Arial Narrow"/>
          <w:sz w:val="24"/>
          <w:szCs w:val="24"/>
        </w:rPr>
        <w:t>kupní</w:t>
      </w:r>
      <w:r w:rsidRPr="00E413E0">
        <w:rPr>
          <w:rFonts w:ascii="Arial Narrow" w:hAnsi="Arial Narrow"/>
          <w:sz w:val="24"/>
          <w:szCs w:val="24"/>
        </w:rPr>
        <w:t xml:space="preserve"> cena měněna</w:t>
      </w:r>
      <w:r>
        <w:rPr>
          <w:rFonts w:ascii="Arial Narrow" w:hAnsi="Arial Narrow"/>
          <w:sz w:val="24"/>
          <w:szCs w:val="24"/>
        </w:rPr>
        <w:t xml:space="preserve">. </w:t>
      </w:r>
    </w:p>
    <w:p w14:paraId="382ED6A5" w14:textId="77777777" w:rsidR="00482E9F" w:rsidRDefault="00482E9F"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V kupní ceně j</w:t>
      </w:r>
      <w:r w:rsidRPr="005F081E">
        <w:rPr>
          <w:rFonts w:ascii="Arial Narrow" w:hAnsi="Arial Narrow"/>
          <w:sz w:val="24"/>
          <w:szCs w:val="24"/>
        </w:rPr>
        <w:t xml:space="preserve">sou zahrnuty veškeré náklady prodávajícího nezbytné pro řádné a včasné splnění celého předmětu této smlouvy, a to zejména clo, </w:t>
      </w:r>
      <w:r w:rsidR="0077581C">
        <w:rPr>
          <w:rFonts w:ascii="Arial Narrow" w:hAnsi="Arial Narrow"/>
          <w:sz w:val="24"/>
          <w:szCs w:val="24"/>
        </w:rPr>
        <w:t>pře</w:t>
      </w:r>
      <w:r w:rsidRPr="005F081E">
        <w:rPr>
          <w:rFonts w:ascii="Arial Narrow" w:hAnsi="Arial Narrow"/>
          <w:sz w:val="24"/>
          <w:szCs w:val="24"/>
        </w:rPr>
        <w:t xml:space="preserve">prava do místa určení, </w:t>
      </w:r>
      <w:r w:rsidR="008F6A5A">
        <w:rPr>
          <w:rFonts w:ascii="Arial Narrow" w:hAnsi="Arial Narrow"/>
          <w:sz w:val="24"/>
          <w:szCs w:val="24"/>
        </w:rPr>
        <w:t xml:space="preserve">montáž a </w:t>
      </w:r>
      <w:r w:rsidRPr="005F081E">
        <w:rPr>
          <w:rFonts w:ascii="Arial Narrow" w:hAnsi="Arial Narrow"/>
          <w:sz w:val="24"/>
          <w:szCs w:val="24"/>
        </w:rPr>
        <w:t xml:space="preserve">instalace, uvedení do provozu, likvidace odpadu a obalů a </w:t>
      </w:r>
      <w:r>
        <w:rPr>
          <w:rFonts w:ascii="Arial Narrow" w:hAnsi="Arial Narrow"/>
          <w:sz w:val="24"/>
          <w:szCs w:val="24"/>
        </w:rPr>
        <w:t>instruktáž</w:t>
      </w:r>
      <w:r w:rsidRPr="007C1DD3">
        <w:rPr>
          <w:rFonts w:ascii="Arial Narrow" w:hAnsi="Arial Narrow"/>
          <w:sz w:val="24"/>
          <w:szCs w:val="24"/>
        </w:rPr>
        <w:t xml:space="preserve"> příslušných zaměstnanců, tj. techniků kupujícího a obsluhujícího personálu, potřebné doklady ke zboží, vstupní validac</w:t>
      </w:r>
      <w:r>
        <w:rPr>
          <w:rFonts w:ascii="Arial Narrow" w:hAnsi="Arial Narrow"/>
          <w:sz w:val="24"/>
          <w:szCs w:val="24"/>
        </w:rPr>
        <w:t>e</w:t>
      </w:r>
      <w:r w:rsidRPr="007C1DD3">
        <w:rPr>
          <w:rFonts w:ascii="Arial Narrow" w:hAnsi="Arial Narrow"/>
          <w:sz w:val="24"/>
          <w:szCs w:val="24"/>
        </w:rPr>
        <w:t xml:space="preserve">, </w:t>
      </w:r>
      <w:r>
        <w:rPr>
          <w:rFonts w:ascii="Arial Narrow" w:hAnsi="Arial Narrow"/>
          <w:sz w:val="24"/>
          <w:szCs w:val="24"/>
        </w:rPr>
        <w:t xml:space="preserve">a </w:t>
      </w:r>
      <w:r w:rsidRPr="007C1DD3">
        <w:rPr>
          <w:rFonts w:ascii="Arial Narrow" w:hAnsi="Arial Narrow"/>
          <w:sz w:val="24"/>
          <w:szCs w:val="24"/>
        </w:rPr>
        <w:t>záruční servis</w:t>
      </w:r>
      <w:r>
        <w:rPr>
          <w:rFonts w:ascii="Arial Narrow" w:hAnsi="Arial Narrow"/>
          <w:sz w:val="24"/>
          <w:szCs w:val="24"/>
        </w:rPr>
        <w:t xml:space="preserve"> a</w:t>
      </w:r>
      <w:r w:rsidRPr="005F081E">
        <w:rPr>
          <w:rFonts w:ascii="Arial Narrow" w:hAnsi="Arial Narrow"/>
          <w:sz w:val="24"/>
          <w:szCs w:val="24"/>
        </w:rPr>
        <w:t xml:space="preserve"> </w:t>
      </w:r>
      <w:r w:rsidRPr="000C23A2">
        <w:rPr>
          <w:rFonts w:ascii="Arial Narrow" w:hAnsi="Arial Narrow"/>
          <w:sz w:val="24"/>
          <w:szCs w:val="24"/>
        </w:rPr>
        <w:t>pravidelné technické prohlídky nařízené výrobcem dle z</w:t>
      </w:r>
      <w:r>
        <w:rPr>
          <w:rFonts w:ascii="Arial Narrow" w:hAnsi="Arial Narrow"/>
          <w:sz w:val="24"/>
          <w:szCs w:val="24"/>
        </w:rPr>
        <w:t>ákona</w:t>
      </w:r>
      <w:r w:rsidRPr="000C23A2">
        <w:rPr>
          <w:rFonts w:ascii="Arial Narrow" w:hAnsi="Arial Narrow"/>
          <w:sz w:val="24"/>
          <w:szCs w:val="24"/>
        </w:rPr>
        <w:t xml:space="preserve"> č. </w:t>
      </w:r>
      <w:r w:rsidR="00214D31">
        <w:rPr>
          <w:rFonts w:ascii="Arial Narrow" w:hAnsi="Arial Narrow"/>
          <w:sz w:val="24"/>
          <w:szCs w:val="24"/>
        </w:rPr>
        <w:t>268</w:t>
      </w:r>
      <w:r w:rsidRPr="000C23A2">
        <w:rPr>
          <w:rFonts w:ascii="Arial Narrow" w:hAnsi="Arial Narrow"/>
          <w:sz w:val="24"/>
          <w:szCs w:val="24"/>
        </w:rPr>
        <w:t>/20</w:t>
      </w:r>
      <w:r w:rsidR="00214D31">
        <w:rPr>
          <w:rFonts w:ascii="Arial Narrow" w:hAnsi="Arial Narrow"/>
          <w:sz w:val="24"/>
          <w:szCs w:val="24"/>
        </w:rPr>
        <w:t>14</w:t>
      </w:r>
      <w:r w:rsidRPr="000C23A2">
        <w:rPr>
          <w:rFonts w:ascii="Arial Narrow" w:hAnsi="Arial Narrow"/>
          <w:sz w:val="24"/>
          <w:szCs w:val="24"/>
        </w:rPr>
        <w:t xml:space="preserve"> Sb., o zdravotnických prostředcích</w:t>
      </w:r>
      <w:r w:rsidR="00214D31">
        <w:rPr>
          <w:rFonts w:ascii="Arial Narrow" w:hAnsi="Arial Narrow"/>
          <w:sz w:val="24"/>
          <w:szCs w:val="24"/>
        </w:rPr>
        <w:t xml:space="preserve"> a o změně zákona č. 634/2004 Sb.</w:t>
      </w:r>
      <w:r w:rsidRPr="000C23A2">
        <w:rPr>
          <w:rFonts w:ascii="Arial Narrow" w:hAnsi="Arial Narrow"/>
          <w:sz w:val="24"/>
          <w:szCs w:val="24"/>
        </w:rPr>
        <w:t>,</w:t>
      </w:r>
      <w:r w:rsidR="00214D31">
        <w:rPr>
          <w:rFonts w:ascii="Arial Narrow" w:hAnsi="Arial Narrow"/>
          <w:sz w:val="24"/>
          <w:szCs w:val="24"/>
        </w:rPr>
        <w:t xml:space="preserve"> o správních poplatcích v platném znění </w:t>
      </w:r>
      <w:r w:rsidRPr="000C23A2">
        <w:rPr>
          <w:rFonts w:ascii="Arial Narrow" w:hAnsi="Arial Narrow"/>
          <w:sz w:val="24"/>
          <w:szCs w:val="24"/>
        </w:rPr>
        <w:t>(dále jen „</w:t>
      </w:r>
      <w:r w:rsidRPr="00C47D7D">
        <w:rPr>
          <w:rFonts w:ascii="Arial Narrow" w:hAnsi="Arial Narrow"/>
          <w:b/>
          <w:sz w:val="24"/>
          <w:szCs w:val="24"/>
        </w:rPr>
        <w:t>zákon o zdravotnických prostředcích</w:t>
      </w:r>
      <w:r>
        <w:rPr>
          <w:rFonts w:ascii="Arial Narrow" w:hAnsi="Arial Narrow"/>
          <w:sz w:val="24"/>
          <w:szCs w:val="24"/>
        </w:rPr>
        <w:t>“</w:t>
      </w:r>
      <w:r w:rsidRPr="000C23A2">
        <w:rPr>
          <w:rFonts w:ascii="Arial Narrow" w:hAnsi="Arial Narrow"/>
          <w:sz w:val="24"/>
          <w:szCs w:val="24"/>
        </w:rPr>
        <w:t>), pokud se jedná o zdravotnickou techniku dle</w:t>
      </w:r>
      <w:r>
        <w:rPr>
          <w:rFonts w:ascii="Arial Narrow" w:hAnsi="Arial Narrow"/>
          <w:sz w:val="24"/>
          <w:szCs w:val="24"/>
        </w:rPr>
        <w:t xml:space="preserve"> </w:t>
      </w:r>
      <w:r w:rsidRPr="000C23A2">
        <w:rPr>
          <w:rFonts w:ascii="Arial Narrow" w:hAnsi="Arial Narrow"/>
          <w:sz w:val="24"/>
          <w:szCs w:val="24"/>
        </w:rPr>
        <w:t>z</w:t>
      </w:r>
      <w:r>
        <w:rPr>
          <w:rFonts w:ascii="Arial Narrow" w:hAnsi="Arial Narrow"/>
          <w:sz w:val="24"/>
          <w:szCs w:val="24"/>
        </w:rPr>
        <w:t>ákona</w:t>
      </w:r>
      <w:r w:rsidRPr="000C23A2">
        <w:rPr>
          <w:rFonts w:ascii="Arial Narrow" w:hAnsi="Arial Narrow"/>
          <w:sz w:val="24"/>
          <w:szCs w:val="24"/>
        </w:rPr>
        <w:t xml:space="preserve"> o zdravotnických prostředcích, nebo pravidelné revize/prohlídky/validace v požadovaném intervalu (pokud jsou pro správnou funkci zařízení výrobcem či servisní organizací nařízeny nebo doporučeny</w:t>
      </w:r>
      <w:r w:rsidR="0077581C">
        <w:rPr>
          <w:rFonts w:ascii="Arial Narrow" w:hAnsi="Arial Narrow"/>
          <w:sz w:val="24"/>
          <w:szCs w:val="24"/>
        </w:rPr>
        <w:t>)</w:t>
      </w:r>
      <w:r w:rsidRPr="000C23A2">
        <w:rPr>
          <w:rFonts w:ascii="Arial Narrow" w:hAnsi="Arial Narrow"/>
          <w:sz w:val="24"/>
          <w:szCs w:val="24"/>
        </w:rPr>
        <w:t xml:space="preserve">, včetně měněných náhradních dílů, vše včetně vystavení protokolu a případný update </w:t>
      </w:r>
      <w:r w:rsidRPr="000C23A2">
        <w:rPr>
          <w:rFonts w:ascii="Arial Narrow" w:hAnsi="Arial Narrow"/>
          <w:sz w:val="24"/>
          <w:szCs w:val="24"/>
        </w:rPr>
        <w:lastRenderedPageBreak/>
        <w:t xml:space="preserve">software, </w:t>
      </w:r>
      <w:r w:rsidRPr="00B8331E">
        <w:rPr>
          <w:rFonts w:ascii="Arial Narrow" w:hAnsi="Arial Narrow"/>
          <w:sz w:val="24"/>
          <w:szCs w:val="24"/>
        </w:rPr>
        <w:t>to vše po dobu záruky bez povinnosti kupujícího platit prodávajícímu nad rámec sjednané kupní ceny.</w:t>
      </w:r>
    </w:p>
    <w:p w14:paraId="77ED5154" w14:textId="77777777" w:rsidR="00D6597B" w:rsidRPr="005F081E" w:rsidRDefault="00D6597B" w:rsidP="00482E9F">
      <w:pPr>
        <w:spacing w:after="0"/>
        <w:ind w:left="284" w:hanging="284"/>
        <w:jc w:val="both"/>
        <w:rPr>
          <w:rFonts w:ascii="Arial Narrow" w:hAnsi="Arial Narrow"/>
          <w:sz w:val="24"/>
          <w:szCs w:val="24"/>
        </w:rPr>
      </w:pPr>
    </w:p>
    <w:p w14:paraId="6655F81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14:paraId="0B1BEF91" w14:textId="77777777" w:rsidR="00482E9F" w:rsidRPr="005F081E" w:rsidRDefault="00482E9F" w:rsidP="00482E9F">
      <w:pPr>
        <w:spacing w:after="0"/>
        <w:ind w:left="284" w:hanging="284"/>
        <w:rPr>
          <w:rFonts w:ascii="Arial Narrow" w:hAnsi="Arial Narrow"/>
          <w:b/>
          <w:sz w:val="24"/>
          <w:szCs w:val="24"/>
        </w:rPr>
      </w:pPr>
    </w:p>
    <w:p w14:paraId="49C2334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Kupující se zavazuje zaplatit </w:t>
      </w:r>
      <w:r>
        <w:rPr>
          <w:rFonts w:ascii="Arial Narrow" w:hAnsi="Arial Narrow"/>
          <w:sz w:val="24"/>
          <w:szCs w:val="24"/>
        </w:rPr>
        <w:t xml:space="preserve">prodávajícímu </w:t>
      </w:r>
      <w:r w:rsidRPr="005F081E">
        <w:rPr>
          <w:rFonts w:ascii="Arial Narrow" w:hAnsi="Arial Narrow"/>
          <w:sz w:val="24"/>
          <w:szCs w:val="24"/>
        </w:rPr>
        <w:t xml:space="preserve">kupní cenu </w:t>
      </w:r>
      <w:r w:rsidRPr="00FC02E3">
        <w:rPr>
          <w:rFonts w:ascii="Arial Narrow" w:hAnsi="Arial Narrow"/>
          <w:sz w:val="24"/>
          <w:szCs w:val="24"/>
        </w:rPr>
        <w:t xml:space="preserve">bezhotovostním převodem na bankovní účet </w:t>
      </w:r>
      <w:r>
        <w:rPr>
          <w:rFonts w:ascii="Arial Narrow" w:hAnsi="Arial Narrow"/>
          <w:sz w:val="24"/>
          <w:szCs w:val="24"/>
        </w:rPr>
        <w:t>p</w:t>
      </w:r>
      <w:r w:rsidRPr="00FC02E3">
        <w:rPr>
          <w:rFonts w:ascii="Arial Narrow" w:hAnsi="Arial Narrow"/>
          <w:sz w:val="24"/>
          <w:szCs w:val="24"/>
        </w:rPr>
        <w:t xml:space="preserve">rodávajícího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vystavené</w:t>
      </w:r>
      <w:r w:rsidR="0077581C">
        <w:rPr>
          <w:rFonts w:ascii="Arial Narrow" w:hAnsi="Arial Narrow"/>
          <w:sz w:val="24"/>
          <w:szCs w:val="24"/>
        </w:rPr>
        <w:t>ho</w:t>
      </w:r>
      <w:r w:rsidRPr="005F081E">
        <w:rPr>
          <w:rFonts w:ascii="Arial Narrow" w:hAnsi="Arial Narrow"/>
          <w:sz w:val="24"/>
          <w:szCs w:val="24"/>
        </w:rPr>
        <w:t xml:space="preserve"> prodávajícím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zařízení</w:t>
      </w:r>
      <w:r w:rsidRPr="005F081E">
        <w:rPr>
          <w:rFonts w:ascii="Arial Narrow" w:hAnsi="Arial Narrow"/>
          <w:sz w:val="24"/>
          <w:szCs w:val="24"/>
        </w:rPr>
        <w:t xml:space="preserve">. Splatnost </w:t>
      </w:r>
      <w:r w:rsidR="0077581C">
        <w:rPr>
          <w:rFonts w:ascii="Arial Narrow" w:hAnsi="Arial Narrow"/>
          <w:sz w:val="24"/>
          <w:szCs w:val="24"/>
        </w:rPr>
        <w:t>daňového dokladu (</w:t>
      </w:r>
      <w:r w:rsidRPr="005F081E">
        <w:rPr>
          <w:rFonts w:ascii="Arial Narrow" w:hAnsi="Arial Narrow"/>
          <w:sz w:val="24"/>
          <w:szCs w:val="24"/>
        </w:rPr>
        <w:t>faktury</w:t>
      </w:r>
      <w:r w:rsidR="0077581C">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kupujícímu. </w:t>
      </w:r>
    </w:p>
    <w:p w14:paraId="3A367EC4" w14:textId="77777777" w:rsidR="00482E9F" w:rsidRPr="00D35837" w:rsidRDefault="00482E9F" w:rsidP="00D35837">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Prodávající se touto smlouvou zavazuje, že jím vystaven</w:t>
      </w:r>
      <w:r w:rsidR="008F6A5A">
        <w:rPr>
          <w:rFonts w:ascii="Arial Narrow" w:hAnsi="Arial Narrow"/>
          <w:sz w:val="24"/>
          <w:szCs w:val="24"/>
        </w:rPr>
        <w:t>ý daňový doklad (</w:t>
      </w:r>
      <w:r w:rsidRPr="005F081E">
        <w:rPr>
          <w:rFonts w:ascii="Arial Narrow" w:hAnsi="Arial Narrow"/>
          <w:sz w:val="24"/>
          <w:szCs w:val="24"/>
        </w:rPr>
        <w:t>faktura</w:t>
      </w:r>
      <w:r w:rsidR="008F6A5A">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sidR="00D35837">
        <w:rPr>
          <w:rFonts w:ascii="Arial Narrow" w:hAnsi="Arial Narrow"/>
          <w:sz w:val="24"/>
          <w:szCs w:val="24"/>
        </w:rPr>
        <w:t xml:space="preserve"> a text: </w:t>
      </w:r>
      <w:r w:rsidR="00D35837" w:rsidRPr="00D35837">
        <w:rPr>
          <w:rFonts w:ascii="Arial Narrow" w:hAnsi="Arial Narrow"/>
          <w:i/>
          <w:sz w:val="24"/>
          <w:szCs w:val="24"/>
        </w:rPr>
        <w:t>Tento projekt „</w:t>
      </w:r>
      <w:r w:rsidR="00D35837">
        <w:rPr>
          <w:rFonts w:ascii="Arial Narrow" w:hAnsi="Arial Narrow"/>
          <w:i/>
          <w:sz w:val="24"/>
          <w:szCs w:val="24"/>
        </w:rPr>
        <w:t>Zvýšení kvality návazné péče v Oblastní nemocnici Kolín, a.s.</w:t>
      </w:r>
      <w:r w:rsidR="00D35837" w:rsidRPr="00D35837">
        <w:rPr>
          <w:rFonts w:ascii="Arial Narrow" w:hAnsi="Arial Narrow"/>
          <w:i/>
          <w:sz w:val="24"/>
          <w:szCs w:val="24"/>
        </w:rPr>
        <w:t xml:space="preserve">“ je spolufinancován Evropskou unií z Evropského fondu pro regionální rozvoj v rámci </w:t>
      </w:r>
      <w:r w:rsidR="00D35837">
        <w:rPr>
          <w:rFonts w:ascii="Arial Narrow" w:hAnsi="Arial Narrow"/>
          <w:i/>
          <w:sz w:val="24"/>
          <w:szCs w:val="24"/>
        </w:rPr>
        <w:t>Integrovaného r</w:t>
      </w:r>
      <w:r w:rsidR="00D35837" w:rsidRPr="00D35837">
        <w:rPr>
          <w:rFonts w:ascii="Arial Narrow" w:hAnsi="Arial Narrow"/>
          <w:i/>
          <w:sz w:val="24"/>
          <w:szCs w:val="24"/>
        </w:rPr>
        <w:t xml:space="preserve">egionálního operačního programu </w:t>
      </w:r>
      <w:r w:rsidR="00D35837">
        <w:rPr>
          <w:rFonts w:ascii="Arial Narrow" w:hAnsi="Arial Narrow"/>
          <w:i/>
          <w:sz w:val="24"/>
          <w:szCs w:val="24"/>
        </w:rPr>
        <w:t xml:space="preserve">IROP Ministerstva pro místní rozvoj s </w:t>
      </w:r>
      <w:r w:rsidR="00D35837" w:rsidRPr="00D35837">
        <w:rPr>
          <w:rFonts w:ascii="Arial Narrow" w:hAnsi="Arial Narrow"/>
          <w:i/>
          <w:sz w:val="24"/>
          <w:szCs w:val="24"/>
        </w:rPr>
        <w:t>identifikačním číslem projektu: 117D03F000022 a identifikačním číslem EIS: CZ.06.2.56/0.0/0.0/16_043/0001453</w:t>
      </w:r>
      <w:r w:rsidR="00D35837">
        <w:rPr>
          <w:rFonts w:ascii="Arial Narrow" w:hAnsi="Arial Narrow"/>
          <w:i/>
          <w:sz w:val="24"/>
          <w:szCs w:val="24"/>
        </w:rPr>
        <w:t>.</w:t>
      </w:r>
    </w:p>
    <w:p w14:paraId="57A9F9B9"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sidR="001A4AA1">
        <w:rPr>
          <w:rFonts w:ascii="Arial Narrow" w:hAnsi="Arial Narrow"/>
          <w:sz w:val="24"/>
          <w:szCs w:val="24"/>
        </w:rPr>
        <w:t xml:space="preserve">daňový </w:t>
      </w:r>
      <w:r w:rsidRPr="005F081E">
        <w:rPr>
          <w:rFonts w:ascii="Arial Narrow" w:hAnsi="Arial Narrow"/>
          <w:sz w:val="24"/>
          <w:szCs w:val="24"/>
        </w:rPr>
        <w:t>doklad</w:t>
      </w:r>
      <w:r w:rsidR="001A4AA1">
        <w:rPr>
          <w:rFonts w:ascii="Arial Narrow" w:hAnsi="Arial Narrow"/>
          <w:sz w:val="24"/>
          <w:szCs w:val="24"/>
        </w:rPr>
        <w:t xml:space="preserve"> (faktura) </w:t>
      </w:r>
      <w:r w:rsidRPr="005F081E">
        <w:rPr>
          <w:rFonts w:ascii="Arial Narrow" w:hAnsi="Arial Narrow"/>
          <w:sz w:val="24"/>
          <w:szCs w:val="24"/>
        </w:rPr>
        <w:t>nebud</w:t>
      </w:r>
      <w:r w:rsidR="001A4AA1">
        <w:rPr>
          <w:rFonts w:ascii="Arial Narrow" w:hAnsi="Arial Narrow"/>
          <w:sz w:val="24"/>
          <w:szCs w:val="24"/>
        </w:rPr>
        <w:t>e</w:t>
      </w:r>
      <w:r w:rsidRPr="005F081E">
        <w:rPr>
          <w:rFonts w:ascii="Arial Narrow" w:hAnsi="Arial Narrow"/>
          <w:sz w:val="24"/>
          <w:szCs w:val="24"/>
        </w:rPr>
        <w:t xml:space="preserve"> mít odpovídající náležitosti, je kupující oprávněn zaslat je</w:t>
      </w:r>
      <w:r w:rsidR="001A4AA1">
        <w:rPr>
          <w:rFonts w:ascii="Arial Narrow" w:hAnsi="Arial Narrow"/>
          <w:sz w:val="24"/>
          <w:szCs w:val="24"/>
        </w:rPr>
        <w:t>j</w:t>
      </w:r>
      <w:r w:rsidRPr="005F081E">
        <w:rPr>
          <w:rFonts w:ascii="Arial Narrow" w:hAnsi="Arial Narrow"/>
          <w:sz w:val="24"/>
          <w:szCs w:val="24"/>
        </w:rPr>
        <w:t xml:space="preserve"> ve lhůtě splatnosti zpět prodávajícímu k doplnění, aniž se tak dostane do prodlení se splatností. Důvody vrácení sdělí kupující prodávajícímu písemně zároveň s vráceným daňovým dokladem</w:t>
      </w:r>
      <w:r w:rsidR="001A4AA1">
        <w:rPr>
          <w:rFonts w:ascii="Arial Narrow" w:hAnsi="Arial Narrow"/>
          <w:sz w:val="24"/>
          <w:szCs w:val="24"/>
        </w:rPr>
        <w:t xml:space="preserve"> (fakturou)</w:t>
      </w:r>
      <w:r w:rsidRPr="005F081E">
        <w:rPr>
          <w:rFonts w:ascii="Arial Narrow" w:hAnsi="Arial Narrow"/>
          <w:sz w:val="24"/>
          <w:szCs w:val="24"/>
        </w:rPr>
        <w:t xml:space="preserve">. V závislosti na povaze závady je prodávající povinen daňový doklad </w:t>
      </w:r>
      <w:r w:rsidR="001A4AA1">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sidR="001A4AA1">
        <w:rPr>
          <w:rFonts w:ascii="Arial Narrow" w:hAnsi="Arial Narrow"/>
          <w:sz w:val="24"/>
          <w:szCs w:val="24"/>
        </w:rPr>
        <w:t xml:space="preserve">ého </w:t>
      </w:r>
      <w:r w:rsidRPr="005F081E">
        <w:rPr>
          <w:rFonts w:ascii="Arial Narrow" w:hAnsi="Arial Narrow"/>
          <w:sz w:val="24"/>
          <w:szCs w:val="24"/>
        </w:rPr>
        <w:t>daňov</w:t>
      </w:r>
      <w:r w:rsidR="001A4AA1">
        <w:rPr>
          <w:rFonts w:ascii="Arial Narrow" w:hAnsi="Arial Narrow"/>
          <w:sz w:val="24"/>
          <w:szCs w:val="24"/>
        </w:rPr>
        <w:t>ého</w:t>
      </w:r>
      <w:r w:rsidRPr="005F081E">
        <w:rPr>
          <w:rFonts w:ascii="Arial Narrow" w:hAnsi="Arial Narrow"/>
          <w:sz w:val="24"/>
          <w:szCs w:val="24"/>
        </w:rPr>
        <w:t xml:space="preserve"> doklad</w:t>
      </w:r>
      <w:r w:rsidR="001A4AA1">
        <w:rPr>
          <w:rFonts w:ascii="Arial Narrow" w:hAnsi="Arial Narrow"/>
          <w:sz w:val="24"/>
          <w:szCs w:val="24"/>
        </w:rPr>
        <w:t>u (faktury)</w:t>
      </w:r>
      <w:r w:rsidRPr="005F081E">
        <w:rPr>
          <w:rFonts w:ascii="Arial Narrow" w:hAnsi="Arial Narrow"/>
          <w:sz w:val="24"/>
          <w:szCs w:val="24"/>
        </w:rPr>
        <w:t>.</w:t>
      </w:r>
    </w:p>
    <w:p w14:paraId="2EDE03DA" w14:textId="77777777" w:rsidR="00482E9F" w:rsidRPr="005F081E" w:rsidRDefault="00482E9F"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V případě prodlení kupujícího s úhradou kupní ceny je prodávající oprávněn požadovat po kupujícím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14:paraId="16468D47" w14:textId="77777777" w:rsidR="00482E9F" w:rsidRPr="005F081E" w:rsidRDefault="00482E9F" w:rsidP="00482E9F">
      <w:pPr>
        <w:spacing w:after="0"/>
        <w:ind w:left="284" w:hanging="284"/>
        <w:jc w:val="both"/>
        <w:rPr>
          <w:rFonts w:ascii="Arial Narrow" w:hAnsi="Arial Narrow"/>
          <w:sz w:val="24"/>
          <w:szCs w:val="24"/>
        </w:rPr>
      </w:pPr>
    </w:p>
    <w:p w14:paraId="2BA6906C"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14:paraId="2FFF387B" w14:textId="77777777" w:rsidR="00482E9F" w:rsidRPr="005F081E" w:rsidRDefault="00482E9F" w:rsidP="00482E9F">
      <w:pPr>
        <w:spacing w:after="0"/>
        <w:ind w:left="284" w:hanging="284"/>
        <w:rPr>
          <w:rFonts w:ascii="Arial Narrow" w:hAnsi="Arial Narrow"/>
          <w:b/>
          <w:sz w:val="24"/>
          <w:szCs w:val="24"/>
        </w:rPr>
      </w:pPr>
    </w:p>
    <w:p w14:paraId="6D2697D4" w14:textId="35F1E53E" w:rsidR="00482E9F" w:rsidRPr="005F081E" w:rsidRDefault="00482E9F" w:rsidP="00482E9F">
      <w:pPr>
        <w:numPr>
          <w:ilvl w:val="0"/>
          <w:numId w:val="14"/>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se zavazuje odevzdat zařízení dle podmínek sjednaných v čl. V. této smlouvy nejpozději </w:t>
      </w:r>
      <w:r w:rsidRPr="00E413E0">
        <w:rPr>
          <w:rFonts w:ascii="Arial Narrow" w:hAnsi="Arial Narrow"/>
          <w:sz w:val="24"/>
          <w:szCs w:val="24"/>
        </w:rPr>
        <w:t xml:space="preserve">do </w:t>
      </w:r>
      <w:r w:rsidR="003A0839" w:rsidRPr="00E413E0">
        <w:rPr>
          <w:rFonts w:ascii="Arial Narrow" w:hAnsi="Arial Narrow"/>
          <w:sz w:val="24"/>
          <w:szCs w:val="24"/>
        </w:rPr>
        <w:t>8 (osmi</w:t>
      </w:r>
      <w:r w:rsidR="008A4097" w:rsidRPr="00E413E0">
        <w:rPr>
          <w:rFonts w:ascii="Arial Narrow" w:hAnsi="Arial Narrow"/>
          <w:sz w:val="24"/>
          <w:szCs w:val="24"/>
        </w:rPr>
        <w:t>)</w:t>
      </w:r>
      <w:r w:rsidR="00D9523F" w:rsidRPr="00E413E0">
        <w:rPr>
          <w:rFonts w:ascii="Arial Narrow" w:hAnsi="Arial Narrow"/>
          <w:sz w:val="24"/>
          <w:szCs w:val="24"/>
        </w:rPr>
        <w:t xml:space="preserve"> týdnů</w:t>
      </w:r>
      <w:r w:rsidRPr="00E413E0">
        <w:rPr>
          <w:rFonts w:ascii="Arial Narrow" w:hAnsi="Arial Narrow"/>
          <w:sz w:val="24"/>
          <w:szCs w:val="24"/>
        </w:rPr>
        <w:t xml:space="preserve"> od </w:t>
      </w:r>
      <w:r w:rsidR="00C26B93" w:rsidRPr="00E413E0">
        <w:rPr>
          <w:rFonts w:ascii="Arial Narrow" w:hAnsi="Arial Narrow"/>
          <w:sz w:val="24"/>
          <w:szCs w:val="24"/>
        </w:rPr>
        <w:t>podpisu</w:t>
      </w:r>
      <w:r w:rsidR="00C26B93" w:rsidRPr="004A4EAF">
        <w:rPr>
          <w:rFonts w:ascii="Arial Narrow" w:hAnsi="Arial Narrow"/>
          <w:sz w:val="24"/>
          <w:szCs w:val="24"/>
        </w:rPr>
        <w:t xml:space="preserve"> této smlouvy oběma účastníky.</w:t>
      </w:r>
    </w:p>
    <w:p w14:paraId="7C9B955A" w14:textId="77777777" w:rsidR="00482E9F" w:rsidRPr="005F081E" w:rsidRDefault="00482E9F" w:rsidP="00482E9F">
      <w:pPr>
        <w:spacing w:after="0"/>
        <w:ind w:left="284" w:hanging="284"/>
        <w:jc w:val="both"/>
        <w:rPr>
          <w:rFonts w:ascii="Arial Narrow" w:hAnsi="Arial Narrow"/>
          <w:sz w:val="24"/>
          <w:szCs w:val="24"/>
        </w:rPr>
      </w:pPr>
    </w:p>
    <w:p w14:paraId="77BD88EA"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plnění</w:t>
      </w:r>
    </w:p>
    <w:p w14:paraId="3D3A7683" w14:textId="77777777" w:rsidR="00482E9F" w:rsidRPr="005F081E" w:rsidRDefault="00482E9F" w:rsidP="00482E9F">
      <w:pPr>
        <w:spacing w:after="0"/>
        <w:ind w:left="284" w:hanging="284"/>
        <w:rPr>
          <w:rFonts w:ascii="Arial Narrow" w:hAnsi="Arial Narrow"/>
          <w:b/>
          <w:sz w:val="24"/>
          <w:szCs w:val="24"/>
        </w:rPr>
      </w:pPr>
    </w:p>
    <w:p w14:paraId="06E16306" w14:textId="7673E8A6" w:rsidR="00482E9F" w:rsidRPr="00E413E0" w:rsidRDefault="00482E9F" w:rsidP="00482E9F">
      <w:pPr>
        <w:numPr>
          <w:ilvl w:val="0"/>
          <w:numId w:val="6"/>
        </w:numPr>
        <w:spacing w:after="0"/>
        <w:ind w:left="284" w:hanging="284"/>
        <w:jc w:val="both"/>
        <w:rPr>
          <w:rFonts w:ascii="Arial Narrow" w:hAnsi="Arial Narrow"/>
          <w:sz w:val="24"/>
          <w:szCs w:val="24"/>
        </w:rPr>
      </w:pPr>
      <w:r w:rsidRPr="00E413E0">
        <w:rPr>
          <w:rFonts w:ascii="Arial Narrow" w:hAnsi="Arial Narrow"/>
          <w:sz w:val="24"/>
          <w:szCs w:val="24"/>
        </w:rPr>
        <w:t>Zařízení bude odevzdáno v sídle kupujícího</w:t>
      </w:r>
      <w:r w:rsidR="00C8432C" w:rsidRPr="00E413E0">
        <w:rPr>
          <w:rFonts w:ascii="Arial Narrow" w:hAnsi="Arial Narrow"/>
          <w:sz w:val="24"/>
          <w:szCs w:val="24"/>
        </w:rPr>
        <w:t xml:space="preserve"> v pavilonu </w:t>
      </w:r>
      <w:r w:rsidR="00D24D8D" w:rsidRPr="00E413E0">
        <w:rPr>
          <w:rFonts w:ascii="Arial Narrow" w:hAnsi="Arial Narrow"/>
          <w:sz w:val="24"/>
          <w:szCs w:val="24"/>
        </w:rPr>
        <w:t>I – Interní oddělení</w:t>
      </w:r>
      <w:r w:rsidRPr="00E413E0">
        <w:rPr>
          <w:rFonts w:ascii="Arial Narrow" w:hAnsi="Arial Narrow"/>
          <w:sz w:val="24"/>
          <w:szCs w:val="24"/>
        </w:rPr>
        <w:t>.</w:t>
      </w:r>
    </w:p>
    <w:p w14:paraId="0FA09215"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Prodávající bude předem informovat kupujícího o přesném termínu </w:t>
      </w:r>
      <w:r>
        <w:rPr>
          <w:rFonts w:ascii="Arial Narrow" w:hAnsi="Arial Narrow"/>
          <w:sz w:val="24"/>
          <w:szCs w:val="24"/>
        </w:rPr>
        <w:t>předání</w:t>
      </w:r>
      <w:r w:rsidRPr="005F081E">
        <w:rPr>
          <w:rFonts w:ascii="Arial Narrow" w:hAnsi="Arial Narrow"/>
          <w:sz w:val="24"/>
          <w:szCs w:val="24"/>
        </w:rPr>
        <w:t xml:space="preserve"> zařízení, a to </w:t>
      </w:r>
      <w:r>
        <w:rPr>
          <w:rFonts w:ascii="Arial Narrow" w:hAnsi="Arial Narrow"/>
          <w:sz w:val="24"/>
          <w:szCs w:val="24"/>
        </w:rPr>
        <w:t xml:space="preserve">písemně </w:t>
      </w:r>
      <w:r w:rsidRPr="00C25E5D">
        <w:rPr>
          <w:rFonts w:ascii="Arial Narrow" w:hAnsi="Arial Narrow"/>
          <w:sz w:val="24"/>
          <w:szCs w:val="24"/>
        </w:rPr>
        <w:t xml:space="preserve">tak, aby zpráva o </w:t>
      </w:r>
      <w:r w:rsidR="001A4AA1">
        <w:rPr>
          <w:rFonts w:ascii="Arial Narrow" w:hAnsi="Arial Narrow"/>
          <w:sz w:val="24"/>
          <w:szCs w:val="24"/>
        </w:rPr>
        <w:t xml:space="preserve">termínu </w:t>
      </w:r>
      <w:r>
        <w:rPr>
          <w:rFonts w:ascii="Arial Narrow" w:hAnsi="Arial Narrow"/>
          <w:sz w:val="24"/>
          <w:szCs w:val="24"/>
        </w:rPr>
        <w:t>odevzdání</w:t>
      </w:r>
      <w:r w:rsidRPr="00C25E5D">
        <w:rPr>
          <w:rFonts w:ascii="Arial Narrow" w:hAnsi="Arial Narrow"/>
          <w:sz w:val="24"/>
          <w:szCs w:val="24"/>
        </w:rPr>
        <w:t xml:space="preserve"> byla doručena kupujícímu </w:t>
      </w:r>
      <w:r w:rsidRPr="005F081E">
        <w:rPr>
          <w:rFonts w:ascii="Arial Narrow" w:hAnsi="Arial Narrow"/>
          <w:sz w:val="24"/>
          <w:szCs w:val="24"/>
        </w:rPr>
        <w:t xml:space="preserve">nejméně </w:t>
      </w:r>
      <w:r>
        <w:rPr>
          <w:rFonts w:ascii="Arial Narrow" w:hAnsi="Arial Narrow"/>
          <w:sz w:val="24"/>
          <w:szCs w:val="24"/>
        </w:rPr>
        <w:t>5</w:t>
      </w:r>
      <w:r w:rsidRPr="005F081E">
        <w:rPr>
          <w:rFonts w:ascii="Arial Narrow" w:hAnsi="Arial Narrow"/>
          <w:sz w:val="24"/>
          <w:szCs w:val="24"/>
        </w:rPr>
        <w:t xml:space="preserve"> </w:t>
      </w:r>
      <w:r>
        <w:rPr>
          <w:rFonts w:ascii="Arial Narrow" w:hAnsi="Arial Narrow"/>
          <w:sz w:val="24"/>
          <w:szCs w:val="24"/>
        </w:rPr>
        <w:t xml:space="preserve">kalendářních </w:t>
      </w:r>
      <w:r w:rsidRPr="005F081E">
        <w:rPr>
          <w:rFonts w:ascii="Arial Narrow" w:hAnsi="Arial Narrow"/>
          <w:sz w:val="24"/>
          <w:szCs w:val="24"/>
        </w:rPr>
        <w:t>dnů před odevzdáním zařízení.</w:t>
      </w:r>
    </w:p>
    <w:p w14:paraId="1E10EC40" w14:textId="671DDA7D" w:rsidR="00482E9F" w:rsidRDefault="00482E9F" w:rsidP="008A4097">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a odpovědným zaměstnancem kupujícího je pro úče</w:t>
      </w:r>
      <w:r>
        <w:rPr>
          <w:rFonts w:ascii="Arial Narrow" w:hAnsi="Arial Narrow"/>
          <w:sz w:val="24"/>
          <w:szCs w:val="24"/>
        </w:rPr>
        <w:t>ly této smlouvy určen</w:t>
      </w:r>
      <w:r w:rsidR="008A4097">
        <w:rPr>
          <w:rFonts w:ascii="Arial Narrow" w:hAnsi="Arial Narrow"/>
          <w:sz w:val="24"/>
          <w:szCs w:val="24"/>
        </w:rPr>
        <w:t>a</w:t>
      </w:r>
      <w:r w:rsidR="00A773F4">
        <w:rPr>
          <w:rFonts w:ascii="Arial Narrow" w:hAnsi="Arial Narrow"/>
          <w:sz w:val="24"/>
          <w:szCs w:val="24"/>
        </w:rPr>
        <w:t xml:space="preserve"> </w:t>
      </w:r>
    </w:p>
    <w:p w14:paraId="7F53DF5F" w14:textId="77777777" w:rsidR="001E2FD2" w:rsidRDefault="001E2FD2" w:rsidP="001E2FD2">
      <w:pPr>
        <w:spacing w:after="0"/>
        <w:ind w:left="284"/>
        <w:jc w:val="both"/>
        <w:rPr>
          <w:rFonts w:ascii="Arial Narrow" w:hAnsi="Arial Narrow"/>
          <w:sz w:val="24"/>
          <w:szCs w:val="24"/>
        </w:rPr>
      </w:pPr>
    </w:p>
    <w:p w14:paraId="0A4404B5" w14:textId="48122442" w:rsidR="00482E9F" w:rsidRDefault="00482E9F" w:rsidP="00482E9F">
      <w:pPr>
        <w:numPr>
          <w:ilvl w:val="0"/>
          <w:numId w:val="6"/>
        </w:numPr>
        <w:spacing w:after="0"/>
        <w:ind w:left="284" w:hanging="284"/>
        <w:jc w:val="both"/>
        <w:rPr>
          <w:rFonts w:ascii="Arial Narrow" w:hAnsi="Arial Narrow"/>
          <w:sz w:val="24"/>
          <w:szCs w:val="24"/>
        </w:rPr>
      </w:pPr>
      <w:r w:rsidRPr="00E11EDA">
        <w:rPr>
          <w:rFonts w:ascii="Arial Narrow" w:hAnsi="Arial Narrow"/>
          <w:sz w:val="24"/>
          <w:szCs w:val="24"/>
        </w:rPr>
        <w:t>Kontaktní osobou prodávajícího je pro účely</w:t>
      </w:r>
      <w:r>
        <w:rPr>
          <w:rFonts w:ascii="Arial Narrow" w:hAnsi="Arial Narrow"/>
          <w:sz w:val="24"/>
          <w:szCs w:val="24"/>
        </w:rPr>
        <w:t xml:space="preserve"> této smlouvy určen</w:t>
      </w:r>
      <w:r w:rsidR="001E2FD2">
        <w:rPr>
          <w:rFonts w:ascii="Arial Narrow" w:hAnsi="Arial Narrow"/>
          <w:sz w:val="24"/>
          <w:szCs w:val="24"/>
        </w:rPr>
        <w:t xml:space="preserve"> </w:t>
      </w:r>
    </w:p>
    <w:p w14:paraId="29632FB2" w14:textId="77777777" w:rsidR="001E2FD2" w:rsidRDefault="001E2FD2" w:rsidP="001E2FD2">
      <w:pPr>
        <w:pStyle w:val="Odstavecseseznamem"/>
        <w:rPr>
          <w:rFonts w:ascii="Arial Narrow" w:hAnsi="Arial Narrow"/>
          <w:sz w:val="24"/>
          <w:szCs w:val="24"/>
        </w:rPr>
      </w:pPr>
    </w:p>
    <w:p w14:paraId="7B05D256" w14:textId="77777777" w:rsidR="001E2FD2" w:rsidRDefault="001E2FD2" w:rsidP="001E2FD2">
      <w:pPr>
        <w:spacing w:after="0"/>
        <w:ind w:left="284"/>
        <w:jc w:val="both"/>
        <w:rPr>
          <w:rFonts w:ascii="Arial Narrow" w:hAnsi="Arial Narrow"/>
          <w:sz w:val="24"/>
          <w:szCs w:val="24"/>
        </w:rPr>
      </w:pPr>
      <w:bookmarkStart w:id="0" w:name="_GoBack"/>
      <w:bookmarkEnd w:id="0"/>
    </w:p>
    <w:p w14:paraId="6E7542BB"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483441">
        <w:rPr>
          <w:rFonts w:ascii="Arial Narrow" w:hAnsi="Arial Narrow"/>
          <w:sz w:val="24"/>
          <w:szCs w:val="24"/>
        </w:rPr>
        <w:t xml:space="preserve">Prodávající je </w:t>
      </w:r>
      <w:r w:rsidR="00EB3851">
        <w:rPr>
          <w:rFonts w:ascii="Arial Narrow" w:hAnsi="Arial Narrow"/>
          <w:sz w:val="24"/>
          <w:szCs w:val="24"/>
        </w:rPr>
        <w:t xml:space="preserve">současně </w:t>
      </w:r>
      <w:r w:rsidRPr="00483441">
        <w:rPr>
          <w:rFonts w:ascii="Arial Narrow" w:hAnsi="Arial Narrow"/>
          <w:sz w:val="24"/>
          <w:szCs w:val="24"/>
        </w:rPr>
        <w:t xml:space="preserve">povinen </w:t>
      </w:r>
      <w:r w:rsidR="00EB3851">
        <w:rPr>
          <w:rFonts w:ascii="Arial Narrow" w:hAnsi="Arial Narrow"/>
          <w:sz w:val="24"/>
          <w:szCs w:val="24"/>
        </w:rPr>
        <w:t xml:space="preserve">předem </w:t>
      </w:r>
      <w:r w:rsidRPr="00483441">
        <w:rPr>
          <w:rFonts w:ascii="Arial Narrow" w:hAnsi="Arial Narrow"/>
          <w:sz w:val="24"/>
          <w:szCs w:val="24"/>
        </w:rPr>
        <w:t xml:space="preserve">sdělit kupujícímu, které vybavení je nutné pro instalaci mít připravené v místě dodání zařízení a jaký způsob součinnosti od kupujícího očekává k úspěšné instalaci zařízení a </w:t>
      </w:r>
      <w:r>
        <w:rPr>
          <w:rFonts w:ascii="Arial Narrow" w:hAnsi="Arial Narrow"/>
          <w:sz w:val="24"/>
          <w:szCs w:val="24"/>
        </w:rPr>
        <w:t>instruktáži</w:t>
      </w:r>
      <w:r w:rsidRPr="00483441">
        <w:rPr>
          <w:rFonts w:ascii="Arial Narrow" w:hAnsi="Arial Narrow"/>
          <w:sz w:val="24"/>
          <w:szCs w:val="24"/>
        </w:rPr>
        <w:t xml:space="preserve"> příslušných osob.</w:t>
      </w:r>
    </w:p>
    <w:p w14:paraId="238DFBDE"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lastRenderedPageBreak/>
        <w:t xml:space="preserve">Kupující se zavazuje poskytnout včas </w:t>
      </w:r>
      <w:r>
        <w:rPr>
          <w:rFonts w:ascii="Arial Narrow" w:hAnsi="Arial Narrow"/>
          <w:sz w:val="24"/>
          <w:szCs w:val="24"/>
        </w:rPr>
        <w:t>veškeré</w:t>
      </w:r>
      <w:r w:rsidRPr="005F081E">
        <w:rPr>
          <w:rFonts w:ascii="Arial Narrow" w:hAnsi="Arial Narrow"/>
          <w:sz w:val="24"/>
          <w:szCs w:val="24"/>
        </w:rPr>
        <w:t xml:space="preserve"> potřebné vybavení nutné pro instalaci zařízení a potřebnou součinnost při instalaci a </w:t>
      </w:r>
      <w:r>
        <w:rPr>
          <w:rFonts w:ascii="Arial Narrow" w:hAnsi="Arial Narrow"/>
          <w:sz w:val="24"/>
          <w:szCs w:val="24"/>
        </w:rPr>
        <w:t>instruktáži</w:t>
      </w:r>
      <w:r w:rsidRPr="005F081E">
        <w:rPr>
          <w:rFonts w:ascii="Arial Narrow" w:hAnsi="Arial Narrow"/>
          <w:sz w:val="24"/>
          <w:szCs w:val="24"/>
        </w:rPr>
        <w:t xml:space="preserve"> dle pokynů prodávajícího. Nemožnost provést instalaci z důvodů nedostatečné připravenosti pracoviště kupujícího má za následek prodloužení doby plnění uvedené v čl. </w:t>
      </w:r>
      <w:r>
        <w:rPr>
          <w:rFonts w:ascii="Arial Narrow" w:hAnsi="Arial Narrow"/>
          <w:sz w:val="24"/>
          <w:szCs w:val="24"/>
        </w:rPr>
        <w:t>I</w:t>
      </w:r>
      <w:r w:rsidRPr="005F081E">
        <w:rPr>
          <w:rFonts w:ascii="Arial Narrow" w:hAnsi="Arial Narrow"/>
          <w:sz w:val="24"/>
          <w:szCs w:val="24"/>
        </w:rPr>
        <w:t xml:space="preserve">V. </w:t>
      </w:r>
      <w:r>
        <w:rPr>
          <w:rFonts w:ascii="Arial Narrow" w:hAnsi="Arial Narrow"/>
          <w:sz w:val="24"/>
          <w:szCs w:val="24"/>
        </w:rPr>
        <w:t xml:space="preserve">této smlouvy </w:t>
      </w:r>
      <w:r w:rsidRPr="005F081E">
        <w:rPr>
          <w:rFonts w:ascii="Arial Narrow" w:hAnsi="Arial Narrow"/>
          <w:sz w:val="24"/>
          <w:szCs w:val="24"/>
        </w:rPr>
        <w:t xml:space="preserve">na dobu nezbytnou k vyřešení všech nedostatků. </w:t>
      </w:r>
    </w:p>
    <w:p w14:paraId="190437E9"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Dodávka se považuje podle této smlouvy za splněnou, pokud: </w:t>
      </w:r>
    </w:p>
    <w:p w14:paraId="51E1AB54"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řádně </w:t>
      </w:r>
      <w:r>
        <w:rPr>
          <w:rFonts w:ascii="Arial Narrow" w:hAnsi="Arial Narrow"/>
          <w:sz w:val="24"/>
          <w:szCs w:val="24"/>
        </w:rPr>
        <w:t>předáno</w:t>
      </w:r>
      <w:r w:rsidRPr="005F081E">
        <w:rPr>
          <w:rFonts w:ascii="Arial Narrow" w:hAnsi="Arial Narrow"/>
          <w:sz w:val="24"/>
          <w:szCs w:val="24"/>
        </w:rPr>
        <w:t xml:space="preserve"> </w:t>
      </w:r>
      <w:r w:rsidR="00B223CE">
        <w:rPr>
          <w:rFonts w:ascii="Arial Narrow" w:hAnsi="Arial Narrow"/>
          <w:sz w:val="24"/>
          <w:szCs w:val="24"/>
        </w:rPr>
        <w:t xml:space="preserve">a převzato </w:t>
      </w:r>
      <w:r w:rsidR="008F6A5A">
        <w:rPr>
          <w:rFonts w:ascii="Arial Narrow" w:hAnsi="Arial Narrow"/>
          <w:sz w:val="24"/>
          <w:szCs w:val="24"/>
        </w:rPr>
        <w:t xml:space="preserve">bez vad </w:t>
      </w:r>
      <w:r w:rsidRPr="005F081E">
        <w:rPr>
          <w:rFonts w:ascii="Arial Narrow" w:hAnsi="Arial Narrow"/>
          <w:sz w:val="24"/>
          <w:szCs w:val="24"/>
        </w:rPr>
        <w:t>včetně příslušné dokumentace</w:t>
      </w:r>
      <w:r w:rsidR="00B223CE">
        <w:rPr>
          <w:rFonts w:ascii="Arial Narrow" w:hAnsi="Arial Narrow"/>
          <w:sz w:val="24"/>
          <w:szCs w:val="24"/>
        </w:rPr>
        <w:t xml:space="preserve"> způsobem uvedeným níže</w:t>
      </w:r>
      <w:r w:rsidRPr="005F081E">
        <w:rPr>
          <w:rFonts w:ascii="Arial Narrow" w:hAnsi="Arial Narrow"/>
          <w:sz w:val="24"/>
          <w:szCs w:val="24"/>
        </w:rPr>
        <w:t xml:space="preserve">, </w:t>
      </w:r>
    </w:p>
    <w:p w14:paraId="59768C82" w14:textId="77777777" w:rsidR="00482E9F" w:rsidRPr="005F081E" w:rsidRDefault="00482E9F"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zařízení</w:t>
      </w:r>
      <w:r w:rsidRPr="005F081E">
        <w:rPr>
          <w:rFonts w:ascii="Arial Narrow" w:hAnsi="Arial Narrow"/>
          <w:sz w:val="24"/>
          <w:szCs w:val="24"/>
        </w:rPr>
        <w:t xml:space="preserve"> bylo nainstalováno, uvedeno do provozu,</w:t>
      </w:r>
      <w:r>
        <w:rPr>
          <w:rFonts w:ascii="Arial Narrow" w:hAnsi="Arial Narrow"/>
          <w:sz w:val="24"/>
          <w:szCs w:val="24"/>
        </w:rPr>
        <w:t xml:space="preserve"> provedena vstupní validace,</w:t>
      </w:r>
    </w:p>
    <w:p w14:paraId="33F92CA5" w14:textId="77777777" w:rsidR="00482E9F" w:rsidRPr="005F081E" w:rsidRDefault="00482E9F" w:rsidP="00482E9F">
      <w:pPr>
        <w:numPr>
          <w:ilvl w:val="0"/>
          <w:numId w:val="7"/>
        </w:numPr>
        <w:spacing w:after="0"/>
        <w:ind w:left="567" w:hanging="284"/>
        <w:jc w:val="both"/>
        <w:rPr>
          <w:rFonts w:ascii="Arial Narrow" w:hAnsi="Arial Narrow"/>
          <w:sz w:val="24"/>
          <w:szCs w:val="24"/>
        </w:rPr>
      </w:pPr>
      <w:r w:rsidRPr="005F081E">
        <w:rPr>
          <w:rFonts w:ascii="Arial Narrow" w:hAnsi="Arial Narrow"/>
          <w:sz w:val="24"/>
          <w:szCs w:val="24"/>
        </w:rPr>
        <w:t>byla provedena instruktáž obsluhy, tj. techniků kupujícího a obsluhujícího personálu, dle zákona o zdravotnických prostředcích</w:t>
      </w:r>
      <w:r w:rsidR="00B223CE">
        <w:rPr>
          <w:rFonts w:ascii="Arial Narrow" w:hAnsi="Arial Narrow"/>
          <w:sz w:val="24"/>
          <w:szCs w:val="24"/>
        </w:rPr>
        <w:t>.</w:t>
      </w:r>
    </w:p>
    <w:p w14:paraId="7932927A" w14:textId="77777777" w:rsidR="00482E9F"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Vlastnické právo </w:t>
      </w:r>
      <w:r>
        <w:rPr>
          <w:rFonts w:ascii="Arial Narrow" w:hAnsi="Arial Narrow"/>
          <w:sz w:val="24"/>
          <w:szCs w:val="24"/>
        </w:rPr>
        <w:t xml:space="preserve">k zařízení </w:t>
      </w:r>
      <w:r w:rsidRPr="005F081E">
        <w:rPr>
          <w:rFonts w:ascii="Arial Narrow" w:hAnsi="Arial Narrow"/>
          <w:sz w:val="24"/>
          <w:szCs w:val="24"/>
        </w:rPr>
        <w:t xml:space="preserve">přechází z prodávajícího na kupujícího </w:t>
      </w:r>
      <w:r>
        <w:rPr>
          <w:rFonts w:ascii="Arial Narrow" w:hAnsi="Arial Narrow"/>
          <w:sz w:val="24"/>
          <w:szCs w:val="24"/>
        </w:rPr>
        <w:t>okamžikem převzetí zařízení kupujícím</w:t>
      </w:r>
      <w:r w:rsidRPr="005F081E">
        <w:rPr>
          <w:rFonts w:ascii="Arial Narrow" w:hAnsi="Arial Narrow"/>
          <w:sz w:val="24"/>
          <w:szCs w:val="24"/>
        </w:rPr>
        <w:t>.</w:t>
      </w:r>
      <w:r>
        <w:rPr>
          <w:rFonts w:ascii="Arial Narrow" w:hAnsi="Arial Narrow"/>
          <w:sz w:val="24"/>
          <w:szCs w:val="24"/>
        </w:rPr>
        <w:t xml:space="preserve"> </w:t>
      </w:r>
      <w:r w:rsidRPr="00D73E4F">
        <w:rPr>
          <w:rFonts w:ascii="Arial Narrow" w:hAnsi="Arial Narrow"/>
          <w:sz w:val="24"/>
          <w:szCs w:val="24"/>
        </w:rPr>
        <w:t xml:space="preserve">Kupující není povinen převzít </w:t>
      </w:r>
      <w:r>
        <w:rPr>
          <w:rFonts w:ascii="Arial Narrow" w:hAnsi="Arial Narrow"/>
          <w:sz w:val="24"/>
          <w:szCs w:val="24"/>
        </w:rPr>
        <w:t>zařízení</w:t>
      </w:r>
      <w:r w:rsidRPr="00D73E4F">
        <w:rPr>
          <w:rFonts w:ascii="Arial Narrow" w:hAnsi="Arial Narrow"/>
          <w:sz w:val="24"/>
          <w:szCs w:val="24"/>
        </w:rPr>
        <w:t xml:space="preserve"> či jeho část, která je poškozena nebo která jinak nesplňuje podmínky </w:t>
      </w:r>
      <w:r>
        <w:rPr>
          <w:rFonts w:ascii="Arial Narrow" w:hAnsi="Arial Narrow"/>
          <w:sz w:val="24"/>
          <w:szCs w:val="24"/>
        </w:rPr>
        <w:t xml:space="preserve">dle </w:t>
      </w:r>
      <w:r w:rsidRPr="00D73E4F">
        <w:rPr>
          <w:rFonts w:ascii="Arial Narrow" w:hAnsi="Arial Narrow"/>
          <w:sz w:val="24"/>
          <w:szCs w:val="24"/>
        </w:rPr>
        <w:t>této smlouvy</w:t>
      </w:r>
      <w:r>
        <w:rPr>
          <w:rFonts w:ascii="Arial Narrow" w:hAnsi="Arial Narrow"/>
          <w:sz w:val="24"/>
          <w:szCs w:val="24"/>
        </w:rPr>
        <w:t>.</w:t>
      </w:r>
    </w:p>
    <w:p w14:paraId="242A38AD" w14:textId="77777777" w:rsidR="00482E9F" w:rsidRPr="005F081E" w:rsidRDefault="00482E9F"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dodání</w:t>
      </w:r>
      <w:r w:rsidRPr="005F081E">
        <w:rPr>
          <w:rFonts w:ascii="Arial Narrow" w:hAnsi="Arial Narrow"/>
          <w:sz w:val="24"/>
          <w:szCs w:val="24"/>
        </w:rPr>
        <w:t xml:space="preserve"> zařízení vystaví prodávající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14:paraId="02CCFD1F" w14:textId="77777777" w:rsidR="00482E9F" w:rsidRPr="005F081E" w:rsidRDefault="00482E9F"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14:paraId="0D17518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prodávajícího a kupujícího, </w:t>
      </w:r>
    </w:p>
    <w:p w14:paraId="52A0460C"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kupní smlouvy, </w:t>
      </w:r>
    </w:p>
    <w:p w14:paraId="69AC1131"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 jeho množství a výrobní číslo, </w:t>
      </w:r>
    </w:p>
    <w:p w14:paraId="091C635D"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w:t>
      </w:r>
      <w:r w:rsidRPr="005F081E">
        <w:rPr>
          <w:rFonts w:ascii="Arial Narrow" w:hAnsi="Arial Narrow"/>
          <w:sz w:val="24"/>
          <w:szCs w:val="24"/>
        </w:rPr>
        <w:t xml:space="preserve"> personálu, </w:t>
      </w:r>
    </w:p>
    <w:p w14:paraId="211CA31B"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14:paraId="62A9FEC0" w14:textId="77777777" w:rsidR="00482E9F" w:rsidRPr="005F081E" w:rsidRDefault="00482E9F"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14:paraId="2E9EF194" w14:textId="77777777" w:rsidR="00482E9F" w:rsidRDefault="00482E9F"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sidR="0077581C">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14:paraId="6720A118" w14:textId="77777777" w:rsidR="009240B7" w:rsidRDefault="009240B7" w:rsidP="008171A9">
      <w:pPr>
        <w:spacing w:after="0"/>
        <w:ind w:left="284"/>
        <w:jc w:val="both"/>
        <w:rPr>
          <w:rFonts w:ascii="Arial Narrow" w:hAnsi="Arial Narrow"/>
          <w:sz w:val="24"/>
          <w:szCs w:val="24"/>
        </w:rPr>
      </w:pPr>
    </w:p>
    <w:p w14:paraId="71EACC4F" w14:textId="7688FBDA" w:rsidR="00AB1392" w:rsidRDefault="009240B7" w:rsidP="008171A9">
      <w:pPr>
        <w:numPr>
          <w:ilvl w:val="0"/>
          <w:numId w:val="13"/>
        </w:numPr>
        <w:spacing w:after="0"/>
        <w:ind w:left="284" w:hanging="284"/>
        <w:jc w:val="center"/>
        <w:rPr>
          <w:rFonts w:ascii="Arial Narrow" w:hAnsi="Arial Narrow"/>
          <w:sz w:val="24"/>
          <w:szCs w:val="24"/>
        </w:rPr>
      </w:pPr>
      <w:bookmarkStart w:id="1" w:name="_Toc466545296"/>
      <w:bookmarkStart w:id="2" w:name="_Toc467158553"/>
      <w:r w:rsidRPr="008171A9">
        <w:rPr>
          <w:rFonts w:ascii="Arial Narrow" w:hAnsi="Arial Narrow"/>
          <w:b/>
          <w:sz w:val="24"/>
          <w:szCs w:val="24"/>
        </w:rPr>
        <w:t xml:space="preserve">Poddodavatelé </w:t>
      </w:r>
      <w:bookmarkEnd w:id="1"/>
      <w:bookmarkEnd w:id="2"/>
      <w:r w:rsidR="008369B1">
        <w:rPr>
          <w:rFonts w:ascii="Arial Narrow" w:hAnsi="Arial Narrow"/>
          <w:b/>
          <w:sz w:val="24"/>
          <w:szCs w:val="24"/>
        </w:rPr>
        <w:t>prodávajícího</w:t>
      </w:r>
    </w:p>
    <w:p w14:paraId="69D109EE" w14:textId="77777777" w:rsidR="009240B7" w:rsidRPr="008171A9" w:rsidRDefault="009240B7" w:rsidP="008171A9">
      <w:pPr>
        <w:spacing w:after="0"/>
        <w:ind w:left="284"/>
        <w:rPr>
          <w:rFonts w:ascii="Arial Narrow" w:hAnsi="Arial Narrow"/>
          <w:sz w:val="24"/>
          <w:szCs w:val="24"/>
        </w:rPr>
      </w:pPr>
    </w:p>
    <w:p w14:paraId="57ACE6E9" w14:textId="6B7E9FC2" w:rsidR="00AB1392" w:rsidRPr="008171A9" w:rsidRDefault="009240B7" w:rsidP="008171A9">
      <w:pPr>
        <w:numPr>
          <w:ilvl w:val="0"/>
          <w:numId w:val="17"/>
        </w:numPr>
        <w:spacing w:after="0"/>
        <w:ind w:left="284" w:hanging="284"/>
        <w:jc w:val="both"/>
        <w:rPr>
          <w:rFonts w:ascii="Arial Narrow" w:hAnsi="Arial Narrow"/>
          <w:sz w:val="24"/>
          <w:szCs w:val="24"/>
        </w:rPr>
      </w:pPr>
      <w:bookmarkStart w:id="3" w:name="_Ref336248913"/>
      <w:r>
        <w:rPr>
          <w:rFonts w:ascii="Arial Narrow" w:hAnsi="Arial Narrow"/>
          <w:sz w:val="24"/>
          <w:szCs w:val="24"/>
        </w:rPr>
        <w:t xml:space="preserve">Prodávající </w:t>
      </w:r>
      <w:r w:rsidR="00AB1392" w:rsidRPr="008171A9">
        <w:rPr>
          <w:rFonts w:ascii="Arial Narrow" w:hAnsi="Arial Narrow"/>
          <w:sz w:val="24"/>
          <w:szCs w:val="24"/>
        </w:rPr>
        <w:t xml:space="preserve">se zavazuje při poskytování </w:t>
      </w:r>
      <w:r w:rsidR="008369B1">
        <w:rPr>
          <w:rFonts w:ascii="Arial Narrow" w:hAnsi="Arial Narrow"/>
          <w:sz w:val="24"/>
          <w:szCs w:val="24"/>
        </w:rPr>
        <w:t>předmětu plnění</w:t>
      </w:r>
      <w:r w:rsidR="00AB1392" w:rsidRPr="008171A9">
        <w:rPr>
          <w:rFonts w:ascii="Arial Narrow" w:hAnsi="Arial Narrow"/>
          <w:sz w:val="24"/>
          <w:szCs w:val="24"/>
        </w:rPr>
        <w:t xml:space="preserve"> využít výhradně poddodavatele, kteří jsou uvedeni v příloze č. 3 této </w:t>
      </w:r>
      <w:r w:rsidR="008369B1">
        <w:rPr>
          <w:rFonts w:ascii="Arial Narrow" w:hAnsi="Arial Narrow"/>
          <w:sz w:val="24"/>
          <w:szCs w:val="24"/>
        </w:rPr>
        <w:t>smlouvy</w:t>
      </w:r>
      <w:r w:rsidR="00AB1392" w:rsidRPr="008171A9">
        <w:rPr>
          <w:rFonts w:ascii="Arial Narrow" w:hAnsi="Arial Narrow"/>
          <w:sz w:val="24"/>
          <w:szCs w:val="24"/>
        </w:rPr>
        <w:t xml:space="preserve">. Poddodavatelé jsou povinni plnit ty části plnění, které specifikuje příloha č. 3 </w:t>
      </w:r>
      <w:r w:rsidR="008369B1">
        <w:rPr>
          <w:rFonts w:ascii="Arial Narrow" w:hAnsi="Arial Narrow"/>
          <w:sz w:val="24"/>
          <w:szCs w:val="24"/>
        </w:rPr>
        <w:t>smlouvy</w:t>
      </w:r>
      <w:r w:rsidR="00AB1392" w:rsidRPr="008171A9">
        <w:rPr>
          <w:rFonts w:ascii="Arial Narrow" w:hAnsi="Arial Narrow"/>
          <w:sz w:val="24"/>
          <w:szCs w:val="24"/>
        </w:rPr>
        <w:t xml:space="preserve">, a to plně v souladu s podmínkami této </w:t>
      </w:r>
      <w:r w:rsidR="008369B1">
        <w:rPr>
          <w:rFonts w:ascii="Arial Narrow" w:hAnsi="Arial Narrow"/>
          <w:sz w:val="24"/>
          <w:szCs w:val="24"/>
        </w:rPr>
        <w:t>smlouvy</w:t>
      </w:r>
      <w:r w:rsidR="00AB1392" w:rsidRPr="008171A9">
        <w:rPr>
          <w:rFonts w:ascii="Arial Narrow" w:hAnsi="Arial Narrow"/>
          <w:sz w:val="24"/>
          <w:szCs w:val="24"/>
        </w:rPr>
        <w:t xml:space="preserve">. </w:t>
      </w:r>
      <w:r w:rsidR="008369B1">
        <w:rPr>
          <w:rFonts w:ascii="Arial Narrow" w:hAnsi="Arial Narrow"/>
          <w:sz w:val="24"/>
          <w:szCs w:val="24"/>
        </w:rPr>
        <w:t>Prodávající</w:t>
      </w:r>
      <w:r w:rsidR="00AB1392" w:rsidRPr="008171A9">
        <w:rPr>
          <w:rFonts w:ascii="Arial Narrow" w:hAnsi="Arial Narrow"/>
          <w:sz w:val="24"/>
          <w:szCs w:val="24"/>
        </w:rPr>
        <w:t xml:space="preserve"> však odpovídá za plnění svých závazků podle této </w:t>
      </w:r>
      <w:r w:rsidR="008369B1">
        <w:rPr>
          <w:rFonts w:ascii="Arial Narrow" w:hAnsi="Arial Narrow"/>
          <w:sz w:val="24"/>
          <w:szCs w:val="24"/>
        </w:rPr>
        <w:t>smlouvy</w:t>
      </w:r>
      <w:r w:rsidR="00AB1392" w:rsidRPr="008171A9">
        <w:rPr>
          <w:rFonts w:ascii="Arial Narrow" w:hAnsi="Arial Narrow"/>
          <w:sz w:val="24"/>
          <w:szCs w:val="24"/>
        </w:rPr>
        <w:t xml:space="preserve"> bez ohledu na to, že k jejímu plnění bude užívat poddodavatele</w:t>
      </w:r>
      <w:bookmarkEnd w:id="3"/>
      <w:r w:rsidR="00AB1392" w:rsidRPr="008171A9">
        <w:rPr>
          <w:rFonts w:ascii="Arial Narrow" w:hAnsi="Arial Narrow"/>
          <w:sz w:val="24"/>
          <w:szCs w:val="24"/>
        </w:rPr>
        <w:t xml:space="preserve">, a to včetně plné odpovědnosti za vznik škody způsobené </w:t>
      </w:r>
      <w:r w:rsidR="008369B1">
        <w:rPr>
          <w:rFonts w:ascii="Arial Narrow" w:hAnsi="Arial Narrow"/>
          <w:sz w:val="24"/>
          <w:szCs w:val="24"/>
        </w:rPr>
        <w:t>p</w:t>
      </w:r>
      <w:r w:rsidR="00AB1392" w:rsidRPr="008171A9">
        <w:rPr>
          <w:rFonts w:ascii="Arial Narrow" w:hAnsi="Arial Narrow"/>
          <w:sz w:val="24"/>
          <w:szCs w:val="24"/>
        </w:rPr>
        <w:t>oddodavateli.</w:t>
      </w:r>
    </w:p>
    <w:p w14:paraId="1F236E5C" w14:textId="299B19D4" w:rsidR="00AB1392" w:rsidRPr="008171A9" w:rsidRDefault="00AB1392" w:rsidP="008171A9">
      <w:pPr>
        <w:numPr>
          <w:ilvl w:val="0"/>
          <w:numId w:val="17"/>
        </w:numPr>
        <w:spacing w:after="0"/>
        <w:ind w:left="284" w:hanging="284"/>
        <w:jc w:val="both"/>
        <w:rPr>
          <w:rFonts w:ascii="Arial Narrow" w:hAnsi="Arial Narrow"/>
          <w:sz w:val="24"/>
          <w:szCs w:val="24"/>
        </w:rPr>
      </w:pPr>
      <w:bookmarkStart w:id="4" w:name="_Ref336248914"/>
      <w:r w:rsidRPr="008171A9">
        <w:rPr>
          <w:rFonts w:ascii="Arial Narrow" w:hAnsi="Arial Narrow"/>
          <w:sz w:val="24"/>
          <w:szCs w:val="24"/>
        </w:rPr>
        <w:t xml:space="preserve">Výměna kteréhokoli z poddodavatelů uvedených v příloze č. 3 této </w:t>
      </w:r>
      <w:r w:rsidR="008369B1">
        <w:rPr>
          <w:rFonts w:ascii="Arial Narrow" w:hAnsi="Arial Narrow"/>
          <w:sz w:val="24"/>
          <w:szCs w:val="24"/>
        </w:rPr>
        <w:t>smlouvy</w:t>
      </w:r>
      <w:r w:rsidRPr="008171A9">
        <w:rPr>
          <w:rFonts w:ascii="Arial Narrow" w:hAnsi="Arial Narrow"/>
          <w:sz w:val="24"/>
          <w:szCs w:val="24"/>
        </w:rPr>
        <w:t xml:space="preserve"> je možná jen s předchozím písemným souhlasem </w:t>
      </w:r>
      <w:r w:rsidR="008369B1">
        <w:rPr>
          <w:rFonts w:ascii="Arial Narrow" w:hAnsi="Arial Narrow"/>
          <w:sz w:val="24"/>
          <w:szCs w:val="24"/>
        </w:rPr>
        <w:t>kupujícího</w:t>
      </w:r>
      <w:r w:rsidRPr="008171A9">
        <w:rPr>
          <w:rFonts w:ascii="Arial Narrow" w:hAnsi="Arial Narrow"/>
          <w:sz w:val="24"/>
          <w:szCs w:val="24"/>
        </w:rPr>
        <w:t xml:space="preserve">, který svůj souhlas nebude bezdůvodně odpírat či zdržovat. Za důvod k odepření souhlasu se však považuje, pokud má jít o výměnu poddodavatele, pomocí kterého </w:t>
      </w:r>
      <w:r w:rsidR="008369B1">
        <w:rPr>
          <w:rFonts w:ascii="Arial Narrow" w:hAnsi="Arial Narrow"/>
          <w:sz w:val="24"/>
          <w:szCs w:val="24"/>
        </w:rPr>
        <w:t xml:space="preserve">prodávající </w:t>
      </w:r>
      <w:r w:rsidRPr="008171A9">
        <w:rPr>
          <w:rFonts w:ascii="Arial Narrow" w:hAnsi="Arial Narrow"/>
          <w:sz w:val="24"/>
          <w:szCs w:val="24"/>
        </w:rPr>
        <w:t>prokazoval v Zadávacím řízení kvalifikaci a Poskytovatel neprokáže způsobem stanoveným pro prokazování kvalifikace v Zadávacím řízení, že nový poddodavatel splňuje kvalifikaci minimálně v rozsahu, v němž ji v Zadávacím řízení prokázal původní poddodavatel; Zadavatel je rovněž oprávněn odepřít souhlas s výměnou poddodavatele tehdy, pokud navrhovaný nový pod</w:t>
      </w:r>
      <w:r w:rsidR="008369B1" w:rsidRPr="008171A9">
        <w:rPr>
          <w:rFonts w:ascii="Arial Narrow" w:hAnsi="Arial Narrow"/>
          <w:sz w:val="24"/>
          <w:szCs w:val="24"/>
        </w:rPr>
        <w:t>dodavatel podal v z</w:t>
      </w:r>
      <w:r w:rsidRPr="008171A9">
        <w:rPr>
          <w:rFonts w:ascii="Arial Narrow" w:hAnsi="Arial Narrow"/>
          <w:sz w:val="24"/>
          <w:szCs w:val="24"/>
        </w:rPr>
        <w:t xml:space="preserve">adávacím řízení </w:t>
      </w:r>
      <w:r w:rsidR="008369B1">
        <w:rPr>
          <w:rFonts w:ascii="Arial Narrow" w:hAnsi="Arial Narrow"/>
          <w:sz w:val="24"/>
          <w:szCs w:val="24"/>
        </w:rPr>
        <w:t xml:space="preserve">na veřejnou zakázku </w:t>
      </w:r>
      <w:r w:rsidRPr="008171A9">
        <w:rPr>
          <w:rFonts w:ascii="Arial Narrow" w:hAnsi="Arial Narrow"/>
          <w:sz w:val="24"/>
          <w:szCs w:val="24"/>
        </w:rPr>
        <w:t xml:space="preserve">vlastní </w:t>
      </w:r>
      <w:r w:rsidRPr="008171A9">
        <w:rPr>
          <w:rFonts w:ascii="Arial Narrow" w:hAnsi="Arial Narrow"/>
          <w:sz w:val="24"/>
          <w:szCs w:val="24"/>
        </w:rPr>
        <w:lastRenderedPageBreak/>
        <w:t xml:space="preserve">nabídku nebo </w:t>
      </w:r>
      <w:bookmarkEnd w:id="4"/>
      <w:r w:rsidRPr="008171A9">
        <w:rPr>
          <w:rFonts w:ascii="Arial Narrow" w:hAnsi="Arial Narrow"/>
          <w:sz w:val="24"/>
          <w:szCs w:val="24"/>
        </w:rPr>
        <w:t xml:space="preserve">je subjektem, který již poskytoval </w:t>
      </w:r>
      <w:r w:rsidR="008369B1">
        <w:rPr>
          <w:rFonts w:ascii="Arial Narrow" w:hAnsi="Arial Narrow"/>
          <w:sz w:val="24"/>
          <w:szCs w:val="24"/>
        </w:rPr>
        <w:t>kupujícímu</w:t>
      </w:r>
      <w:r w:rsidRPr="008171A9">
        <w:rPr>
          <w:rFonts w:ascii="Arial Narrow" w:hAnsi="Arial Narrow"/>
          <w:sz w:val="24"/>
          <w:szCs w:val="24"/>
        </w:rPr>
        <w:t xml:space="preserve"> služby, na jejíchž základě vznikla </w:t>
      </w:r>
      <w:r w:rsidR="008369B1">
        <w:rPr>
          <w:rFonts w:ascii="Arial Narrow" w:hAnsi="Arial Narrow"/>
          <w:sz w:val="24"/>
          <w:szCs w:val="24"/>
        </w:rPr>
        <w:t>kupujícímu</w:t>
      </w:r>
      <w:r w:rsidRPr="008171A9">
        <w:rPr>
          <w:rFonts w:ascii="Arial Narrow" w:hAnsi="Arial Narrow"/>
          <w:sz w:val="24"/>
          <w:szCs w:val="24"/>
        </w:rPr>
        <w:t xml:space="preserve"> škoda nebo pokud měl </w:t>
      </w:r>
      <w:r w:rsidR="008369B1">
        <w:rPr>
          <w:rFonts w:ascii="Arial Narrow" w:hAnsi="Arial Narrow"/>
          <w:sz w:val="24"/>
          <w:szCs w:val="24"/>
        </w:rPr>
        <w:t>kupující</w:t>
      </w:r>
      <w:r w:rsidRPr="008171A9">
        <w:rPr>
          <w:rFonts w:ascii="Arial Narrow" w:hAnsi="Arial Narrow"/>
          <w:sz w:val="24"/>
          <w:szCs w:val="24"/>
        </w:rPr>
        <w:t xml:space="preserve"> k takto poskytovaným službám námitky související s kvalitou, rozsahem či účtováním služeb. </w:t>
      </w:r>
      <w:r w:rsidR="008369B1">
        <w:rPr>
          <w:rFonts w:ascii="Arial Narrow" w:hAnsi="Arial Narrow"/>
          <w:sz w:val="24"/>
          <w:szCs w:val="24"/>
        </w:rPr>
        <w:t>Kupující</w:t>
      </w:r>
      <w:r w:rsidRPr="008171A9">
        <w:rPr>
          <w:rFonts w:ascii="Arial Narrow" w:hAnsi="Arial Narrow"/>
          <w:sz w:val="24"/>
          <w:szCs w:val="24"/>
        </w:rPr>
        <w:t xml:space="preserve"> je také oprávněn požadovat výměnu </w:t>
      </w:r>
      <w:r w:rsidR="008369B1">
        <w:rPr>
          <w:rFonts w:ascii="Arial Narrow" w:hAnsi="Arial Narrow"/>
          <w:sz w:val="24"/>
          <w:szCs w:val="24"/>
        </w:rPr>
        <w:t>pod</w:t>
      </w:r>
      <w:r w:rsidRPr="008171A9">
        <w:rPr>
          <w:rFonts w:ascii="Arial Narrow" w:hAnsi="Arial Narrow"/>
          <w:sz w:val="24"/>
          <w:szCs w:val="24"/>
        </w:rPr>
        <w:t xml:space="preserve">dodavatele, pokud tento prokazatelně přispívá k vadnému poskytování </w:t>
      </w:r>
      <w:r w:rsidR="008369B1">
        <w:rPr>
          <w:rFonts w:ascii="Arial Narrow" w:hAnsi="Arial Narrow"/>
          <w:sz w:val="24"/>
          <w:szCs w:val="24"/>
        </w:rPr>
        <w:t xml:space="preserve">předmětu plnění </w:t>
      </w:r>
      <w:r w:rsidRPr="008171A9">
        <w:rPr>
          <w:rFonts w:ascii="Arial Narrow" w:hAnsi="Arial Narrow"/>
          <w:sz w:val="24"/>
          <w:szCs w:val="24"/>
        </w:rPr>
        <w:t xml:space="preserve">a </w:t>
      </w:r>
      <w:r w:rsidR="008369B1">
        <w:rPr>
          <w:rFonts w:ascii="Arial Narrow" w:hAnsi="Arial Narrow"/>
          <w:sz w:val="24"/>
          <w:szCs w:val="24"/>
        </w:rPr>
        <w:t xml:space="preserve">prodávající </w:t>
      </w:r>
      <w:r w:rsidRPr="008171A9">
        <w:rPr>
          <w:rFonts w:ascii="Arial Narrow" w:hAnsi="Arial Narrow"/>
          <w:sz w:val="24"/>
          <w:szCs w:val="24"/>
        </w:rPr>
        <w:t xml:space="preserve">je povinen této žádosti vyhovět. </w:t>
      </w:r>
    </w:p>
    <w:p w14:paraId="6F8F9241" w14:textId="74F3B904" w:rsidR="00AB1392" w:rsidRPr="008369B1" w:rsidRDefault="00AB1392" w:rsidP="008171A9">
      <w:pPr>
        <w:numPr>
          <w:ilvl w:val="0"/>
          <w:numId w:val="17"/>
        </w:numPr>
        <w:spacing w:after="0"/>
        <w:ind w:left="284" w:hanging="284"/>
        <w:jc w:val="both"/>
        <w:rPr>
          <w:rFonts w:ascii="Arial Narrow" w:hAnsi="Arial Narrow"/>
          <w:sz w:val="24"/>
          <w:szCs w:val="24"/>
        </w:rPr>
      </w:pPr>
      <w:r w:rsidRPr="008171A9">
        <w:rPr>
          <w:rFonts w:ascii="Arial Narrow" w:hAnsi="Arial Narrow"/>
          <w:sz w:val="24"/>
          <w:szCs w:val="24"/>
        </w:rPr>
        <w:t xml:space="preserve">Porušení jakékoli povinnosti dle </w:t>
      </w:r>
      <w:r w:rsidR="008369B1">
        <w:rPr>
          <w:rFonts w:ascii="Arial Narrow" w:hAnsi="Arial Narrow"/>
          <w:sz w:val="24"/>
          <w:szCs w:val="24"/>
        </w:rPr>
        <w:t>tohoto článku</w:t>
      </w:r>
      <w:r w:rsidRPr="008171A9">
        <w:rPr>
          <w:rFonts w:ascii="Arial Narrow" w:hAnsi="Arial Narrow"/>
          <w:sz w:val="24"/>
          <w:szCs w:val="24"/>
        </w:rPr>
        <w:t xml:space="preserve"> </w:t>
      </w:r>
      <w:r w:rsidR="008369B1">
        <w:rPr>
          <w:rFonts w:ascii="Arial Narrow" w:hAnsi="Arial Narrow"/>
          <w:sz w:val="24"/>
          <w:szCs w:val="24"/>
        </w:rPr>
        <w:t>prodávajícím</w:t>
      </w:r>
      <w:r w:rsidRPr="008171A9">
        <w:rPr>
          <w:rFonts w:ascii="Arial Narrow" w:hAnsi="Arial Narrow"/>
          <w:sz w:val="24"/>
          <w:szCs w:val="24"/>
        </w:rPr>
        <w:t xml:space="preserve"> opravňuje </w:t>
      </w:r>
      <w:r w:rsidR="008369B1">
        <w:rPr>
          <w:rFonts w:ascii="Arial Narrow" w:hAnsi="Arial Narrow"/>
          <w:sz w:val="24"/>
          <w:szCs w:val="24"/>
        </w:rPr>
        <w:t>kupujícího</w:t>
      </w:r>
      <w:r w:rsidRPr="008171A9">
        <w:rPr>
          <w:rFonts w:ascii="Arial Narrow" w:hAnsi="Arial Narrow"/>
          <w:sz w:val="24"/>
          <w:szCs w:val="24"/>
        </w:rPr>
        <w:t xml:space="preserve"> k odstoupení od </w:t>
      </w:r>
      <w:r w:rsidR="008369B1">
        <w:rPr>
          <w:rFonts w:ascii="Arial Narrow" w:hAnsi="Arial Narrow"/>
          <w:sz w:val="24"/>
          <w:szCs w:val="24"/>
        </w:rPr>
        <w:t>této smlouvy.</w:t>
      </w:r>
    </w:p>
    <w:p w14:paraId="22A68ED6" w14:textId="77777777" w:rsidR="00482E9F" w:rsidRDefault="00482E9F" w:rsidP="00482E9F">
      <w:pPr>
        <w:spacing w:after="0"/>
        <w:ind w:left="284" w:hanging="284"/>
        <w:jc w:val="both"/>
        <w:rPr>
          <w:rFonts w:ascii="Arial Narrow" w:hAnsi="Arial Narrow"/>
          <w:sz w:val="24"/>
          <w:szCs w:val="24"/>
        </w:rPr>
      </w:pPr>
    </w:p>
    <w:p w14:paraId="6AC279F0"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14:paraId="41CCCFFE" w14:textId="77777777" w:rsidR="00482E9F" w:rsidRDefault="00482E9F" w:rsidP="00482E9F">
      <w:pPr>
        <w:spacing w:after="0"/>
        <w:ind w:left="284" w:hanging="284"/>
        <w:rPr>
          <w:rFonts w:ascii="Arial Narrow" w:hAnsi="Arial Narrow"/>
          <w:b/>
          <w:sz w:val="24"/>
          <w:szCs w:val="24"/>
        </w:rPr>
      </w:pPr>
    </w:p>
    <w:p w14:paraId="69541B03" w14:textId="77777777"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 xml:space="preserve">Prodávající poskytuje kupujícímu záruku za jakost zařízení spočívající v tom, že zařízení, jakož i jeho veškeré části i jednotlivé komponenty, bude po záruční dobu </w:t>
      </w:r>
      <w:r w:rsidR="001A4AA1">
        <w:rPr>
          <w:rFonts w:ascii="Arial Narrow" w:hAnsi="Arial Narrow"/>
          <w:sz w:val="24"/>
          <w:szCs w:val="24"/>
        </w:rPr>
        <w:t xml:space="preserve">bez vad a </w:t>
      </w:r>
      <w:r>
        <w:rPr>
          <w:rFonts w:ascii="Arial Narrow" w:hAnsi="Arial Narrow"/>
          <w:sz w:val="24"/>
          <w:szCs w:val="24"/>
        </w:rPr>
        <w:t>způsobilé pro použití k ujednaným, případně jinak obvyklým účelům a zachová si ujednané, případně jinak obvyklé vlastnosti.</w:t>
      </w:r>
    </w:p>
    <w:p w14:paraId="5A9D36D4" w14:textId="76B36E74" w:rsidR="00482E9F" w:rsidRDefault="00482E9F"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Záruční doba se sjednává v</w:t>
      </w:r>
      <w:r w:rsidR="00B16914">
        <w:rPr>
          <w:rFonts w:ascii="Arial Narrow" w:hAnsi="Arial Narrow"/>
          <w:sz w:val="24"/>
          <w:szCs w:val="24"/>
        </w:rPr>
        <w:t> </w:t>
      </w:r>
      <w:r>
        <w:rPr>
          <w:rFonts w:ascii="Arial Narrow" w:hAnsi="Arial Narrow"/>
          <w:sz w:val="24"/>
          <w:szCs w:val="24"/>
        </w:rPr>
        <w:t>délce</w:t>
      </w:r>
      <w:r w:rsidR="00B16914">
        <w:rPr>
          <w:rFonts w:ascii="Arial Narrow" w:hAnsi="Arial Narrow"/>
          <w:sz w:val="24"/>
          <w:szCs w:val="24"/>
        </w:rPr>
        <w:t xml:space="preserve"> 24</w:t>
      </w:r>
      <w:r>
        <w:rPr>
          <w:rFonts w:ascii="Arial Narrow" w:hAnsi="Arial Narrow"/>
          <w:sz w:val="24"/>
          <w:szCs w:val="24"/>
        </w:rPr>
        <w:t xml:space="preserve"> měsíců ode dne převzetí zařízení kupujícím.</w:t>
      </w:r>
    </w:p>
    <w:p w14:paraId="5C4D3CB4" w14:textId="77777777" w:rsidR="00482E9F" w:rsidRPr="00BE449A" w:rsidRDefault="00482E9F" w:rsidP="00482E9F">
      <w:pPr>
        <w:numPr>
          <w:ilvl w:val="0"/>
          <w:numId w:val="12"/>
        </w:numPr>
        <w:spacing w:after="0"/>
        <w:ind w:left="284" w:hanging="284"/>
        <w:jc w:val="both"/>
        <w:rPr>
          <w:rFonts w:ascii="Arial Narrow" w:hAnsi="Arial Narrow"/>
          <w:sz w:val="24"/>
          <w:szCs w:val="24"/>
        </w:rPr>
      </w:pPr>
      <w:r w:rsidRPr="00BE449A">
        <w:rPr>
          <w:rFonts w:ascii="Arial Narrow" w:hAnsi="Arial Narrow"/>
          <w:sz w:val="24"/>
          <w:szCs w:val="24"/>
        </w:rPr>
        <w:t xml:space="preserve">Záruční servis bude prodávající provádět bezplatně. Po dobu záruční doby provede prodávající </w:t>
      </w:r>
      <w:r w:rsidR="008F6A5A">
        <w:rPr>
          <w:rFonts w:ascii="Arial Narrow" w:hAnsi="Arial Narrow"/>
          <w:sz w:val="24"/>
          <w:szCs w:val="24"/>
        </w:rPr>
        <w:t xml:space="preserve">dále </w:t>
      </w:r>
      <w:r w:rsidR="001A4AA1">
        <w:rPr>
          <w:rFonts w:ascii="Arial Narrow" w:hAnsi="Arial Narrow"/>
          <w:sz w:val="24"/>
          <w:szCs w:val="24"/>
        </w:rPr>
        <w:t xml:space="preserve">sám </w:t>
      </w:r>
      <w:r w:rsidRPr="00BE449A">
        <w:rPr>
          <w:rFonts w:ascii="Arial Narrow" w:hAnsi="Arial Narrow"/>
          <w:sz w:val="24"/>
          <w:szCs w:val="24"/>
        </w:rPr>
        <w:t xml:space="preserve">nebo </w:t>
      </w:r>
      <w:r>
        <w:rPr>
          <w:rFonts w:ascii="Arial Narrow" w:hAnsi="Arial Narrow"/>
          <w:sz w:val="24"/>
          <w:szCs w:val="24"/>
        </w:rPr>
        <w:t xml:space="preserve">na vlastní náklad </w:t>
      </w:r>
      <w:r w:rsidRPr="00BE449A">
        <w:rPr>
          <w:rFonts w:ascii="Arial Narrow" w:hAnsi="Arial Narrow"/>
          <w:sz w:val="24"/>
          <w:szCs w:val="24"/>
        </w:rPr>
        <w:t xml:space="preserve">zajistí </w:t>
      </w:r>
      <w:r w:rsidR="0077581C">
        <w:rPr>
          <w:rFonts w:ascii="Arial Narrow" w:hAnsi="Arial Narrow"/>
          <w:sz w:val="24"/>
          <w:szCs w:val="24"/>
        </w:rPr>
        <w:t xml:space="preserve">také </w:t>
      </w:r>
      <w:r w:rsidRPr="00BE449A">
        <w:rPr>
          <w:rFonts w:ascii="Arial Narrow" w:hAnsi="Arial Narrow"/>
          <w:sz w:val="24"/>
          <w:szCs w:val="24"/>
        </w:rPr>
        <w:t xml:space="preserve">provedení pravidelných technických prohlídek nařízených výrobcem dle </w:t>
      </w:r>
      <w:r w:rsidRPr="005F081E">
        <w:rPr>
          <w:rFonts w:ascii="Arial Narrow" w:hAnsi="Arial Narrow"/>
          <w:sz w:val="24"/>
          <w:szCs w:val="24"/>
        </w:rPr>
        <w:t>zákona o zdravotnických prostředcích</w:t>
      </w:r>
      <w:r w:rsidRPr="00BE449A">
        <w:rPr>
          <w:rFonts w:ascii="Arial Narrow" w:hAnsi="Arial Narrow"/>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Pr>
          <w:rFonts w:ascii="Arial Narrow" w:hAnsi="Arial Narrow"/>
          <w:sz w:val="24"/>
          <w:szCs w:val="24"/>
        </w:rPr>
        <w:t>u</w:t>
      </w:r>
      <w:r w:rsidRPr="00BE449A">
        <w:rPr>
          <w:rFonts w:ascii="Arial Narrow" w:hAnsi="Arial Narrow"/>
          <w:sz w:val="24"/>
          <w:szCs w:val="24"/>
        </w:rPr>
        <w:t xml:space="preserve">, </w:t>
      </w:r>
      <w:r>
        <w:rPr>
          <w:rFonts w:ascii="Arial Narrow" w:hAnsi="Arial Narrow"/>
          <w:sz w:val="24"/>
          <w:szCs w:val="24"/>
        </w:rPr>
        <w:t>to</w:t>
      </w:r>
      <w:r w:rsidRPr="000C23A2">
        <w:rPr>
          <w:rFonts w:ascii="Arial Narrow" w:hAnsi="Arial Narrow"/>
          <w:sz w:val="24"/>
          <w:szCs w:val="24"/>
        </w:rPr>
        <w:t xml:space="preserve"> vše po dobu záruky </w:t>
      </w:r>
      <w:r>
        <w:rPr>
          <w:rFonts w:ascii="Arial Narrow" w:hAnsi="Arial Narrow"/>
          <w:sz w:val="24"/>
          <w:szCs w:val="24"/>
        </w:rPr>
        <w:t>bez povinnosti kupujícího platit prodávajícímu nad rámec sjednané kupní ceny.</w:t>
      </w:r>
      <w:r w:rsidRPr="00BE449A">
        <w:rPr>
          <w:rFonts w:ascii="Arial Narrow" w:hAnsi="Arial Narrow"/>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Pr>
          <w:rFonts w:ascii="Arial Narrow" w:hAnsi="Arial Narrow"/>
          <w:sz w:val="24"/>
          <w:szCs w:val="24"/>
        </w:rPr>
        <w:t xml:space="preserve"> </w:t>
      </w:r>
      <w:r w:rsidRPr="00BE449A">
        <w:rPr>
          <w:rFonts w:ascii="Arial Narrow" w:hAnsi="Arial Narrow"/>
          <w:sz w:val="24"/>
          <w:szCs w:val="24"/>
        </w:rPr>
        <w:t>Vady musí kupující uplatnit u prodávajícího bez zbytečného odkladu poté, co se o nich dozví</w:t>
      </w:r>
      <w:r w:rsidR="001A4AA1">
        <w:rPr>
          <w:rFonts w:ascii="Arial Narrow" w:hAnsi="Arial Narrow"/>
          <w:sz w:val="24"/>
          <w:szCs w:val="24"/>
        </w:rPr>
        <w:t>, nejpozději však do konce záruční doby</w:t>
      </w:r>
      <w:r w:rsidRPr="00BE449A">
        <w:rPr>
          <w:rFonts w:ascii="Arial Narrow" w:hAnsi="Arial Narrow"/>
          <w:sz w:val="24"/>
          <w:szCs w:val="24"/>
        </w:rPr>
        <w:t>.</w:t>
      </w:r>
    </w:p>
    <w:p w14:paraId="1A1EAF7E" w14:textId="77777777" w:rsidR="00D63CA5" w:rsidRPr="00D63CA5" w:rsidRDefault="00482E9F"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je </w:t>
      </w:r>
      <w:r>
        <w:rPr>
          <w:rFonts w:ascii="Arial Narrow" w:hAnsi="Arial Narrow"/>
          <w:sz w:val="24"/>
          <w:szCs w:val="24"/>
        </w:rPr>
        <w:t>p</w:t>
      </w:r>
      <w:r w:rsidRPr="00FA44F7">
        <w:rPr>
          <w:rFonts w:ascii="Arial Narrow" w:hAnsi="Arial Narrow"/>
          <w:sz w:val="24"/>
          <w:szCs w:val="24"/>
        </w:rPr>
        <w:t xml:space="preserve">rodávající povinen zajistit realizaci záručního servisu následující pracovní den po nahlášení vady </w:t>
      </w:r>
      <w:r>
        <w:rPr>
          <w:rFonts w:ascii="Arial Narrow" w:hAnsi="Arial Narrow"/>
          <w:sz w:val="24"/>
          <w:szCs w:val="24"/>
        </w:rPr>
        <w:t>k</w:t>
      </w:r>
      <w:r w:rsidRPr="00FA44F7">
        <w:rPr>
          <w:rFonts w:ascii="Arial Narrow" w:hAnsi="Arial Narrow"/>
          <w:sz w:val="24"/>
          <w:szCs w:val="24"/>
        </w:rPr>
        <w:t xml:space="preserve">upujícím,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sidR="00B23185">
        <w:rPr>
          <w:rFonts w:ascii="Arial Narrow" w:hAnsi="Arial Narrow"/>
          <w:sz w:val="24"/>
          <w:szCs w:val="24"/>
        </w:rPr>
        <w:t xml:space="preserve"> termínu ji bezplatně odstranit nejpozději však do 48 hodin od nahlášení vady. Pokud v důsledku výskytu záruční vady na zařízení, kterou se prodávajícímu nepodaří odstranit do stanovené doby 48 hodin od nahlášení vady (např. při nemožnosti zajištění včasné dodávky náhradních dílů), nebude moci zařízení nadále užívat, zavazuje se prodávající na výzvu kupujícího poskytnout </w:t>
      </w:r>
      <w:r w:rsidR="0077581C">
        <w:rPr>
          <w:rFonts w:ascii="Arial Narrow" w:hAnsi="Arial Narrow"/>
          <w:sz w:val="24"/>
          <w:szCs w:val="24"/>
        </w:rPr>
        <w:t xml:space="preserve">popř. zajistit poskytnutí </w:t>
      </w:r>
      <w:r w:rsidR="00B23185">
        <w:rPr>
          <w:rFonts w:ascii="Arial Narrow" w:hAnsi="Arial Narrow"/>
          <w:sz w:val="24"/>
          <w:szCs w:val="24"/>
        </w:rPr>
        <w:t>kupujícímu formou bezúplatné výpůjčky do užívání náhradní zařízení popř. vadnou část zařízení se stejnými parametry na dobu do provedení záruční opravy vadného zařízení, a to nejpozději druhý den po doručení výzvy kupujícího, přičemž v takovém případě veškeré náklady související s poskytnutím i vrácením náhradního zařízení ponese prodávající.</w:t>
      </w:r>
    </w:p>
    <w:p w14:paraId="263F300B" w14:textId="77777777" w:rsidR="00482E9F" w:rsidRDefault="00482E9F" w:rsidP="00482E9F">
      <w:pPr>
        <w:numPr>
          <w:ilvl w:val="0"/>
          <w:numId w:val="12"/>
        </w:numPr>
        <w:spacing w:after="0"/>
        <w:ind w:left="284" w:hanging="284"/>
        <w:jc w:val="both"/>
        <w:rPr>
          <w:rFonts w:ascii="Arial Narrow" w:hAnsi="Arial Narrow"/>
          <w:sz w:val="24"/>
          <w:szCs w:val="24"/>
        </w:rPr>
      </w:pPr>
      <w:r w:rsidRPr="00606B23">
        <w:rPr>
          <w:rFonts w:ascii="Arial Narrow" w:hAnsi="Arial Narrow"/>
          <w:sz w:val="24"/>
          <w:szCs w:val="24"/>
        </w:rPr>
        <w:t>Kupující má právo na úhradu nutných nákladů, které mu vznikly v souvislosti s uplatněním práv z vad.</w:t>
      </w:r>
    </w:p>
    <w:p w14:paraId="6122E378" w14:textId="77777777" w:rsidR="00482E9F" w:rsidRDefault="00482E9F"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nebo údržbou </w:t>
      </w:r>
      <w:r>
        <w:rPr>
          <w:rFonts w:ascii="Arial Narrow" w:hAnsi="Arial Narrow"/>
          <w:sz w:val="24"/>
          <w:szCs w:val="24"/>
        </w:rPr>
        <w:t>zařízení</w:t>
      </w:r>
      <w:r w:rsidRPr="00A42DF3">
        <w:rPr>
          <w:rFonts w:ascii="Arial Narrow" w:hAnsi="Arial Narrow"/>
          <w:sz w:val="24"/>
          <w:szCs w:val="24"/>
        </w:rPr>
        <w:t xml:space="preserve"> 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k</w:t>
      </w:r>
      <w:r w:rsidRPr="00A42DF3">
        <w:rPr>
          <w:rFonts w:ascii="Arial Narrow" w:hAnsi="Arial Narrow"/>
          <w:sz w:val="24"/>
          <w:szCs w:val="24"/>
        </w:rPr>
        <w:t xml:space="preserve">upujícím nebo nepovolanou osobou, případně jakýmikoli jinými zásahy, jednáními nebo skutečnostmi nastalými na straně </w:t>
      </w:r>
      <w:r>
        <w:rPr>
          <w:rFonts w:ascii="Arial Narrow" w:hAnsi="Arial Narrow"/>
          <w:sz w:val="24"/>
          <w:szCs w:val="24"/>
        </w:rPr>
        <w:t>k</w:t>
      </w:r>
      <w:r w:rsidRPr="00A42DF3">
        <w:rPr>
          <w:rFonts w:ascii="Arial Narrow" w:hAnsi="Arial Narrow"/>
          <w:sz w:val="24"/>
          <w:szCs w:val="24"/>
        </w:rPr>
        <w:t>upujícího. Odstranění takto zjištěných vad bude provedeno za úplatu.</w:t>
      </w:r>
    </w:p>
    <w:p w14:paraId="127D6BC2" w14:textId="77777777" w:rsidR="00482E9F" w:rsidRDefault="00482E9F"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lastRenderedPageBreak/>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k</w:t>
      </w:r>
      <w:r w:rsidRPr="008B717D">
        <w:rPr>
          <w:rFonts w:ascii="Arial Narrow" w:hAnsi="Arial Narrow"/>
          <w:sz w:val="24"/>
          <w:szCs w:val="24"/>
        </w:rPr>
        <w:t xml:space="preserve">upující právo na odstranění vady dodáním nového </w:t>
      </w:r>
      <w:r>
        <w:rPr>
          <w:rFonts w:ascii="Arial Narrow" w:hAnsi="Arial Narrow"/>
          <w:sz w:val="24"/>
          <w:szCs w:val="24"/>
        </w:rPr>
        <w:t>zařízení</w:t>
      </w:r>
      <w:r w:rsidRPr="008B717D">
        <w:rPr>
          <w:rFonts w:ascii="Arial Narrow" w:hAnsi="Arial Narrow"/>
          <w:sz w:val="24"/>
          <w:szCs w:val="24"/>
        </w:rPr>
        <w:t xml:space="preserve"> be</w:t>
      </w:r>
      <w:r>
        <w:rPr>
          <w:rFonts w:ascii="Arial Narrow" w:hAnsi="Arial Narrow"/>
          <w:sz w:val="24"/>
          <w:szCs w:val="24"/>
        </w:rPr>
        <w:t>z vady nebo dodáním chybějícího zařízení</w:t>
      </w:r>
      <w:r w:rsidRPr="008B717D">
        <w:rPr>
          <w:rFonts w:ascii="Arial Narrow" w:hAnsi="Arial Narrow"/>
          <w:sz w:val="24"/>
          <w:szCs w:val="24"/>
        </w:rPr>
        <w:t xml:space="preserve">, na odstranění vady opravou </w:t>
      </w:r>
      <w:r>
        <w:rPr>
          <w:rFonts w:ascii="Arial Narrow" w:hAnsi="Arial Narrow"/>
          <w:sz w:val="24"/>
          <w:szCs w:val="24"/>
        </w:rPr>
        <w:t>zařízení</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14:paraId="709B99EF" w14:textId="77777777" w:rsidR="00482E9F" w:rsidRDefault="00482E9F" w:rsidP="00482E9F">
      <w:pPr>
        <w:spacing w:after="0"/>
        <w:ind w:left="426"/>
        <w:rPr>
          <w:rFonts w:ascii="Arial Narrow" w:hAnsi="Arial Narrow"/>
          <w:b/>
          <w:sz w:val="24"/>
          <w:szCs w:val="24"/>
        </w:rPr>
      </w:pPr>
    </w:p>
    <w:p w14:paraId="1C6D6953" w14:textId="77777777" w:rsidR="00305194" w:rsidRPr="005F081E" w:rsidRDefault="00305194" w:rsidP="00482E9F">
      <w:pPr>
        <w:spacing w:after="0"/>
        <w:ind w:left="426"/>
        <w:rPr>
          <w:rFonts w:ascii="Arial Narrow" w:hAnsi="Arial Narrow"/>
          <w:b/>
          <w:sz w:val="24"/>
          <w:szCs w:val="24"/>
        </w:rPr>
      </w:pPr>
    </w:p>
    <w:p w14:paraId="2C6E669A"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14:paraId="2262E66F" w14:textId="77777777" w:rsidR="00482E9F" w:rsidRPr="005F081E" w:rsidRDefault="00482E9F" w:rsidP="00482E9F">
      <w:pPr>
        <w:spacing w:after="0"/>
        <w:ind w:left="426"/>
        <w:rPr>
          <w:rFonts w:ascii="Arial Narrow" w:hAnsi="Arial Narrow"/>
          <w:b/>
          <w:sz w:val="24"/>
          <w:szCs w:val="24"/>
        </w:rPr>
      </w:pPr>
    </w:p>
    <w:p w14:paraId="472EE48D" w14:textId="77777777" w:rsidR="00482E9F" w:rsidRDefault="00482E9F"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14:paraId="6D02BFD9" w14:textId="77777777" w:rsidR="00482E9F" w:rsidRDefault="00482E9F"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14:paraId="1D86E4BD"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kupní ceny nebo její části delším 60 kalendářních dnů;</w:t>
      </w:r>
    </w:p>
    <w:p w14:paraId="5B01F8B5"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prodlení prodávajícího s dodáním předmětu plnění dle této smlouvy delším než </w:t>
      </w:r>
      <w:r w:rsidR="0077581C">
        <w:rPr>
          <w:rFonts w:ascii="Arial Narrow" w:hAnsi="Arial Narrow"/>
          <w:sz w:val="24"/>
          <w:szCs w:val="24"/>
        </w:rPr>
        <w:t>15</w:t>
      </w:r>
      <w:r>
        <w:rPr>
          <w:rFonts w:ascii="Arial Narrow" w:hAnsi="Arial Narrow"/>
          <w:sz w:val="24"/>
          <w:szCs w:val="24"/>
        </w:rPr>
        <w:t xml:space="preserve"> kalendářních dnů;</w:t>
      </w:r>
    </w:p>
    <w:p w14:paraId="75AF0D9E"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 xml:space="preserve">zařízení nebude možné kupujícím během záruční doby užívat po dobu delší </w:t>
      </w:r>
      <w:r w:rsidR="00EB3851">
        <w:rPr>
          <w:rFonts w:ascii="Arial Narrow" w:hAnsi="Arial Narrow"/>
          <w:sz w:val="24"/>
          <w:szCs w:val="24"/>
        </w:rPr>
        <w:t>3</w:t>
      </w:r>
      <w:r>
        <w:rPr>
          <w:rFonts w:ascii="Arial Narrow" w:hAnsi="Arial Narrow"/>
          <w:sz w:val="24"/>
          <w:szCs w:val="24"/>
        </w:rPr>
        <w:t xml:space="preserve">0 kalendářních dnů; </w:t>
      </w:r>
    </w:p>
    <w:p w14:paraId="57AA6CBE" w14:textId="77777777" w:rsidR="00482E9F" w:rsidRDefault="00482E9F"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p</w:t>
      </w:r>
      <w:r w:rsidRPr="0061282F">
        <w:rPr>
          <w:rFonts w:ascii="Arial Narrow" w:hAnsi="Arial Narrow"/>
          <w:sz w:val="24"/>
          <w:szCs w:val="24"/>
        </w:rPr>
        <w:t xml:space="preserve">rodávající ujistil </w:t>
      </w:r>
      <w:r>
        <w:rPr>
          <w:rFonts w:ascii="Arial Narrow" w:hAnsi="Arial Narrow"/>
          <w:sz w:val="24"/>
          <w:szCs w:val="24"/>
        </w:rPr>
        <w:t>k</w:t>
      </w:r>
      <w:r w:rsidRPr="0061282F">
        <w:rPr>
          <w:rFonts w:ascii="Arial Narrow" w:hAnsi="Arial Narrow"/>
          <w:sz w:val="24"/>
          <w:szCs w:val="24"/>
        </w:rPr>
        <w:t xml:space="preserve">upujícího, že </w:t>
      </w:r>
      <w:r>
        <w:rPr>
          <w:rFonts w:ascii="Arial Narrow" w:hAnsi="Arial Narrow"/>
          <w:sz w:val="24"/>
          <w:szCs w:val="24"/>
        </w:rPr>
        <w:t>zařízení</w:t>
      </w:r>
      <w:r w:rsidRPr="0061282F">
        <w:rPr>
          <w:rFonts w:ascii="Arial Narrow" w:hAnsi="Arial Narrow"/>
          <w:sz w:val="24"/>
          <w:szCs w:val="24"/>
        </w:rPr>
        <w:t xml:space="preserve"> má určité vlastnosti, zejména vlastnosti </w:t>
      </w:r>
      <w:r>
        <w:rPr>
          <w:rFonts w:ascii="Arial Narrow" w:hAnsi="Arial Narrow"/>
          <w:sz w:val="24"/>
          <w:szCs w:val="24"/>
        </w:rPr>
        <w:t>k</w:t>
      </w:r>
      <w:r w:rsidRPr="0061282F">
        <w:rPr>
          <w:rFonts w:ascii="Arial Narrow" w:hAnsi="Arial Narrow"/>
          <w:sz w:val="24"/>
          <w:szCs w:val="24"/>
        </w:rPr>
        <w:t>upujícím výslovně vymíněné, anebo že nemá žádné vady, a toto ujištění se následně ukáže nepravdivým</w:t>
      </w:r>
      <w:r>
        <w:rPr>
          <w:rFonts w:ascii="Arial Narrow" w:hAnsi="Arial Narrow"/>
          <w:sz w:val="24"/>
          <w:szCs w:val="24"/>
        </w:rPr>
        <w:t>;</w:t>
      </w:r>
    </w:p>
    <w:p w14:paraId="56625110" w14:textId="77777777" w:rsidR="00516B25" w:rsidRDefault="00482E9F"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nemožnost odstranění vady dodaného</w:t>
      </w:r>
      <w:r>
        <w:rPr>
          <w:rFonts w:ascii="Arial Narrow" w:hAnsi="Arial Narrow"/>
          <w:sz w:val="24"/>
          <w:szCs w:val="24"/>
        </w:rPr>
        <w:t xml:space="preserve"> zařízení;</w:t>
      </w:r>
      <w:r w:rsidRPr="00E27ADE">
        <w:rPr>
          <w:rFonts w:ascii="Arial Narrow" w:hAnsi="Arial Narrow"/>
          <w:sz w:val="24"/>
          <w:szCs w:val="24"/>
        </w:rPr>
        <w:t xml:space="preserve"> </w:t>
      </w:r>
    </w:p>
    <w:p w14:paraId="401AA916" w14:textId="4312F1B5" w:rsidR="00482E9F" w:rsidRPr="008171A9" w:rsidRDefault="00516B25">
      <w:pPr>
        <w:numPr>
          <w:ilvl w:val="0"/>
          <w:numId w:val="7"/>
        </w:numPr>
        <w:spacing w:after="0"/>
        <w:ind w:left="709" w:hanging="283"/>
        <w:jc w:val="both"/>
        <w:rPr>
          <w:rFonts w:ascii="Calibri" w:hAnsi="Calibri" w:cs="Calibri"/>
          <w:color w:val="1F497D"/>
        </w:rPr>
      </w:pPr>
      <w:r>
        <w:rPr>
          <w:rFonts w:ascii="Arial Narrow" w:hAnsi="Arial Narrow"/>
          <w:sz w:val="24"/>
          <w:szCs w:val="24"/>
        </w:rPr>
        <w:t>pravomocné odsouzení prodávajícího, člena jeho statutárního orgánu nebo skutečného majitele ve smyslu § 104 odst. 2 ZZVZ pro některý z trestných činů uvedených v příloze č. 3 k ZZVZ,</w:t>
      </w:r>
      <w:r>
        <w:rPr>
          <w:rFonts w:ascii="Calibri" w:hAnsi="Calibri" w:cs="Calibri"/>
          <w:color w:val="1F497D"/>
        </w:rPr>
        <w:t xml:space="preserve"> </w:t>
      </w:r>
      <w:r w:rsidR="00482E9F" w:rsidRPr="00516B25">
        <w:rPr>
          <w:rFonts w:ascii="Arial Narrow" w:hAnsi="Arial Narrow"/>
          <w:sz w:val="24"/>
          <w:szCs w:val="24"/>
        </w:rPr>
        <w:t>nebo</w:t>
      </w:r>
    </w:p>
    <w:p w14:paraId="59D598B1" w14:textId="77777777" w:rsidR="00482E9F" w:rsidRDefault="00482E9F"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prodávajícího uvedené v této smlouvě ukáže jako nepravdivé.</w:t>
      </w:r>
    </w:p>
    <w:p w14:paraId="724FA71F" w14:textId="77777777" w:rsidR="00482E9F" w:rsidRDefault="00482E9F"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kupní smlouvy musí mít písemnou formu, musí v něm být přesně popsán důvod odstoupení, </w:t>
      </w:r>
      <w:r w:rsidR="00B223CE">
        <w:rPr>
          <w:rFonts w:ascii="Arial Narrow" w:hAnsi="Arial Narrow"/>
          <w:sz w:val="24"/>
          <w:szCs w:val="24"/>
        </w:rPr>
        <w:t xml:space="preserve">a musí být podepsáno </w:t>
      </w:r>
      <w:r w:rsidRPr="004E10FC">
        <w:rPr>
          <w:rFonts w:ascii="Arial Narrow" w:hAnsi="Arial Narrow"/>
          <w:sz w:val="24"/>
          <w:szCs w:val="24"/>
        </w:rPr>
        <w:t>odstupující smluvní stran</w:t>
      </w:r>
      <w:r w:rsidR="00B223CE">
        <w:rPr>
          <w:rFonts w:ascii="Arial Narrow" w:hAnsi="Arial Narrow"/>
          <w:sz w:val="24"/>
          <w:szCs w:val="24"/>
        </w:rPr>
        <w:t>ou</w:t>
      </w:r>
      <w:r w:rsidRPr="004E10FC">
        <w:rPr>
          <w:rFonts w:ascii="Arial Narrow" w:hAnsi="Arial Narrow"/>
          <w:sz w:val="24"/>
          <w:szCs w:val="24"/>
        </w:rPr>
        <w:t>, jinak je odstoupení od této kupní smlouvy neplatné. Tato smlouva zaniká ke dni doručení oznámení odstupující smluvní strany o odstoupení druhé smluvní straně.</w:t>
      </w:r>
      <w:r w:rsidR="00B23185">
        <w:rPr>
          <w:rFonts w:ascii="Arial Narrow" w:hAnsi="Arial Narrow"/>
          <w:sz w:val="24"/>
          <w:szCs w:val="24"/>
        </w:rPr>
        <w:t xml:space="preserve"> V případě odstoupení od smlouvy je prodávající povinen převzít zařízení v sídle kupujícího a na vlastní náklady provést jeho demontáž a uhradit související přepravní náklady. </w:t>
      </w:r>
    </w:p>
    <w:p w14:paraId="74CB54E2" w14:textId="77777777" w:rsidR="00482E9F" w:rsidRPr="00E413E0" w:rsidRDefault="00482E9F"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08C28984" w14:textId="77777777" w:rsidR="00E413E0" w:rsidRDefault="00E413E0" w:rsidP="00E413E0">
      <w:pPr>
        <w:spacing w:after="0"/>
        <w:jc w:val="both"/>
        <w:rPr>
          <w:rFonts w:ascii="Arial Narrow" w:hAnsi="Arial Narrow"/>
          <w:sz w:val="24"/>
          <w:szCs w:val="24"/>
        </w:rPr>
      </w:pPr>
    </w:p>
    <w:p w14:paraId="2A223498" w14:textId="77777777" w:rsidR="00E413E0" w:rsidRDefault="00E413E0" w:rsidP="00E413E0">
      <w:pPr>
        <w:spacing w:after="0"/>
        <w:jc w:val="both"/>
        <w:rPr>
          <w:rFonts w:ascii="Arial Narrow" w:hAnsi="Arial Narrow"/>
          <w:sz w:val="24"/>
          <w:szCs w:val="24"/>
        </w:rPr>
      </w:pPr>
    </w:p>
    <w:p w14:paraId="5CA153B2" w14:textId="77777777" w:rsidR="00B16914" w:rsidRDefault="00B16914" w:rsidP="00E413E0">
      <w:pPr>
        <w:spacing w:after="0"/>
        <w:jc w:val="both"/>
        <w:rPr>
          <w:rFonts w:ascii="Arial Narrow" w:hAnsi="Arial Narrow"/>
          <w:sz w:val="24"/>
          <w:szCs w:val="24"/>
        </w:rPr>
      </w:pPr>
    </w:p>
    <w:p w14:paraId="3414C1BC" w14:textId="77777777" w:rsidR="00B16914" w:rsidRDefault="00B16914" w:rsidP="00E413E0">
      <w:pPr>
        <w:spacing w:after="0"/>
        <w:jc w:val="both"/>
        <w:rPr>
          <w:rFonts w:ascii="Arial Narrow" w:hAnsi="Arial Narrow"/>
          <w:sz w:val="24"/>
          <w:szCs w:val="24"/>
        </w:rPr>
      </w:pPr>
    </w:p>
    <w:p w14:paraId="1B591C9F" w14:textId="77777777" w:rsidR="00B16914" w:rsidRDefault="00B16914" w:rsidP="00E413E0">
      <w:pPr>
        <w:spacing w:after="0"/>
        <w:jc w:val="both"/>
        <w:rPr>
          <w:rFonts w:ascii="Arial Narrow" w:hAnsi="Arial Narrow"/>
          <w:sz w:val="24"/>
          <w:szCs w:val="24"/>
        </w:rPr>
      </w:pPr>
    </w:p>
    <w:p w14:paraId="7D486210" w14:textId="77777777" w:rsidR="00E413E0" w:rsidRPr="00305194" w:rsidRDefault="00E413E0" w:rsidP="00E413E0">
      <w:pPr>
        <w:spacing w:after="0"/>
        <w:jc w:val="both"/>
        <w:rPr>
          <w:rFonts w:ascii="Arial Narrow" w:hAnsi="Arial Narrow"/>
          <w:b/>
          <w:sz w:val="24"/>
          <w:szCs w:val="24"/>
        </w:rPr>
      </w:pPr>
    </w:p>
    <w:p w14:paraId="37844F6C" w14:textId="77777777" w:rsidR="00482E9F" w:rsidRDefault="00482E9F" w:rsidP="00482E9F">
      <w:pPr>
        <w:spacing w:after="0"/>
        <w:rPr>
          <w:rFonts w:ascii="Arial Narrow" w:hAnsi="Arial Narrow"/>
          <w:b/>
          <w:sz w:val="24"/>
          <w:szCs w:val="24"/>
        </w:rPr>
      </w:pPr>
    </w:p>
    <w:p w14:paraId="69E7BCAC" w14:textId="77777777" w:rsidR="00482E9F" w:rsidRPr="005F081E" w:rsidRDefault="00482E9F" w:rsidP="00482E9F">
      <w:pPr>
        <w:numPr>
          <w:ilvl w:val="0"/>
          <w:numId w:val="13"/>
        </w:numPr>
        <w:spacing w:after="0"/>
        <w:jc w:val="center"/>
        <w:rPr>
          <w:rFonts w:ascii="Arial Narrow" w:hAnsi="Arial Narrow"/>
          <w:b/>
          <w:sz w:val="24"/>
          <w:szCs w:val="24"/>
        </w:rPr>
      </w:pPr>
      <w:r>
        <w:rPr>
          <w:rFonts w:ascii="Arial Narrow" w:hAnsi="Arial Narrow"/>
          <w:b/>
          <w:sz w:val="24"/>
          <w:szCs w:val="24"/>
        </w:rPr>
        <w:lastRenderedPageBreak/>
        <w:t>Odpovědnost za škodu</w:t>
      </w:r>
    </w:p>
    <w:p w14:paraId="7A3DF589" w14:textId="77777777" w:rsidR="00482E9F" w:rsidRPr="005F081E" w:rsidRDefault="00482E9F" w:rsidP="00482E9F">
      <w:pPr>
        <w:spacing w:after="0"/>
        <w:rPr>
          <w:rFonts w:ascii="Arial Narrow" w:hAnsi="Arial Narrow"/>
          <w:b/>
          <w:sz w:val="24"/>
          <w:szCs w:val="24"/>
        </w:rPr>
      </w:pPr>
    </w:p>
    <w:p w14:paraId="36018DEB"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Prodávající je povinen nahradit kupujícímu v plné výši </w:t>
      </w:r>
      <w:r>
        <w:rPr>
          <w:rFonts w:ascii="Arial Narrow" w:hAnsi="Arial Narrow"/>
          <w:sz w:val="24"/>
          <w:szCs w:val="24"/>
        </w:rPr>
        <w:t>újmu</w:t>
      </w:r>
      <w:r w:rsidRPr="005F081E">
        <w:rPr>
          <w:rFonts w:ascii="Arial Narrow" w:hAnsi="Arial Narrow"/>
          <w:sz w:val="24"/>
          <w:szCs w:val="24"/>
        </w:rPr>
        <w:t>, která kupujícímu vznikla vadným plněním nebo jako důsledek porušení povinností a závazků prodávajícího dle této smlouvy.</w:t>
      </w:r>
    </w:p>
    <w:p w14:paraId="74AE41AA" w14:textId="77777777" w:rsidR="00482E9F" w:rsidRPr="005F081E"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Prodávající uhradí kupujícímu náklady vzniklé při uplatňování práv z odpovědnosti za vady.</w:t>
      </w:r>
    </w:p>
    <w:p w14:paraId="5C1A1A08" w14:textId="77777777" w:rsidR="00482E9F" w:rsidRDefault="00482E9F" w:rsidP="00482E9F">
      <w:pPr>
        <w:numPr>
          <w:ilvl w:val="0"/>
          <w:numId w:val="10"/>
        </w:numPr>
        <w:tabs>
          <w:tab w:val="left" w:pos="0"/>
        </w:tabs>
        <w:spacing w:after="0"/>
        <w:ind w:left="420" w:hanging="420"/>
        <w:jc w:val="both"/>
        <w:rPr>
          <w:rFonts w:ascii="Arial Narrow" w:hAnsi="Arial Narrow"/>
          <w:sz w:val="24"/>
          <w:szCs w:val="24"/>
        </w:rPr>
      </w:pPr>
      <w:r w:rsidRPr="005F081E">
        <w:rPr>
          <w:rFonts w:ascii="Arial Narrow" w:hAnsi="Arial Narrow"/>
          <w:sz w:val="24"/>
          <w:szCs w:val="24"/>
        </w:rPr>
        <w:t xml:space="preserve">Nebezpečí škody na předmětu plnění přechází na kupujícího předáním </w:t>
      </w:r>
      <w:r>
        <w:rPr>
          <w:rFonts w:ascii="Arial Narrow" w:hAnsi="Arial Narrow"/>
          <w:sz w:val="24"/>
          <w:szCs w:val="24"/>
        </w:rPr>
        <w:t xml:space="preserve">a převzetím </w:t>
      </w:r>
      <w:r w:rsidRPr="005F081E">
        <w:rPr>
          <w:rFonts w:ascii="Arial Narrow" w:hAnsi="Arial Narrow"/>
          <w:sz w:val="24"/>
          <w:szCs w:val="24"/>
        </w:rPr>
        <w:t xml:space="preserve">předmětu plnění kupujícímu. </w:t>
      </w:r>
    </w:p>
    <w:p w14:paraId="706587BC" w14:textId="34A812E3" w:rsidR="00D35837" w:rsidRPr="00D35837" w:rsidRDefault="00D35837" w:rsidP="008171A9">
      <w:pPr>
        <w:numPr>
          <w:ilvl w:val="0"/>
          <w:numId w:val="10"/>
        </w:numPr>
        <w:tabs>
          <w:tab w:val="left" w:pos="0"/>
        </w:tabs>
        <w:spacing w:after="0"/>
        <w:ind w:left="420" w:hanging="420"/>
        <w:jc w:val="both"/>
        <w:rPr>
          <w:rFonts w:ascii="Arial Narrow" w:hAnsi="Arial Narrow"/>
          <w:sz w:val="24"/>
          <w:szCs w:val="24"/>
        </w:rPr>
      </w:pPr>
      <w:r w:rsidRPr="002D5433">
        <w:rPr>
          <w:rFonts w:ascii="Arial Narrow" w:hAnsi="Arial Narrow"/>
          <w:sz w:val="24"/>
          <w:szCs w:val="24"/>
        </w:rPr>
        <w:t xml:space="preserve">Prodávající se zavazuje uzavřít pojištění odpovědnosti za škodu způsobenou prodávajícím třetí osobě ve výši </w:t>
      </w:r>
      <w:r w:rsidR="00AB1392" w:rsidRPr="002D5433">
        <w:rPr>
          <w:rFonts w:ascii="Arial Narrow" w:hAnsi="Arial Narrow"/>
          <w:sz w:val="24"/>
          <w:szCs w:val="24"/>
        </w:rPr>
        <w:t xml:space="preserve">minimálně </w:t>
      </w:r>
      <w:r w:rsidR="00F86EB1" w:rsidRPr="002D5433">
        <w:rPr>
          <w:rFonts w:ascii="Arial Narrow" w:hAnsi="Arial Narrow"/>
          <w:sz w:val="24"/>
          <w:szCs w:val="24"/>
        </w:rPr>
        <w:t>1</w:t>
      </w:r>
      <w:r w:rsidR="00AB1392" w:rsidRPr="002D5433">
        <w:rPr>
          <w:rFonts w:ascii="Arial Narrow" w:hAnsi="Arial Narrow"/>
          <w:sz w:val="24"/>
          <w:szCs w:val="24"/>
        </w:rPr>
        <w:t>0</w:t>
      </w:r>
      <w:r w:rsidRPr="002D5433">
        <w:rPr>
          <w:rFonts w:ascii="Arial Narrow" w:hAnsi="Arial Narrow"/>
          <w:sz w:val="24"/>
          <w:szCs w:val="24"/>
        </w:rPr>
        <w:t xml:space="preserve"> mil</w:t>
      </w:r>
      <w:r w:rsidR="008171A9" w:rsidRPr="002D5433">
        <w:rPr>
          <w:rFonts w:ascii="Arial Narrow" w:hAnsi="Arial Narrow"/>
          <w:sz w:val="24"/>
          <w:szCs w:val="24"/>
        </w:rPr>
        <w:t>. Kč</w:t>
      </w:r>
      <w:r w:rsidRPr="002D5433">
        <w:rPr>
          <w:rFonts w:ascii="Arial Narrow" w:hAnsi="Arial Narrow"/>
          <w:sz w:val="24"/>
          <w:szCs w:val="24"/>
        </w:rPr>
        <w:t>, a to v případě, že pojištění v požadovaném rozsahu a výši již sjednáno nemá. Prodávající se zavazuje předložit před podpisem smlouvy doklad o uzavření pojištění kupujícímu.</w:t>
      </w:r>
      <w:r w:rsidR="00AB1392" w:rsidRPr="002D5433">
        <w:rPr>
          <w:rFonts w:ascii="Arial Narrow" w:hAnsi="Arial Narrow"/>
          <w:sz w:val="24"/>
          <w:szCs w:val="24"/>
        </w:rPr>
        <w:t xml:space="preserve"> Pojistná smlouva musí být</w:t>
      </w:r>
      <w:r w:rsidR="00AB1392" w:rsidRPr="00AB1392">
        <w:rPr>
          <w:rFonts w:ascii="Arial Narrow" w:hAnsi="Arial Narrow"/>
          <w:sz w:val="24"/>
          <w:szCs w:val="24"/>
        </w:rPr>
        <w:t xml:space="preserve"> platná po celou dobu </w:t>
      </w:r>
      <w:r w:rsidR="00AB1392">
        <w:rPr>
          <w:rFonts w:ascii="Arial Narrow" w:hAnsi="Arial Narrow"/>
          <w:sz w:val="24"/>
          <w:szCs w:val="24"/>
        </w:rPr>
        <w:t>trvání této smlouvy.</w:t>
      </w:r>
    </w:p>
    <w:p w14:paraId="0215278B" w14:textId="77777777" w:rsidR="00482E9F" w:rsidRDefault="00482E9F" w:rsidP="00482E9F">
      <w:pPr>
        <w:spacing w:after="0"/>
        <w:rPr>
          <w:rFonts w:ascii="Arial Narrow" w:hAnsi="Arial Narrow"/>
          <w:sz w:val="24"/>
          <w:szCs w:val="24"/>
        </w:rPr>
      </w:pPr>
    </w:p>
    <w:p w14:paraId="009AB6DF" w14:textId="77777777" w:rsidR="00482E9F" w:rsidRDefault="00482E9F" w:rsidP="00482E9F">
      <w:pPr>
        <w:spacing w:after="0"/>
        <w:rPr>
          <w:rFonts w:ascii="Arial Narrow" w:hAnsi="Arial Narrow"/>
          <w:sz w:val="24"/>
          <w:szCs w:val="24"/>
        </w:rPr>
      </w:pPr>
    </w:p>
    <w:p w14:paraId="4A664568" w14:textId="77777777" w:rsidR="00482E9F"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14:paraId="508180B0" w14:textId="77777777" w:rsidR="00482E9F" w:rsidRPr="005F081E" w:rsidRDefault="00482E9F" w:rsidP="00482E9F">
      <w:pPr>
        <w:spacing w:after="0"/>
        <w:ind w:left="1004"/>
        <w:rPr>
          <w:rFonts w:ascii="Arial Narrow" w:hAnsi="Arial Narrow"/>
          <w:b/>
          <w:sz w:val="24"/>
          <w:szCs w:val="24"/>
        </w:rPr>
      </w:pPr>
    </w:p>
    <w:p w14:paraId="1332CBD6"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prodávajícího </w:t>
      </w:r>
      <w:r w:rsidRPr="005F081E">
        <w:rPr>
          <w:rFonts w:ascii="Arial Narrow" w:hAnsi="Arial Narrow"/>
          <w:sz w:val="24"/>
          <w:szCs w:val="24"/>
        </w:rPr>
        <w:t xml:space="preserve">s termínem plnění 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prodávající zavazuje uhradit kupujícímu</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kupní ceny</w:t>
      </w:r>
      <w:r w:rsidR="00DD1BEA">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14:paraId="1EC299CD" w14:textId="5ABEFA29" w:rsidR="00DD1BEA"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V případě, že prodávající nedodrží nástupní termín na opravu dle čl. VI</w:t>
      </w:r>
      <w:r w:rsidR="00516B25">
        <w:rPr>
          <w:rFonts w:ascii="Arial Narrow" w:hAnsi="Arial Narrow"/>
          <w:sz w:val="24"/>
          <w:szCs w:val="24"/>
        </w:rPr>
        <w:t>I.</w:t>
      </w:r>
      <w:r>
        <w:rPr>
          <w:rFonts w:ascii="Arial Narrow" w:hAnsi="Arial Narrow"/>
          <w:sz w:val="24"/>
          <w:szCs w:val="24"/>
        </w:rPr>
        <w:t xml:space="preserve"> odst. 4 této smlouvy, zaplatí kupujícímu smluvní pokutu ve výši 0,5% kupní ceny včetně DPH uvedené v čl. II této smlouvy za každých započatých 24 hodin prodlení. </w:t>
      </w:r>
    </w:p>
    <w:p w14:paraId="2A9304C5" w14:textId="144AFEE4" w:rsidR="00DD1BEA" w:rsidRPr="005F081E" w:rsidRDefault="00DD1BE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Pokud nebude závada odstraněna do doby dle č. V</w:t>
      </w:r>
      <w:r w:rsidR="00516B25">
        <w:rPr>
          <w:rFonts w:ascii="Arial Narrow" w:hAnsi="Arial Narrow"/>
          <w:sz w:val="24"/>
          <w:szCs w:val="24"/>
        </w:rPr>
        <w:t>I</w:t>
      </w:r>
      <w:r>
        <w:rPr>
          <w:rFonts w:ascii="Arial Narrow" w:hAnsi="Arial Narrow"/>
          <w:sz w:val="24"/>
          <w:szCs w:val="24"/>
        </w:rPr>
        <w:t>I</w:t>
      </w:r>
      <w:r w:rsidR="00516B25">
        <w:rPr>
          <w:rFonts w:ascii="Arial Narrow" w:hAnsi="Arial Narrow"/>
          <w:sz w:val="24"/>
          <w:szCs w:val="24"/>
        </w:rPr>
        <w:t>.</w:t>
      </w:r>
      <w:r>
        <w:rPr>
          <w:rFonts w:ascii="Arial Narrow" w:hAnsi="Arial Narrow"/>
          <w:sz w:val="24"/>
          <w:szCs w:val="24"/>
        </w:rPr>
        <w:t xml:space="preserve"> odst. 4 této smlouvy a nedojde v tomto termínu k poskytnutí náhradního zařízení (nebo jeho příslušné části), ačkoliv o jeho výpůjčku kupující řádně požádal, zaplatí prodávající za každý den prodlení smluvní pokutu ve výši 0,5% kupní ceny zařízení včetně DPH uvedené v čl. II této smlouvy za každých započatých 24 hodin, o kterou doba trvání opravy překročí dobu uvedenou v čl. VI</w:t>
      </w:r>
      <w:r w:rsidR="00516B25">
        <w:rPr>
          <w:rFonts w:ascii="Arial Narrow" w:hAnsi="Arial Narrow"/>
          <w:sz w:val="24"/>
          <w:szCs w:val="24"/>
        </w:rPr>
        <w:t>I</w:t>
      </w:r>
      <w:r>
        <w:rPr>
          <w:rFonts w:ascii="Arial Narrow" w:hAnsi="Arial Narrow"/>
          <w:sz w:val="24"/>
          <w:szCs w:val="24"/>
        </w:rPr>
        <w:t xml:space="preserve">. odst. 4 této smlouvy. </w:t>
      </w:r>
    </w:p>
    <w:p w14:paraId="652AD55A"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sidR="008F6A5A">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Smluvní pokutu je kupující oprávněn započíst oproti pohledávce prodávajícího.</w:t>
      </w:r>
    </w:p>
    <w:p w14:paraId="3747CB17" w14:textId="77777777" w:rsidR="00482E9F" w:rsidRDefault="00482E9F"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celková kupní cena včetně DPH.</w:t>
      </w:r>
    </w:p>
    <w:p w14:paraId="584712B0" w14:textId="77777777" w:rsidR="00482E9F" w:rsidRPr="005F081E" w:rsidRDefault="00482E9F"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dnů ode dne doručení výzvy k jejímu zaplacení.</w:t>
      </w:r>
      <w:r w:rsidR="00C26B93">
        <w:rPr>
          <w:rFonts w:ascii="Arial Narrow" w:hAnsi="Arial Narrow"/>
          <w:sz w:val="24"/>
          <w:szCs w:val="24"/>
        </w:rPr>
        <w:t xml:space="preserve"> </w:t>
      </w:r>
      <w:r w:rsidR="00C26B93" w:rsidRPr="004A4EAF">
        <w:rPr>
          <w:rFonts w:ascii="Arial Narrow" w:hAnsi="Arial Narrow"/>
          <w:sz w:val="24"/>
          <w:szCs w:val="24"/>
        </w:rPr>
        <w:t>V případě nepřevzetí výzvy k zaplacení smluvní pokuty se za doručení považuje 3. den po předání listiny s výzvou k zaplacení k poštovní přepravě.</w:t>
      </w:r>
      <w:r w:rsidRPr="00E1335F">
        <w:rPr>
          <w:rFonts w:ascii="Arial Narrow" w:hAnsi="Arial Narrow"/>
          <w:sz w:val="24"/>
          <w:szCs w:val="24"/>
        </w:rPr>
        <w:t xml:space="preserve"> Dnem </w:t>
      </w:r>
      <w:r w:rsidR="008F6A5A">
        <w:rPr>
          <w:rFonts w:ascii="Arial Narrow" w:hAnsi="Arial Narrow"/>
          <w:sz w:val="24"/>
          <w:szCs w:val="24"/>
        </w:rPr>
        <w:t>zaplacení</w:t>
      </w:r>
      <w:r w:rsidR="008F6A5A" w:rsidRPr="00E1335F">
        <w:rPr>
          <w:rFonts w:ascii="Arial Narrow" w:hAnsi="Arial Narrow"/>
          <w:sz w:val="24"/>
          <w:szCs w:val="24"/>
        </w:rPr>
        <w:t xml:space="preserve"> </w:t>
      </w:r>
      <w:r w:rsidRPr="00E1335F">
        <w:rPr>
          <w:rFonts w:ascii="Arial Narrow" w:hAnsi="Arial Narrow"/>
          <w:sz w:val="24"/>
          <w:szCs w:val="24"/>
        </w:rPr>
        <w:t xml:space="preserve">se rozumí den připsání příslušné částky na účet </w:t>
      </w:r>
      <w:r>
        <w:rPr>
          <w:rFonts w:ascii="Arial Narrow" w:hAnsi="Arial Narrow"/>
          <w:sz w:val="24"/>
          <w:szCs w:val="24"/>
        </w:rPr>
        <w:t>k</w:t>
      </w:r>
      <w:r w:rsidRPr="00E1335F">
        <w:rPr>
          <w:rFonts w:ascii="Arial Narrow" w:hAnsi="Arial Narrow"/>
          <w:sz w:val="24"/>
          <w:szCs w:val="24"/>
        </w:rPr>
        <w:t>upujícího.</w:t>
      </w:r>
    </w:p>
    <w:p w14:paraId="3ECEEB40" w14:textId="77777777" w:rsidR="006F5FB0" w:rsidRDefault="006F5FB0" w:rsidP="00482E9F">
      <w:pPr>
        <w:spacing w:after="0"/>
        <w:rPr>
          <w:rFonts w:ascii="Arial Narrow" w:hAnsi="Arial Narrow"/>
          <w:sz w:val="24"/>
          <w:szCs w:val="24"/>
        </w:rPr>
      </w:pPr>
    </w:p>
    <w:p w14:paraId="2323D689" w14:textId="77777777" w:rsidR="006F5FB0" w:rsidRDefault="006F5FB0" w:rsidP="00482E9F">
      <w:pPr>
        <w:spacing w:after="0"/>
        <w:rPr>
          <w:rFonts w:ascii="Arial Narrow" w:hAnsi="Arial Narrow"/>
          <w:sz w:val="24"/>
          <w:szCs w:val="24"/>
        </w:rPr>
      </w:pPr>
    </w:p>
    <w:p w14:paraId="00AF9E34" w14:textId="77777777" w:rsidR="00482E9F" w:rsidRPr="005F081E" w:rsidRDefault="00482E9F"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14:paraId="6C54D7DA" w14:textId="77777777" w:rsidR="00482E9F" w:rsidRPr="00E5748A" w:rsidRDefault="00482E9F" w:rsidP="00482E9F">
      <w:pPr>
        <w:spacing w:after="0"/>
        <w:rPr>
          <w:lang w:eastAsia="x-none"/>
        </w:rPr>
      </w:pPr>
    </w:p>
    <w:p w14:paraId="0DE9B16C"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14:paraId="5948388D" w14:textId="77777777" w:rsidR="00482E9F"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Prodávající</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6B73995" w14:textId="77777777" w:rsidR="002D5433" w:rsidRPr="00286643" w:rsidRDefault="002D5433" w:rsidP="002D5433">
      <w:pPr>
        <w:pStyle w:val="Smlouva-slo"/>
        <w:widowControl w:val="0"/>
        <w:numPr>
          <w:ilvl w:val="0"/>
          <w:numId w:val="9"/>
        </w:numPr>
        <w:tabs>
          <w:tab w:val="left" w:pos="426"/>
        </w:tabs>
        <w:spacing w:before="0" w:line="276" w:lineRule="auto"/>
        <w:ind w:left="426" w:hanging="426"/>
        <w:rPr>
          <w:rFonts w:ascii="Arial Narrow" w:hAnsi="Arial Narrow"/>
        </w:rPr>
      </w:pPr>
      <w:r w:rsidRPr="00286643">
        <w:rPr>
          <w:rFonts w:ascii="Arial Narrow" w:hAnsi="Arial Narrow"/>
        </w:rPr>
        <w:t xml:space="preserve">Prodávající je povinen archivovat originální vyhotovení smlouvy, její dodatky, originály účetních </w:t>
      </w:r>
      <w:r w:rsidRPr="00286643">
        <w:rPr>
          <w:rFonts w:ascii="Arial Narrow" w:hAnsi="Arial Narrow"/>
        </w:rPr>
        <w:lastRenderedPageBreak/>
        <w:t>dokladů a dalších dokladů vztahujících se k realizaci předmětu této smlouvy po dobu 10 let od zániku závazku vyplývajícího ze smlouvy, minimálně však do konce roku 2028. Po tuto dobu je prodávající povinen poskytovat požadované informace a dokumentaci související s realizací předmětu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a poskytnout jim při provádění kontroly součinnost.</w:t>
      </w:r>
    </w:p>
    <w:p w14:paraId="5A0B5214" w14:textId="77777777" w:rsidR="00482E9F" w:rsidRPr="00E23D24" w:rsidRDefault="00482E9F" w:rsidP="00E23D24">
      <w:pPr>
        <w:pStyle w:val="Smlouva-slo"/>
        <w:widowControl w:val="0"/>
        <w:numPr>
          <w:ilvl w:val="0"/>
          <w:numId w:val="9"/>
        </w:numPr>
        <w:tabs>
          <w:tab w:val="left" w:pos="426"/>
        </w:tabs>
        <w:spacing w:before="0" w:line="276" w:lineRule="auto"/>
        <w:ind w:left="426" w:hanging="426"/>
        <w:rPr>
          <w:rFonts w:ascii="Arial Narrow" w:hAnsi="Arial Narrow"/>
        </w:rPr>
      </w:pPr>
      <w:r w:rsidRPr="00E23D24">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7F58C1D2" w14:textId="77777777" w:rsidR="00482E9F" w:rsidRPr="005F081E" w:rsidRDefault="00482E9F"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14:paraId="0B109F76" w14:textId="77777777" w:rsidR="00482E9F" w:rsidRPr="005F081E"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vylučují uplatnění ustanovení § 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14:paraId="17C2233F"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14:paraId="0DCEF644"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14:paraId="57CA4207" w14:textId="77777777" w:rsidR="00482E9F" w:rsidRDefault="00482E9F" w:rsidP="00A536B3">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Kupující </w:t>
      </w:r>
      <w:r w:rsidR="0077581C" w:rsidRPr="0077581C">
        <w:rPr>
          <w:rFonts w:ascii="Arial Narrow" w:hAnsi="Arial Narrow"/>
        </w:rPr>
        <w:t xml:space="preserve">je oprávněn zveřejnit plné znění zadávací dokumentace veřejné zakázky a podmínky a obsah uzavřeného smluvního vztahu. </w:t>
      </w:r>
      <w:r w:rsidR="0077581C">
        <w:rPr>
          <w:rFonts w:ascii="Arial Narrow" w:hAnsi="Arial Narrow"/>
        </w:rPr>
        <w:t>Prodávající</w:t>
      </w:r>
      <w:r w:rsidR="0077581C" w:rsidRPr="0077581C">
        <w:rPr>
          <w:rFonts w:ascii="Arial Narrow" w:hAnsi="Arial Narrow"/>
        </w:rPr>
        <w:t xml:space="preserve"> plně souhlasí se zveřejněním všech náležitostí tohoto smluvního vztahu (včetně plného textu této smlouvy a jejích příloh) a případn</w:t>
      </w:r>
      <w:r w:rsidR="0077581C">
        <w:rPr>
          <w:rFonts w:ascii="Arial Narrow" w:hAnsi="Arial Narrow"/>
        </w:rPr>
        <w:t>ě též smluvních vztahů s touto s</w:t>
      </w:r>
      <w:r w:rsidR="0077581C" w:rsidRPr="0077581C">
        <w:rPr>
          <w:rFonts w:ascii="Arial Narrow" w:hAnsi="Arial Narrow"/>
        </w:rPr>
        <w:t xml:space="preserve">mlouvou souvisejících. </w:t>
      </w:r>
      <w:r w:rsidR="0077581C">
        <w:rPr>
          <w:rFonts w:ascii="Arial Narrow" w:hAnsi="Arial Narrow"/>
        </w:rPr>
        <w:t>Prodávající</w:t>
      </w:r>
      <w:r w:rsidR="0077581C" w:rsidRPr="0077581C">
        <w:rPr>
          <w:rFonts w:ascii="Arial Narrow" w:hAnsi="Arial Narrow"/>
        </w:rPr>
        <w:t xml:space="preserve"> </w:t>
      </w:r>
      <w:r w:rsidR="0077581C">
        <w:rPr>
          <w:rFonts w:ascii="Arial Narrow" w:hAnsi="Arial Narrow"/>
        </w:rPr>
        <w:t>v této souvislosti prohlašuje, že</w:t>
      </w:r>
      <w:r w:rsidR="0077581C" w:rsidRPr="0077581C">
        <w:rPr>
          <w:rFonts w:ascii="Arial Narrow" w:hAnsi="Arial Narrow"/>
        </w:rPr>
        <w:t xml:space="preserve"> tato smlouva neobsahuje </w:t>
      </w:r>
      <w:r w:rsidR="0077581C">
        <w:rPr>
          <w:rFonts w:ascii="Arial Narrow" w:hAnsi="Arial Narrow"/>
        </w:rPr>
        <w:t xml:space="preserve">jeho </w:t>
      </w:r>
      <w:r w:rsidR="0077581C" w:rsidRPr="0077581C">
        <w:rPr>
          <w:rFonts w:ascii="Arial Narrow" w:hAnsi="Arial Narrow"/>
        </w:rPr>
        <w:t>obchodní tajemství</w:t>
      </w:r>
      <w:r w:rsidR="0077581C">
        <w:rPr>
          <w:rFonts w:ascii="Arial Narrow" w:hAnsi="Arial Narrow"/>
        </w:rPr>
        <w:t>, které by mělo být utajeno. Prodávající</w:t>
      </w:r>
      <w:r w:rsidR="0077581C"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sidR="0077581C">
        <w:rPr>
          <w:rFonts w:ascii="Arial Narrow" w:hAnsi="Arial Narrow"/>
        </w:rPr>
        <w:t>prodávající</w:t>
      </w:r>
      <w:r w:rsidR="0077581C"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sidR="0077581C">
        <w:rPr>
          <w:rFonts w:ascii="Arial Narrow" w:hAnsi="Arial Narrow"/>
        </w:rPr>
        <w:t>kupujícího</w:t>
      </w:r>
      <w:r w:rsidR="0077581C" w:rsidRPr="0077581C">
        <w:rPr>
          <w:rFonts w:ascii="Arial Narrow" w:hAnsi="Arial Narrow"/>
        </w:rPr>
        <w:t xml:space="preserve"> bez odkladu, nejdéle však do sedmi dnů od uzavření smlouvy, písemně upozornit, a současně </w:t>
      </w:r>
      <w:r w:rsidR="0077581C">
        <w:rPr>
          <w:rFonts w:ascii="Arial Narrow" w:hAnsi="Arial Narrow"/>
        </w:rPr>
        <w:t>kupujícímu</w:t>
      </w:r>
      <w:r w:rsidR="0077581C" w:rsidRPr="0077581C">
        <w:rPr>
          <w:rFonts w:ascii="Arial Narrow" w:hAnsi="Arial Narrow"/>
        </w:rPr>
        <w:t xml:space="preserve"> předat kopii uzavřené smlouvy se začerněnými údaji, které nemají být zveřejněny a </w:t>
      </w:r>
      <w:r w:rsidR="0077581C">
        <w:rPr>
          <w:rFonts w:ascii="Arial Narrow" w:hAnsi="Arial Narrow"/>
        </w:rPr>
        <w:t xml:space="preserve">písemně </w:t>
      </w:r>
      <w:r w:rsidR="0077581C" w:rsidRPr="0077581C">
        <w:rPr>
          <w:rFonts w:ascii="Arial Narrow" w:hAnsi="Arial Narrow"/>
        </w:rPr>
        <w:t xml:space="preserve">požádat, aby smlouva byla zveřejněna bez těchto údajů. </w:t>
      </w:r>
      <w:r w:rsidR="0077581C">
        <w:rPr>
          <w:rFonts w:ascii="Arial Narrow" w:hAnsi="Arial Narrow"/>
        </w:rPr>
        <w:t>Kupující</w:t>
      </w:r>
      <w:r w:rsidR="0077581C" w:rsidRPr="0077581C">
        <w:rPr>
          <w:rFonts w:ascii="Arial Narrow" w:hAnsi="Arial Narrow"/>
        </w:rPr>
        <w:t xml:space="preserve"> však není povinen žádosti </w:t>
      </w:r>
      <w:r w:rsidR="0077581C">
        <w:rPr>
          <w:rFonts w:ascii="Arial Narrow" w:hAnsi="Arial Narrow"/>
        </w:rPr>
        <w:t>prodávajícího</w:t>
      </w:r>
      <w:r w:rsidR="0077581C" w:rsidRPr="0077581C">
        <w:rPr>
          <w:rFonts w:ascii="Arial Narrow" w:hAnsi="Arial Narrow"/>
        </w:rPr>
        <w:t xml:space="preserve"> vyhovět, pokud dojde k závěru, že je nedůvodná.</w:t>
      </w:r>
    </w:p>
    <w:p w14:paraId="0553F0A5" w14:textId="77777777" w:rsidR="00482E9F" w:rsidRDefault="00482E9F"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w:t>
      </w:r>
    </w:p>
    <w:p w14:paraId="4BB51E12" w14:textId="797F3A8B" w:rsidR="00E413E0" w:rsidRPr="002D5433" w:rsidRDefault="00482E9F" w:rsidP="00E413E0">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w:t>
      </w:r>
      <w:r w:rsidRPr="005F081E">
        <w:rPr>
          <w:rFonts w:ascii="Arial Narrow" w:hAnsi="Arial Narrow"/>
        </w:rPr>
        <w:lastRenderedPageBreak/>
        <w:t xml:space="preserve">exemplářích. </w:t>
      </w:r>
    </w:p>
    <w:p w14:paraId="3E25D618" w14:textId="77777777" w:rsidR="00EB46DE" w:rsidRPr="00EB46DE" w:rsidRDefault="00482E9F" w:rsidP="00EB46DE">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 xml:space="preserve">Nedílnou součástí této smlouvy </w:t>
      </w:r>
      <w:r w:rsidR="002D5494">
        <w:rPr>
          <w:rFonts w:ascii="Arial Narrow" w:hAnsi="Arial Narrow"/>
        </w:rPr>
        <w:t>je příloha</w:t>
      </w:r>
    </w:p>
    <w:p w14:paraId="4C932984" w14:textId="77777777" w:rsidR="00482E9F" w:rsidRPr="005F081E" w:rsidRDefault="00482E9F" w:rsidP="00482E9F">
      <w:pPr>
        <w:pStyle w:val="Smlouva-slo"/>
        <w:widowControl w:val="0"/>
        <w:tabs>
          <w:tab w:val="left" w:pos="0"/>
        </w:tabs>
        <w:spacing w:before="0" w:line="276" w:lineRule="auto"/>
        <w:ind w:left="426"/>
        <w:rPr>
          <w:rFonts w:ascii="Arial Narrow" w:hAnsi="Arial Narrow"/>
        </w:rPr>
      </w:pPr>
    </w:p>
    <w:p w14:paraId="44AC8A2A"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Položkový rozpočet</w:t>
      </w:r>
    </w:p>
    <w:p w14:paraId="2A3D459A" w14:textId="77777777" w:rsidR="00482E9F" w:rsidRDefault="00482E9F"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w:t>
      </w:r>
      <w:r w:rsidR="00EB46DE">
        <w:rPr>
          <w:rFonts w:ascii="Arial Narrow" w:hAnsi="Arial Narrow"/>
        </w:rPr>
        <w:t>2</w:t>
      </w:r>
      <w:r w:rsidR="002D5494">
        <w:rPr>
          <w:rFonts w:ascii="Arial Narrow" w:hAnsi="Arial Narrow"/>
        </w:rPr>
        <w:t xml:space="preserve"> – </w:t>
      </w:r>
      <w:r w:rsidR="008F6A5A">
        <w:rPr>
          <w:rFonts w:ascii="Arial Narrow" w:hAnsi="Arial Narrow"/>
        </w:rPr>
        <w:t xml:space="preserve">Specifikace </w:t>
      </w:r>
      <w:r w:rsidR="002D5494">
        <w:rPr>
          <w:rFonts w:ascii="Arial Narrow" w:hAnsi="Arial Narrow"/>
        </w:rPr>
        <w:t>polož</w:t>
      </w:r>
      <w:r w:rsidR="008F6A5A">
        <w:rPr>
          <w:rFonts w:ascii="Arial Narrow" w:hAnsi="Arial Narrow"/>
        </w:rPr>
        <w:t>e</w:t>
      </w:r>
      <w:r w:rsidR="002D5494">
        <w:rPr>
          <w:rFonts w:ascii="Arial Narrow" w:hAnsi="Arial Narrow"/>
        </w:rPr>
        <w:t>k</w:t>
      </w:r>
      <w:r w:rsidR="008F6A5A">
        <w:rPr>
          <w:rFonts w:ascii="Arial Narrow" w:hAnsi="Arial Narrow"/>
        </w:rPr>
        <w:t xml:space="preserve"> </w:t>
      </w:r>
      <w:r w:rsidR="002D5494">
        <w:rPr>
          <w:rFonts w:ascii="Arial Narrow" w:hAnsi="Arial Narrow"/>
        </w:rPr>
        <w:t xml:space="preserve">předmětu </w:t>
      </w:r>
      <w:r w:rsidR="008F6A5A">
        <w:rPr>
          <w:rFonts w:ascii="Arial Narrow" w:hAnsi="Arial Narrow"/>
        </w:rPr>
        <w:t xml:space="preserve">plnění </w:t>
      </w:r>
    </w:p>
    <w:p w14:paraId="0BA3DE58" w14:textId="77777777" w:rsidR="00EB46DE" w:rsidRDefault="00EB46DE"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3 – Seznam poddodavatelů</w:t>
      </w:r>
    </w:p>
    <w:p w14:paraId="28958EB1" w14:textId="77777777" w:rsidR="00305194" w:rsidRPr="00EB46DE"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4 – </w:t>
      </w:r>
      <w:r w:rsidR="00305194" w:rsidRPr="00EB46DE">
        <w:rPr>
          <w:rFonts w:ascii="Arial Narrow" w:hAnsi="Arial Narrow"/>
        </w:rPr>
        <w:t>Návod na obsluhu zařízení v českém jazyce na CD-ROM</w:t>
      </w:r>
    </w:p>
    <w:p w14:paraId="0C8FE309" w14:textId="77777777" w:rsidR="00305194" w:rsidRDefault="00EB46DE" w:rsidP="00EB46DE">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5 – </w:t>
      </w:r>
      <w:r w:rsidR="00305194" w:rsidRPr="00EB46DE">
        <w:rPr>
          <w:rFonts w:ascii="Arial Narrow" w:hAnsi="Arial Narrow"/>
        </w:rPr>
        <w:t>Prohlášení o shodě – CE certifikát</w:t>
      </w:r>
    </w:p>
    <w:p w14:paraId="070595BB" w14:textId="77777777" w:rsidR="00CF51D9" w:rsidRDefault="00CF51D9" w:rsidP="00CF51D9">
      <w:pPr>
        <w:pStyle w:val="Smlouva-slo"/>
        <w:widowControl w:val="0"/>
        <w:spacing w:before="0" w:line="276" w:lineRule="auto"/>
        <w:rPr>
          <w:rFonts w:ascii="Arial Narrow" w:hAnsi="Arial Narrow"/>
        </w:rPr>
      </w:pPr>
    </w:p>
    <w:p w14:paraId="7C4DE904" w14:textId="77777777" w:rsidR="00CF51D9" w:rsidRDefault="00CF51D9" w:rsidP="00CF51D9">
      <w:pPr>
        <w:pStyle w:val="Smlouva-slo"/>
        <w:widowControl w:val="0"/>
        <w:spacing w:before="0" w:line="276" w:lineRule="auto"/>
        <w:rPr>
          <w:rFonts w:ascii="Arial Narrow" w:hAnsi="Arial Narrow"/>
        </w:rPr>
      </w:pPr>
    </w:p>
    <w:p w14:paraId="53F14699" w14:textId="77777777" w:rsidR="00CF51D9" w:rsidRDefault="00CF51D9" w:rsidP="00CF51D9">
      <w:pPr>
        <w:pStyle w:val="Smlouva-slo"/>
        <w:widowControl w:val="0"/>
        <w:spacing w:before="0" w:line="276" w:lineRule="auto"/>
        <w:rPr>
          <w:rFonts w:ascii="Arial Narrow" w:hAnsi="Arial Narrow"/>
        </w:rPr>
      </w:pPr>
    </w:p>
    <w:p w14:paraId="6A2E3711" w14:textId="77777777" w:rsidR="00CF51D9" w:rsidRPr="00EB46DE" w:rsidRDefault="00CF51D9" w:rsidP="00CF51D9">
      <w:pPr>
        <w:pStyle w:val="Smlouva-slo"/>
        <w:widowControl w:val="0"/>
        <w:spacing w:before="0" w:line="276" w:lineRule="auto"/>
        <w:rPr>
          <w:rFonts w:ascii="Arial Narrow" w:hAnsi="Arial Narrow"/>
        </w:rPr>
      </w:pPr>
    </w:p>
    <w:p w14:paraId="0A037F11" w14:textId="77777777" w:rsidR="00305194" w:rsidRDefault="00305194" w:rsidP="00305194">
      <w:pPr>
        <w:pStyle w:val="Smlouva-slo"/>
        <w:widowControl w:val="0"/>
        <w:spacing w:before="0" w:line="276" w:lineRule="auto"/>
        <w:rPr>
          <w:rFonts w:ascii="Arial Narrow" w:hAnsi="Arial Narrow"/>
        </w:rPr>
      </w:pPr>
    </w:p>
    <w:tbl>
      <w:tblPr>
        <w:tblW w:w="0" w:type="auto"/>
        <w:tblLayout w:type="fixed"/>
        <w:tblLook w:val="0000" w:firstRow="0" w:lastRow="0" w:firstColumn="0" w:lastColumn="0" w:noHBand="0" w:noVBand="0"/>
      </w:tblPr>
      <w:tblGrid>
        <w:gridCol w:w="4343"/>
        <w:gridCol w:w="4343"/>
      </w:tblGrid>
      <w:tr w:rsidR="00482E9F" w:rsidRPr="007157BD" w14:paraId="536CA042" w14:textId="77777777" w:rsidTr="006F5FB0">
        <w:trPr>
          <w:trHeight w:val="3561"/>
        </w:trPr>
        <w:tc>
          <w:tcPr>
            <w:tcW w:w="4343" w:type="dxa"/>
          </w:tcPr>
          <w:p w14:paraId="432E5444"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3638B2B" w14:textId="77777777" w:rsidR="0029712C" w:rsidRDefault="0029712C" w:rsidP="00535489">
            <w:pPr>
              <w:keepNext/>
              <w:suppressAutoHyphens/>
              <w:spacing w:after="0"/>
              <w:rPr>
                <w:rFonts w:ascii="Arial Narrow" w:hAnsi="Arial Narrow"/>
                <w:b/>
                <w:caps/>
                <w:sz w:val="24"/>
              </w:rPr>
            </w:pPr>
          </w:p>
          <w:p w14:paraId="7CDEE1FC"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Kupující:</w:t>
            </w:r>
          </w:p>
          <w:p w14:paraId="0D9079EF" w14:textId="77777777" w:rsidR="00305194" w:rsidRDefault="00305194" w:rsidP="00535489">
            <w:pPr>
              <w:keepNext/>
              <w:suppressAutoHyphens/>
              <w:spacing w:after="0"/>
              <w:rPr>
                <w:rFonts w:ascii="Arial Narrow" w:hAnsi="Arial Narrow"/>
                <w:sz w:val="24"/>
              </w:rPr>
            </w:pPr>
          </w:p>
          <w:p w14:paraId="7AA28330" w14:textId="77777777" w:rsidR="0029712C" w:rsidRDefault="0029712C" w:rsidP="00535489">
            <w:pPr>
              <w:keepNext/>
              <w:suppressAutoHyphens/>
              <w:spacing w:after="0"/>
              <w:rPr>
                <w:rFonts w:ascii="Arial Narrow" w:hAnsi="Arial Narrow"/>
                <w:sz w:val="24"/>
              </w:rPr>
            </w:pPr>
          </w:p>
          <w:p w14:paraId="478FBF93" w14:textId="77777777" w:rsidR="00482E9F" w:rsidRPr="007157BD" w:rsidRDefault="00482E9F" w:rsidP="00535489">
            <w:pPr>
              <w:keepNext/>
              <w:suppressAutoHyphens/>
              <w:spacing w:after="0"/>
              <w:rPr>
                <w:rFonts w:ascii="Arial Narrow" w:hAnsi="Arial Narrow"/>
                <w:sz w:val="24"/>
              </w:rPr>
            </w:pPr>
          </w:p>
          <w:p w14:paraId="70B53D0C"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73F3DC9C" w14:textId="77777777" w:rsidR="00482E9F" w:rsidRPr="000915D6" w:rsidRDefault="00482E9F" w:rsidP="00535489">
            <w:pPr>
              <w:keepNext/>
              <w:suppressAutoHyphens/>
              <w:spacing w:after="0"/>
              <w:rPr>
                <w:rFonts w:ascii="Arial Narrow" w:hAnsi="Arial Narrow"/>
                <w:b/>
                <w:sz w:val="24"/>
              </w:rPr>
            </w:pPr>
            <w:r w:rsidRPr="000915D6">
              <w:rPr>
                <w:rFonts w:ascii="Arial Narrow" w:hAnsi="Arial Narrow"/>
                <w:b/>
                <w:sz w:val="24"/>
              </w:rPr>
              <w:t xml:space="preserve">Oblastní nemocnice Kolín, a.s., </w:t>
            </w:r>
          </w:p>
          <w:p w14:paraId="6D633233" w14:textId="2A267009" w:rsidR="00482E9F" w:rsidRPr="004A4EAF" w:rsidRDefault="006F5FB0" w:rsidP="00535489">
            <w:pPr>
              <w:keepNext/>
              <w:suppressAutoHyphens/>
              <w:spacing w:after="0"/>
              <w:rPr>
                <w:rFonts w:ascii="Arial Narrow" w:hAnsi="Arial Narrow"/>
                <w:b/>
                <w:sz w:val="24"/>
              </w:rPr>
            </w:pPr>
            <w:r w:rsidRPr="004A4EAF">
              <w:rPr>
                <w:rFonts w:ascii="Arial Narrow" w:hAnsi="Arial Narrow"/>
                <w:b/>
                <w:sz w:val="24"/>
              </w:rPr>
              <w:t>n</w:t>
            </w:r>
            <w:r w:rsidR="00482E9F" w:rsidRPr="004A4EAF">
              <w:rPr>
                <w:rFonts w:ascii="Arial Narrow" w:hAnsi="Arial Narrow"/>
                <w:b/>
                <w:sz w:val="24"/>
              </w:rPr>
              <w:t>emocnice Středočeského kraje</w:t>
            </w:r>
          </w:p>
          <w:p w14:paraId="121D9D5E" w14:textId="77777777" w:rsidR="00482E9F" w:rsidRPr="004A4EAF" w:rsidRDefault="00482E9F" w:rsidP="00535489">
            <w:pPr>
              <w:keepNext/>
              <w:suppressAutoHyphens/>
              <w:spacing w:after="0"/>
              <w:rPr>
                <w:rFonts w:ascii="Arial Narrow" w:hAnsi="Arial Narrow"/>
                <w:b/>
                <w:sz w:val="24"/>
              </w:rPr>
            </w:pPr>
            <w:r w:rsidRPr="004A4EAF">
              <w:rPr>
                <w:rFonts w:ascii="Arial Narrow" w:hAnsi="Arial Narrow"/>
                <w:b/>
                <w:sz w:val="24"/>
              </w:rPr>
              <w:t>MUDr. Petr Chudomel, MBA</w:t>
            </w:r>
          </w:p>
          <w:p w14:paraId="1189AD2A" w14:textId="117BD3F0" w:rsidR="006F5FB0" w:rsidRPr="006F5FB0" w:rsidRDefault="006F5FB0" w:rsidP="00535489">
            <w:pPr>
              <w:keepNext/>
              <w:suppressAutoHyphens/>
              <w:spacing w:after="0"/>
              <w:rPr>
                <w:rFonts w:ascii="Arial Narrow" w:hAnsi="Arial Narrow"/>
                <w:sz w:val="24"/>
              </w:rPr>
            </w:pPr>
            <w:r w:rsidRPr="004A4EAF">
              <w:rPr>
                <w:rFonts w:ascii="Arial Narrow" w:hAnsi="Arial Narrow"/>
                <w:sz w:val="24"/>
              </w:rPr>
              <w:t xml:space="preserve">           ředitel</w:t>
            </w:r>
          </w:p>
        </w:tc>
        <w:tc>
          <w:tcPr>
            <w:tcW w:w="4343" w:type="dxa"/>
          </w:tcPr>
          <w:p w14:paraId="69C4E79E"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41F67D8D" w14:textId="77777777" w:rsidR="0029712C" w:rsidRDefault="0029712C" w:rsidP="00535489">
            <w:pPr>
              <w:keepNext/>
              <w:suppressAutoHyphens/>
              <w:spacing w:after="0"/>
              <w:rPr>
                <w:rFonts w:ascii="Arial Narrow" w:hAnsi="Arial Narrow"/>
                <w:b/>
                <w:caps/>
                <w:sz w:val="24"/>
              </w:rPr>
            </w:pPr>
          </w:p>
          <w:p w14:paraId="283B6C4E" w14:textId="77777777" w:rsidR="00482E9F" w:rsidRPr="007157BD" w:rsidRDefault="00482E9F" w:rsidP="00535489">
            <w:pPr>
              <w:keepNext/>
              <w:suppressAutoHyphens/>
              <w:spacing w:after="0"/>
              <w:rPr>
                <w:rFonts w:ascii="Arial Narrow" w:hAnsi="Arial Narrow"/>
                <w:b/>
                <w:caps/>
                <w:sz w:val="24"/>
              </w:rPr>
            </w:pPr>
            <w:r w:rsidRPr="007157BD">
              <w:rPr>
                <w:rFonts w:ascii="Arial Narrow" w:hAnsi="Arial Narrow"/>
                <w:b/>
                <w:caps/>
                <w:sz w:val="24"/>
              </w:rPr>
              <w:t>Prodávající:</w:t>
            </w:r>
          </w:p>
          <w:p w14:paraId="0AB6BD43" w14:textId="77777777" w:rsidR="00482E9F" w:rsidRDefault="00482E9F" w:rsidP="00535489">
            <w:pPr>
              <w:keepNext/>
              <w:suppressAutoHyphens/>
              <w:spacing w:after="0"/>
              <w:rPr>
                <w:rFonts w:ascii="Arial Narrow" w:hAnsi="Arial Narrow"/>
                <w:sz w:val="24"/>
              </w:rPr>
            </w:pPr>
          </w:p>
          <w:p w14:paraId="1F876D69" w14:textId="77777777" w:rsidR="00305194" w:rsidRDefault="00305194" w:rsidP="00535489">
            <w:pPr>
              <w:keepNext/>
              <w:suppressAutoHyphens/>
              <w:spacing w:after="0"/>
              <w:rPr>
                <w:rFonts w:ascii="Arial Narrow" w:hAnsi="Arial Narrow"/>
                <w:sz w:val="24"/>
              </w:rPr>
            </w:pPr>
          </w:p>
          <w:p w14:paraId="297D2638" w14:textId="77777777" w:rsidR="0029712C" w:rsidRPr="007157BD" w:rsidRDefault="0029712C" w:rsidP="00535489">
            <w:pPr>
              <w:keepNext/>
              <w:suppressAutoHyphens/>
              <w:spacing w:after="0"/>
              <w:rPr>
                <w:rFonts w:ascii="Arial Narrow" w:hAnsi="Arial Narrow"/>
                <w:sz w:val="24"/>
              </w:rPr>
            </w:pPr>
          </w:p>
          <w:p w14:paraId="412FFA5A" w14:textId="77777777" w:rsidR="00482E9F" w:rsidRPr="007157BD" w:rsidRDefault="00482E9F" w:rsidP="00535489">
            <w:pPr>
              <w:keepNext/>
              <w:suppressAutoHyphens/>
              <w:spacing w:after="0"/>
              <w:rPr>
                <w:rFonts w:ascii="Arial Narrow" w:hAnsi="Arial Narrow"/>
                <w:sz w:val="24"/>
              </w:rPr>
            </w:pPr>
            <w:r w:rsidRPr="007157BD">
              <w:rPr>
                <w:rFonts w:ascii="Arial Narrow" w:hAnsi="Arial Narrow"/>
                <w:sz w:val="24"/>
              </w:rPr>
              <w:t>___________________________________</w:t>
            </w:r>
          </w:p>
          <w:p w14:paraId="68A41786" w14:textId="79DCE5A0" w:rsidR="00482E9F" w:rsidRPr="000915D6" w:rsidRDefault="00B16914" w:rsidP="00535489">
            <w:pPr>
              <w:keepNext/>
              <w:suppressAutoHyphens/>
              <w:spacing w:after="0"/>
              <w:rPr>
                <w:rFonts w:ascii="Arial Narrow" w:hAnsi="Arial Narrow"/>
                <w:b/>
                <w:sz w:val="24"/>
              </w:rPr>
            </w:pPr>
            <w:r>
              <w:rPr>
                <w:rFonts w:ascii="Arial Narrow" w:hAnsi="Arial Narrow"/>
                <w:b/>
                <w:sz w:val="24"/>
              </w:rPr>
              <w:t>CHIRONAX ESTRAL spol. s.r.o.</w:t>
            </w:r>
          </w:p>
          <w:p w14:paraId="7A275ECC" w14:textId="3E866BD9" w:rsidR="00482E9F" w:rsidRPr="007157BD" w:rsidRDefault="00B16914" w:rsidP="00B16914">
            <w:pPr>
              <w:keepNext/>
              <w:suppressAutoHyphens/>
              <w:spacing w:after="0"/>
              <w:rPr>
                <w:rFonts w:ascii="Arial Narrow" w:hAnsi="Arial Narrow"/>
                <w:sz w:val="24"/>
              </w:rPr>
            </w:pPr>
            <w:r>
              <w:rPr>
                <w:rFonts w:ascii="Arial Narrow" w:hAnsi="Arial Narrow"/>
                <w:b/>
                <w:sz w:val="24"/>
              </w:rPr>
              <w:t xml:space="preserve"> Ing. Petr Čech, jednatel</w:t>
            </w:r>
          </w:p>
        </w:tc>
      </w:tr>
    </w:tbl>
    <w:p w14:paraId="094CF067" w14:textId="77777777" w:rsidR="001C1546" w:rsidRDefault="001C1546" w:rsidP="008A4097"/>
    <w:p w14:paraId="4BC520D6" w14:textId="77777777" w:rsidR="00CF5A5C" w:rsidRDefault="00CF5A5C" w:rsidP="008A4097">
      <w:pPr>
        <w:sectPr w:rsidR="00CF5A5C" w:rsidSect="0007693D">
          <w:headerReference w:type="default" r:id="rId8"/>
          <w:pgSz w:w="11906" w:h="16838" w:code="9"/>
          <w:pgMar w:top="1276" w:right="1418" w:bottom="1135" w:left="1418" w:header="709" w:footer="709" w:gutter="0"/>
          <w:cols w:space="708"/>
          <w:docGrid w:linePitch="360"/>
        </w:sectPr>
      </w:pPr>
    </w:p>
    <w:p w14:paraId="64899C4A" w14:textId="6AE3C851" w:rsidR="00CF5A5C" w:rsidRPr="00B57AE0" w:rsidRDefault="00CF5A5C" w:rsidP="00CF5A5C">
      <w:pPr>
        <w:jc w:val="right"/>
        <w:rPr>
          <w:b/>
          <w:i/>
        </w:rPr>
      </w:pPr>
      <w:r w:rsidRPr="00050BF0">
        <w:rPr>
          <w:b/>
          <w:i/>
        </w:rPr>
        <w:lastRenderedPageBreak/>
        <w:t>Příloha č. 1</w:t>
      </w:r>
      <w:r w:rsidR="006F5FB0" w:rsidRPr="00050BF0">
        <w:rPr>
          <w:b/>
          <w:i/>
        </w:rPr>
        <w:t xml:space="preserve"> k………………ze dne…</w:t>
      </w:r>
      <w:proofErr w:type="gramStart"/>
      <w:r w:rsidR="006F5FB0" w:rsidRPr="00050BF0">
        <w:rPr>
          <w:b/>
          <w:i/>
        </w:rPr>
        <w:t>…..</w:t>
      </w:r>
      <w:proofErr w:type="gramEnd"/>
    </w:p>
    <w:p w14:paraId="0E3DA7F7" w14:textId="77777777" w:rsidR="00B57AE0" w:rsidRPr="00CF5A5C" w:rsidRDefault="00B57AE0" w:rsidP="00CF5A5C">
      <w:pPr>
        <w:jc w:val="right"/>
        <w:rPr>
          <w:b/>
        </w:rPr>
      </w:pPr>
    </w:p>
    <w:tbl>
      <w:tblPr>
        <w:tblW w:w="13912" w:type="dxa"/>
        <w:tblInd w:w="55" w:type="dxa"/>
        <w:tblCellMar>
          <w:left w:w="70" w:type="dxa"/>
          <w:right w:w="70" w:type="dxa"/>
        </w:tblCellMar>
        <w:tblLook w:val="04A0" w:firstRow="1" w:lastRow="0" w:firstColumn="1" w:lastColumn="0" w:noHBand="0" w:noVBand="1"/>
      </w:tblPr>
      <w:tblGrid>
        <w:gridCol w:w="4222"/>
        <w:gridCol w:w="471"/>
        <w:gridCol w:w="593"/>
        <w:gridCol w:w="1527"/>
        <w:gridCol w:w="279"/>
        <w:gridCol w:w="1445"/>
        <w:gridCol w:w="1309"/>
        <w:gridCol w:w="1445"/>
        <w:gridCol w:w="1310"/>
        <w:gridCol w:w="1311"/>
      </w:tblGrid>
      <w:tr w:rsidR="00CF5A5C" w14:paraId="29323ABB" w14:textId="77777777" w:rsidTr="00CF5A5C">
        <w:trPr>
          <w:trHeight w:val="497"/>
        </w:trPr>
        <w:tc>
          <w:tcPr>
            <w:tcW w:w="1391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hideMark/>
          </w:tcPr>
          <w:p w14:paraId="6E61637A" w14:textId="495AC56C" w:rsidR="00CF5A5C" w:rsidRDefault="00CB7AF7">
            <w:pPr>
              <w:rPr>
                <w:rFonts w:eastAsia="Times New Roman" w:cs="Times New Roman"/>
                <w:b/>
                <w:bCs/>
                <w:color w:val="000000"/>
                <w:sz w:val="26"/>
                <w:szCs w:val="26"/>
                <w:lang w:eastAsia="cs-CZ"/>
              </w:rPr>
            </w:pPr>
            <w:r>
              <w:rPr>
                <w:rFonts w:eastAsia="Times New Roman"/>
                <w:b/>
                <w:bCs/>
                <w:color w:val="000000"/>
                <w:sz w:val="26"/>
                <w:szCs w:val="26"/>
                <w:lang w:eastAsia="cs-CZ"/>
              </w:rPr>
              <w:t>POLOŽKOVÝ ROZPOČET „</w:t>
            </w:r>
            <w:r w:rsidR="0056722E" w:rsidRPr="00E413E0">
              <w:rPr>
                <w:rFonts w:eastAsia="Times New Roman"/>
                <w:b/>
                <w:bCs/>
                <w:color w:val="000000"/>
                <w:sz w:val="26"/>
                <w:szCs w:val="26"/>
                <w:lang w:eastAsia="cs-CZ"/>
              </w:rPr>
              <w:t>Zobrazovací metody</w:t>
            </w:r>
            <w:r w:rsidR="00CF5A5C">
              <w:rPr>
                <w:rFonts w:eastAsia="Times New Roman"/>
                <w:b/>
                <w:bCs/>
                <w:color w:val="000000"/>
                <w:sz w:val="26"/>
                <w:szCs w:val="26"/>
                <w:lang w:eastAsia="cs-CZ"/>
              </w:rPr>
              <w:t xml:space="preserve"> – Zvýšení kvality návazné péče v ON Kolín“</w:t>
            </w:r>
          </w:p>
        </w:tc>
      </w:tr>
      <w:tr w:rsidR="00CF5A5C" w14:paraId="3FAA018F" w14:textId="77777777" w:rsidTr="00CF5A5C">
        <w:trPr>
          <w:trHeight w:val="499"/>
        </w:trPr>
        <w:tc>
          <w:tcPr>
            <w:tcW w:w="0" w:type="auto"/>
            <w:gridSpan w:val="4"/>
            <w:tcBorders>
              <w:top w:val="nil"/>
              <w:left w:val="single" w:sz="4" w:space="0" w:color="auto"/>
              <w:bottom w:val="single" w:sz="4" w:space="0" w:color="000000"/>
              <w:right w:val="nil"/>
            </w:tcBorders>
            <w:vAlign w:val="center"/>
            <w:hideMark/>
          </w:tcPr>
          <w:p w14:paraId="0703D1B5" w14:textId="77777777" w:rsidR="00CF5A5C" w:rsidRPr="00CF5A5C" w:rsidRDefault="00CF5A5C" w:rsidP="00CF5A5C">
            <w:pPr>
              <w:spacing w:after="0" w:line="240" w:lineRule="auto"/>
              <w:jc w:val="center"/>
              <w:rPr>
                <w:rFonts w:eastAsia="Times New Roman" w:cs="Times New Roman"/>
                <w:b/>
                <w:bCs/>
                <w:color w:val="000000"/>
                <w:sz w:val="24"/>
                <w:szCs w:val="24"/>
                <w:lang w:eastAsia="cs-CZ"/>
              </w:rPr>
            </w:pPr>
            <w:r w:rsidRPr="00CF5A5C">
              <w:rPr>
                <w:rFonts w:eastAsia="Times New Roman" w:cs="Times New Roman"/>
                <w:b/>
                <w:bCs/>
                <w:color w:val="000000"/>
                <w:sz w:val="24"/>
                <w:szCs w:val="24"/>
                <w:lang w:eastAsia="cs-CZ"/>
              </w:rPr>
              <w:t>Položky předmětu plnění</w:t>
            </w:r>
          </w:p>
        </w:tc>
        <w:tc>
          <w:tcPr>
            <w:tcW w:w="279" w:type="dxa"/>
            <w:tcBorders>
              <w:top w:val="nil"/>
              <w:left w:val="single" w:sz="8" w:space="0" w:color="auto"/>
              <w:bottom w:val="nil"/>
              <w:right w:val="single" w:sz="8" w:space="0" w:color="auto"/>
            </w:tcBorders>
            <w:shd w:val="clear" w:color="auto" w:fill="D9D9D9" w:themeFill="background1" w:themeFillShade="D9"/>
            <w:vAlign w:val="center"/>
            <w:hideMark/>
          </w:tcPr>
          <w:p w14:paraId="3890C1F4" w14:textId="77777777" w:rsidR="00CF5A5C" w:rsidRDefault="00CF5A5C">
            <w:pPr>
              <w:spacing w:after="0" w:line="240" w:lineRule="auto"/>
              <w:jc w:val="center"/>
              <w:rPr>
                <w:rFonts w:eastAsia="Times New Roman" w:cs="Times New Roman"/>
                <w:b/>
                <w:bCs/>
                <w:color w:val="000000"/>
                <w:sz w:val="28"/>
                <w:szCs w:val="28"/>
                <w:lang w:eastAsia="cs-CZ"/>
              </w:rPr>
            </w:pPr>
            <w:r>
              <w:rPr>
                <w:rFonts w:eastAsia="Times New Roman"/>
                <w:b/>
                <w:bCs/>
                <w:color w:val="000000"/>
                <w:sz w:val="28"/>
                <w:szCs w:val="28"/>
                <w:lang w:eastAsia="cs-CZ"/>
              </w:rPr>
              <w:t> </w:t>
            </w:r>
          </w:p>
        </w:tc>
        <w:tc>
          <w:tcPr>
            <w:tcW w:w="1445" w:type="dxa"/>
            <w:vMerge w:val="restart"/>
            <w:tcBorders>
              <w:top w:val="nil"/>
              <w:left w:val="single" w:sz="8" w:space="0" w:color="auto"/>
              <w:bottom w:val="single" w:sz="4" w:space="0" w:color="000000"/>
              <w:right w:val="single" w:sz="4" w:space="0" w:color="auto"/>
            </w:tcBorders>
            <w:vAlign w:val="center"/>
            <w:hideMark/>
          </w:tcPr>
          <w:p w14:paraId="246D8622"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bez DPH</w:t>
            </w:r>
          </w:p>
        </w:tc>
        <w:tc>
          <w:tcPr>
            <w:tcW w:w="1309" w:type="dxa"/>
            <w:vMerge w:val="restart"/>
            <w:tcBorders>
              <w:top w:val="nil"/>
              <w:left w:val="single" w:sz="4" w:space="0" w:color="auto"/>
              <w:bottom w:val="single" w:sz="4" w:space="0" w:color="000000"/>
              <w:right w:val="single" w:sz="4" w:space="0" w:color="auto"/>
            </w:tcBorders>
            <w:vAlign w:val="center"/>
            <w:hideMark/>
          </w:tcPr>
          <w:p w14:paraId="18BF8DB0"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DPH</w:t>
            </w:r>
          </w:p>
        </w:tc>
        <w:tc>
          <w:tcPr>
            <w:tcW w:w="1445" w:type="dxa"/>
            <w:vMerge w:val="restart"/>
            <w:tcBorders>
              <w:top w:val="nil"/>
              <w:left w:val="single" w:sz="4" w:space="0" w:color="auto"/>
              <w:bottom w:val="single" w:sz="4" w:space="0" w:color="000000"/>
              <w:right w:val="single" w:sz="4" w:space="0" w:color="auto"/>
            </w:tcBorders>
            <w:vAlign w:val="center"/>
            <w:hideMark/>
          </w:tcPr>
          <w:p w14:paraId="07AB496B" w14:textId="77777777" w:rsidR="00CF5A5C" w:rsidRDefault="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Jednotková cena v Kč vč. DPH</w:t>
            </w:r>
          </w:p>
        </w:tc>
        <w:tc>
          <w:tcPr>
            <w:tcW w:w="1310" w:type="dxa"/>
            <w:vMerge w:val="restart"/>
            <w:tcBorders>
              <w:top w:val="single" w:sz="4" w:space="0" w:color="auto"/>
              <w:left w:val="nil"/>
              <w:right w:val="single" w:sz="8" w:space="0" w:color="000000"/>
            </w:tcBorders>
            <w:vAlign w:val="center"/>
            <w:hideMark/>
          </w:tcPr>
          <w:p w14:paraId="512C555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bez DPH</w:t>
            </w:r>
          </w:p>
        </w:tc>
        <w:tc>
          <w:tcPr>
            <w:tcW w:w="1311" w:type="dxa"/>
            <w:vMerge w:val="restart"/>
            <w:tcBorders>
              <w:top w:val="single" w:sz="4" w:space="0" w:color="auto"/>
              <w:left w:val="nil"/>
              <w:right w:val="single" w:sz="8" w:space="0" w:color="000000"/>
            </w:tcBorders>
            <w:vAlign w:val="center"/>
          </w:tcPr>
          <w:p w14:paraId="2CD3427A" w14:textId="77777777" w:rsidR="00CF5A5C" w:rsidRDefault="00CF5A5C" w:rsidP="00CF5A5C">
            <w:pPr>
              <w:spacing w:after="0" w:line="240" w:lineRule="auto"/>
              <w:jc w:val="center"/>
              <w:rPr>
                <w:rFonts w:eastAsia="Times New Roman" w:cs="Times New Roman"/>
                <w:b/>
                <w:bCs/>
                <w:color w:val="244062"/>
                <w:sz w:val="18"/>
                <w:szCs w:val="18"/>
                <w:lang w:eastAsia="cs-CZ"/>
              </w:rPr>
            </w:pPr>
            <w:r>
              <w:rPr>
                <w:rFonts w:eastAsia="Times New Roman"/>
                <w:b/>
                <w:bCs/>
                <w:color w:val="244062"/>
                <w:sz w:val="18"/>
                <w:szCs w:val="18"/>
                <w:lang w:eastAsia="cs-CZ"/>
              </w:rPr>
              <w:t>Cena celkem v Kč vč. DPH</w:t>
            </w:r>
          </w:p>
        </w:tc>
      </w:tr>
      <w:tr w:rsidR="00CF5A5C" w14:paraId="76C6603B" w14:textId="77777777" w:rsidTr="00152945">
        <w:trPr>
          <w:trHeight w:val="870"/>
        </w:trPr>
        <w:tc>
          <w:tcPr>
            <w:tcW w:w="4693" w:type="dxa"/>
            <w:gridSpan w:val="2"/>
            <w:vMerge w:val="restart"/>
            <w:tcBorders>
              <w:top w:val="nil"/>
              <w:left w:val="single" w:sz="4" w:space="0" w:color="auto"/>
              <w:bottom w:val="single" w:sz="4" w:space="0" w:color="000000"/>
              <w:right w:val="single" w:sz="4" w:space="0" w:color="auto"/>
            </w:tcBorders>
            <w:vAlign w:val="center"/>
            <w:hideMark/>
          </w:tcPr>
          <w:p w14:paraId="780AB079" w14:textId="77777777" w:rsidR="00CF5A5C" w:rsidRDefault="00CF5A5C">
            <w:pPr>
              <w:spacing w:after="0" w:line="240" w:lineRule="auto"/>
              <w:jc w:val="center"/>
              <w:rPr>
                <w:rFonts w:eastAsia="Times New Roman" w:cs="Times New Roman"/>
                <w:b/>
                <w:bCs/>
                <w:color w:val="000000"/>
                <w:sz w:val="24"/>
                <w:szCs w:val="24"/>
                <w:lang w:eastAsia="cs-CZ"/>
              </w:rPr>
            </w:pPr>
            <w:r>
              <w:rPr>
                <w:rFonts w:eastAsia="Times New Roman"/>
                <w:b/>
                <w:bCs/>
                <w:color w:val="000000"/>
                <w:sz w:val="24"/>
                <w:szCs w:val="24"/>
                <w:lang w:eastAsia="cs-CZ"/>
              </w:rPr>
              <w:t>Název</w:t>
            </w:r>
          </w:p>
        </w:tc>
        <w:tc>
          <w:tcPr>
            <w:tcW w:w="2120" w:type="dxa"/>
            <w:gridSpan w:val="2"/>
            <w:vMerge w:val="restart"/>
            <w:tcBorders>
              <w:top w:val="nil"/>
              <w:left w:val="single" w:sz="4" w:space="0" w:color="auto"/>
              <w:bottom w:val="single" w:sz="4" w:space="0" w:color="000000"/>
              <w:right w:val="single" w:sz="4" w:space="0" w:color="auto"/>
            </w:tcBorders>
            <w:vAlign w:val="center"/>
            <w:hideMark/>
          </w:tcPr>
          <w:p w14:paraId="4D2116E1" w14:textId="77777777" w:rsidR="00CF5A5C" w:rsidRDefault="00CF5A5C">
            <w:pPr>
              <w:spacing w:after="0" w:line="240" w:lineRule="auto"/>
              <w:jc w:val="center"/>
              <w:rPr>
                <w:rFonts w:eastAsia="Times New Roman" w:cs="Times New Roman"/>
                <w:b/>
                <w:bCs/>
                <w:color w:val="000000"/>
                <w:sz w:val="18"/>
                <w:szCs w:val="18"/>
                <w:lang w:eastAsia="cs-CZ"/>
              </w:rPr>
            </w:pPr>
            <w:r>
              <w:rPr>
                <w:rFonts w:eastAsia="Times New Roman"/>
                <w:b/>
                <w:bCs/>
                <w:color w:val="000000"/>
                <w:sz w:val="24"/>
                <w:szCs w:val="24"/>
                <w:lang w:eastAsia="cs-CZ"/>
              </w:rPr>
              <w:t xml:space="preserve">KS </w:t>
            </w:r>
          </w:p>
        </w:tc>
        <w:tc>
          <w:tcPr>
            <w:tcW w:w="279" w:type="dxa"/>
            <w:tcBorders>
              <w:top w:val="nil"/>
              <w:left w:val="single" w:sz="8" w:space="0" w:color="auto"/>
              <w:bottom w:val="nil"/>
              <w:right w:val="single" w:sz="8" w:space="0" w:color="auto"/>
            </w:tcBorders>
            <w:shd w:val="clear" w:color="auto" w:fill="D9D9D9" w:themeFill="background1" w:themeFillShade="D9"/>
            <w:vAlign w:val="bottom"/>
            <w:hideMark/>
          </w:tcPr>
          <w:p w14:paraId="09779893"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4" w:space="0" w:color="000000"/>
              <w:right w:val="single" w:sz="4" w:space="0" w:color="auto"/>
            </w:tcBorders>
            <w:vAlign w:val="center"/>
            <w:hideMark/>
          </w:tcPr>
          <w:p w14:paraId="4C24E2E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3E222EF5"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4" w:space="0" w:color="000000"/>
              <w:right w:val="single" w:sz="4" w:space="0" w:color="auto"/>
            </w:tcBorders>
            <w:vAlign w:val="center"/>
            <w:hideMark/>
          </w:tcPr>
          <w:p w14:paraId="407041D3" w14:textId="77777777" w:rsidR="00CF5A5C" w:rsidRDefault="00CF5A5C">
            <w:pPr>
              <w:spacing w:after="0" w:line="240" w:lineRule="auto"/>
              <w:rPr>
                <w:rFonts w:eastAsia="Times New Roman" w:cs="Times New Roman"/>
                <w:b/>
                <w:bCs/>
                <w:color w:val="244062"/>
                <w:sz w:val="18"/>
                <w:szCs w:val="18"/>
                <w:lang w:eastAsia="cs-CZ"/>
              </w:rPr>
            </w:pPr>
          </w:p>
        </w:tc>
        <w:tc>
          <w:tcPr>
            <w:tcW w:w="1310" w:type="dxa"/>
            <w:vMerge/>
            <w:tcBorders>
              <w:left w:val="single" w:sz="4" w:space="0" w:color="auto"/>
              <w:right w:val="single" w:sz="8" w:space="0" w:color="000000"/>
            </w:tcBorders>
            <w:vAlign w:val="center"/>
            <w:hideMark/>
          </w:tcPr>
          <w:p w14:paraId="2D9A06CF" w14:textId="77777777" w:rsidR="00CF5A5C" w:rsidRDefault="00CF5A5C">
            <w:pPr>
              <w:spacing w:after="0" w:line="240" w:lineRule="auto"/>
              <w:jc w:val="center"/>
              <w:rPr>
                <w:rFonts w:eastAsia="Times New Roman" w:cs="Times New Roman"/>
                <w:b/>
                <w:bCs/>
                <w:color w:val="244062"/>
                <w:sz w:val="18"/>
                <w:szCs w:val="18"/>
                <w:lang w:eastAsia="cs-CZ"/>
              </w:rPr>
            </w:pPr>
          </w:p>
        </w:tc>
        <w:tc>
          <w:tcPr>
            <w:tcW w:w="1311" w:type="dxa"/>
            <w:vMerge/>
            <w:tcBorders>
              <w:left w:val="single" w:sz="8" w:space="0" w:color="000000"/>
              <w:right w:val="single" w:sz="8" w:space="0" w:color="000000"/>
            </w:tcBorders>
            <w:vAlign w:val="center"/>
            <w:hideMark/>
          </w:tcPr>
          <w:p w14:paraId="0903EDCC" w14:textId="77777777" w:rsidR="00CF5A5C" w:rsidRDefault="00CF5A5C">
            <w:pPr>
              <w:spacing w:after="0" w:line="240" w:lineRule="auto"/>
              <w:jc w:val="center"/>
              <w:rPr>
                <w:rFonts w:eastAsia="Times New Roman" w:cs="Times New Roman"/>
                <w:b/>
                <w:bCs/>
                <w:color w:val="244062"/>
                <w:sz w:val="18"/>
                <w:szCs w:val="18"/>
                <w:lang w:eastAsia="cs-CZ"/>
              </w:rPr>
            </w:pPr>
          </w:p>
        </w:tc>
      </w:tr>
      <w:tr w:rsidR="00CF5A5C" w14:paraId="70F92660" w14:textId="77777777" w:rsidTr="00B57AE0">
        <w:trPr>
          <w:trHeight w:val="50"/>
        </w:trPr>
        <w:tc>
          <w:tcPr>
            <w:tcW w:w="0" w:type="auto"/>
            <w:gridSpan w:val="2"/>
            <w:vMerge/>
            <w:tcBorders>
              <w:top w:val="nil"/>
              <w:left w:val="single" w:sz="4" w:space="0" w:color="auto"/>
              <w:bottom w:val="single" w:sz="8" w:space="0" w:color="000000"/>
              <w:right w:val="single" w:sz="4" w:space="0" w:color="auto"/>
            </w:tcBorders>
            <w:vAlign w:val="center"/>
            <w:hideMark/>
          </w:tcPr>
          <w:p w14:paraId="3366AF52" w14:textId="77777777" w:rsidR="00CF5A5C" w:rsidRDefault="00CF5A5C">
            <w:pPr>
              <w:spacing w:after="0" w:line="240" w:lineRule="auto"/>
              <w:rPr>
                <w:rFonts w:eastAsia="Times New Roman" w:cs="Times New Roman"/>
                <w:b/>
                <w:bCs/>
                <w:color w:val="000000"/>
                <w:sz w:val="24"/>
                <w:szCs w:val="24"/>
                <w:lang w:eastAsia="cs-CZ"/>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60A83F" w14:textId="77777777" w:rsidR="00CF5A5C" w:rsidRDefault="00CF5A5C">
            <w:pPr>
              <w:spacing w:after="0" w:line="240" w:lineRule="auto"/>
              <w:rPr>
                <w:rFonts w:eastAsia="Times New Roman" w:cs="Times New Roman"/>
                <w:b/>
                <w:bCs/>
                <w:color w:val="000000"/>
                <w:sz w:val="18"/>
                <w:szCs w:val="18"/>
                <w:lang w:eastAsia="cs-CZ"/>
              </w:rPr>
            </w:pPr>
          </w:p>
        </w:tc>
        <w:tc>
          <w:tcPr>
            <w:tcW w:w="279" w:type="dxa"/>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82328FD" w14:textId="77777777" w:rsidR="00CF5A5C" w:rsidRDefault="00CF5A5C">
            <w:pPr>
              <w:spacing w:after="0" w:line="240" w:lineRule="auto"/>
              <w:rPr>
                <w:rFonts w:eastAsia="Times New Roman" w:cs="Times New Roman"/>
                <w:color w:val="000000"/>
                <w:sz w:val="16"/>
                <w:szCs w:val="16"/>
                <w:lang w:eastAsia="cs-CZ"/>
              </w:rPr>
            </w:pPr>
            <w:r>
              <w:rPr>
                <w:rFonts w:eastAsia="Times New Roman"/>
                <w:color w:val="000000"/>
                <w:sz w:val="16"/>
                <w:szCs w:val="16"/>
                <w:lang w:eastAsia="cs-CZ"/>
              </w:rPr>
              <w:t> </w:t>
            </w:r>
          </w:p>
        </w:tc>
        <w:tc>
          <w:tcPr>
            <w:tcW w:w="0" w:type="auto"/>
            <w:vMerge/>
            <w:tcBorders>
              <w:top w:val="nil"/>
              <w:left w:val="single" w:sz="8" w:space="0" w:color="auto"/>
              <w:bottom w:val="single" w:sz="8" w:space="0" w:color="000000"/>
              <w:right w:val="single" w:sz="4" w:space="0" w:color="auto"/>
            </w:tcBorders>
            <w:vAlign w:val="center"/>
            <w:hideMark/>
          </w:tcPr>
          <w:p w14:paraId="27E86347"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19356DD1"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top w:val="nil"/>
              <w:left w:val="single" w:sz="4" w:space="0" w:color="auto"/>
              <w:bottom w:val="single" w:sz="8" w:space="0" w:color="000000"/>
              <w:right w:val="single" w:sz="4" w:space="0" w:color="auto"/>
            </w:tcBorders>
            <w:vAlign w:val="center"/>
            <w:hideMark/>
          </w:tcPr>
          <w:p w14:paraId="31C2A84B"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4" w:space="0" w:color="auto"/>
              <w:bottom w:val="single" w:sz="8" w:space="0" w:color="000000"/>
              <w:right w:val="single" w:sz="8" w:space="0" w:color="000000"/>
            </w:tcBorders>
            <w:vAlign w:val="center"/>
            <w:hideMark/>
          </w:tcPr>
          <w:p w14:paraId="13BF1606" w14:textId="77777777" w:rsidR="00CF5A5C" w:rsidRDefault="00CF5A5C">
            <w:pPr>
              <w:spacing w:after="0" w:line="240" w:lineRule="auto"/>
              <w:rPr>
                <w:rFonts w:eastAsia="Times New Roman" w:cs="Times New Roman"/>
                <w:b/>
                <w:bCs/>
                <w:color w:val="244062"/>
                <w:sz w:val="18"/>
                <w:szCs w:val="18"/>
                <w:lang w:eastAsia="cs-CZ"/>
              </w:rPr>
            </w:pPr>
          </w:p>
        </w:tc>
        <w:tc>
          <w:tcPr>
            <w:tcW w:w="0" w:type="auto"/>
            <w:vMerge/>
            <w:tcBorders>
              <w:left w:val="single" w:sz="8" w:space="0" w:color="000000"/>
              <w:bottom w:val="single" w:sz="8" w:space="0" w:color="000000"/>
              <w:right w:val="single" w:sz="8" w:space="0" w:color="000000"/>
            </w:tcBorders>
            <w:vAlign w:val="center"/>
            <w:hideMark/>
          </w:tcPr>
          <w:p w14:paraId="24BC9050" w14:textId="77777777" w:rsidR="00CF5A5C" w:rsidRDefault="00CF5A5C">
            <w:pPr>
              <w:spacing w:after="0" w:line="240" w:lineRule="auto"/>
              <w:rPr>
                <w:rFonts w:eastAsia="Times New Roman" w:cs="Times New Roman"/>
                <w:b/>
                <w:bCs/>
                <w:color w:val="244062"/>
                <w:sz w:val="18"/>
                <w:szCs w:val="18"/>
                <w:lang w:eastAsia="cs-CZ"/>
              </w:rPr>
            </w:pPr>
          </w:p>
        </w:tc>
      </w:tr>
      <w:tr w:rsidR="00CF5A5C" w14:paraId="0098BE17" w14:textId="77777777" w:rsidTr="00B57AE0">
        <w:trPr>
          <w:trHeight w:val="435"/>
        </w:trPr>
        <w:tc>
          <w:tcPr>
            <w:tcW w:w="13912" w:type="dxa"/>
            <w:gridSpan w:val="10"/>
            <w:tcBorders>
              <w:top w:val="single" w:sz="8" w:space="0" w:color="000000"/>
              <w:left w:val="single" w:sz="8" w:space="0" w:color="auto"/>
              <w:bottom w:val="single" w:sz="8" w:space="0" w:color="000000"/>
              <w:right w:val="single" w:sz="8" w:space="0" w:color="000000"/>
            </w:tcBorders>
            <w:shd w:val="clear" w:color="auto" w:fill="F2DBDB" w:themeFill="accent2" w:themeFillTint="33"/>
            <w:vAlign w:val="center"/>
          </w:tcPr>
          <w:p w14:paraId="21421E7F" w14:textId="2D217F3F" w:rsidR="00CF5A5C" w:rsidRPr="00B57AE0" w:rsidRDefault="00D24D8D">
            <w:pPr>
              <w:spacing w:after="0"/>
              <w:rPr>
                <w:rFonts w:eastAsia="Times New Roman" w:cs="Times New Roman"/>
                <w:b/>
                <w:bCs/>
                <w:color w:val="000000"/>
                <w:sz w:val="24"/>
                <w:szCs w:val="24"/>
                <w:lang w:eastAsia="cs-CZ"/>
              </w:rPr>
            </w:pPr>
            <w:r>
              <w:rPr>
                <w:rFonts w:eastAsia="Times New Roman" w:cs="Times New Roman"/>
                <w:b/>
                <w:bCs/>
                <w:color w:val="000000"/>
                <w:sz w:val="24"/>
                <w:szCs w:val="24"/>
                <w:lang w:eastAsia="cs-CZ"/>
              </w:rPr>
              <w:t>Přístroj ultrazvukový pro Interní oddělení</w:t>
            </w:r>
          </w:p>
        </w:tc>
      </w:tr>
      <w:tr w:rsidR="00CF5A5C" w14:paraId="74ED69EF" w14:textId="77777777" w:rsidTr="00B57AE0">
        <w:trPr>
          <w:trHeight w:val="435"/>
        </w:trPr>
        <w:tc>
          <w:tcPr>
            <w:tcW w:w="4693" w:type="dxa"/>
            <w:gridSpan w:val="2"/>
            <w:tcBorders>
              <w:top w:val="single" w:sz="8" w:space="0" w:color="000000"/>
              <w:left w:val="single" w:sz="8" w:space="0" w:color="auto"/>
              <w:bottom w:val="single" w:sz="8" w:space="0" w:color="000000"/>
              <w:right w:val="nil"/>
            </w:tcBorders>
            <w:vAlign w:val="bottom"/>
            <w:hideMark/>
          </w:tcPr>
          <w:p w14:paraId="7EC1248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2120" w:type="dxa"/>
            <w:gridSpan w:val="2"/>
            <w:tcBorders>
              <w:top w:val="single" w:sz="8" w:space="0" w:color="000000"/>
              <w:left w:val="single" w:sz="8" w:space="0" w:color="auto"/>
              <w:bottom w:val="single" w:sz="8" w:space="0" w:color="000000"/>
              <w:right w:val="single" w:sz="8" w:space="0" w:color="auto"/>
            </w:tcBorders>
            <w:shd w:val="clear" w:color="auto" w:fill="DAEEF3" w:themeFill="accent5" w:themeFillTint="33"/>
            <w:vAlign w:val="center"/>
            <w:hideMark/>
          </w:tcPr>
          <w:p w14:paraId="52A48899" w14:textId="42FB8E82" w:rsidR="00CF5A5C" w:rsidRDefault="00D24D8D">
            <w:pPr>
              <w:spacing w:after="0" w:line="240" w:lineRule="auto"/>
              <w:jc w:val="center"/>
              <w:rPr>
                <w:rFonts w:eastAsia="Times New Roman" w:cs="Times New Roman"/>
                <w:b/>
                <w:bCs/>
                <w:color w:val="000000"/>
                <w:lang w:eastAsia="cs-CZ"/>
              </w:rPr>
            </w:pPr>
            <w:r>
              <w:rPr>
                <w:rFonts w:eastAsia="Times New Roman"/>
                <w:b/>
                <w:bCs/>
                <w:color w:val="000000"/>
                <w:lang w:eastAsia="cs-CZ"/>
              </w:rPr>
              <w:t>2</w:t>
            </w:r>
          </w:p>
        </w:tc>
        <w:tc>
          <w:tcPr>
            <w:tcW w:w="279" w:type="dxa"/>
            <w:tcBorders>
              <w:top w:val="single" w:sz="8" w:space="0" w:color="000000"/>
              <w:left w:val="nil"/>
              <w:bottom w:val="single" w:sz="8" w:space="0" w:color="000000"/>
              <w:right w:val="single" w:sz="8" w:space="0" w:color="auto"/>
            </w:tcBorders>
            <w:shd w:val="clear" w:color="auto" w:fill="D9D9D9" w:themeFill="background1" w:themeFillShade="D9"/>
            <w:vAlign w:val="bottom"/>
            <w:hideMark/>
          </w:tcPr>
          <w:p w14:paraId="0D192456"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1893A70D"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09" w:type="dxa"/>
            <w:tcBorders>
              <w:top w:val="single" w:sz="8" w:space="0" w:color="000000"/>
              <w:left w:val="nil"/>
              <w:bottom w:val="single" w:sz="8" w:space="0" w:color="000000"/>
              <w:right w:val="single" w:sz="8" w:space="0" w:color="auto"/>
            </w:tcBorders>
            <w:vAlign w:val="bottom"/>
            <w:hideMark/>
          </w:tcPr>
          <w:p w14:paraId="737C4CDA"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000000"/>
              <w:left w:val="nil"/>
              <w:bottom w:val="single" w:sz="8" w:space="0" w:color="000000"/>
              <w:right w:val="single" w:sz="8" w:space="0" w:color="auto"/>
            </w:tcBorders>
            <w:vAlign w:val="bottom"/>
            <w:hideMark/>
          </w:tcPr>
          <w:p w14:paraId="029D2AB4"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10" w:type="dxa"/>
            <w:tcBorders>
              <w:top w:val="single" w:sz="8" w:space="0" w:color="000000"/>
              <w:left w:val="nil"/>
              <w:bottom w:val="single" w:sz="8" w:space="0" w:color="000000"/>
              <w:right w:val="single" w:sz="8" w:space="0" w:color="auto"/>
            </w:tcBorders>
            <w:vAlign w:val="bottom"/>
            <w:hideMark/>
          </w:tcPr>
          <w:p w14:paraId="627BF742"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000000"/>
              <w:left w:val="nil"/>
              <w:bottom w:val="single" w:sz="8" w:space="0" w:color="000000"/>
              <w:right w:val="single" w:sz="8" w:space="0" w:color="auto"/>
            </w:tcBorders>
            <w:vAlign w:val="bottom"/>
            <w:hideMark/>
          </w:tcPr>
          <w:p w14:paraId="48C97DD7"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r>
      <w:tr w:rsidR="00CF5A5C" w14:paraId="5B3C0D27" w14:textId="77777777" w:rsidTr="00B57AE0">
        <w:trPr>
          <w:trHeight w:val="207"/>
        </w:trPr>
        <w:tc>
          <w:tcPr>
            <w:tcW w:w="4222" w:type="dxa"/>
            <w:tcBorders>
              <w:top w:val="single" w:sz="8" w:space="0" w:color="auto"/>
              <w:left w:val="single" w:sz="8" w:space="0" w:color="auto"/>
              <w:bottom w:val="nil"/>
              <w:right w:val="nil"/>
            </w:tcBorders>
            <w:vAlign w:val="bottom"/>
          </w:tcPr>
          <w:p w14:paraId="0744C075"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single" w:sz="8" w:space="0" w:color="auto"/>
              <w:left w:val="nil"/>
              <w:bottom w:val="nil"/>
              <w:right w:val="nil"/>
            </w:tcBorders>
            <w:vAlign w:val="bottom"/>
          </w:tcPr>
          <w:p w14:paraId="73980AF6" w14:textId="77777777" w:rsidR="00CF5A5C" w:rsidRDefault="00CF5A5C">
            <w:pPr>
              <w:spacing w:after="0" w:line="240" w:lineRule="auto"/>
              <w:rPr>
                <w:rFonts w:eastAsia="Times New Roman" w:cs="Times New Roman"/>
                <w:color w:val="000000"/>
                <w:lang w:eastAsia="cs-CZ"/>
              </w:rPr>
            </w:pPr>
          </w:p>
        </w:tc>
        <w:tc>
          <w:tcPr>
            <w:tcW w:w="1527" w:type="dxa"/>
            <w:tcBorders>
              <w:top w:val="single" w:sz="8" w:space="0" w:color="auto"/>
              <w:left w:val="nil"/>
              <w:bottom w:val="nil"/>
              <w:right w:val="nil"/>
            </w:tcBorders>
            <w:vAlign w:val="bottom"/>
          </w:tcPr>
          <w:p w14:paraId="2AE983FE" w14:textId="77777777" w:rsidR="00CF5A5C" w:rsidRDefault="00CF5A5C">
            <w:pPr>
              <w:spacing w:after="0" w:line="240" w:lineRule="auto"/>
              <w:rPr>
                <w:rFonts w:eastAsia="Times New Roman" w:cs="Times New Roman"/>
                <w:color w:val="000000"/>
                <w:lang w:eastAsia="cs-CZ"/>
              </w:rPr>
            </w:pPr>
          </w:p>
        </w:tc>
        <w:tc>
          <w:tcPr>
            <w:tcW w:w="279" w:type="dxa"/>
            <w:tcBorders>
              <w:top w:val="single" w:sz="8" w:space="0" w:color="auto"/>
              <w:left w:val="nil"/>
              <w:bottom w:val="nil"/>
              <w:right w:val="nil"/>
            </w:tcBorders>
            <w:vAlign w:val="bottom"/>
          </w:tcPr>
          <w:p w14:paraId="5B796E3B"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nil"/>
              <w:right w:val="nil"/>
            </w:tcBorders>
            <w:vAlign w:val="bottom"/>
          </w:tcPr>
          <w:p w14:paraId="5C86A7CC" w14:textId="77777777" w:rsidR="00CF5A5C" w:rsidRDefault="00CF5A5C">
            <w:pPr>
              <w:spacing w:after="0" w:line="240" w:lineRule="auto"/>
              <w:rPr>
                <w:rFonts w:eastAsia="Times New Roman" w:cs="Times New Roman"/>
                <w:color w:val="000000"/>
                <w:lang w:eastAsia="cs-CZ"/>
              </w:rPr>
            </w:pPr>
          </w:p>
        </w:tc>
        <w:tc>
          <w:tcPr>
            <w:tcW w:w="1309" w:type="dxa"/>
            <w:tcBorders>
              <w:top w:val="single" w:sz="8" w:space="0" w:color="auto"/>
              <w:left w:val="nil"/>
              <w:bottom w:val="nil"/>
              <w:right w:val="nil"/>
            </w:tcBorders>
            <w:vAlign w:val="bottom"/>
          </w:tcPr>
          <w:p w14:paraId="34E01932" w14:textId="77777777" w:rsidR="00CF5A5C" w:rsidRDefault="00CF5A5C">
            <w:pPr>
              <w:spacing w:after="0" w:line="240" w:lineRule="auto"/>
              <w:rPr>
                <w:rFonts w:eastAsia="Times New Roman" w:cs="Times New Roman"/>
                <w:color w:val="000000"/>
                <w:lang w:eastAsia="cs-CZ"/>
              </w:rPr>
            </w:pPr>
          </w:p>
        </w:tc>
        <w:tc>
          <w:tcPr>
            <w:tcW w:w="1445" w:type="dxa"/>
            <w:tcBorders>
              <w:top w:val="single" w:sz="8" w:space="0" w:color="auto"/>
              <w:left w:val="nil"/>
              <w:bottom w:val="single" w:sz="8" w:space="0" w:color="auto"/>
              <w:right w:val="nil"/>
            </w:tcBorders>
            <w:vAlign w:val="bottom"/>
          </w:tcPr>
          <w:p w14:paraId="14337613" w14:textId="77777777" w:rsidR="00CF5A5C" w:rsidRDefault="00CF5A5C">
            <w:pPr>
              <w:spacing w:after="0" w:line="240" w:lineRule="auto"/>
              <w:rPr>
                <w:rFonts w:eastAsia="Times New Roman" w:cs="Times New Roman"/>
                <w:color w:val="000000"/>
                <w:lang w:eastAsia="cs-CZ"/>
              </w:rPr>
            </w:pPr>
          </w:p>
        </w:tc>
        <w:tc>
          <w:tcPr>
            <w:tcW w:w="1310" w:type="dxa"/>
            <w:tcBorders>
              <w:top w:val="single" w:sz="8" w:space="0" w:color="auto"/>
              <w:left w:val="nil"/>
              <w:bottom w:val="single" w:sz="8" w:space="0" w:color="auto"/>
              <w:right w:val="nil"/>
            </w:tcBorders>
            <w:vAlign w:val="bottom"/>
          </w:tcPr>
          <w:p w14:paraId="15456164" w14:textId="77777777" w:rsidR="00CF5A5C" w:rsidRDefault="00CF5A5C">
            <w:pPr>
              <w:spacing w:after="0" w:line="240" w:lineRule="auto"/>
              <w:rPr>
                <w:rFonts w:eastAsia="Times New Roman" w:cs="Times New Roman"/>
                <w:color w:val="000000"/>
                <w:lang w:eastAsia="cs-CZ"/>
              </w:rPr>
            </w:pPr>
          </w:p>
        </w:tc>
        <w:tc>
          <w:tcPr>
            <w:tcW w:w="1311" w:type="dxa"/>
            <w:tcBorders>
              <w:top w:val="single" w:sz="8" w:space="0" w:color="auto"/>
              <w:left w:val="nil"/>
              <w:bottom w:val="single" w:sz="8" w:space="0" w:color="auto"/>
              <w:right w:val="single" w:sz="8" w:space="0" w:color="auto"/>
            </w:tcBorders>
            <w:vAlign w:val="bottom"/>
          </w:tcPr>
          <w:p w14:paraId="21B5EC6E" w14:textId="77777777" w:rsidR="00CF5A5C" w:rsidRDefault="00CF5A5C">
            <w:pPr>
              <w:spacing w:after="0" w:line="240" w:lineRule="auto"/>
              <w:rPr>
                <w:rFonts w:eastAsia="Times New Roman" w:cs="Times New Roman"/>
                <w:color w:val="000000"/>
                <w:lang w:eastAsia="cs-CZ"/>
              </w:rPr>
            </w:pPr>
          </w:p>
        </w:tc>
      </w:tr>
      <w:tr w:rsidR="00CF5A5C" w14:paraId="62860533" w14:textId="77777777" w:rsidTr="00B57AE0">
        <w:trPr>
          <w:trHeight w:val="642"/>
        </w:trPr>
        <w:tc>
          <w:tcPr>
            <w:tcW w:w="4222" w:type="dxa"/>
            <w:tcBorders>
              <w:top w:val="nil"/>
              <w:left w:val="single" w:sz="8" w:space="0" w:color="auto"/>
              <w:bottom w:val="single" w:sz="8" w:space="0" w:color="auto"/>
              <w:right w:val="nil"/>
            </w:tcBorders>
            <w:vAlign w:val="bottom"/>
          </w:tcPr>
          <w:p w14:paraId="29D17F2A" w14:textId="77777777" w:rsidR="00CF5A5C" w:rsidRDefault="00CF5A5C">
            <w:pPr>
              <w:spacing w:after="0" w:line="240" w:lineRule="auto"/>
              <w:rPr>
                <w:rFonts w:eastAsia="Times New Roman"/>
                <w:color w:val="000000"/>
                <w:lang w:eastAsia="cs-CZ"/>
              </w:rPr>
            </w:pPr>
          </w:p>
          <w:p w14:paraId="65083A9C" w14:textId="77777777" w:rsidR="00CF5A5C" w:rsidRDefault="00CF5A5C">
            <w:pPr>
              <w:spacing w:after="0" w:line="240" w:lineRule="auto"/>
              <w:rPr>
                <w:rFonts w:eastAsia="Times New Roman" w:cs="Times New Roman"/>
                <w:color w:val="000000"/>
                <w:lang w:eastAsia="cs-CZ"/>
              </w:rPr>
            </w:pPr>
          </w:p>
        </w:tc>
        <w:tc>
          <w:tcPr>
            <w:tcW w:w="1064" w:type="dxa"/>
            <w:gridSpan w:val="2"/>
            <w:tcBorders>
              <w:top w:val="nil"/>
              <w:left w:val="nil"/>
              <w:bottom w:val="single" w:sz="8" w:space="0" w:color="auto"/>
              <w:right w:val="nil"/>
            </w:tcBorders>
            <w:vAlign w:val="bottom"/>
            <w:hideMark/>
          </w:tcPr>
          <w:p w14:paraId="07BD5009"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527" w:type="dxa"/>
            <w:tcBorders>
              <w:top w:val="nil"/>
              <w:left w:val="nil"/>
              <w:bottom w:val="single" w:sz="8" w:space="0" w:color="auto"/>
              <w:right w:val="nil"/>
            </w:tcBorders>
            <w:vAlign w:val="bottom"/>
            <w:hideMark/>
          </w:tcPr>
          <w:p w14:paraId="04B42930"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279" w:type="dxa"/>
            <w:tcBorders>
              <w:top w:val="nil"/>
              <w:left w:val="nil"/>
              <w:bottom w:val="single" w:sz="8" w:space="0" w:color="auto"/>
              <w:right w:val="nil"/>
            </w:tcBorders>
            <w:vAlign w:val="bottom"/>
            <w:hideMark/>
          </w:tcPr>
          <w:p w14:paraId="0E9CC798"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nil"/>
              <w:left w:val="nil"/>
              <w:bottom w:val="single" w:sz="8" w:space="0" w:color="auto"/>
              <w:right w:val="nil"/>
            </w:tcBorders>
            <w:vAlign w:val="bottom"/>
            <w:hideMark/>
          </w:tcPr>
          <w:p w14:paraId="2FA1CBB1"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309" w:type="dxa"/>
            <w:tcBorders>
              <w:top w:val="nil"/>
              <w:left w:val="nil"/>
              <w:bottom w:val="single" w:sz="8" w:space="0" w:color="auto"/>
              <w:right w:val="nil"/>
            </w:tcBorders>
            <w:vAlign w:val="bottom"/>
            <w:hideMark/>
          </w:tcPr>
          <w:p w14:paraId="6D1004FD" w14:textId="77777777" w:rsidR="00CF5A5C" w:rsidRDefault="00CF5A5C">
            <w:pPr>
              <w:spacing w:after="0" w:line="240" w:lineRule="auto"/>
              <w:rPr>
                <w:rFonts w:eastAsia="Times New Roman" w:cs="Times New Roman"/>
                <w:color w:val="000000"/>
                <w:lang w:eastAsia="cs-CZ"/>
              </w:rPr>
            </w:pPr>
            <w:r>
              <w:rPr>
                <w:rFonts w:eastAsia="Times New Roman"/>
                <w:color w:val="000000"/>
                <w:lang w:eastAsia="cs-CZ"/>
              </w:rPr>
              <w:t> </w:t>
            </w:r>
          </w:p>
        </w:tc>
        <w:tc>
          <w:tcPr>
            <w:tcW w:w="144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1A9C46E3" w14:textId="77777777" w:rsidR="00CF5A5C" w:rsidRDefault="00CF5A5C">
            <w:pPr>
              <w:spacing w:after="0" w:line="240" w:lineRule="auto"/>
              <w:rPr>
                <w:rFonts w:eastAsia="Times New Roman" w:cs="Times New Roman"/>
                <w:b/>
                <w:bCs/>
                <w:color w:val="000000"/>
                <w:sz w:val="24"/>
                <w:szCs w:val="24"/>
                <w:lang w:eastAsia="cs-CZ"/>
              </w:rPr>
            </w:pPr>
            <w:r>
              <w:rPr>
                <w:rFonts w:eastAsia="Times New Roman"/>
                <w:b/>
                <w:bCs/>
                <w:color w:val="000000"/>
                <w:sz w:val="24"/>
                <w:szCs w:val="24"/>
                <w:lang w:eastAsia="cs-CZ"/>
              </w:rPr>
              <w:t>CELKEM:</w:t>
            </w:r>
          </w:p>
        </w:tc>
        <w:tc>
          <w:tcPr>
            <w:tcW w:w="131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7858385F"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c>
          <w:tcPr>
            <w:tcW w:w="13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6B778068" w14:textId="77777777" w:rsidR="00CF5A5C" w:rsidRDefault="00CF5A5C">
            <w:pPr>
              <w:spacing w:after="0" w:line="240" w:lineRule="auto"/>
              <w:rPr>
                <w:rFonts w:eastAsia="Times New Roman" w:cs="Times New Roman"/>
                <w:b/>
                <w:bCs/>
                <w:color w:val="000000"/>
                <w:lang w:eastAsia="cs-CZ"/>
              </w:rPr>
            </w:pPr>
            <w:r>
              <w:rPr>
                <w:rFonts w:eastAsia="Times New Roman"/>
                <w:b/>
                <w:bCs/>
                <w:color w:val="000000"/>
                <w:lang w:eastAsia="cs-CZ"/>
              </w:rPr>
              <w:t> </w:t>
            </w:r>
          </w:p>
        </w:tc>
      </w:tr>
    </w:tbl>
    <w:p w14:paraId="75A05632" w14:textId="77777777" w:rsidR="00431E58" w:rsidRDefault="00431E58" w:rsidP="008A4097"/>
    <w:p w14:paraId="5CEF818E" w14:textId="627A7633"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V </w:t>
      </w:r>
      <w:r>
        <w:rPr>
          <w:rFonts w:ascii="Arial Narrow" w:hAnsi="Arial Narrow"/>
          <w:sz w:val="24"/>
        </w:rPr>
        <w:t>………………</w:t>
      </w:r>
      <w:r w:rsidRPr="007157BD">
        <w:rPr>
          <w:rFonts w:ascii="Arial Narrow" w:hAnsi="Arial Narrow"/>
          <w:sz w:val="24"/>
        </w:rPr>
        <w:t xml:space="preserve"> dne ……………………….</w:t>
      </w:r>
    </w:p>
    <w:p w14:paraId="6B4A0F0F" w14:textId="77777777" w:rsidR="00431E58" w:rsidRDefault="00431E58" w:rsidP="00431E58">
      <w:pPr>
        <w:keepNext/>
        <w:suppressAutoHyphens/>
        <w:spacing w:after="0"/>
        <w:jc w:val="right"/>
        <w:rPr>
          <w:rFonts w:ascii="Arial Narrow" w:hAnsi="Arial Narrow"/>
          <w:b/>
          <w:caps/>
          <w:sz w:val="24"/>
        </w:rPr>
      </w:pPr>
    </w:p>
    <w:p w14:paraId="13309090" w14:textId="77777777" w:rsidR="00431E58" w:rsidRPr="007157BD" w:rsidRDefault="00431E58" w:rsidP="00431E58">
      <w:pPr>
        <w:keepNext/>
        <w:suppressAutoHyphens/>
        <w:spacing w:after="0"/>
        <w:jc w:val="right"/>
        <w:rPr>
          <w:rFonts w:ascii="Arial Narrow" w:hAnsi="Arial Narrow"/>
          <w:b/>
          <w:caps/>
          <w:sz w:val="24"/>
        </w:rPr>
      </w:pPr>
      <w:r w:rsidRPr="007157BD">
        <w:rPr>
          <w:rFonts w:ascii="Arial Narrow" w:hAnsi="Arial Narrow"/>
          <w:b/>
          <w:caps/>
          <w:sz w:val="24"/>
        </w:rPr>
        <w:t>Prodávající:</w:t>
      </w:r>
    </w:p>
    <w:p w14:paraId="49269D2F" w14:textId="77777777" w:rsidR="00431E58" w:rsidRDefault="00431E58" w:rsidP="00431E58">
      <w:pPr>
        <w:keepNext/>
        <w:suppressAutoHyphens/>
        <w:spacing w:after="0"/>
        <w:jc w:val="right"/>
        <w:rPr>
          <w:rFonts w:ascii="Arial Narrow" w:hAnsi="Arial Narrow"/>
          <w:sz w:val="24"/>
        </w:rPr>
      </w:pPr>
    </w:p>
    <w:p w14:paraId="6968E8BE" w14:textId="77777777" w:rsidR="00431E58" w:rsidRDefault="00431E58" w:rsidP="00431E58">
      <w:pPr>
        <w:keepNext/>
        <w:suppressAutoHyphens/>
        <w:spacing w:after="0"/>
        <w:jc w:val="right"/>
        <w:rPr>
          <w:rFonts w:ascii="Arial Narrow" w:hAnsi="Arial Narrow"/>
          <w:sz w:val="24"/>
        </w:rPr>
      </w:pPr>
    </w:p>
    <w:p w14:paraId="78B5A49A" w14:textId="77777777" w:rsidR="00431E58" w:rsidRPr="007157BD" w:rsidRDefault="00431E58" w:rsidP="00431E58">
      <w:pPr>
        <w:keepNext/>
        <w:suppressAutoHyphens/>
        <w:spacing w:after="0"/>
        <w:jc w:val="right"/>
        <w:rPr>
          <w:rFonts w:ascii="Arial Narrow" w:hAnsi="Arial Narrow"/>
          <w:sz w:val="24"/>
        </w:rPr>
      </w:pPr>
    </w:p>
    <w:p w14:paraId="6B789124" w14:textId="77777777" w:rsidR="00431E58" w:rsidRPr="007157BD" w:rsidRDefault="00431E58" w:rsidP="00431E58">
      <w:pPr>
        <w:keepNext/>
        <w:suppressAutoHyphens/>
        <w:spacing w:after="0"/>
        <w:jc w:val="right"/>
        <w:rPr>
          <w:rFonts w:ascii="Arial Narrow" w:hAnsi="Arial Narrow"/>
          <w:sz w:val="24"/>
        </w:rPr>
      </w:pPr>
      <w:r w:rsidRPr="007157BD">
        <w:rPr>
          <w:rFonts w:ascii="Arial Narrow" w:hAnsi="Arial Narrow"/>
          <w:sz w:val="24"/>
        </w:rPr>
        <w:t>___________________________________</w:t>
      </w:r>
    </w:p>
    <w:p w14:paraId="0B65132F" w14:textId="77777777" w:rsidR="00431E58" w:rsidRPr="000915D6" w:rsidRDefault="00431E58" w:rsidP="00431E58">
      <w:pPr>
        <w:keepNext/>
        <w:suppressAutoHyphens/>
        <w:spacing w:after="0"/>
        <w:jc w:val="right"/>
        <w:rPr>
          <w:rFonts w:ascii="Arial Narrow" w:hAnsi="Arial Narrow"/>
          <w:b/>
          <w:sz w:val="24"/>
        </w:rPr>
      </w:pPr>
      <w:r w:rsidRPr="004A4EAF">
        <w:rPr>
          <w:rFonts w:ascii="Arial Narrow" w:hAnsi="Arial Narrow"/>
          <w:b/>
          <w:sz w:val="24"/>
        </w:rPr>
        <w:t>[</w:t>
      </w:r>
      <w:r w:rsidRPr="004A4EAF">
        <w:rPr>
          <w:rFonts w:ascii="Arial Narrow" w:hAnsi="Arial Narrow"/>
          <w:b/>
          <w:i/>
          <w:sz w:val="24"/>
        </w:rPr>
        <w:t>název</w:t>
      </w:r>
      <w:r w:rsidRPr="004A4EAF">
        <w:rPr>
          <w:rFonts w:ascii="Arial Narrow" w:hAnsi="Arial Narrow"/>
          <w:b/>
          <w:sz w:val="24"/>
        </w:rPr>
        <w:t>]</w:t>
      </w:r>
    </w:p>
    <w:p w14:paraId="49994999" w14:textId="77777777" w:rsidR="00CB7AF7" w:rsidRDefault="00431E58" w:rsidP="00431E58">
      <w:pPr>
        <w:jc w:val="right"/>
        <w:rPr>
          <w:rFonts w:ascii="Arial Narrow" w:hAnsi="Arial Narrow"/>
          <w:b/>
          <w:sz w:val="24"/>
        </w:rPr>
        <w:sectPr w:rsidR="00CB7AF7" w:rsidSect="00CF5A5C">
          <w:pgSz w:w="16838" w:h="11906" w:orient="landscape" w:code="9"/>
          <w:pgMar w:top="1418" w:right="1276" w:bottom="1418" w:left="1134" w:header="709" w:footer="709" w:gutter="0"/>
          <w:cols w:space="708"/>
          <w:docGrid w:linePitch="360"/>
        </w:sectPr>
      </w:pPr>
      <w:r w:rsidRPr="000915D6">
        <w:rPr>
          <w:rFonts w:ascii="Arial Narrow" w:hAnsi="Arial Narrow"/>
          <w:b/>
          <w:sz w:val="24"/>
        </w:rPr>
        <w:t xml:space="preserve"> [</w:t>
      </w:r>
      <w:r w:rsidRPr="000915D6">
        <w:rPr>
          <w:rFonts w:ascii="Arial Narrow" w:hAnsi="Arial Narrow"/>
          <w:b/>
          <w:i/>
          <w:sz w:val="24"/>
        </w:rPr>
        <w:t>jméno a funkce oprávněné osoby</w:t>
      </w:r>
      <w:r w:rsidRPr="000915D6">
        <w:rPr>
          <w:rFonts w:ascii="Arial Narrow" w:hAnsi="Arial Narrow"/>
          <w:b/>
          <w:sz w:val="24"/>
        </w:rPr>
        <w:t>]</w:t>
      </w:r>
    </w:p>
    <w:p w14:paraId="30B57E81" w14:textId="27D9EF53" w:rsidR="00CB7AF7" w:rsidRDefault="00CB7AF7" w:rsidP="00CB7AF7">
      <w:pPr>
        <w:jc w:val="right"/>
        <w:rPr>
          <w:rFonts w:cs="Arial"/>
          <w:b/>
          <w:color w:val="00B0F0"/>
          <w:sz w:val="36"/>
          <w:szCs w:val="36"/>
        </w:rPr>
      </w:pPr>
      <w:r w:rsidRPr="00050BF0">
        <w:rPr>
          <w:b/>
          <w:i/>
        </w:rPr>
        <w:lastRenderedPageBreak/>
        <w:t xml:space="preserve">Příloha č. </w:t>
      </w:r>
      <w:r>
        <w:rPr>
          <w:b/>
          <w:i/>
        </w:rPr>
        <w:t>2</w:t>
      </w:r>
      <w:r w:rsidRPr="00050BF0">
        <w:rPr>
          <w:b/>
          <w:i/>
        </w:rPr>
        <w:t xml:space="preserve"> k………………ze dne…</w:t>
      </w:r>
      <w:proofErr w:type="gramStart"/>
      <w:r w:rsidRPr="00050BF0">
        <w:rPr>
          <w:b/>
          <w:i/>
        </w:rPr>
        <w:t>…..</w:t>
      </w:r>
      <w:proofErr w:type="gramEnd"/>
    </w:p>
    <w:p w14:paraId="18A95A96" w14:textId="5D8C6FEC" w:rsidR="00CB7AF7" w:rsidRDefault="00CB7AF7" w:rsidP="00CB7AF7">
      <w:pPr>
        <w:jc w:val="center"/>
        <w:rPr>
          <w:rFonts w:cs="Arial"/>
          <w:b/>
          <w:color w:val="00B0F0"/>
          <w:sz w:val="36"/>
          <w:szCs w:val="36"/>
        </w:rPr>
      </w:pPr>
      <w:r>
        <w:rPr>
          <w:rFonts w:cs="Arial"/>
          <w:b/>
          <w:color w:val="00B0F0"/>
          <w:sz w:val="36"/>
          <w:szCs w:val="36"/>
        </w:rPr>
        <w:t>Přístroj ultrazvukový pro Interní oddělení</w:t>
      </w:r>
    </w:p>
    <w:p w14:paraId="3404E477" w14:textId="6FAEA2D9" w:rsidR="00CB7AF7" w:rsidRDefault="00CB7AF7" w:rsidP="00CB7AF7">
      <w:pPr>
        <w:rPr>
          <w:rFonts w:cs="Arial"/>
          <w:color w:val="000000"/>
          <w:sz w:val="24"/>
          <w:szCs w:val="24"/>
        </w:rPr>
      </w:pPr>
      <w:r>
        <w:rPr>
          <w:rFonts w:cs="Arial"/>
          <w:b/>
          <w:color w:val="FF0000"/>
          <w:sz w:val="28"/>
          <w:szCs w:val="28"/>
          <w:u w:val="single"/>
        </w:rPr>
        <w:t>Ultrazvuk pro oddělení interny (2ks)</w:t>
      </w:r>
    </w:p>
    <w:p w14:paraId="3ABD7702" w14:textId="77777777" w:rsidR="00CB7AF7" w:rsidRDefault="00CB7AF7" w:rsidP="00CB7AF7">
      <w:pPr>
        <w:rPr>
          <w:rFonts w:cs="Arial"/>
          <w:b/>
          <w:sz w:val="28"/>
          <w:szCs w:val="28"/>
          <w:u w:val="single"/>
        </w:rPr>
      </w:pPr>
      <w:r>
        <w:rPr>
          <w:rFonts w:cs="Arial"/>
          <w:b/>
          <w:sz w:val="28"/>
          <w:szCs w:val="28"/>
          <w:u w:val="single"/>
        </w:rPr>
        <w:t>Přístroj 1 - mobilní ultrazvuk pro oddělení JIP</w:t>
      </w:r>
    </w:p>
    <w:p w14:paraId="118B5009" w14:textId="77777777" w:rsidR="00CB7AF7" w:rsidRDefault="00CB7AF7" w:rsidP="00CB7AF7">
      <w:pPr>
        <w:rPr>
          <w:rFonts w:cs="Arial"/>
          <w:b/>
          <w:bCs/>
          <w:color w:val="000000"/>
          <w:sz w:val="24"/>
          <w:szCs w:val="24"/>
        </w:rPr>
      </w:pPr>
      <w:r>
        <w:rPr>
          <w:rFonts w:cs="Arial"/>
          <w:b/>
          <w:sz w:val="28"/>
          <w:szCs w:val="28"/>
          <w:u w:val="single"/>
        </w:rPr>
        <w:t xml:space="preserve">Přístroj 2 - nejvyšší třídy pro </w:t>
      </w:r>
      <w:proofErr w:type="spellStart"/>
      <w:r>
        <w:rPr>
          <w:rFonts w:cs="Arial"/>
          <w:b/>
          <w:sz w:val="28"/>
          <w:szCs w:val="28"/>
          <w:u w:val="single"/>
        </w:rPr>
        <w:t>echolaboratoř</w:t>
      </w:r>
      <w:proofErr w:type="spellEnd"/>
    </w:p>
    <w:p w14:paraId="288A279D" w14:textId="77777777" w:rsidR="00CB7AF7" w:rsidRDefault="00CB7AF7" w:rsidP="00CB7AF7">
      <w:pPr>
        <w:spacing w:after="143"/>
        <w:rPr>
          <w:rFonts w:cs="Arial"/>
          <w:color w:val="000000"/>
          <w:sz w:val="24"/>
          <w:szCs w:val="24"/>
        </w:rPr>
      </w:pPr>
      <w:r>
        <w:rPr>
          <w:rFonts w:cs="Arial"/>
          <w:b/>
          <w:bCs/>
          <w:color w:val="000000"/>
          <w:sz w:val="24"/>
          <w:szCs w:val="24"/>
        </w:rPr>
        <w:t>Přístroj</w:t>
      </w:r>
    </w:p>
    <w:p w14:paraId="571E6A4E"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přístroje se vzájemnou kompatibilitou jícnových sond</w:t>
      </w:r>
    </w:p>
    <w:p w14:paraId="44E11BFC" w14:textId="77777777" w:rsidR="00CB7AF7" w:rsidRDefault="00CB7AF7" w:rsidP="00CB7AF7">
      <w:pPr>
        <w:numPr>
          <w:ilvl w:val="0"/>
          <w:numId w:val="19"/>
        </w:numPr>
        <w:suppressAutoHyphens/>
        <w:rPr>
          <w:rFonts w:cs="Arial"/>
          <w:i/>
          <w:iCs/>
          <w:color w:val="000000"/>
          <w:sz w:val="24"/>
          <w:szCs w:val="24"/>
        </w:rPr>
      </w:pPr>
      <w:r>
        <w:rPr>
          <w:rFonts w:cs="Arial"/>
          <w:color w:val="000000"/>
          <w:sz w:val="24"/>
          <w:szCs w:val="24"/>
        </w:rPr>
        <w:t xml:space="preserve">vícekanálový plně digitální přístroj se širokopásmovým zpracováním signálu pro 2D zobrazení, </w:t>
      </w:r>
      <w:r>
        <w:rPr>
          <w:rFonts w:cs="Arial"/>
          <w:i/>
          <w:iCs/>
          <w:color w:val="000000"/>
          <w:sz w:val="24"/>
          <w:szCs w:val="24"/>
        </w:rPr>
        <w:t>přístroj 2</w:t>
      </w:r>
      <w:r>
        <w:rPr>
          <w:rFonts w:cs="Arial"/>
          <w:color w:val="000000"/>
          <w:sz w:val="24"/>
          <w:szCs w:val="24"/>
        </w:rPr>
        <w:t>pro 3D zobrazení</w:t>
      </w:r>
    </w:p>
    <w:p w14:paraId="0AFB70BC" w14:textId="77777777" w:rsidR="00CB7AF7" w:rsidRDefault="00CB7AF7" w:rsidP="00CB7AF7">
      <w:pPr>
        <w:numPr>
          <w:ilvl w:val="0"/>
          <w:numId w:val="19"/>
        </w:numPr>
        <w:suppressAutoHyphens/>
        <w:rPr>
          <w:rFonts w:cs="Arial"/>
          <w:color w:val="000000"/>
          <w:sz w:val="24"/>
          <w:szCs w:val="24"/>
        </w:rPr>
      </w:pPr>
      <w:r>
        <w:rPr>
          <w:rFonts w:cs="Arial"/>
          <w:i/>
          <w:iCs/>
          <w:color w:val="000000"/>
          <w:sz w:val="24"/>
          <w:szCs w:val="24"/>
        </w:rPr>
        <w:t xml:space="preserve">přístroj 2 </w:t>
      </w:r>
      <w:r>
        <w:rPr>
          <w:rFonts w:cs="Arial"/>
          <w:color w:val="000000"/>
          <w:sz w:val="24"/>
          <w:szCs w:val="24"/>
        </w:rPr>
        <w:t xml:space="preserve">navíc: vstup pro 3D jícnovou sondu a 3D polarografické zobrazení </w:t>
      </w:r>
    </w:p>
    <w:p w14:paraId="6B209C22" w14:textId="77777777" w:rsidR="00CB7AF7" w:rsidRDefault="00CB7AF7" w:rsidP="00CB7AF7">
      <w:pPr>
        <w:numPr>
          <w:ilvl w:val="0"/>
          <w:numId w:val="19"/>
        </w:numPr>
        <w:suppressAutoHyphens/>
        <w:rPr>
          <w:rFonts w:cs="Arial"/>
          <w:i/>
          <w:iCs/>
          <w:color w:val="000000"/>
          <w:sz w:val="24"/>
          <w:szCs w:val="24"/>
        </w:rPr>
      </w:pPr>
      <w:r>
        <w:rPr>
          <w:rFonts w:cs="Arial"/>
          <w:color w:val="000000"/>
          <w:sz w:val="24"/>
          <w:szCs w:val="24"/>
        </w:rPr>
        <w:t>frekvenční rozsah min. 1,5 – 13 MHz</w:t>
      </w:r>
    </w:p>
    <w:p w14:paraId="5D12BB43" w14:textId="77777777" w:rsidR="00CB7AF7" w:rsidRDefault="00CB7AF7" w:rsidP="00CB7AF7">
      <w:pPr>
        <w:numPr>
          <w:ilvl w:val="0"/>
          <w:numId w:val="19"/>
        </w:numPr>
        <w:suppressAutoHyphens/>
        <w:rPr>
          <w:rFonts w:cs="Arial"/>
          <w:i/>
          <w:iCs/>
          <w:color w:val="000000"/>
          <w:sz w:val="24"/>
          <w:szCs w:val="24"/>
        </w:rPr>
      </w:pPr>
      <w:r>
        <w:rPr>
          <w:rFonts w:cs="Arial"/>
          <w:i/>
          <w:iCs/>
          <w:color w:val="000000"/>
          <w:sz w:val="24"/>
          <w:szCs w:val="24"/>
        </w:rPr>
        <w:t>přístroj 1</w:t>
      </w:r>
      <w:r>
        <w:rPr>
          <w:rFonts w:cs="Arial"/>
          <w:color w:val="000000"/>
          <w:sz w:val="24"/>
          <w:szCs w:val="24"/>
        </w:rPr>
        <w:t xml:space="preserve"> nízká hmotnost do 70 kg</w:t>
      </w:r>
    </w:p>
    <w:p w14:paraId="32A6DD5F" w14:textId="77777777" w:rsidR="00CB7AF7" w:rsidRDefault="00CB7AF7" w:rsidP="00CB7AF7">
      <w:pPr>
        <w:numPr>
          <w:ilvl w:val="0"/>
          <w:numId w:val="19"/>
        </w:numPr>
        <w:suppressAutoHyphens/>
        <w:rPr>
          <w:rFonts w:cs="Arial"/>
          <w:color w:val="000000"/>
          <w:sz w:val="24"/>
          <w:szCs w:val="24"/>
        </w:rPr>
      </w:pPr>
      <w:r>
        <w:rPr>
          <w:rFonts w:cs="Arial"/>
          <w:i/>
          <w:iCs/>
          <w:color w:val="000000"/>
          <w:sz w:val="24"/>
          <w:szCs w:val="24"/>
        </w:rPr>
        <w:t>přístroj 1</w:t>
      </w:r>
      <w:r>
        <w:rPr>
          <w:rFonts w:cs="Arial"/>
          <w:color w:val="000000"/>
          <w:sz w:val="24"/>
          <w:szCs w:val="24"/>
        </w:rPr>
        <w:t xml:space="preserve"> provoz na síť i akumulátor</w:t>
      </w:r>
    </w:p>
    <w:p w14:paraId="46874BCB"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 xml:space="preserve">přehledný dotykový LCD displej pro úpravu zobrazení a pro měření, min. 10“, nastavení jasu displeje </w:t>
      </w:r>
    </w:p>
    <w:p w14:paraId="4F73931F"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 xml:space="preserve">LCD TFT monitor s vysokou rozlišovací schopností (1600X1024 </w:t>
      </w:r>
      <w:proofErr w:type="spellStart"/>
      <w:r>
        <w:rPr>
          <w:rFonts w:cs="Arial"/>
          <w:color w:val="000000"/>
          <w:sz w:val="24"/>
          <w:szCs w:val="24"/>
        </w:rPr>
        <w:t>px</w:t>
      </w:r>
      <w:proofErr w:type="spellEnd"/>
      <w:r>
        <w:rPr>
          <w:rFonts w:cs="Arial"/>
          <w:color w:val="000000"/>
          <w:sz w:val="24"/>
          <w:szCs w:val="24"/>
        </w:rPr>
        <w:t>), min. 19“</w:t>
      </w:r>
    </w:p>
    <w:p w14:paraId="1FDFE714"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 xml:space="preserve">mobilní přístroj s nastavením výšky klávesnice </w:t>
      </w:r>
    </w:p>
    <w:p w14:paraId="6BB0A36F"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monitor s možností nezávislého natočení</w:t>
      </w:r>
    </w:p>
    <w:p w14:paraId="727AC9DD" w14:textId="32106D3E" w:rsidR="00CB7AF7" w:rsidRDefault="00CB7AF7" w:rsidP="00CB7AF7">
      <w:pPr>
        <w:numPr>
          <w:ilvl w:val="0"/>
          <w:numId w:val="19"/>
        </w:numPr>
        <w:suppressAutoHyphens/>
        <w:rPr>
          <w:rFonts w:cs="Arial"/>
          <w:color w:val="000000"/>
          <w:sz w:val="24"/>
          <w:szCs w:val="24"/>
        </w:rPr>
      </w:pPr>
      <w:r>
        <w:rPr>
          <w:rFonts w:cs="Arial"/>
          <w:color w:val="000000"/>
          <w:sz w:val="24"/>
          <w:szCs w:val="24"/>
        </w:rPr>
        <w:t>držáky hlavic sond a držáky kabelů sond na obou stranách přístroje</w:t>
      </w:r>
    </w:p>
    <w:p w14:paraId="6B9F1CE4"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min. 3 aktivní konektory pro sondy</w:t>
      </w:r>
    </w:p>
    <w:p w14:paraId="52244F89"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integrovaná pracovní databázová stanice včetně programového vybavení pro uchovávání obrázků a smyček s možností exportu, archivace na USB, CD, DVD, PACS, archivace ve formátech JPEG, DICOM, AVI, TIFF</w:t>
      </w:r>
    </w:p>
    <w:p w14:paraId="560C2C96" w14:textId="77777777" w:rsidR="00CB7AF7" w:rsidRDefault="00CB7AF7" w:rsidP="00CB7AF7">
      <w:pPr>
        <w:numPr>
          <w:ilvl w:val="0"/>
          <w:numId w:val="19"/>
        </w:numPr>
        <w:suppressAutoHyphens/>
        <w:rPr>
          <w:rFonts w:cs="Arial"/>
          <w:color w:val="000000"/>
          <w:sz w:val="24"/>
          <w:szCs w:val="24"/>
        </w:rPr>
      </w:pPr>
      <w:r>
        <w:rPr>
          <w:rFonts w:cs="Arial"/>
          <w:color w:val="000000"/>
          <w:sz w:val="24"/>
          <w:szCs w:val="24"/>
        </w:rPr>
        <w:t>archivační disk s kapacitou min. 500 GB</w:t>
      </w:r>
    </w:p>
    <w:p w14:paraId="2C174CF6" w14:textId="77777777" w:rsidR="00CB7AF7" w:rsidRDefault="00CB7AF7" w:rsidP="00CB7AF7">
      <w:pPr>
        <w:numPr>
          <w:ilvl w:val="0"/>
          <w:numId w:val="19"/>
        </w:numPr>
        <w:suppressAutoHyphens/>
        <w:rPr>
          <w:rFonts w:cs="Arial"/>
          <w:b/>
          <w:bCs/>
          <w:color w:val="000000"/>
          <w:sz w:val="24"/>
          <w:szCs w:val="24"/>
        </w:rPr>
      </w:pPr>
      <w:r>
        <w:rPr>
          <w:rFonts w:cs="Arial"/>
          <w:color w:val="000000"/>
          <w:sz w:val="24"/>
          <w:szCs w:val="24"/>
        </w:rPr>
        <w:t>možnost předvedení přístroje</w:t>
      </w:r>
    </w:p>
    <w:p w14:paraId="14F04460" w14:textId="77777777" w:rsidR="00CB7AF7" w:rsidRDefault="00CB7AF7" w:rsidP="00CB7AF7">
      <w:pPr>
        <w:spacing w:after="143"/>
        <w:rPr>
          <w:rFonts w:cs="Arial"/>
          <w:b/>
          <w:bCs/>
          <w:color w:val="000000"/>
          <w:sz w:val="24"/>
          <w:szCs w:val="24"/>
        </w:rPr>
      </w:pPr>
    </w:p>
    <w:p w14:paraId="607BC388" w14:textId="77777777" w:rsidR="00CB7AF7" w:rsidRDefault="00CB7AF7" w:rsidP="00CB7AF7">
      <w:pPr>
        <w:spacing w:after="143"/>
        <w:rPr>
          <w:rFonts w:cs="Arial"/>
          <w:b/>
          <w:bCs/>
          <w:i/>
          <w:iCs/>
          <w:color w:val="000000"/>
          <w:sz w:val="24"/>
          <w:szCs w:val="24"/>
        </w:rPr>
      </w:pPr>
      <w:r>
        <w:rPr>
          <w:rFonts w:cs="Arial"/>
          <w:b/>
          <w:bCs/>
          <w:color w:val="000000"/>
          <w:sz w:val="24"/>
          <w:szCs w:val="24"/>
        </w:rPr>
        <w:t>Snímací módy</w:t>
      </w:r>
    </w:p>
    <w:p w14:paraId="07091C24" w14:textId="77777777" w:rsidR="00CB7AF7" w:rsidRDefault="00CB7AF7" w:rsidP="00CB7AF7">
      <w:pPr>
        <w:spacing w:after="143"/>
        <w:rPr>
          <w:rFonts w:cs="Arial"/>
          <w:color w:val="000000"/>
          <w:sz w:val="24"/>
          <w:szCs w:val="24"/>
        </w:rPr>
      </w:pPr>
      <w:r>
        <w:rPr>
          <w:rFonts w:cs="Arial"/>
          <w:b/>
          <w:bCs/>
          <w:i/>
          <w:iCs/>
          <w:color w:val="000000"/>
          <w:sz w:val="24"/>
          <w:szCs w:val="24"/>
        </w:rPr>
        <w:lastRenderedPageBreak/>
        <w:t>základní snímací módy</w:t>
      </w:r>
    </w:p>
    <w:p w14:paraId="03893B7E"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B-mode</w:t>
      </w:r>
    </w:p>
    <w:p w14:paraId="42BBFCE8"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M-mode</w:t>
      </w:r>
    </w:p>
    <w:p w14:paraId="40E22999"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THI (</w:t>
      </w:r>
      <w:proofErr w:type="spellStart"/>
      <w:r>
        <w:rPr>
          <w:rFonts w:cs="Arial"/>
          <w:color w:val="000000"/>
          <w:sz w:val="24"/>
          <w:szCs w:val="24"/>
        </w:rPr>
        <w:t>Tissue</w:t>
      </w:r>
      <w:proofErr w:type="spellEnd"/>
      <w:r>
        <w:rPr>
          <w:rFonts w:cs="Arial"/>
          <w:color w:val="000000"/>
          <w:sz w:val="24"/>
          <w:szCs w:val="24"/>
        </w:rPr>
        <w:t xml:space="preserve"> </w:t>
      </w:r>
      <w:proofErr w:type="spellStart"/>
      <w:r>
        <w:rPr>
          <w:rFonts w:cs="Arial"/>
          <w:color w:val="000000"/>
          <w:sz w:val="24"/>
          <w:szCs w:val="24"/>
        </w:rPr>
        <w:t>Harmonic</w:t>
      </w:r>
      <w:proofErr w:type="spellEnd"/>
      <w:r>
        <w:rPr>
          <w:rFonts w:cs="Arial"/>
          <w:color w:val="000000"/>
          <w:sz w:val="24"/>
          <w:szCs w:val="24"/>
        </w:rPr>
        <w:t xml:space="preserve"> </w:t>
      </w:r>
      <w:proofErr w:type="spellStart"/>
      <w:r>
        <w:rPr>
          <w:rFonts w:cs="Arial"/>
          <w:color w:val="000000"/>
          <w:sz w:val="24"/>
          <w:szCs w:val="24"/>
        </w:rPr>
        <w:t>Imaging</w:t>
      </w:r>
      <w:proofErr w:type="spellEnd"/>
      <w:r>
        <w:rPr>
          <w:rFonts w:cs="Arial"/>
          <w:color w:val="000000"/>
          <w:sz w:val="24"/>
          <w:szCs w:val="24"/>
        </w:rPr>
        <w:t>)</w:t>
      </w:r>
    </w:p>
    <w:p w14:paraId="3F6299D7"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C (</w:t>
      </w:r>
      <w:proofErr w:type="spellStart"/>
      <w:r>
        <w:rPr>
          <w:rFonts w:cs="Arial"/>
          <w:color w:val="000000"/>
          <w:sz w:val="24"/>
          <w:szCs w:val="24"/>
        </w:rPr>
        <w:t>Color</w:t>
      </w:r>
      <w:proofErr w:type="spellEnd"/>
      <w:r>
        <w:rPr>
          <w:rFonts w:cs="Arial"/>
          <w:color w:val="000000"/>
          <w:sz w:val="24"/>
          <w:szCs w:val="24"/>
        </w:rPr>
        <w:t xml:space="preserve"> </w:t>
      </w:r>
      <w:proofErr w:type="spellStart"/>
      <w:r>
        <w:rPr>
          <w:rFonts w:cs="Arial"/>
          <w:color w:val="000000"/>
          <w:sz w:val="24"/>
          <w:szCs w:val="24"/>
        </w:rPr>
        <w:t>Flow</w:t>
      </w:r>
      <w:proofErr w:type="spellEnd"/>
      <w:r>
        <w:rPr>
          <w:rFonts w:cs="Arial"/>
          <w:color w:val="000000"/>
          <w:sz w:val="24"/>
          <w:szCs w:val="24"/>
        </w:rPr>
        <w:t xml:space="preserve"> </w:t>
      </w:r>
      <w:proofErr w:type="spellStart"/>
      <w:r>
        <w:rPr>
          <w:rFonts w:cs="Arial"/>
          <w:color w:val="000000"/>
          <w:sz w:val="24"/>
          <w:szCs w:val="24"/>
        </w:rPr>
        <w:t>Mapping</w:t>
      </w:r>
      <w:proofErr w:type="spellEnd"/>
      <w:r>
        <w:rPr>
          <w:rFonts w:cs="Arial"/>
          <w:color w:val="000000"/>
          <w:sz w:val="24"/>
          <w:szCs w:val="24"/>
        </w:rPr>
        <w:t>)</w:t>
      </w:r>
    </w:p>
    <w:p w14:paraId="44B49CFB"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P (</w:t>
      </w:r>
      <w:proofErr w:type="spellStart"/>
      <w:r>
        <w:rPr>
          <w:rFonts w:cs="Arial"/>
          <w:color w:val="000000"/>
          <w:sz w:val="24"/>
          <w:szCs w:val="24"/>
        </w:rPr>
        <w:t>Power</w:t>
      </w:r>
      <w:proofErr w:type="spellEnd"/>
      <w:r>
        <w:rPr>
          <w:rFonts w:cs="Arial"/>
          <w:color w:val="000000"/>
          <w:sz w:val="24"/>
          <w:szCs w:val="24"/>
        </w:rPr>
        <w:t xml:space="preserve"> Doppler and </w:t>
      </w:r>
      <w:proofErr w:type="spellStart"/>
      <w:r>
        <w:rPr>
          <w:rFonts w:cs="Arial"/>
          <w:color w:val="000000"/>
          <w:sz w:val="24"/>
          <w:szCs w:val="24"/>
        </w:rPr>
        <w:t>Directional</w:t>
      </w:r>
      <w:proofErr w:type="spellEnd"/>
      <w:r>
        <w:rPr>
          <w:rFonts w:cs="Arial"/>
          <w:color w:val="000000"/>
          <w:sz w:val="24"/>
          <w:szCs w:val="24"/>
        </w:rPr>
        <w:t xml:space="preserve"> </w:t>
      </w:r>
      <w:proofErr w:type="spellStart"/>
      <w:r>
        <w:rPr>
          <w:rFonts w:cs="Arial"/>
          <w:color w:val="000000"/>
          <w:sz w:val="24"/>
          <w:szCs w:val="24"/>
        </w:rPr>
        <w:t>Power</w:t>
      </w:r>
      <w:proofErr w:type="spellEnd"/>
      <w:r>
        <w:rPr>
          <w:rFonts w:cs="Arial"/>
          <w:color w:val="000000"/>
          <w:sz w:val="24"/>
          <w:szCs w:val="24"/>
        </w:rPr>
        <w:t xml:space="preserve"> Doppler)</w:t>
      </w:r>
    </w:p>
    <w:p w14:paraId="5FF714C9" w14:textId="77777777" w:rsidR="00CB7AF7" w:rsidRDefault="00CB7AF7" w:rsidP="00CB7AF7">
      <w:pPr>
        <w:numPr>
          <w:ilvl w:val="0"/>
          <w:numId w:val="20"/>
        </w:numPr>
        <w:suppressAutoHyphens/>
        <w:rPr>
          <w:rFonts w:cs="Arial"/>
          <w:b/>
          <w:bCs/>
          <w:i/>
          <w:iCs/>
          <w:color w:val="000000"/>
          <w:sz w:val="24"/>
          <w:szCs w:val="24"/>
        </w:rPr>
      </w:pPr>
      <w:r>
        <w:rPr>
          <w:rFonts w:cs="Arial"/>
          <w:color w:val="000000"/>
          <w:sz w:val="24"/>
          <w:szCs w:val="24"/>
        </w:rPr>
        <w:t xml:space="preserve">D (D-mode, PW, </w:t>
      </w:r>
      <w:proofErr w:type="spellStart"/>
      <w:r>
        <w:rPr>
          <w:rFonts w:cs="Arial"/>
          <w:color w:val="000000"/>
          <w:sz w:val="24"/>
          <w:szCs w:val="24"/>
        </w:rPr>
        <w:t>Pulsed</w:t>
      </w:r>
      <w:proofErr w:type="spellEnd"/>
      <w:r>
        <w:rPr>
          <w:rFonts w:cs="Arial"/>
          <w:color w:val="000000"/>
          <w:sz w:val="24"/>
          <w:szCs w:val="24"/>
        </w:rPr>
        <w:t xml:space="preserve"> </w:t>
      </w:r>
      <w:proofErr w:type="spellStart"/>
      <w:r>
        <w:rPr>
          <w:rFonts w:cs="Arial"/>
          <w:color w:val="000000"/>
          <w:sz w:val="24"/>
          <w:szCs w:val="24"/>
        </w:rPr>
        <w:t>Wave</w:t>
      </w:r>
      <w:proofErr w:type="spellEnd"/>
      <w:r>
        <w:rPr>
          <w:rFonts w:cs="Arial"/>
          <w:color w:val="000000"/>
          <w:sz w:val="24"/>
          <w:szCs w:val="24"/>
        </w:rPr>
        <w:t xml:space="preserve"> Doppler)</w:t>
      </w:r>
    </w:p>
    <w:p w14:paraId="24E5476D" w14:textId="77777777" w:rsidR="00CB7AF7" w:rsidRDefault="00CB7AF7" w:rsidP="00CB7AF7">
      <w:pPr>
        <w:ind w:hanging="340"/>
        <w:rPr>
          <w:rFonts w:cs="Arial"/>
          <w:color w:val="000000"/>
          <w:sz w:val="24"/>
          <w:szCs w:val="24"/>
        </w:rPr>
      </w:pPr>
      <w:r>
        <w:rPr>
          <w:rFonts w:cs="Arial"/>
          <w:b/>
          <w:bCs/>
          <w:i/>
          <w:iCs/>
          <w:color w:val="000000"/>
          <w:sz w:val="24"/>
          <w:szCs w:val="24"/>
        </w:rPr>
        <w:t>kombinace módů</w:t>
      </w:r>
    </w:p>
    <w:p w14:paraId="0AF1E35D"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B+M</w:t>
      </w:r>
    </w:p>
    <w:p w14:paraId="7CAC1430"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B+C</w:t>
      </w:r>
    </w:p>
    <w:p w14:paraId="708F787C"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B+D (</w:t>
      </w:r>
      <w:proofErr w:type="gramStart"/>
      <w:r>
        <w:rPr>
          <w:rFonts w:cs="Arial"/>
          <w:color w:val="000000"/>
          <w:sz w:val="24"/>
          <w:szCs w:val="24"/>
        </w:rPr>
        <w:t>PW) (Duplex</w:t>
      </w:r>
      <w:proofErr w:type="gramEnd"/>
      <w:r>
        <w:rPr>
          <w:rFonts w:cs="Arial"/>
          <w:color w:val="000000"/>
          <w:sz w:val="24"/>
          <w:szCs w:val="24"/>
        </w:rPr>
        <w:t>)</w:t>
      </w:r>
    </w:p>
    <w:p w14:paraId="4B0E2169"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B+P</w:t>
      </w:r>
    </w:p>
    <w:p w14:paraId="7824966D"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B+C+D (</w:t>
      </w:r>
      <w:proofErr w:type="gramStart"/>
      <w:r>
        <w:rPr>
          <w:rFonts w:cs="Arial"/>
          <w:color w:val="000000"/>
          <w:sz w:val="24"/>
          <w:szCs w:val="24"/>
        </w:rPr>
        <w:t>PW) (Triplex</w:t>
      </w:r>
      <w:proofErr w:type="gramEnd"/>
      <w:r>
        <w:rPr>
          <w:rFonts w:cs="Arial"/>
          <w:color w:val="000000"/>
          <w:sz w:val="24"/>
          <w:szCs w:val="24"/>
        </w:rPr>
        <w:t>)</w:t>
      </w:r>
    </w:p>
    <w:p w14:paraId="2EABD945" w14:textId="77777777" w:rsidR="00CB7AF7" w:rsidRDefault="00CB7AF7" w:rsidP="00CB7AF7">
      <w:pPr>
        <w:numPr>
          <w:ilvl w:val="0"/>
          <w:numId w:val="20"/>
        </w:numPr>
        <w:suppressAutoHyphens/>
        <w:rPr>
          <w:rFonts w:cs="Arial"/>
          <w:b/>
          <w:bCs/>
          <w:i/>
          <w:iCs/>
          <w:color w:val="000000"/>
          <w:sz w:val="24"/>
          <w:szCs w:val="24"/>
        </w:rPr>
      </w:pPr>
      <w:r>
        <w:rPr>
          <w:rFonts w:cs="Arial"/>
          <w:color w:val="000000"/>
          <w:sz w:val="24"/>
          <w:szCs w:val="24"/>
        </w:rPr>
        <w:t>B+P+D (</w:t>
      </w:r>
      <w:proofErr w:type="gramStart"/>
      <w:r>
        <w:rPr>
          <w:rFonts w:cs="Arial"/>
          <w:color w:val="000000"/>
          <w:sz w:val="24"/>
          <w:szCs w:val="24"/>
        </w:rPr>
        <w:t>PW) (Triplex</w:t>
      </w:r>
      <w:proofErr w:type="gramEnd"/>
      <w:r>
        <w:rPr>
          <w:rFonts w:cs="Arial"/>
          <w:color w:val="000000"/>
          <w:sz w:val="24"/>
          <w:szCs w:val="24"/>
        </w:rPr>
        <w:t>)</w:t>
      </w:r>
    </w:p>
    <w:p w14:paraId="11BB07B5" w14:textId="77777777" w:rsidR="00CB7AF7" w:rsidRDefault="00CB7AF7" w:rsidP="00CB7AF7">
      <w:pPr>
        <w:ind w:hanging="340"/>
        <w:rPr>
          <w:rFonts w:cs="Arial"/>
          <w:color w:val="000000"/>
          <w:sz w:val="24"/>
          <w:szCs w:val="24"/>
        </w:rPr>
      </w:pPr>
      <w:r>
        <w:rPr>
          <w:rFonts w:cs="Arial"/>
          <w:b/>
          <w:bCs/>
          <w:i/>
          <w:iCs/>
          <w:color w:val="000000"/>
          <w:sz w:val="24"/>
          <w:szCs w:val="24"/>
        </w:rPr>
        <w:t>simultánní módy</w:t>
      </w:r>
    </w:p>
    <w:p w14:paraId="4F2363D9"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B+B</w:t>
      </w:r>
    </w:p>
    <w:p w14:paraId="1BBA6569"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B+THI</w:t>
      </w:r>
    </w:p>
    <w:p w14:paraId="58D11DFF" w14:textId="77777777" w:rsidR="00CB7AF7" w:rsidRDefault="00CB7AF7" w:rsidP="00CB7AF7">
      <w:pPr>
        <w:numPr>
          <w:ilvl w:val="0"/>
          <w:numId w:val="20"/>
        </w:numPr>
        <w:suppressAutoHyphens/>
        <w:rPr>
          <w:rFonts w:cs="Arial"/>
          <w:color w:val="000000"/>
          <w:sz w:val="24"/>
          <w:szCs w:val="24"/>
        </w:rPr>
      </w:pPr>
      <w:r>
        <w:rPr>
          <w:rFonts w:cs="Arial"/>
          <w:color w:val="000000"/>
          <w:sz w:val="24"/>
          <w:szCs w:val="24"/>
        </w:rPr>
        <w:t>B+(B+C)</w:t>
      </w:r>
    </w:p>
    <w:p w14:paraId="6978A9F5" w14:textId="77777777" w:rsidR="00CB7AF7" w:rsidRDefault="00CB7AF7" w:rsidP="00CB7AF7">
      <w:pPr>
        <w:numPr>
          <w:ilvl w:val="0"/>
          <w:numId w:val="20"/>
        </w:numPr>
        <w:suppressAutoHyphens/>
        <w:spacing w:after="143"/>
        <w:rPr>
          <w:rFonts w:cs="Arial"/>
          <w:b/>
          <w:bCs/>
          <w:color w:val="000000"/>
          <w:sz w:val="24"/>
          <w:szCs w:val="24"/>
        </w:rPr>
      </w:pPr>
      <w:r>
        <w:rPr>
          <w:rFonts w:cs="Arial"/>
          <w:color w:val="000000"/>
          <w:sz w:val="24"/>
          <w:szCs w:val="24"/>
        </w:rPr>
        <w:t>B+(B+P)</w:t>
      </w:r>
    </w:p>
    <w:p w14:paraId="551D128A" w14:textId="77777777" w:rsidR="00CB7AF7" w:rsidRDefault="00CB7AF7" w:rsidP="00CB7AF7">
      <w:pPr>
        <w:spacing w:after="143"/>
        <w:rPr>
          <w:rFonts w:cs="Arial"/>
          <w:color w:val="000000"/>
          <w:sz w:val="24"/>
          <w:szCs w:val="24"/>
        </w:rPr>
      </w:pPr>
      <w:r>
        <w:rPr>
          <w:rFonts w:cs="Arial"/>
          <w:b/>
          <w:bCs/>
          <w:color w:val="000000"/>
          <w:sz w:val="24"/>
          <w:szCs w:val="24"/>
        </w:rPr>
        <w:t>Sondy</w:t>
      </w:r>
    </w:p>
    <w:p w14:paraId="575D1F9C" w14:textId="77777777" w:rsidR="00CB7AF7" w:rsidRDefault="00CB7AF7" w:rsidP="00CB7AF7">
      <w:pPr>
        <w:spacing w:after="143"/>
        <w:rPr>
          <w:rFonts w:cs="Arial"/>
          <w:color w:val="000000"/>
          <w:sz w:val="24"/>
          <w:szCs w:val="24"/>
        </w:rPr>
      </w:pPr>
      <w:r>
        <w:rPr>
          <w:rFonts w:cs="Arial"/>
          <w:color w:val="000000"/>
          <w:sz w:val="24"/>
          <w:szCs w:val="24"/>
        </w:rPr>
        <w:t>Přístroj 1</w:t>
      </w:r>
    </w:p>
    <w:p w14:paraId="2A927798" w14:textId="77777777" w:rsidR="00CB7AF7" w:rsidRDefault="00CB7AF7" w:rsidP="00CB7AF7">
      <w:pPr>
        <w:numPr>
          <w:ilvl w:val="0"/>
          <w:numId w:val="21"/>
        </w:numPr>
        <w:suppressAutoHyphens/>
        <w:spacing w:after="143"/>
        <w:rPr>
          <w:rFonts w:cs="Arial"/>
          <w:color w:val="000000"/>
          <w:sz w:val="24"/>
          <w:szCs w:val="24"/>
        </w:rPr>
      </w:pPr>
      <w:r>
        <w:rPr>
          <w:rFonts w:cs="Arial"/>
          <w:color w:val="000000"/>
          <w:sz w:val="24"/>
          <w:szCs w:val="24"/>
        </w:rPr>
        <w:t>2D sektorová sonda maticového typu, minimální frekvenční rozsah 1,5 – 3,6 MHz</w:t>
      </w:r>
      <w:r>
        <w:rPr>
          <w:rFonts w:cs="Arial"/>
          <w:color w:val="000000"/>
          <w:sz w:val="24"/>
          <w:szCs w:val="24"/>
        </w:rPr>
        <w:br/>
        <w:t xml:space="preserve">sonda s možností vícenásobné aktivní fokusace ve dvou rovinách, sonda maticového typu, použitelná pro všechny módy </w:t>
      </w:r>
    </w:p>
    <w:p w14:paraId="5002C67A" w14:textId="77777777" w:rsidR="00CB7AF7" w:rsidRDefault="00CB7AF7" w:rsidP="00CB7AF7">
      <w:pPr>
        <w:numPr>
          <w:ilvl w:val="0"/>
          <w:numId w:val="21"/>
        </w:numPr>
        <w:suppressAutoHyphens/>
        <w:spacing w:after="143"/>
        <w:rPr>
          <w:rFonts w:cs="Arial"/>
          <w:color w:val="000000"/>
          <w:sz w:val="24"/>
          <w:szCs w:val="24"/>
        </w:rPr>
      </w:pPr>
      <w:r>
        <w:rPr>
          <w:rFonts w:cs="Arial"/>
          <w:color w:val="000000"/>
          <w:sz w:val="24"/>
          <w:szCs w:val="24"/>
        </w:rPr>
        <w:t>2D lineární sonda, minimální frekvenční rozsah 4-10 MHz použitelná pro všechny zobrazovací módy</w:t>
      </w:r>
    </w:p>
    <w:p w14:paraId="1585225F" w14:textId="77777777" w:rsidR="00CB7AF7" w:rsidRDefault="00CB7AF7" w:rsidP="00CB7AF7">
      <w:pPr>
        <w:numPr>
          <w:ilvl w:val="0"/>
          <w:numId w:val="21"/>
        </w:numPr>
        <w:suppressAutoHyphens/>
        <w:spacing w:after="143"/>
        <w:rPr>
          <w:rFonts w:cs="Arial"/>
          <w:color w:val="000000"/>
          <w:sz w:val="24"/>
          <w:szCs w:val="24"/>
        </w:rPr>
      </w:pPr>
      <w:r>
        <w:rPr>
          <w:rFonts w:cs="Arial"/>
          <w:color w:val="000000"/>
          <w:sz w:val="24"/>
          <w:szCs w:val="24"/>
        </w:rPr>
        <w:lastRenderedPageBreak/>
        <w:t>2D konvexní sonda, minimální frekvenční rozsah 2-6 MHz</w:t>
      </w:r>
      <w:r>
        <w:rPr>
          <w:rFonts w:cs="Arial"/>
          <w:color w:val="000000"/>
          <w:sz w:val="24"/>
          <w:szCs w:val="24"/>
        </w:rPr>
        <w:br/>
        <w:t xml:space="preserve">pro abdominální aplikace </w:t>
      </w:r>
    </w:p>
    <w:p w14:paraId="2F844724" w14:textId="77777777" w:rsidR="00CB7AF7" w:rsidRDefault="00CB7AF7" w:rsidP="00CB7AF7">
      <w:pPr>
        <w:spacing w:after="143"/>
        <w:rPr>
          <w:rFonts w:cs="Arial"/>
          <w:color w:val="000000"/>
          <w:sz w:val="24"/>
          <w:szCs w:val="24"/>
        </w:rPr>
      </w:pPr>
      <w:r>
        <w:rPr>
          <w:rFonts w:cs="Arial"/>
          <w:color w:val="000000"/>
          <w:sz w:val="24"/>
          <w:szCs w:val="24"/>
        </w:rPr>
        <w:t>Přístroj 2</w:t>
      </w:r>
    </w:p>
    <w:p w14:paraId="00AA0580" w14:textId="77777777" w:rsidR="00CB7AF7" w:rsidRDefault="00CB7AF7" w:rsidP="00CB7AF7">
      <w:pPr>
        <w:numPr>
          <w:ilvl w:val="0"/>
          <w:numId w:val="21"/>
        </w:numPr>
        <w:suppressAutoHyphens/>
        <w:spacing w:after="143"/>
        <w:rPr>
          <w:rFonts w:cs="Arial"/>
          <w:color w:val="000000"/>
          <w:sz w:val="24"/>
          <w:szCs w:val="24"/>
        </w:rPr>
      </w:pPr>
      <w:r>
        <w:rPr>
          <w:rFonts w:cs="Arial"/>
          <w:color w:val="000000"/>
          <w:sz w:val="24"/>
          <w:szCs w:val="24"/>
        </w:rPr>
        <w:t>2D sektorová sonda maticového typu, minimální frekvenční rozsah 1,5 – 3,6 MHz</w:t>
      </w:r>
      <w:r>
        <w:rPr>
          <w:rFonts w:cs="Arial"/>
          <w:color w:val="000000"/>
          <w:sz w:val="24"/>
          <w:szCs w:val="24"/>
        </w:rPr>
        <w:br/>
        <w:t xml:space="preserve">sonda s možností vícenásobné aktivní fokusace ve dvou rovinách, sonda maticového typu, použitelná pro všechny módy </w:t>
      </w:r>
    </w:p>
    <w:p w14:paraId="15A1B5AD" w14:textId="77777777" w:rsidR="00CB7AF7" w:rsidRDefault="00CB7AF7" w:rsidP="00CB7AF7">
      <w:pPr>
        <w:numPr>
          <w:ilvl w:val="0"/>
          <w:numId w:val="21"/>
        </w:numPr>
        <w:suppressAutoHyphens/>
        <w:spacing w:after="143"/>
        <w:rPr>
          <w:rFonts w:cs="Arial"/>
          <w:color w:val="000000"/>
          <w:sz w:val="24"/>
          <w:szCs w:val="24"/>
        </w:rPr>
      </w:pPr>
      <w:r>
        <w:rPr>
          <w:rFonts w:cs="Arial"/>
          <w:color w:val="000000"/>
          <w:sz w:val="24"/>
          <w:szCs w:val="24"/>
        </w:rPr>
        <w:t>2D lineární sonda, minimální frekvenční rozsah 4-10 MHz použitelná pro všechny zobrazovací módy</w:t>
      </w:r>
    </w:p>
    <w:p w14:paraId="77C36DD6" w14:textId="77777777" w:rsidR="00CB7AF7" w:rsidRDefault="00CB7AF7" w:rsidP="00CB7AF7">
      <w:pPr>
        <w:numPr>
          <w:ilvl w:val="0"/>
          <w:numId w:val="21"/>
        </w:numPr>
        <w:suppressAutoHyphens/>
        <w:spacing w:after="143"/>
        <w:rPr>
          <w:rFonts w:cs="Arial"/>
          <w:color w:val="000000"/>
          <w:sz w:val="24"/>
          <w:szCs w:val="24"/>
        </w:rPr>
      </w:pPr>
      <w:r>
        <w:rPr>
          <w:rFonts w:cs="Arial"/>
          <w:color w:val="000000"/>
          <w:sz w:val="24"/>
          <w:szCs w:val="24"/>
        </w:rPr>
        <w:t xml:space="preserve">2D jícnová sonda pro kardiologickou ambulanci </w:t>
      </w:r>
    </w:p>
    <w:p w14:paraId="1F5994BB" w14:textId="77777777" w:rsidR="00CB7AF7" w:rsidRPr="006872D5" w:rsidRDefault="00CB7AF7" w:rsidP="00CB7AF7">
      <w:pPr>
        <w:numPr>
          <w:ilvl w:val="0"/>
          <w:numId w:val="21"/>
        </w:numPr>
        <w:suppressAutoHyphens/>
        <w:spacing w:after="143"/>
        <w:rPr>
          <w:rFonts w:cs="Arial"/>
          <w:color w:val="000000"/>
          <w:sz w:val="24"/>
          <w:szCs w:val="24"/>
        </w:rPr>
      </w:pPr>
      <w:r>
        <w:rPr>
          <w:rFonts w:cs="Arial"/>
          <w:color w:val="000000"/>
          <w:sz w:val="24"/>
          <w:szCs w:val="24"/>
        </w:rPr>
        <w:t xml:space="preserve">3D </w:t>
      </w:r>
      <w:proofErr w:type="spellStart"/>
      <w:r>
        <w:rPr>
          <w:rFonts w:cs="Arial"/>
          <w:color w:val="000000"/>
          <w:sz w:val="24"/>
          <w:szCs w:val="24"/>
        </w:rPr>
        <w:t>transtorakální</w:t>
      </w:r>
      <w:proofErr w:type="spellEnd"/>
      <w:r>
        <w:rPr>
          <w:rFonts w:cs="Arial"/>
          <w:color w:val="000000"/>
          <w:sz w:val="24"/>
          <w:szCs w:val="24"/>
        </w:rPr>
        <w:t xml:space="preserve"> sonda</w:t>
      </w:r>
    </w:p>
    <w:p w14:paraId="4AAB8E0B" w14:textId="77777777" w:rsidR="00CB7AF7" w:rsidRDefault="00CB7AF7" w:rsidP="00CB7AF7">
      <w:pPr>
        <w:rPr>
          <w:rFonts w:cs="Arial"/>
          <w:color w:val="000000"/>
          <w:sz w:val="24"/>
          <w:szCs w:val="24"/>
        </w:rPr>
      </w:pPr>
      <w:r>
        <w:rPr>
          <w:rFonts w:cs="Arial"/>
          <w:b/>
          <w:bCs/>
          <w:color w:val="000000"/>
          <w:sz w:val="24"/>
          <w:szCs w:val="24"/>
        </w:rPr>
        <w:t>Měření, SW, vyhodnocování</w:t>
      </w:r>
    </w:p>
    <w:p w14:paraId="32751A1B"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možnost měření a ZOOM v reálném čase i na zmrazeném obraze</w:t>
      </w:r>
    </w:p>
    <w:p w14:paraId="51775D0B"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standardní výpočty pro cévní vyšetření, kardiologii a obecnou radiologii</w:t>
      </w:r>
    </w:p>
    <w:p w14:paraId="6B3943AA"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automatické trasování dopplerovské křivky v reálném čase s výpočtem EDV, PSV, PI, RI indexů, apod.</w:t>
      </w:r>
    </w:p>
    <w:p w14:paraId="0EE5B457"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automatické přiřazení naměřených rychlostí do protokolu ve schématu krevního řečiště</w:t>
      </w:r>
    </w:p>
    <w:p w14:paraId="1D443085"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EKG modul</w:t>
      </w:r>
    </w:p>
    <w:p w14:paraId="5C0619A9"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redukce speklí</w:t>
      </w:r>
    </w:p>
    <w:p w14:paraId="71133CD6" w14:textId="77777777" w:rsidR="00CB7AF7" w:rsidRDefault="00CB7AF7" w:rsidP="00CB7AF7">
      <w:pPr>
        <w:numPr>
          <w:ilvl w:val="0"/>
          <w:numId w:val="22"/>
        </w:numPr>
        <w:suppressAutoHyphens/>
        <w:rPr>
          <w:rFonts w:cs="Arial"/>
          <w:color w:val="000000"/>
          <w:sz w:val="24"/>
          <w:szCs w:val="24"/>
        </w:rPr>
      </w:pPr>
      <w:r>
        <w:rPr>
          <w:rFonts w:cs="Arial"/>
          <w:color w:val="000000"/>
          <w:sz w:val="24"/>
          <w:szCs w:val="24"/>
        </w:rPr>
        <w:t>kompaundní zobrazení na lineárních sondách</w:t>
      </w:r>
    </w:p>
    <w:p w14:paraId="0A11D2C9" w14:textId="7DC56B7D" w:rsidR="00CB7AF7" w:rsidRDefault="00CB7AF7" w:rsidP="00CB7AF7">
      <w:pPr>
        <w:numPr>
          <w:ilvl w:val="0"/>
          <w:numId w:val="22"/>
        </w:numPr>
        <w:suppressAutoHyphens/>
        <w:rPr>
          <w:rFonts w:cs="Arial"/>
          <w:color w:val="000000"/>
          <w:sz w:val="24"/>
          <w:szCs w:val="24"/>
        </w:rPr>
      </w:pPr>
      <w:r>
        <w:rPr>
          <w:rFonts w:cs="Arial"/>
          <w:color w:val="000000"/>
          <w:sz w:val="24"/>
          <w:szCs w:val="24"/>
        </w:rPr>
        <w:t>software pro vyšetřování pomocí kontrastních látek, včetně analýzy</w:t>
      </w:r>
    </w:p>
    <w:p w14:paraId="68D01201" w14:textId="77777777" w:rsidR="00CB7AF7" w:rsidRPr="006872D5" w:rsidRDefault="00CB7AF7" w:rsidP="00CB7AF7">
      <w:pPr>
        <w:numPr>
          <w:ilvl w:val="0"/>
          <w:numId w:val="22"/>
        </w:numPr>
        <w:suppressAutoHyphens/>
        <w:spacing w:after="143"/>
        <w:rPr>
          <w:sz w:val="24"/>
          <w:szCs w:val="24"/>
        </w:rPr>
      </w:pPr>
      <w:r>
        <w:rPr>
          <w:rFonts w:cs="Arial"/>
          <w:color w:val="000000"/>
          <w:sz w:val="24"/>
          <w:szCs w:val="24"/>
        </w:rPr>
        <w:t>archivace všech dat přes DICOM 3.0 nebo novější</w:t>
      </w:r>
    </w:p>
    <w:p w14:paraId="114F97EB" w14:textId="77777777" w:rsidR="00CB7AF7" w:rsidRDefault="00CB7AF7" w:rsidP="00CB7AF7">
      <w:pPr>
        <w:spacing w:after="143"/>
        <w:rPr>
          <w:sz w:val="24"/>
          <w:szCs w:val="24"/>
        </w:rPr>
      </w:pPr>
      <w:r>
        <w:rPr>
          <w:b/>
          <w:bCs/>
          <w:sz w:val="24"/>
          <w:szCs w:val="24"/>
        </w:rPr>
        <w:t>Požadavky na komunikaci s PACS zadavatele</w:t>
      </w:r>
    </w:p>
    <w:p w14:paraId="3583C6E6" w14:textId="77777777" w:rsidR="00CB7AF7" w:rsidRDefault="00CB7AF7" w:rsidP="00CB7AF7">
      <w:pPr>
        <w:numPr>
          <w:ilvl w:val="0"/>
          <w:numId w:val="24"/>
        </w:numPr>
        <w:suppressAutoHyphens/>
        <w:rPr>
          <w:sz w:val="24"/>
          <w:szCs w:val="24"/>
        </w:rPr>
      </w:pPr>
      <w:r>
        <w:rPr>
          <w:sz w:val="24"/>
          <w:szCs w:val="24"/>
        </w:rPr>
        <w:t xml:space="preserve">v ceně dodávky je zahrnuto nastavení </w:t>
      </w:r>
      <w:proofErr w:type="spellStart"/>
      <w:r>
        <w:rPr>
          <w:sz w:val="24"/>
          <w:szCs w:val="24"/>
        </w:rPr>
        <w:t>workflow</w:t>
      </w:r>
      <w:proofErr w:type="spellEnd"/>
      <w:r>
        <w:rPr>
          <w:sz w:val="24"/>
          <w:szCs w:val="24"/>
        </w:rPr>
        <w:t xml:space="preserve"> přístroje</w:t>
      </w:r>
    </w:p>
    <w:p w14:paraId="1B7225B2" w14:textId="77777777" w:rsidR="00CB7AF7" w:rsidRDefault="00CB7AF7" w:rsidP="00CB7AF7">
      <w:pPr>
        <w:numPr>
          <w:ilvl w:val="0"/>
          <w:numId w:val="24"/>
        </w:numPr>
        <w:suppressAutoHyphens/>
        <w:rPr>
          <w:b/>
          <w:bCs/>
          <w:sz w:val="24"/>
          <w:szCs w:val="24"/>
        </w:rPr>
      </w:pPr>
      <w:r>
        <w:rPr>
          <w:sz w:val="24"/>
          <w:szCs w:val="24"/>
        </w:rPr>
        <w:t xml:space="preserve">k přístroji bude dodán DICOM </w:t>
      </w:r>
      <w:proofErr w:type="spellStart"/>
      <w:r>
        <w:rPr>
          <w:sz w:val="24"/>
          <w:szCs w:val="24"/>
        </w:rPr>
        <w:t>Conformance</w:t>
      </w:r>
      <w:proofErr w:type="spellEnd"/>
      <w:r>
        <w:rPr>
          <w:sz w:val="24"/>
          <w:szCs w:val="24"/>
        </w:rPr>
        <w:t xml:space="preserve"> </w:t>
      </w:r>
      <w:proofErr w:type="spellStart"/>
      <w:r>
        <w:rPr>
          <w:sz w:val="24"/>
          <w:szCs w:val="24"/>
        </w:rPr>
        <w:t>Statement</w:t>
      </w:r>
      <w:proofErr w:type="spellEnd"/>
      <w:r>
        <w:rPr>
          <w:sz w:val="24"/>
          <w:szCs w:val="24"/>
        </w:rPr>
        <w:t xml:space="preserve"> (v elektronické podobě, </w:t>
      </w:r>
      <w:proofErr w:type="gramStart"/>
      <w:r>
        <w:rPr>
          <w:sz w:val="24"/>
          <w:szCs w:val="24"/>
        </w:rPr>
        <w:t>formát .</w:t>
      </w:r>
      <w:proofErr w:type="spellStart"/>
      <w:r>
        <w:rPr>
          <w:sz w:val="24"/>
          <w:szCs w:val="24"/>
        </w:rPr>
        <w:t>pdf</w:t>
      </w:r>
      <w:proofErr w:type="spellEnd"/>
      <w:proofErr w:type="gramEnd"/>
      <w:r>
        <w:rPr>
          <w:sz w:val="24"/>
          <w:szCs w:val="24"/>
        </w:rPr>
        <w:t xml:space="preserve"> nebo .doc)</w:t>
      </w:r>
    </w:p>
    <w:p w14:paraId="051CE3BA" w14:textId="77777777" w:rsidR="00CB7AF7" w:rsidRDefault="00CB7AF7" w:rsidP="00CB7AF7">
      <w:pPr>
        <w:rPr>
          <w:sz w:val="24"/>
          <w:szCs w:val="24"/>
        </w:rPr>
      </w:pPr>
      <w:r>
        <w:rPr>
          <w:b/>
          <w:bCs/>
          <w:sz w:val="24"/>
          <w:szCs w:val="24"/>
        </w:rPr>
        <w:t>Minimální podporované DICOM vlastnosti</w:t>
      </w:r>
    </w:p>
    <w:p w14:paraId="405903AD" w14:textId="77777777" w:rsidR="00CB7AF7" w:rsidRDefault="00CB7AF7" w:rsidP="00CB7AF7">
      <w:pPr>
        <w:pStyle w:val="Zkladntext"/>
        <w:numPr>
          <w:ilvl w:val="0"/>
          <w:numId w:val="23"/>
        </w:numPr>
        <w:rPr>
          <w:sz w:val="24"/>
          <w:szCs w:val="24"/>
        </w:rPr>
      </w:pPr>
      <w:r>
        <w:rPr>
          <w:sz w:val="24"/>
          <w:szCs w:val="24"/>
        </w:rPr>
        <w:t xml:space="preserve">DICOM </w:t>
      </w:r>
      <w:proofErr w:type="spellStart"/>
      <w:r>
        <w:rPr>
          <w:sz w:val="24"/>
          <w:szCs w:val="24"/>
        </w:rPr>
        <w:t>Verification</w:t>
      </w:r>
      <w:proofErr w:type="spellEnd"/>
      <w:r>
        <w:rPr>
          <w:sz w:val="24"/>
          <w:szCs w:val="24"/>
        </w:rPr>
        <w:t xml:space="preserve"> </w:t>
      </w:r>
      <w:proofErr w:type="spellStart"/>
      <w:r>
        <w:rPr>
          <w:sz w:val="24"/>
          <w:szCs w:val="24"/>
        </w:rPr>
        <w:t>service</w:t>
      </w:r>
      <w:proofErr w:type="spellEnd"/>
    </w:p>
    <w:p w14:paraId="31EEEB06" w14:textId="77777777" w:rsidR="00CB7AF7" w:rsidRDefault="00CB7AF7" w:rsidP="00CB7AF7">
      <w:pPr>
        <w:pStyle w:val="Zkladntext"/>
        <w:numPr>
          <w:ilvl w:val="0"/>
          <w:numId w:val="23"/>
        </w:numPr>
        <w:rPr>
          <w:sz w:val="24"/>
          <w:szCs w:val="24"/>
        </w:rPr>
      </w:pPr>
      <w:proofErr w:type="spellStart"/>
      <w:r>
        <w:rPr>
          <w:sz w:val="24"/>
          <w:szCs w:val="24"/>
        </w:rPr>
        <w:t>Storage</w:t>
      </w:r>
      <w:proofErr w:type="spellEnd"/>
      <w:r>
        <w:rPr>
          <w:sz w:val="24"/>
          <w:szCs w:val="24"/>
        </w:rPr>
        <w:t xml:space="preserve"> </w:t>
      </w:r>
      <w:proofErr w:type="spellStart"/>
      <w:r>
        <w:rPr>
          <w:sz w:val="24"/>
          <w:szCs w:val="24"/>
        </w:rPr>
        <w:t>of</w:t>
      </w:r>
      <w:proofErr w:type="spellEnd"/>
      <w:r>
        <w:rPr>
          <w:sz w:val="24"/>
          <w:szCs w:val="24"/>
        </w:rPr>
        <w:t xml:space="preserve"> DICOM </w:t>
      </w:r>
      <w:proofErr w:type="spellStart"/>
      <w:r>
        <w:rPr>
          <w:sz w:val="24"/>
          <w:szCs w:val="24"/>
        </w:rPr>
        <w:t>objects</w:t>
      </w:r>
      <w:proofErr w:type="spellEnd"/>
      <w:r>
        <w:rPr>
          <w:sz w:val="24"/>
          <w:szCs w:val="24"/>
        </w:rPr>
        <w:t xml:space="preserve"> on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35BB2397" w14:textId="77777777" w:rsidR="00CB7AF7" w:rsidRDefault="00CB7AF7" w:rsidP="00CB7AF7">
      <w:pPr>
        <w:pStyle w:val="Zkladntext"/>
        <w:numPr>
          <w:ilvl w:val="0"/>
          <w:numId w:val="23"/>
        </w:numPr>
        <w:rPr>
          <w:sz w:val="24"/>
          <w:szCs w:val="24"/>
        </w:rPr>
      </w:pPr>
      <w:proofErr w:type="spellStart"/>
      <w:r>
        <w:rPr>
          <w:sz w:val="24"/>
          <w:szCs w:val="24"/>
        </w:rPr>
        <w:lastRenderedPageBreak/>
        <w:t>Commitment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stored</w:t>
      </w:r>
      <w:proofErr w:type="spellEnd"/>
      <w:r>
        <w:rPr>
          <w:sz w:val="24"/>
          <w:szCs w:val="24"/>
        </w:rPr>
        <w:t xml:space="preserve"> DICOM </w:t>
      </w:r>
      <w:proofErr w:type="spellStart"/>
      <w:r>
        <w:rPr>
          <w:sz w:val="24"/>
          <w:szCs w:val="24"/>
        </w:rPr>
        <w:t>objects</w:t>
      </w:r>
      <w:proofErr w:type="spellEnd"/>
      <w:r>
        <w:rPr>
          <w:sz w:val="24"/>
          <w:szCs w:val="24"/>
        </w:rPr>
        <w:t xml:space="preserve"> on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67512C99" w14:textId="77777777" w:rsidR="00CB7AF7" w:rsidRDefault="00CB7AF7" w:rsidP="00CB7AF7">
      <w:pPr>
        <w:pStyle w:val="Zkladntext"/>
        <w:numPr>
          <w:ilvl w:val="0"/>
          <w:numId w:val="23"/>
        </w:numPr>
        <w:rPr>
          <w:sz w:val="24"/>
          <w:szCs w:val="24"/>
        </w:rPr>
      </w:pPr>
      <w:proofErr w:type="spellStart"/>
      <w:r>
        <w:rPr>
          <w:sz w:val="24"/>
          <w:szCs w:val="24"/>
        </w:rPr>
        <w:t>Querying</w:t>
      </w:r>
      <w:proofErr w:type="spellEnd"/>
      <w:r>
        <w:rPr>
          <w:sz w:val="24"/>
          <w:szCs w:val="24"/>
        </w:rPr>
        <w:t xml:space="preserve"> </w:t>
      </w:r>
      <w:proofErr w:type="spellStart"/>
      <w:r>
        <w:rPr>
          <w:sz w:val="24"/>
          <w:szCs w:val="24"/>
        </w:rPr>
        <w:t>for</w:t>
      </w:r>
      <w:proofErr w:type="spellEnd"/>
      <w:r>
        <w:rPr>
          <w:sz w:val="24"/>
          <w:szCs w:val="24"/>
        </w:rPr>
        <w:t xml:space="preserve"> data on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3028D422" w14:textId="77777777" w:rsidR="00CB7AF7" w:rsidRDefault="00CB7AF7" w:rsidP="00CB7AF7">
      <w:pPr>
        <w:pStyle w:val="Zkladntext"/>
        <w:numPr>
          <w:ilvl w:val="0"/>
          <w:numId w:val="23"/>
        </w:numPr>
        <w:rPr>
          <w:sz w:val="24"/>
          <w:szCs w:val="24"/>
        </w:rPr>
      </w:pPr>
      <w:proofErr w:type="spellStart"/>
      <w:r>
        <w:rPr>
          <w:sz w:val="24"/>
          <w:szCs w:val="24"/>
        </w:rPr>
        <w:t>Retrieval</w:t>
      </w:r>
      <w:proofErr w:type="spellEnd"/>
      <w:r>
        <w:rPr>
          <w:sz w:val="24"/>
          <w:szCs w:val="24"/>
        </w:rPr>
        <w:t xml:space="preserve"> </w:t>
      </w:r>
      <w:proofErr w:type="spellStart"/>
      <w:r>
        <w:rPr>
          <w:sz w:val="24"/>
          <w:szCs w:val="24"/>
        </w:rPr>
        <w:t>of</w:t>
      </w:r>
      <w:proofErr w:type="spellEnd"/>
      <w:r>
        <w:rPr>
          <w:sz w:val="24"/>
          <w:szCs w:val="24"/>
        </w:rPr>
        <w:t xml:space="preserve"> DICOM </w:t>
      </w:r>
      <w:proofErr w:type="spellStart"/>
      <w:r>
        <w:rPr>
          <w:sz w:val="24"/>
          <w:szCs w:val="24"/>
        </w:rPr>
        <w:t>objects</w:t>
      </w:r>
      <w:proofErr w:type="spellEnd"/>
      <w:r>
        <w:rPr>
          <w:sz w:val="24"/>
          <w:szCs w:val="24"/>
        </w:rPr>
        <w:t xml:space="preserve"> </w:t>
      </w:r>
      <w:proofErr w:type="spellStart"/>
      <w:r>
        <w:rPr>
          <w:sz w:val="24"/>
          <w:szCs w:val="24"/>
        </w:rPr>
        <w:t>from</w:t>
      </w:r>
      <w:proofErr w:type="spellEnd"/>
      <w:r>
        <w:rPr>
          <w:sz w:val="24"/>
          <w:szCs w:val="24"/>
        </w:rPr>
        <w:t xml:space="preserve"> a </w:t>
      </w:r>
      <w:proofErr w:type="spellStart"/>
      <w:r>
        <w:rPr>
          <w:sz w:val="24"/>
          <w:szCs w:val="24"/>
        </w:rPr>
        <w:t>remote</w:t>
      </w:r>
      <w:proofErr w:type="spellEnd"/>
      <w:r>
        <w:rPr>
          <w:sz w:val="24"/>
          <w:szCs w:val="24"/>
        </w:rPr>
        <w:t xml:space="preserve"> DICOM </w:t>
      </w:r>
      <w:proofErr w:type="spellStart"/>
      <w:r>
        <w:rPr>
          <w:sz w:val="24"/>
          <w:szCs w:val="24"/>
        </w:rPr>
        <w:t>system</w:t>
      </w:r>
      <w:proofErr w:type="spellEnd"/>
    </w:p>
    <w:p w14:paraId="295EDB11" w14:textId="77777777" w:rsidR="00CB7AF7" w:rsidRPr="006872D5" w:rsidRDefault="00CB7AF7" w:rsidP="00CB7AF7">
      <w:pPr>
        <w:pStyle w:val="Zkladntext"/>
        <w:numPr>
          <w:ilvl w:val="0"/>
          <w:numId w:val="23"/>
        </w:numPr>
        <w:rPr>
          <w:sz w:val="24"/>
          <w:szCs w:val="24"/>
        </w:rPr>
      </w:pPr>
      <w:r>
        <w:rPr>
          <w:sz w:val="24"/>
          <w:szCs w:val="24"/>
        </w:rPr>
        <w:t xml:space="preserve">Basic </w:t>
      </w:r>
      <w:proofErr w:type="spellStart"/>
      <w:r>
        <w:rPr>
          <w:sz w:val="24"/>
          <w:szCs w:val="24"/>
        </w:rPr>
        <w:t>Worklist</w:t>
      </w:r>
      <w:proofErr w:type="spellEnd"/>
      <w:r>
        <w:rPr>
          <w:sz w:val="24"/>
          <w:szCs w:val="24"/>
        </w:rPr>
        <w:t xml:space="preserve"> Management</w:t>
      </w:r>
    </w:p>
    <w:p w14:paraId="3706F64A" w14:textId="77777777" w:rsidR="00CB7AF7" w:rsidRDefault="00CB7AF7" w:rsidP="00CB7AF7">
      <w:pPr>
        <w:spacing w:after="143"/>
        <w:rPr>
          <w:rFonts w:cs="Arial"/>
          <w:color w:val="000000"/>
          <w:sz w:val="24"/>
          <w:szCs w:val="24"/>
        </w:rPr>
      </w:pPr>
      <w:r>
        <w:rPr>
          <w:rFonts w:cs="Arial"/>
          <w:b/>
          <w:bCs/>
          <w:color w:val="000000"/>
          <w:sz w:val="24"/>
          <w:szCs w:val="24"/>
        </w:rPr>
        <w:t>Požadavky na připojení do datové sítě ONK</w:t>
      </w:r>
    </w:p>
    <w:p w14:paraId="212349EE" w14:textId="77777777" w:rsidR="00CB7AF7" w:rsidRDefault="00CB7AF7" w:rsidP="00CB7AF7">
      <w:pPr>
        <w:numPr>
          <w:ilvl w:val="0"/>
          <w:numId w:val="18"/>
        </w:numPr>
        <w:suppressAutoHyphens/>
        <w:spacing w:after="143"/>
        <w:rPr>
          <w:rFonts w:cs="Arial"/>
          <w:color w:val="000000"/>
          <w:sz w:val="24"/>
          <w:szCs w:val="24"/>
        </w:rPr>
      </w:pPr>
      <w:r>
        <w:rPr>
          <w:rFonts w:cs="Arial"/>
          <w:color w:val="000000"/>
          <w:sz w:val="24"/>
          <w:szCs w:val="24"/>
        </w:rPr>
        <w:t>Typ síťové karty: doporučený výrobce 3Com nebo Intel, přesný typ karty dle sběrnice. Dodání jiné síťové karty je možné, za zprovoznění zodpovídá dodavatel. V případě převzetí správy zařízení do ONK je dodavatel povinen předat potřebné drivery k síťové kartě.</w:t>
      </w:r>
    </w:p>
    <w:p w14:paraId="61D7E927" w14:textId="77777777" w:rsidR="00CB7AF7" w:rsidRDefault="00CB7AF7" w:rsidP="00CB7AF7">
      <w:pPr>
        <w:numPr>
          <w:ilvl w:val="0"/>
          <w:numId w:val="18"/>
        </w:numPr>
        <w:suppressAutoHyphens/>
        <w:spacing w:after="143"/>
        <w:rPr>
          <w:rFonts w:cs="Arial"/>
          <w:color w:val="000000"/>
          <w:sz w:val="24"/>
          <w:szCs w:val="24"/>
        </w:rPr>
      </w:pPr>
      <w:r>
        <w:rPr>
          <w:rFonts w:cs="Arial"/>
          <w:color w:val="000000"/>
          <w:sz w:val="24"/>
          <w:szCs w:val="24"/>
        </w:rPr>
        <w:t xml:space="preserve">Rozhraní: konektor RJ-45, propojovací kabel UTP </w:t>
      </w:r>
      <w:proofErr w:type="spellStart"/>
      <w:r>
        <w:rPr>
          <w:rFonts w:cs="Arial"/>
          <w:color w:val="000000"/>
          <w:sz w:val="24"/>
          <w:szCs w:val="24"/>
        </w:rPr>
        <w:t>cat</w:t>
      </w:r>
      <w:proofErr w:type="spellEnd"/>
      <w:r>
        <w:rPr>
          <w:rFonts w:cs="Arial"/>
          <w:color w:val="000000"/>
          <w:sz w:val="24"/>
          <w:szCs w:val="24"/>
        </w:rPr>
        <w:t>. 5e mezi zařízením a přípojkou datové sítě v potřebné délce je povinnou součástí dodávky.</w:t>
      </w:r>
    </w:p>
    <w:p w14:paraId="33187820" w14:textId="77777777" w:rsidR="00CB7AF7" w:rsidRDefault="00CB7AF7" w:rsidP="00CB7AF7">
      <w:pPr>
        <w:numPr>
          <w:ilvl w:val="0"/>
          <w:numId w:val="18"/>
        </w:numPr>
        <w:suppressAutoHyphens/>
        <w:spacing w:after="143"/>
        <w:rPr>
          <w:rFonts w:cs="Arial"/>
          <w:color w:val="000000"/>
          <w:sz w:val="24"/>
          <w:szCs w:val="24"/>
        </w:rPr>
      </w:pPr>
      <w:r>
        <w:rPr>
          <w:rFonts w:cs="Arial"/>
          <w:color w:val="000000"/>
          <w:sz w:val="24"/>
          <w:szCs w:val="24"/>
        </w:rPr>
        <w:t xml:space="preserve">Protokol: </w:t>
      </w:r>
      <w:proofErr w:type="spellStart"/>
      <w:r>
        <w:rPr>
          <w:rFonts w:cs="Arial"/>
          <w:color w:val="000000"/>
          <w:sz w:val="24"/>
          <w:szCs w:val="24"/>
        </w:rPr>
        <w:t>Ethernet</w:t>
      </w:r>
      <w:proofErr w:type="spellEnd"/>
      <w:r>
        <w:rPr>
          <w:rFonts w:cs="Arial"/>
          <w:color w:val="000000"/>
          <w:sz w:val="24"/>
          <w:szCs w:val="24"/>
        </w:rPr>
        <w:t>, síťový provoz výhradně TCP/IP.</w:t>
      </w:r>
    </w:p>
    <w:p w14:paraId="4CC5403C" w14:textId="77777777" w:rsidR="00CB7AF7" w:rsidRDefault="00CB7AF7" w:rsidP="00CB7AF7">
      <w:pPr>
        <w:numPr>
          <w:ilvl w:val="0"/>
          <w:numId w:val="18"/>
        </w:numPr>
        <w:suppressAutoHyphens/>
        <w:spacing w:after="143"/>
        <w:rPr>
          <w:rFonts w:cs="Arial"/>
          <w:color w:val="000000"/>
          <w:sz w:val="24"/>
          <w:szCs w:val="24"/>
        </w:rPr>
      </w:pPr>
      <w:r>
        <w:rPr>
          <w:rFonts w:cs="Arial"/>
          <w:color w:val="000000"/>
          <w:sz w:val="24"/>
          <w:szCs w:val="24"/>
        </w:rPr>
        <w:t>Povinné nastavení síťové adresy: na DHCP (adresa IP bude fixována na adresu MAC prostředky IT), případné výjimky je nutno projednat předem.</w:t>
      </w:r>
    </w:p>
    <w:p w14:paraId="463E2B1E" w14:textId="77777777" w:rsidR="00CB7AF7" w:rsidRDefault="00CB7AF7" w:rsidP="00CB7AF7">
      <w:pPr>
        <w:numPr>
          <w:ilvl w:val="0"/>
          <w:numId w:val="18"/>
        </w:numPr>
        <w:suppressAutoHyphens/>
        <w:spacing w:after="143"/>
        <w:rPr>
          <w:rFonts w:cs="Arial"/>
          <w:color w:val="000000"/>
          <w:sz w:val="24"/>
          <w:szCs w:val="24"/>
        </w:rPr>
      </w:pPr>
      <w:r>
        <w:rPr>
          <w:rFonts w:cs="Arial"/>
          <w:color w:val="000000"/>
          <w:sz w:val="24"/>
          <w:szCs w:val="24"/>
        </w:rPr>
        <w:t>Antivirová ochrana: Je možno dohodnout využití AV systému ONK (AVG, zajištěná aktualizace). Alternativou je použití jiného AV programu a zajistit vlastní metodu aktualizace. ONK nezajišťuje průchod jiných AV programů na aktualizační servery. V případě netečnosti zařízení k počítačovým virům je nutno písemně potvrdit, že zařízení nemůže být nakaženo ani nemůže nakazit jiná síťová zařízení.</w:t>
      </w:r>
    </w:p>
    <w:p w14:paraId="5A08F843" w14:textId="77777777" w:rsidR="00CB7AF7" w:rsidRDefault="00CB7AF7" w:rsidP="00CB7AF7">
      <w:pPr>
        <w:numPr>
          <w:ilvl w:val="0"/>
          <w:numId w:val="18"/>
        </w:numPr>
        <w:suppressAutoHyphens/>
        <w:spacing w:after="143"/>
      </w:pPr>
      <w:r>
        <w:rPr>
          <w:rFonts w:cs="Arial"/>
          <w:color w:val="000000"/>
          <w:sz w:val="24"/>
          <w:szCs w:val="24"/>
        </w:rPr>
        <w:t xml:space="preserve">Správa techniky, vzdálený dohled: Je nutno stanovit, kdo bude správcem OS a aplikací. V případě předání správy do ONK je nutno předem projednat obsahovou stránku a zajistit vhodné zaškolení. Pokud správcem zůstává dodavatel nebo servisní organizace, odpovídají za průběžné aktualizace operačního systému a aplikací. Případný vzdálený dohled zařízení je možný prostřednictvím VPN (nutno předem projednat), jiný způsob dohledu (např. Telefonní modem, prostředky </w:t>
      </w:r>
      <w:proofErr w:type="spellStart"/>
      <w:r>
        <w:rPr>
          <w:rFonts w:cs="Arial"/>
          <w:color w:val="000000"/>
          <w:sz w:val="24"/>
          <w:szCs w:val="24"/>
        </w:rPr>
        <w:t>TeamViewer</w:t>
      </w:r>
      <w:proofErr w:type="spellEnd"/>
      <w:r>
        <w:rPr>
          <w:rFonts w:cs="Arial"/>
          <w:color w:val="000000"/>
          <w:sz w:val="24"/>
          <w:szCs w:val="24"/>
        </w:rPr>
        <w:t xml:space="preserve"> atd.) není v OKN podporován.</w:t>
      </w:r>
    </w:p>
    <w:p w14:paraId="21C69B78" w14:textId="77777777" w:rsidR="00F86EB1" w:rsidRDefault="00F86EB1" w:rsidP="00F86EB1">
      <w:pPr>
        <w:jc w:val="right"/>
      </w:pPr>
    </w:p>
    <w:p w14:paraId="3A72CBAB" w14:textId="5B471FA3" w:rsidR="00F86EB1" w:rsidRPr="004722D8" w:rsidRDefault="00F86EB1" w:rsidP="00F86EB1">
      <w:pPr>
        <w:jc w:val="right"/>
      </w:pPr>
      <w:r w:rsidRPr="004722D8">
        <w:t>V ……………… dne ……………………….</w:t>
      </w:r>
    </w:p>
    <w:p w14:paraId="26F41296" w14:textId="5BCEA617" w:rsidR="00F86EB1" w:rsidRPr="00323A62" w:rsidRDefault="00F86EB1" w:rsidP="00F86EB1">
      <w:pPr>
        <w:jc w:val="right"/>
        <w:rPr>
          <w:b/>
        </w:rPr>
      </w:pPr>
      <w:r w:rsidRPr="00323A62">
        <w:rPr>
          <w:b/>
        </w:rPr>
        <w:t>PRODÁVAJÍCÍ:</w:t>
      </w:r>
    </w:p>
    <w:p w14:paraId="7C79BC3C" w14:textId="77777777" w:rsidR="00F86EB1" w:rsidRPr="00323A62" w:rsidRDefault="00F86EB1" w:rsidP="00F86EB1">
      <w:pPr>
        <w:jc w:val="right"/>
        <w:rPr>
          <w:b/>
        </w:rPr>
      </w:pPr>
    </w:p>
    <w:p w14:paraId="65374F64" w14:textId="77777777" w:rsidR="00F86EB1" w:rsidRPr="00323A62" w:rsidRDefault="00F86EB1" w:rsidP="00F86EB1">
      <w:pPr>
        <w:jc w:val="right"/>
        <w:rPr>
          <w:b/>
        </w:rPr>
      </w:pPr>
      <w:r w:rsidRPr="00323A62">
        <w:rPr>
          <w:b/>
        </w:rPr>
        <w:t>___________________________________</w:t>
      </w:r>
    </w:p>
    <w:p w14:paraId="15EDAA70" w14:textId="77777777" w:rsidR="00F86EB1" w:rsidRPr="00323A62" w:rsidRDefault="00F86EB1" w:rsidP="00F86EB1">
      <w:pPr>
        <w:jc w:val="right"/>
        <w:rPr>
          <w:b/>
        </w:rPr>
      </w:pPr>
      <w:r w:rsidRPr="00323A62">
        <w:rPr>
          <w:b/>
        </w:rPr>
        <w:t>[název]</w:t>
      </w:r>
    </w:p>
    <w:p w14:paraId="2317C343" w14:textId="59B04EDF" w:rsidR="00431E58" w:rsidRPr="00323A62" w:rsidRDefault="00F86EB1" w:rsidP="00F86EB1">
      <w:pPr>
        <w:jc w:val="right"/>
        <w:rPr>
          <w:b/>
        </w:rPr>
      </w:pPr>
      <w:r w:rsidRPr="00323A62">
        <w:rPr>
          <w:b/>
        </w:rPr>
        <w:t xml:space="preserve"> [jméno a funkce oprávněné osoby]</w:t>
      </w:r>
    </w:p>
    <w:sectPr w:rsidR="00431E58" w:rsidRPr="00323A62" w:rsidSect="00CB7AF7">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6BA1" w14:textId="77777777" w:rsidR="00A4747C" w:rsidRDefault="00A4747C" w:rsidP="007916FA">
      <w:pPr>
        <w:spacing w:after="0" w:line="240" w:lineRule="auto"/>
      </w:pPr>
      <w:r>
        <w:separator/>
      </w:r>
    </w:p>
  </w:endnote>
  <w:endnote w:type="continuationSeparator" w:id="0">
    <w:p w14:paraId="15359971" w14:textId="77777777" w:rsidR="00A4747C" w:rsidRDefault="00A4747C"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199C" w14:textId="77777777" w:rsidR="00A4747C" w:rsidRDefault="00A4747C" w:rsidP="007916FA">
      <w:pPr>
        <w:spacing w:after="0" w:line="240" w:lineRule="auto"/>
      </w:pPr>
      <w:r>
        <w:separator/>
      </w:r>
    </w:p>
  </w:footnote>
  <w:footnote w:type="continuationSeparator" w:id="0">
    <w:p w14:paraId="7E0EF144" w14:textId="77777777" w:rsidR="00A4747C" w:rsidRDefault="00A4747C"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8FDB" w14:textId="77777777" w:rsidR="00FF6152" w:rsidRDefault="003D7EE2">
    <w:pPr>
      <w:pStyle w:val="Zhlav"/>
    </w:pPr>
    <w:r>
      <w:rPr>
        <w:noProof/>
        <w:lang w:eastAsia="cs-CZ"/>
      </w:rPr>
      <w:drawing>
        <wp:inline distT="0" distB="0" distL="0" distR="0" wp14:anchorId="02DE0DEA" wp14:editId="1BC88E1F">
          <wp:extent cx="5759450" cy="722534"/>
          <wp:effectExtent l="0" t="0" r="0" b="1905"/>
          <wp:docPr id="1025" name="Obrázek 8" descr="C:\Users\filipkova\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ek 8" descr="C:\Users\filipkova\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225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A505EE"/>
    <w:multiLevelType w:val="multilevel"/>
    <w:tmpl w:val="F62C9704"/>
    <w:lvl w:ilvl="0">
      <w:start w:val="1"/>
      <w:numFmt w:val="decimal"/>
      <w:pStyle w:val="Nadpis1"/>
      <w:lvlText w:val="%1."/>
      <w:lvlJc w:val="left"/>
      <w:pPr>
        <w:tabs>
          <w:tab w:val="num" w:pos="851"/>
        </w:tabs>
        <w:ind w:left="851" w:hanging="851"/>
      </w:pPr>
      <w:rPr>
        <w:rFonts w:asciiTheme="minorHAnsi" w:hAnsiTheme="minorHAnsi" w:cstheme="minorHAnsi" w:hint="default"/>
        <w:b/>
        <w:i w:val="0"/>
        <w:sz w:val="22"/>
        <w:u w:val="none"/>
      </w:rPr>
    </w:lvl>
    <w:lvl w:ilvl="1">
      <w:start w:val="1"/>
      <w:numFmt w:val="decimal"/>
      <w:pStyle w:val="Nadpis2"/>
      <w:isLgl/>
      <w:lvlText w:val="%1.%2"/>
      <w:lvlJc w:val="left"/>
      <w:pPr>
        <w:tabs>
          <w:tab w:val="num" w:pos="8364"/>
        </w:tabs>
        <w:ind w:left="8364" w:hanging="851"/>
      </w:pPr>
      <w:rPr>
        <w:rFonts w:asciiTheme="minorHAnsi" w:hAnsiTheme="minorHAnsi" w:cstheme="minorHAnsi" w:hint="default"/>
        <w:b w:val="0"/>
        <w:i w:val="0"/>
        <w:sz w:val="22"/>
      </w:rPr>
    </w:lvl>
    <w:lvl w:ilvl="2">
      <w:start w:val="1"/>
      <w:numFmt w:val="decimal"/>
      <w:pStyle w:val="Nadpis3"/>
      <w:isLgl/>
      <w:lvlText w:val="%1.%2.%3"/>
      <w:lvlJc w:val="left"/>
      <w:pPr>
        <w:tabs>
          <w:tab w:val="num" w:pos="1701"/>
        </w:tabs>
        <w:ind w:left="1701" w:hanging="850"/>
      </w:pPr>
      <w:rPr>
        <w:rFonts w:asciiTheme="minorHAnsi" w:hAnsiTheme="minorHAnsi" w:cstheme="minorHAnsi" w:hint="default"/>
        <w:b w:val="0"/>
        <w:i w:val="0"/>
        <w:sz w:val="22"/>
        <w:szCs w:val="22"/>
      </w:rPr>
    </w:lvl>
    <w:lvl w:ilvl="3">
      <w:start w:val="1"/>
      <w:numFmt w:val="lowerLetter"/>
      <w:pStyle w:val="Nadpis4"/>
      <w:lvlText w:val="(%4)"/>
      <w:lvlJc w:val="left"/>
      <w:pPr>
        <w:tabs>
          <w:tab w:val="num" w:pos="2268"/>
        </w:tabs>
        <w:ind w:left="2268" w:hanging="567"/>
      </w:pPr>
      <w:rPr>
        <w:rFonts w:ascii="Times New Roman" w:hAnsi="Times New Roman" w:hint="default"/>
        <w:b w:val="0"/>
        <w:i w:val="0"/>
        <w:sz w:val="22"/>
        <w:szCs w:val="22"/>
      </w:rPr>
    </w:lvl>
    <w:lvl w:ilvl="4">
      <w:start w:val="1"/>
      <w:numFmt w:val="lowerRoman"/>
      <w:pStyle w:val="Nadpis5"/>
      <w:lvlText w:val="(%5)"/>
      <w:lvlJc w:val="left"/>
      <w:pPr>
        <w:tabs>
          <w:tab w:val="num" w:pos="2835"/>
        </w:tabs>
        <w:ind w:left="2835" w:hanging="567"/>
      </w:pPr>
      <w:rPr>
        <w:rFonts w:ascii="Times New Roman" w:hAnsi="Times New Roman" w:hint="default"/>
        <w:b w:val="0"/>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60E61C8E"/>
    <w:multiLevelType w:val="hybridMultilevel"/>
    <w:tmpl w:val="2B3600F0"/>
    <w:lvl w:ilvl="0" w:tplc="42925858">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82117D"/>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2"/>
  </w:num>
  <w:num w:numId="3">
    <w:abstractNumId w:val="23"/>
  </w:num>
  <w:num w:numId="4">
    <w:abstractNumId w:val="21"/>
  </w:num>
  <w:num w:numId="5">
    <w:abstractNumId w:val="11"/>
  </w:num>
  <w:num w:numId="6">
    <w:abstractNumId w:val="9"/>
  </w:num>
  <w:num w:numId="7">
    <w:abstractNumId w:val="7"/>
  </w:num>
  <w:num w:numId="8">
    <w:abstractNumId w:val="8"/>
  </w:num>
  <w:num w:numId="9">
    <w:abstractNumId w:val="17"/>
  </w:num>
  <w:num w:numId="10">
    <w:abstractNumId w:val="15"/>
  </w:num>
  <w:num w:numId="11">
    <w:abstractNumId w:val="18"/>
  </w:num>
  <w:num w:numId="12">
    <w:abstractNumId w:val="14"/>
  </w:num>
  <w:num w:numId="13">
    <w:abstractNumId w:val="20"/>
  </w:num>
  <w:num w:numId="14">
    <w:abstractNumId w:val="16"/>
  </w:num>
  <w:num w:numId="15">
    <w:abstractNumId w:val="13"/>
  </w:num>
  <w:num w:numId="16">
    <w:abstractNumId w:val="19"/>
  </w:num>
  <w:num w:numId="17">
    <w:abstractNumId w:val="2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00418"/>
    <w:rsid w:val="00032DF4"/>
    <w:rsid w:val="00050BF0"/>
    <w:rsid w:val="00055730"/>
    <w:rsid w:val="0007693D"/>
    <w:rsid w:val="000842A0"/>
    <w:rsid w:val="000878E3"/>
    <w:rsid w:val="00095419"/>
    <w:rsid w:val="000967EF"/>
    <w:rsid w:val="000C5E48"/>
    <w:rsid w:val="000C7208"/>
    <w:rsid w:val="000D38F7"/>
    <w:rsid w:val="00133051"/>
    <w:rsid w:val="001430EF"/>
    <w:rsid w:val="00144934"/>
    <w:rsid w:val="00183B4E"/>
    <w:rsid w:val="00192BD5"/>
    <w:rsid w:val="001A4AA1"/>
    <w:rsid w:val="001B3ADC"/>
    <w:rsid w:val="001C1546"/>
    <w:rsid w:val="001C6E26"/>
    <w:rsid w:val="001C7E73"/>
    <w:rsid w:val="001E2FD2"/>
    <w:rsid w:val="001F1CE2"/>
    <w:rsid w:val="0020125F"/>
    <w:rsid w:val="002064BE"/>
    <w:rsid w:val="00211F79"/>
    <w:rsid w:val="00214D31"/>
    <w:rsid w:val="00271ABF"/>
    <w:rsid w:val="0029712C"/>
    <w:rsid w:val="002A0219"/>
    <w:rsid w:val="002A4192"/>
    <w:rsid w:val="002A57EE"/>
    <w:rsid w:val="002B258B"/>
    <w:rsid w:val="002C5E0C"/>
    <w:rsid w:val="002D113E"/>
    <w:rsid w:val="002D5433"/>
    <w:rsid w:val="002D5494"/>
    <w:rsid w:val="002F3466"/>
    <w:rsid w:val="003044BE"/>
    <w:rsid w:val="00305194"/>
    <w:rsid w:val="00323A62"/>
    <w:rsid w:val="003469E5"/>
    <w:rsid w:val="003573E8"/>
    <w:rsid w:val="003721EF"/>
    <w:rsid w:val="00372DF6"/>
    <w:rsid w:val="00380068"/>
    <w:rsid w:val="00386CE1"/>
    <w:rsid w:val="003928EA"/>
    <w:rsid w:val="003A0839"/>
    <w:rsid w:val="003C3232"/>
    <w:rsid w:val="003C5985"/>
    <w:rsid w:val="003D7EE2"/>
    <w:rsid w:val="003F3CD5"/>
    <w:rsid w:val="00403649"/>
    <w:rsid w:val="0040661F"/>
    <w:rsid w:val="00412089"/>
    <w:rsid w:val="00431E58"/>
    <w:rsid w:val="00437F71"/>
    <w:rsid w:val="0045000F"/>
    <w:rsid w:val="00454777"/>
    <w:rsid w:val="00467E68"/>
    <w:rsid w:val="004722D8"/>
    <w:rsid w:val="00482E9F"/>
    <w:rsid w:val="00493019"/>
    <w:rsid w:val="004A4EAF"/>
    <w:rsid w:val="004A5C77"/>
    <w:rsid w:val="004B5DDA"/>
    <w:rsid w:val="004F3A9D"/>
    <w:rsid w:val="00506E29"/>
    <w:rsid w:val="00516B25"/>
    <w:rsid w:val="00546586"/>
    <w:rsid w:val="0056722E"/>
    <w:rsid w:val="00577A2A"/>
    <w:rsid w:val="005C0134"/>
    <w:rsid w:val="005C796C"/>
    <w:rsid w:val="005E77D8"/>
    <w:rsid w:val="005F39E5"/>
    <w:rsid w:val="00653D47"/>
    <w:rsid w:val="00655040"/>
    <w:rsid w:val="00673C98"/>
    <w:rsid w:val="00676290"/>
    <w:rsid w:val="006A199B"/>
    <w:rsid w:val="006B071E"/>
    <w:rsid w:val="006B554A"/>
    <w:rsid w:val="006D2CB7"/>
    <w:rsid w:val="006D685E"/>
    <w:rsid w:val="006F5FB0"/>
    <w:rsid w:val="00705BA7"/>
    <w:rsid w:val="00750F56"/>
    <w:rsid w:val="00755608"/>
    <w:rsid w:val="0077581C"/>
    <w:rsid w:val="007916FA"/>
    <w:rsid w:val="007A0CA9"/>
    <w:rsid w:val="007B40C7"/>
    <w:rsid w:val="007D7945"/>
    <w:rsid w:val="00804EBE"/>
    <w:rsid w:val="008171A9"/>
    <w:rsid w:val="008254E4"/>
    <w:rsid w:val="008268D8"/>
    <w:rsid w:val="00835061"/>
    <w:rsid w:val="008369B1"/>
    <w:rsid w:val="008633C9"/>
    <w:rsid w:val="00871C6B"/>
    <w:rsid w:val="0088755A"/>
    <w:rsid w:val="008A4097"/>
    <w:rsid w:val="008B5D96"/>
    <w:rsid w:val="008C2C8C"/>
    <w:rsid w:val="008D781A"/>
    <w:rsid w:val="008F6A5A"/>
    <w:rsid w:val="00904F49"/>
    <w:rsid w:val="0091480B"/>
    <w:rsid w:val="009240B7"/>
    <w:rsid w:val="009266D0"/>
    <w:rsid w:val="00946277"/>
    <w:rsid w:val="009905DA"/>
    <w:rsid w:val="009A21DF"/>
    <w:rsid w:val="009B14D2"/>
    <w:rsid w:val="009B64F7"/>
    <w:rsid w:val="009C2A50"/>
    <w:rsid w:val="009D2D54"/>
    <w:rsid w:val="00A44341"/>
    <w:rsid w:val="00A4747C"/>
    <w:rsid w:val="00A536B3"/>
    <w:rsid w:val="00A5575D"/>
    <w:rsid w:val="00A65A26"/>
    <w:rsid w:val="00A752C2"/>
    <w:rsid w:val="00A773F4"/>
    <w:rsid w:val="00A84A1C"/>
    <w:rsid w:val="00AA3297"/>
    <w:rsid w:val="00AA449B"/>
    <w:rsid w:val="00AB1392"/>
    <w:rsid w:val="00AC26BB"/>
    <w:rsid w:val="00AC3695"/>
    <w:rsid w:val="00B02A2F"/>
    <w:rsid w:val="00B05E89"/>
    <w:rsid w:val="00B16914"/>
    <w:rsid w:val="00B223CE"/>
    <w:rsid w:val="00B23185"/>
    <w:rsid w:val="00B51394"/>
    <w:rsid w:val="00B569CA"/>
    <w:rsid w:val="00B57AE0"/>
    <w:rsid w:val="00B743D1"/>
    <w:rsid w:val="00B950E7"/>
    <w:rsid w:val="00B979D2"/>
    <w:rsid w:val="00BA46AC"/>
    <w:rsid w:val="00BC2B56"/>
    <w:rsid w:val="00BF2486"/>
    <w:rsid w:val="00C11A58"/>
    <w:rsid w:val="00C14B76"/>
    <w:rsid w:val="00C22D76"/>
    <w:rsid w:val="00C244BC"/>
    <w:rsid w:val="00C26B93"/>
    <w:rsid w:val="00C4547F"/>
    <w:rsid w:val="00C8432C"/>
    <w:rsid w:val="00C96E4E"/>
    <w:rsid w:val="00CB7AF7"/>
    <w:rsid w:val="00CF2E08"/>
    <w:rsid w:val="00CF51D9"/>
    <w:rsid w:val="00CF5A5C"/>
    <w:rsid w:val="00D00F87"/>
    <w:rsid w:val="00D24D8D"/>
    <w:rsid w:val="00D24DFD"/>
    <w:rsid w:val="00D35837"/>
    <w:rsid w:val="00D52E28"/>
    <w:rsid w:val="00D63CA5"/>
    <w:rsid w:val="00D6597B"/>
    <w:rsid w:val="00D74A21"/>
    <w:rsid w:val="00D9523F"/>
    <w:rsid w:val="00DA6366"/>
    <w:rsid w:val="00DD1BEA"/>
    <w:rsid w:val="00DE682B"/>
    <w:rsid w:val="00E050EF"/>
    <w:rsid w:val="00E130F7"/>
    <w:rsid w:val="00E13761"/>
    <w:rsid w:val="00E13C8B"/>
    <w:rsid w:val="00E14D96"/>
    <w:rsid w:val="00E23D24"/>
    <w:rsid w:val="00E34423"/>
    <w:rsid w:val="00E41362"/>
    <w:rsid w:val="00E413E0"/>
    <w:rsid w:val="00E66E08"/>
    <w:rsid w:val="00E77BAA"/>
    <w:rsid w:val="00E87A1B"/>
    <w:rsid w:val="00E93BB9"/>
    <w:rsid w:val="00E97FC9"/>
    <w:rsid w:val="00EB3851"/>
    <w:rsid w:val="00EB46DE"/>
    <w:rsid w:val="00EB72F1"/>
    <w:rsid w:val="00ED408E"/>
    <w:rsid w:val="00ED75F6"/>
    <w:rsid w:val="00F104A3"/>
    <w:rsid w:val="00F30A73"/>
    <w:rsid w:val="00F53B9F"/>
    <w:rsid w:val="00F86EB1"/>
    <w:rsid w:val="00FC53B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89F6"/>
  <w15:docId w15:val="{0AFDDF1C-7845-400B-9E64-11705DF3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E58"/>
  </w:style>
  <w:style w:type="paragraph" w:styleId="Nadpis1">
    <w:name w:val="heading 1"/>
    <w:basedOn w:val="Normln"/>
    <w:next w:val="Normln"/>
    <w:link w:val="Nadpis1Char"/>
    <w:uiPriority w:val="9"/>
    <w:qFormat/>
    <w:rsid w:val="00AB1392"/>
    <w:pPr>
      <w:keepNext/>
      <w:numPr>
        <w:numId w:val="16"/>
      </w:numPr>
      <w:spacing w:before="480" w:after="120" w:line="240" w:lineRule="auto"/>
      <w:outlineLvl w:val="0"/>
    </w:pPr>
    <w:rPr>
      <w:rFonts w:ascii="Times New Roman Bold" w:eastAsia="Times New Roman" w:hAnsi="Times New Roman Bold" w:cs="Times New Roman"/>
      <w:b/>
      <w:caps/>
      <w:kern w:val="28"/>
    </w:rPr>
  </w:style>
  <w:style w:type="paragraph" w:styleId="Nadpis2">
    <w:name w:val="heading 2"/>
    <w:basedOn w:val="Normln"/>
    <w:next w:val="Normln"/>
    <w:link w:val="Nadpis2Char"/>
    <w:uiPriority w:val="99"/>
    <w:qFormat/>
    <w:rsid w:val="00AB1392"/>
    <w:pPr>
      <w:keepNext/>
      <w:numPr>
        <w:ilvl w:val="1"/>
        <w:numId w:val="16"/>
      </w:numPr>
      <w:tabs>
        <w:tab w:val="clear" w:pos="8364"/>
        <w:tab w:val="num" w:pos="851"/>
      </w:tabs>
      <w:spacing w:before="120" w:after="120" w:line="240" w:lineRule="auto"/>
      <w:ind w:left="851"/>
      <w:jc w:val="both"/>
      <w:outlineLvl w:val="1"/>
    </w:pPr>
    <w:rPr>
      <w:rFonts w:ascii="Times New Roman" w:eastAsia="Times New Roman" w:hAnsi="Times New Roman" w:cs="Times New Roman"/>
      <w:szCs w:val="20"/>
      <w:lang w:val="x-none"/>
    </w:rPr>
  </w:style>
  <w:style w:type="paragraph" w:styleId="Nadpis3">
    <w:name w:val="heading 3"/>
    <w:basedOn w:val="Normln"/>
    <w:next w:val="Normln"/>
    <w:link w:val="Nadpis3Char"/>
    <w:uiPriority w:val="9"/>
    <w:qFormat/>
    <w:rsid w:val="00AB1392"/>
    <w:pPr>
      <w:keepNext/>
      <w:numPr>
        <w:ilvl w:val="2"/>
        <w:numId w:val="16"/>
      </w:numPr>
      <w:spacing w:before="120" w:after="120" w:line="240" w:lineRule="auto"/>
      <w:jc w:val="both"/>
      <w:outlineLvl w:val="2"/>
    </w:pPr>
    <w:rPr>
      <w:rFonts w:ascii="Times New Roman" w:eastAsia="Times New Roman" w:hAnsi="Times New Roman" w:cs="Times New Roman"/>
      <w:szCs w:val="20"/>
      <w:lang w:val="x-none"/>
    </w:rPr>
  </w:style>
  <w:style w:type="paragraph" w:styleId="Nadpis4">
    <w:name w:val="heading 4"/>
    <w:basedOn w:val="Normln"/>
    <w:next w:val="Normln"/>
    <w:link w:val="Nadpis4Char"/>
    <w:uiPriority w:val="9"/>
    <w:qFormat/>
    <w:rsid w:val="00AB1392"/>
    <w:pPr>
      <w:keepNext/>
      <w:numPr>
        <w:ilvl w:val="3"/>
        <w:numId w:val="16"/>
      </w:numPr>
      <w:spacing w:before="120" w:after="120" w:line="240" w:lineRule="auto"/>
      <w:jc w:val="both"/>
      <w:outlineLvl w:val="3"/>
    </w:pPr>
    <w:rPr>
      <w:rFonts w:ascii="Times New Roman" w:eastAsia="Times New Roman" w:hAnsi="Times New Roman" w:cs="Times New Roman"/>
      <w:szCs w:val="20"/>
    </w:rPr>
  </w:style>
  <w:style w:type="paragraph" w:styleId="Nadpis5">
    <w:name w:val="heading 5"/>
    <w:aliases w:val="Heading 5(unused),Level 3 - (i)"/>
    <w:basedOn w:val="Normln"/>
    <w:next w:val="Normln"/>
    <w:link w:val="Nadpis5Char"/>
    <w:uiPriority w:val="9"/>
    <w:qFormat/>
    <w:rsid w:val="00AB1392"/>
    <w:pPr>
      <w:numPr>
        <w:ilvl w:val="4"/>
        <w:numId w:val="16"/>
      </w:numPr>
      <w:spacing w:before="120" w:after="120" w:line="240" w:lineRule="auto"/>
      <w:jc w:val="both"/>
      <w:outlineLvl w:val="4"/>
    </w:pPr>
    <w:rPr>
      <w:rFonts w:ascii="Times New Roman" w:eastAsia="Times New Roman" w:hAnsi="Times New Roman" w:cs="Times New Roman"/>
      <w:szCs w:val="20"/>
    </w:rPr>
  </w:style>
  <w:style w:type="paragraph" w:styleId="Nadpis6">
    <w:name w:val="heading 6"/>
    <w:basedOn w:val="Normln"/>
    <w:next w:val="Normln"/>
    <w:link w:val="Nadpis6Char"/>
    <w:uiPriority w:val="9"/>
    <w:qFormat/>
    <w:rsid w:val="00AB1392"/>
    <w:pPr>
      <w:numPr>
        <w:ilvl w:val="5"/>
        <w:numId w:val="16"/>
      </w:numPr>
      <w:spacing w:before="240" w:after="60" w:line="240" w:lineRule="auto"/>
      <w:jc w:val="both"/>
      <w:outlineLvl w:val="5"/>
    </w:pPr>
    <w:rPr>
      <w:rFonts w:ascii="Times New Roman" w:eastAsia="Times New Roman" w:hAnsi="Times New Roman" w:cs="Times New Roman"/>
      <w:i/>
      <w:szCs w:val="20"/>
    </w:rPr>
  </w:style>
  <w:style w:type="paragraph" w:styleId="Nadpis7">
    <w:name w:val="heading 7"/>
    <w:basedOn w:val="Normln"/>
    <w:next w:val="Normln"/>
    <w:link w:val="Nadpis7Char"/>
    <w:uiPriority w:val="9"/>
    <w:qFormat/>
    <w:rsid w:val="00AB1392"/>
    <w:pPr>
      <w:numPr>
        <w:ilvl w:val="6"/>
        <w:numId w:val="16"/>
      </w:numPr>
      <w:spacing w:before="240" w:after="60" w:line="240" w:lineRule="auto"/>
      <w:jc w:val="both"/>
      <w:outlineLvl w:val="6"/>
    </w:pPr>
    <w:rPr>
      <w:rFonts w:ascii="Arial" w:eastAsia="Times New Roman" w:hAnsi="Arial" w:cs="Times New Roman"/>
      <w:sz w:val="20"/>
      <w:szCs w:val="20"/>
    </w:rPr>
  </w:style>
  <w:style w:type="paragraph" w:styleId="Nadpis8">
    <w:name w:val="heading 8"/>
    <w:basedOn w:val="Normln"/>
    <w:next w:val="Normln"/>
    <w:link w:val="Nadpis8Char"/>
    <w:uiPriority w:val="9"/>
    <w:qFormat/>
    <w:rsid w:val="00AB1392"/>
    <w:pPr>
      <w:numPr>
        <w:ilvl w:val="7"/>
        <w:numId w:val="16"/>
      </w:numPr>
      <w:spacing w:before="240" w:after="60" w:line="240" w:lineRule="auto"/>
      <w:jc w:val="both"/>
      <w:outlineLvl w:val="7"/>
    </w:pPr>
    <w:rPr>
      <w:rFonts w:ascii="Arial" w:eastAsia="Times New Roman" w:hAnsi="Arial" w:cs="Times New Roman"/>
      <w:i/>
      <w:sz w:val="20"/>
      <w:szCs w:val="20"/>
    </w:rPr>
  </w:style>
  <w:style w:type="paragraph" w:styleId="Nadpis9">
    <w:name w:val="heading 9"/>
    <w:basedOn w:val="Normln"/>
    <w:next w:val="Normln"/>
    <w:link w:val="Nadpis9Char"/>
    <w:uiPriority w:val="9"/>
    <w:qFormat/>
    <w:rsid w:val="00AB1392"/>
    <w:pPr>
      <w:numPr>
        <w:ilvl w:val="8"/>
        <w:numId w:val="16"/>
      </w:numPr>
      <w:spacing w:before="240" w:after="60" w:line="240" w:lineRule="auto"/>
      <w:jc w:val="both"/>
      <w:outlineLvl w:val="8"/>
    </w:pPr>
    <w:rPr>
      <w:rFonts w:ascii="Arial" w:eastAsia="Times New Roman" w:hAnsi="Arial" w:cs="Times New Roman"/>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character" w:styleId="Odkaznakoment">
    <w:name w:val="annotation reference"/>
    <w:basedOn w:val="Standardnpsmoodstavce"/>
    <w:uiPriority w:val="99"/>
    <w:semiHidden/>
    <w:unhideWhenUsed/>
    <w:rsid w:val="00D35837"/>
    <w:rPr>
      <w:sz w:val="16"/>
      <w:szCs w:val="16"/>
    </w:rPr>
  </w:style>
  <w:style w:type="paragraph" w:styleId="Textkomente">
    <w:name w:val="annotation text"/>
    <w:basedOn w:val="Normln"/>
    <w:link w:val="TextkomenteChar"/>
    <w:uiPriority w:val="99"/>
    <w:semiHidden/>
    <w:unhideWhenUsed/>
    <w:rsid w:val="00D35837"/>
    <w:pPr>
      <w:spacing w:line="240" w:lineRule="auto"/>
    </w:pPr>
    <w:rPr>
      <w:sz w:val="20"/>
      <w:szCs w:val="20"/>
    </w:rPr>
  </w:style>
  <w:style w:type="character" w:customStyle="1" w:styleId="TextkomenteChar">
    <w:name w:val="Text komentáře Char"/>
    <w:basedOn w:val="Standardnpsmoodstavce"/>
    <w:link w:val="Textkomente"/>
    <w:uiPriority w:val="99"/>
    <w:semiHidden/>
    <w:rsid w:val="00D35837"/>
    <w:rPr>
      <w:sz w:val="20"/>
      <w:szCs w:val="20"/>
    </w:rPr>
  </w:style>
  <w:style w:type="paragraph" w:styleId="Pedmtkomente">
    <w:name w:val="annotation subject"/>
    <w:basedOn w:val="Textkomente"/>
    <w:next w:val="Textkomente"/>
    <w:link w:val="PedmtkomenteChar"/>
    <w:uiPriority w:val="99"/>
    <w:semiHidden/>
    <w:unhideWhenUsed/>
    <w:rsid w:val="00D35837"/>
    <w:rPr>
      <w:b/>
      <w:bCs/>
    </w:rPr>
  </w:style>
  <w:style w:type="character" w:customStyle="1" w:styleId="PedmtkomenteChar">
    <w:name w:val="Předmět komentáře Char"/>
    <w:basedOn w:val="TextkomenteChar"/>
    <w:link w:val="Pedmtkomente"/>
    <w:uiPriority w:val="99"/>
    <w:semiHidden/>
    <w:rsid w:val="00D35837"/>
    <w:rPr>
      <w:b/>
      <w:bCs/>
      <w:sz w:val="20"/>
      <w:szCs w:val="20"/>
    </w:rPr>
  </w:style>
  <w:style w:type="character" w:customStyle="1" w:styleId="Nadpis1Char">
    <w:name w:val="Nadpis 1 Char"/>
    <w:basedOn w:val="Standardnpsmoodstavce"/>
    <w:link w:val="Nadpis1"/>
    <w:uiPriority w:val="9"/>
    <w:rsid w:val="00AB1392"/>
    <w:rPr>
      <w:rFonts w:ascii="Times New Roman Bold" w:eastAsia="Times New Roman" w:hAnsi="Times New Roman Bold" w:cs="Times New Roman"/>
      <w:b/>
      <w:caps/>
      <w:kern w:val="28"/>
    </w:rPr>
  </w:style>
  <w:style w:type="character" w:customStyle="1" w:styleId="Nadpis2Char">
    <w:name w:val="Nadpis 2 Char"/>
    <w:basedOn w:val="Standardnpsmoodstavce"/>
    <w:link w:val="Nadpis2"/>
    <w:uiPriority w:val="99"/>
    <w:rsid w:val="00AB1392"/>
    <w:rPr>
      <w:rFonts w:ascii="Times New Roman" w:eastAsia="Times New Roman" w:hAnsi="Times New Roman" w:cs="Times New Roman"/>
      <w:szCs w:val="20"/>
      <w:lang w:val="x-none"/>
    </w:rPr>
  </w:style>
  <w:style w:type="character" w:customStyle="1" w:styleId="Nadpis3Char">
    <w:name w:val="Nadpis 3 Char"/>
    <w:basedOn w:val="Standardnpsmoodstavce"/>
    <w:link w:val="Nadpis3"/>
    <w:uiPriority w:val="9"/>
    <w:rsid w:val="00AB1392"/>
    <w:rPr>
      <w:rFonts w:ascii="Times New Roman" w:eastAsia="Times New Roman" w:hAnsi="Times New Roman" w:cs="Times New Roman"/>
      <w:szCs w:val="20"/>
      <w:lang w:val="x-none"/>
    </w:rPr>
  </w:style>
  <w:style w:type="character" w:customStyle="1" w:styleId="Nadpis4Char">
    <w:name w:val="Nadpis 4 Char"/>
    <w:basedOn w:val="Standardnpsmoodstavce"/>
    <w:link w:val="Nadpis4"/>
    <w:uiPriority w:val="9"/>
    <w:rsid w:val="00AB1392"/>
    <w:rPr>
      <w:rFonts w:ascii="Times New Roman" w:eastAsia="Times New Roman" w:hAnsi="Times New Roman" w:cs="Times New Roman"/>
      <w:szCs w:val="20"/>
    </w:rPr>
  </w:style>
  <w:style w:type="character" w:customStyle="1" w:styleId="Nadpis5Char">
    <w:name w:val="Nadpis 5 Char"/>
    <w:aliases w:val="Heading 5(unused) Char,Level 3 - (i) Char"/>
    <w:basedOn w:val="Standardnpsmoodstavce"/>
    <w:link w:val="Nadpis5"/>
    <w:uiPriority w:val="9"/>
    <w:rsid w:val="00AB1392"/>
    <w:rPr>
      <w:rFonts w:ascii="Times New Roman" w:eastAsia="Times New Roman" w:hAnsi="Times New Roman" w:cs="Times New Roman"/>
      <w:szCs w:val="20"/>
    </w:rPr>
  </w:style>
  <w:style w:type="character" w:customStyle="1" w:styleId="Nadpis6Char">
    <w:name w:val="Nadpis 6 Char"/>
    <w:basedOn w:val="Standardnpsmoodstavce"/>
    <w:link w:val="Nadpis6"/>
    <w:uiPriority w:val="9"/>
    <w:rsid w:val="00AB1392"/>
    <w:rPr>
      <w:rFonts w:ascii="Times New Roman" w:eastAsia="Times New Roman" w:hAnsi="Times New Roman" w:cs="Times New Roman"/>
      <w:i/>
      <w:szCs w:val="20"/>
    </w:rPr>
  </w:style>
  <w:style w:type="character" w:customStyle="1" w:styleId="Nadpis7Char">
    <w:name w:val="Nadpis 7 Char"/>
    <w:basedOn w:val="Standardnpsmoodstavce"/>
    <w:link w:val="Nadpis7"/>
    <w:uiPriority w:val="9"/>
    <w:rsid w:val="00AB1392"/>
    <w:rPr>
      <w:rFonts w:ascii="Arial" w:eastAsia="Times New Roman" w:hAnsi="Arial" w:cs="Times New Roman"/>
      <w:sz w:val="20"/>
      <w:szCs w:val="20"/>
    </w:rPr>
  </w:style>
  <w:style w:type="character" w:customStyle="1" w:styleId="Nadpis8Char">
    <w:name w:val="Nadpis 8 Char"/>
    <w:basedOn w:val="Standardnpsmoodstavce"/>
    <w:link w:val="Nadpis8"/>
    <w:uiPriority w:val="9"/>
    <w:rsid w:val="00AB1392"/>
    <w:rPr>
      <w:rFonts w:ascii="Arial" w:eastAsia="Times New Roman" w:hAnsi="Arial" w:cs="Times New Roman"/>
      <w:i/>
      <w:sz w:val="20"/>
      <w:szCs w:val="20"/>
    </w:rPr>
  </w:style>
  <w:style w:type="character" w:customStyle="1" w:styleId="Nadpis9Char">
    <w:name w:val="Nadpis 9 Char"/>
    <w:basedOn w:val="Standardnpsmoodstavce"/>
    <w:link w:val="Nadpis9"/>
    <w:uiPriority w:val="9"/>
    <w:rsid w:val="00AB1392"/>
    <w:rPr>
      <w:rFonts w:ascii="Arial" w:eastAsia="Times New Roman" w:hAnsi="Arial" w:cs="Times New Roman"/>
      <w:b/>
      <w:i/>
      <w:sz w:val="18"/>
      <w:szCs w:val="20"/>
    </w:rPr>
  </w:style>
  <w:style w:type="paragraph" w:styleId="Zkladntext">
    <w:name w:val="Body Text"/>
    <w:basedOn w:val="Normln"/>
    <w:link w:val="ZkladntextChar"/>
    <w:rsid w:val="00CB7AF7"/>
    <w:pPr>
      <w:suppressAutoHyphens/>
      <w:spacing w:after="140" w:line="288" w:lineRule="auto"/>
    </w:pPr>
    <w:rPr>
      <w:rFonts w:ascii="Calibri" w:eastAsia="Calibri" w:hAnsi="Calibri" w:cs="Times New Roman"/>
      <w:lang w:eastAsia="zh-CN"/>
    </w:rPr>
  </w:style>
  <w:style w:type="character" w:customStyle="1" w:styleId="ZkladntextChar">
    <w:name w:val="Základní text Char"/>
    <w:basedOn w:val="Standardnpsmoodstavce"/>
    <w:link w:val="Zkladntext"/>
    <w:rsid w:val="00CB7AF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503">
      <w:bodyDiv w:val="1"/>
      <w:marLeft w:val="0"/>
      <w:marRight w:val="0"/>
      <w:marTop w:val="0"/>
      <w:marBottom w:val="0"/>
      <w:divBdr>
        <w:top w:val="none" w:sz="0" w:space="0" w:color="auto"/>
        <w:left w:val="none" w:sz="0" w:space="0" w:color="auto"/>
        <w:bottom w:val="none" w:sz="0" w:space="0" w:color="auto"/>
        <w:right w:val="none" w:sz="0" w:space="0" w:color="auto"/>
      </w:divBdr>
    </w:div>
    <w:div w:id="1452286952">
      <w:bodyDiv w:val="1"/>
      <w:marLeft w:val="0"/>
      <w:marRight w:val="0"/>
      <w:marTop w:val="0"/>
      <w:marBottom w:val="0"/>
      <w:divBdr>
        <w:top w:val="none" w:sz="0" w:space="0" w:color="auto"/>
        <w:left w:val="none" w:sz="0" w:space="0" w:color="auto"/>
        <w:bottom w:val="none" w:sz="0" w:space="0" w:color="auto"/>
        <w:right w:val="none" w:sz="0" w:space="0" w:color="auto"/>
      </w:divBdr>
    </w:div>
    <w:div w:id="21053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E54-BC14-49D2-848F-93D7C8C2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4196</Words>
  <Characters>24763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3</cp:revision>
  <cp:lastPrinted>2016-11-21T12:12:00Z</cp:lastPrinted>
  <dcterms:created xsi:type="dcterms:W3CDTF">2017-10-26T10:44:00Z</dcterms:created>
  <dcterms:modified xsi:type="dcterms:W3CDTF">2017-10-26T10:55:00Z</dcterms:modified>
</cp:coreProperties>
</file>