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08DE3F" w14:textId="77777777" w:rsidR="00482E9F" w:rsidRPr="00AE221D" w:rsidRDefault="00482E9F" w:rsidP="0007693D">
      <w:pPr>
        <w:spacing w:after="0"/>
        <w:jc w:val="center"/>
        <w:rPr>
          <w:rFonts w:ascii="Arial Narrow" w:hAnsi="Arial Narrow"/>
          <w:b/>
          <w:sz w:val="32"/>
          <w:szCs w:val="24"/>
        </w:rPr>
      </w:pPr>
      <w:r w:rsidRPr="00AE221D">
        <w:rPr>
          <w:rFonts w:ascii="Arial Narrow" w:hAnsi="Arial Narrow"/>
          <w:b/>
          <w:sz w:val="32"/>
          <w:szCs w:val="24"/>
        </w:rPr>
        <w:t>Kupní smlouva</w:t>
      </w:r>
    </w:p>
    <w:p w14:paraId="5843204E" w14:textId="77777777" w:rsidR="00482E9F" w:rsidRPr="002E18C7" w:rsidRDefault="00482E9F" w:rsidP="00482E9F">
      <w:pPr>
        <w:spacing w:after="0"/>
        <w:jc w:val="center"/>
        <w:rPr>
          <w:rFonts w:ascii="Arial Narrow" w:hAnsi="Arial Narrow"/>
          <w:sz w:val="20"/>
          <w:szCs w:val="24"/>
        </w:rPr>
      </w:pPr>
      <w:r w:rsidRPr="002E18C7">
        <w:rPr>
          <w:rFonts w:ascii="Arial Narrow" w:hAnsi="Arial Narrow"/>
          <w:sz w:val="20"/>
          <w:szCs w:val="24"/>
        </w:rPr>
        <w:t xml:space="preserve">uzavřená dle </w:t>
      </w:r>
      <w:proofErr w:type="spellStart"/>
      <w:r w:rsidRPr="002E18C7">
        <w:rPr>
          <w:rFonts w:ascii="Arial Narrow" w:hAnsi="Arial Narrow"/>
          <w:sz w:val="20"/>
          <w:szCs w:val="24"/>
        </w:rPr>
        <w:t>ust</w:t>
      </w:r>
      <w:proofErr w:type="spellEnd"/>
      <w:r w:rsidRPr="002E18C7">
        <w:rPr>
          <w:rFonts w:ascii="Arial Narrow" w:hAnsi="Arial Narrow"/>
          <w:sz w:val="20"/>
          <w:szCs w:val="24"/>
        </w:rPr>
        <w:t>. § 2079 a násl. zák. č. 89/2012 Sb., občanského zákoníku</w:t>
      </w:r>
    </w:p>
    <w:p w14:paraId="223B2F46" w14:textId="77777777" w:rsidR="00482E9F" w:rsidRPr="005F081E" w:rsidRDefault="00482E9F" w:rsidP="00482E9F">
      <w:pPr>
        <w:spacing w:after="0"/>
        <w:jc w:val="center"/>
        <w:rPr>
          <w:rFonts w:ascii="Arial Narrow" w:hAnsi="Arial Narrow"/>
          <w:sz w:val="24"/>
          <w:szCs w:val="24"/>
        </w:rPr>
      </w:pPr>
    </w:p>
    <w:p w14:paraId="53914939" w14:textId="77777777" w:rsidR="00482E9F" w:rsidRDefault="00482E9F" w:rsidP="00482E9F">
      <w:pPr>
        <w:spacing w:after="0"/>
        <w:rPr>
          <w:rFonts w:ascii="Arial Narrow" w:hAnsi="Arial Narrow"/>
          <w:b/>
          <w:sz w:val="24"/>
          <w:szCs w:val="24"/>
        </w:rPr>
      </w:pPr>
    </w:p>
    <w:p w14:paraId="07B303C6" w14:textId="77777777" w:rsidR="00482E9F" w:rsidRPr="005F081E" w:rsidRDefault="00482E9F" w:rsidP="00482E9F">
      <w:pPr>
        <w:spacing w:after="0"/>
        <w:rPr>
          <w:rFonts w:ascii="Arial Narrow" w:hAnsi="Arial Narrow"/>
          <w:b/>
          <w:sz w:val="24"/>
          <w:szCs w:val="24"/>
        </w:rPr>
      </w:pPr>
      <w:r w:rsidRPr="005F081E">
        <w:rPr>
          <w:rFonts w:ascii="Arial Narrow" w:hAnsi="Arial Narrow"/>
          <w:b/>
          <w:sz w:val="24"/>
          <w:szCs w:val="24"/>
        </w:rPr>
        <w:t>Kupující:</w:t>
      </w:r>
      <w:r>
        <w:rPr>
          <w:rFonts w:ascii="Arial Narrow" w:hAnsi="Arial Narrow"/>
          <w:b/>
          <w:sz w:val="24"/>
          <w:szCs w:val="24"/>
        </w:rPr>
        <w:t xml:space="preserve"> Oblastní nemocnice Kolín, a.s., nemocnice Středočeského kraje</w:t>
      </w:r>
    </w:p>
    <w:p w14:paraId="79A48444" w14:textId="77777777" w:rsidR="00482E9F" w:rsidRPr="005F081E" w:rsidRDefault="00482E9F" w:rsidP="00482E9F">
      <w:pPr>
        <w:spacing w:after="0"/>
        <w:rPr>
          <w:rFonts w:ascii="Arial Narrow" w:hAnsi="Arial Narrow"/>
          <w:sz w:val="24"/>
          <w:szCs w:val="24"/>
        </w:rPr>
      </w:pPr>
      <w:r w:rsidRPr="005F081E">
        <w:rPr>
          <w:rFonts w:ascii="Arial Narrow" w:hAnsi="Arial Narrow"/>
          <w:sz w:val="24"/>
          <w:szCs w:val="24"/>
        </w:rPr>
        <w:t>Se sídlem:</w:t>
      </w:r>
      <w:r>
        <w:rPr>
          <w:rFonts w:ascii="Arial Narrow" w:hAnsi="Arial Narrow"/>
          <w:sz w:val="24"/>
          <w:szCs w:val="24"/>
        </w:rPr>
        <w:t xml:space="preserve"> Žižkova 146, 280 00 Kolín III.</w:t>
      </w:r>
    </w:p>
    <w:p w14:paraId="37730D87" w14:textId="77777777" w:rsidR="00482E9F" w:rsidRPr="005F081E" w:rsidRDefault="00482E9F" w:rsidP="00482E9F">
      <w:pPr>
        <w:spacing w:after="0"/>
        <w:rPr>
          <w:rFonts w:ascii="Arial Narrow" w:hAnsi="Arial Narrow"/>
          <w:sz w:val="24"/>
          <w:szCs w:val="24"/>
        </w:rPr>
      </w:pPr>
      <w:r w:rsidRPr="005F081E">
        <w:rPr>
          <w:rFonts w:ascii="Arial Narrow" w:hAnsi="Arial Narrow"/>
          <w:sz w:val="24"/>
          <w:szCs w:val="24"/>
        </w:rPr>
        <w:t>IČ:</w:t>
      </w:r>
      <w:r>
        <w:rPr>
          <w:rFonts w:ascii="Arial Narrow" w:hAnsi="Arial Narrow"/>
          <w:sz w:val="24"/>
          <w:szCs w:val="24"/>
        </w:rPr>
        <w:t xml:space="preserve"> 272 56 391</w:t>
      </w:r>
    </w:p>
    <w:p w14:paraId="53DAD260" w14:textId="77777777" w:rsidR="00482E9F" w:rsidRPr="005F081E" w:rsidRDefault="00482E9F" w:rsidP="00482E9F">
      <w:pPr>
        <w:spacing w:after="0"/>
        <w:rPr>
          <w:rFonts w:ascii="Arial Narrow" w:hAnsi="Arial Narrow"/>
          <w:sz w:val="24"/>
          <w:szCs w:val="24"/>
        </w:rPr>
      </w:pPr>
      <w:r w:rsidRPr="005F081E">
        <w:rPr>
          <w:rFonts w:ascii="Arial Narrow" w:hAnsi="Arial Narrow"/>
          <w:sz w:val="24"/>
          <w:szCs w:val="24"/>
        </w:rPr>
        <w:t>DIČ:</w:t>
      </w:r>
      <w:r>
        <w:rPr>
          <w:rFonts w:ascii="Arial Narrow" w:hAnsi="Arial Narrow"/>
          <w:sz w:val="24"/>
          <w:szCs w:val="24"/>
        </w:rPr>
        <w:t xml:space="preserve"> CZ 272 56 391</w:t>
      </w:r>
    </w:p>
    <w:p w14:paraId="0CC5A104" w14:textId="77777777" w:rsidR="00482E9F" w:rsidRPr="005F081E" w:rsidRDefault="00482E9F" w:rsidP="00482E9F">
      <w:pPr>
        <w:spacing w:after="0"/>
        <w:rPr>
          <w:rFonts w:ascii="Arial Narrow" w:hAnsi="Arial Narrow"/>
          <w:sz w:val="24"/>
          <w:szCs w:val="24"/>
        </w:rPr>
      </w:pPr>
      <w:r>
        <w:rPr>
          <w:rFonts w:ascii="Arial Narrow" w:hAnsi="Arial Narrow"/>
          <w:sz w:val="24"/>
          <w:szCs w:val="24"/>
        </w:rPr>
        <w:t>Zastoupený</w:t>
      </w:r>
      <w:r w:rsidRPr="005F081E">
        <w:rPr>
          <w:rFonts w:ascii="Arial Narrow" w:hAnsi="Arial Narrow"/>
          <w:sz w:val="24"/>
          <w:szCs w:val="24"/>
        </w:rPr>
        <w:t>:</w:t>
      </w:r>
      <w:r>
        <w:rPr>
          <w:rFonts w:ascii="Arial Narrow" w:hAnsi="Arial Narrow"/>
          <w:sz w:val="24"/>
          <w:szCs w:val="24"/>
        </w:rPr>
        <w:t xml:space="preserve"> MUDr. Perem Chudomelem, MBA</w:t>
      </w:r>
    </w:p>
    <w:p w14:paraId="14BEDEC3" w14:textId="77777777" w:rsidR="00482E9F" w:rsidRDefault="00482E9F" w:rsidP="00482E9F">
      <w:pPr>
        <w:spacing w:after="0"/>
        <w:rPr>
          <w:rFonts w:ascii="Arial Narrow" w:hAnsi="Arial Narrow"/>
          <w:sz w:val="24"/>
          <w:szCs w:val="24"/>
        </w:rPr>
      </w:pPr>
      <w:r w:rsidRPr="005F081E">
        <w:rPr>
          <w:rFonts w:ascii="Arial Narrow" w:hAnsi="Arial Narrow"/>
          <w:sz w:val="24"/>
          <w:szCs w:val="24"/>
        </w:rPr>
        <w:t>Bankovní spojení:</w:t>
      </w:r>
      <w:r>
        <w:rPr>
          <w:rFonts w:ascii="Arial Narrow" w:hAnsi="Arial Narrow"/>
          <w:sz w:val="24"/>
          <w:szCs w:val="24"/>
        </w:rPr>
        <w:t xml:space="preserve"> Komerční banka a.s. – pobočka Kolín </w:t>
      </w:r>
    </w:p>
    <w:p w14:paraId="79749D2D" w14:textId="1B36E625" w:rsidR="00482E9F" w:rsidRDefault="00482E9F" w:rsidP="00482E9F">
      <w:pPr>
        <w:spacing w:after="0"/>
        <w:rPr>
          <w:rFonts w:ascii="Arial Narrow" w:hAnsi="Arial Narrow"/>
          <w:sz w:val="24"/>
          <w:szCs w:val="24"/>
        </w:rPr>
      </w:pPr>
      <w:r>
        <w:rPr>
          <w:rFonts w:ascii="Arial Narrow" w:hAnsi="Arial Narrow"/>
          <w:sz w:val="24"/>
          <w:szCs w:val="24"/>
        </w:rPr>
        <w:t xml:space="preserve">č. účtu: </w:t>
      </w:r>
    </w:p>
    <w:p w14:paraId="09BECC59" w14:textId="77777777" w:rsidR="00467E68" w:rsidRPr="00927FCF" w:rsidRDefault="00467E68" w:rsidP="00467E68">
      <w:pPr>
        <w:rPr>
          <w:rFonts w:ascii="Arial Narrow" w:hAnsi="Arial Narrow" w:cs="Arial"/>
          <w:bCs/>
          <w:sz w:val="24"/>
          <w:szCs w:val="24"/>
        </w:rPr>
      </w:pPr>
      <w:r w:rsidRPr="00927FCF">
        <w:rPr>
          <w:rFonts w:ascii="Arial Narrow" w:hAnsi="Arial Narrow" w:cs="Arial"/>
          <w:bCs/>
          <w:sz w:val="24"/>
          <w:szCs w:val="24"/>
        </w:rPr>
        <w:t>Společnost je zapsána v Obchodním rejstříku vedeném Městským soudem v Praze, dne 21. června 2005, oddíl B, vložka 10018.</w:t>
      </w:r>
    </w:p>
    <w:p w14:paraId="77B235B1" w14:textId="77777777" w:rsidR="00482E9F" w:rsidRDefault="00482E9F" w:rsidP="00482E9F">
      <w:pPr>
        <w:spacing w:after="0"/>
        <w:rPr>
          <w:rFonts w:ascii="Arial Narrow" w:hAnsi="Arial Narrow"/>
          <w:sz w:val="24"/>
          <w:szCs w:val="24"/>
        </w:rPr>
      </w:pPr>
    </w:p>
    <w:p w14:paraId="0AC2AC75" w14:textId="77777777" w:rsidR="00482E9F" w:rsidRPr="005F081E" w:rsidRDefault="00482E9F" w:rsidP="00482E9F">
      <w:pPr>
        <w:spacing w:after="0"/>
        <w:rPr>
          <w:rFonts w:ascii="Arial Narrow" w:hAnsi="Arial Narrow"/>
          <w:sz w:val="24"/>
          <w:szCs w:val="24"/>
        </w:rPr>
      </w:pPr>
      <w:r>
        <w:rPr>
          <w:rFonts w:ascii="Arial Narrow" w:hAnsi="Arial Narrow"/>
          <w:sz w:val="24"/>
          <w:szCs w:val="24"/>
        </w:rPr>
        <w:t xml:space="preserve">na straně jedné </w:t>
      </w:r>
      <w:r w:rsidRPr="005F081E">
        <w:rPr>
          <w:rFonts w:ascii="Arial Narrow" w:hAnsi="Arial Narrow"/>
          <w:sz w:val="24"/>
          <w:szCs w:val="24"/>
        </w:rPr>
        <w:t>(dále jen „</w:t>
      </w:r>
      <w:r w:rsidRPr="005F081E">
        <w:rPr>
          <w:rFonts w:ascii="Arial Narrow" w:hAnsi="Arial Narrow"/>
          <w:b/>
          <w:sz w:val="24"/>
          <w:szCs w:val="24"/>
        </w:rPr>
        <w:t>kupující</w:t>
      </w:r>
      <w:r w:rsidRPr="005F081E">
        <w:rPr>
          <w:rFonts w:ascii="Arial Narrow" w:hAnsi="Arial Narrow"/>
          <w:sz w:val="24"/>
          <w:szCs w:val="24"/>
        </w:rPr>
        <w:t>“)</w:t>
      </w:r>
    </w:p>
    <w:p w14:paraId="695EC05F" w14:textId="77777777" w:rsidR="00482E9F" w:rsidRDefault="00482E9F" w:rsidP="000967EF">
      <w:pPr>
        <w:spacing w:after="0" w:line="240" w:lineRule="auto"/>
        <w:rPr>
          <w:rFonts w:ascii="Arial Narrow" w:hAnsi="Arial Narrow"/>
          <w:sz w:val="24"/>
          <w:szCs w:val="24"/>
        </w:rPr>
      </w:pPr>
    </w:p>
    <w:p w14:paraId="7306DB5E" w14:textId="77777777" w:rsidR="00482E9F" w:rsidRDefault="00482E9F" w:rsidP="000967EF">
      <w:pPr>
        <w:spacing w:after="0" w:line="240" w:lineRule="auto"/>
        <w:rPr>
          <w:rFonts w:ascii="Arial Narrow" w:hAnsi="Arial Narrow"/>
          <w:sz w:val="24"/>
          <w:szCs w:val="24"/>
        </w:rPr>
      </w:pPr>
      <w:r>
        <w:rPr>
          <w:rFonts w:ascii="Arial Narrow" w:hAnsi="Arial Narrow"/>
          <w:sz w:val="24"/>
          <w:szCs w:val="24"/>
        </w:rPr>
        <w:t>a</w:t>
      </w:r>
    </w:p>
    <w:p w14:paraId="691AA3B3" w14:textId="77777777" w:rsidR="00482E9F" w:rsidRPr="005F081E" w:rsidRDefault="00482E9F" w:rsidP="000967EF">
      <w:pPr>
        <w:spacing w:after="0" w:line="240" w:lineRule="auto"/>
        <w:rPr>
          <w:rFonts w:ascii="Arial Narrow" w:hAnsi="Arial Narrow"/>
          <w:sz w:val="24"/>
          <w:szCs w:val="24"/>
        </w:rPr>
      </w:pPr>
    </w:p>
    <w:p w14:paraId="3E07024A" w14:textId="77BAA6BB" w:rsidR="00482E9F" w:rsidRPr="005F081E" w:rsidRDefault="00482E9F" w:rsidP="00482E9F">
      <w:pPr>
        <w:spacing w:after="0"/>
        <w:rPr>
          <w:rFonts w:ascii="Arial Narrow" w:hAnsi="Arial Narrow"/>
          <w:b/>
          <w:sz w:val="24"/>
          <w:szCs w:val="24"/>
        </w:rPr>
      </w:pPr>
      <w:r w:rsidRPr="005F081E">
        <w:rPr>
          <w:rFonts w:ascii="Arial Narrow" w:hAnsi="Arial Narrow"/>
          <w:b/>
          <w:sz w:val="24"/>
          <w:szCs w:val="24"/>
        </w:rPr>
        <w:t>Prodávající:</w:t>
      </w:r>
      <w:r>
        <w:rPr>
          <w:rFonts w:ascii="Arial Narrow" w:hAnsi="Arial Narrow"/>
          <w:b/>
          <w:sz w:val="24"/>
          <w:szCs w:val="24"/>
        </w:rPr>
        <w:t xml:space="preserve"> </w:t>
      </w:r>
      <w:proofErr w:type="spellStart"/>
      <w:r w:rsidR="00B75F3E">
        <w:rPr>
          <w:rFonts w:ascii="Arial Narrow" w:hAnsi="Arial Narrow"/>
          <w:b/>
          <w:sz w:val="24"/>
          <w:szCs w:val="24"/>
        </w:rPr>
        <w:t>Miele</w:t>
      </w:r>
      <w:proofErr w:type="spellEnd"/>
      <w:r w:rsidR="00B75F3E">
        <w:rPr>
          <w:rFonts w:ascii="Arial Narrow" w:hAnsi="Arial Narrow"/>
          <w:b/>
          <w:sz w:val="24"/>
          <w:szCs w:val="24"/>
        </w:rPr>
        <w:t>, spol. s r.o.</w:t>
      </w:r>
    </w:p>
    <w:p w14:paraId="2DEF98D1" w14:textId="0FD86C26" w:rsidR="00482E9F" w:rsidRPr="005F081E" w:rsidRDefault="00482E9F" w:rsidP="00482E9F">
      <w:pPr>
        <w:spacing w:after="0"/>
        <w:rPr>
          <w:rFonts w:ascii="Arial Narrow" w:hAnsi="Arial Narrow"/>
          <w:sz w:val="24"/>
          <w:szCs w:val="24"/>
        </w:rPr>
      </w:pPr>
      <w:r w:rsidRPr="005F081E">
        <w:rPr>
          <w:rFonts w:ascii="Arial Narrow" w:hAnsi="Arial Narrow"/>
          <w:sz w:val="24"/>
          <w:szCs w:val="24"/>
        </w:rPr>
        <w:t>Zapsán</w:t>
      </w:r>
      <w:r>
        <w:rPr>
          <w:rFonts w:ascii="Arial Narrow" w:hAnsi="Arial Narrow"/>
          <w:sz w:val="24"/>
          <w:szCs w:val="24"/>
        </w:rPr>
        <w:t xml:space="preserve">: </w:t>
      </w:r>
      <w:r w:rsidRPr="005F081E">
        <w:rPr>
          <w:rFonts w:ascii="Arial Narrow" w:hAnsi="Arial Narrow"/>
          <w:sz w:val="24"/>
          <w:szCs w:val="24"/>
        </w:rPr>
        <w:t>v </w:t>
      </w:r>
      <w:r w:rsidR="00B75F3E">
        <w:rPr>
          <w:rFonts w:ascii="Arial Narrow" w:hAnsi="Arial Narrow"/>
          <w:sz w:val="24"/>
          <w:szCs w:val="24"/>
        </w:rPr>
        <w:t>O</w:t>
      </w:r>
      <w:r w:rsidRPr="005F081E">
        <w:rPr>
          <w:rFonts w:ascii="Arial Narrow" w:hAnsi="Arial Narrow"/>
          <w:sz w:val="24"/>
          <w:szCs w:val="24"/>
        </w:rPr>
        <w:t xml:space="preserve">bchodním rejstříku vedeného </w:t>
      </w:r>
      <w:r w:rsidR="00B75F3E">
        <w:rPr>
          <w:rFonts w:ascii="Arial Narrow" w:hAnsi="Arial Narrow"/>
          <w:sz w:val="24"/>
          <w:szCs w:val="24"/>
        </w:rPr>
        <w:t xml:space="preserve">Krajským soudem v Brně </w:t>
      </w:r>
      <w:r w:rsidRPr="005F081E">
        <w:rPr>
          <w:rFonts w:ascii="Arial Narrow" w:hAnsi="Arial Narrow"/>
          <w:sz w:val="24"/>
          <w:szCs w:val="24"/>
        </w:rPr>
        <w:t>v</w:t>
      </w:r>
      <w:r>
        <w:rPr>
          <w:rFonts w:ascii="Arial Narrow" w:hAnsi="Arial Narrow"/>
          <w:sz w:val="24"/>
          <w:szCs w:val="24"/>
        </w:rPr>
        <w:t> </w:t>
      </w:r>
      <w:r w:rsidRPr="005F081E">
        <w:rPr>
          <w:rFonts w:ascii="Arial Narrow" w:hAnsi="Arial Narrow"/>
          <w:sz w:val="24"/>
          <w:szCs w:val="24"/>
        </w:rPr>
        <w:t>oddíle</w:t>
      </w:r>
      <w:r>
        <w:rPr>
          <w:rFonts w:ascii="Arial Narrow" w:hAnsi="Arial Narrow"/>
          <w:sz w:val="24"/>
          <w:szCs w:val="24"/>
        </w:rPr>
        <w:t xml:space="preserve"> </w:t>
      </w:r>
      <w:r w:rsidR="00B75F3E">
        <w:rPr>
          <w:rFonts w:ascii="Arial Narrow" w:hAnsi="Arial Narrow"/>
          <w:sz w:val="24"/>
          <w:szCs w:val="24"/>
        </w:rPr>
        <w:t>C</w:t>
      </w:r>
      <w:r>
        <w:rPr>
          <w:rFonts w:ascii="Arial Narrow" w:hAnsi="Arial Narrow"/>
          <w:sz w:val="24"/>
          <w:szCs w:val="24"/>
        </w:rPr>
        <w:t>,</w:t>
      </w:r>
      <w:r w:rsidRPr="005F081E">
        <w:rPr>
          <w:rFonts w:ascii="Arial Narrow" w:hAnsi="Arial Narrow"/>
          <w:sz w:val="24"/>
          <w:szCs w:val="24"/>
        </w:rPr>
        <w:t xml:space="preserve"> vložce </w:t>
      </w:r>
      <w:r w:rsidR="00B75F3E">
        <w:rPr>
          <w:rFonts w:ascii="Arial Narrow" w:hAnsi="Arial Narrow"/>
          <w:sz w:val="24"/>
          <w:szCs w:val="24"/>
        </w:rPr>
        <w:t>1790</w:t>
      </w:r>
    </w:p>
    <w:p w14:paraId="5BC64BC9" w14:textId="39731420" w:rsidR="00482E9F" w:rsidRPr="005F081E" w:rsidRDefault="00482E9F" w:rsidP="00482E9F">
      <w:pPr>
        <w:spacing w:after="0"/>
        <w:rPr>
          <w:rFonts w:ascii="Arial Narrow" w:hAnsi="Arial Narrow"/>
          <w:sz w:val="24"/>
          <w:szCs w:val="24"/>
        </w:rPr>
      </w:pPr>
      <w:r w:rsidRPr="005F081E">
        <w:rPr>
          <w:rFonts w:ascii="Arial Narrow" w:hAnsi="Arial Narrow"/>
          <w:sz w:val="24"/>
          <w:szCs w:val="24"/>
        </w:rPr>
        <w:t>Se sídlem:</w:t>
      </w:r>
      <w:r w:rsidRPr="007E3422">
        <w:rPr>
          <w:rFonts w:ascii="Arial Narrow" w:hAnsi="Arial Narrow"/>
          <w:b/>
          <w:sz w:val="24"/>
          <w:szCs w:val="24"/>
        </w:rPr>
        <w:t xml:space="preserve"> </w:t>
      </w:r>
      <w:r w:rsidR="00B75F3E" w:rsidRPr="00A0455E">
        <w:rPr>
          <w:rFonts w:ascii="Arial Narrow" w:hAnsi="Arial Narrow"/>
          <w:b/>
          <w:sz w:val="24"/>
          <w:szCs w:val="24"/>
        </w:rPr>
        <w:t>Holandská 4, 639 00 Brno</w:t>
      </w:r>
    </w:p>
    <w:p w14:paraId="61565142" w14:textId="754D672E" w:rsidR="00482E9F" w:rsidRPr="005F081E" w:rsidRDefault="00482E9F" w:rsidP="00482E9F">
      <w:pPr>
        <w:spacing w:after="0"/>
        <w:rPr>
          <w:rFonts w:ascii="Arial Narrow" w:hAnsi="Arial Narrow"/>
          <w:sz w:val="24"/>
          <w:szCs w:val="24"/>
        </w:rPr>
      </w:pPr>
      <w:r w:rsidRPr="005F081E">
        <w:rPr>
          <w:rFonts w:ascii="Arial Narrow" w:hAnsi="Arial Narrow"/>
          <w:sz w:val="24"/>
          <w:szCs w:val="24"/>
        </w:rPr>
        <w:t>IČ:</w:t>
      </w:r>
      <w:r>
        <w:rPr>
          <w:rFonts w:ascii="Arial Narrow" w:hAnsi="Arial Narrow"/>
          <w:sz w:val="24"/>
          <w:szCs w:val="24"/>
        </w:rPr>
        <w:t xml:space="preserve"> </w:t>
      </w:r>
      <w:r w:rsidR="00B75F3E">
        <w:rPr>
          <w:rFonts w:ascii="Arial Narrow" w:hAnsi="Arial Narrow"/>
          <w:sz w:val="24"/>
          <w:szCs w:val="24"/>
        </w:rPr>
        <w:t>18829503</w:t>
      </w:r>
    </w:p>
    <w:p w14:paraId="477838C1" w14:textId="4D6264EC" w:rsidR="00482E9F" w:rsidRPr="005F081E" w:rsidRDefault="00482E9F" w:rsidP="00482E9F">
      <w:pPr>
        <w:spacing w:after="0"/>
        <w:rPr>
          <w:rFonts w:ascii="Arial Narrow" w:hAnsi="Arial Narrow"/>
          <w:sz w:val="24"/>
          <w:szCs w:val="24"/>
        </w:rPr>
      </w:pPr>
      <w:r w:rsidRPr="005F081E">
        <w:rPr>
          <w:rFonts w:ascii="Arial Narrow" w:hAnsi="Arial Narrow"/>
          <w:sz w:val="24"/>
          <w:szCs w:val="24"/>
        </w:rPr>
        <w:t>DIČ:</w:t>
      </w:r>
      <w:r>
        <w:rPr>
          <w:rFonts w:ascii="Arial Narrow" w:hAnsi="Arial Narrow"/>
          <w:sz w:val="24"/>
          <w:szCs w:val="24"/>
        </w:rPr>
        <w:t xml:space="preserve"> </w:t>
      </w:r>
      <w:r w:rsidR="00B75F3E">
        <w:rPr>
          <w:rFonts w:ascii="Arial Narrow" w:hAnsi="Arial Narrow"/>
          <w:sz w:val="24"/>
          <w:szCs w:val="24"/>
        </w:rPr>
        <w:t>CZ18829503</w:t>
      </w:r>
    </w:p>
    <w:p w14:paraId="6A260D8A" w14:textId="1DD5A5AA" w:rsidR="00482E9F" w:rsidRPr="005F081E" w:rsidRDefault="00482E9F" w:rsidP="00482E9F">
      <w:pPr>
        <w:spacing w:after="0"/>
        <w:rPr>
          <w:rFonts w:ascii="Arial Narrow" w:hAnsi="Arial Narrow"/>
          <w:sz w:val="24"/>
          <w:szCs w:val="24"/>
        </w:rPr>
      </w:pPr>
      <w:r>
        <w:rPr>
          <w:rFonts w:ascii="Arial Narrow" w:hAnsi="Arial Narrow"/>
          <w:sz w:val="24"/>
          <w:szCs w:val="24"/>
        </w:rPr>
        <w:t>Zastoupený</w:t>
      </w:r>
      <w:r w:rsidRPr="005F081E">
        <w:rPr>
          <w:rFonts w:ascii="Arial Narrow" w:hAnsi="Arial Narrow"/>
          <w:sz w:val="24"/>
          <w:szCs w:val="24"/>
        </w:rPr>
        <w:t>:</w:t>
      </w:r>
      <w:r>
        <w:rPr>
          <w:rFonts w:ascii="Arial Narrow" w:hAnsi="Arial Narrow"/>
          <w:sz w:val="24"/>
          <w:szCs w:val="24"/>
        </w:rPr>
        <w:t xml:space="preserve"> </w:t>
      </w:r>
      <w:r w:rsidR="00B75F3E">
        <w:rPr>
          <w:rFonts w:ascii="Arial Narrow" w:hAnsi="Arial Narrow"/>
          <w:sz w:val="24"/>
          <w:szCs w:val="24"/>
        </w:rPr>
        <w:t xml:space="preserve">Ing. Filipem </w:t>
      </w:r>
      <w:proofErr w:type="spellStart"/>
      <w:r w:rsidR="00B75F3E">
        <w:rPr>
          <w:rFonts w:ascii="Arial Narrow" w:hAnsi="Arial Narrow"/>
          <w:sz w:val="24"/>
          <w:szCs w:val="24"/>
        </w:rPr>
        <w:t>Pospíškem</w:t>
      </w:r>
      <w:proofErr w:type="spellEnd"/>
      <w:r w:rsidR="00B75F3E">
        <w:rPr>
          <w:rFonts w:ascii="Arial Narrow" w:hAnsi="Arial Narrow"/>
          <w:sz w:val="24"/>
          <w:szCs w:val="24"/>
        </w:rPr>
        <w:t xml:space="preserve">, </w:t>
      </w:r>
      <w:proofErr w:type="spellStart"/>
      <w:r w:rsidR="00B75F3E">
        <w:rPr>
          <w:rFonts w:ascii="Arial Narrow" w:hAnsi="Arial Narrow"/>
          <w:sz w:val="24"/>
          <w:szCs w:val="24"/>
        </w:rPr>
        <w:t>Ppa</w:t>
      </w:r>
      <w:proofErr w:type="spellEnd"/>
      <w:r w:rsidR="00B75F3E">
        <w:rPr>
          <w:rFonts w:ascii="Arial Narrow" w:hAnsi="Arial Narrow"/>
          <w:sz w:val="24"/>
          <w:szCs w:val="24"/>
        </w:rPr>
        <w:t>., prokuristou</w:t>
      </w:r>
    </w:p>
    <w:p w14:paraId="50E267A2" w14:textId="1B2EB459" w:rsidR="00482E9F" w:rsidRPr="005F081E" w:rsidRDefault="00482E9F" w:rsidP="00482E9F">
      <w:pPr>
        <w:spacing w:after="0"/>
        <w:rPr>
          <w:rFonts w:ascii="Arial Narrow" w:hAnsi="Arial Narrow"/>
          <w:sz w:val="24"/>
          <w:szCs w:val="24"/>
        </w:rPr>
      </w:pPr>
      <w:r w:rsidRPr="005F081E">
        <w:rPr>
          <w:rFonts w:ascii="Arial Narrow" w:hAnsi="Arial Narrow"/>
          <w:sz w:val="24"/>
          <w:szCs w:val="24"/>
        </w:rPr>
        <w:t>Bankovní spojení:</w:t>
      </w:r>
      <w:r>
        <w:rPr>
          <w:rFonts w:ascii="Arial Narrow" w:hAnsi="Arial Narrow"/>
          <w:sz w:val="24"/>
          <w:szCs w:val="24"/>
        </w:rPr>
        <w:t xml:space="preserve"> </w:t>
      </w:r>
      <w:proofErr w:type="spellStart"/>
      <w:r w:rsidR="00B75F3E">
        <w:rPr>
          <w:rFonts w:ascii="Arial Narrow" w:hAnsi="Arial Narrow"/>
          <w:sz w:val="24"/>
          <w:szCs w:val="24"/>
        </w:rPr>
        <w:t>UNICREDITBan</w:t>
      </w:r>
      <w:r w:rsidR="0047681C">
        <w:rPr>
          <w:rFonts w:ascii="Arial Narrow" w:hAnsi="Arial Narrow"/>
          <w:sz w:val="24"/>
          <w:szCs w:val="24"/>
        </w:rPr>
        <w:t>k</w:t>
      </w:r>
      <w:proofErr w:type="spellEnd"/>
      <w:r w:rsidR="0047681C">
        <w:rPr>
          <w:rFonts w:ascii="Arial Narrow" w:hAnsi="Arial Narrow"/>
          <w:sz w:val="24"/>
          <w:szCs w:val="24"/>
        </w:rPr>
        <w:t xml:space="preserve"> Brno, č. účtu: </w:t>
      </w:r>
    </w:p>
    <w:p w14:paraId="18AE9F66" w14:textId="77777777" w:rsidR="00482E9F" w:rsidRDefault="00482E9F" w:rsidP="00482E9F">
      <w:pPr>
        <w:spacing w:after="0"/>
        <w:rPr>
          <w:rFonts w:ascii="Arial Narrow" w:hAnsi="Arial Narrow"/>
          <w:sz w:val="24"/>
          <w:szCs w:val="24"/>
        </w:rPr>
      </w:pPr>
    </w:p>
    <w:p w14:paraId="7E25D4F5" w14:textId="77777777" w:rsidR="00482E9F" w:rsidRDefault="00482E9F" w:rsidP="00482E9F">
      <w:pPr>
        <w:spacing w:after="0"/>
        <w:rPr>
          <w:rFonts w:ascii="Arial Narrow" w:hAnsi="Arial Narrow"/>
          <w:sz w:val="24"/>
          <w:szCs w:val="24"/>
        </w:rPr>
      </w:pPr>
      <w:r>
        <w:rPr>
          <w:rFonts w:ascii="Arial Narrow" w:hAnsi="Arial Narrow"/>
          <w:sz w:val="24"/>
          <w:szCs w:val="24"/>
        </w:rPr>
        <w:t xml:space="preserve">na straně druhé </w:t>
      </w:r>
      <w:r w:rsidRPr="005F081E">
        <w:rPr>
          <w:rFonts w:ascii="Arial Narrow" w:hAnsi="Arial Narrow"/>
          <w:sz w:val="24"/>
          <w:szCs w:val="24"/>
        </w:rPr>
        <w:t>(dále jen „</w:t>
      </w:r>
      <w:r w:rsidRPr="005F081E">
        <w:rPr>
          <w:rFonts w:ascii="Arial Narrow" w:hAnsi="Arial Narrow"/>
          <w:b/>
          <w:sz w:val="24"/>
          <w:szCs w:val="24"/>
        </w:rPr>
        <w:t>prodávající</w:t>
      </w:r>
      <w:r w:rsidRPr="005F081E">
        <w:rPr>
          <w:rFonts w:ascii="Arial Narrow" w:hAnsi="Arial Narrow"/>
          <w:sz w:val="24"/>
          <w:szCs w:val="24"/>
        </w:rPr>
        <w:t>“)</w:t>
      </w:r>
    </w:p>
    <w:p w14:paraId="0C67B118" w14:textId="77777777" w:rsidR="00482E9F" w:rsidRDefault="00482E9F" w:rsidP="00482E9F">
      <w:pPr>
        <w:spacing w:after="0"/>
        <w:rPr>
          <w:rFonts w:ascii="Arial Narrow" w:hAnsi="Arial Narrow"/>
          <w:sz w:val="24"/>
          <w:szCs w:val="24"/>
        </w:rPr>
      </w:pPr>
    </w:p>
    <w:p w14:paraId="0101A364" w14:textId="77777777" w:rsidR="00482E9F" w:rsidRDefault="00482E9F" w:rsidP="00482E9F">
      <w:pPr>
        <w:spacing w:after="0"/>
        <w:rPr>
          <w:rFonts w:ascii="Arial Narrow" w:hAnsi="Arial Narrow"/>
          <w:sz w:val="24"/>
          <w:szCs w:val="24"/>
        </w:rPr>
      </w:pPr>
      <w:r>
        <w:rPr>
          <w:rFonts w:ascii="Arial Narrow" w:hAnsi="Arial Narrow"/>
          <w:sz w:val="24"/>
          <w:szCs w:val="24"/>
        </w:rPr>
        <w:t>prodávající a kupující dále také jako „</w:t>
      </w:r>
      <w:r w:rsidRPr="00AE221D">
        <w:rPr>
          <w:rFonts w:ascii="Arial Narrow" w:hAnsi="Arial Narrow"/>
          <w:b/>
          <w:sz w:val="24"/>
          <w:szCs w:val="24"/>
        </w:rPr>
        <w:t>smluvní strany</w:t>
      </w:r>
      <w:r>
        <w:rPr>
          <w:rFonts w:ascii="Arial Narrow" w:hAnsi="Arial Narrow"/>
          <w:sz w:val="24"/>
          <w:szCs w:val="24"/>
        </w:rPr>
        <w:t>“</w:t>
      </w:r>
    </w:p>
    <w:p w14:paraId="36E5D340" w14:textId="77777777" w:rsidR="00482E9F" w:rsidRDefault="00482E9F" w:rsidP="00482E9F">
      <w:pPr>
        <w:spacing w:after="0"/>
        <w:rPr>
          <w:rFonts w:ascii="Arial Narrow" w:hAnsi="Arial Narrow"/>
          <w:sz w:val="24"/>
          <w:szCs w:val="24"/>
        </w:rPr>
      </w:pPr>
      <w:r>
        <w:rPr>
          <w:rFonts w:ascii="Arial Narrow" w:hAnsi="Arial Narrow"/>
          <w:sz w:val="24"/>
          <w:szCs w:val="24"/>
        </w:rPr>
        <w:t>nebo jednotlivě jako „</w:t>
      </w:r>
      <w:r w:rsidRPr="00056E24">
        <w:rPr>
          <w:rFonts w:ascii="Arial Narrow" w:hAnsi="Arial Narrow"/>
          <w:b/>
          <w:sz w:val="24"/>
          <w:szCs w:val="24"/>
        </w:rPr>
        <w:t>smluvní strana</w:t>
      </w:r>
      <w:r>
        <w:rPr>
          <w:rFonts w:ascii="Arial Narrow" w:hAnsi="Arial Narrow"/>
          <w:sz w:val="24"/>
          <w:szCs w:val="24"/>
        </w:rPr>
        <w:t>“</w:t>
      </w:r>
    </w:p>
    <w:p w14:paraId="29E60044" w14:textId="77777777" w:rsidR="00482E9F" w:rsidRDefault="00482E9F" w:rsidP="00482E9F">
      <w:pPr>
        <w:spacing w:after="0"/>
        <w:rPr>
          <w:rFonts w:ascii="Arial Narrow" w:hAnsi="Arial Narrow"/>
          <w:sz w:val="24"/>
          <w:szCs w:val="24"/>
        </w:rPr>
      </w:pPr>
    </w:p>
    <w:p w14:paraId="77A4F09D" w14:textId="7816F2DE" w:rsidR="00482E9F" w:rsidRDefault="00482E9F" w:rsidP="0007693D">
      <w:pPr>
        <w:jc w:val="both"/>
        <w:rPr>
          <w:rFonts w:ascii="Arial Narrow" w:hAnsi="Arial Narrow"/>
          <w:sz w:val="24"/>
          <w:szCs w:val="24"/>
        </w:rPr>
      </w:pPr>
      <w:r>
        <w:rPr>
          <w:rFonts w:ascii="Arial Narrow" w:hAnsi="Arial Narrow"/>
          <w:sz w:val="24"/>
          <w:szCs w:val="24"/>
        </w:rPr>
        <w:t xml:space="preserve">tímto </w:t>
      </w:r>
      <w:r w:rsidRPr="005F081E">
        <w:rPr>
          <w:rFonts w:ascii="Arial Narrow" w:hAnsi="Arial Narrow"/>
          <w:sz w:val="24"/>
          <w:szCs w:val="24"/>
        </w:rPr>
        <w:t>uzavírají tuto kupní smlouvu v souladu s ustanovením § 2079 a násl. zák</w:t>
      </w:r>
      <w:r>
        <w:rPr>
          <w:rFonts w:ascii="Arial Narrow" w:hAnsi="Arial Narrow"/>
          <w:sz w:val="24"/>
          <w:szCs w:val="24"/>
        </w:rPr>
        <w:t>ona</w:t>
      </w:r>
      <w:r w:rsidRPr="005F081E">
        <w:rPr>
          <w:rFonts w:ascii="Arial Narrow" w:hAnsi="Arial Narrow"/>
          <w:sz w:val="24"/>
          <w:szCs w:val="24"/>
        </w:rPr>
        <w:t xml:space="preserve"> č. 89/2012 Sb., občansk</w:t>
      </w:r>
      <w:r>
        <w:rPr>
          <w:rFonts w:ascii="Arial Narrow" w:hAnsi="Arial Narrow"/>
          <w:sz w:val="24"/>
          <w:szCs w:val="24"/>
        </w:rPr>
        <w:t>ý</w:t>
      </w:r>
      <w:r w:rsidRPr="005F081E">
        <w:rPr>
          <w:rFonts w:ascii="Arial Narrow" w:hAnsi="Arial Narrow"/>
          <w:sz w:val="24"/>
          <w:szCs w:val="24"/>
        </w:rPr>
        <w:t xml:space="preserve"> zákoník, v platném </w:t>
      </w:r>
      <w:r>
        <w:rPr>
          <w:rFonts w:ascii="Arial Narrow" w:hAnsi="Arial Narrow"/>
          <w:sz w:val="24"/>
          <w:szCs w:val="24"/>
        </w:rPr>
        <w:t xml:space="preserve">a účinném </w:t>
      </w:r>
      <w:r w:rsidRPr="00CC6498">
        <w:rPr>
          <w:rFonts w:ascii="Arial Narrow" w:hAnsi="Arial Narrow"/>
          <w:sz w:val="24"/>
          <w:szCs w:val="24"/>
        </w:rPr>
        <w:t>znění (dále jen „</w:t>
      </w:r>
      <w:r w:rsidRPr="00CC6498">
        <w:rPr>
          <w:rFonts w:ascii="Arial Narrow" w:hAnsi="Arial Narrow"/>
          <w:b/>
          <w:sz w:val="24"/>
          <w:szCs w:val="24"/>
        </w:rPr>
        <w:t>občanský zákoník</w:t>
      </w:r>
      <w:r w:rsidRPr="00CC6498">
        <w:rPr>
          <w:rFonts w:ascii="Arial Narrow" w:hAnsi="Arial Narrow"/>
          <w:sz w:val="24"/>
          <w:szCs w:val="24"/>
        </w:rPr>
        <w:t xml:space="preserve">“), jako výsledek </w:t>
      </w:r>
      <w:r w:rsidR="003D7EE2" w:rsidRPr="00CC6498">
        <w:rPr>
          <w:rFonts w:ascii="Arial Narrow" w:hAnsi="Arial Narrow"/>
          <w:sz w:val="24"/>
          <w:szCs w:val="24"/>
        </w:rPr>
        <w:t xml:space="preserve">otevřeného </w:t>
      </w:r>
      <w:r w:rsidRPr="00CC6498">
        <w:rPr>
          <w:rFonts w:ascii="Arial Narrow" w:hAnsi="Arial Narrow"/>
          <w:sz w:val="24"/>
          <w:szCs w:val="24"/>
        </w:rPr>
        <w:t>zadávacího řízení na realizaci</w:t>
      </w:r>
      <w:r w:rsidR="001C7E73" w:rsidRPr="00CC6498">
        <w:rPr>
          <w:rFonts w:ascii="Arial Narrow" w:hAnsi="Arial Narrow"/>
          <w:sz w:val="24"/>
          <w:szCs w:val="24"/>
        </w:rPr>
        <w:t xml:space="preserve"> </w:t>
      </w:r>
      <w:r w:rsidR="003044BE" w:rsidRPr="00CC6498">
        <w:rPr>
          <w:rFonts w:ascii="Arial Narrow" w:hAnsi="Arial Narrow"/>
          <w:b/>
          <w:sz w:val="24"/>
          <w:szCs w:val="24"/>
          <w:u w:val="single"/>
        </w:rPr>
        <w:t>Části 1</w:t>
      </w:r>
      <w:r w:rsidR="003044BE" w:rsidRPr="00CC6498">
        <w:rPr>
          <w:rFonts w:ascii="Arial Narrow" w:hAnsi="Arial Narrow"/>
          <w:sz w:val="24"/>
          <w:szCs w:val="24"/>
        </w:rPr>
        <w:t xml:space="preserve"> </w:t>
      </w:r>
      <w:r w:rsidR="003D7EE2" w:rsidRPr="00CC6498">
        <w:rPr>
          <w:rFonts w:ascii="Arial Narrow" w:hAnsi="Arial Narrow"/>
          <w:sz w:val="24"/>
          <w:szCs w:val="24"/>
        </w:rPr>
        <w:t xml:space="preserve">nadlimitní </w:t>
      </w:r>
      <w:r w:rsidR="001C7E73" w:rsidRPr="00CC6498">
        <w:rPr>
          <w:rFonts w:ascii="Arial Narrow" w:hAnsi="Arial Narrow"/>
          <w:sz w:val="24"/>
          <w:szCs w:val="24"/>
        </w:rPr>
        <w:t>veřejn</w:t>
      </w:r>
      <w:r w:rsidR="008D781A" w:rsidRPr="00CC6498">
        <w:rPr>
          <w:rFonts w:ascii="Arial Narrow" w:hAnsi="Arial Narrow"/>
          <w:sz w:val="24"/>
          <w:szCs w:val="24"/>
        </w:rPr>
        <w:t>é</w:t>
      </w:r>
      <w:r w:rsidR="001C7E73" w:rsidRPr="00CC6498">
        <w:rPr>
          <w:rFonts w:ascii="Arial Narrow" w:hAnsi="Arial Narrow"/>
          <w:sz w:val="24"/>
          <w:szCs w:val="24"/>
        </w:rPr>
        <w:t xml:space="preserve"> zakázk</w:t>
      </w:r>
      <w:r w:rsidR="008D781A" w:rsidRPr="00CC6498">
        <w:rPr>
          <w:rFonts w:ascii="Arial Narrow" w:hAnsi="Arial Narrow"/>
          <w:sz w:val="24"/>
          <w:szCs w:val="24"/>
        </w:rPr>
        <w:t>y</w:t>
      </w:r>
      <w:r w:rsidR="003D7EE2" w:rsidRPr="00CC6498">
        <w:rPr>
          <w:rFonts w:ascii="Arial Narrow" w:hAnsi="Arial Narrow"/>
          <w:sz w:val="24"/>
          <w:szCs w:val="24"/>
        </w:rPr>
        <w:t xml:space="preserve"> </w:t>
      </w:r>
      <w:r w:rsidRPr="00CC6498">
        <w:rPr>
          <w:rFonts w:ascii="Arial Narrow" w:hAnsi="Arial Narrow"/>
          <w:sz w:val="24"/>
          <w:szCs w:val="24"/>
        </w:rPr>
        <w:t>nazvané „</w:t>
      </w:r>
      <w:r w:rsidR="00913D4F">
        <w:rPr>
          <w:rFonts w:ascii="Arial Narrow" w:hAnsi="Arial Narrow"/>
          <w:sz w:val="24"/>
          <w:szCs w:val="24"/>
        </w:rPr>
        <w:t>Vybavení pro sterilizaci</w:t>
      </w:r>
      <w:r w:rsidR="003D7EE2" w:rsidRPr="00CC6498">
        <w:rPr>
          <w:rFonts w:ascii="Arial Narrow" w:hAnsi="Arial Narrow"/>
          <w:sz w:val="24"/>
          <w:szCs w:val="24"/>
        </w:rPr>
        <w:t xml:space="preserve"> – Zvýšení kvality návazné péče v ON Kolín</w:t>
      </w:r>
      <w:r w:rsidR="002A4192" w:rsidRPr="00A536B3">
        <w:rPr>
          <w:rFonts w:ascii="Arial Narrow" w:hAnsi="Arial Narrow"/>
          <w:sz w:val="24"/>
          <w:szCs w:val="24"/>
        </w:rPr>
        <w:t>“</w:t>
      </w:r>
      <w:r w:rsidR="001C7E73" w:rsidRPr="00A536B3">
        <w:rPr>
          <w:rFonts w:ascii="Arial Narrow" w:hAnsi="Arial Narrow"/>
          <w:sz w:val="24"/>
          <w:szCs w:val="24"/>
        </w:rPr>
        <w:t xml:space="preserve"> </w:t>
      </w:r>
      <w:r w:rsidRPr="005F081E">
        <w:rPr>
          <w:rFonts w:ascii="Arial Narrow" w:hAnsi="Arial Narrow"/>
          <w:sz w:val="24"/>
          <w:szCs w:val="24"/>
        </w:rPr>
        <w:t>(dále jen „</w:t>
      </w:r>
      <w:r w:rsidRPr="005F081E">
        <w:rPr>
          <w:rFonts w:ascii="Arial Narrow" w:hAnsi="Arial Narrow"/>
          <w:b/>
          <w:sz w:val="24"/>
          <w:szCs w:val="24"/>
        </w:rPr>
        <w:t>veřejná</w:t>
      </w:r>
      <w:r w:rsidRPr="005F081E">
        <w:rPr>
          <w:rFonts w:ascii="Arial Narrow" w:hAnsi="Arial Narrow"/>
          <w:sz w:val="24"/>
          <w:szCs w:val="24"/>
        </w:rPr>
        <w:t xml:space="preserve"> </w:t>
      </w:r>
      <w:r w:rsidRPr="005F081E">
        <w:rPr>
          <w:rFonts w:ascii="Arial Narrow" w:hAnsi="Arial Narrow"/>
          <w:b/>
          <w:sz w:val="24"/>
          <w:szCs w:val="24"/>
        </w:rPr>
        <w:t>zakázka</w:t>
      </w:r>
      <w:r w:rsidR="003D7EE2">
        <w:rPr>
          <w:rFonts w:ascii="Arial Narrow" w:hAnsi="Arial Narrow"/>
          <w:sz w:val="24"/>
          <w:szCs w:val="24"/>
        </w:rPr>
        <w:t>“),</w:t>
      </w:r>
      <w:r w:rsidR="003D7EE2" w:rsidRPr="003D7EE2">
        <w:rPr>
          <w:rFonts w:ascii="Arial Narrow" w:eastAsia="Calibri" w:hAnsi="Arial Narrow" w:cs="Times New Roman"/>
          <w:sz w:val="24"/>
          <w:szCs w:val="24"/>
        </w:rPr>
        <w:t xml:space="preserve"> </w:t>
      </w:r>
      <w:r w:rsidR="003D7EE2">
        <w:rPr>
          <w:rFonts w:ascii="Arial Narrow" w:hAnsi="Arial Narrow"/>
          <w:sz w:val="24"/>
          <w:szCs w:val="24"/>
        </w:rPr>
        <w:t>v souladu se zákonem č. 134/201</w:t>
      </w:r>
      <w:r w:rsidR="003D7EE2" w:rsidRPr="003D7EE2">
        <w:rPr>
          <w:rFonts w:ascii="Arial Narrow" w:hAnsi="Arial Narrow"/>
          <w:sz w:val="24"/>
          <w:szCs w:val="24"/>
        </w:rPr>
        <w:t xml:space="preserve">6 Sb., o </w:t>
      </w:r>
      <w:r w:rsidR="003D7EE2">
        <w:rPr>
          <w:rFonts w:ascii="Arial Narrow" w:hAnsi="Arial Narrow"/>
          <w:sz w:val="24"/>
          <w:szCs w:val="24"/>
        </w:rPr>
        <w:t>zadávání veřejných zakázek</w:t>
      </w:r>
      <w:r w:rsidR="003D7EE2" w:rsidRPr="003D7EE2">
        <w:rPr>
          <w:rFonts w:ascii="Arial Narrow" w:hAnsi="Arial Narrow"/>
          <w:sz w:val="24"/>
          <w:szCs w:val="24"/>
        </w:rPr>
        <w:t>, ve znění pozdějších předpisů (dále jen „</w:t>
      </w:r>
      <w:r w:rsidR="003D7EE2" w:rsidRPr="003D7EE2">
        <w:rPr>
          <w:rFonts w:ascii="Arial Narrow" w:hAnsi="Arial Narrow"/>
          <w:b/>
          <w:sz w:val="24"/>
          <w:szCs w:val="24"/>
        </w:rPr>
        <w:t>Z</w:t>
      </w:r>
      <w:r w:rsidR="003D7EE2">
        <w:rPr>
          <w:rFonts w:ascii="Arial Narrow" w:hAnsi="Arial Narrow"/>
          <w:b/>
          <w:sz w:val="24"/>
          <w:szCs w:val="24"/>
        </w:rPr>
        <w:t>Z</w:t>
      </w:r>
      <w:r w:rsidR="003D7EE2" w:rsidRPr="003D7EE2">
        <w:rPr>
          <w:rFonts w:ascii="Arial Narrow" w:hAnsi="Arial Narrow"/>
          <w:b/>
          <w:sz w:val="24"/>
          <w:szCs w:val="24"/>
        </w:rPr>
        <w:t>VZ</w:t>
      </w:r>
      <w:r w:rsidR="003D7EE2" w:rsidRPr="003D7EE2">
        <w:rPr>
          <w:rFonts w:ascii="Arial Narrow" w:hAnsi="Arial Narrow"/>
          <w:sz w:val="24"/>
          <w:szCs w:val="24"/>
        </w:rPr>
        <w:t xml:space="preserve">“), v rámci projektu spolufinancovaného Evropskou unií z Evropského fondu pro regionální rozvoj v rámci </w:t>
      </w:r>
      <w:r w:rsidR="003D7EE2">
        <w:rPr>
          <w:rFonts w:ascii="Arial Narrow" w:hAnsi="Arial Narrow"/>
          <w:sz w:val="24"/>
          <w:szCs w:val="24"/>
        </w:rPr>
        <w:t>Integrovaného r</w:t>
      </w:r>
      <w:r w:rsidR="003D7EE2" w:rsidRPr="003D7EE2">
        <w:rPr>
          <w:rFonts w:ascii="Arial Narrow" w:hAnsi="Arial Narrow"/>
          <w:sz w:val="24"/>
          <w:szCs w:val="24"/>
        </w:rPr>
        <w:t xml:space="preserve">egionálního operačního programu </w:t>
      </w:r>
      <w:r w:rsidR="003D7EE2">
        <w:rPr>
          <w:rFonts w:ascii="Arial Narrow" w:hAnsi="Arial Narrow"/>
          <w:sz w:val="24"/>
          <w:szCs w:val="24"/>
        </w:rPr>
        <w:t>IROP Ministerstva pro místní rozvoj ČR</w:t>
      </w:r>
      <w:r w:rsidR="003D7EE2" w:rsidRPr="003D7EE2">
        <w:rPr>
          <w:rFonts w:ascii="Arial Narrow" w:hAnsi="Arial Narrow"/>
          <w:sz w:val="24"/>
          <w:szCs w:val="24"/>
        </w:rPr>
        <w:t xml:space="preserve"> s názvem „</w:t>
      </w:r>
      <w:r w:rsidR="003D7EE2">
        <w:rPr>
          <w:rFonts w:ascii="Arial Narrow" w:hAnsi="Arial Narrow"/>
          <w:sz w:val="24"/>
          <w:szCs w:val="24"/>
        </w:rPr>
        <w:t xml:space="preserve">Zvýšení kvality návazné péče </w:t>
      </w:r>
      <w:r w:rsidR="003D7EE2" w:rsidRPr="003D7EE2">
        <w:rPr>
          <w:rFonts w:ascii="Arial Narrow" w:hAnsi="Arial Narrow"/>
          <w:sz w:val="24"/>
          <w:szCs w:val="24"/>
        </w:rPr>
        <w:t>v Oblastní nemocnici Kolín, a.s.“, s</w:t>
      </w:r>
      <w:r w:rsidR="003D7EE2">
        <w:rPr>
          <w:rFonts w:ascii="Arial Narrow" w:hAnsi="Arial Narrow"/>
          <w:sz w:val="24"/>
          <w:szCs w:val="24"/>
        </w:rPr>
        <w:t> identifikačním číslem projektu: 117D03F000022 a identifikačním číslem EIS:</w:t>
      </w:r>
      <w:r w:rsidR="003D7EE2" w:rsidRPr="003D7EE2">
        <w:rPr>
          <w:rFonts w:ascii="Arial Narrow" w:hAnsi="Arial Narrow"/>
          <w:sz w:val="24"/>
          <w:szCs w:val="24"/>
        </w:rPr>
        <w:t xml:space="preserve"> </w:t>
      </w:r>
      <w:r w:rsidR="003D7EE2">
        <w:rPr>
          <w:rFonts w:ascii="Arial Narrow" w:hAnsi="Arial Narrow"/>
          <w:sz w:val="24"/>
          <w:szCs w:val="24"/>
        </w:rPr>
        <w:t>CZ.06.2.56/0.0/0.0/16_043/0001453,</w:t>
      </w:r>
      <w:r w:rsidR="003D7EE2" w:rsidRPr="003D7EE2">
        <w:rPr>
          <w:rFonts w:ascii="Arial Narrow" w:hAnsi="Arial Narrow"/>
          <w:sz w:val="24"/>
          <w:szCs w:val="24"/>
        </w:rPr>
        <w:t xml:space="preserve"> v rámci Výzvy</w:t>
      </w:r>
      <w:r w:rsidR="003D7EE2">
        <w:rPr>
          <w:rFonts w:ascii="Arial Narrow" w:hAnsi="Arial Narrow"/>
          <w:sz w:val="24"/>
          <w:szCs w:val="24"/>
        </w:rPr>
        <w:t xml:space="preserve"> č. 31</w:t>
      </w:r>
      <w:r w:rsidR="007B40C7">
        <w:rPr>
          <w:rFonts w:ascii="Arial Narrow" w:hAnsi="Arial Narrow"/>
          <w:sz w:val="24"/>
          <w:szCs w:val="24"/>
        </w:rPr>
        <w:t>., specifický cíl 2.3 Rozvoj infrastruktury pro poskytování zdravotních služeb a péče o zdraví.</w:t>
      </w:r>
    </w:p>
    <w:p w14:paraId="0DAFB4EB" w14:textId="77777777" w:rsidR="0007693D" w:rsidRDefault="0007693D" w:rsidP="0007693D">
      <w:pPr>
        <w:jc w:val="both"/>
        <w:rPr>
          <w:rFonts w:ascii="Arial Narrow" w:hAnsi="Arial Narrow"/>
          <w:sz w:val="24"/>
          <w:szCs w:val="24"/>
        </w:rPr>
      </w:pPr>
    </w:p>
    <w:p w14:paraId="28BC54D8" w14:textId="77777777" w:rsidR="00482E9F" w:rsidRPr="005F081E" w:rsidRDefault="00482E9F" w:rsidP="00482E9F">
      <w:pPr>
        <w:numPr>
          <w:ilvl w:val="0"/>
          <w:numId w:val="13"/>
        </w:numPr>
        <w:spacing w:after="0"/>
        <w:ind w:left="284" w:hanging="284"/>
        <w:jc w:val="center"/>
        <w:rPr>
          <w:rFonts w:ascii="Arial Narrow" w:hAnsi="Arial Narrow"/>
          <w:b/>
          <w:sz w:val="24"/>
          <w:szCs w:val="24"/>
        </w:rPr>
      </w:pPr>
      <w:r>
        <w:rPr>
          <w:rFonts w:ascii="Arial Narrow" w:hAnsi="Arial Narrow"/>
          <w:b/>
          <w:sz w:val="24"/>
          <w:szCs w:val="24"/>
        </w:rPr>
        <w:lastRenderedPageBreak/>
        <w:t>Předmět smlouvy</w:t>
      </w:r>
    </w:p>
    <w:p w14:paraId="5C0FA228" w14:textId="77777777" w:rsidR="00482E9F" w:rsidRPr="005F081E" w:rsidRDefault="00482E9F" w:rsidP="00482E9F">
      <w:pPr>
        <w:spacing w:after="0"/>
        <w:ind w:left="284" w:hanging="284"/>
        <w:rPr>
          <w:rFonts w:ascii="Arial Narrow" w:hAnsi="Arial Narrow"/>
          <w:b/>
          <w:sz w:val="24"/>
          <w:szCs w:val="24"/>
        </w:rPr>
      </w:pPr>
    </w:p>
    <w:p w14:paraId="5ECCC181" w14:textId="11D4B127" w:rsidR="00835061" w:rsidRPr="00835061" w:rsidRDefault="00482E9F" w:rsidP="00835061">
      <w:pPr>
        <w:numPr>
          <w:ilvl w:val="0"/>
          <w:numId w:val="3"/>
        </w:numPr>
        <w:spacing w:after="0"/>
        <w:ind w:left="284" w:hanging="284"/>
        <w:jc w:val="both"/>
        <w:rPr>
          <w:rFonts w:ascii="Arial Narrow" w:hAnsi="Arial Narrow"/>
          <w:sz w:val="24"/>
          <w:szCs w:val="24"/>
        </w:rPr>
      </w:pPr>
      <w:r w:rsidRPr="005F081E">
        <w:rPr>
          <w:rFonts w:ascii="Arial Narrow" w:hAnsi="Arial Narrow"/>
          <w:sz w:val="24"/>
          <w:szCs w:val="24"/>
        </w:rPr>
        <w:t xml:space="preserve">Předmětem této smlouvy je závazek prodávajícího </w:t>
      </w:r>
      <w:r>
        <w:rPr>
          <w:rFonts w:ascii="Arial Narrow" w:hAnsi="Arial Narrow"/>
          <w:sz w:val="24"/>
          <w:szCs w:val="24"/>
        </w:rPr>
        <w:t>odevzdat</w:t>
      </w:r>
      <w:r w:rsidRPr="005F081E">
        <w:rPr>
          <w:rFonts w:ascii="Arial Narrow" w:hAnsi="Arial Narrow"/>
          <w:sz w:val="24"/>
          <w:szCs w:val="24"/>
        </w:rPr>
        <w:t xml:space="preserve"> kupujícímu </w:t>
      </w:r>
      <w:r w:rsidR="00913D4F">
        <w:rPr>
          <w:rFonts w:ascii="Arial Narrow" w:hAnsi="Arial Narrow"/>
          <w:b/>
          <w:sz w:val="24"/>
          <w:szCs w:val="24"/>
        </w:rPr>
        <w:t>1</w:t>
      </w:r>
      <w:r w:rsidR="00A1131F" w:rsidRPr="00A1131F">
        <w:rPr>
          <w:rFonts w:ascii="Arial Narrow" w:hAnsi="Arial Narrow"/>
          <w:b/>
          <w:sz w:val="24"/>
          <w:szCs w:val="24"/>
        </w:rPr>
        <w:t>ks</w:t>
      </w:r>
      <w:r w:rsidR="00A1131F">
        <w:rPr>
          <w:rFonts w:ascii="Arial Narrow" w:hAnsi="Arial Narrow"/>
          <w:sz w:val="24"/>
          <w:szCs w:val="24"/>
        </w:rPr>
        <w:t xml:space="preserve"> </w:t>
      </w:r>
      <w:r w:rsidR="00913D4F">
        <w:rPr>
          <w:rFonts w:ascii="Arial Narrow" w:hAnsi="Arial Narrow"/>
          <w:b/>
          <w:sz w:val="24"/>
          <w:szCs w:val="24"/>
        </w:rPr>
        <w:t>zdravotnického prostředku - „Automat mycí a desinfekční pro operační obuv</w:t>
      </w:r>
      <w:r w:rsidR="003044BE" w:rsidRPr="00FD6F3F">
        <w:rPr>
          <w:rFonts w:ascii="Arial Narrow" w:hAnsi="Arial Narrow"/>
          <w:b/>
          <w:sz w:val="24"/>
          <w:szCs w:val="24"/>
        </w:rPr>
        <w:t>“</w:t>
      </w:r>
      <w:r w:rsidR="000967EF">
        <w:rPr>
          <w:rFonts w:ascii="Arial Narrow" w:hAnsi="Arial Narrow"/>
          <w:b/>
          <w:sz w:val="24"/>
          <w:szCs w:val="24"/>
        </w:rPr>
        <w:t xml:space="preserve"> </w:t>
      </w:r>
      <w:r w:rsidR="001C7E73" w:rsidRPr="005F081E">
        <w:rPr>
          <w:rFonts w:ascii="Arial Narrow" w:hAnsi="Arial Narrow"/>
          <w:sz w:val="24"/>
          <w:szCs w:val="24"/>
        </w:rPr>
        <w:t>(dále jen „</w:t>
      </w:r>
      <w:r w:rsidR="001C7E73" w:rsidRPr="005F081E">
        <w:rPr>
          <w:rFonts w:ascii="Arial Narrow" w:hAnsi="Arial Narrow"/>
          <w:b/>
          <w:sz w:val="24"/>
          <w:szCs w:val="24"/>
        </w:rPr>
        <w:t>zařízení</w:t>
      </w:r>
      <w:r w:rsidR="001C7E73" w:rsidRPr="005F081E">
        <w:rPr>
          <w:rFonts w:ascii="Arial Narrow" w:hAnsi="Arial Narrow"/>
          <w:sz w:val="24"/>
          <w:szCs w:val="24"/>
        </w:rPr>
        <w:t>“ nebo „</w:t>
      </w:r>
      <w:r w:rsidR="001C7E73" w:rsidRPr="005F081E">
        <w:rPr>
          <w:rFonts w:ascii="Arial Narrow" w:hAnsi="Arial Narrow"/>
          <w:b/>
          <w:sz w:val="24"/>
          <w:szCs w:val="24"/>
        </w:rPr>
        <w:t>předmět plnění</w:t>
      </w:r>
      <w:r w:rsidR="001C7E73" w:rsidRPr="005F081E">
        <w:rPr>
          <w:rFonts w:ascii="Arial Narrow" w:hAnsi="Arial Narrow"/>
          <w:sz w:val="24"/>
          <w:szCs w:val="24"/>
        </w:rPr>
        <w:t xml:space="preserve">“) </w:t>
      </w:r>
      <w:r>
        <w:rPr>
          <w:rFonts w:ascii="Arial Narrow" w:hAnsi="Arial Narrow"/>
          <w:sz w:val="24"/>
          <w:szCs w:val="24"/>
        </w:rPr>
        <w:t xml:space="preserve">dle </w:t>
      </w:r>
      <w:r w:rsidR="008F6A5A">
        <w:rPr>
          <w:rFonts w:ascii="Arial Narrow" w:hAnsi="Arial Narrow"/>
          <w:sz w:val="24"/>
          <w:szCs w:val="24"/>
        </w:rPr>
        <w:t xml:space="preserve">Specifikace </w:t>
      </w:r>
      <w:r w:rsidR="00835061">
        <w:rPr>
          <w:rFonts w:ascii="Arial Narrow" w:hAnsi="Arial Narrow"/>
          <w:sz w:val="24"/>
          <w:szCs w:val="24"/>
        </w:rPr>
        <w:t>polož</w:t>
      </w:r>
      <w:r w:rsidR="008F6A5A">
        <w:rPr>
          <w:rFonts w:ascii="Arial Narrow" w:hAnsi="Arial Narrow"/>
          <w:sz w:val="24"/>
          <w:szCs w:val="24"/>
        </w:rPr>
        <w:t>e</w:t>
      </w:r>
      <w:r w:rsidR="00835061">
        <w:rPr>
          <w:rFonts w:ascii="Arial Narrow" w:hAnsi="Arial Narrow"/>
          <w:sz w:val="24"/>
          <w:szCs w:val="24"/>
        </w:rPr>
        <w:t>k</w:t>
      </w:r>
      <w:r w:rsidR="008F6A5A">
        <w:rPr>
          <w:rFonts w:ascii="Arial Narrow" w:hAnsi="Arial Narrow"/>
          <w:sz w:val="24"/>
          <w:szCs w:val="24"/>
        </w:rPr>
        <w:t xml:space="preserve"> </w:t>
      </w:r>
      <w:r w:rsidR="00EB46DE">
        <w:rPr>
          <w:rFonts w:ascii="Arial Narrow" w:hAnsi="Arial Narrow"/>
          <w:sz w:val="24"/>
          <w:szCs w:val="24"/>
        </w:rPr>
        <w:t>uvedené v příloze č. 2</w:t>
      </w:r>
      <w:r>
        <w:rPr>
          <w:rFonts w:ascii="Arial Narrow" w:hAnsi="Arial Narrow"/>
          <w:sz w:val="24"/>
          <w:szCs w:val="24"/>
        </w:rPr>
        <w:t xml:space="preserve"> této smlouvy</w:t>
      </w:r>
      <w:r w:rsidRPr="005F081E">
        <w:rPr>
          <w:rFonts w:ascii="Arial Narrow" w:hAnsi="Arial Narrow"/>
          <w:sz w:val="24"/>
          <w:szCs w:val="24"/>
        </w:rPr>
        <w:t xml:space="preserve"> a umožnit kupujícímu nabýt </w:t>
      </w:r>
      <w:r w:rsidR="00EB3851">
        <w:rPr>
          <w:rFonts w:ascii="Arial Narrow" w:hAnsi="Arial Narrow"/>
          <w:sz w:val="24"/>
          <w:szCs w:val="24"/>
        </w:rPr>
        <w:t xml:space="preserve">k zařízení </w:t>
      </w:r>
      <w:r w:rsidRPr="005F081E">
        <w:rPr>
          <w:rFonts w:ascii="Arial Narrow" w:hAnsi="Arial Narrow"/>
          <w:sz w:val="24"/>
          <w:szCs w:val="24"/>
        </w:rPr>
        <w:t xml:space="preserve">vlastnické právo. </w:t>
      </w:r>
    </w:p>
    <w:p w14:paraId="70285E0F" w14:textId="77777777" w:rsidR="00482E9F" w:rsidRDefault="00482E9F" w:rsidP="00482E9F">
      <w:pPr>
        <w:numPr>
          <w:ilvl w:val="0"/>
          <w:numId w:val="3"/>
        </w:numPr>
        <w:spacing w:after="0"/>
        <w:ind w:left="284" w:hanging="284"/>
        <w:jc w:val="both"/>
        <w:rPr>
          <w:rFonts w:ascii="Arial Narrow" w:hAnsi="Arial Narrow"/>
          <w:sz w:val="24"/>
          <w:szCs w:val="24"/>
        </w:rPr>
      </w:pPr>
      <w:r w:rsidRPr="005F081E">
        <w:rPr>
          <w:rFonts w:ascii="Arial Narrow" w:hAnsi="Arial Narrow"/>
          <w:sz w:val="24"/>
          <w:szCs w:val="24"/>
        </w:rPr>
        <w:t xml:space="preserve">Součástí předmětu plnění je </w:t>
      </w:r>
      <w:r>
        <w:rPr>
          <w:rFonts w:ascii="Arial Narrow" w:hAnsi="Arial Narrow"/>
          <w:sz w:val="24"/>
          <w:szCs w:val="24"/>
        </w:rPr>
        <w:t>vedle zařízení</w:t>
      </w:r>
      <w:r w:rsidRPr="005F081E">
        <w:rPr>
          <w:rFonts w:ascii="Arial Narrow" w:hAnsi="Arial Narrow"/>
          <w:sz w:val="24"/>
          <w:szCs w:val="24"/>
        </w:rPr>
        <w:t xml:space="preserve"> </w:t>
      </w:r>
      <w:r w:rsidR="00B223CE">
        <w:rPr>
          <w:rFonts w:ascii="Arial Narrow" w:hAnsi="Arial Narrow"/>
          <w:sz w:val="24"/>
          <w:szCs w:val="24"/>
        </w:rPr>
        <w:t xml:space="preserve">také </w:t>
      </w:r>
      <w:r w:rsidRPr="005F081E">
        <w:rPr>
          <w:rFonts w:ascii="Arial Narrow" w:hAnsi="Arial Narrow"/>
          <w:sz w:val="24"/>
          <w:szCs w:val="24"/>
        </w:rPr>
        <w:t>kompletní příslušenství</w:t>
      </w:r>
      <w:r w:rsidR="00B223CE">
        <w:rPr>
          <w:rFonts w:ascii="Arial Narrow" w:hAnsi="Arial Narrow"/>
          <w:sz w:val="24"/>
          <w:szCs w:val="24"/>
        </w:rPr>
        <w:t xml:space="preserve">, </w:t>
      </w:r>
      <w:r w:rsidRPr="005F081E">
        <w:rPr>
          <w:rFonts w:ascii="Arial Narrow" w:hAnsi="Arial Narrow"/>
          <w:sz w:val="24"/>
          <w:szCs w:val="24"/>
        </w:rPr>
        <w:t>montáž</w:t>
      </w:r>
      <w:r w:rsidR="00EB3851">
        <w:rPr>
          <w:rFonts w:ascii="Arial Narrow" w:hAnsi="Arial Narrow"/>
          <w:sz w:val="24"/>
          <w:szCs w:val="24"/>
        </w:rPr>
        <w:t xml:space="preserve"> zařízení</w:t>
      </w:r>
      <w:r w:rsidRPr="005F081E">
        <w:rPr>
          <w:rFonts w:ascii="Arial Narrow" w:hAnsi="Arial Narrow"/>
          <w:sz w:val="24"/>
          <w:szCs w:val="24"/>
        </w:rPr>
        <w:t>, uvedení zařízení do provozu</w:t>
      </w:r>
      <w:r w:rsidR="00EB3851">
        <w:rPr>
          <w:rFonts w:ascii="Arial Narrow" w:hAnsi="Arial Narrow"/>
          <w:sz w:val="24"/>
          <w:szCs w:val="24"/>
        </w:rPr>
        <w:t xml:space="preserve"> </w:t>
      </w:r>
      <w:r w:rsidR="00EB3851" w:rsidRPr="005F081E">
        <w:rPr>
          <w:rFonts w:ascii="Arial Narrow" w:hAnsi="Arial Narrow"/>
          <w:sz w:val="24"/>
          <w:szCs w:val="24"/>
        </w:rPr>
        <w:t>s pře</w:t>
      </w:r>
      <w:r w:rsidR="00EB3851">
        <w:rPr>
          <w:rFonts w:ascii="Arial Narrow" w:hAnsi="Arial Narrow"/>
          <w:sz w:val="24"/>
          <w:szCs w:val="24"/>
        </w:rPr>
        <w:t>d</w:t>
      </w:r>
      <w:r w:rsidR="00EB3851" w:rsidRPr="005F081E">
        <w:rPr>
          <w:rFonts w:ascii="Arial Narrow" w:hAnsi="Arial Narrow"/>
          <w:sz w:val="24"/>
          <w:szCs w:val="24"/>
        </w:rPr>
        <w:t>vedením funkčnosti</w:t>
      </w:r>
      <w:r w:rsidRPr="005F081E">
        <w:rPr>
          <w:rFonts w:ascii="Arial Narrow" w:hAnsi="Arial Narrow"/>
          <w:sz w:val="24"/>
          <w:szCs w:val="24"/>
        </w:rPr>
        <w:t xml:space="preserve">, instalace a </w:t>
      </w:r>
      <w:r>
        <w:rPr>
          <w:rFonts w:ascii="Arial Narrow" w:hAnsi="Arial Narrow"/>
          <w:sz w:val="24"/>
          <w:szCs w:val="24"/>
        </w:rPr>
        <w:t>instruktáž</w:t>
      </w:r>
      <w:r w:rsidRPr="005F081E">
        <w:rPr>
          <w:rFonts w:ascii="Arial Narrow" w:hAnsi="Arial Narrow"/>
          <w:sz w:val="24"/>
          <w:szCs w:val="24"/>
        </w:rPr>
        <w:t xml:space="preserve"> obsluhy včetně zajištění </w:t>
      </w:r>
      <w:r w:rsidR="0077581C">
        <w:rPr>
          <w:rFonts w:ascii="Arial Narrow" w:hAnsi="Arial Narrow"/>
          <w:sz w:val="24"/>
          <w:szCs w:val="24"/>
        </w:rPr>
        <w:t>pře</w:t>
      </w:r>
      <w:r w:rsidR="0077581C" w:rsidRPr="005F081E">
        <w:rPr>
          <w:rFonts w:ascii="Arial Narrow" w:hAnsi="Arial Narrow"/>
          <w:sz w:val="24"/>
          <w:szCs w:val="24"/>
        </w:rPr>
        <w:t xml:space="preserve">pravy </w:t>
      </w:r>
      <w:r w:rsidRPr="005F081E">
        <w:rPr>
          <w:rFonts w:ascii="Arial Narrow" w:hAnsi="Arial Narrow"/>
          <w:sz w:val="24"/>
          <w:szCs w:val="24"/>
        </w:rPr>
        <w:t xml:space="preserve">do místa určení, poskytování bezplatného záručního servisu, likvidace obalů a odpadu. </w:t>
      </w:r>
    </w:p>
    <w:p w14:paraId="57AD4A60" w14:textId="77777777" w:rsidR="00305194" w:rsidRDefault="00305194" w:rsidP="00482E9F">
      <w:pPr>
        <w:numPr>
          <w:ilvl w:val="0"/>
          <w:numId w:val="3"/>
        </w:numPr>
        <w:spacing w:after="0"/>
        <w:ind w:left="284" w:hanging="284"/>
        <w:jc w:val="both"/>
        <w:rPr>
          <w:rFonts w:ascii="Arial Narrow" w:hAnsi="Arial Narrow"/>
          <w:sz w:val="24"/>
          <w:szCs w:val="24"/>
        </w:rPr>
      </w:pPr>
      <w:r>
        <w:rPr>
          <w:rFonts w:ascii="Arial Narrow" w:hAnsi="Arial Narrow"/>
          <w:sz w:val="24"/>
          <w:szCs w:val="24"/>
        </w:rPr>
        <w:t>Součástí předmětu plnění je předání dokumentace a návodu na obsluhu v českém jazyce 1x v elektronické podobě na CD a prohlášení o shodě.</w:t>
      </w:r>
    </w:p>
    <w:p w14:paraId="2E0B387E" w14:textId="77777777" w:rsidR="00482E9F" w:rsidRDefault="00482E9F" w:rsidP="00482E9F">
      <w:pPr>
        <w:numPr>
          <w:ilvl w:val="0"/>
          <w:numId w:val="3"/>
        </w:numPr>
        <w:spacing w:after="0"/>
        <w:ind w:left="284" w:hanging="284"/>
        <w:jc w:val="both"/>
        <w:rPr>
          <w:rFonts w:ascii="Arial Narrow" w:hAnsi="Arial Narrow"/>
          <w:sz w:val="24"/>
          <w:szCs w:val="24"/>
        </w:rPr>
      </w:pPr>
      <w:r w:rsidRPr="005F081E">
        <w:rPr>
          <w:rFonts w:ascii="Arial Narrow" w:hAnsi="Arial Narrow"/>
          <w:sz w:val="24"/>
          <w:szCs w:val="24"/>
        </w:rPr>
        <w:t xml:space="preserve">Prodávající se zavazuje, že kupujícímu předá protokol o </w:t>
      </w:r>
      <w:r>
        <w:rPr>
          <w:rFonts w:ascii="Arial Narrow" w:hAnsi="Arial Narrow"/>
          <w:sz w:val="24"/>
          <w:szCs w:val="24"/>
        </w:rPr>
        <w:t>instruktáži</w:t>
      </w:r>
      <w:r w:rsidRPr="005F081E">
        <w:rPr>
          <w:rFonts w:ascii="Arial Narrow" w:hAnsi="Arial Narrow"/>
          <w:sz w:val="24"/>
          <w:szCs w:val="24"/>
        </w:rPr>
        <w:t xml:space="preserve"> obsluhy a doklad o likvidaci obalů a odpadu.</w:t>
      </w:r>
    </w:p>
    <w:p w14:paraId="7F82F7A9" w14:textId="77777777" w:rsidR="00835061" w:rsidRPr="005F081E" w:rsidRDefault="00835061" w:rsidP="00482E9F">
      <w:pPr>
        <w:numPr>
          <w:ilvl w:val="0"/>
          <w:numId w:val="3"/>
        </w:numPr>
        <w:spacing w:after="0"/>
        <w:ind w:left="284" w:hanging="284"/>
        <w:jc w:val="both"/>
        <w:rPr>
          <w:rFonts w:ascii="Arial Narrow" w:hAnsi="Arial Narrow"/>
          <w:sz w:val="24"/>
          <w:szCs w:val="24"/>
        </w:rPr>
      </w:pPr>
      <w:r>
        <w:rPr>
          <w:rFonts w:ascii="Arial Narrow" w:hAnsi="Arial Narrow"/>
          <w:sz w:val="24"/>
          <w:szCs w:val="24"/>
        </w:rPr>
        <w:t>O instalaci a uvedení do provozu bude vyhotoven zápis (předávací protokol), který bude dokladem o splnění</w:t>
      </w:r>
      <w:r w:rsidR="00B223CE" w:rsidRPr="00B223CE">
        <w:rPr>
          <w:rFonts w:ascii="Arial Narrow" w:hAnsi="Arial Narrow"/>
          <w:sz w:val="24"/>
          <w:szCs w:val="24"/>
        </w:rPr>
        <w:t xml:space="preserve"> </w:t>
      </w:r>
      <w:r w:rsidR="00B223CE">
        <w:rPr>
          <w:rFonts w:ascii="Arial Narrow" w:hAnsi="Arial Narrow"/>
          <w:sz w:val="24"/>
          <w:szCs w:val="24"/>
        </w:rPr>
        <w:t>článku I.</w:t>
      </w:r>
      <w:r>
        <w:rPr>
          <w:rFonts w:ascii="Arial Narrow" w:hAnsi="Arial Narrow"/>
          <w:sz w:val="24"/>
          <w:szCs w:val="24"/>
        </w:rPr>
        <w:t xml:space="preserve"> bodů 1</w:t>
      </w:r>
      <w:r w:rsidR="0077581C">
        <w:rPr>
          <w:rFonts w:ascii="Arial Narrow" w:hAnsi="Arial Narrow"/>
          <w:sz w:val="24"/>
          <w:szCs w:val="24"/>
        </w:rPr>
        <w:t>.</w:t>
      </w:r>
      <w:r>
        <w:rPr>
          <w:rFonts w:ascii="Arial Narrow" w:hAnsi="Arial Narrow"/>
          <w:sz w:val="24"/>
          <w:szCs w:val="24"/>
        </w:rPr>
        <w:t xml:space="preserve"> – 3. této smlouvy.</w:t>
      </w:r>
    </w:p>
    <w:p w14:paraId="5E640FF2" w14:textId="77777777" w:rsidR="00482E9F" w:rsidRPr="005F081E" w:rsidRDefault="00482E9F" w:rsidP="00482E9F">
      <w:pPr>
        <w:numPr>
          <w:ilvl w:val="0"/>
          <w:numId w:val="3"/>
        </w:numPr>
        <w:spacing w:after="0"/>
        <w:ind w:left="284" w:hanging="284"/>
        <w:jc w:val="both"/>
        <w:rPr>
          <w:rFonts w:ascii="Arial Narrow" w:hAnsi="Arial Narrow"/>
          <w:sz w:val="24"/>
          <w:szCs w:val="24"/>
        </w:rPr>
      </w:pPr>
      <w:r>
        <w:rPr>
          <w:rFonts w:ascii="Arial Narrow" w:hAnsi="Arial Narrow"/>
          <w:sz w:val="24"/>
          <w:szCs w:val="24"/>
        </w:rPr>
        <w:t>Zařízení</w:t>
      </w:r>
      <w:r w:rsidRPr="009A68BD">
        <w:rPr>
          <w:rFonts w:ascii="Arial Narrow" w:hAnsi="Arial Narrow"/>
          <w:sz w:val="24"/>
          <w:szCs w:val="24"/>
        </w:rPr>
        <w:t xml:space="preserve"> musí být nové, nepoužité, nerepasované, nepoškozené, plně funkční, v nejvyšší jakosti poskytované výrobcem zboží a spolu se všemi právy nutnými k jeho řádnému a nerušenému nakládání a užívání kupujícím.</w:t>
      </w:r>
    </w:p>
    <w:p w14:paraId="3FC49300" w14:textId="77777777" w:rsidR="00482E9F" w:rsidRDefault="00482E9F" w:rsidP="00482E9F">
      <w:pPr>
        <w:numPr>
          <w:ilvl w:val="0"/>
          <w:numId w:val="3"/>
        </w:numPr>
        <w:spacing w:after="0"/>
        <w:ind w:left="284" w:hanging="284"/>
        <w:jc w:val="both"/>
        <w:rPr>
          <w:rFonts w:ascii="Arial Narrow" w:hAnsi="Arial Narrow"/>
          <w:sz w:val="24"/>
          <w:szCs w:val="24"/>
        </w:rPr>
      </w:pPr>
      <w:r w:rsidRPr="005F081E">
        <w:rPr>
          <w:rFonts w:ascii="Arial Narrow" w:hAnsi="Arial Narrow"/>
          <w:sz w:val="24"/>
          <w:szCs w:val="24"/>
        </w:rPr>
        <w:t xml:space="preserve">Prodávající prohlašuje, že předmět plnění dle této smlouvy je zcela v souladu s požadavky kupujícího </w:t>
      </w:r>
      <w:r>
        <w:rPr>
          <w:rFonts w:ascii="Arial Narrow" w:hAnsi="Arial Narrow"/>
          <w:sz w:val="24"/>
          <w:szCs w:val="24"/>
        </w:rPr>
        <w:t>uvedenými v zadávacích podmínkách</w:t>
      </w:r>
      <w:r w:rsidRPr="005F081E">
        <w:rPr>
          <w:rFonts w:ascii="Arial Narrow" w:hAnsi="Arial Narrow"/>
          <w:sz w:val="24"/>
          <w:szCs w:val="24"/>
        </w:rPr>
        <w:t xml:space="preserve"> veřejné zakázky a že je výlučným vlastníkem zařízení, že na zařízení neváznou žádná práva třetích osob a že není dána žádná překážka, která by mu bránila se zařízením podle této smlouvy disponovat. Prodávající prohlašuje, že zařízení nemá žádné vady, které by bránily jeho použití ke sjednaným či obvyklým účelům.</w:t>
      </w:r>
    </w:p>
    <w:p w14:paraId="734849E7" w14:textId="77777777" w:rsidR="00482E9F" w:rsidRPr="005F081E" w:rsidRDefault="00482E9F" w:rsidP="00482E9F">
      <w:pPr>
        <w:numPr>
          <w:ilvl w:val="0"/>
          <w:numId w:val="3"/>
        </w:numPr>
        <w:spacing w:after="0"/>
        <w:ind w:left="284" w:hanging="284"/>
        <w:jc w:val="both"/>
        <w:rPr>
          <w:rFonts w:ascii="Arial Narrow" w:hAnsi="Arial Narrow"/>
          <w:sz w:val="24"/>
          <w:szCs w:val="24"/>
        </w:rPr>
      </w:pPr>
      <w:r w:rsidRPr="005F081E">
        <w:rPr>
          <w:rFonts w:ascii="Arial Narrow" w:hAnsi="Arial Narrow"/>
          <w:sz w:val="24"/>
          <w:szCs w:val="24"/>
        </w:rPr>
        <w:t xml:space="preserve">Kupující se zavazuje zařízení převzít a zaplatit prodávajícímu níže uvedenou kupní cenu. </w:t>
      </w:r>
    </w:p>
    <w:p w14:paraId="37481A21" w14:textId="77777777" w:rsidR="00D6597B" w:rsidRPr="005F081E" w:rsidRDefault="00D6597B" w:rsidP="00482E9F">
      <w:pPr>
        <w:pStyle w:val="Odstavecseseznamem"/>
        <w:spacing w:after="0"/>
        <w:ind w:left="284" w:hanging="284"/>
        <w:rPr>
          <w:rFonts w:ascii="Arial Narrow" w:hAnsi="Arial Narrow"/>
          <w:sz w:val="24"/>
          <w:szCs w:val="24"/>
        </w:rPr>
      </w:pPr>
    </w:p>
    <w:p w14:paraId="641F3D87" w14:textId="77777777" w:rsidR="00482E9F" w:rsidRPr="005F081E" w:rsidRDefault="00482E9F" w:rsidP="00482E9F">
      <w:pPr>
        <w:numPr>
          <w:ilvl w:val="0"/>
          <w:numId w:val="13"/>
        </w:numPr>
        <w:spacing w:after="0"/>
        <w:ind w:left="284" w:hanging="284"/>
        <w:jc w:val="center"/>
        <w:rPr>
          <w:rFonts w:ascii="Arial Narrow" w:hAnsi="Arial Narrow"/>
          <w:b/>
          <w:sz w:val="24"/>
          <w:szCs w:val="24"/>
        </w:rPr>
      </w:pPr>
      <w:r>
        <w:rPr>
          <w:rFonts w:ascii="Arial Narrow" w:hAnsi="Arial Narrow"/>
          <w:b/>
          <w:sz w:val="24"/>
          <w:szCs w:val="24"/>
        </w:rPr>
        <w:t>Kupní cena</w:t>
      </w:r>
    </w:p>
    <w:p w14:paraId="1D884035" w14:textId="77777777" w:rsidR="00482E9F" w:rsidRPr="005F081E" w:rsidRDefault="00482E9F" w:rsidP="00482E9F">
      <w:pPr>
        <w:spacing w:after="0"/>
        <w:ind w:left="284" w:hanging="284"/>
        <w:rPr>
          <w:rFonts w:ascii="Arial Narrow" w:hAnsi="Arial Narrow"/>
          <w:b/>
          <w:sz w:val="24"/>
          <w:szCs w:val="24"/>
        </w:rPr>
      </w:pPr>
    </w:p>
    <w:p w14:paraId="0F13F4C5" w14:textId="420E33FD" w:rsidR="00482E9F" w:rsidRDefault="00482E9F" w:rsidP="00482E9F">
      <w:pPr>
        <w:numPr>
          <w:ilvl w:val="0"/>
          <w:numId w:val="4"/>
        </w:numPr>
        <w:spacing w:after="0"/>
        <w:ind w:left="284" w:hanging="284"/>
        <w:jc w:val="both"/>
        <w:rPr>
          <w:rFonts w:ascii="Arial Narrow" w:hAnsi="Arial Narrow"/>
          <w:sz w:val="24"/>
          <w:szCs w:val="24"/>
        </w:rPr>
      </w:pPr>
      <w:r w:rsidRPr="005F081E">
        <w:rPr>
          <w:rFonts w:ascii="Arial Narrow" w:hAnsi="Arial Narrow"/>
          <w:sz w:val="24"/>
          <w:szCs w:val="24"/>
        </w:rPr>
        <w:t xml:space="preserve">Kupní cena za splnění této smlouvy prodávajícím je sjednána v souladu s cenou, kterou prodávající nabídl v rámci zadávacího řízení </w:t>
      </w:r>
      <w:r w:rsidRPr="00FD6F3F">
        <w:rPr>
          <w:rFonts w:ascii="Arial Narrow" w:hAnsi="Arial Narrow"/>
          <w:sz w:val="24"/>
          <w:szCs w:val="24"/>
        </w:rPr>
        <w:t xml:space="preserve">na </w:t>
      </w:r>
      <w:r w:rsidR="00081149" w:rsidRPr="00FD6F3F">
        <w:rPr>
          <w:rFonts w:ascii="Arial Narrow" w:hAnsi="Arial Narrow"/>
          <w:sz w:val="24"/>
          <w:szCs w:val="24"/>
        </w:rPr>
        <w:t>Č</w:t>
      </w:r>
      <w:r w:rsidR="003044BE" w:rsidRPr="00FD6F3F">
        <w:rPr>
          <w:rFonts w:ascii="Arial Narrow" w:hAnsi="Arial Narrow"/>
          <w:sz w:val="24"/>
          <w:szCs w:val="24"/>
        </w:rPr>
        <w:t>ást</w:t>
      </w:r>
      <w:r w:rsidR="00081149" w:rsidRPr="00FD6F3F">
        <w:rPr>
          <w:rFonts w:ascii="Arial Narrow" w:hAnsi="Arial Narrow"/>
          <w:sz w:val="24"/>
          <w:szCs w:val="24"/>
        </w:rPr>
        <w:t xml:space="preserve"> 1</w:t>
      </w:r>
      <w:r w:rsidR="003044BE">
        <w:rPr>
          <w:rFonts w:ascii="Arial Narrow" w:hAnsi="Arial Narrow"/>
          <w:sz w:val="24"/>
          <w:szCs w:val="24"/>
        </w:rPr>
        <w:t xml:space="preserve"> veřejné zakázky</w:t>
      </w:r>
      <w:r w:rsidRPr="005F081E">
        <w:rPr>
          <w:rFonts w:ascii="Arial Narrow" w:hAnsi="Arial Narrow"/>
          <w:sz w:val="24"/>
          <w:szCs w:val="24"/>
        </w:rPr>
        <w:t xml:space="preserve">. </w:t>
      </w:r>
    </w:p>
    <w:p w14:paraId="0BA1CFEF" w14:textId="2947B07D" w:rsidR="00482E9F" w:rsidRPr="005F081E" w:rsidRDefault="00482E9F" w:rsidP="00482E9F">
      <w:pPr>
        <w:numPr>
          <w:ilvl w:val="0"/>
          <w:numId w:val="4"/>
        </w:numPr>
        <w:spacing w:after="0"/>
        <w:ind w:left="284" w:hanging="284"/>
        <w:jc w:val="both"/>
        <w:rPr>
          <w:rFonts w:ascii="Arial Narrow" w:hAnsi="Arial Narrow"/>
          <w:sz w:val="24"/>
          <w:szCs w:val="24"/>
        </w:rPr>
      </w:pPr>
      <w:r w:rsidRPr="005F081E">
        <w:rPr>
          <w:rFonts w:ascii="Arial Narrow" w:hAnsi="Arial Narrow"/>
          <w:sz w:val="24"/>
          <w:szCs w:val="24"/>
        </w:rPr>
        <w:t xml:space="preserve">Kupní cena činí: </w:t>
      </w:r>
      <w:r w:rsidR="00B75F3E">
        <w:rPr>
          <w:rFonts w:ascii="Arial Narrow" w:hAnsi="Arial Narrow"/>
          <w:sz w:val="24"/>
          <w:szCs w:val="24"/>
        </w:rPr>
        <w:t>232 320</w:t>
      </w:r>
      <w:r w:rsidRPr="005F081E">
        <w:rPr>
          <w:rFonts w:ascii="Arial Narrow" w:hAnsi="Arial Narrow"/>
          <w:sz w:val="24"/>
          <w:szCs w:val="24"/>
        </w:rPr>
        <w:t xml:space="preserve">,- Kč bez DPH, tj. </w:t>
      </w:r>
      <w:r w:rsidR="00B75F3E">
        <w:rPr>
          <w:rFonts w:ascii="Arial Narrow" w:hAnsi="Arial Narrow"/>
          <w:sz w:val="24"/>
          <w:szCs w:val="24"/>
        </w:rPr>
        <w:t>281 107</w:t>
      </w:r>
      <w:r w:rsidRPr="005F081E">
        <w:rPr>
          <w:rFonts w:ascii="Arial Narrow" w:hAnsi="Arial Narrow"/>
          <w:sz w:val="24"/>
          <w:szCs w:val="24"/>
        </w:rPr>
        <w:t xml:space="preserve">,- Kč vč. </w:t>
      </w:r>
      <w:r w:rsidR="00B75F3E">
        <w:rPr>
          <w:rFonts w:ascii="Arial Narrow" w:hAnsi="Arial Narrow"/>
          <w:sz w:val="24"/>
          <w:szCs w:val="24"/>
        </w:rPr>
        <w:t>21</w:t>
      </w:r>
      <w:r w:rsidRPr="005F081E">
        <w:rPr>
          <w:rFonts w:ascii="Arial Narrow" w:hAnsi="Arial Narrow"/>
          <w:sz w:val="24"/>
          <w:szCs w:val="24"/>
        </w:rPr>
        <w:t>% DPH.</w:t>
      </w:r>
    </w:p>
    <w:p w14:paraId="59B2B74C" w14:textId="576C2CC8" w:rsidR="00482E9F" w:rsidRDefault="00482E9F" w:rsidP="00482E9F">
      <w:pPr>
        <w:numPr>
          <w:ilvl w:val="0"/>
          <w:numId w:val="4"/>
        </w:numPr>
        <w:spacing w:after="0"/>
        <w:ind w:left="284" w:hanging="284"/>
        <w:jc w:val="both"/>
        <w:rPr>
          <w:rFonts w:ascii="Arial Narrow" w:hAnsi="Arial Narrow"/>
          <w:sz w:val="24"/>
          <w:szCs w:val="24"/>
        </w:rPr>
      </w:pPr>
      <w:r w:rsidRPr="005F081E">
        <w:rPr>
          <w:rFonts w:ascii="Arial Narrow" w:hAnsi="Arial Narrow"/>
          <w:sz w:val="24"/>
          <w:szCs w:val="24"/>
        </w:rPr>
        <w:t>Kupní cena včetně DPH je sjednána jako závazná a nejvýše přípustná</w:t>
      </w:r>
      <w:r>
        <w:rPr>
          <w:rFonts w:ascii="Arial Narrow" w:hAnsi="Arial Narrow"/>
          <w:sz w:val="24"/>
          <w:szCs w:val="24"/>
        </w:rPr>
        <w:t>. Kupní cena včetně DPH může být měněna pouze v souvislosti se změnou daňových předpisů majících prokazatelný vliv na cenu předmětu plnění. Z jakýchkoliv j</w:t>
      </w:r>
      <w:r w:rsidR="003044BE">
        <w:rPr>
          <w:rFonts w:ascii="Arial Narrow" w:hAnsi="Arial Narrow"/>
          <w:sz w:val="24"/>
          <w:szCs w:val="24"/>
        </w:rPr>
        <w:t xml:space="preserve">iných důvodů nesmí </w:t>
      </w:r>
      <w:r w:rsidR="003044BE" w:rsidRPr="00FD6F3F">
        <w:rPr>
          <w:rFonts w:ascii="Arial Narrow" w:hAnsi="Arial Narrow"/>
          <w:sz w:val="24"/>
          <w:szCs w:val="24"/>
        </w:rPr>
        <w:t>být kupní</w:t>
      </w:r>
      <w:r w:rsidRPr="00FD6F3F">
        <w:rPr>
          <w:rFonts w:ascii="Arial Narrow" w:hAnsi="Arial Narrow"/>
          <w:sz w:val="24"/>
          <w:szCs w:val="24"/>
        </w:rPr>
        <w:t xml:space="preserve"> cena</w:t>
      </w:r>
      <w:r>
        <w:rPr>
          <w:rFonts w:ascii="Arial Narrow" w:hAnsi="Arial Narrow"/>
          <w:sz w:val="24"/>
          <w:szCs w:val="24"/>
        </w:rPr>
        <w:t xml:space="preserve"> měněna. </w:t>
      </w:r>
    </w:p>
    <w:p w14:paraId="382ED6A5" w14:textId="77777777" w:rsidR="00482E9F" w:rsidRDefault="00482E9F" w:rsidP="00482E9F">
      <w:pPr>
        <w:numPr>
          <w:ilvl w:val="0"/>
          <w:numId w:val="4"/>
        </w:numPr>
        <w:spacing w:after="0"/>
        <w:ind w:left="284" w:hanging="284"/>
        <w:jc w:val="both"/>
        <w:rPr>
          <w:rFonts w:ascii="Arial Narrow" w:hAnsi="Arial Narrow"/>
          <w:sz w:val="24"/>
          <w:szCs w:val="24"/>
        </w:rPr>
      </w:pPr>
      <w:r>
        <w:rPr>
          <w:rFonts w:ascii="Arial Narrow" w:hAnsi="Arial Narrow"/>
          <w:sz w:val="24"/>
          <w:szCs w:val="24"/>
        </w:rPr>
        <w:t>V kupní ceně j</w:t>
      </w:r>
      <w:r w:rsidRPr="005F081E">
        <w:rPr>
          <w:rFonts w:ascii="Arial Narrow" w:hAnsi="Arial Narrow"/>
          <w:sz w:val="24"/>
          <w:szCs w:val="24"/>
        </w:rPr>
        <w:t xml:space="preserve">sou zahrnuty veškeré náklady prodávajícího nezbytné pro řádné a včasné splnění celého předmětu této smlouvy, a to zejména clo, </w:t>
      </w:r>
      <w:r w:rsidR="0077581C">
        <w:rPr>
          <w:rFonts w:ascii="Arial Narrow" w:hAnsi="Arial Narrow"/>
          <w:sz w:val="24"/>
          <w:szCs w:val="24"/>
        </w:rPr>
        <w:t>pře</w:t>
      </w:r>
      <w:r w:rsidRPr="005F081E">
        <w:rPr>
          <w:rFonts w:ascii="Arial Narrow" w:hAnsi="Arial Narrow"/>
          <w:sz w:val="24"/>
          <w:szCs w:val="24"/>
        </w:rPr>
        <w:t xml:space="preserve">prava do místa určení, </w:t>
      </w:r>
      <w:r w:rsidR="008F6A5A">
        <w:rPr>
          <w:rFonts w:ascii="Arial Narrow" w:hAnsi="Arial Narrow"/>
          <w:sz w:val="24"/>
          <w:szCs w:val="24"/>
        </w:rPr>
        <w:t xml:space="preserve">montáž a </w:t>
      </w:r>
      <w:r w:rsidRPr="005F081E">
        <w:rPr>
          <w:rFonts w:ascii="Arial Narrow" w:hAnsi="Arial Narrow"/>
          <w:sz w:val="24"/>
          <w:szCs w:val="24"/>
        </w:rPr>
        <w:t xml:space="preserve">instalace, uvedení do provozu, likvidace odpadu a obalů a </w:t>
      </w:r>
      <w:r>
        <w:rPr>
          <w:rFonts w:ascii="Arial Narrow" w:hAnsi="Arial Narrow"/>
          <w:sz w:val="24"/>
          <w:szCs w:val="24"/>
        </w:rPr>
        <w:t>instruktáž</w:t>
      </w:r>
      <w:r w:rsidRPr="007C1DD3">
        <w:rPr>
          <w:rFonts w:ascii="Arial Narrow" w:hAnsi="Arial Narrow"/>
          <w:sz w:val="24"/>
          <w:szCs w:val="24"/>
        </w:rPr>
        <w:t xml:space="preserve"> příslušných zaměstnanců, tj. techniků kupujícího a obsluhujícího personálu, potřebné doklady ke zboží, vstupní validac</w:t>
      </w:r>
      <w:r>
        <w:rPr>
          <w:rFonts w:ascii="Arial Narrow" w:hAnsi="Arial Narrow"/>
          <w:sz w:val="24"/>
          <w:szCs w:val="24"/>
        </w:rPr>
        <w:t>e</w:t>
      </w:r>
      <w:r w:rsidRPr="007C1DD3">
        <w:rPr>
          <w:rFonts w:ascii="Arial Narrow" w:hAnsi="Arial Narrow"/>
          <w:sz w:val="24"/>
          <w:szCs w:val="24"/>
        </w:rPr>
        <w:t xml:space="preserve">, </w:t>
      </w:r>
      <w:r>
        <w:rPr>
          <w:rFonts w:ascii="Arial Narrow" w:hAnsi="Arial Narrow"/>
          <w:sz w:val="24"/>
          <w:szCs w:val="24"/>
        </w:rPr>
        <w:t xml:space="preserve">a </w:t>
      </w:r>
      <w:r w:rsidRPr="007C1DD3">
        <w:rPr>
          <w:rFonts w:ascii="Arial Narrow" w:hAnsi="Arial Narrow"/>
          <w:sz w:val="24"/>
          <w:szCs w:val="24"/>
        </w:rPr>
        <w:t>záruční servis</w:t>
      </w:r>
      <w:r>
        <w:rPr>
          <w:rFonts w:ascii="Arial Narrow" w:hAnsi="Arial Narrow"/>
          <w:sz w:val="24"/>
          <w:szCs w:val="24"/>
        </w:rPr>
        <w:t xml:space="preserve"> a</w:t>
      </w:r>
      <w:r w:rsidRPr="005F081E">
        <w:rPr>
          <w:rFonts w:ascii="Arial Narrow" w:hAnsi="Arial Narrow"/>
          <w:sz w:val="24"/>
          <w:szCs w:val="24"/>
        </w:rPr>
        <w:t xml:space="preserve"> </w:t>
      </w:r>
      <w:r w:rsidRPr="000C23A2">
        <w:rPr>
          <w:rFonts w:ascii="Arial Narrow" w:hAnsi="Arial Narrow"/>
          <w:sz w:val="24"/>
          <w:szCs w:val="24"/>
        </w:rPr>
        <w:t>pravidelné technické prohlídky nařízené výrobcem dle z</w:t>
      </w:r>
      <w:r>
        <w:rPr>
          <w:rFonts w:ascii="Arial Narrow" w:hAnsi="Arial Narrow"/>
          <w:sz w:val="24"/>
          <w:szCs w:val="24"/>
        </w:rPr>
        <w:t>ákona</w:t>
      </w:r>
      <w:r w:rsidRPr="000C23A2">
        <w:rPr>
          <w:rFonts w:ascii="Arial Narrow" w:hAnsi="Arial Narrow"/>
          <w:sz w:val="24"/>
          <w:szCs w:val="24"/>
        </w:rPr>
        <w:t xml:space="preserve"> č. </w:t>
      </w:r>
      <w:r w:rsidR="00214D31">
        <w:rPr>
          <w:rFonts w:ascii="Arial Narrow" w:hAnsi="Arial Narrow"/>
          <w:sz w:val="24"/>
          <w:szCs w:val="24"/>
        </w:rPr>
        <w:t>268</w:t>
      </w:r>
      <w:r w:rsidRPr="000C23A2">
        <w:rPr>
          <w:rFonts w:ascii="Arial Narrow" w:hAnsi="Arial Narrow"/>
          <w:sz w:val="24"/>
          <w:szCs w:val="24"/>
        </w:rPr>
        <w:t>/20</w:t>
      </w:r>
      <w:r w:rsidR="00214D31">
        <w:rPr>
          <w:rFonts w:ascii="Arial Narrow" w:hAnsi="Arial Narrow"/>
          <w:sz w:val="24"/>
          <w:szCs w:val="24"/>
        </w:rPr>
        <w:t>14</w:t>
      </w:r>
      <w:r w:rsidRPr="000C23A2">
        <w:rPr>
          <w:rFonts w:ascii="Arial Narrow" w:hAnsi="Arial Narrow"/>
          <w:sz w:val="24"/>
          <w:szCs w:val="24"/>
        </w:rPr>
        <w:t xml:space="preserve"> Sb., o zdravotnických prostředcích</w:t>
      </w:r>
      <w:r w:rsidR="00214D31">
        <w:rPr>
          <w:rFonts w:ascii="Arial Narrow" w:hAnsi="Arial Narrow"/>
          <w:sz w:val="24"/>
          <w:szCs w:val="24"/>
        </w:rPr>
        <w:t xml:space="preserve"> a o změně zákona č. 634/2004 Sb.</w:t>
      </w:r>
      <w:r w:rsidRPr="000C23A2">
        <w:rPr>
          <w:rFonts w:ascii="Arial Narrow" w:hAnsi="Arial Narrow"/>
          <w:sz w:val="24"/>
          <w:szCs w:val="24"/>
        </w:rPr>
        <w:t>,</w:t>
      </w:r>
      <w:r w:rsidR="00214D31">
        <w:rPr>
          <w:rFonts w:ascii="Arial Narrow" w:hAnsi="Arial Narrow"/>
          <w:sz w:val="24"/>
          <w:szCs w:val="24"/>
        </w:rPr>
        <w:t xml:space="preserve"> o správních poplatcích v platném znění </w:t>
      </w:r>
      <w:r w:rsidRPr="000C23A2">
        <w:rPr>
          <w:rFonts w:ascii="Arial Narrow" w:hAnsi="Arial Narrow"/>
          <w:sz w:val="24"/>
          <w:szCs w:val="24"/>
        </w:rPr>
        <w:t>(dále jen „</w:t>
      </w:r>
      <w:r w:rsidRPr="00C47D7D">
        <w:rPr>
          <w:rFonts w:ascii="Arial Narrow" w:hAnsi="Arial Narrow"/>
          <w:b/>
          <w:sz w:val="24"/>
          <w:szCs w:val="24"/>
        </w:rPr>
        <w:t>zákon o zdravotnických prostředcích</w:t>
      </w:r>
      <w:r>
        <w:rPr>
          <w:rFonts w:ascii="Arial Narrow" w:hAnsi="Arial Narrow"/>
          <w:sz w:val="24"/>
          <w:szCs w:val="24"/>
        </w:rPr>
        <w:t>“</w:t>
      </w:r>
      <w:r w:rsidRPr="000C23A2">
        <w:rPr>
          <w:rFonts w:ascii="Arial Narrow" w:hAnsi="Arial Narrow"/>
          <w:sz w:val="24"/>
          <w:szCs w:val="24"/>
        </w:rPr>
        <w:t>), pokud se jedná o zdravotnickou techniku dle</w:t>
      </w:r>
      <w:r>
        <w:rPr>
          <w:rFonts w:ascii="Arial Narrow" w:hAnsi="Arial Narrow"/>
          <w:sz w:val="24"/>
          <w:szCs w:val="24"/>
        </w:rPr>
        <w:t xml:space="preserve"> </w:t>
      </w:r>
      <w:r w:rsidRPr="000C23A2">
        <w:rPr>
          <w:rFonts w:ascii="Arial Narrow" w:hAnsi="Arial Narrow"/>
          <w:sz w:val="24"/>
          <w:szCs w:val="24"/>
        </w:rPr>
        <w:t>z</w:t>
      </w:r>
      <w:r>
        <w:rPr>
          <w:rFonts w:ascii="Arial Narrow" w:hAnsi="Arial Narrow"/>
          <w:sz w:val="24"/>
          <w:szCs w:val="24"/>
        </w:rPr>
        <w:t>ákona</w:t>
      </w:r>
      <w:r w:rsidRPr="000C23A2">
        <w:rPr>
          <w:rFonts w:ascii="Arial Narrow" w:hAnsi="Arial Narrow"/>
          <w:sz w:val="24"/>
          <w:szCs w:val="24"/>
        </w:rPr>
        <w:t xml:space="preserve"> o zdravotnických prostředcích, nebo pravidelné revize/prohlídky/validace v požadovaném intervalu (pokud jsou pro správnou funkci zařízení výrobcem či servisní organizací nařízeny nebo doporučeny</w:t>
      </w:r>
      <w:r w:rsidR="0077581C">
        <w:rPr>
          <w:rFonts w:ascii="Arial Narrow" w:hAnsi="Arial Narrow"/>
          <w:sz w:val="24"/>
          <w:szCs w:val="24"/>
        </w:rPr>
        <w:t>)</w:t>
      </w:r>
      <w:r w:rsidRPr="000C23A2">
        <w:rPr>
          <w:rFonts w:ascii="Arial Narrow" w:hAnsi="Arial Narrow"/>
          <w:sz w:val="24"/>
          <w:szCs w:val="24"/>
        </w:rPr>
        <w:t xml:space="preserve">, včetně měněných náhradních dílů, vše včetně vystavení protokolu a případný update </w:t>
      </w:r>
      <w:r w:rsidRPr="000C23A2">
        <w:rPr>
          <w:rFonts w:ascii="Arial Narrow" w:hAnsi="Arial Narrow"/>
          <w:sz w:val="24"/>
          <w:szCs w:val="24"/>
        </w:rPr>
        <w:lastRenderedPageBreak/>
        <w:t xml:space="preserve">software, </w:t>
      </w:r>
      <w:r w:rsidRPr="00B8331E">
        <w:rPr>
          <w:rFonts w:ascii="Arial Narrow" w:hAnsi="Arial Narrow"/>
          <w:sz w:val="24"/>
          <w:szCs w:val="24"/>
        </w:rPr>
        <w:t>to vše po dobu záruky bez povinnosti kupujícího platit prodávajícímu nad rámec sjednané kupní ceny.</w:t>
      </w:r>
    </w:p>
    <w:p w14:paraId="77ED5154" w14:textId="77777777" w:rsidR="00D6597B" w:rsidRPr="005F081E" w:rsidRDefault="00D6597B" w:rsidP="00482E9F">
      <w:pPr>
        <w:spacing w:after="0"/>
        <w:ind w:left="284" w:hanging="284"/>
        <w:jc w:val="both"/>
        <w:rPr>
          <w:rFonts w:ascii="Arial Narrow" w:hAnsi="Arial Narrow"/>
          <w:sz w:val="24"/>
          <w:szCs w:val="24"/>
        </w:rPr>
      </w:pPr>
    </w:p>
    <w:p w14:paraId="6655F81A" w14:textId="77777777" w:rsidR="00482E9F" w:rsidRPr="005F081E" w:rsidRDefault="00482E9F" w:rsidP="00482E9F">
      <w:pPr>
        <w:numPr>
          <w:ilvl w:val="0"/>
          <w:numId w:val="13"/>
        </w:numPr>
        <w:spacing w:after="0"/>
        <w:ind w:left="284" w:hanging="284"/>
        <w:jc w:val="center"/>
        <w:rPr>
          <w:rFonts w:ascii="Arial Narrow" w:hAnsi="Arial Narrow"/>
          <w:b/>
          <w:sz w:val="24"/>
          <w:szCs w:val="24"/>
        </w:rPr>
      </w:pPr>
      <w:r>
        <w:rPr>
          <w:rFonts w:ascii="Arial Narrow" w:hAnsi="Arial Narrow"/>
          <w:b/>
          <w:sz w:val="24"/>
          <w:szCs w:val="24"/>
        </w:rPr>
        <w:t>Platební podmínky</w:t>
      </w:r>
    </w:p>
    <w:p w14:paraId="0B1BEF91" w14:textId="77777777" w:rsidR="00482E9F" w:rsidRPr="005F081E" w:rsidRDefault="00482E9F" w:rsidP="00482E9F">
      <w:pPr>
        <w:spacing w:after="0"/>
        <w:ind w:left="284" w:hanging="284"/>
        <w:rPr>
          <w:rFonts w:ascii="Arial Narrow" w:hAnsi="Arial Narrow"/>
          <w:b/>
          <w:sz w:val="24"/>
          <w:szCs w:val="24"/>
        </w:rPr>
      </w:pPr>
    </w:p>
    <w:p w14:paraId="49C2334A" w14:textId="77777777" w:rsidR="00482E9F" w:rsidRPr="005F081E" w:rsidRDefault="00482E9F" w:rsidP="00482E9F">
      <w:pPr>
        <w:numPr>
          <w:ilvl w:val="0"/>
          <w:numId w:val="5"/>
        </w:numPr>
        <w:spacing w:after="0"/>
        <w:ind w:left="284" w:hanging="284"/>
        <w:jc w:val="both"/>
        <w:rPr>
          <w:rFonts w:ascii="Arial Narrow" w:hAnsi="Arial Narrow"/>
          <w:sz w:val="24"/>
          <w:szCs w:val="24"/>
        </w:rPr>
      </w:pPr>
      <w:r w:rsidRPr="005F081E">
        <w:rPr>
          <w:rFonts w:ascii="Arial Narrow" w:hAnsi="Arial Narrow"/>
          <w:sz w:val="24"/>
          <w:szCs w:val="24"/>
        </w:rPr>
        <w:t xml:space="preserve">Kupující se zavazuje zaplatit </w:t>
      </w:r>
      <w:r>
        <w:rPr>
          <w:rFonts w:ascii="Arial Narrow" w:hAnsi="Arial Narrow"/>
          <w:sz w:val="24"/>
          <w:szCs w:val="24"/>
        </w:rPr>
        <w:t xml:space="preserve">prodávajícímu </w:t>
      </w:r>
      <w:r w:rsidRPr="005F081E">
        <w:rPr>
          <w:rFonts w:ascii="Arial Narrow" w:hAnsi="Arial Narrow"/>
          <w:sz w:val="24"/>
          <w:szCs w:val="24"/>
        </w:rPr>
        <w:t xml:space="preserve">kupní cenu </w:t>
      </w:r>
      <w:r w:rsidRPr="00FC02E3">
        <w:rPr>
          <w:rFonts w:ascii="Arial Narrow" w:hAnsi="Arial Narrow"/>
          <w:sz w:val="24"/>
          <w:szCs w:val="24"/>
        </w:rPr>
        <w:t xml:space="preserve">bezhotovostním převodem na bankovní účet </w:t>
      </w:r>
      <w:r>
        <w:rPr>
          <w:rFonts w:ascii="Arial Narrow" w:hAnsi="Arial Narrow"/>
          <w:sz w:val="24"/>
          <w:szCs w:val="24"/>
        </w:rPr>
        <w:t>p</w:t>
      </w:r>
      <w:r w:rsidRPr="00FC02E3">
        <w:rPr>
          <w:rFonts w:ascii="Arial Narrow" w:hAnsi="Arial Narrow"/>
          <w:sz w:val="24"/>
          <w:szCs w:val="24"/>
        </w:rPr>
        <w:t xml:space="preserve">rodávajícího uvedený v této </w:t>
      </w:r>
      <w:r>
        <w:rPr>
          <w:rFonts w:ascii="Arial Narrow" w:hAnsi="Arial Narrow"/>
          <w:sz w:val="24"/>
          <w:szCs w:val="24"/>
        </w:rPr>
        <w:t>s</w:t>
      </w:r>
      <w:r w:rsidRPr="00FC02E3">
        <w:rPr>
          <w:rFonts w:ascii="Arial Narrow" w:hAnsi="Arial Narrow"/>
          <w:sz w:val="24"/>
          <w:szCs w:val="24"/>
        </w:rPr>
        <w:t>mlouv</w:t>
      </w:r>
      <w:r>
        <w:rPr>
          <w:rFonts w:ascii="Arial Narrow" w:hAnsi="Arial Narrow"/>
          <w:sz w:val="24"/>
          <w:szCs w:val="24"/>
        </w:rPr>
        <w:t>ě</w:t>
      </w:r>
      <w:r w:rsidRPr="00FC02E3">
        <w:rPr>
          <w:rFonts w:ascii="Arial Narrow" w:hAnsi="Arial Narrow"/>
          <w:sz w:val="24"/>
          <w:szCs w:val="24"/>
        </w:rPr>
        <w:t xml:space="preserve"> </w:t>
      </w:r>
      <w:r w:rsidRPr="005F081E">
        <w:rPr>
          <w:rFonts w:ascii="Arial Narrow" w:hAnsi="Arial Narrow"/>
          <w:sz w:val="24"/>
          <w:szCs w:val="24"/>
        </w:rPr>
        <w:t xml:space="preserve">na základě </w:t>
      </w:r>
      <w:r w:rsidR="0077581C">
        <w:rPr>
          <w:rFonts w:ascii="Arial Narrow" w:hAnsi="Arial Narrow"/>
          <w:sz w:val="24"/>
          <w:szCs w:val="24"/>
        </w:rPr>
        <w:t>daňového dokladu (</w:t>
      </w:r>
      <w:r w:rsidRPr="005F081E">
        <w:rPr>
          <w:rFonts w:ascii="Arial Narrow" w:hAnsi="Arial Narrow"/>
          <w:sz w:val="24"/>
          <w:szCs w:val="24"/>
        </w:rPr>
        <w:t>faktury</w:t>
      </w:r>
      <w:r w:rsidR="0077581C">
        <w:rPr>
          <w:rFonts w:ascii="Arial Narrow" w:hAnsi="Arial Narrow"/>
          <w:sz w:val="24"/>
          <w:szCs w:val="24"/>
        </w:rPr>
        <w:t>)</w:t>
      </w:r>
      <w:r w:rsidRPr="005F081E">
        <w:rPr>
          <w:rFonts w:ascii="Arial Narrow" w:hAnsi="Arial Narrow"/>
          <w:sz w:val="24"/>
          <w:szCs w:val="24"/>
        </w:rPr>
        <w:t xml:space="preserve"> vystavené</w:t>
      </w:r>
      <w:r w:rsidR="0077581C">
        <w:rPr>
          <w:rFonts w:ascii="Arial Narrow" w:hAnsi="Arial Narrow"/>
          <w:sz w:val="24"/>
          <w:szCs w:val="24"/>
        </w:rPr>
        <w:t>ho</w:t>
      </w:r>
      <w:r w:rsidRPr="005F081E">
        <w:rPr>
          <w:rFonts w:ascii="Arial Narrow" w:hAnsi="Arial Narrow"/>
          <w:sz w:val="24"/>
          <w:szCs w:val="24"/>
        </w:rPr>
        <w:t xml:space="preserve"> prodávajícím po </w:t>
      </w:r>
      <w:r>
        <w:rPr>
          <w:rFonts w:ascii="Arial Narrow" w:hAnsi="Arial Narrow"/>
          <w:sz w:val="24"/>
          <w:szCs w:val="24"/>
        </w:rPr>
        <w:t>protokolárním</w:t>
      </w:r>
      <w:r w:rsidRPr="005F081E">
        <w:rPr>
          <w:rFonts w:ascii="Arial Narrow" w:hAnsi="Arial Narrow"/>
          <w:sz w:val="24"/>
          <w:szCs w:val="24"/>
        </w:rPr>
        <w:t xml:space="preserve"> předání a převzetí </w:t>
      </w:r>
      <w:r>
        <w:rPr>
          <w:rFonts w:ascii="Arial Narrow" w:hAnsi="Arial Narrow"/>
          <w:sz w:val="24"/>
          <w:szCs w:val="24"/>
        </w:rPr>
        <w:t>zařízení</w:t>
      </w:r>
      <w:r w:rsidRPr="005F081E">
        <w:rPr>
          <w:rFonts w:ascii="Arial Narrow" w:hAnsi="Arial Narrow"/>
          <w:sz w:val="24"/>
          <w:szCs w:val="24"/>
        </w:rPr>
        <w:t xml:space="preserve">. Splatnost </w:t>
      </w:r>
      <w:r w:rsidR="0077581C">
        <w:rPr>
          <w:rFonts w:ascii="Arial Narrow" w:hAnsi="Arial Narrow"/>
          <w:sz w:val="24"/>
          <w:szCs w:val="24"/>
        </w:rPr>
        <w:t>daňového dokladu (</w:t>
      </w:r>
      <w:r w:rsidRPr="005F081E">
        <w:rPr>
          <w:rFonts w:ascii="Arial Narrow" w:hAnsi="Arial Narrow"/>
          <w:sz w:val="24"/>
          <w:szCs w:val="24"/>
        </w:rPr>
        <w:t>faktury</w:t>
      </w:r>
      <w:r w:rsidR="0077581C">
        <w:rPr>
          <w:rFonts w:ascii="Arial Narrow" w:hAnsi="Arial Narrow"/>
          <w:sz w:val="24"/>
          <w:szCs w:val="24"/>
        </w:rPr>
        <w:t>)</w:t>
      </w:r>
      <w:r w:rsidRPr="005F081E">
        <w:rPr>
          <w:rFonts w:ascii="Arial Narrow" w:hAnsi="Arial Narrow"/>
          <w:sz w:val="24"/>
          <w:szCs w:val="24"/>
        </w:rPr>
        <w:t xml:space="preserve"> činí </w:t>
      </w:r>
      <w:r w:rsidRPr="005F081E">
        <w:rPr>
          <w:rFonts w:ascii="Arial Narrow" w:hAnsi="Arial Narrow"/>
          <w:b/>
          <w:sz w:val="24"/>
          <w:szCs w:val="24"/>
        </w:rPr>
        <w:t>30 dnů</w:t>
      </w:r>
      <w:r w:rsidRPr="005F081E">
        <w:rPr>
          <w:rFonts w:ascii="Arial Narrow" w:hAnsi="Arial Narrow"/>
          <w:sz w:val="24"/>
          <w:szCs w:val="24"/>
        </w:rPr>
        <w:t xml:space="preserve"> od jeho prokazatelné</w:t>
      </w:r>
      <w:r>
        <w:rPr>
          <w:rFonts w:ascii="Arial Narrow" w:hAnsi="Arial Narrow"/>
          <w:sz w:val="24"/>
          <w:szCs w:val="24"/>
        </w:rPr>
        <w:t>ho</w:t>
      </w:r>
      <w:r w:rsidRPr="005F081E">
        <w:rPr>
          <w:rFonts w:ascii="Arial Narrow" w:hAnsi="Arial Narrow"/>
          <w:sz w:val="24"/>
          <w:szCs w:val="24"/>
        </w:rPr>
        <w:t xml:space="preserve"> doručení kupujícímu. </w:t>
      </w:r>
    </w:p>
    <w:p w14:paraId="3A367EC4" w14:textId="77777777" w:rsidR="00482E9F" w:rsidRPr="00D35837" w:rsidRDefault="00482E9F" w:rsidP="00D35837">
      <w:pPr>
        <w:numPr>
          <w:ilvl w:val="0"/>
          <w:numId w:val="5"/>
        </w:numPr>
        <w:spacing w:after="0"/>
        <w:ind w:left="284" w:hanging="284"/>
        <w:jc w:val="both"/>
        <w:rPr>
          <w:rFonts w:ascii="Arial Narrow" w:hAnsi="Arial Narrow"/>
          <w:sz w:val="24"/>
          <w:szCs w:val="24"/>
        </w:rPr>
      </w:pPr>
      <w:r w:rsidRPr="005F081E">
        <w:rPr>
          <w:rFonts w:ascii="Arial Narrow" w:hAnsi="Arial Narrow"/>
          <w:sz w:val="24"/>
          <w:szCs w:val="24"/>
        </w:rPr>
        <w:t>Prodávající se touto smlouvou zavazuje, že jím vystaven</w:t>
      </w:r>
      <w:r w:rsidR="008F6A5A">
        <w:rPr>
          <w:rFonts w:ascii="Arial Narrow" w:hAnsi="Arial Narrow"/>
          <w:sz w:val="24"/>
          <w:szCs w:val="24"/>
        </w:rPr>
        <w:t>ý daňový doklad (</w:t>
      </w:r>
      <w:r w:rsidRPr="005F081E">
        <w:rPr>
          <w:rFonts w:ascii="Arial Narrow" w:hAnsi="Arial Narrow"/>
          <w:sz w:val="24"/>
          <w:szCs w:val="24"/>
        </w:rPr>
        <w:t>faktura</w:t>
      </w:r>
      <w:r w:rsidR="008F6A5A">
        <w:rPr>
          <w:rFonts w:ascii="Arial Narrow" w:hAnsi="Arial Narrow"/>
          <w:sz w:val="24"/>
          <w:szCs w:val="24"/>
        </w:rPr>
        <w:t>)</w:t>
      </w:r>
      <w:r w:rsidRPr="005F081E">
        <w:rPr>
          <w:rFonts w:ascii="Arial Narrow" w:hAnsi="Arial Narrow"/>
          <w:sz w:val="24"/>
          <w:szCs w:val="24"/>
        </w:rPr>
        <w:t xml:space="preserve"> bude obsahovat všechny náležitosti řádného daňového dokladu dle platné právní úpravy</w:t>
      </w:r>
      <w:r w:rsidR="00D35837">
        <w:rPr>
          <w:rFonts w:ascii="Arial Narrow" w:hAnsi="Arial Narrow"/>
          <w:sz w:val="24"/>
          <w:szCs w:val="24"/>
        </w:rPr>
        <w:t xml:space="preserve"> a text: </w:t>
      </w:r>
      <w:r w:rsidR="00D35837" w:rsidRPr="00D35837">
        <w:rPr>
          <w:rFonts w:ascii="Arial Narrow" w:hAnsi="Arial Narrow"/>
          <w:i/>
          <w:sz w:val="24"/>
          <w:szCs w:val="24"/>
        </w:rPr>
        <w:t>Tento projekt „</w:t>
      </w:r>
      <w:r w:rsidR="00D35837">
        <w:rPr>
          <w:rFonts w:ascii="Arial Narrow" w:hAnsi="Arial Narrow"/>
          <w:i/>
          <w:sz w:val="24"/>
          <w:szCs w:val="24"/>
        </w:rPr>
        <w:t>Zvýšení kvality návazné péče v Oblastní nemocnici Kolín, a.s.</w:t>
      </w:r>
      <w:r w:rsidR="00D35837" w:rsidRPr="00D35837">
        <w:rPr>
          <w:rFonts w:ascii="Arial Narrow" w:hAnsi="Arial Narrow"/>
          <w:i/>
          <w:sz w:val="24"/>
          <w:szCs w:val="24"/>
        </w:rPr>
        <w:t xml:space="preserve">“ je spolufinancován Evropskou unií z Evropského fondu pro regionální rozvoj v rámci </w:t>
      </w:r>
      <w:r w:rsidR="00D35837">
        <w:rPr>
          <w:rFonts w:ascii="Arial Narrow" w:hAnsi="Arial Narrow"/>
          <w:i/>
          <w:sz w:val="24"/>
          <w:szCs w:val="24"/>
        </w:rPr>
        <w:t>Integrovaného r</w:t>
      </w:r>
      <w:r w:rsidR="00D35837" w:rsidRPr="00D35837">
        <w:rPr>
          <w:rFonts w:ascii="Arial Narrow" w:hAnsi="Arial Narrow"/>
          <w:i/>
          <w:sz w:val="24"/>
          <w:szCs w:val="24"/>
        </w:rPr>
        <w:t xml:space="preserve">egionálního operačního programu </w:t>
      </w:r>
      <w:r w:rsidR="00D35837">
        <w:rPr>
          <w:rFonts w:ascii="Arial Narrow" w:hAnsi="Arial Narrow"/>
          <w:i/>
          <w:sz w:val="24"/>
          <w:szCs w:val="24"/>
        </w:rPr>
        <w:t xml:space="preserve">IROP Ministerstva pro místní rozvoj s </w:t>
      </w:r>
      <w:r w:rsidR="00D35837" w:rsidRPr="00D35837">
        <w:rPr>
          <w:rFonts w:ascii="Arial Narrow" w:hAnsi="Arial Narrow"/>
          <w:i/>
          <w:sz w:val="24"/>
          <w:szCs w:val="24"/>
        </w:rPr>
        <w:t>identifikačním číslem projektu: 117D03F000022 a identifikačním číslem EIS: CZ.06.2.56/0.0/0.0/16_043/0001453</w:t>
      </w:r>
      <w:r w:rsidR="00D35837">
        <w:rPr>
          <w:rFonts w:ascii="Arial Narrow" w:hAnsi="Arial Narrow"/>
          <w:i/>
          <w:sz w:val="24"/>
          <w:szCs w:val="24"/>
        </w:rPr>
        <w:t>.</w:t>
      </w:r>
    </w:p>
    <w:p w14:paraId="57A9F9B9" w14:textId="77777777" w:rsidR="00482E9F" w:rsidRPr="005F081E" w:rsidRDefault="00482E9F" w:rsidP="00482E9F">
      <w:pPr>
        <w:numPr>
          <w:ilvl w:val="0"/>
          <w:numId w:val="5"/>
        </w:numPr>
        <w:spacing w:after="0"/>
        <w:ind w:left="284" w:hanging="284"/>
        <w:jc w:val="both"/>
        <w:rPr>
          <w:rFonts w:ascii="Arial Narrow" w:hAnsi="Arial Narrow"/>
          <w:sz w:val="24"/>
          <w:szCs w:val="24"/>
        </w:rPr>
      </w:pPr>
      <w:r w:rsidRPr="005F081E">
        <w:rPr>
          <w:rFonts w:ascii="Arial Narrow" w:hAnsi="Arial Narrow"/>
          <w:sz w:val="24"/>
          <w:szCs w:val="24"/>
        </w:rPr>
        <w:t xml:space="preserve">V případě, že </w:t>
      </w:r>
      <w:r w:rsidR="001A4AA1">
        <w:rPr>
          <w:rFonts w:ascii="Arial Narrow" w:hAnsi="Arial Narrow"/>
          <w:sz w:val="24"/>
          <w:szCs w:val="24"/>
        </w:rPr>
        <w:t xml:space="preserve">daňový </w:t>
      </w:r>
      <w:r w:rsidRPr="005F081E">
        <w:rPr>
          <w:rFonts w:ascii="Arial Narrow" w:hAnsi="Arial Narrow"/>
          <w:sz w:val="24"/>
          <w:szCs w:val="24"/>
        </w:rPr>
        <w:t>doklad</w:t>
      </w:r>
      <w:r w:rsidR="001A4AA1">
        <w:rPr>
          <w:rFonts w:ascii="Arial Narrow" w:hAnsi="Arial Narrow"/>
          <w:sz w:val="24"/>
          <w:szCs w:val="24"/>
        </w:rPr>
        <w:t xml:space="preserve"> (faktura) </w:t>
      </w:r>
      <w:r w:rsidRPr="005F081E">
        <w:rPr>
          <w:rFonts w:ascii="Arial Narrow" w:hAnsi="Arial Narrow"/>
          <w:sz w:val="24"/>
          <w:szCs w:val="24"/>
        </w:rPr>
        <w:t>nebud</w:t>
      </w:r>
      <w:r w:rsidR="001A4AA1">
        <w:rPr>
          <w:rFonts w:ascii="Arial Narrow" w:hAnsi="Arial Narrow"/>
          <w:sz w:val="24"/>
          <w:szCs w:val="24"/>
        </w:rPr>
        <w:t>e</w:t>
      </w:r>
      <w:r w:rsidRPr="005F081E">
        <w:rPr>
          <w:rFonts w:ascii="Arial Narrow" w:hAnsi="Arial Narrow"/>
          <w:sz w:val="24"/>
          <w:szCs w:val="24"/>
        </w:rPr>
        <w:t xml:space="preserve"> mít odpovídající náležitosti, je kupující oprávněn zaslat je</w:t>
      </w:r>
      <w:r w:rsidR="001A4AA1">
        <w:rPr>
          <w:rFonts w:ascii="Arial Narrow" w:hAnsi="Arial Narrow"/>
          <w:sz w:val="24"/>
          <w:szCs w:val="24"/>
        </w:rPr>
        <w:t>j</w:t>
      </w:r>
      <w:r w:rsidRPr="005F081E">
        <w:rPr>
          <w:rFonts w:ascii="Arial Narrow" w:hAnsi="Arial Narrow"/>
          <w:sz w:val="24"/>
          <w:szCs w:val="24"/>
        </w:rPr>
        <w:t xml:space="preserve"> ve lhůtě splatnosti zpět prodávajícímu k doplnění, aniž se tak dostane do prodlení se splatností. Důvody vrácení sdělí kupující prodávajícímu písemně zároveň s vráceným daňovým dokladem</w:t>
      </w:r>
      <w:r w:rsidR="001A4AA1">
        <w:rPr>
          <w:rFonts w:ascii="Arial Narrow" w:hAnsi="Arial Narrow"/>
          <w:sz w:val="24"/>
          <w:szCs w:val="24"/>
        </w:rPr>
        <w:t xml:space="preserve"> (fakturou)</w:t>
      </w:r>
      <w:r w:rsidRPr="005F081E">
        <w:rPr>
          <w:rFonts w:ascii="Arial Narrow" w:hAnsi="Arial Narrow"/>
          <w:sz w:val="24"/>
          <w:szCs w:val="24"/>
        </w:rPr>
        <w:t xml:space="preserve">. V závislosti na povaze závady je prodávající povinen daňový doklad </w:t>
      </w:r>
      <w:r w:rsidR="001A4AA1">
        <w:rPr>
          <w:rFonts w:ascii="Arial Narrow" w:hAnsi="Arial Narrow"/>
          <w:sz w:val="24"/>
          <w:szCs w:val="24"/>
        </w:rPr>
        <w:t xml:space="preserve">(fakturu) </w:t>
      </w:r>
      <w:r w:rsidRPr="005F081E">
        <w:rPr>
          <w:rFonts w:ascii="Arial Narrow" w:hAnsi="Arial Narrow"/>
          <w:sz w:val="24"/>
          <w:szCs w:val="24"/>
        </w:rPr>
        <w:t xml:space="preserve">včetně jeho příloh opravit nebo vyhotovit nový. Lhůta splatnosti počíná běžet znovu od opětovného </w:t>
      </w:r>
      <w:r>
        <w:rPr>
          <w:rFonts w:ascii="Arial Narrow" w:hAnsi="Arial Narrow"/>
          <w:sz w:val="24"/>
          <w:szCs w:val="24"/>
        </w:rPr>
        <w:t>doručení</w:t>
      </w:r>
      <w:r w:rsidRPr="005F081E">
        <w:rPr>
          <w:rFonts w:ascii="Arial Narrow" w:hAnsi="Arial Narrow"/>
          <w:sz w:val="24"/>
          <w:szCs w:val="24"/>
        </w:rPr>
        <w:t xml:space="preserve"> náležitě doplněných či opraven</w:t>
      </w:r>
      <w:r w:rsidR="001A4AA1">
        <w:rPr>
          <w:rFonts w:ascii="Arial Narrow" w:hAnsi="Arial Narrow"/>
          <w:sz w:val="24"/>
          <w:szCs w:val="24"/>
        </w:rPr>
        <w:t xml:space="preserve">ého </w:t>
      </w:r>
      <w:r w:rsidRPr="005F081E">
        <w:rPr>
          <w:rFonts w:ascii="Arial Narrow" w:hAnsi="Arial Narrow"/>
          <w:sz w:val="24"/>
          <w:szCs w:val="24"/>
        </w:rPr>
        <w:t>daňov</w:t>
      </w:r>
      <w:r w:rsidR="001A4AA1">
        <w:rPr>
          <w:rFonts w:ascii="Arial Narrow" w:hAnsi="Arial Narrow"/>
          <w:sz w:val="24"/>
          <w:szCs w:val="24"/>
        </w:rPr>
        <w:t>ého</w:t>
      </w:r>
      <w:r w:rsidRPr="005F081E">
        <w:rPr>
          <w:rFonts w:ascii="Arial Narrow" w:hAnsi="Arial Narrow"/>
          <w:sz w:val="24"/>
          <w:szCs w:val="24"/>
        </w:rPr>
        <w:t xml:space="preserve"> doklad</w:t>
      </w:r>
      <w:r w:rsidR="001A4AA1">
        <w:rPr>
          <w:rFonts w:ascii="Arial Narrow" w:hAnsi="Arial Narrow"/>
          <w:sz w:val="24"/>
          <w:szCs w:val="24"/>
        </w:rPr>
        <w:t>u (faktury)</w:t>
      </w:r>
      <w:r w:rsidRPr="005F081E">
        <w:rPr>
          <w:rFonts w:ascii="Arial Narrow" w:hAnsi="Arial Narrow"/>
          <w:sz w:val="24"/>
          <w:szCs w:val="24"/>
        </w:rPr>
        <w:t>.</w:t>
      </w:r>
    </w:p>
    <w:p w14:paraId="2EDE03DA" w14:textId="77777777" w:rsidR="00482E9F" w:rsidRPr="005F081E" w:rsidRDefault="00482E9F" w:rsidP="00482E9F">
      <w:pPr>
        <w:numPr>
          <w:ilvl w:val="0"/>
          <w:numId w:val="5"/>
        </w:numPr>
        <w:spacing w:after="0"/>
        <w:ind w:left="284" w:hanging="284"/>
        <w:jc w:val="both"/>
        <w:rPr>
          <w:rFonts w:ascii="Arial Narrow" w:hAnsi="Arial Narrow"/>
          <w:sz w:val="24"/>
          <w:szCs w:val="24"/>
        </w:rPr>
      </w:pPr>
      <w:r w:rsidRPr="005F081E">
        <w:rPr>
          <w:rFonts w:ascii="Arial Narrow" w:hAnsi="Arial Narrow"/>
          <w:sz w:val="24"/>
          <w:szCs w:val="24"/>
        </w:rPr>
        <w:t>V případě prodlení kupujícího s úhradou kupní ceny je prodávající oprávněn požadovat po kupujícím zaplacení úroků z prodlení ve výši 0,0</w:t>
      </w:r>
      <w:r>
        <w:rPr>
          <w:rFonts w:ascii="Arial Narrow" w:hAnsi="Arial Narrow"/>
          <w:sz w:val="24"/>
          <w:szCs w:val="24"/>
        </w:rPr>
        <w:t>1</w:t>
      </w:r>
      <w:r w:rsidRPr="005F081E">
        <w:rPr>
          <w:rFonts w:ascii="Arial Narrow" w:hAnsi="Arial Narrow"/>
          <w:sz w:val="24"/>
          <w:szCs w:val="24"/>
        </w:rPr>
        <w:t>% z dlužné částky za každý den prodlení.</w:t>
      </w:r>
    </w:p>
    <w:p w14:paraId="16468D47" w14:textId="77777777" w:rsidR="00482E9F" w:rsidRPr="005F081E" w:rsidRDefault="00482E9F" w:rsidP="00482E9F">
      <w:pPr>
        <w:spacing w:after="0"/>
        <w:ind w:left="284" w:hanging="284"/>
        <w:jc w:val="both"/>
        <w:rPr>
          <w:rFonts w:ascii="Arial Narrow" w:hAnsi="Arial Narrow"/>
          <w:sz w:val="24"/>
          <w:szCs w:val="24"/>
        </w:rPr>
      </w:pPr>
    </w:p>
    <w:p w14:paraId="2BA6906C" w14:textId="77777777" w:rsidR="00482E9F" w:rsidRPr="005F081E" w:rsidRDefault="00482E9F" w:rsidP="00482E9F">
      <w:pPr>
        <w:numPr>
          <w:ilvl w:val="0"/>
          <w:numId w:val="13"/>
        </w:numPr>
        <w:spacing w:after="0"/>
        <w:ind w:left="284" w:hanging="284"/>
        <w:jc w:val="center"/>
        <w:rPr>
          <w:rFonts w:ascii="Arial Narrow" w:hAnsi="Arial Narrow"/>
          <w:b/>
          <w:sz w:val="24"/>
          <w:szCs w:val="24"/>
        </w:rPr>
      </w:pPr>
      <w:r>
        <w:rPr>
          <w:rFonts w:ascii="Arial Narrow" w:hAnsi="Arial Narrow"/>
          <w:b/>
          <w:sz w:val="24"/>
          <w:szCs w:val="24"/>
        </w:rPr>
        <w:t>Termín plnění</w:t>
      </w:r>
    </w:p>
    <w:p w14:paraId="2FFF387B" w14:textId="77777777" w:rsidR="00482E9F" w:rsidRPr="005F081E" w:rsidRDefault="00482E9F" w:rsidP="00482E9F">
      <w:pPr>
        <w:spacing w:after="0"/>
        <w:ind w:left="284" w:hanging="284"/>
        <w:rPr>
          <w:rFonts w:ascii="Arial Narrow" w:hAnsi="Arial Narrow"/>
          <w:b/>
          <w:sz w:val="24"/>
          <w:szCs w:val="24"/>
        </w:rPr>
      </w:pPr>
    </w:p>
    <w:p w14:paraId="6D2697D4" w14:textId="35F1E53E" w:rsidR="00482E9F" w:rsidRPr="005F081E" w:rsidRDefault="00482E9F" w:rsidP="00482E9F">
      <w:pPr>
        <w:numPr>
          <w:ilvl w:val="0"/>
          <w:numId w:val="14"/>
        </w:numPr>
        <w:spacing w:after="0"/>
        <w:ind w:left="284" w:hanging="284"/>
        <w:jc w:val="both"/>
        <w:rPr>
          <w:rFonts w:ascii="Arial Narrow" w:hAnsi="Arial Narrow"/>
          <w:sz w:val="24"/>
          <w:szCs w:val="24"/>
        </w:rPr>
      </w:pPr>
      <w:r w:rsidRPr="005F081E">
        <w:rPr>
          <w:rFonts w:ascii="Arial Narrow" w:hAnsi="Arial Narrow"/>
          <w:sz w:val="24"/>
          <w:szCs w:val="24"/>
        </w:rPr>
        <w:t xml:space="preserve">Prodávající se zavazuje odevzdat zařízení dle podmínek sjednaných v čl. V. této smlouvy nejpozději </w:t>
      </w:r>
      <w:r w:rsidRPr="003931AF">
        <w:rPr>
          <w:rFonts w:ascii="Arial Narrow" w:hAnsi="Arial Narrow"/>
          <w:sz w:val="24"/>
          <w:szCs w:val="24"/>
        </w:rPr>
        <w:t xml:space="preserve">do </w:t>
      </w:r>
      <w:r w:rsidR="003A0839" w:rsidRPr="003931AF">
        <w:rPr>
          <w:rFonts w:ascii="Arial Narrow" w:hAnsi="Arial Narrow"/>
          <w:sz w:val="24"/>
          <w:szCs w:val="24"/>
        </w:rPr>
        <w:t>8 (osmi</w:t>
      </w:r>
      <w:r w:rsidR="008A4097" w:rsidRPr="003931AF">
        <w:rPr>
          <w:rFonts w:ascii="Arial Narrow" w:hAnsi="Arial Narrow"/>
          <w:sz w:val="24"/>
          <w:szCs w:val="24"/>
        </w:rPr>
        <w:t>)</w:t>
      </w:r>
      <w:r w:rsidR="00D9523F" w:rsidRPr="003931AF">
        <w:rPr>
          <w:rFonts w:ascii="Arial Narrow" w:hAnsi="Arial Narrow"/>
          <w:sz w:val="24"/>
          <w:szCs w:val="24"/>
        </w:rPr>
        <w:t xml:space="preserve"> týdnů</w:t>
      </w:r>
      <w:r w:rsidRPr="005F081E">
        <w:rPr>
          <w:rFonts w:ascii="Arial Narrow" w:hAnsi="Arial Narrow"/>
          <w:sz w:val="24"/>
          <w:szCs w:val="24"/>
        </w:rPr>
        <w:t xml:space="preserve"> </w:t>
      </w:r>
      <w:r w:rsidRPr="004A4EAF">
        <w:rPr>
          <w:rFonts w:ascii="Arial Narrow" w:hAnsi="Arial Narrow"/>
          <w:sz w:val="24"/>
          <w:szCs w:val="24"/>
        </w:rPr>
        <w:t xml:space="preserve">od </w:t>
      </w:r>
      <w:r w:rsidR="00C26B93" w:rsidRPr="004A4EAF">
        <w:rPr>
          <w:rFonts w:ascii="Arial Narrow" w:hAnsi="Arial Narrow"/>
          <w:sz w:val="24"/>
          <w:szCs w:val="24"/>
        </w:rPr>
        <w:t>podpisu této smlouvy oběma účastníky.</w:t>
      </w:r>
    </w:p>
    <w:p w14:paraId="7C9B955A" w14:textId="77777777" w:rsidR="00482E9F" w:rsidRPr="005F081E" w:rsidRDefault="00482E9F" w:rsidP="00482E9F">
      <w:pPr>
        <w:spacing w:after="0"/>
        <w:ind w:left="284" w:hanging="284"/>
        <w:jc w:val="both"/>
        <w:rPr>
          <w:rFonts w:ascii="Arial Narrow" w:hAnsi="Arial Narrow"/>
          <w:sz w:val="24"/>
          <w:szCs w:val="24"/>
        </w:rPr>
      </w:pPr>
    </w:p>
    <w:p w14:paraId="77BD88EA" w14:textId="77777777" w:rsidR="00482E9F" w:rsidRPr="0028244C" w:rsidRDefault="00482E9F" w:rsidP="00482E9F">
      <w:pPr>
        <w:numPr>
          <w:ilvl w:val="0"/>
          <w:numId w:val="13"/>
        </w:numPr>
        <w:spacing w:after="0"/>
        <w:ind w:left="284" w:hanging="284"/>
        <w:jc w:val="center"/>
        <w:rPr>
          <w:rFonts w:ascii="Arial Narrow" w:hAnsi="Arial Narrow"/>
          <w:b/>
          <w:sz w:val="24"/>
          <w:szCs w:val="24"/>
        </w:rPr>
      </w:pPr>
      <w:r w:rsidRPr="0028244C">
        <w:rPr>
          <w:rFonts w:ascii="Arial Narrow" w:hAnsi="Arial Narrow"/>
          <w:b/>
          <w:sz w:val="24"/>
          <w:szCs w:val="24"/>
        </w:rPr>
        <w:t>Místo plnění</w:t>
      </w:r>
    </w:p>
    <w:p w14:paraId="3D3A7683" w14:textId="77777777" w:rsidR="00482E9F" w:rsidRPr="0028244C" w:rsidRDefault="00482E9F" w:rsidP="00482E9F">
      <w:pPr>
        <w:spacing w:after="0"/>
        <w:ind w:left="284" w:hanging="284"/>
        <w:rPr>
          <w:rFonts w:ascii="Arial Narrow" w:hAnsi="Arial Narrow"/>
          <w:b/>
          <w:sz w:val="24"/>
          <w:szCs w:val="24"/>
        </w:rPr>
      </w:pPr>
    </w:p>
    <w:p w14:paraId="06E16306" w14:textId="7EB46411" w:rsidR="00482E9F" w:rsidRPr="0028244C" w:rsidRDefault="00482E9F" w:rsidP="00482E9F">
      <w:pPr>
        <w:numPr>
          <w:ilvl w:val="0"/>
          <w:numId w:val="6"/>
        </w:numPr>
        <w:spacing w:after="0"/>
        <w:ind w:left="284" w:hanging="284"/>
        <w:jc w:val="both"/>
        <w:rPr>
          <w:rFonts w:ascii="Arial Narrow" w:hAnsi="Arial Narrow"/>
          <w:sz w:val="24"/>
          <w:szCs w:val="24"/>
        </w:rPr>
      </w:pPr>
      <w:r w:rsidRPr="0028244C">
        <w:rPr>
          <w:rFonts w:ascii="Arial Narrow" w:hAnsi="Arial Narrow"/>
          <w:sz w:val="24"/>
          <w:szCs w:val="24"/>
        </w:rPr>
        <w:t>Zařízení bude odevzdáno v sídle kupujícího</w:t>
      </w:r>
      <w:r w:rsidR="00C8432C" w:rsidRPr="0028244C">
        <w:rPr>
          <w:rFonts w:ascii="Arial Narrow" w:hAnsi="Arial Narrow"/>
          <w:sz w:val="24"/>
          <w:szCs w:val="24"/>
        </w:rPr>
        <w:t xml:space="preserve"> v pavilonu </w:t>
      </w:r>
      <w:r w:rsidR="00A1131F">
        <w:rPr>
          <w:rFonts w:ascii="Arial Narrow" w:hAnsi="Arial Narrow"/>
          <w:sz w:val="24"/>
          <w:szCs w:val="24"/>
        </w:rPr>
        <w:t>CH – Centrální operační sály</w:t>
      </w:r>
      <w:r w:rsidRPr="0028244C">
        <w:rPr>
          <w:rFonts w:ascii="Arial Narrow" w:hAnsi="Arial Narrow"/>
          <w:sz w:val="24"/>
          <w:szCs w:val="24"/>
        </w:rPr>
        <w:t>.</w:t>
      </w:r>
    </w:p>
    <w:p w14:paraId="0FA09215" w14:textId="77777777" w:rsidR="00482E9F" w:rsidRDefault="00482E9F" w:rsidP="00482E9F">
      <w:pPr>
        <w:numPr>
          <w:ilvl w:val="0"/>
          <w:numId w:val="6"/>
        </w:numPr>
        <w:spacing w:after="0"/>
        <w:ind w:left="284" w:hanging="284"/>
        <w:jc w:val="both"/>
        <w:rPr>
          <w:rFonts w:ascii="Arial Narrow" w:hAnsi="Arial Narrow"/>
          <w:sz w:val="24"/>
          <w:szCs w:val="24"/>
        </w:rPr>
      </w:pPr>
      <w:r w:rsidRPr="005F081E">
        <w:rPr>
          <w:rFonts w:ascii="Arial Narrow" w:hAnsi="Arial Narrow"/>
          <w:sz w:val="24"/>
          <w:szCs w:val="24"/>
        </w:rPr>
        <w:t xml:space="preserve">Prodávající bude předem informovat kupujícího o přesném termínu </w:t>
      </w:r>
      <w:r>
        <w:rPr>
          <w:rFonts w:ascii="Arial Narrow" w:hAnsi="Arial Narrow"/>
          <w:sz w:val="24"/>
          <w:szCs w:val="24"/>
        </w:rPr>
        <w:t>předání</w:t>
      </w:r>
      <w:r w:rsidRPr="005F081E">
        <w:rPr>
          <w:rFonts w:ascii="Arial Narrow" w:hAnsi="Arial Narrow"/>
          <w:sz w:val="24"/>
          <w:szCs w:val="24"/>
        </w:rPr>
        <w:t xml:space="preserve"> zařízení, a to </w:t>
      </w:r>
      <w:r>
        <w:rPr>
          <w:rFonts w:ascii="Arial Narrow" w:hAnsi="Arial Narrow"/>
          <w:sz w:val="24"/>
          <w:szCs w:val="24"/>
        </w:rPr>
        <w:t xml:space="preserve">písemně </w:t>
      </w:r>
      <w:r w:rsidRPr="00C25E5D">
        <w:rPr>
          <w:rFonts w:ascii="Arial Narrow" w:hAnsi="Arial Narrow"/>
          <w:sz w:val="24"/>
          <w:szCs w:val="24"/>
        </w:rPr>
        <w:t xml:space="preserve">tak, aby zpráva o </w:t>
      </w:r>
      <w:r w:rsidR="001A4AA1">
        <w:rPr>
          <w:rFonts w:ascii="Arial Narrow" w:hAnsi="Arial Narrow"/>
          <w:sz w:val="24"/>
          <w:szCs w:val="24"/>
        </w:rPr>
        <w:t xml:space="preserve">termínu </w:t>
      </w:r>
      <w:r>
        <w:rPr>
          <w:rFonts w:ascii="Arial Narrow" w:hAnsi="Arial Narrow"/>
          <w:sz w:val="24"/>
          <w:szCs w:val="24"/>
        </w:rPr>
        <w:t>odevzdání</w:t>
      </w:r>
      <w:r w:rsidRPr="00C25E5D">
        <w:rPr>
          <w:rFonts w:ascii="Arial Narrow" w:hAnsi="Arial Narrow"/>
          <w:sz w:val="24"/>
          <w:szCs w:val="24"/>
        </w:rPr>
        <w:t xml:space="preserve"> byla doručena kupujícímu </w:t>
      </w:r>
      <w:r w:rsidRPr="005F081E">
        <w:rPr>
          <w:rFonts w:ascii="Arial Narrow" w:hAnsi="Arial Narrow"/>
          <w:sz w:val="24"/>
          <w:szCs w:val="24"/>
        </w:rPr>
        <w:t xml:space="preserve">nejméně </w:t>
      </w:r>
      <w:r>
        <w:rPr>
          <w:rFonts w:ascii="Arial Narrow" w:hAnsi="Arial Narrow"/>
          <w:sz w:val="24"/>
          <w:szCs w:val="24"/>
        </w:rPr>
        <w:t>5</w:t>
      </w:r>
      <w:r w:rsidRPr="005F081E">
        <w:rPr>
          <w:rFonts w:ascii="Arial Narrow" w:hAnsi="Arial Narrow"/>
          <w:sz w:val="24"/>
          <w:szCs w:val="24"/>
        </w:rPr>
        <w:t xml:space="preserve"> </w:t>
      </w:r>
      <w:r>
        <w:rPr>
          <w:rFonts w:ascii="Arial Narrow" w:hAnsi="Arial Narrow"/>
          <w:sz w:val="24"/>
          <w:szCs w:val="24"/>
        </w:rPr>
        <w:t xml:space="preserve">kalendářních </w:t>
      </w:r>
      <w:r w:rsidRPr="005F081E">
        <w:rPr>
          <w:rFonts w:ascii="Arial Narrow" w:hAnsi="Arial Narrow"/>
          <w:sz w:val="24"/>
          <w:szCs w:val="24"/>
        </w:rPr>
        <w:t>dnů před odevzdáním zařízení.</w:t>
      </w:r>
    </w:p>
    <w:p w14:paraId="1E10EC40" w14:textId="0F0DBB8E" w:rsidR="00482E9F" w:rsidRDefault="00482E9F" w:rsidP="008A4097">
      <w:pPr>
        <w:numPr>
          <w:ilvl w:val="0"/>
          <w:numId w:val="6"/>
        </w:numPr>
        <w:spacing w:after="0"/>
        <w:ind w:left="284" w:hanging="284"/>
        <w:jc w:val="both"/>
        <w:rPr>
          <w:rFonts w:ascii="Arial Narrow" w:hAnsi="Arial Narrow"/>
          <w:sz w:val="24"/>
          <w:szCs w:val="24"/>
        </w:rPr>
      </w:pPr>
      <w:r w:rsidRPr="00E11EDA">
        <w:rPr>
          <w:rFonts w:ascii="Arial Narrow" w:hAnsi="Arial Narrow"/>
          <w:sz w:val="24"/>
          <w:szCs w:val="24"/>
        </w:rPr>
        <w:t>Kontaktní osobou a odpovědným zaměstnancem kupujícího je pro úče</w:t>
      </w:r>
      <w:r>
        <w:rPr>
          <w:rFonts w:ascii="Arial Narrow" w:hAnsi="Arial Narrow"/>
          <w:sz w:val="24"/>
          <w:szCs w:val="24"/>
        </w:rPr>
        <w:t>ly této smlouvy určen</w:t>
      </w:r>
      <w:r w:rsidR="008A4097">
        <w:rPr>
          <w:rFonts w:ascii="Arial Narrow" w:hAnsi="Arial Narrow"/>
          <w:sz w:val="24"/>
          <w:szCs w:val="24"/>
        </w:rPr>
        <w:t>a</w:t>
      </w:r>
      <w:r w:rsidR="00A773F4">
        <w:rPr>
          <w:rFonts w:ascii="Arial Narrow" w:hAnsi="Arial Narrow"/>
          <w:sz w:val="24"/>
          <w:szCs w:val="24"/>
        </w:rPr>
        <w:t xml:space="preserve"> </w:t>
      </w:r>
    </w:p>
    <w:p w14:paraId="0A4404B5" w14:textId="0BE475C2" w:rsidR="00482E9F" w:rsidRDefault="00482E9F" w:rsidP="00E70811">
      <w:pPr>
        <w:numPr>
          <w:ilvl w:val="0"/>
          <w:numId w:val="6"/>
        </w:numPr>
        <w:spacing w:after="0"/>
        <w:ind w:left="284" w:hanging="284"/>
        <w:jc w:val="both"/>
        <w:rPr>
          <w:rFonts w:ascii="Arial Narrow" w:hAnsi="Arial Narrow"/>
          <w:sz w:val="24"/>
          <w:szCs w:val="24"/>
        </w:rPr>
      </w:pPr>
      <w:r w:rsidRPr="00E11EDA">
        <w:rPr>
          <w:rFonts w:ascii="Arial Narrow" w:hAnsi="Arial Narrow"/>
          <w:sz w:val="24"/>
          <w:szCs w:val="24"/>
        </w:rPr>
        <w:t>Kontaktní osobou prodávajícího je pro účely</w:t>
      </w:r>
      <w:r>
        <w:rPr>
          <w:rFonts w:ascii="Arial Narrow" w:hAnsi="Arial Narrow"/>
          <w:sz w:val="24"/>
          <w:szCs w:val="24"/>
        </w:rPr>
        <w:t xml:space="preserve"> této smlouvy určen </w:t>
      </w:r>
      <w:bookmarkStart w:id="0" w:name="_GoBack"/>
      <w:bookmarkEnd w:id="0"/>
    </w:p>
    <w:p w14:paraId="6E7542BB" w14:textId="77777777" w:rsidR="00482E9F" w:rsidRPr="005F081E" w:rsidRDefault="00482E9F" w:rsidP="00482E9F">
      <w:pPr>
        <w:numPr>
          <w:ilvl w:val="0"/>
          <w:numId w:val="6"/>
        </w:numPr>
        <w:spacing w:after="0"/>
        <w:ind w:left="284" w:hanging="284"/>
        <w:jc w:val="both"/>
        <w:rPr>
          <w:rFonts w:ascii="Arial Narrow" w:hAnsi="Arial Narrow"/>
          <w:sz w:val="24"/>
          <w:szCs w:val="24"/>
        </w:rPr>
      </w:pPr>
      <w:r w:rsidRPr="00483441">
        <w:rPr>
          <w:rFonts w:ascii="Arial Narrow" w:hAnsi="Arial Narrow"/>
          <w:sz w:val="24"/>
          <w:szCs w:val="24"/>
        </w:rPr>
        <w:t xml:space="preserve">Prodávající je </w:t>
      </w:r>
      <w:r w:rsidR="00EB3851">
        <w:rPr>
          <w:rFonts w:ascii="Arial Narrow" w:hAnsi="Arial Narrow"/>
          <w:sz w:val="24"/>
          <w:szCs w:val="24"/>
        </w:rPr>
        <w:t xml:space="preserve">současně </w:t>
      </w:r>
      <w:r w:rsidRPr="00483441">
        <w:rPr>
          <w:rFonts w:ascii="Arial Narrow" w:hAnsi="Arial Narrow"/>
          <w:sz w:val="24"/>
          <w:szCs w:val="24"/>
        </w:rPr>
        <w:t xml:space="preserve">povinen </w:t>
      </w:r>
      <w:r w:rsidR="00EB3851">
        <w:rPr>
          <w:rFonts w:ascii="Arial Narrow" w:hAnsi="Arial Narrow"/>
          <w:sz w:val="24"/>
          <w:szCs w:val="24"/>
        </w:rPr>
        <w:t xml:space="preserve">předem </w:t>
      </w:r>
      <w:r w:rsidRPr="00483441">
        <w:rPr>
          <w:rFonts w:ascii="Arial Narrow" w:hAnsi="Arial Narrow"/>
          <w:sz w:val="24"/>
          <w:szCs w:val="24"/>
        </w:rPr>
        <w:t xml:space="preserve">sdělit kupujícímu, které vybavení je nutné pro instalaci mít připravené v místě dodání zařízení a jaký způsob součinnosti od kupujícího očekává k úspěšné instalaci zařízení a </w:t>
      </w:r>
      <w:r>
        <w:rPr>
          <w:rFonts w:ascii="Arial Narrow" w:hAnsi="Arial Narrow"/>
          <w:sz w:val="24"/>
          <w:szCs w:val="24"/>
        </w:rPr>
        <w:t>instruktáži</w:t>
      </w:r>
      <w:r w:rsidRPr="00483441">
        <w:rPr>
          <w:rFonts w:ascii="Arial Narrow" w:hAnsi="Arial Narrow"/>
          <w:sz w:val="24"/>
          <w:szCs w:val="24"/>
        </w:rPr>
        <w:t xml:space="preserve"> příslušných osob.</w:t>
      </w:r>
    </w:p>
    <w:p w14:paraId="238DFBDE" w14:textId="77777777" w:rsidR="00482E9F" w:rsidRPr="005F081E" w:rsidRDefault="00482E9F" w:rsidP="00482E9F">
      <w:pPr>
        <w:numPr>
          <w:ilvl w:val="0"/>
          <w:numId w:val="6"/>
        </w:numPr>
        <w:spacing w:after="0"/>
        <w:ind w:left="284" w:hanging="284"/>
        <w:jc w:val="both"/>
        <w:rPr>
          <w:rFonts w:ascii="Arial Narrow" w:hAnsi="Arial Narrow"/>
          <w:sz w:val="24"/>
          <w:szCs w:val="24"/>
        </w:rPr>
      </w:pPr>
      <w:r w:rsidRPr="005F081E">
        <w:rPr>
          <w:rFonts w:ascii="Arial Narrow" w:hAnsi="Arial Narrow"/>
          <w:sz w:val="24"/>
          <w:szCs w:val="24"/>
        </w:rPr>
        <w:t xml:space="preserve">Kupující se zavazuje poskytnout včas </w:t>
      </w:r>
      <w:r>
        <w:rPr>
          <w:rFonts w:ascii="Arial Narrow" w:hAnsi="Arial Narrow"/>
          <w:sz w:val="24"/>
          <w:szCs w:val="24"/>
        </w:rPr>
        <w:t>veškeré</w:t>
      </w:r>
      <w:r w:rsidRPr="005F081E">
        <w:rPr>
          <w:rFonts w:ascii="Arial Narrow" w:hAnsi="Arial Narrow"/>
          <w:sz w:val="24"/>
          <w:szCs w:val="24"/>
        </w:rPr>
        <w:t xml:space="preserve"> potřebné vybavení nutné pro instalaci zařízení a potřebnou součinnost při instalaci a </w:t>
      </w:r>
      <w:r>
        <w:rPr>
          <w:rFonts w:ascii="Arial Narrow" w:hAnsi="Arial Narrow"/>
          <w:sz w:val="24"/>
          <w:szCs w:val="24"/>
        </w:rPr>
        <w:t>instruktáži</w:t>
      </w:r>
      <w:r w:rsidRPr="005F081E">
        <w:rPr>
          <w:rFonts w:ascii="Arial Narrow" w:hAnsi="Arial Narrow"/>
          <w:sz w:val="24"/>
          <w:szCs w:val="24"/>
        </w:rPr>
        <w:t xml:space="preserve"> dle pokynů prodávajícího. Nemožnost provést </w:t>
      </w:r>
      <w:r w:rsidRPr="005F081E">
        <w:rPr>
          <w:rFonts w:ascii="Arial Narrow" w:hAnsi="Arial Narrow"/>
          <w:sz w:val="24"/>
          <w:szCs w:val="24"/>
        </w:rPr>
        <w:lastRenderedPageBreak/>
        <w:t xml:space="preserve">instalaci z důvodů nedostatečné připravenosti pracoviště kupujícího má za následek prodloužení doby plnění uvedené v čl. </w:t>
      </w:r>
      <w:r>
        <w:rPr>
          <w:rFonts w:ascii="Arial Narrow" w:hAnsi="Arial Narrow"/>
          <w:sz w:val="24"/>
          <w:szCs w:val="24"/>
        </w:rPr>
        <w:t>I</w:t>
      </w:r>
      <w:r w:rsidRPr="005F081E">
        <w:rPr>
          <w:rFonts w:ascii="Arial Narrow" w:hAnsi="Arial Narrow"/>
          <w:sz w:val="24"/>
          <w:szCs w:val="24"/>
        </w:rPr>
        <w:t xml:space="preserve">V. </w:t>
      </w:r>
      <w:r>
        <w:rPr>
          <w:rFonts w:ascii="Arial Narrow" w:hAnsi="Arial Narrow"/>
          <w:sz w:val="24"/>
          <w:szCs w:val="24"/>
        </w:rPr>
        <w:t xml:space="preserve">této smlouvy </w:t>
      </w:r>
      <w:r w:rsidRPr="005F081E">
        <w:rPr>
          <w:rFonts w:ascii="Arial Narrow" w:hAnsi="Arial Narrow"/>
          <w:sz w:val="24"/>
          <w:szCs w:val="24"/>
        </w:rPr>
        <w:t xml:space="preserve">na dobu nezbytnou k vyřešení všech nedostatků. </w:t>
      </w:r>
    </w:p>
    <w:p w14:paraId="190437E9" w14:textId="77777777" w:rsidR="00482E9F" w:rsidRPr="005F081E" w:rsidRDefault="00482E9F" w:rsidP="00482E9F">
      <w:pPr>
        <w:numPr>
          <w:ilvl w:val="0"/>
          <w:numId w:val="6"/>
        </w:numPr>
        <w:spacing w:after="0"/>
        <w:ind w:left="284" w:hanging="284"/>
        <w:jc w:val="both"/>
        <w:rPr>
          <w:rFonts w:ascii="Arial Narrow" w:hAnsi="Arial Narrow"/>
          <w:sz w:val="24"/>
          <w:szCs w:val="24"/>
        </w:rPr>
      </w:pPr>
      <w:r w:rsidRPr="005F081E">
        <w:rPr>
          <w:rFonts w:ascii="Arial Narrow" w:hAnsi="Arial Narrow"/>
          <w:sz w:val="24"/>
          <w:szCs w:val="24"/>
        </w:rPr>
        <w:t xml:space="preserve">Dodávka se považuje podle této smlouvy za splněnou, pokud: </w:t>
      </w:r>
    </w:p>
    <w:p w14:paraId="51E1AB54" w14:textId="77777777" w:rsidR="00482E9F" w:rsidRPr="005F081E" w:rsidRDefault="00482E9F" w:rsidP="00482E9F">
      <w:pPr>
        <w:numPr>
          <w:ilvl w:val="0"/>
          <w:numId w:val="7"/>
        </w:numPr>
        <w:spacing w:after="0"/>
        <w:ind w:left="567" w:hanging="284"/>
        <w:jc w:val="both"/>
        <w:rPr>
          <w:rFonts w:ascii="Arial Narrow" w:hAnsi="Arial Narrow"/>
          <w:sz w:val="24"/>
          <w:szCs w:val="24"/>
        </w:rPr>
      </w:pPr>
      <w:r>
        <w:rPr>
          <w:rFonts w:ascii="Arial Narrow" w:hAnsi="Arial Narrow"/>
          <w:sz w:val="24"/>
          <w:szCs w:val="24"/>
        </w:rPr>
        <w:t>zařízení</w:t>
      </w:r>
      <w:r w:rsidRPr="005F081E">
        <w:rPr>
          <w:rFonts w:ascii="Arial Narrow" w:hAnsi="Arial Narrow"/>
          <w:sz w:val="24"/>
          <w:szCs w:val="24"/>
        </w:rPr>
        <w:t xml:space="preserve"> bylo řádně </w:t>
      </w:r>
      <w:r>
        <w:rPr>
          <w:rFonts w:ascii="Arial Narrow" w:hAnsi="Arial Narrow"/>
          <w:sz w:val="24"/>
          <w:szCs w:val="24"/>
        </w:rPr>
        <w:t>předáno</w:t>
      </w:r>
      <w:r w:rsidRPr="005F081E">
        <w:rPr>
          <w:rFonts w:ascii="Arial Narrow" w:hAnsi="Arial Narrow"/>
          <w:sz w:val="24"/>
          <w:szCs w:val="24"/>
        </w:rPr>
        <w:t xml:space="preserve"> </w:t>
      </w:r>
      <w:r w:rsidR="00B223CE">
        <w:rPr>
          <w:rFonts w:ascii="Arial Narrow" w:hAnsi="Arial Narrow"/>
          <w:sz w:val="24"/>
          <w:szCs w:val="24"/>
        </w:rPr>
        <w:t xml:space="preserve">a převzato </w:t>
      </w:r>
      <w:r w:rsidR="008F6A5A">
        <w:rPr>
          <w:rFonts w:ascii="Arial Narrow" w:hAnsi="Arial Narrow"/>
          <w:sz w:val="24"/>
          <w:szCs w:val="24"/>
        </w:rPr>
        <w:t xml:space="preserve">bez vad </w:t>
      </w:r>
      <w:r w:rsidRPr="005F081E">
        <w:rPr>
          <w:rFonts w:ascii="Arial Narrow" w:hAnsi="Arial Narrow"/>
          <w:sz w:val="24"/>
          <w:szCs w:val="24"/>
        </w:rPr>
        <w:t>včetně příslušné dokumentace</w:t>
      </w:r>
      <w:r w:rsidR="00B223CE">
        <w:rPr>
          <w:rFonts w:ascii="Arial Narrow" w:hAnsi="Arial Narrow"/>
          <w:sz w:val="24"/>
          <w:szCs w:val="24"/>
        </w:rPr>
        <w:t xml:space="preserve"> způsobem uvedeným níže</w:t>
      </w:r>
      <w:r w:rsidRPr="005F081E">
        <w:rPr>
          <w:rFonts w:ascii="Arial Narrow" w:hAnsi="Arial Narrow"/>
          <w:sz w:val="24"/>
          <w:szCs w:val="24"/>
        </w:rPr>
        <w:t xml:space="preserve">, </w:t>
      </w:r>
    </w:p>
    <w:p w14:paraId="59768C82" w14:textId="77777777" w:rsidR="00482E9F" w:rsidRPr="005F081E" w:rsidRDefault="00482E9F" w:rsidP="00482E9F">
      <w:pPr>
        <w:numPr>
          <w:ilvl w:val="0"/>
          <w:numId w:val="7"/>
        </w:numPr>
        <w:spacing w:after="0"/>
        <w:ind w:left="567" w:hanging="284"/>
        <w:jc w:val="both"/>
        <w:rPr>
          <w:rFonts w:ascii="Arial Narrow" w:hAnsi="Arial Narrow"/>
          <w:sz w:val="24"/>
          <w:szCs w:val="24"/>
        </w:rPr>
      </w:pPr>
      <w:r>
        <w:rPr>
          <w:rFonts w:ascii="Arial Narrow" w:hAnsi="Arial Narrow"/>
          <w:sz w:val="24"/>
          <w:szCs w:val="24"/>
        </w:rPr>
        <w:t>zařízení</w:t>
      </w:r>
      <w:r w:rsidRPr="005F081E">
        <w:rPr>
          <w:rFonts w:ascii="Arial Narrow" w:hAnsi="Arial Narrow"/>
          <w:sz w:val="24"/>
          <w:szCs w:val="24"/>
        </w:rPr>
        <w:t xml:space="preserve"> bylo nainstalováno, uvedeno do provozu,</w:t>
      </w:r>
      <w:r>
        <w:rPr>
          <w:rFonts w:ascii="Arial Narrow" w:hAnsi="Arial Narrow"/>
          <w:sz w:val="24"/>
          <w:szCs w:val="24"/>
        </w:rPr>
        <w:t xml:space="preserve"> provedena vstupní validace,</w:t>
      </w:r>
    </w:p>
    <w:p w14:paraId="33F92CA5" w14:textId="77777777" w:rsidR="00482E9F" w:rsidRPr="005F081E" w:rsidRDefault="00482E9F" w:rsidP="00482E9F">
      <w:pPr>
        <w:numPr>
          <w:ilvl w:val="0"/>
          <w:numId w:val="7"/>
        </w:numPr>
        <w:spacing w:after="0"/>
        <w:ind w:left="567" w:hanging="284"/>
        <w:jc w:val="both"/>
        <w:rPr>
          <w:rFonts w:ascii="Arial Narrow" w:hAnsi="Arial Narrow"/>
          <w:sz w:val="24"/>
          <w:szCs w:val="24"/>
        </w:rPr>
      </w:pPr>
      <w:r w:rsidRPr="005F081E">
        <w:rPr>
          <w:rFonts w:ascii="Arial Narrow" w:hAnsi="Arial Narrow"/>
          <w:sz w:val="24"/>
          <w:szCs w:val="24"/>
        </w:rPr>
        <w:t>byla provedena instruktáž obsluhy, tj. techniků kupujícího a obsluhujícího personálu, dle zákona o zdravotnických prostředcích</w:t>
      </w:r>
      <w:r w:rsidR="00B223CE">
        <w:rPr>
          <w:rFonts w:ascii="Arial Narrow" w:hAnsi="Arial Narrow"/>
          <w:sz w:val="24"/>
          <w:szCs w:val="24"/>
        </w:rPr>
        <w:t>.</w:t>
      </w:r>
    </w:p>
    <w:p w14:paraId="7932927A" w14:textId="77777777" w:rsidR="00482E9F" w:rsidRDefault="00482E9F" w:rsidP="00482E9F">
      <w:pPr>
        <w:numPr>
          <w:ilvl w:val="0"/>
          <w:numId w:val="6"/>
        </w:numPr>
        <w:spacing w:after="0"/>
        <w:ind w:left="284" w:hanging="284"/>
        <w:jc w:val="both"/>
        <w:rPr>
          <w:rFonts w:ascii="Arial Narrow" w:hAnsi="Arial Narrow"/>
          <w:sz w:val="24"/>
          <w:szCs w:val="24"/>
        </w:rPr>
      </w:pPr>
      <w:r w:rsidRPr="005F081E">
        <w:rPr>
          <w:rFonts w:ascii="Arial Narrow" w:hAnsi="Arial Narrow"/>
          <w:sz w:val="24"/>
          <w:szCs w:val="24"/>
        </w:rPr>
        <w:t xml:space="preserve">Vlastnické právo </w:t>
      </w:r>
      <w:r>
        <w:rPr>
          <w:rFonts w:ascii="Arial Narrow" w:hAnsi="Arial Narrow"/>
          <w:sz w:val="24"/>
          <w:szCs w:val="24"/>
        </w:rPr>
        <w:t xml:space="preserve">k zařízení </w:t>
      </w:r>
      <w:r w:rsidRPr="005F081E">
        <w:rPr>
          <w:rFonts w:ascii="Arial Narrow" w:hAnsi="Arial Narrow"/>
          <w:sz w:val="24"/>
          <w:szCs w:val="24"/>
        </w:rPr>
        <w:t xml:space="preserve">přechází z prodávajícího na kupujícího </w:t>
      </w:r>
      <w:r>
        <w:rPr>
          <w:rFonts w:ascii="Arial Narrow" w:hAnsi="Arial Narrow"/>
          <w:sz w:val="24"/>
          <w:szCs w:val="24"/>
        </w:rPr>
        <w:t>okamžikem převzetí zařízení kupujícím</w:t>
      </w:r>
      <w:r w:rsidRPr="005F081E">
        <w:rPr>
          <w:rFonts w:ascii="Arial Narrow" w:hAnsi="Arial Narrow"/>
          <w:sz w:val="24"/>
          <w:szCs w:val="24"/>
        </w:rPr>
        <w:t>.</w:t>
      </w:r>
      <w:r>
        <w:rPr>
          <w:rFonts w:ascii="Arial Narrow" w:hAnsi="Arial Narrow"/>
          <w:sz w:val="24"/>
          <w:szCs w:val="24"/>
        </w:rPr>
        <w:t xml:space="preserve"> </w:t>
      </w:r>
      <w:r w:rsidRPr="00D73E4F">
        <w:rPr>
          <w:rFonts w:ascii="Arial Narrow" w:hAnsi="Arial Narrow"/>
          <w:sz w:val="24"/>
          <w:szCs w:val="24"/>
        </w:rPr>
        <w:t xml:space="preserve">Kupující není povinen převzít </w:t>
      </w:r>
      <w:r>
        <w:rPr>
          <w:rFonts w:ascii="Arial Narrow" w:hAnsi="Arial Narrow"/>
          <w:sz w:val="24"/>
          <w:szCs w:val="24"/>
        </w:rPr>
        <w:t>zařízení</w:t>
      </w:r>
      <w:r w:rsidRPr="00D73E4F">
        <w:rPr>
          <w:rFonts w:ascii="Arial Narrow" w:hAnsi="Arial Narrow"/>
          <w:sz w:val="24"/>
          <w:szCs w:val="24"/>
        </w:rPr>
        <w:t xml:space="preserve"> či jeho část, která je poškozena nebo která jinak nesplňuje podmínky </w:t>
      </w:r>
      <w:r>
        <w:rPr>
          <w:rFonts w:ascii="Arial Narrow" w:hAnsi="Arial Narrow"/>
          <w:sz w:val="24"/>
          <w:szCs w:val="24"/>
        </w:rPr>
        <w:t xml:space="preserve">dle </w:t>
      </w:r>
      <w:r w:rsidRPr="00D73E4F">
        <w:rPr>
          <w:rFonts w:ascii="Arial Narrow" w:hAnsi="Arial Narrow"/>
          <w:sz w:val="24"/>
          <w:szCs w:val="24"/>
        </w:rPr>
        <w:t>této smlouvy</w:t>
      </w:r>
      <w:r>
        <w:rPr>
          <w:rFonts w:ascii="Arial Narrow" w:hAnsi="Arial Narrow"/>
          <w:sz w:val="24"/>
          <w:szCs w:val="24"/>
        </w:rPr>
        <w:t>.</w:t>
      </w:r>
    </w:p>
    <w:p w14:paraId="242A38AD" w14:textId="77777777" w:rsidR="00482E9F" w:rsidRPr="005F081E" w:rsidRDefault="00482E9F" w:rsidP="00482E9F">
      <w:pPr>
        <w:numPr>
          <w:ilvl w:val="0"/>
          <w:numId w:val="6"/>
        </w:numPr>
        <w:spacing w:after="0"/>
        <w:ind w:left="284" w:hanging="284"/>
        <w:jc w:val="both"/>
        <w:rPr>
          <w:rFonts w:ascii="Arial Narrow" w:hAnsi="Arial Narrow"/>
          <w:sz w:val="24"/>
          <w:szCs w:val="24"/>
        </w:rPr>
      </w:pPr>
      <w:r w:rsidRPr="005F081E">
        <w:rPr>
          <w:rFonts w:ascii="Arial Narrow" w:hAnsi="Arial Narrow"/>
          <w:sz w:val="24"/>
          <w:szCs w:val="24"/>
        </w:rPr>
        <w:t xml:space="preserve">Po </w:t>
      </w:r>
      <w:r>
        <w:rPr>
          <w:rFonts w:ascii="Arial Narrow" w:hAnsi="Arial Narrow"/>
          <w:sz w:val="24"/>
          <w:szCs w:val="24"/>
        </w:rPr>
        <w:t>dodání</w:t>
      </w:r>
      <w:r w:rsidRPr="005F081E">
        <w:rPr>
          <w:rFonts w:ascii="Arial Narrow" w:hAnsi="Arial Narrow"/>
          <w:sz w:val="24"/>
          <w:szCs w:val="24"/>
        </w:rPr>
        <w:t xml:space="preserve"> zařízení vystaví prodávající </w:t>
      </w:r>
      <w:r>
        <w:rPr>
          <w:rFonts w:ascii="Arial Narrow" w:hAnsi="Arial Narrow"/>
          <w:sz w:val="24"/>
          <w:szCs w:val="24"/>
        </w:rPr>
        <w:t>předávací protokol</w:t>
      </w:r>
      <w:r w:rsidRPr="005F081E">
        <w:rPr>
          <w:rFonts w:ascii="Arial Narrow" w:hAnsi="Arial Narrow"/>
          <w:sz w:val="24"/>
          <w:szCs w:val="24"/>
        </w:rPr>
        <w:t xml:space="preserve">, který bude obsahovat níže uvedené náležitosti: </w:t>
      </w:r>
    </w:p>
    <w:p w14:paraId="02CCFD1F" w14:textId="77777777" w:rsidR="00482E9F" w:rsidRPr="005F081E" w:rsidRDefault="00482E9F" w:rsidP="00482E9F">
      <w:pPr>
        <w:numPr>
          <w:ilvl w:val="0"/>
          <w:numId w:val="8"/>
        </w:numPr>
        <w:spacing w:after="0"/>
        <w:ind w:left="567" w:hanging="283"/>
        <w:jc w:val="both"/>
        <w:rPr>
          <w:rFonts w:ascii="Arial Narrow" w:hAnsi="Arial Narrow"/>
          <w:sz w:val="24"/>
          <w:szCs w:val="24"/>
        </w:rPr>
      </w:pPr>
      <w:r>
        <w:rPr>
          <w:rFonts w:ascii="Arial Narrow" w:hAnsi="Arial Narrow"/>
          <w:sz w:val="24"/>
          <w:szCs w:val="24"/>
        </w:rPr>
        <w:t>označení dodacího listu/</w:t>
      </w:r>
      <w:r w:rsidRPr="005F081E">
        <w:rPr>
          <w:rFonts w:ascii="Arial Narrow" w:hAnsi="Arial Narrow"/>
          <w:sz w:val="24"/>
          <w:szCs w:val="24"/>
        </w:rPr>
        <w:t xml:space="preserve">předávacího protokolu a jeho číslo, </w:t>
      </w:r>
    </w:p>
    <w:p w14:paraId="0D17518D" w14:textId="77777777" w:rsidR="00482E9F" w:rsidRPr="005F081E" w:rsidRDefault="00482E9F" w:rsidP="00482E9F">
      <w:pPr>
        <w:numPr>
          <w:ilvl w:val="0"/>
          <w:numId w:val="8"/>
        </w:numPr>
        <w:spacing w:after="0"/>
        <w:ind w:left="567" w:hanging="283"/>
        <w:jc w:val="both"/>
        <w:rPr>
          <w:rFonts w:ascii="Arial Narrow" w:hAnsi="Arial Narrow"/>
          <w:sz w:val="24"/>
          <w:szCs w:val="24"/>
        </w:rPr>
      </w:pPr>
      <w:r w:rsidRPr="005F081E">
        <w:rPr>
          <w:rFonts w:ascii="Arial Narrow" w:hAnsi="Arial Narrow"/>
          <w:sz w:val="24"/>
          <w:szCs w:val="24"/>
        </w:rPr>
        <w:t xml:space="preserve">název a sídlo prodávajícího a kupujícího, </w:t>
      </w:r>
    </w:p>
    <w:p w14:paraId="52A0460C" w14:textId="77777777" w:rsidR="00482E9F" w:rsidRPr="005F081E" w:rsidRDefault="00482E9F" w:rsidP="00482E9F">
      <w:pPr>
        <w:numPr>
          <w:ilvl w:val="0"/>
          <w:numId w:val="8"/>
        </w:numPr>
        <w:spacing w:after="0"/>
        <w:ind w:left="567" w:hanging="283"/>
        <w:jc w:val="both"/>
        <w:rPr>
          <w:rFonts w:ascii="Arial Narrow" w:hAnsi="Arial Narrow"/>
          <w:sz w:val="24"/>
          <w:szCs w:val="24"/>
        </w:rPr>
      </w:pPr>
      <w:r w:rsidRPr="005F081E">
        <w:rPr>
          <w:rFonts w:ascii="Arial Narrow" w:hAnsi="Arial Narrow"/>
          <w:sz w:val="24"/>
          <w:szCs w:val="24"/>
        </w:rPr>
        <w:t xml:space="preserve">číslo kupní smlouvy, </w:t>
      </w:r>
    </w:p>
    <w:p w14:paraId="69AC1131" w14:textId="77777777" w:rsidR="00482E9F" w:rsidRPr="005F081E" w:rsidRDefault="00482E9F" w:rsidP="00482E9F">
      <w:pPr>
        <w:numPr>
          <w:ilvl w:val="0"/>
          <w:numId w:val="8"/>
        </w:numPr>
        <w:spacing w:after="0"/>
        <w:ind w:left="567" w:hanging="283"/>
        <w:jc w:val="both"/>
        <w:rPr>
          <w:rFonts w:ascii="Arial Narrow" w:hAnsi="Arial Narrow"/>
          <w:sz w:val="24"/>
          <w:szCs w:val="24"/>
        </w:rPr>
      </w:pPr>
      <w:r w:rsidRPr="005F081E">
        <w:rPr>
          <w:rFonts w:ascii="Arial Narrow" w:hAnsi="Arial Narrow"/>
          <w:sz w:val="24"/>
          <w:szCs w:val="24"/>
        </w:rPr>
        <w:t xml:space="preserve">označení dodaného a nedodaného </w:t>
      </w:r>
      <w:r>
        <w:rPr>
          <w:rFonts w:ascii="Arial Narrow" w:hAnsi="Arial Narrow"/>
          <w:sz w:val="24"/>
          <w:szCs w:val="24"/>
        </w:rPr>
        <w:t>zařízení</w:t>
      </w:r>
      <w:r w:rsidRPr="005F081E">
        <w:rPr>
          <w:rFonts w:ascii="Arial Narrow" w:hAnsi="Arial Narrow"/>
          <w:sz w:val="24"/>
          <w:szCs w:val="24"/>
        </w:rPr>
        <w:t xml:space="preserve"> a jeho množství a výrobní číslo, </w:t>
      </w:r>
    </w:p>
    <w:p w14:paraId="091C635D" w14:textId="77777777" w:rsidR="00482E9F" w:rsidRPr="005F081E" w:rsidRDefault="00482E9F" w:rsidP="00482E9F">
      <w:pPr>
        <w:numPr>
          <w:ilvl w:val="0"/>
          <w:numId w:val="8"/>
        </w:numPr>
        <w:spacing w:after="0"/>
        <w:ind w:left="567" w:hanging="283"/>
        <w:jc w:val="both"/>
        <w:rPr>
          <w:rFonts w:ascii="Arial Narrow" w:hAnsi="Arial Narrow"/>
          <w:sz w:val="24"/>
          <w:szCs w:val="24"/>
        </w:rPr>
      </w:pPr>
      <w:r w:rsidRPr="005F081E">
        <w:rPr>
          <w:rFonts w:ascii="Arial Narrow" w:hAnsi="Arial Narrow"/>
          <w:sz w:val="24"/>
          <w:szCs w:val="24"/>
        </w:rPr>
        <w:t xml:space="preserve">datum dodání, instalace a </w:t>
      </w:r>
      <w:r>
        <w:rPr>
          <w:rFonts w:ascii="Arial Narrow" w:hAnsi="Arial Narrow"/>
          <w:sz w:val="24"/>
          <w:szCs w:val="24"/>
        </w:rPr>
        <w:t>instruktáže</w:t>
      </w:r>
      <w:r w:rsidRPr="005F081E">
        <w:rPr>
          <w:rFonts w:ascii="Arial Narrow" w:hAnsi="Arial Narrow"/>
          <w:sz w:val="24"/>
          <w:szCs w:val="24"/>
        </w:rPr>
        <w:t xml:space="preserve"> personálu, </w:t>
      </w:r>
    </w:p>
    <w:p w14:paraId="211CA31B" w14:textId="77777777" w:rsidR="00482E9F" w:rsidRPr="005F081E" w:rsidRDefault="00482E9F" w:rsidP="00482E9F">
      <w:pPr>
        <w:numPr>
          <w:ilvl w:val="0"/>
          <w:numId w:val="8"/>
        </w:numPr>
        <w:spacing w:after="0"/>
        <w:ind w:left="567" w:hanging="283"/>
        <w:jc w:val="both"/>
        <w:rPr>
          <w:rFonts w:ascii="Arial Narrow" w:hAnsi="Arial Narrow"/>
          <w:sz w:val="24"/>
          <w:szCs w:val="24"/>
        </w:rPr>
      </w:pPr>
      <w:r w:rsidRPr="005F081E">
        <w:rPr>
          <w:rFonts w:ascii="Arial Narrow" w:hAnsi="Arial Narrow"/>
          <w:sz w:val="24"/>
          <w:szCs w:val="24"/>
        </w:rPr>
        <w:t xml:space="preserve">stav </w:t>
      </w:r>
      <w:r>
        <w:rPr>
          <w:rFonts w:ascii="Arial Narrow" w:hAnsi="Arial Narrow"/>
          <w:sz w:val="24"/>
          <w:szCs w:val="24"/>
        </w:rPr>
        <w:t>zařízení</w:t>
      </w:r>
      <w:r w:rsidRPr="005F081E">
        <w:rPr>
          <w:rFonts w:ascii="Arial Narrow" w:hAnsi="Arial Narrow"/>
          <w:sz w:val="24"/>
          <w:szCs w:val="24"/>
        </w:rPr>
        <w:t xml:space="preserve"> v okamžiku jeho předání a převzetí,</w:t>
      </w:r>
    </w:p>
    <w:p w14:paraId="62A9FEC0" w14:textId="77777777" w:rsidR="00482E9F" w:rsidRPr="005F081E" w:rsidRDefault="00482E9F" w:rsidP="00482E9F">
      <w:pPr>
        <w:numPr>
          <w:ilvl w:val="0"/>
          <w:numId w:val="8"/>
        </w:numPr>
        <w:spacing w:after="0"/>
        <w:ind w:left="567" w:hanging="283"/>
        <w:jc w:val="both"/>
        <w:rPr>
          <w:rFonts w:ascii="Arial Narrow" w:hAnsi="Arial Narrow"/>
          <w:sz w:val="24"/>
          <w:szCs w:val="24"/>
        </w:rPr>
      </w:pPr>
      <w:r w:rsidRPr="005F081E">
        <w:rPr>
          <w:rFonts w:ascii="Arial Narrow" w:hAnsi="Arial Narrow"/>
          <w:sz w:val="24"/>
          <w:szCs w:val="24"/>
        </w:rPr>
        <w:t xml:space="preserve">jiné náležitosti důležité pro předání a převzetí dodaného </w:t>
      </w:r>
      <w:r>
        <w:rPr>
          <w:rFonts w:ascii="Arial Narrow" w:hAnsi="Arial Narrow"/>
          <w:sz w:val="24"/>
          <w:szCs w:val="24"/>
        </w:rPr>
        <w:t>zařízení</w:t>
      </w:r>
      <w:r w:rsidRPr="005F081E">
        <w:rPr>
          <w:rFonts w:ascii="Arial Narrow" w:hAnsi="Arial Narrow"/>
          <w:sz w:val="24"/>
          <w:szCs w:val="24"/>
        </w:rPr>
        <w:t xml:space="preserve">. </w:t>
      </w:r>
    </w:p>
    <w:p w14:paraId="2E9EF194" w14:textId="77777777" w:rsidR="00482E9F" w:rsidRDefault="00482E9F" w:rsidP="00482E9F">
      <w:pPr>
        <w:numPr>
          <w:ilvl w:val="0"/>
          <w:numId w:val="6"/>
        </w:numPr>
        <w:spacing w:after="0"/>
        <w:ind w:left="284" w:hanging="284"/>
        <w:jc w:val="both"/>
        <w:rPr>
          <w:rFonts w:ascii="Arial Narrow" w:hAnsi="Arial Narrow"/>
          <w:sz w:val="24"/>
          <w:szCs w:val="24"/>
        </w:rPr>
      </w:pPr>
      <w:r>
        <w:rPr>
          <w:rFonts w:ascii="Arial Narrow" w:hAnsi="Arial Narrow"/>
          <w:sz w:val="24"/>
          <w:szCs w:val="24"/>
        </w:rPr>
        <w:t>Předávací protokol</w:t>
      </w:r>
      <w:r w:rsidRPr="005F081E">
        <w:rPr>
          <w:rFonts w:ascii="Arial Narrow" w:hAnsi="Arial Narrow"/>
          <w:sz w:val="24"/>
          <w:szCs w:val="24"/>
        </w:rPr>
        <w:t xml:space="preserve"> podepíší a opatří otisky razítek oprávnění zástupci obou smluvních stran, tj. statutární orgány nebo zaměstnanci či osoby, které budou pověřeny příslušným vedoucím zaměstnancem (statutárním orgánem) k realizaci tohoto smluvního vztahu, zejména na základě plné moci, interním předpisem apod. Takto opatřený </w:t>
      </w:r>
      <w:r w:rsidR="0077581C">
        <w:rPr>
          <w:rFonts w:ascii="Arial Narrow" w:hAnsi="Arial Narrow"/>
          <w:sz w:val="24"/>
          <w:szCs w:val="24"/>
        </w:rPr>
        <w:t xml:space="preserve">předávací protokol </w:t>
      </w:r>
      <w:r w:rsidRPr="005F081E">
        <w:rPr>
          <w:rFonts w:ascii="Arial Narrow" w:hAnsi="Arial Narrow"/>
          <w:sz w:val="24"/>
          <w:szCs w:val="24"/>
        </w:rPr>
        <w:t xml:space="preserve">slouží jako doklad o řádném předání a převzetí </w:t>
      </w:r>
      <w:r>
        <w:rPr>
          <w:rFonts w:ascii="Arial Narrow" w:hAnsi="Arial Narrow"/>
          <w:sz w:val="24"/>
          <w:szCs w:val="24"/>
        </w:rPr>
        <w:t>zařízení</w:t>
      </w:r>
      <w:r w:rsidRPr="005F081E">
        <w:rPr>
          <w:rFonts w:ascii="Arial Narrow" w:hAnsi="Arial Narrow"/>
          <w:sz w:val="24"/>
          <w:szCs w:val="24"/>
        </w:rPr>
        <w:t>.</w:t>
      </w:r>
    </w:p>
    <w:p w14:paraId="6720A118" w14:textId="77777777" w:rsidR="009240B7" w:rsidRDefault="009240B7" w:rsidP="008171A9">
      <w:pPr>
        <w:spacing w:after="0"/>
        <w:ind w:left="284"/>
        <w:jc w:val="both"/>
        <w:rPr>
          <w:rFonts w:ascii="Arial Narrow" w:hAnsi="Arial Narrow"/>
          <w:sz w:val="24"/>
          <w:szCs w:val="24"/>
        </w:rPr>
      </w:pPr>
    </w:p>
    <w:p w14:paraId="71EACC4F" w14:textId="7688FBDA" w:rsidR="00AB1392" w:rsidRDefault="009240B7" w:rsidP="008171A9">
      <w:pPr>
        <w:numPr>
          <w:ilvl w:val="0"/>
          <w:numId w:val="13"/>
        </w:numPr>
        <w:spacing w:after="0"/>
        <w:ind w:left="284" w:hanging="284"/>
        <w:jc w:val="center"/>
        <w:rPr>
          <w:rFonts w:ascii="Arial Narrow" w:hAnsi="Arial Narrow"/>
          <w:sz w:val="24"/>
          <w:szCs w:val="24"/>
        </w:rPr>
      </w:pPr>
      <w:bookmarkStart w:id="1" w:name="_Toc466545296"/>
      <w:bookmarkStart w:id="2" w:name="_Toc467158553"/>
      <w:r w:rsidRPr="008171A9">
        <w:rPr>
          <w:rFonts w:ascii="Arial Narrow" w:hAnsi="Arial Narrow"/>
          <w:b/>
          <w:sz w:val="24"/>
          <w:szCs w:val="24"/>
        </w:rPr>
        <w:t xml:space="preserve">Poddodavatelé </w:t>
      </w:r>
      <w:bookmarkEnd w:id="1"/>
      <w:bookmarkEnd w:id="2"/>
      <w:r w:rsidR="008369B1">
        <w:rPr>
          <w:rFonts w:ascii="Arial Narrow" w:hAnsi="Arial Narrow"/>
          <w:b/>
          <w:sz w:val="24"/>
          <w:szCs w:val="24"/>
        </w:rPr>
        <w:t>prodávajícího</w:t>
      </w:r>
    </w:p>
    <w:p w14:paraId="69D109EE" w14:textId="77777777" w:rsidR="009240B7" w:rsidRPr="008171A9" w:rsidRDefault="009240B7" w:rsidP="008171A9">
      <w:pPr>
        <w:spacing w:after="0"/>
        <w:ind w:left="284"/>
        <w:rPr>
          <w:rFonts w:ascii="Arial Narrow" w:hAnsi="Arial Narrow"/>
          <w:sz w:val="24"/>
          <w:szCs w:val="24"/>
        </w:rPr>
      </w:pPr>
    </w:p>
    <w:p w14:paraId="57ACE6E9" w14:textId="6B7E9FC2" w:rsidR="00AB1392" w:rsidRPr="008171A9" w:rsidRDefault="009240B7" w:rsidP="008171A9">
      <w:pPr>
        <w:numPr>
          <w:ilvl w:val="0"/>
          <w:numId w:val="17"/>
        </w:numPr>
        <w:spacing w:after="0"/>
        <w:ind w:left="284" w:hanging="284"/>
        <w:jc w:val="both"/>
        <w:rPr>
          <w:rFonts w:ascii="Arial Narrow" w:hAnsi="Arial Narrow"/>
          <w:sz w:val="24"/>
          <w:szCs w:val="24"/>
        </w:rPr>
      </w:pPr>
      <w:bookmarkStart w:id="3" w:name="_Ref336248913"/>
      <w:r>
        <w:rPr>
          <w:rFonts w:ascii="Arial Narrow" w:hAnsi="Arial Narrow"/>
          <w:sz w:val="24"/>
          <w:szCs w:val="24"/>
        </w:rPr>
        <w:t xml:space="preserve">Prodávající </w:t>
      </w:r>
      <w:r w:rsidR="00AB1392" w:rsidRPr="008171A9">
        <w:rPr>
          <w:rFonts w:ascii="Arial Narrow" w:hAnsi="Arial Narrow"/>
          <w:sz w:val="24"/>
          <w:szCs w:val="24"/>
        </w:rPr>
        <w:t xml:space="preserve">se zavazuje při poskytování </w:t>
      </w:r>
      <w:r w:rsidR="008369B1">
        <w:rPr>
          <w:rFonts w:ascii="Arial Narrow" w:hAnsi="Arial Narrow"/>
          <w:sz w:val="24"/>
          <w:szCs w:val="24"/>
        </w:rPr>
        <w:t>předmětu plnění</w:t>
      </w:r>
      <w:r w:rsidR="00AB1392" w:rsidRPr="008171A9">
        <w:rPr>
          <w:rFonts w:ascii="Arial Narrow" w:hAnsi="Arial Narrow"/>
          <w:sz w:val="24"/>
          <w:szCs w:val="24"/>
        </w:rPr>
        <w:t xml:space="preserve"> využít výhradně poddodavatele, kteří jsou uvedeni v příloze č. 3 této </w:t>
      </w:r>
      <w:r w:rsidR="008369B1">
        <w:rPr>
          <w:rFonts w:ascii="Arial Narrow" w:hAnsi="Arial Narrow"/>
          <w:sz w:val="24"/>
          <w:szCs w:val="24"/>
        </w:rPr>
        <w:t>smlouvy</w:t>
      </w:r>
      <w:r w:rsidR="00AB1392" w:rsidRPr="008171A9">
        <w:rPr>
          <w:rFonts w:ascii="Arial Narrow" w:hAnsi="Arial Narrow"/>
          <w:sz w:val="24"/>
          <w:szCs w:val="24"/>
        </w:rPr>
        <w:t xml:space="preserve">. Poddodavatelé jsou povinni plnit ty části plnění, které specifikuje příloha č. 3 </w:t>
      </w:r>
      <w:r w:rsidR="008369B1">
        <w:rPr>
          <w:rFonts w:ascii="Arial Narrow" w:hAnsi="Arial Narrow"/>
          <w:sz w:val="24"/>
          <w:szCs w:val="24"/>
        </w:rPr>
        <w:t>smlouvy</w:t>
      </w:r>
      <w:r w:rsidR="00AB1392" w:rsidRPr="008171A9">
        <w:rPr>
          <w:rFonts w:ascii="Arial Narrow" w:hAnsi="Arial Narrow"/>
          <w:sz w:val="24"/>
          <w:szCs w:val="24"/>
        </w:rPr>
        <w:t xml:space="preserve">, a to plně v souladu s podmínkami této </w:t>
      </w:r>
      <w:r w:rsidR="008369B1">
        <w:rPr>
          <w:rFonts w:ascii="Arial Narrow" w:hAnsi="Arial Narrow"/>
          <w:sz w:val="24"/>
          <w:szCs w:val="24"/>
        </w:rPr>
        <w:t>smlouvy</w:t>
      </w:r>
      <w:r w:rsidR="00AB1392" w:rsidRPr="008171A9">
        <w:rPr>
          <w:rFonts w:ascii="Arial Narrow" w:hAnsi="Arial Narrow"/>
          <w:sz w:val="24"/>
          <w:szCs w:val="24"/>
        </w:rPr>
        <w:t xml:space="preserve">. </w:t>
      </w:r>
      <w:r w:rsidR="008369B1">
        <w:rPr>
          <w:rFonts w:ascii="Arial Narrow" w:hAnsi="Arial Narrow"/>
          <w:sz w:val="24"/>
          <w:szCs w:val="24"/>
        </w:rPr>
        <w:t>Prodávající</w:t>
      </w:r>
      <w:r w:rsidR="00AB1392" w:rsidRPr="008171A9">
        <w:rPr>
          <w:rFonts w:ascii="Arial Narrow" w:hAnsi="Arial Narrow"/>
          <w:sz w:val="24"/>
          <w:szCs w:val="24"/>
        </w:rPr>
        <w:t xml:space="preserve"> však odpovídá za plnění svých závazků podle této </w:t>
      </w:r>
      <w:r w:rsidR="008369B1">
        <w:rPr>
          <w:rFonts w:ascii="Arial Narrow" w:hAnsi="Arial Narrow"/>
          <w:sz w:val="24"/>
          <w:szCs w:val="24"/>
        </w:rPr>
        <w:t>smlouvy</w:t>
      </w:r>
      <w:r w:rsidR="00AB1392" w:rsidRPr="008171A9">
        <w:rPr>
          <w:rFonts w:ascii="Arial Narrow" w:hAnsi="Arial Narrow"/>
          <w:sz w:val="24"/>
          <w:szCs w:val="24"/>
        </w:rPr>
        <w:t xml:space="preserve"> bez ohledu na to, že k jejímu plnění bude užívat poddodavatele</w:t>
      </w:r>
      <w:bookmarkEnd w:id="3"/>
      <w:r w:rsidR="00AB1392" w:rsidRPr="008171A9">
        <w:rPr>
          <w:rFonts w:ascii="Arial Narrow" w:hAnsi="Arial Narrow"/>
          <w:sz w:val="24"/>
          <w:szCs w:val="24"/>
        </w:rPr>
        <w:t xml:space="preserve">, a to včetně plné odpovědnosti za vznik škody způsobené </w:t>
      </w:r>
      <w:r w:rsidR="008369B1">
        <w:rPr>
          <w:rFonts w:ascii="Arial Narrow" w:hAnsi="Arial Narrow"/>
          <w:sz w:val="24"/>
          <w:szCs w:val="24"/>
        </w:rPr>
        <w:t>p</w:t>
      </w:r>
      <w:r w:rsidR="00AB1392" w:rsidRPr="008171A9">
        <w:rPr>
          <w:rFonts w:ascii="Arial Narrow" w:hAnsi="Arial Narrow"/>
          <w:sz w:val="24"/>
          <w:szCs w:val="24"/>
        </w:rPr>
        <w:t>oddodavateli.</w:t>
      </w:r>
    </w:p>
    <w:p w14:paraId="1F236E5C" w14:textId="299B19D4" w:rsidR="00AB1392" w:rsidRPr="008171A9" w:rsidRDefault="00AB1392" w:rsidP="008171A9">
      <w:pPr>
        <w:numPr>
          <w:ilvl w:val="0"/>
          <w:numId w:val="17"/>
        </w:numPr>
        <w:spacing w:after="0"/>
        <w:ind w:left="284" w:hanging="284"/>
        <w:jc w:val="both"/>
        <w:rPr>
          <w:rFonts w:ascii="Arial Narrow" w:hAnsi="Arial Narrow"/>
          <w:sz w:val="24"/>
          <w:szCs w:val="24"/>
        </w:rPr>
      </w:pPr>
      <w:bookmarkStart w:id="4" w:name="_Ref336248914"/>
      <w:r w:rsidRPr="008171A9">
        <w:rPr>
          <w:rFonts w:ascii="Arial Narrow" w:hAnsi="Arial Narrow"/>
          <w:sz w:val="24"/>
          <w:szCs w:val="24"/>
        </w:rPr>
        <w:t xml:space="preserve">Výměna kteréhokoli z poddodavatelů uvedených v příloze č. 3 této </w:t>
      </w:r>
      <w:r w:rsidR="008369B1">
        <w:rPr>
          <w:rFonts w:ascii="Arial Narrow" w:hAnsi="Arial Narrow"/>
          <w:sz w:val="24"/>
          <w:szCs w:val="24"/>
        </w:rPr>
        <w:t>smlouvy</w:t>
      </w:r>
      <w:r w:rsidRPr="008171A9">
        <w:rPr>
          <w:rFonts w:ascii="Arial Narrow" w:hAnsi="Arial Narrow"/>
          <w:sz w:val="24"/>
          <w:szCs w:val="24"/>
        </w:rPr>
        <w:t xml:space="preserve"> je možná jen s předchozím písemným souhlasem </w:t>
      </w:r>
      <w:r w:rsidR="008369B1">
        <w:rPr>
          <w:rFonts w:ascii="Arial Narrow" w:hAnsi="Arial Narrow"/>
          <w:sz w:val="24"/>
          <w:szCs w:val="24"/>
        </w:rPr>
        <w:t>kupujícího</w:t>
      </w:r>
      <w:r w:rsidRPr="008171A9">
        <w:rPr>
          <w:rFonts w:ascii="Arial Narrow" w:hAnsi="Arial Narrow"/>
          <w:sz w:val="24"/>
          <w:szCs w:val="24"/>
        </w:rPr>
        <w:t xml:space="preserve">, který svůj souhlas nebude bezdůvodně odpírat či zdržovat. Za důvod k odepření souhlasu se však považuje, pokud má jít o výměnu poddodavatele, pomocí kterého </w:t>
      </w:r>
      <w:r w:rsidR="008369B1">
        <w:rPr>
          <w:rFonts w:ascii="Arial Narrow" w:hAnsi="Arial Narrow"/>
          <w:sz w:val="24"/>
          <w:szCs w:val="24"/>
        </w:rPr>
        <w:t xml:space="preserve">prodávající </w:t>
      </w:r>
      <w:r w:rsidRPr="008171A9">
        <w:rPr>
          <w:rFonts w:ascii="Arial Narrow" w:hAnsi="Arial Narrow"/>
          <w:sz w:val="24"/>
          <w:szCs w:val="24"/>
        </w:rPr>
        <w:t>prokazoval v Zadávacím řízení kvalifikaci a Poskytovatel neprokáže způsobem stanoveným pro prokazování kvalifikace v Zadávacím řízení, že nový poddodavatel splňuje kvalifikaci minimálně v rozsahu, v němž ji v Zadávacím řízení prokázal původní poddodavatel; Zadavatel je rovněž oprávněn odepřít souhlas s výměnou poddodavatele tehdy, pokud navrhovaný nový pod</w:t>
      </w:r>
      <w:r w:rsidR="008369B1" w:rsidRPr="008171A9">
        <w:rPr>
          <w:rFonts w:ascii="Arial Narrow" w:hAnsi="Arial Narrow"/>
          <w:sz w:val="24"/>
          <w:szCs w:val="24"/>
        </w:rPr>
        <w:t>dodavatel podal v z</w:t>
      </w:r>
      <w:r w:rsidRPr="008171A9">
        <w:rPr>
          <w:rFonts w:ascii="Arial Narrow" w:hAnsi="Arial Narrow"/>
          <w:sz w:val="24"/>
          <w:szCs w:val="24"/>
        </w:rPr>
        <w:t xml:space="preserve">adávacím řízení </w:t>
      </w:r>
      <w:r w:rsidR="008369B1">
        <w:rPr>
          <w:rFonts w:ascii="Arial Narrow" w:hAnsi="Arial Narrow"/>
          <w:sz w:val="24"/>
          <w:szCs w:val="24"/>
        </w:rPr>
        <w:t xml:space="preserve">na veřejnou zakázku </w:t>
      </w:r>
      <w:r w:rsidRPr="008171A9">
        <w:rPr>
          <w:rFonts w:ascii="Arial Narrow" w:hAnsi="Arial Narrow"/>
          <w:sz w:val="24"/>
          <w:szCs w:val="24"/>
        </w:rPr>
        <w:t xml:space="preserve">vlastní nabídku nebo </w:t>
      </w:r>
      <w:bookmarkEnd w:id="4"/>
      <w:r w:rsidRPr="008171A9">
        <w:rPr>
          <w:rFonts w:ascii="Arial Narrow" w:hAnsi="Arial Narrow"/>
          <w:sz w:val="24"/>
          <w:szCs w:val="24"/>
        </w:rPr>
        <w:t xml:space="preserve">je subjektem, který již poskytoval </w:t>
      </w:r>
      <w:r w:rsidR="008369B1">
        <w:rPr>
          <w:rFonts w:ascii="Arial Narrow" w:hAnsi="Arial Narrow"/>
          <w:sz w:val="24"/>
          <w:szCs w:val="24"/>
        </w:rPr>
        <w:t>kupujícímu</w:t>
      </w:r>
      <w:r w:rsidRPr="008171A9">
        <w:rPr>
          <w:rFonts w:ascii="Arial Narrow" w:hAnsi="Arial Narrow"/>
          <w:sz w:val="24"/>
          <w:szCs w:val="24"/>
        </w:rPr>
        <w:t xml:space="preserve"> služby, na jejíchž základě vznikla </w:t>
      </w:r>
      <w:r w:rsidR="008369B1">
        <w:rPr>
          <w:rFonts w:ascii="Arial Narrow" w:hAnsi="Arial Narrow"/>
          <w:sz w:val="24"/>
          <w:szCs w:val="24"/>
        </w:rPr>
        <w:t>kupujícímu</w:t>
      </w:r>
      <w:r w:rsidRPr="008171A9">
        <w:rPr>
          <w:rFonts w:ascii="Arial Narrow" w:hAnsi="Arial Narrow"/>
          <w:sz w:val="24"/>
          <w:szCs w:val="24"/>
        </w:rPr>
        <w:t xml:space="preserve"> škoda nebo pokud měl </w:t>
      </w:r>
      <w:r w:rsidR="008369B1">
        <w:rPr>
          <w:rFonts w:ascii="Arial Narrow" w:hAnsi="Arial Narrow"/>
          <w:sz w:val="24"/>
          <w:szCs w:val="24"/>
        </w:rPr>
        <w:t>kupující</w:t>
      </w:r>
      <w:r w:rsidRPr="008171A9">
        <w:rPr>
          <w:rFonts w:ascii="Arial Narrow" w:hAnsi="Arial Narrow"/>
          <w:sz w:val="24"/>
          <w:szCs w:val="24"/>
        </w:rPr>
        <w:t xml:space="preserve"> k takto poskytovaným službám námitky související </w:t>
      </w:r>
      <w:r w:rsidRPr="008171A9">
        <w:rPr>
          <w:rFonts w:ascii="Arial Narrow" w:hAnsi="Arial Narrow"/>
          <w:sz w:val="24"/>
          <w:szCs w:val="24"/>
        </w:rPr>
        <w:lastRenderedPageBreak/>
        <w:t xml:space="preserve">s kvalitou, rozsahem či účtováním služeb. </w:t>
      </w:r>
      <w:r w:rsidR="008369B1">
        <w:rPr>
          <w:rFonts w:ascii="Arial Narrow" w:hAnsi="Arial Narrow"/>
          <w:sz w:val="24"/>
          <w:szCs w:val="24"/>
        </w:rPr>
        <w:t>Kupující</w:t>
      </w:r>
      <w:r w:rsidRPr="008171A9">
        <w:rPr>
          <w:rFonts w:ascii="Arial Narrow" w:hAnsi="Arial Narrow"/>
          <w:sz w:val="24"/>
          <w:szCs w:val="24"/>
        </w:rPr>
        <w:t xml:space="preserve"> je také oprávněn požadovat výměnu </w:t>
      </w:r>
      <w:r w:rsidR="008369B1">
        <w:rPr>
          <w:rFonts w:ascii="Arial Narrow" w:hAnsi="Arial Narrow"/>
          <w:sz w:val="24"/>
          <w:szCs w:val="24"/>
        </w:rPr>
        <w:t>pod</w:t>
      </w:r>
      <w:r w:rsidRPr="008171A9">
        <w:rPr>
          <w:rFonts w:ascii="Arial Narrow" w:hAnsi="Arial Narrow"/>
          <w:sz w:val="24"/>
          <w:szCs w:val="24"/>
        </w:rPr>
        <w:t xml:space="preserve">dodavatele, pokud tento prokazatelně přispívá k vadnému poskytování </w:t>
      </w:r>
      <w:r w:rsidR="008369B1">
        <w:rPr>
          <w:rFonts w:ascii="Arial Narrow" w:hAnsi="Arial Narrow"/>
          <w:sz w:val="24"/>
          <w:szCs w:val="24"/>
        </w:rPr>
        <w:t xml:space="preserve">předmětu plnění </w:t>
      </w:r>
      <w:r w:rsidRPr="008171A9">
        <w:rPr>
          <w:rFonts w:ascii="Arial Narrow" w:hAnsi="Arial Narrow"/>
          <w:sz w:val="24"/>
          <w:szCs w:val="24"/>
        </w:rPr>
        <w:t xml:space="preserve">a </w:t>
      </w:r>
      <w:r w:rsidR="008369B1">
        <w:rPr>
          <w:rFonts w:ascii="Arial Narrow" w:hAnsi="Arial Narrow"/>
          <w:sz w:val="24"/>
          <w:szCs w:val="24"/>
        </w:rPr>
        <w:t xml:space="preserve">prodávající </w:t>
      </w:r>
      <w:r w:rsidRPr="008171A9">
        <w:rPr>
          <w:rFonts w:ascii="Arial Narrow" w:hAnsi="Arial Narrow"/>
          <w:sz w:val="24"/>
          <w:szCs w:val="24"/>
        </w:rPr>
        <w:t xml:space="preserve">je povinen této žádosti vyhovět. </w:t>
      </w:r>
    </w:p>
    <w:p w14:paraId="6F8F9241" w14:textId="74F3B904" w:rsidR="00AB1392" w:rsidRPr="008369B1" w:rsidRDefault="00AB1392" w:rsidP="008171A9">
      <w:pPr>
        <w:numPr>
          <w:ilvl w:val="0"/>
          <w:numId w:val="17"/>
        </w:numPr>
        <w:spacing w:after="0"/>
        <w:ind w:left="284" w:hanging="284"/>
        <w:jc w:val="both"/>
        <w:rPr>
          <w:rFonts w:ascii="Arial Narrow" w:hAnsi="Arial Narrow"/>
          <w:sz w:val="24"/>
          <w:szCs w:val="24"/>
        </w:rPr>
      </w:pPr>
      <w:r w:rsidRPr="008171A9">
        <w:rPr>
          <w:rFonts w:ascii="Arial Narrow" w:hAnsi="Arial Narrow"/>
          <w:sz w:val="24"/>
          <w:szCs w:val="24"/>
        </w:rPr>
        <w:t xml:space="preserve">Porušení jakékoli povinnosti dle </w:t>
      </w:r>
      <w:r w:rsidR="008369B1">
        <w:rPr>
          <w:rFonts w:ascii="Arial Narrow" w:hAnsi="Arial Narrow"/>
          <w:sz w:val="24"/>
          <w:szCs w:val="24"/>
        </w:rPr>
        <w:t>tohoto článku</w:t>
      </w:r>
      <w:r w:rsidRPr="008171A9">
        <w:rPr>
          <w:rFonts w:ascii="Arial Narrow" w:hAnsi="Arial Narrow"/>
          <w:sz w:val="24"/>
          <w:szCs w:val="24"/>
        </w:rPr>
        <w:t xml:space="preserve"> </w:t>
      </w:r>
      <w:r w:rsidR="008369B1">
        <w:rPr>
          <w:rFonts w:ascii="Arial Narrow" w:hAnsi="Arial Narrow"/>
          <w:sz w:val="24"/>
          <w:szCs w:val="24"/>
        </w:rPr>
        <w:t>prodávajícím</w:t>
      </w:r>
      <w:r w:rsidRPr="008171A9">
        <w:rPr>
          <w:rFonts w:ascii="Arial Narrow" w:hAnsi="Arial Narrow"/>
          <w:sz w:val="24"/>
          <w:szCs w:val="24"/>
        </w:rPr>
        <w:t xml:space="preserve"> opravňuje </w:t>
      </w:r>
      <w:r w:rsidR="008369B1">
        <w:rPr>
          <w:rFonts w:ascii="Arial Narrow" w:hAnsi="Arial Narrow"/>
          <w:sz w:val="24"/>
          <w:szCs w:val="24"/>
        </w:rPr>
        <w:t>kupujícího</w:t>
      </w:r>
      <w:r w:rsidRPr="008171A9">
        <w:rPr>
          <w:rFonts w:ascii="Arial Narrow" w:hAnsi="Arial Narrow"/>
          <w:sz w:val="24"/>
          <w:szCs w:val="24"/>
        </w:rPr>
        <w:t xml:space="preserve"> k odstoupení od </w:t>
      </w:r>
      <w:r w:rsidR="008369B1">
        <w:rPr>
          <w:rFonts w:ascii="Arial Narrow" w:hAnsi="Arial Narrow"/>
          <w:sz w:val="24"/>
          <w:szCs w:val="24"/>
        </w:rPr>
        <w:t>této smlouvy.</w:t>
      </w:r>
    </w:p>
    <w:p w14:paraId="22A68ED6" w14:textId="77777777" w:rsidR="00482E9F" w:rsidRDefault="00482E9F" w:rsidP="00482E9F">
      <w:pPr>
        <w:spacing w:after="0"/>
        <w:ind w:left="284" w:hanging="284"/>
        <w:jc w:val="both"/>
        <w:rPr>
          <w:rFonts w:ascii="Arial Narrow" w:hAnsi="Arial Narrow"/>
          <w:sz w:val="24"/>
          <w:szCs w:val="24"/>
        </w:rPr>
      </w:pPr>
    </w:p>
    <w:p w14:paraId="6AC279F0" w14:textId="77777777" w:rsidR="00482E9F" w:rsidRPr="005F081E" w:rsidRDefault="00482E9F" w:rsidP="00482E9F">
      <w:pPr>
        <w:numPr>
          <w:ilvl w:val="0"/>
          <w:numId w:val="13"/>
        </w:numPr>
        <w:spacing w:after="0"/>
        <w:ind w:left="284" w:hanging="284"/>
        <w:jc w:val="center"/>
        <w:rPr>
          <w:rFonts w:ascii="Arial Narrow" w:hAnsi="Arial Narrow"/>
          <w:b/>
          <w:sz w:val="24"/>
          <w:szCs w:val="24"/>
        </w:rPr>
      </w:pPr>
      <w:r>
        <w:rPr>
          <w:rFonts w:ascii="Arial Narrow" w:hAnsi="Arial Narrow"/>
          <w:b/>
          <w:sz w:val="24"/>
          <w:szCs w:val="24"/>
        </w:rPr>
        <w:t>Záruční podmínky</w:t>
      </w:r>
    </w:p>
    <w:p w14:paraId="41CCCFFE" w14:textId="77777777" w:rsidR="00482E9F" w:rsidRDefault="00482E9F" w:rsidP="00482E9F">
      <w:pPr>
        <w:spacing w:after="0"/>
        <w:ind w:left="284" w:hanging="284"/>
        <w:rPr>
          <w:rFonts w:ascii="Arial Narrow" w:hAnsi="Arial Narrow"/>
          <w:b/>
          <w:sz w:val="24"/>
          <w:szCs w:val="24"/>
        </w:rPr>
      </w:pPr>
    </w:p>
    <w:p w14:paraId="69541B03" w14:textId="77777777" w:rsidR="00482E9F" w:rsidRDefault="00482E9F" w:rsidP="00482E9F">
      <w:pPr>
        <w:numPr>
          <w:ilvl w:val="0"/>
          <w:numId w:val="12"/>
        </w:numPr>
        <w:spacing w:after="0"/>
        <w:ind w:left="284" w:hanging="284"/>
        <w:jc w:val="both"/>
        <w:rPr>
          <w:rFonts w:ascii="Arial Narrow" w:hAnsi="Arial Narrow"/>
          <w:sz w:val="24"/>
          <w:szCs w:val="24"/>
        </w:rPr>
      </w:pPr>
      <w:r>
        <w:rPr>
          <w:rFonts w:ascii="Arial Narrow" w:hAnsi="Arial Narrow"/>
          <w:sz w:val="24"/>
          <w:szCs w:val="24"/>
        </w:rPr>
        <w:t xml:space="preserve">Prodávající poskytuje kupujícímu záruku za jakost zařízení spočívající v tom, že zařízení, jakož i jeho veškeré části i jednotlivé komponenty, bude po záruční dobu </w:t>
      </w:r>
      <w:r w:rsidR="001A4AA1">
        <w:rPr>
          <w:rFonts w:ascii="Arial Narrow" w:hAnsi="Arial Narrow"/>
          <w:sz w:val="24"/>
          <w:szCs w:val="24"/>
        </w:rPr>
        <w:t xml:space="preserve">bez vad a </w:t>
      </w:r>
      <w:r>
        <w:rPr>
          <w:rFonts w:ascii="Arial Narrow" w:hAnsi="Arial Narrow"/>
          <w:sz w:val="24"/>
          <w:szCs w:val="24"/>
        </w:rPr>
        <w:t>způsobilé pro použití k ujednaným, případně jinak obvyklým účelům a zachová si ujednané, případně jinak obvyklé vlastnosti.</w:t>
      </w:r>
    </w:p>
    <w:p w14:paraId="5A9D36D4" w14:textId="4C9C8F7F" w:rsidR="00482E9F" w:rsidRDefault="00482E9F" w:rsidP="00482E9F">
      <w:pPr>
        <w:numPr>
          <w:ilvl w:val="0"/>
          <w:numId w:val="12"/>
        </w:numPr>
        <w:spacing w:after="0"/>
        <w:ind w:left="284" w:hanging="284"/>
        <w:jc w:val="both"/>
        <w:rPr>
          <w:rFonts w:ascii="Arial Narrow" w:hAnsi="Arial Narrow"/>
          <w:sz w:val="24"/>
          <w:szCs w:val="24"/>
        </w:rPr>
      </w:pPr>
      <w:r w:rsidRPr="003931AF">
        <w:rPr>
          <w:rFonts w:ascii="Arial Narrow" w:hAnsi="Arial Narrow"/>
          <w:sz w:val="24"/>
          <w:szCs w:val="24"/>
        </w:rPr>
        <w:t>Záruční doba</w:t>
      </w:r>
      <w:r>
        <w:rPr>
          <w:rFonts w:ascii="Arial Narrow" w:hAnsi="Arial Narrow"/>
          <w:sz w:val="24"/>
          <w:szCs w:val="24"/>
        </w:rPr>
        <w:t xml:space="preserve"> se sjednává v délce </w:t>
      </w:r>
      <w:r w:rsidR="00183792">
        <w:rPr>
          <w:rFonts w:ascii="Arial Narrow" w:hAnsi="Arial Narrow"/>
          <w:sz w:val="24"/>
          <w:szCs w:val="24"/>
        </w:rPr>
        <w:t>24</w:t>
      </w:r>
      <w:r>
        <w:rPr>
          <w:rFonts w:ascii="Arial Narrow" w:hAnsi="Arial Narrow"/>
          <w:sz w:val="24"/>
          <w:szCs w:val="24"/>
        </w:rPr>
        <w:t xml:space="preserve"> měsíců ode dne převzetí zařízení kupujícím.</w:t>
      </w:r>
    </w:p>
    <w:p w14:paraId="5C4D3CB4" w14:textId="77777777" w:rsidR="00482E9F" w:rsidRPr="00BE449A" w:rsidRDefault="00482E9F" w:rsidP="00482E9F">
      <w:pPr>
        <w:numPr>
          <w:ilvl w:val="0"/>
          <w:numId w:val="12"/>
        </w:numPr>
        <w:spacing w:after="0"/>
        <w:ind w:left="284" w:hanging="284"/>
        <w:jc w:val="both"/>
        <w:rPr>
          <w:rFonts w:ascii="Arial Narrow" w:hAnsi="Arial Narrow"/>
          <w:sz w:val="24"/>
          <w:szCs w:val="24"/>
        </w:rPr>
      </w:pPr>
      <w:r w:rsidRPr="00BE449A">
        <w:rPr>
          <w:rFonts w:ascii="Arial Narrow" w:hAnsi="Arial Narrow"/>
          <w:sz w:val="24"/>
          <w:szCs w:val="24"/>
        </w:rPr>
        <w:t xml:space="preserve">Záruční servis bude prodávající provádět bezplatně. Po dobu záruční doby provede prodávající </w:t>
      </w:r>
      <w:r w:rsidR="008F6A5A">
        <w:rPr>
          <w:rFonts w:ascii="Arial Narrow" w:hAnsi="Arial Narrow"/>
          <w:sz w:val="24"/>
          <w:szCs w:val="24"/>
        </w:rPr>
        <w:t xml:space="preserve">dále </w:t>
      </w:r>
      <w:r w:rsidR="001A4AA1">
        <w:rPr>
          <w:rFonts w:ascii="Arial Narrow" w:hAnsi="Arial Narrow"/>
          <w:sz w:val="24"/>
          <w:szCs w:val="24"/>
        </w:rPr>
        <w:t xml:space="preserve">sám </w:t>
      </w:r>
      <w:r w:rsidRPr="00BE449A">
        <w:rPr>
          <w:rFonts w:ascii="Arial Narrow" w:hAnsi="Arial Narrow"/>
          <w:sz w:val="24"/>
          <w:szCs w:val="24"/>
        </w:rPr>
        <w:t xml:space="preserve">nebo </w:t>
      </w:r>
      <w:r>
        <w:rPr>
          <w:rFonts w:ascii="Arial Narrow" w:hAnsi="Arial Narrow"/>
          <w:sz w:val="24"/>
          <w:szCs w:val="24"/>
        </w:rPr>
        <w:t xml:space="preserve">na vlastní náklad </w:t>
      </w:r>
      <w:r w:rsidRPr="00BE449A">
        <w:rPr>
          <w:rFonts w:ascii="Arial Narrow" w:hAnsi="Arial Narrow"/>
          <w:sz w:val="24"/>
          <w:szCs w:val="24"/>
        </w:rPr>
        <w:t xml:space="preserve">zajistí </w:t>
      </w:r>
      <w:r w:rsidR="0077581C">
        <w:rPr>
          <w:rFonts w:ascii="Arial Narrow" w:hAnsi="Arial Narrow"/>
          <w:sz w:val="24"/>
          <w:szCs w:val="24"/>
        </w:rPr>
        <w:t xml:space="preserve">také </w:t>
      </w:r>
      <w:r w:rsidRPr="00BE449A">
        <w:rPr>
          <w:rFonts w:ascii="Arial Narrow" w:hAnsi="Arial Narrow"/>
          <w:sz w:val="24"/>
          <w:szCs w:val="24"/>
        </w:rPr>
        <w:t xml:space="preserve">provedení pravidelných technických prohlídek nařízených výrobcem dle </w:t>
      </w:r>
      <w:r w:rsidRPr="005F081E">
        <w:rPr>
          <w:rFonts w:ascii="Arial Narrow" w:hAnsi="Arial Narrow"/>
          <w:sz w:val="24"/>
          <w:szCs w:val="24"/>
        </w:rPr>
        <w:t>zákona o zdravotnických prostředcích</w:t>
      </w:r>
      <w:r w:rsidRPr="00BE449A">
        <w:rPr>
          <w:rFonts w:ascii="Arial Narrow" w:hAnsi="Arial Narrow"/>
          <w:sz w:val="24"/>
          <w:szCs w:val="24"/>
        </w:rPr>
        <w:t>, nebo pravidelné revize/prohlídky/validace (pokud jsou pro správnou funkci zařízení výrobcem či servisní organizací nařízeny nebo doporučeny, včetně měněných náhradních dílů), vše včetně vystavení protokolu a případný update softwar</w:t>
      </w:r>
      <w:r>
        <w:rPr>
          <w:rFonts w:ascii="Arial Narrow" w:hAnsi="Arial Narrow"/>
          <w:sz w:val="24"/>
          <w:szCs w:val="24"/>
        </w:rPr>
        <w:t>u</w:t>
      </w:r>
      <w:r w:rsidRPr="00BE449A">
        <w:rPr>
          <w:rFonts w:ascii="Arial Narrow" w:hAnsi="Arial Narrow"/>
          <w:sz w:val="24"/>
          <w:szCs w:val="24"/>
        </w:rPr>
        <w:t xml:space="preserve">, </w:t>
      </w:r>
      <w:r>
        <w:rPr>
          <w:rFonts w:ascii="Arial Narrow" w:hAnsi="Arial Narrow"/>
          <w:sz w:val="24"/>
          <w:szCs w:val="24"/>
        </w:rPr>
        <w:t>to</w:t>
      </w:r>
      <w:r w:rsidRPr="000C23A2">
        <w:rPr>
          <w:rFonts w:ascii="Arial Narrow" w:hAnsi="Arial Narrow"/>
          <w:sz w:val="24"/>
          <w:szCs w:val="24"/>
        </w:rPr>
        <w:t xml:space="preserve"> vše po dobu záruky </w:t>
      </w:r>
      <w:r>
        <w:rPr>
          <w:rFonts w:ascii="Arial Narrow" w:hAnsi="Arial Narrow"/>
          <w:sz w:val="24"/>
          <w:szCs w:val="24"/>
        </w:rPr>
        <w:t>bez povinnosti kupujícího platit prodávajícímu nad rámec sjednané kupní ceny.</w:t>
      </w:r>
      <w:r w:rsidRPr="00BE449A">
        <w:rPr>
          <w:rFonts w:ascii="Arial Narrow" w:hAnsi="Arial Narrow"/>
          <w:sz w:val="24"/>
          <w:szCs w:val="24"/>
        </w:rPr>
        <w:t xml:space="preserve"> Prodávající prokazatelně písemně vyvolá jednání o termínu provedení prohlídky/validace/revize minimálně 1 měsíc před uplynutím termínu platnosti stávající prohlídky/validace/revize. Termín bude stanoven na základě vzájemné dohody ve lhůtě uvedené v tomto bodu výše.</w:t>
      </w:r>
      <w:r>
        <w:rPr>
          <w:rFonts w:ascii="Arial Narrow" w:hAnsi="Arial Narrow"/>
          <w:sz w:val="24"/>
          <w:szCs w:val="24"/>
        </w:rPr>
        <w:t xml:space="preserve"> </w:t>
      </w:r>
      <w:r w:rsidRPr="00BE449A">
        <w:rPr>
          <w:rFonts w:ascii="Arial Narrow" w:hAnsi="Arial Narrow"/>
          <w:sz w:val="24"/>
          <w:szCs w:val="24"/>
        </w:rPr>
        <w:t>Vady musí kupující uplatnit u prodávajícího bez zbytečného odkladu poté, co se o nich dozví</w:t>
      </w:r>
      <w:r w:rsidR="001A4AA1">
        <w:rPr>
          <w:rFonts w:ascii="Arial Narrow" w:hAnsi="Arial Narrow"/>
          <w:sz w:val="24"/>
          <w:szCs w:val="24"/>
        </w:rPr>
        <w:t>, nejpozději však do konce záruční doby</w:t>
      </w:r>
      <w:r w:rsidRPr="00BE449A">
        <w:rPr>
          <w:rFonts w:ascii="Arial Narrow" w:hAnsi="Arial Narrow"/>
          <w:sz w:val="24"/>
          <w:szCs w:val="24"/>
        </w:rPr>
        <w:t>.</w:t>
      </w:r>
    </w:p>
    <w:p w14:paraId="1A1EAF7E" w14:textId="09D61195" w:rsidR="00D63CA5" w:rsidRPr="00D63CA5" w:rsidRDefault="00482E9F" w:rsidP="00D63CA5">
      <w:pPr>
        <w:numPr>
          <w:ilvl w:val="0"/>
          <w:numId w:val="12"/>
        </w:numPr>
        <w:spacing w:after="0"/>
        <w:ind w:left="284" w:hanging="284"/>
        <w:jc w:val="both"/>
        <w:rPr>
          <w:rFonts w:ascii="Arial Narrow" w:hAnsi="Arial Narrow"/>
          <w:sz w:val="24"/>
          <w:szCs w:val="24"/>
        </w:rPr>
      </w:pPr>
      <w:r w:rsidRPr="00FA44F7">
        <w:rPr>
          <w:rFonts w:ascii="Arial Narrow" w:hAnsi="Arial Narrow"/>
          <w:sz w:val="24"/>
          <w:szCs w:val="24"/>
        </w:rPr>
        <w:t xml:space="preserve">V případě výskytu záruční vady je </w:t>
      </w:r>
      <w:r>
        <w:rPr>
          <w:rFonts w:ascii="Arial Narrow" w:hAnsi="Arial Narrow"/>
          <w:sz w:val="24"/>
          <w:szCs w:val="24"/>
        </w:rPr>
        <w:t>p</w:t>
      </w:r>
      <w:r w:rsidRPr="00FA44F7">
        <w:rPr>
          <w:rFonts w:ascii="Arial Narrow" w:hAnsi="Arial Narrow"/>
          <w:sz w:val="24"/>
          <w:szCs w:val="24"/>
        </w:rPr>
        <w:t xml:space="preserve">rodávající povinen zajistit realizaci záručního servisu následující pracovní den po nahlášení vady </w:t>
      </w:r>
      <w:r>
        <w:rPr>
          <w:rFonts w:ascii="Arial Narrow" w:hAnsi="Arial Narrow"/>
          <w:sz w:val="24"/>
          <w:szCs w:val="24"/>
        </w:rPr>
        <w:t>k</w:t>
      </w:r>
      <w:r w:rsidRPr="00FA44F7">
        <w:rPr>
          <w:rFonts w:ascii="Arial Narrow" w:hAnsi="Arial Narrow"/>
          <w:sz w:val="24"/>
          <w:szCs w:val="24"/>
        </w:rPr>
        <w:t xml:space="preserve">upujícím, a to v místě instalace či umístění </w:t>
      </w:r>
      <w:r>
        <w:rPr>
          <w:rFonts w:ascii="Arial Narrow" w:hAnsi="Arial Narrow"/>
          <w:sz w:val="24"/>
          <w:szCs w:val="24"/>
        </w:rPr>
        <w:t>zařízení</w:t>
      </w:r>
      <w:r w:rsidRPr="00FA44F7">
        <w:rPr>
          <w:rFonts w:ascii="Arial Narrow" w:hAnsi="Arial Narrow"/>
          <w:sz w:val="24"/>
          <w:szCs w:val="24"/>
        </w:rPr>
        <w:t>, zjistit příčinu této vady a v co nejkratším</w:t>
      </w:r>
      <w:r w:rsidR="00B23185">
        <w:rPr>
          <w:rFonts w:ascii="Arial Narrow" w:hAnsi="Arial Narrow"/>
          <w:sz w:val="24"/>
          <w:szCs w:val="24"/>
        </w:rPr>
        <w:t xml:space="preserve"> termínu ji bezplatně</w:t>
      </w:r>
      <w:r w:rsidR="00913D4F">
        <w:rPr>
          <w:rFonts w:ascii="Arial Narrow" w:hAnsi="Arial Narrow"/>
          <w:sz w:val="24"/>
          <w:szCs w:val="24"/>
        </w:rPr>
        <w:t xml:space="preserve"> odstranit nejpozději však do 24</w:t>
      </w:r>
      <w:r w:rsidR="00B23185">
        <w:rPr>
          <w:rFonts w:ascii="Arial Narrow" w:hAnsi="Arial Narrow"/>
          <w:sz w:val="24"/>
          <w:szCs w:val="24"/>
        </w:rPr>
        <w:t xml:space="preserve"> hodin od nahlášení vady. Pokud v důsledku výskytu záruční vady na zařízení, kterou se prodávajícímu nepodař</w:t>
      </w:r>
      <w:r w:rsidR="00913D4F">
        <w:rPr>
          <w:rFonts w:ascii="Arial Narrow" w:hAnsi="Arial Narrow"/>
          <w:sz w:val="24"/>
          <w:szCs w:val="24"/>
        </w:rPr>
        <w:t>í odstranit do stanovené doby 24</w:t>
      </w:r>
      <w:r w:rsidR="00B23185">
        <w:rPr>
          <w:rFonts w:ascii="Arial Narrow" w:hAnsi="Arial Narrow"/>
          <w:sz w:val="24"/>
          <w:szCs w:val="24"/>
        </w:rPr>
        <w:t xml:space="preserve"> hodin od nahlášení vady (např. při nemožnosti zajištění včasné dodávky náhradních dílů), nebude moci zařízení nadále užívat, zavazuje se prodávající na výzvu kupujícího poskytnout </w:t>
      </w:r>
      <w:r w:rsidR="0077581C">
        <w:rPr>
          <w:rFonts w:ascii="Arial Narrow" w:hAnsi="Arial Narrow"/>
          <w:sz w:val="24"/>
          <w:szCs w:val="24"/>
        </w:rPr>
        <w:t xml:space="preserve">popř. zajistit poskytnutí </w:t>
      </w:r>
      <w:r w:rsidR="00B23185">
        <w:rPr>
          <w:rFonts w:ascii="Arial Narrow" w:hAnsi="Arial Narrow"/>
          <w:sz w:val="24"/>
          <w:szCs w:val="24"/>
        </w:rPr>
        <w:t>kupujícímu formou bezúplatné výpůjčky do užívání náhradní zařízení popř. vadnou část zařízení se stejnými parametry na dobu do provedení záruční opravy vadného zařízení, a to nejpozději druhý den po doručení výzvy kupujícího, přičemž v takovém případě veškeré náklady související s poskytnutím i vrácením náhradního zařízení ponese prodávající.</w:t>
      </w:r>
    </w:p>
    <w:p w14:paraId="263F300B" w14:textId="77777777" w:rsidR="00482E9F" w:rsidRDefault="00482E9F" w:rsidP="00482E9F">
      <w:pPr>
        <w:numPr>
          <w:ilvl w:val="0"/>
          <w:numId w:val="12"/>
        </w:numPr>
        <w:spacing w:after="0"/>
        <w:ind w:left="284" w:hanging="284"/>
        <w:jc w:val="both"/>
        <w:rPr>
          <w:rFonts w:ascii="Arial Narrow" w:hAnsi="Arial Narrow"/>
          <w:sz w:val="24"/>
          <w:szCs w:val="24"/>
        </w:rPr>
      </w:pPr>
      <w:r w:rsidRPr="00606B23">
        <w:rPr>
          <w:rFonts w:ascii="Arial Narrow" w:hAnsi="Arial Narrow"/>
          <w:sz w:val="24"/>
          <w:szCs w:val="24"/>
        </w:rPr>
        <w:t>Kupující má právo na úhradu nutných nákladů, které mu vznikly v souvislosti s uplatněním práv z vad.</w:t>
      </w:r>
    </w:p>
    <w:p w14:paraId="6122E378" w14:textId="77777777" w:rsidR="00482E9F" w:rsidRDefault="00482E9F" w:rsidP="00482E9F">
      <w:pPr>
        <w:numPr>
          <w:ilvl w:val="0"/>
          <w:numId w:val="12"/>
        </w:numPr>
        <w:spacing w:after="0"/>
        <w:ind w:left="284" w:hanging="284"/>
        <w:jc w:val="both"/>
        <w:rPr>
          <w:rFonts w:ascii="Arial Narrow" w:hAnsi="Arial Narrow"/>
          <w:sz w:val="24"/>
          <w:szCs w:val="24"/>
        </w:rPr>
      </w:pPr>
      <w:r w:rsidRPr="00A42DF3">
        <w:rPr>
          <w:rFonts w:ascii="Arial Narrow" w:hAnsi="Arial Narrow"/>
          <w:sz w:val="24"/>
          <w:szCs w:val="24"/>
        </w:rPr>
        <w:t xml:space="preserve">Za záruční vady nebudou považovány ty vady, které byly způsobeny nesprávnou obsluhou nebo údržbou </w:t>
      </w:r>
      <w:r>
        <w:rPr>
          <w:rFonts w:ascii="Arial Narrow" w:hAnsi="Arial Narrow"/>
          <w:sz w:val="24"/>
          <w:szCs w:val="24"/>
        </w:rPr>
        <w:t>zařízení</w:t>
      </w:r>
      <w:r w:rsidRPr="00A42DF3">
        <w:rPr>
          <w:rFonts w:ascii="Arial Narrow" w:hAnsi="Arial Narrow"/>
          <w:sz w:val="24"/>
          <w:szCs w:val="24"/>
        </w:rPr>
        <w:t xml:space="preserve"> nebo úmyslným poškozením </w:t>
      </w:r>
      <w:r>
        <w:rPr>
          <w:rFonts w:ascii="Arial Narrow" w:hAnsi="Arial Narrow"/>
          <w:sz w:val="24"/>
          <w:szCs w:val="24"/>
        </w:rPr>
        <w:t>zařízení</w:t>
      </w:r>
      <w:r w:rsidRPr="00A42DF3">
        <w:rPr>
          <w:rFonts w:ascii="Arial Narrow" w:hAnsi="Arial Narrow"/>
          <w:sz w:val="24"/>
          <w:szCs w:val="24"/>
        </w:rPr>
        <w:t xml:space="preserve"> </w:t>
      </w:r>
      <w:r>
        <w:rPr>
          <w:rFonts w:ascii="Arial Narrow" w:hAnsi="Arial Narrow"/>
          <w:sz w:val="24"/>
          <w:szCs w:val="24"/>
        </w:rPr>
        <w:t>k</w:t>
      </w:r>
      <w:r w:rsidRPr="00A42DF3">
        <w:rPr>
          <w:rFonts w:ascii="Arial Narrow" w:hAnsi="Arial Narrow"/>
          <w:sz w:val="24"/>
          <w:szCs w:val="24"/>
        </w:rPr>
        <w:t xml:space="preserve">upujícím nebo nepovolanou osobou, případně jakýmikoli jinými zásahy, jednáními nebo skutečnostmi nastalými na straně </w:t>
      </w:r>
      <w:r>
        <w:rPr>
          <w:rFonts w:ascii="Arial Narrow" w:hAnsi="Arial Narrow"/>
          <w:sz w:val="24"/>
          <w:szCs w:val="24"/>
        </w:rPr>
        <w:t>k</w:t>
      </w:r>
      <w:r w:rsidRPr="00A42DF3">
        <w:rPr>
          <w:rFonts w:ascii="Arial Narrow" w:hAnsi="Arial Narrow"/>
          <w:sz w:val="24"/>
          <w:szCs w:val="24"/>
        </w:rPr>
        <w:t>upujícího. Odstranění takto zjištěných vad bude provedeno za úplatu.</w:t>
      </w:r>
    </w:p>
    <w:p w14:paraId="127D6BC2" w14:textId="77777777" w:rsidR="00482E9F" w:rsidRDefault="00482E9F" w:rsidP="00482E9F">
      <w:pPr>
        <w:numPr>
          <w:ilvl w:val="0"/>
          <w:numId w:val="12"/>
        </w:numPr>
        <w:spacing w:after="0"/>
        <w:ind w:left="284" w:hanging="284"/>
        <w:jc w:val="both"/>
        <w:rPr>
          <w:rFonts w:ascii="Arial Narrow" w:hAnsi="Arial Narrow"/>
          <w:sz w:val="24"/>
          <w:szCs w:val="24"/>
        </w:rPr>
      </w:pPr>
      <w:r w:rsidRPr="008B717D">
        <w:rPr>
          <w:rFonts w:ascii="Arial Narrow" w:hAnsi="Arial Narrow"/>
          <w:sz w:val="24"/>
          <w:szCs w:val="24"/>
        </w:rPr>
        <w:lastRenderedPageBreak/>
        <w:t xml:space="preserve">Je-li vadné plnění podstatným porušením této </w:t>
      </w:r>
      <w:r>
        <w:rPr>
          <w:rFonts w:ascii="Arial Narrow" w:hAnsi="Arial Narrow"/>
          <w:sz w:val="24"/>
          <w:szCs w:val="24"/>
        </w:rPr>
        <w:t>s</w:t>
      </w:r>
      <w:r w:rsidRPr="008B717D">
        <w:rPr>
          <w:rFonts w:ascii="Arial Narrow" w:hAnsi="Arial Narrow"/>
          <w:sz w:val="24"/>
          <w:szCs w:val="24"/>
        </w:rPr>
        <w:t xml:space="preserve">mlouvy, má </w:t>
      </w:r>
      <w:r>
        <w:rPr>
          <w:rFonts w:ascii="Arial Narrow" w:hAnsi="Arial Narrow"/>
          <w:sz w:val="24"/>
          <w:szCs w:val="24"/>
        </w:rPr>
        <w:t>k</w:t>
      </w:r>
      <w:r w:rsidRPr="008B717D">
        <w:rPr>
          <w:rFonts w:ascii="Arial Narrow" w:hAnsi="Arial Narrow"/>
          <w:sz w:val="24"/>
          <w:szCs w:val="24"/>
        </w:rPr>
        <w:t xml:space="preserve">upující právo na odstranění vady dodáním nového </w:t>
      </w:r>
      <w:r>
        <w:rPr>
          <w:rFonts w:ascii="Arial Narrow" w:hAnsi="Arial Narrow"/>
          <w:sz w:val="24"/>
          <w:szCs w:val="24"/>
        </w:rPr>
        <w:t>zařízení</w:t>
      </w:r>
      <w:r w:rsidRPr="008B717D">
        <w:rPr>
          <w:rFonts w:ascii="Arial Narrow" w:hAnsi="Arial Narrow"/>
          <w:sz w:val="24"/>
          <w:szCs w:val="24"/>
        </w:rPr>
        <w:t xml:space="preserve"> be</w:t>
      </w:r>
      <w:r>
        <w:rPr>
          <w:rFonts w:ascii="Arial Narrow" w:hAnsi="Arial Narrow"/>
          <w:sz w:val="24"/>
          <w:szCs w:val="24"/>
        </w:rPr>
        <w:t>z vady nebo dodáním chybějícího zařízení</w:t>
      </w:r>
      <w:r w:rsidRPr="008B717D">
        <w:rPr>
          <w:rFonts w:ascii="Arial Narrow" w:hAnsi="Arial Narrow"/>
          <w:sz w:val="24"/>
          <w:szCs w:val="24"/>
        </w:rPr>
        <w:t xml:space="preserve">, na odstranění vady opravou </w:t>
      </w:r>
      <w:r>
        <w:rPr>
          <w:rFonts w:ascii="Arial Narrow" w:hAnsi="Arial Narrow"/>
          <w:sz w:val="24"/>
          <w:szCs w:val="24"/>
        </w:rPr>
        <w:t>zařízení</w:t>
      </w:r>
      <w:r w:rsidRPr="008B717D">
        <w:rPr>
          <w:rFonts w:ascii="Arial Narrow" w:hAnsi="Arial Narrow"/>
          <w:sz w:val="24"/>
          <w:szCs w:val="24"/>
        </w:rPr>
        <w:t xml:space="preserve">, na přiměřenou slevu nebo </w:t>
      </w:r>
      <w:r>
        <w:rPr>
          <w:rFonts w:ascii="Arial Narrow" w:hAnsi="Arial Narrow"/>
          <w:sz w:val="24"/>
          <w:szCs w:val="24"/>
        </w:rPr>
        <w:t xml:space="preserve">na </w:t>
      </w:r>
      <w:r w:rsidRPr="008B717D">
        <w:rPr>
          <w:rFonts w:ascii="Arial Narrow" w:hAnsi="Arial Narrow"/>
          <w:sz w:val="24"/>
          <w:szCs w:val="24"/>
        </w:rPr>
        <w:t>odstoup</w:t>
      </w:r>
      <w:r>
        <w:rPr>
          <w:rFonts w:ascii="Arial Narrow" w:hAnsi="Arial Narrow"/>
          <w:sz w:val="24"/>
          <w:szCs w:val="24"/>
        </w:rPr>
        <w:t>ení</w:t>
      </w:r>
      <w:r w:rsidRPr="008B717D">
        <w:rPr>
          <w:rFonts w:ascii="Arial Narrow" w:hAnsi="Arial Narrow"/>
          <w:sz w:val="24"/>
          <w:szCs w:val="24"/>
        </w:rPr>
        <w:t xml:space="preserve"> od této </w:t>
      </w:r>
      <w:r>
        <w:rPr>
          <w:rFonts w:ascii="Arial Narrow" w:hAnsi="Arial Narrow"/>
          <w:sz w:val="24"/>
          <w:szCs w:val="24"/>
        </w:rPr>
        <w:t>s</w:t>
      </w:r>
      <w:r w:rsidRPr="008B717D">
        <w:rPr>
          <w:rFonts w:ascii="Arial Narrow" w:hAnsi="Arial Narrow"/>
          <w:sz w:val="24"/>
          <w:szCs w:val="24"/>
        </w:rPr>
        <w:t>mlouvy.</w:t>
      </w:r>
    </w:p>
    <w:p w14:paraId="709B99EF" w14:textId="77777777" w:rsidR="00482E9F" w:rsidRDefault="00482E9F" w:rsidP="00482E9F">
      <w:pPr>
        <w:spacing w:after="0"/>
        <w:ind w:left="426"/>
        <w:rPr>
          <w:rFonts w:ascii="Arial Narrow" w:hAnsi="Arial Narrow"/>
          <w:b/>
          <w:sz w:val="24"/>
          <w:szCs w:val="24"/>
        </w:rPr>
      </w:pPr>
    </w:p>
    <w:p w14:paraId="1C6D6953" w14:textId="77777777" w:rsidR="00305194" w:rsidRPr="005F081E" w:rsidRDefault="00305194" w:rsidP="00482E9F">
      <w:pPr>
        <w:spacing w:after="0"/>
        <w:ind w:left="426"/>
        <w:rPr>
          <w:rFonts w:ascii="Arial Narrow" w:hAnsi="Arial Narrow"/>
          <w:b/>
          <w:sz w:val="24"/>
          <w:szCs w:val="24"/>
        </w:rPr>
      </w:pPr>
    </w:p>
    <w:p w14:paraId="2C6E669A" w14:textId="77777777" w:rsidR="00482E9F" w:rsidRPr="005F081E" w:rsidRDefault="00482E9F" w:rsidP="00482E9F">
      <w:pPr>
        <w:numPr>
          <w:ilvl w:val="0"/>
          <w:numId w:val="13"/>
        </w:numPr>
        <w:spacing w:after="0"/>
        <w:jc w:val="center"/>
        <w:rPr>
          <w:rFonts w:ascii="Arial Narrow" w:hAnsi="Arial Narrow"/>
          <w:b/>
          <w:sz w:val="24"/>
          <w:szCs w:val="24"/>
        </w:rPr>
      </w:pPr>
      <w:r>
        <w:rPr>
          <w:rFonts w:ascii="Arial Narrow" w:hAnsi="Arial Narrow"/>
          <w:b/>
          <w:sz w:val="24"/>
          <w:szCs w:val="24"/>
        </w:rPr>
        <w:t>Odstoupení od smlouvy</w:t>
      </w:r>
    </w:p>
    <w:p w14:paraId="2262E66F" w14:textId="77777777" w:rsidR="00482E9F" w:rsidRPr="005F081E" w:rsidRDefault="00482E9F" w:rsidP="00482E9F">
      <w:pPr>
        <w:spacing w:after="0"/>
        <w:ind w:left="426"/>
        <w:rPr>
          <w:rFonts w:ascii="Arial Narrow" w:hAnsi="Arial Narrow"/>
          <w:b/>
          <w:sz w:val="24"/>
          <w:szCs w:val="24"/>
        </w:rPr>
      </w:pPr>
    </w:p>
    <w:p w14:paraId="472EE48D" w14:textId="77777777" w:rsidR="00482E9F" w:rsidRDefault="00482E9F" w:rsidP="00482E9F">
      <w:pPr>
        <w:numPr>
          <w:ilvl w:val="0"/>
          <w:numId w:val="15"/>
        </w:numPr>
        <w:spacing w:after="0"/>
        <w:ind w:left="426" w:hanging="426"/>
        <w:jc w:val="both"/>
        <w:rPr>
          <w:rFonts w:ascii="Arial Narrow" w:hAnsi="Arial Narrow"/>
          <w:sz w:val="24"/>
          <w:szCs w:val="24"/>
        </w:rPr>
      </w:pPr>
      <w:r>
        <w:rPr>
          <w:rFonts w:ascii="Arial Narrow" w:hAnsi="Arial Narrow"/>
          <w:sz w:val="24"/>
          <w:szCs w:val="24"/>
        </w:rPr>
        <w:t xml:space="preserve">Kterákoliv smluvní strana může od této smlouvy odstoupit, pokud zjistí podstatné porušení této smlouvy druhou smluvní stranou. </w:t>
      </w:r>
    </w:p>
    <w:p w14:paraId="6D02BFD9" w14:textId="77777777" w:rsidR="00482E9F" w:rsidRDefault="00482E9F" w:rsidP="00482E9F">
      <w:pPr>
        <w:numPr>
          <w:ilvl w:val="0"/>
          <w:numId w:val="15"/>
        </w:numPr>
        <w:spacing w:after="0"/>
        <w:ind w:left="426" w:hanging="426"/>
        <w:jc w:val="both"/>
        <w:rPr>
          <w:rFonts w:ascii="Arial Narrow" w:hAnsi="Arial Narrow"/>
          <w:sz w:val="24"/>
          <w:szCs w:val="24"/>
        </w:rPr>
      </w:pPr>
      <w:r w:rsidRPr="00695F05">
        <w:rPr>
          <w:rFonts w:ascii="Arial Narrow" w:hAnsi="Arial Narrow"/>
          <w:sz w:val="24"/>
          <w:szCs w:val="24"/>
        </w:rPr>
        <w:t xml:space="preserve">Pro účely této smlouvy se za podstatné porušení smluvních povinností považuje takové porušení, u kterého </w:t>
      </w:r>
      <w:r>
        <w:rPr>
          <w:rFonts w:ascii="Arial Narrow" w:hAnsi="Arial Narrow"/>
          <w:sz w:val="24"/>
          <w:szCs w:val="24"/>
        </w:rPr>
        <w:t xml:space="preserve">smluvní </w:t>
      </w:r>
      <w:r w:rsidRPr="00695F05">
        <w:rPr>
          <w:rFonts w:ascii="Arial Narrow" w:hAnsi="Arial Narrow"/>
          <w:sz w:val="24"/>
          <w:szCs w:val="24"/>
        </w:rPr>
        <w:t>strana porušující smlouvu měla nebo mohla předpokládat, že při takovémto porušení smlouvy, s přihlédnutím ke všem okolnostem, by druhá smluvní strana neměla zájem smlouvu uzavřít; zejména:</w:t>
      </w:r>
    </w:p>
    <w:p w14:paraId="1D86E4BD" w14:textId="77777777" w:rsidR="00482E9F" w:rsidRDefault="00482E9F" w:rsidP="00482E9F">
      <w:pPr>
        <w:numPr>
          <w:ilvl w:val="0"/>
          <w:numId w:val="7"/>
        </w:numPr>
        <w:spacing w:after="0"/>
        <w:ind w:left="709" w:hanging="283"/>
        <w:jc w:val="both"/>
        <w:rPr>
          <w:rFonts w:ascii="Arial Narrow" w:hAnsi="Arial Narrow"/>
          <w:sz w:val="24"/>
          <w:szCs w:val="24"/>
        </w:rPr>
      </w:pPr>
      <w:r>
        <w:rPr>
          <w:rFonts w:ascii="Arial Narrow" w:hAnsi="Arial Narrow"/>
          <w:sz w:val="24"/>
          <w:szCs w:val="24"/>
        </w:rPr>
        <w:t>prodlení s úhradou kupní ceny nebo její části delším 60 kalendářních dnů;</w:t>
      </w:r>
    </w:p>
    <w:p w14:paraId="5B01F8B5" w14:textId="77777777" w:rsidR="00482E9F" w:rsidRDefault="00482E9F" w:rsidP="00482E9F">
      <w:pPr>
        <w:numPr>
          <w:ilvl w:val="0"/>
          <w:numId w:val="7"/>
        </w:numPr>
        <w:spacing w:after="0"/>
        <w:ind w:left="709" w:hanging="283"/>
        <w:jc w:val="both"/>
        <w:rPr>
          <w:rFonts w:ascii="Arial Narrow" w:hAnsi="Arial Narrow"/>
          <w:sz w:val="24"/>
          <w:szCs w:val="24"/>
        </w:rPr>
      </w:pPr>
      <w:r>
        <w:rPr>
          <w:rFonts w:ascii="Arial Narrow" w:hAnsi="Arial Narrow"/>
          <w:sz w:val="24"/>
          <w:szCs w:val="24"/>
        </w:rPr>
        <w:t xml:space="preserve">prodlení prodávajícího s dodáním předmětu plnění dle této smlouvy delším než </w:t>
      </w:r>
      <w:r w:rsidR="0077581C">
        <w:rPr>
          <w:rFonts w:ascii="Arial Narrow" w:hAnsi="Arial Narrow"/>
          <w:sz w:val="24"/>
          <w:szCs w:val="24"/>
        </w:rPr>
        <w:t>15</w:t>
      </w:r>
      <w:r>
        <w:rPr>
          <w:rFonts w:ascii="Arial Narrow" w:hAnsi="Arial Narrow"/>
          <w:sz w:val="24"/>
          <w:szCs w:val="24"/>
        </w:rPr>
        <w:t xml:space="preserve"> kalendářních dnů;</w:t>
      </w:r>
    </w:p>
    <w:p w14:paraId="75AF0D9E" w14:textId="77777777" w:rsidR="00482E9F" w:rsidRDefault="00482E9F" w:rsidP="00482E9F">
      <w:pPr>
        <w:numPr>
          <w:ilvl w:val="0"/>
          <w:numId w:val="7"/>
        </w:numPr>
        <w:spacing w:after="0"/>
        <w:ind w:left="709" w:hanging="283"/>
        <w:jc w:val="both"/>
        <w:rPr>
          <w:rFonts w:ascii="Arial Narrow" w:hAnsi="Arial Narrow"/>
          <w:sz w:val="24"/>
          <w:szCs w:val="24"/>
        </w:rPr>
      </w:pPr>
      <w:r>
        <w:rPr>
          <w:rFonts w:ascii="Arial Narrow" w:hAnsi="Arial Narrow"/>
          <w:sz w:val="24"/>
          <w:szCs w:val="24"/>
        </w:rPr>
        <w:t xml:space="preserve">zařízení nebude možné kupujícím během záruční doby užívat po dobu delší </w:t>
      </w:r>
      <w:r w:rsidR="00EB3851">
        <w:rPr>
          <w:rFonts w:ascii="Arial Narrow" w:hAnsi="Arial Narrow"/>
          <w:sz w:val="24"/>
          <w:szCs w:val="24"/>
        </w:rPr>
        <w:t>3</w:t>
      </w:r>
      <w:r>
        <w:rPr>
          <w:rFonts w:ascii="Arial Narrow" w:hAnsi="Arial Narrow"/>
          <w:sz w:val="24"/>
          <w:szCs w:val="24"/>
        </w:rPr>
        <w:t xml:space="preserve">0 kalendářních dnů; </w:t>
      </w:r>
    </w:p>
    <w:p w14:paraId="57AA6CBE" w14:textId="77777777" w:rsidR="00482E9F" w:rsidRDefault="00482E9F" w:rsidP="00482E9F">
      <w:pPr>
        <w:numPr>
          <w:ilvl w:val="0"/>
          <w:numId w:val="7"/>
        </w:numPr>
        <w:spacing w:after="0"/>
        <w:ind w:left="709" w:hanging="283"/>
        <w:jc w:val="both"/>
        <w:rPr>
          <w:rFonts w:ascii="Arial Narrow" w:hAnsi="Arial Narrow"/>
          <w:sz w:val="24"/>
          <w:szCs w:val="24"/>
        </w:rPr>
      </w:pPr>
      <w:r w:rsidRPr="0061282F">
        <w:rPr>
          <w:rFonts w:ascii="Arial Narrow" w:hAnsi="Arial Narrow"/>
          <w:sz w:val="24"/>
          <w:szCs w:val="24"/>
        </w:rPr>
        <w:t xml:space="preserve">jestliže </w:t>
      </w:r>
      <w:r>
        <w:rPr>
          <w:rFonts w:ascii="Arial Narrow" w:hAnsi="Arial Narrow"/>
          <w:sz w:val="24"/>
          <w:szCs w:val="24"/>
        </w:rPr>
        <w:t>p</w:t>
      </w:r>
      <w:r w:rsidRPr="0061282F">
        <w:rPr>
          <w:rFonts w:ascii="Arial Narrow" w:hAnsi="Arial Narrow"/>
          <w:sz w:val="24"/>
          <w:szCs w:val="24"/>
        </w:rPr>
        <w:t xml:space="preserve">rodávající ujistil </w:t>
      </w:r>
      <w:r>
        <w:rPr>
          <w:rFonts w:ascii="Arial Narrow" w:hAnsi="Arial Narrow"/>
          <w:sz w:val="24"/>
          <w:szCs w:val="24"/>
        </w:rPr>
        <w:t>k</w:t>
      </w:r>
      <w:r w:rsidRPr="0061282F">
        <w:rPr>
          <w:rFonts w:ascii="Arial Narrow" w:hAnsi="Arial Narrow"/>
          <w:sz w:val="24"/>
          <w:szCs w:val="24"/>
        </w:rPr>
        <w:t xml:space="preserve">upujícího, že </w:t>
      </w:r>
      <w:r>
        <w:rPr>
          <w:rFonts w:ascii="Arial Narrow" w:hAnsi="Arial Narrow"/>
          <w:sz w:val="24"/>
          <w:szCs w:val="24"/>
        </w:rPr>
        <w:t>zařízení</w:t>
      </w:r>
      <w:r w:rsidRPr="0061282F">
        <w:rPr>
          <w:rFonts w:ascii="Arial Narrow" w:hAnsi="Arial Narrow"/>
          <w:sz w:val="24"/>
          <w:szCs w:val="24"/>
        </w:rPr>
        <w:t xml:space="preserve"> má určité vlastnosti, zejména vlastnosti </w:t>
      </w:r>
      <w:r>
        <w:rPr>
          <w:rFonts w:ascii="Arial Narrow" w:hAnsi="Arial Narrow"/>
          <w:sz w:val="24"/>
          <w:szCs w:val="24"/>
        </w:rPr>
        <w:t>k</w:t>
      </w:r>
      <w:r w:rsidRPr="0061282F">
        <w:rPr>
          <w:rFonts w:ascii="Arial Narrow" w:hAnsi="Arial Narrow"/>
          <w:sz w:val="24"/>
          <w:szCs w:val="24"/>
        </w:rPr>
        <w:t>upujícím výslovně vymíněné, anebo že nemá žádné vady, a toto ujištění se následně ukáže nepravdivým</w:t>
      </w:r>
      <w:r>
        <w:rPr>
          <w:rFonts w:ascii="Arial Narrow" w:hAnsi="Arial Narrow"/>
          <w:sz w:val="24"/>
          <w:szCs w:val="24"/>
        </w:rPr>
        <w:t>;</w:t>
      </w:r>
    </w:p>
    <w:p w14:paraId="56625110" w14:textId="77777777" w:rsidR="00516B25" w:rsidRDefault="00482E9F" w:rsidP="00482E9F">
      <w:pPr>
        <w:numPr>
          <w:ilvl w:val="0"/>
          <w:numId w:val="7"/>
        </w:numPr>
        <w:spacing w:after="0"/>
        <w:ind w:left="709" w:hanging="283"/>
        <w:jc w:val="both"/>
        <w:rPr>
          <w:rFonts w:ascii="Arial Narrow" w:hAnsi="Arial Narrow"/>
          <w:sz w:val="24"/>
          <w:szCs w:val="24"/>
        </w:rPr>
      </w:pPr>
      <w:r w:rsidRPr="00181C03">
        <w:rPr>
          <w:rFonts w:ascii="Arial Narrow" w:hAnsi="Arial Narrow"/>
          <w:sz w:val="24"/>
          <w:szCs w:val="24"/>
        </w:rPr>
        <w:t>nemožnost odstranění vady dodaného</w:t>
      </w:r>
      <w:r>
        <w:rPr>
          <w:rFonts w:ascii="Arial Narrow" w:hAnsi="Arial Narrow"/>
          <w:sz w:val="24"/>
          <w:szCs w:val="24"/>
        </w:rPr>
        <w:t xml:space="preserve"> zařízení;</w:t>
      </w:r>
      <w:r w:rsidRPr="00E27ADE">
        <w:rPr>
          <w:rFonts w:ascii="Arial Narrow" w:hAnsi="Arial Narrow"/>
          <w:sz w:val="24"/>
          <w:szCs w:val="24"/>
        </w:rPr>
        <w:t xml:space="preserve"> </w:t>
      </w:r>
    </w:p>
    <w:p w14:paraId="401AA916" w14:textId="4312F1B5" w:rsidR="00482E9F" w:rsidRPr="008171A9" w:rsidRDefault="00516B25">
      <w:pPr>
        <w:numPr>
          <w:ilvl w:val="0"/>
          <w:numId w:val="7"/>
        </w:numPr>
        <w:spacing w:after="0"/>
        <w:ind w:left="709" w:hanging="283"/>
        <w:jc w:val="both"/>
        <w:rPr>
          <w:rFonts w:ascii="Calibri" w:hAnsi="Calibri" w:cs="Calibri"/>
          <w:color w:val="1F497D"/>
        </w:rPr>
      </w:pPr>
      <w:r>
        <w:rPr>
          <w:rFonts w:ascii="Arial Narrow" w:hAnsi="Arial Narrow"/>
          <w:sz w:val="24"/>
          <w:szCs w:val="24"/>
        </w:rPr>
        <w:t>pravomocné odsouzení prodávajícího, člena jeho statutárního orgánu nebo skutečného majitele ve smyslu § 104 odst. 2 ZZVZ pro některý z trestných činů uvedených v příloze č. 3 k ZZVZ,</w:t>
      </w:r>
      <w:r>
        <w:rPr>
          <w:rFonts w:ascii="Calibri" w:hAnsi="Calibri" w:cs="Calibri"/>
          <w:color w:val="1F497D"/>
        </w:rPr>
        <w:t xml:space="preserve"> </w:t>
      </w:r>
      <w:r w:rsidR="00482E9F" w:rsidRPr="00516B25">
        <w:rPr>
          <w:rFonts w:ascii="Arial Narrow" w:hAnsi="Arial Narrow"/>
          <w:sz w:val="24"/>
          <w:szCs w:val="24"/>
        </w:rPr>
        <w:t>nebo</w:t>
      </w:r>
    </w:p>
    <w:p w14:paraId="59D598B1" w14:textId="77777777" w:rsidR="00482E9F" w:rsidRDefault="00482E9F" w:rsidP="00482E9F">
      <w:pPr>
        <w:numPr>
          <w:ilvl w:val="0"/>
          <w:numId w:val="7"/>
        </w:numPr>
        <w:spacing w:after="0"/>
        <w:ind w:left="709" w:hanging="283"/>
        <w:jc w:val="both"/>
        <w:rPr>
          <w:rFonts w:ascii="Arial Narrow" w:hAnsi="Arial Narrow"/>
          <w:sz w:val="24"/>
          <w:szCs w:val="24"/>
        </w:rPr>
      </w:pPr>
      <w:r>
        <w:rPr>
          <w:rFonts w:ascii="Arial Narrow" w:hAnsi="Arial Narrow"/>
          <w:sz w:val="24"/>
          <w:szCs w:val="24"/>
        </w:rPr>
        <w:t>v případě, že se kterékoliv prohlášení prodávajícího uvedené v této smlouvě ukáže jako nepravdivé.</w:t>
      </w:r>
    </w:p>
    <w:p w14:paraId="724FA71F" w14:textId="77777777" w:rsidR="00482E9F" w:rsidRDefault="00482E9F" w:rsidP="00482E9F">
      <w:pPr>
        <w:numPr>
          <w:ilvl w:val="0"/>
          <w:numId w:val="15"/>
        </w:numPr>
        <w:spacing w:after="0"/>
        <w:ind w:left="426" w:hanging="426"/>
        <w:jc w:val="both"/>
        <w:rPr>
          <w:rFonts w:ascii="Arial Narrow" w:hAnsi="Arial Narrow"/>
          <w:sz w:val="24"/>
          <w:szCs w:val="24"/>
        </w:rPr>
      </w:pPr>
      <w:r w:rsidRPr="004E10FC">
        <w:rPr>
          <w:rFonts w:ascii="Arial Narrow" w:hAnsi="Arial Narrow"/>
          <w:sz w:val="24"/>
          <w:szCs w:val="24"/>
        </w:rPr>
        <w:t xml:space="preserve">Odstoupení od této kupní smlouvy musí mít písemnou formu, musí v něm být přesně popsán důvod odstoupení, </w:t>
      </w:r>
      <w:r w:rsidR="00B223CE">
        <w:rPr>
          <w:rFonts w:ascii="Arial Narrow" w:hAnsi="Arial Narrow"/>
          <w:sz w:val="24"/>
          <w:szCs w:val="24"/>
        </w:rPr>
        <w:t xml:space="preserve">a musí být podepsáno </w:t>
      </w:r>
      <w:r w:rsidRPr="004E10FC">
        <w:rPr>
          <w:rFonts w:ascii="Arial Narrow" w:hAnsi="Arial Narrow"/>
          <w:sz w:val="24"/>
          <w:szCs w:val="24"/>
        </w:rPr>
        <w:t>odstupující smluvní stran</w:t>
      </w:r>
      <w:r w:rsidR="00B223CE">
        <w:rPr>
          <w:rFonts w:ascii="Arial Narrow" w:hAnsi="Arial Narrow"/>
          <w:sz w:val="24"/>
          <w:szCs w:val="24"/>
        </w:rPr>
        <w:t>ou</w:t>
      </w:r>
      <w:r w:rsidRPr="004E10FC">
        <w:rPr>
          <w:rFonts w:ascii="Arial Narrow" w:hAnsi="Arial Narrow"/>
          <w:sz w:val="24"/>
          <w:szCs w:val="24"/>
        </w:rPr>
        <w:t>, jinak je odstoupení od této kupní smlouvy neplatné. Tato smlouva zaniká ke dni doručení oznámení odstupující smluvní strany o odstoupení druhé smluvní straně.</w:t>
      </w:r>
      <w:r w:rsidR="00B23185">
        <w:rPr>
          <w:rFonts w:ascii="Arial Narrow" w:hAnsi="Arial Narrow"/>
          <w:sz w:val="24"/>
          <w:szCs w:val="24"/>
        </w:rPr>
        <w:t xml:space="preserve"> V případě odstoupení od smlouvy je prodávající povinen převzít zařízení v sídle kupujícího a na vlastní náklady provést jeho demontáž a uhradit související přepravní náklady. </w:t>
      </w:r>
    </w:p>
    <w:p w14:paraId="74CB54E2" w14:textId="77777777" w:rsidR="00482E9F" w:rsidRPr="00305194" w:rsidRDefault="00482E9F" w:rsidP="00482E9F">
      <w:pPr>
        <w:numPr>
          <w:ilvl w:val="0"/>
          <w:numId w:val="15"/>
        </w:numPr>
        <w:spacing w:after="0"/>
        <w:ind w:left="426" w:hanging="426"/>
        <w:jc w:val="both"/>
        <w:rPr>
          <w:rFonts w:ascii="Arial Narrow" w:hAnsi="Arial Narrow"/>
          <w:b/>
          <w:sz w:val="24"/>
          <w:szCs w:val="24"/>
        </w:rPr>
      </w:pPr>
      <w:r w:rsidRPr="00305194">
        <w:rPr>
          <w:rFonts w:ascii="Arial Narrow" w:hAnsi="Arial Narrow"/>
          <w:sz w:val="24"/>
          <w:szCs w:val="24"/>
        </w:rPr>
        <w:t>Odstoupení od této smlouvy se nedotýká práva na náhradu škody vzniklého z porušení smluvní povinnosti, práva na zaplacení smluvní pokuty a úroku z prodlení, ani ujednání o způsobu řešení sporů a volbě práva.</w:t>
      </w:r>
    </w:p>
    <w:p w14:paraId="37844F6C" w14:textId="77777777" w:rsidR="00482E9F" w:rsidRDefault="00482E9F" w:rsidP="00482E9F">
      <w:pPr>
        <w:spacing w:after="0"/>
        <w:rPr>
          <w:rFonts w:ascii="Arial Narrow" w:hAnsi="Arial Narrow"/>
          <w:b/>
          <w:sz w:val="24"/>
          <w:szCs w:val="24"/>
        </w:rPr>
      </w:pPr>
    </w:p>
    <w:p w14:paraId="696FD416" w14:textId="77777777" w:rsidR="00A1131F" w:rsidRDefault="00A1131F" w:rsidP="00482E9F">
      <w:pPr>
        <w:spacing w:after="0"/>
        <w:rPr>
          <w:rFonts w:ascii="Arial Narrow" w:hAnsi="Arial Narrow"/>
          <w:b/>
          <w:sz w:val="24"/>
          <w:szCs w:val="24"/>
        </w:rPr>
      </w:pPr>
    </w:p>
    <w:p w14:paraId="02285033" w14:textId="77777777" w:rsidR="00A1131F" w:rsidRDefault="00A1131F" w:rsidP="00482E9F">
      <w:pPr>
        <w:spacing w:after="0"/>
        <w:rPr>
          <w:rFonts w:ascii="Arial Narrow" w:hAnsi="Arial Narrow"/>
          <w:b/>
          <w:sz w:val="24"/>
          <w:szCs w:val="24"/>
        </w:rPr>
      </w:pPr>
    </w:p>
    <w:p w14:paraId="69E7BCAC" w14:textId="77777777" w:rsidR="00482E9F" w:rsidRPr="005F081E" w:rsidRDefault="00482E9F" w:rsidP="00482E9F">
      <w:pPr>
        <w:numPr>
          <w:ilvl w:val="0"/>
          <w:numId w:val="13"/>
        </w:numPr>
        <w:spacing w:after="0"/>
        <w:jc w:val="center"/>
        <w:rPr>
          <w:rFonts w:ascii="Arial Narrow" w:hAnsi="Arial Narrow"/>
          <w:b/>
          <w:sz w:val="24"/>
          <w:szCs w:val="24"/>
        </w:rPr>
      </w:pPr>
      <w:r>
        <w:rPr>
          <w:rFonts w:ascii="Arial Narrow" w:hAnsi="Arial Narrow"/>
          <w:b/>
          <w:sz w:val="24"/>
          <w:szCs w:val="24"/>
        </w:rPr>
        <w:t>Odpovědnost za škodu</w:t>
      </w:r>
    </w:p>
    <w:p w14:paraId="7A3DF589" w14:textId="77777777" w:rsidR="00482E9F" w:rsidRPr="005F081E" w:rsidRDefault="00482E9F" w:rsidP="00482E9F">
      <w:pPr>
        <w:spacing w:after="0"/>
        <w:rPr>
          <w:rFonts w:ascii="Arial Narrow" w:hAnsi="Arial Narrow"/>
          <w:b/>
          <w:sz w:val="24"/>
          <w:szCs w:val="24"/>
        </w:rPr>
      </w:pPr>
    </w:p>
    <w:p w14:paraId="36018DEB" w14:textId="77777777" w:rsidR="00482E9F" w:rsidRPr="005F081E" w:rsidRDefault="00482E9F" w:rsidP="00482E9F">
      <w:pPr>
        <w:numPr>
          <w:ilvl w:val="0"/>
          <w:numId w:val="10"/>
        </w:numPr>
        <w:tabs>
          <w:tab w:val="left" w:pos="0"/>
        </w:tabs>
        <w:spacing w:after="0"/>
        <w:ind w:left="420" w:hanging="420"/>
        <w:jc w:val="both"/>
        <w:rPr>
          <w:rFonts w:ascii="Arial Narrow" w:hAnsi="Arial Narrow"/>
          <w:sz w:val="24"/>
          <w:szCs w:val="24"/>
        </w:rPr>
      </w:pPr>
      <w:r w:rsidRPr="005F081E">
        <w:rPr>
          <w:rFonts w:ascii="Arial Narrow" w:hAnsi="Arial Narrow"/>
          <w:sz w:val="24"/>
          <w:szCs w:val="24"/>
        </w:rPr>
        <w:t xml:space="preserve">Prodávající je povinen nahradit kupujícímu v plné výši </w:t>
      </w:r>
      <w:r>
        <w:rPr>
          <w:rFonts w:ascii="Arial Narrow" w:hAnsi="Arial Narrow"/>
          <w:sz w:val="24"/>
          <w:szCs w:val="24"/>
        </w:rPr>
        <w:t>újmu</w:t>
      </w:r>
      <w:r w:rsidRPr="005F081E">
        <w:rPr>
          <w:rFonts w:ascii="Arial Narrow" w:hAnsi="Arial Narrow"/>
          <w:sz w:val="24"/>
          <w:szCs w:val="24"/>
        </w:rPr>
        <w:t>, která kupujícímu vznikla vadným plněním nebo jako důsledek porušení povinností a závazků prodávajícího dle této smlouvy.</w:t>
      </w:r>
    </w:p>
    <w:p w14:paraId="74AE41AA" w14:textId="77777777" w:rsidR="00482E9F" w:rsidRPr="005F081E" w:rsidRDefault="00482E9F" w:rsidP="00482E9F">
      <w:pPr>
        <w:numPr>
          <w:ilvl w:val="0"/>
          <w:numId w:val="10"/>
        </w:numPr>
        <w:tabs>
          <w:tab w:val="left" w:pos="0"/>
        </w:tabs>
        <w:spacing w:after="0"/>
        <w:ind w:left="420" w:hanging="420"/>
        <w:jc w:val="both"/>
        <w:rPr>
          <w:rFonts w:ascii="Arial Narrow" w:hAnsi="Arial Narrow"/>
          <w:sz w:val="24"/>
          <w:szCs w:val="24"/>
        </w:rPr>
      </w:pPr>
      <w:r w:rsidRPr="005F081E">
        <w:rPr>
          <w:rFonts w:ascii="Arial Narrow" w:hAnsi="Arial Narrow"/>
          <w:sz w:val="24"/>
          <w:szCs w:val="24"/>
        </w:rPr>
        <w:lastRenderedPageBreak/>
        <w:t>Prodávající uhradí kupujícímu náklady vzniklé při uplatňování práv z odpovědnosti za vady.</w:t>
      </w:r>
    </w:p>
    <w:p w14:paraId="7FAF19C7" w14:textId="39D2C168" w:rsidR="00C30E9E" w:rsidRPr="00C30E9E" w:rsidRDefault="00482E9F" w:rsidP="00C30E9E">
      <w:pPr>
        <w:numPr>
          <w:ilvl w:val="0"/>
          <w:numId w:val="10"/>
        </w:numPr>
        <w:tabs>
          <w:tab w:val="left" w:pos="0"/>
        </w:tabs>
        <w:spacing w:after="0"/>
        <w:ind w:left="420" w:hanging="420"/>
        <w:jc w:val="both"/>
        <w:rPr>
          <w:rFonts w:ascii="Arial Narrow" w:hAnsi="Arial Narrow"/>
          <w:sz w:val="24"/>
          <w:szCs w:val="24"/>
        </w:rPr>
      </w:pPr>
      <w:r w:rsidRPr="005F081E">
        <w:rPr>
          <w:rFonts w:ascii="Arial Narrow" w:hAnsi="Arial Narrow"/>
          <w:sz w:val="24"/>
          <w:szCs w:val="24"/>
        </w:rPr>
        <w:t xml:space="preserve">Nebezpečí škody na předmětu plnění přechází na kupujícího předáním </w:t>
      </w:r>
      <w:r>
        <w:rPr>
          <w:rFonts w:ascii="Arial Narrow" w:hAnsi="Arial Narrow"/>
          <w:sz w:val="24"/>
          <w:szCs w:val="24"/>
        </w:rPr>
        <w:t xml:space="preserve">a převzetím </w:t>
      </w:r>
      <w:r w:rsidRPr="005F081E">
        <w:rPr>
          <w:rFonts w:ascii="Arial Narrow" w:hAnsi="Arial Narrow"/>
          <w:sz w:val="24"/>
          <w:szCs w:val="24"/>
        </w:rPr>
        <w:t xml:space="preserve">předmětu plnění kupujícímu. </w:t>
      </w:r>
    </w:p>
    <w:p w14:paraId="3A119436" w14:textId="51C98E32" w:rsidR="00C30E9E" w:rsidRPr="00D35837" w:rsidRDefault="00C30E9E" w:rsidP="00C30E9E">
      <w:pPr>
        <w:numPr>
          <w:ilvl w:val="0"/>
          <w:numId w:val="10"/>
        </w:numPr>
        <w:tabs>
          <w:tab w:val="left" w:pos="0"/>
        </w:tabs>
        <w:spacing w:after="0"/>
        <w:ind w:left="420" w:hanging="420"/>
        <w:jc w:val="both"/>
        <w:rPr>
          <w:rFonts w:ascii="Arial Narrow" w:hAnsi="Arial Narrow"/>
          <w:sz w:val="24"/>
          <w:szCs w:val="24"/>
        </w:rPr>
      </w:pPr>
      <w:r>
        <w:rPr>
          <w:rFonts w:ascii="Arial Narrow" w:hAnsi="Arial Narrow"/>
          <w:sz w:val="24"/>
          <w:szCs w:val="24"/>
        </w:rPr>
        <w:t xml:space="preserve">Prodávající </w:t>
      </w:r>
      <w:r w:rsidRPr="00CD55E9">
        <w:rPr>
          <w:rFonts w:ascii="Arial Narrow" w:hAnsi="Arial Narrow"/>
          <w:sz w:val="24"/>
          <w:szCs w:val="24"/>
        </w:rPr>
        <w:t xml:space="preserve">se zavazuje uzavřít </w:t>
      </w:r>
      <w:r w:rsidRPr="00CC6498">
        <w:rPr>
          <w:rFonts w:ascii="Arial Narrow" w:hAnsi="Arial Narrow"/>
          <w:sz w:val="24"/>
          <w:szCs w:val="24"/>
        </w:rPr>
        <w:t xml:space="preserve">pojištění odpovědnosti za škodu způsobenou prodávajícím </w:t>
      </w:r>
      <w:r>
        <w:rPr>
          <w:rFonts w:ascii="Arial Narrow" w:hAnsi="Arial Narrow"/>
          <w:sz w:val="24"/>
          <w:szCs w:val="24"/>
        </w:rPr>
        <w:t>třetí osobě ve výši minimálně 5</w:t>
      </w:r>
      <w:r w:rsidRPr="00CC6498">
        <w:rPr>
          <w:rFonts w:ascii="Arial Narrow" w:hAnsi="Arial Narrow"/>
          <w:sz w:val="24"/>
          <w:szCs w:val="24"/>
        </w:rPr>
        <w:t xml:space="preserve"> mil. Kč</w:t>
      </w:r>
      <w:r>
        <w:rPr>
          <w:rFonts w:ascii="Arial Narrow" w:hAnsi="Arial Narrow"/>
          <w:sz w:val="24"/>
          <w:szCs w:val="24"/>
        </w:rPr>
        <w:t xml:space="preserve"> </w:t>
      </w:r>
      <w:r w:rsidRPr="00560806">
        <w:rPr>
          <w:rFonts w:ascii="Arial Narrow" w:hAnsi="Arial Narrow"/>
          <w:sz w:val="24"/>
          <w:szCs w:val="24"/>
        </w:rPr>
        <w:t>se spoluúčastí prodávajícího nejvýše 150 tis. Kč</w:t>
      </w:r>
      <w:r>
        <w:rPr>
          <w:rFonts w:ascii="Arial Narrow" w:hAnsi="Arial Narrow"/>
          <w:sz w:val="24"/>
          <w:szCs w:val="24"/>
        </w:rPr>
        <w:t>,</w:t>
      </w:r>
      <w:r w:rsidRPr="00CC6498">
        <w:rPr>
          <w:rFonts w:ascii="Arial Narrow" w:hAnsi="Arial Narrow"/>
          <w:sz w:val="24"/>
          <w:szCs w:val="24"/>
        </w:rPr>
        <w:t xml:space="preserve"> a to</w:t>
      </w:r>
      <w:r w:rsidRPr="00CD55E9">
        <w:rPr>
          <w:rFonts w:ascii="Arial Narrow" w:hAnsi="Arial Narrow"/>
          <w:sz w:val="24"/>
          <w:szCs w:val="24"/>
        </w:rPr>
        <w:t xml:space="preserve"> v případě, že pojištění v požadovaném rozsahu a výši již sjednáno nemá. Prodávající se zavazuje předložit před podpisem smlouvy doklad o uzavření pojištění kupujícímu.</w:t>
      </w:r>
      <w:r>
        <w:rPr>
          <w:rFonts w:ascii="Arial Narrow" w:hAnsi="Arial Narrow"/>
          <w:sz w:val="24"/>
          <w:szCs w:val="24"/>
        </w:rPr>
        <w:t xml:space="preserve"> </w:t>
      </w:r>
      <w:r w:rsidRPr="00AB1392">
        <w:rPr>
          <w:rFonts w:ascii="Arial Narrow" w:hAnsi="Arial Narrow"/>
          <w:sz w:val="24"/>
          <w:szCs w:val="24"/>
        </w:rPr>
        <w:t xml:space="preserve">Pojistná smlouva musí být platná po celou dobu </w:t>
      </w:r>
      <w:r>
        <w:rPr>
          <w:rFonts w:ascii="Arial Narrow" w:hAnsi="Arial Narrow"/>
          <w:sz w:val="24"/>
          <w:szCs w:val="24"/>
        </w:rPr>
        <w:t>trvání této smlouvy.</w:t>
      </w:r>
    </w:p>
    <w:p w14:paraId="3644D1AD" w14:textId="77777777" w:rsidR="00FD6F3F" w:rsidRDefault="00FD6F3F" w:rsidP="00482E9F">
      <w:pPr>
        <w:spacing w:after="0"/>
        <w:rPr>
          <w:rFonts w:ascii="Arial Narrow" w:hAnsi="Arial Narrow"/>
          <w:sz w:val="24"/>
          <w:szCs w:val="24"/>
        </w:rPr>
      </w:pPr>
    </w:p>
    <w:p w14:paraId="009AB6DF" w14:textId="77777777" w:rsidR="00482E9F" w:rsidRDefault="00482E9F" w:rsidP="00482E9F">
      <w:pPr>
        <w:spacing w:after="0"/>
        <w:rPr>
          <w:rFonts w:ascii="Arial Narrow" w:hAnsi="Arial Narrow"/>
          <w:sz w:val="24"/>
          <w:szCs w:val="24"/>
        </w:rPr>
      </w:pPr>
    </w:p>
    <w:p w14:paraId="4A664568" w14:textId="77777777" w:rsidR="00482E9F" w:rsidRDefault="00482E9F" w:rsidP="00482E9F">
      <w:pPr>
        <w:numPr>
          <w:ilvl w:val="0"/>
          <w:numId w:val="13"/>
        </w:numPr>
        <w:spacing w:after="0"/>
        <w:ind w:left="284" w:hanging="284"/>
        <w:jc w:val="center"/>
        <w:rPr>
          <w:rFonts w:ascii="Arial Narrow" w:hAnsi="Arial Narrow"/>
          <w:b/>
          <w:sz w:val="24"/>
          <w:szCs w:val="24"/>
        </w:rPr>
      </w:pPr>
      <w:r>
        <w:rPr>
          <w:rFonts w:ascii="Arial Narrow" w:hAnsi="Arial Narrow"/>
          <w:b/>
          <w:sz w:val="24"/>
          <w:szCs w:val="24"/>
        </w:rPr>
        <w:t>Sankce</w:t>
      </w:r>
    </w:p>
    <w:p w14:paraId="508180B0" w14:textId="77777777" w:rsidR="00482E9F" w:rsidRPr="005F081E" w:rsidRDefault="00482E9F" w:rsidP="00482E9F">
      <w:pPr>
        <w:spacing w:after="0"/>
        <w:ind w:left="1004"/>
        <w:rPr>
          <w:rFonts w:ascii="Arial Narrow" w:hAnsi="Arial Narrow"/>
          <w:b/>
          <w:sz w:val="24"/>
          <w:szCs w:val="24"/>
        </w:rPr>
      </w:pPr>
    </w:p>
    <w:p w14:paraId="1332CBD6" w14:textId="77777777" w:rsidR="00482E9F" w:rsidRDefault="00482E9F" w:rsidP="00482E9F">
      <w:pPr>
        <w:numPr>
          <w:ilvl w:val="0"/>
          <w:numId w:val="11"/>
        </w:numPr>
        <w:tabs>
          <w:tab w:val="left" w:pos="426"/>
        </w:tabs>
        <w:spacing w:after="0"/>
        <w:ind w:left="420" w:hanging="420"/>
        <w:jc w:val="both"/>
        <w:rPr>
          <w:rFonts w:ascii="Arial Narrow" w:hAnsi="Arial Narrow"/>
          <w:sz w:val="24"/>
          <w:szCs w:val="24"/>
        </w:rPr>
      </w:pPr>
      <w:r w:rsidRPr="005F081E">
        <w:rPr>
          <w:rFonts w:ascii="Arial Narrow" w:hAnsi="Arial Narrow"/>
          <w:sz w:val="24"/>
          <w:szCs w:val="24"/>
        </w:rPr>
        <w:t xml:space="preserve">Pro případ prodlení </w:t>
      </w:r>
      <w:r>
        <w:rPr>
          <w:rFonts w:ascii="Arial Narrow" w:hAnsi="Arial Narrow"/>
          <w:sz w:val="24"/>
          <w:szCs w:val="24"/>
        </w:rPr>
        <w:t xml:space="preserve">prodávajícího </w:t>
      </w:r>
      <w:r w:rsidRPr="005F081E">
        <w:rPr>
          <w:rFonts w:ascii="Arial Narrow" w:hAnsi="Arial Narrow"/>
          <w:sz w:val="24"/>
          <w:szCs w:val="24"/>
        </w:rPr>
        <w:t xml:space="preserve">s termínem plnění uvedeným v článku </w:t>
      </w:r>
      <w:r>
        <w:rPr>
          <w:rFonts w:ascii="Arial Narrow" w:hAnsi="Arial Narrow"/>
          <w:sz w:val="24"/>
          <w:szCs w:val="24"/>
        </w:rPr>
        <w:t>I</w:t>
      </w:r>
      <w:r w:rsidRPr="005F081E">
        <w:rPr>
          <w:rFonts w:ascii="Arial Narrow" w:hAnsi="Arial Narrow"/>
          <w:sz w:val="24"/>
          <w:szCs w:val="24"/>
        </w:rPr>
        <w:t>V. této smlouvy</w:t>
      </w:r>
      <w:r>
        <w:rPr>
          <w:rFonts w:ascii="Arial Narrow" w:hAnsi="Arial Narrow"/>
          <w:sz w:val="24"/>
          <w:szCs w:val="24"/>
        </w:rPr>
        <w:t>, se prodávající zavazuje uhradit kupujícímu</w:t>
      </w:r>
      <w:r w:rsidRPr="005F081E">
        <w:rPr>
          <w:rFonts w:ascii="Arial Narrow" w:hAnsi="Arial Narrow"/>
          <w:sz w:val="24"/>
          <w:szCs w:val="24"/>
        </w:rPr>
        <w:t xml:space="preserve"> smluvní pokutu </w:t>
      </w:r>
      <w:r>
        <w:rPr>
          <w:rFonts w:ascii="Arial Narrow" w:hAnsi="Arial Narrow"/>
          <w:sz w:val="24"/>
          <w:szCs w:val="24"/>
        </w:rPr>
        <w:t xml:space="preserve">ve výši </w:t>
      </w:r>
      <w:r w:rsidRPr="005F081E">
        <w:rPr>
          <w:rFonts w:ascii="Arial Narrow" w:hAnsi="Arial Narrow"/>
          <w:sz w:val="24"/>
          <w:szCs w:val="24"/>
        </w:rPr>
        <w:t>0,2% z kupní ceny</w:t>
      </w:r>
      <w:r w:rsidR="00DD1BEA">
        <w:rPr>
          <w:rFonts w:ascii="Arial Narrow" w:hAnsi="Arial Narrow"/>
          <w:sz w:val="24"/>
          <w:szCs w:val="24"/>
        </w:rPr>
        <w:t xml:space="preserve"> zařízení</w:t>
      </w:r>
      <w:r w:rsidRPr="005F081E">
        <w:rPr>
          <w:rFonts w:ascii="Arial Narrow" w:hAnsi="Arial Narrow"/>
          <w:sz w:val="24"/>
          <w:szCs w:val="24"/>
        </w:rPr>
        <w:t xml:space="preserve"> včetně DPH uvedené v čl. I</w:t>
      </w:r>
      <w:r>
        <w:rPr>
          <w:rFonts w:ascii="Arial Narrow" w:hAnsi="Arial Narrow"/>
          <w:sz w:val="24"/>
          <w:szCs w:val="24"/>
        </w:rPr>
        <w:t>I</w:t>
      </w:r>
      <w:r w:rsidRPr="005F081E">
        <w:rPr>
          <w:rFonts w:ascii="Arial Narrow" w:hAnsi="Arial Narrow"/>
          <w:sz w:val="24"/>
          <w:szCs w:val="24"/>
        </w:rPr>
        <w:t xml:space="preserve"> této smlouvy, a to za každý </w:t>
      </w:r>
      <w:r>
        <w:rPr>
          <w:rFonts w:ascii="Arial Narrow" w:hAnsi="Arial Narrow"/>
          <w:sz w:val="24"/>
          <w:szCs w:val="24"/>
        </w:rPr>
        <w:t xml:space="preserve">i započatý </w:t>
      </w:r>
      <w:r w:rsidRPr="005F081E">
        <w:rPr>
          <w:rFonts w:ascii="Arial Narrow" w:hAnsi="Arial Narrow"/>
          <w:sz w:val="24"/>
          <w:szCs w:val="24"/>
        </w:rPr>
        <w:t>den prodlení.</w:t>
      </w:r>
    </w:p>
    <w:p w14:paraId="1EC299CD" w14:textId="5ABEFA29" w:rsidR="00DD1BEA" w:rsidRDefault="00DD1BEA" w:rsidP="00482E9F">
      <w:pPr>
        <w:numPr>
          <w:ilvl w:val="0"/>
          <w:numId w:val="11"/>
        </w:numPr>
        <w:tabs>
          <w:tab w:val="left" w:pos="426"/>
        </w:tabs>
        <w:spacing w:after="0"/>
        <w:ind w:left="420" w:hanging="420"/>
        <w:jc w:val="both"/>
        <w:rPr>
          <w:rFonts w:ascii="Arial Narrow" w:hAnsi="Arial Narrow"/>
          <w:sz w:val="24"/>
          <w:szCs w:val="24"/>
        </w:rPr>
      </w:pPr>
      <w:r>
        <w:rPr>
          <w:rFonts w:ascii="Arial Narrow" w:hAnsi="Arial Narrow"/>
          <w:sz w:val="24"/>
          <w:szCs w:val="24"/>
        </w:rPr>
        <w:t>V případě, že prodávající nedodrží nástupní termín na opravu dle čl. VI</w:t>
      </w:r>
      <w:r w:rsidR="00516B25">
        <w:rPr>
          <w:rFonts w:ascii="Arial Narrow" w:hAnsi="Arial Narrow"/>
          <w:sz w:val="24"/>
          <w:szCs w:val="24"/>
        </w:rPr>
        <w:t>I.</w:t>
      </w:r>
      <w:r>
        <w:rPr>
          <w:rFonts w:ascii="Arial Narrow" w:hAnsi="Arial Narrow"/>
          <w:sz w:val="24"/>
          <w:szCs w:val="24"/>
        </w:rPr>
        <w:t xml:space="preserve"> odst. 4 této smlouvy, zaplatí kupujícímu smluvní pokutu ve výši 0,5% kupní ceny včetně DPH uvedené v čl. II této smlouvy za každých započatých 24 hodin prodlení. </w:t>
      </w:r>
    </w:p>
    <w:p w14:paraId="2A9304C5" w14:textId="144AFEE4" w:rsidR="00DD1BEA" w:rsidRPr="005F081E" w:rsidRDefault="00DD1BEA" w:rsidP="00482E9F">
      <w:pPr>
        <w:numPr>
          <w:ilvl w:val="0"/>
          <w:numId w:val="11"/>
        </w:numPr>
        <w:tabs>
          <w:tab w:val="left" w:pos="426"/>
        </w:tabs>
        <w:spacing w:after="0"/>
        <w:ind w:left="420" w:hanging="420"/>
        <w:jc w:val="both"/>
        <w:rPr>
          <w:rFonts w:ascii="Arial Narrow" w:hAnsi="Arial Narrow"/>
          <w:sz w:val="24"/>
          <w:szCs w:val="24"/>
        </w:rPr>
      </w:pPr>
      <w:r>
        <w:rPr>
          <w:rFonts w:ascii="Arial Narrow" w:hAnsi="Arial Narrow"/>
          <w:sz w:val="24"/>
          <w:szCs w:val="24"/>
        </w:rPr>
        <w:t>Pokud nebude závada odstraněna do doby dle č. V</w:t>
      </w:r>
      <w:r w:rsidR="00516B25">
        <w:rPr>
          <w:rFonts w:ascii="Arial Narrow" w:hAnsi="Arial Narrow"/>
          <w:sz w:val="24"/>
          <w:szCs w:val="24"/>
        </w:rPr>
        <w:t>I</w:t>
      </w:r>
      <w:r>
        <w:rPr>
          <w:rFonts w:ascii="Arial Narrow" w:hAnsi="Arial Narrow"/>
          <w:sz w:val="24"/>
          <w:szCs w:val="24"/>
        </w:rPr>
        <w:t>I</w:t>
      </w:r>
      <w:r w:rsidR="00516B25">
        <w:rPr>
          <w:rFonts w:ascii="Arial Narrow" w:hAnsi="Arial Narrow"/>
          <w:sz w:val="24"/>
          <w:szCs w:val="24"/>
        </w:rPr>
        <w:t>.</w:t>
      </w:r>
      <w:r>
        <w:rPr>
          <w:rFonts w:ascii="Arial Narrow" w:hAnsi="Arial Narrow"/>
          <w:sz w:val="24"/>
          <w:szCs w:val="24"/>
        </w:rPr>
        <w:t xml:space="preserve"> odst. 4 této smlouvy a nedojde v tomto termínu k poskytnutí náhradního zařízení (nebo jeho příslušné části), ačkoliv o jeho výpůjčku kupující řádně požádal, zaplatí prodávající za každý den prodlení smluvní pokutu ve výši 0,5% kupní ceny zařízení včetně DPH uvedené v čl. II této smlouvy za každých započatých 24 hodin, o kterou doba trvání opravy překročí dobu uvedenou v čl. VI</w:t>
      </w:r>
      <w:r w:rsidR="00516B25">
        <w:rPr>
          <w:rFonts w:ascii="Arial Narrow" w:hAnsi="Arial Narrow"/>
          <w:sz w:val="24"/>
          <w:szCs w:val="24"/>
        </w:rPr>
        <w:t>I</w:t>
      </w:r>
      <w:r>
        <w:rPr>
          <w:rFonts w:ascii="Arial Narrow" w:hAnsi="Arial Narrow"/>
          <w:sz w:val="24"/>
          <w:szCs w:val="24"/>
        </w:rPr>
        <w:t xml:space="preserve">. odst. 4 této smlouvy. </w:t>
      </w:r>
    </w:p>
    <w:p w14:paraId="652AD55A" w14:textId="77777777" w:rsidR="00482E9F" w:rsidRPr="005F081E" w:rsidRDefault="00482E9F" w:rsidP="00482E9F">
      <w:pPr>
        <w:numPr>
          <w:ilvl w:val="0"/>
          <w:numId w:val="11"/>
        </w:numPr>
        <w:tabs>
          <w:tab w:val="left" w:pos="426"/>
        </w:tabs>
        <w:spacing w:after="0"/>
        <w:ind w:left="420" w:hanging="420"/>
        <w:jc w:val="both"/>
        <w:rPr>
          <w:rFonts w:ascii="Arial Narrow" w:hAnsi="Arial Narrow"/>
          <w:sz w:val="24"/>
          <w:szCs w:val="24"/>
        </w:rPr>
      </w:pPr>
      <w:r w:rsidRPr="00593913">
        <w:rPr>
          <w:rFonts w:ascii="Arial Narrow" w:hAnsi="Arial Narrow"/>
          <w:sz w:val="24"/>
          <w:szCs w:val="24"/>
        </w:rPr>
        <w:t xml:space="preserve">Uplatněním práv z vad či uplatněním smluvních pokut není dotčeno právo na náhradu újmy </w:t>
      </w:r>
      <w:r w:rsidR="008F6A5A">
        <w:rPr>
          <w:rFonts w:ascii="Arial Narrow" w:hAnsi="Arial Narrow"/>
          <w:sz w:val="24"/>
          <w:szCs w:val="24"/>
        </w:rPr>
        <w:t xml:space="preserve">(škody) </w:t>
      </w:r>
      <w:r w:rsidRPr="00593913">
        <w:rPr>
          <w:rFonts w:ascii="Arial Narrow" w:hAnsi="Arial Narrow"/>
          <w:sz w:val="24"/>
          <w:szCs w:val="24"/>
        </w:rPr>
        <w:t>v plné výši.</w:t>
      </w:r>
      <w:r>
        <w:rPr>
          <w:rFonts w:ascii="Arial Narrow" w:hAnsi="Arial Narrow"/>
          <w:sz w:val="24"/>
          <w:szCs w:val="24"/>
        </w:rPr>
        <w:t xml:space="preserve"> </w:t>
      </w:r>
      <w:r w:rsidRPr="005F081E">
        <w:rPr>
          <w:rFonts w:ascii="Arial Narrow" w:hAnsi="Arial Narrow"/>
          <w:sz w:val="24"/>
          <w:szCs w:val="24"/>
        </w:rPr>
        <w:t>Smluvní pokutu je kupující oprávněn započíst oproti pohledávce prodávajícího.</w:t>
      </w:r>
    </w:p>
    <w:p w14:paraId="3747CB17" w14:textId="77777777" w:rsidR="00482E9F" w:rsidRDefault="00482E9F" w:rsidP="00482E9F">
      <w:pPr>
        <w:numPr>
          <w:ilvl w:val="0"/>
          <w:numId w:val="11"/>
        </w:numPr>
        <w:tabs>
          <w:tab w:val="left" w:pos="426"/>
        </w:tabs>
        <w:spacing w:after="0"/>
        <w:ind w:left="420" w:hanging="420"/>
        <w:jc w:val="both"/>
        <w:rPr>
          <w:rFonts w:ascii="Arial Narrow" w:hAnsi="Arial Narrow"/>
          <w:sz w:val="24"/>
          <w:szCs w:val="24"/>
        </w:rPr>
      </w:pPr>
      <w:r w:rsidRPr="005F081E">
        <w:rPr>
          <w:rFonts w:ascii="Arial Narrow" w:hAnsi="Arial Narrow"/>
          <w:sz w:val="24"/>
          <w:szCs w:val="24"/>
        </w:rPr>
        <w:t>Pro výpočet smluvní pokuty určené procentem je rozhodná celková kupní cena včetně DPH.</w:t>
      </w:r>
    </w:p>
    <w:p w14:paraId="584712B0" w14:textId="77777777" w:rsidR="00482E9F" w:rsidRPr="005F081E" w:rsidRDefault="00482E9F" w:rsidP="00482E9F">
      <w:pPr>
        <w:numPr>
          <w:ilvl w:val="0"/>
          <w:numId w:val="11"/>
        </w:numPr>
        <w:tabs>
          <w:tab w:val="left" w:pos="426"/>
        </w:tabs>
        <w:spacing w:after="0"/>
        <w:ind w:left="420" w:hanging="420"/>
        <w:jc w:val="both"/>
        <w:rPr>
          <w:rFonts w:ascii="Arial Narrow" w:hAnsi="Arial Narrow"/>
          <w:sz w:val="24"/>
          <w:szCs w:val="24"/>
        </w:rPr>
      </w:pPr>
      <w:r w:rsidRPr="00E1335F">
        <w:rPr>
          <w:rFonts w:ascii="Arial Narrow" w:hAnsi="Arial Narrow"/>
          <w:sz w:val="24"/>
          <w:szCs w:val="24"/>
        </w:rPr>
        <w:t xml:space="preserve">Smluvní pokuta je splatná do </w:t>
      </w:r>
      <w:r>
        <w:rPr>
          <w:rFonts w:ascii="Arial Narrow" w:hAnsi="Arial Narrow"/>
          <w:sz w:val="24"/>
          <w:szCs w:val="24"/>
        </w:rPr>
        <w:t xml:space="preserve">30 </w:t>
      </w:r>
      <w:r w:rsidRPr="00E1335F">
        <w:rPr>
          <w:rFonts w:ascii="Arial Narrow" w:hAnsi="Arial Narrow"/>
          <w:sz w:val="24"/>
          <w:szCs w:val="24"/>
        </w:rPr>
        <w:t>dnů ode dne doručení výzvy k jejímu zaplacení.</w:t>
      </w:r>
      <w:r w:rsidR="00C26B93">
        <w:rPr>
          <w:rFonts w:ascii="Arial Narrow" w:hAnsi="Arial Narrow"/>
          <w:sz w:val="24"/>
          <w:szCs w:val="24"/>
        </w:rPr>
        <w:t xml:space="preserve"> </w:t>
      </w:r>
      <w:r w:rsidR="00C26B93" w:rsidRPr="004A4EAF">
        <w:rPr>
          <w:rFonts w:ascii="Arial Narrow" w:hAnsi="Arial Narrow"/>
          <w:sz w:val="24"/>
          <w:szCs w:val="24"/>
        </w:rPr>
        <w:t>V případě nepřevzetí výzvy k zaplacení smluvní pokuty se za doručení považuje 3. den po předání listiny s výzvou k zaplacení k poštovní přepravě.</w:t>
      </w:r>
      <w:r w:rsidRPr="00E1335F">
        <w:rPr>
          <w:rFonts w:ascii="Arial Narrow" w:hAnsi="Arial Narrow"/>
          <w:sz w:val="24"/>
          <w:szCs w:val="24"/>
        </w:rPr>
        <w:t xml:space="preserve"> Dnem </w:t>
      </w:r>
      <w:r w:rsidR="008F6A5A">
        <w:rPr>
          <w:rFonts w:ascii="Arial Narrow" w:hAnsi="Arial Narrow"/>
          <w:sz w:val="24"/>
          <w:szCs w:val="24"/>
        </w:rPr>
        <w:t>zaplacení</w:t>
      </w:r>
      <w:r w:rsidR="008F6A5A" w:rsidRPr="00E1335F">
        <w:rPr>
          <w:rFonts w:ascii="Arial Narrow" w:hAnsi="Arial Narrow"/>
          <w:sz w:val="24"/>
          <w:szCs w:val="24"/>
        </w:rPr>
        <w:t xml:space="preserve"> </w:t>
      </w:r>
      <w:r w:rsidRPr="00E1335F">
        <w:rPr>
          <w:rFonts w:ascii="Arial Narrow" w:hAnsi="Arial Narrow"/>
          <w:sz w:val="24"/>
          <w:szCs w:val="24"/>
        </w:rPr>
        <w:t xml:space="preserve">se rozumí den připsání příslušné částky na účet </w:t>
      </w:r>
      <w:r>
        <w:rPr>
          <w:rFonts w:ascii="Arial Narrow" w:hAnsi="Arial Narrow"/>
          <w:sz w:val="24"/>
          <w:szCs w:val="24"/>
        </w:rPr>
        <w:t>k</w:t>
      </w:r>
      <w:r w:rsidRPr="00E1335F">
        <w:rPr>
          <w:rFonts w:ascii="Arial Narrow" w:hAnsi="Arial Narrow"/>
          <w:sz w:val="24"/>
          <w:szCs w:val="24"/>
        </w:rPr>
        <w:t>upujícího.</w:t>
      </w:r>
    </w:p>
    <w:p w14:paraId="2323D689" w14:textId="77777777" w:rsidR="006F5FB0" w:rsidRDefault="006F5FB0" w:rsidP="00482E9F">
      <w:pPr>
        <w:spacing w:after="0"/>
        <w:rPr>
          <w:rFonts w:ascii="Arial Narrow" w:hAnsi="Arial Narrow"/>
          <w:sz w:val="24"/>
          <w:szCs w:val="24"/>
        </w:rPr>
      </w:pPr>
    </w:p>
    <w:p w14:paraId="00AF9E34" w14:textId="77777777" w:rsidR="00482E9F" w:rsidRPr="005F081E" w:rsidRDefault="00482E9F" w:rsidP="00482E9F">
      <w:pPr>
        <w:numPr>
          <w:ilvl w:val="0"/>
          <w:numId w:val="13"/>
        </w:numPr>
        <w:spacing w:after="0"/>
        <w:ind w:left="284" w:hanging="284"/>
        <w:jc w:val="center"/>
        <w:rPr>
          <w:rFonts w:ascii="Arial Narrow" w:hAnsi="Arial Narrow"/>
          <w:b/>
          <w:sz w:val="24"/>
          <w:szCs w:val="24"/>
        </w:rPr>
      </w:pPr>
      <w:r>
        <w:rPr>
          <w:rFonts w:ascii="Arial Narrow" w:hAnsi="Arial Narrow"/>
          <w:b/>
          <w:sz w:val="24"/>
          <w:szCs w:val="24"/>
        </w:rPr>
        <w:t>Závěrečná ustanovení</w:t>
      </w:r>
    </w:p>
    <w:p w14:paraId="6C54D7DA" w14:textId="77777777" w:rsidR="00482E9F" w:rsidRPr="00E5748A" w:rsidRDefault="00482E9F" w:rsidP="00482E9F">
      <w:pPr>
        <w:spacing w:after="0"/>
        <w:rPr>
          <w:lang w:eastAsia="x-none"/>
        </w:rPr>
      </w:pPr>
    </w:p>
    <w:p w14:paraId="0DE9B16C" w14:textId="77777777" w:rsidR="00482E9F" w:rsidRDefault="00482E9F" w:rsidP="00482E9F">
      <w:pPr>
        <w:pStyle w:val="Smlouva-slo"/>
        <w:widowControl w:val="0"/>
        <w:numPr>
          <w:ilvl w:val="0"/>
          <w:numId w:val="9"/>
        </w:numPr>
        <w:tabs>
          <w:tab w:val="left" w:pos="426"/>
        </w:tabs>
        <w:spacing w:before="0" w:line="276" w:lineRule="auto"/>
        <w:ind w:left="426" w:hanging="426"/>
        <w:rPr>
          <w:rFonts w:ascii="Arial Narrow" w:hAnsi="Arial Narrow"/>
        </w:rPr>
      </w:pPr>
      <w:r w:rsidRPr="00141904">
        <w:rPr>
          <w:rFonts w:ascii="Arial Narrow" w:hAnsi="Arial Narrow"/>
        </w:rPr>
        <w:t xml:space="preserve">Tato smlouva nabývá účinnosti okamžikem jejího podpisu poslední </w:t>
      </w:r>
      <w:r>
        <w:rPr>
          <w:rFonts w:ascii="Arial Narrow" w:hAnsi="Arial Narrow"/>
        </w:rPr>
        <w:t xml:space="preserve">smluvní </w:t>
      </w:r>
      <w:r w:rsidRPr="00141904">
        <w:rPr>
          <w:rFonts w:ascii="Arial Narrow" w:hAnsi="Arial Narrow"/>
        </w:rPr>
        <w:t>stranou.</w:t>
      </w:r>
    </w:p>
    <w:p w14:paraId="5948388D" w14:textId="77777777" w:rsidR="00482E9F" w:rsidRDefault="00482E9F" w:rsidP="00482E9F">
      <w:pPr>
        <w:pStyle w:val="Smlouva-slo"/>
        <w:widowControl w:val="0"/>
        <w:numPr>
          <w:ilvl w:val="0"/>
          <w:numId w:val="9"/>
        </w:numPr>
        <w:tabs>
          <w:tab w:val="left" w:pos="426"/>
        </w:tabs>
        <w:spacing w:before="0" w:line="276" w:lineRule="auto"/>
        <w:ind w:left="426" w:hanging="426"/>
        <w:rPr>
          <w:rFonts w:ascii="Arial Narrow" w:hAnsi="Arial Narrow"/>
        </w:rPr>
      </w:pPr>
      <w:r>
        <w:rPr>
          <w:rFonts w:ascii="Arial Narrow" w:hAnsi="Arial Narrow"/>
        </w:rPr>
        <w:t>Prodávající</w:t>
      </w:r>
      <w:r w:rsidRPr="00D22E8B">
        <w:rPr>
          <w:rFonts w:ascii="Arial Narrow" w:hAnsi="Arial Narrow"/>
        </w:rPr>
        <w:t xml:space="preserve"> je 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s úhradou zboží nebo služeb z veřejných výdajů. </w:t>
      </w:r>
    </w:p>
    <w:p w14:paraId="2643D3B2" w14:textId="77777777" w:rsidR="00CC6498" w:rsidRPr="00286643" w:rsidRDefault="00CC6498" w:rsidP="00CC6498">
      <w:pPr>
        <w:pStyle w:val="Smlouva-slo"/>
        <w:widowControl w:val="0"/>
        <w:numPr>
          <w:ilvl w:val="0"/>
          <w:numId w:val="9"/>
        </w:numPr>
        <w:tabs>
          <w:tab w:val="left" w:pos="426"/>
        </w:tabs>
        <w:spacing w:before="0" w:line="276" w:lineRule="auto"/>
        <w:ind w:left="426" w:hanging="426"/>
        <w:rPr>
          <w:rFonts w:ascii="Arial Narrow" w:hAnsi="Arial Narrow"/>
        </w:rPr>
      </w:pPr>
      <w:r w:rsidRPr="00286643">
        <w:rPr>
          <w:rFonts w:ascii="Arial Narrow" w:hAnsi="Arial Narrow"/>
        </w:rPr>
        <w:t xml:space="preserve">Prodávající je povinen archivovat originální vyhotovení smlouvy, její dodatky, originály účetních dokladů a dalších dokladů vztahujících se k realizaci předmětu této smlouvy po dobu 10 let od zániku závazku vyplývajícího ze smlouvy, minimálně však do konce roku 2028. Po tuto dobu je prodávající povinen poskytovat požadované informace a dokumentaci související s realizací předmětu této smlouvy zaměstnancům nebo zmocněncům pověřených orgánů (CRR, MMR ČR, </w:t>
      </w:r>
      <w:r w:rsidRPr="00286643">
        <w:rPr>
          <w:rFonts w:ascii="Arial Narrow" w:hAnsi="Arial Narrow"/>
        </w:rPr>
        <w:lastRenderedPageBreak/>
        <w:t>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předmětu této smlouvy a poskytnout jim při provádění kontroly součinnost.</w:t>
      </w:r>
    </w:p>
    <w:p w14:paraId="5A0B5214" w14:textId="77777777" w:rsidR="00482E9F" w:rsidRPr="00E23D24" w:rsidRDefault="00482E9F" w:rsidP="00E23D24">
      <w:pPr>
        <w:pStyle w:val="Smlouva-slo"/>
        <w:widowControl w:val="0"/>
        <w:numPr>
          <w:ilvl w:val="0"/>
          <w:numId w:val="9"/>
        </w:numPr>
        <w:tabs>
          <w:tab w:val="left" w:pos="426"/>
        </w:tabs>
        <w:spacing w:before="0" w:line="276" w:lineRule="auto"/>
        <w:ind w:left="426" w:hanging="426"/>
        <w:rPr>
          <w:rFonts w:ascii="Arial Narrow" w:hAnsi="Arial Narrow"/>
        </w:rPr>
      </w:pPr>
      <w:r w:rsidRPr="00E23D24">
        <w:rPr>
          <w:rFonts w:ascii="Arial Narrow" w:hAnsi="Arial Narrow"/>
        </w:rPr>
        <w:t>Práva vzniklá z této smlouvy nesmí být postoupena bez předchozího písemného souhlasu druhé smluvní strany. Za písemnou formu nebude pro tento účel považována výměna e-mailových, či jiných elektronických zpráv.</w:t>
      </w:r>
    </w:p>
    <w:p w14:paraId="7F58C1D2" w14:textId="77777777" w:rsidR="00482E9F" w:rsidRPr="005F081E" w:rsidRDefault="00482E9F" w:rsidP="00482E9F">
      <w:pPr>
        <w:pStyle w:val="Smlouva-slo"/>
        <w:widowControl w:val="0"/>
        <w:numPr>
          <w:ilvl w:val="0"/>
          <w:numId w:val="9"/>
        </w:numPr>
        <w:tabs>
          <w:tab w:val="left" w:pos="426"/>
        </w:tabs>
        <w:spacing w:before="0" w:line="276" w:lineRule="auto"/>
        <w:ind w:left="426" w:hanging="426"/>
        <w:rPr>
          <w:rFonts w:ascii="Arial Narrow" w:hAnsi="Arial Narrow"/>
        </w:rPr>
      </w:pPr>
      <w:r w:rsidRPr="005F081E">
        <w:rPr>
          <w:rFonts w:ascii="Arial Narrow" w:hAnsi="Arial Narrow"/>
        </w:rPr>
        <w:t>Tato smlouva je uzavřena podle práva České republiky. Ve věcech výslovně neupravených touto smlouvou se smluvní vztah řídí zákonem č. 89/2012 Sb., občanský zákoník, v</w:t>
      </w:r>
      <w:r>
        <w:rPr>
          <w:rFonts w:ascii="Arial Narrow" w:hAnsi="Arial Narrow"/>
        </w:rPr>
        <w:t> účinném znění.</w:t>
      </w:r>
      <w:r w:rsidRPr="005F081E">
        <w:rPr>
          <w:rFonts w:ascii="Arial Narrow" w:hAnsi="Arial Narrow"/>
        </w:rPr>
        <w:t xml:space="preserve"> </w:t>
      </w:r>
    </w:p>
    <w:p w14:paraId="0B109F76" w14:textId="77777777" w:rsidR="00482E9F" w:rsidRPr="005F081E" w:rsidRDefault="00482E9F" w:rsidP="00482E9F">
      <w:pPr>
        <w:pStyle w:val="Smlouva-slo"/>
        <w:widowControl w:val="0"/>
        <w:numPr>
          <w:ilvl w:val="0"/>
          <w:numId w:val="9"/>
        </w:numPr>
        <w:tabs>
          <w:tab w:val="left" w:pos="0"/>
        </w:tabs>
        <w:spacing w:before="0" w:line="276" w:lineRule="auto"/>
        <w:ind w:left="426" w:hanging="426"/>
        <w:rPr>
          <w:rFonts w:ascii="Arial Narrow" w:hAnsi="Arial Narrow"/>
        </w:rPr>
      </w:pPr>
      <w:r w:rsidRPr="0066314C">
        <w:rPr>
          <w:rFonts w:ascii="Arial Narrow" w:hAnsi="Arial Narrow"/>
        </w:rPr>
        <w:t xml:space="preserve">Smluvní strany na sebe přebírají nebezpečí změny okolností v souvislosti s právy a povinnostmi </w:t>
      </w:r>
      <w:r>
        <w:rPr>
          <w:rFonts w:ascii="Arial Narrow" w:hAnsi="Arial Narrow"/>
        </w:rPr>
        <w:t>s</w:t>
      </w:r>
      <w:r w:rsidRPr="0066314C">
        <w:rPr>
          <w:rFonts w:ascii="Arial Narrow" w:hAnsi="Arial Narrow"/>
        </w:rPr>
        <w:t xml:space="preserve">mluvních stran vzniklými na základě této </w:t>
      </w:r>
      <w:r>
        <w:rPr>
          <w:rFonts w:ascii="Arial Narrow" w:hAnsi="Arial Narrow"/>
        </w:rPr>
        <w:t>s</w:t>
      </w:r>
      <w:r w:rsidRPr="0066314C">
        <w:rPr>
          <w:rFonts w:ascii="Arial Narrow" w:hAnsi="Arial Narrow"/>
        </w:rPr>
        <w:t xml:space="preserve">mlouvy. Smluvní strany vylučují uplatnění ustanovení § 1765 odst. 1 a § 1766 </w:t>
      </w:r>
      <w:r>
        <w:rPr>
          <w:rFonts w:ascii="Arial Narrow" w:hAnsi="Arial Narrow"/>
        </w:rPr>
        <w:t>o</w:t>
      </w:r>
      <w:r w:rsidRPr="0066314C">
        <w:rPr>
          <w:rFonts w:ascii="Arial Narrow" w:hAnsi="Arial Narrow"/>
        </w:rPr>
        <w:t xml:space="preserve">bčanského zákoníku na svůj smluvní vztah založený touto </w:t>
      </w:r>
      <w:r>
        <w:rPr>
          <w:rFonts w:ascii="Arial Narrow" w:hAnsi="Arial Narrow"/>
        </w:rPr>
        <w:t>s</w:t>
      </w:r>
      <w:r w:rsidRPr="0066314C">
        <w:rPr>
          <w:rFonts w:ascii="Arial Narrow" w:hAnsi="Arial Narrow"/>
        </w:rPr>
        <w:t>mlouvou.</w:t>
      </w:r>
    </w:p>
    <w:p w14:paraId="17C2233F" w14:textId="77777777" w:rsidR="00482E9F" w:rsidRDefault="00482E9F" w:rsidP="00482E9F">
      <w:pPr>
        <w:pStyle w:val="Smlouva-slo"/>
        <w:widowControl w:val="0"/>
        <w:numPr>
          <w:ilvl w:val="0"/>
          <w:numId w:val="9"/>
        </w:numPr>
        <w:tabs>
          <w:tab w:val="left" w:pos="0"/>
        </w:tabs>
        <w:spacing w:before="0" w:line="276" w:lineRule="auto"/>
        <w:ind w:left="426" w:hanging="426"/>
        <w:rPr>
          <w:rFonts w:ascii="Arial Narrow" w:hAnsi="Arial Narrow"/>
        </w:rPr>
      </w:pPr>
      <w:r w:rsidRPr="00270DD9">
        <w:rPr>
          <w:rFonts w:ascii="Arial Narrow" w:hAnsi="Arial Narrow"/>
        </w:rPr>
        <w:t xml:space="preserve">Nevymahatelnost nebo neplatnost kteréhokoli ustanovení této </w:t>
      </w:r>
      <w:r>
        <w:rPr>
          <w:rFonts w:ascii="Arial Narrow" w:hAnsi="Arial Narrow"/>
        </w:rPr>
        <w:t>s</w:t>
      </w:r>
      <w:r w:rsidRPr="00270DD9">
        <w:rPr>
          <w:rFonts w:ascii="Arial Narrow" w:hAnsi="Arial Narrow"/>
        </w:rPr>
        <w:t xml:space="preserve">mlouvy neovlivní vymahatelnost nebo platnost této </w:t>
      </w:r>
      <w:r>
        <w:rPr>
          <w:rFonts w:ascii="Arial Narrow" w:hAnsi="Arial Narrow"/>
        </w:rPr>
        <w:t>s</w:t>
      </w:r>
      <w:r w:rsidRPr="00270DD9">
        <w:rPr>
          <w:rFonts w:ascii="Arial Narrow" w:hAnsi="Arial Narrow"/>
        </w:rPr>
        <w:t xml:space="preserve">mlouvy jako celku, vyjma těch případů, kdy takové nevymahatelné nebo neplatné ustanovení nelze vyčlenit z této </w:t>
      </w:r>
      <w:r>
        <w:rPr>
          <w:rFonts w:ascii="Arial Narrow" w:hAnsi="Arial Narrow"/>
        </w:rPr>
        <w:t>s</w:t>
      </w:r>
      <w:r w:rsidRPr="00270DD9">
        <w:rPr>
          <w:rFonts w:ascii="Arial Narrow" w:hAnsi="Arial Narrow"/>
        </w:rPr>
        <w:t>mlouvy, aniž by tím pozbyla platnosti. S</w:t>
      </w:r>
      <w:r>
        <w:rPr>
          <w:rFonts w:ascii="Arial Narrow" w:hAnsi="Arial Narrow"/>
        </w:rPr>
        <w:t>mluvní s</w:t>
      </w:r>
      <w:r w:rsidRPr="00270DD9">
        <w:rPr>
          <w:rFonts w:ascii="Arial Narrow" w:hAnsi="Arial Narrow"/>
        </w:rPr>
        <w:t xml:space="preserve">trany se pro takový případ zavazují vynaložit v dobré víře veškeré úsilí na nahrazení takového neplatného nebo nevymahatelného ustanovení vymahatelným a platným ustanovením, jehož účel v nejvyšší možné míře odpovídá účelu původního ustanovení a cílům této </w:t>
      </w:r>
      <w:r>
        <w:rPr>
          <w:rFonts w:ascii="Arial Narrow" w:hAnsi="Arial Narrow"/>
        </w:rPr>
        <w:t>s</w:t>
      </w:r>
      <w:r w:rsidRPr="00270DD9">
        <w:rPr>
          <w:rFonts w:ascii="Arial Narrow" w:hAnsi="Arial Narrow"/>
        </w:rPr>
        <w:t>mlouvy.</w:t>
      </w:r>
    </w:p>
    <w:p w14:paraId="0DCEF644" w14:textId="77777777" w:rsidR="00482E9F" w:rsidRDefault="00482E9F" w:rsidP="00482E9F">
      <w:pPr>
        <w:pStyle w:val="Smlouva-slo"/>
        <w:widowControl w:val="0"/>
        <w:numPr>
          <w:ilvl w:val="0"/>
          <w:numId w:val="9"/>
        </w:numPr>
        <w:tabs>
          <w:tab w:val="left" w:pos="0"/>
        </w:tabs>
        <w:spacing w:before="0" w:line="276" w:lineRule="auto"/>
        <w:ind w:left="426" w:hanging="426"/>
        <w:rPr>
          <w:rFonts w:ascii="Arial Narrow" w:hAnsi="Arial Narrow"/>
        </w:rPr>
      </w:pPr>
      <w:r w:rsidRPr="00270DD9">
        <w:rPr>
          <w:rFonts w:ascii="Arial Narrow" w:hAnsi="Arial Narrow"/>
        </w:rPr>
        <w:t>S</w:t>
      </w:r>
      <w:r>
        <w:rPr>
          <w:rFonts w:ascii="Arial Narrow" w:hAnsi="Arial Narrow"/>
        </w:rPr>
        <w:t>mluvní s</w:t>
      </w:r>
      <w:r w:rsidRPr="00D01903">
        <w:rPr>
          <w:rFonts w:ascii="Arial Narrow" w:hAnsi="Arial Narrow"/>
        </w:rPr>
        <w:t xml:space="preserve">trany si nepřejí, aby nad rámec výslovných ustanovení této smlouvy byla jakákoliv práva a povinnosti dovozovány z dosavadní či budoucí praxe zavedené mezi </w:t>
      </w:r>
      <w:r>
        <w:rPr>
          <w:rFonts w:ascii="Arial Narrow" w:hAnsi="Arial Narrow"/>
        </w:rPr>
        <w:t xml:space="preserve">smluvními </w:t>
      </w:r>
      <w:r w:rsidRPr="00D01903">
        <w:rPr>
          <w:rFonts w:ascii="Arial Narrow" w:hAnsi="Arial Narrow"/>
        </w:rPr>
        <w:t xml:space="preserve">stranami či zvyklostí zachovávaných obecně či v odvětví týkajícím se předmětu plnění této smlouvy, ledaže je ve smlouvě výslovně sjednáno jinak. Vedle shora uvedeného si </w:t>
      </w:r>
      <w:r>
        <w:rPr>
          <w:rFonts w:ascii="Arial Narrow" w:hAnsi="Arial Narrow"/>
        </w:rPr>
        <w:t xml:space="preserve">smluvní </w:t>
      </w:r>
      <w:r w:rsidRPr="00D01903">
        <w:rPr>
          <w:rFonts w:ascii="Arial Narrow" w:hAnsi="Arial Narrow"/>
        </w:rPr>
        <w:t>strany potvrzují, že si nejsou vědomy žádných dosud mezi nimi zavedených obchodních zvyklostí či praxe.</w:t>
      </w:r>
    </w:p>
    <w:p w14:paraId="57CA4207" w14:textId="77777777" w:rsidR="00482E9F" w:rsidRDefault="00482E9F" w:rsidP="00A536B3">
      <w:pPr>
        <w:pStyle w:val="Smlouva-slo"/>
        <w:widowControl w:val="0"/>
        <w:numPr>
          <w:ilvl w:val="0"/>
          <w:numId w:val="9"/>
        </w:numPr>
        <w:tabs>
          <w:tab w:val="left" w:pos="0"/>
        </w:tabs>
        <w:spacing w:before="0" w:line="276" w:lineRule="auto"/>
        <w:ind w:left="426" w:hanging="426"/>
        <w:rPr>
          <w:rFonts w:ascii="Arial Narrow" w:hAnsi="Arial Narrow"/>
        </w:rPr>
      </w:pPr>
      <w:r w:rsidRPr="005F081E">
        <w:rPr>
          <w:rFonts w:ascii="Arial Narrow" w:hAnsi="Arial Narrow"/>
        </w:rPr>
        <w:t xml:space="preserve">Kupující </w:t>
      </w:r>
      <w:r w:rsidR="0077581C" w:rsidRPr="0077581C">
        <w:rPr>
          <w:rFonts w:ascii="Arial Narrow" w:hAnsi="Arial Narrow"/>
        </w:rPr>
        <w:t xml:space="preserve">je oprávněn zveřejnit plné znění zadávací dokumentace veřejné zakázky a podmínky a obsah uzavřeného smluvního vztahu. </w:t>
      </w:r>
      <w:r w:rsidR="0077581C">
        <w:rPr>
          <w:rFonts w:ascii="Arial Narrow" w:hAnsi="Arial Narrow"/>
        </w:rPr>
        <w:t>Prodávající</w:t>
      </w:r>
      <w:r w:rsidR="0077581C" w:rsidRPr="0077581C">
        <w:rPr>
          <w:rFonts w:ascii="Arial Narrow" w:hAnsi="Arial Narrow"/>
        </w:rPr>
        <w:t xml:space="preserve"> plně souhlasí se zveřejněním všech náležitostí tohoto smluvního vztahu (včetně plného textu této smlouvy a jejích příloh) a případn</w:t>
      </w:r>
      <w:r w:rsidR="0077581C">
        <w:rPr>
          <w:rFonts w:ascii="Arial Narrow" w:hAnsi="Arial Narrow"/>
        </w:rPr>
        <w:t>ě též smluvních vztahů s touto s</w:t>
      </w:r>
      <w:r w:rsidR="0077581C" w:rsidRPr="0077581C">
        <w:rPr>
          <w:rFonts w:ascii="Arial Narrow" w:hAnsi="Arial Narrow"/>
        </w:rPr>
        <w:t xml:space="preserve">mlouvou souvisejících. </w:t>
      </w:r>
      <w:r w:rsidR="0077581C">
        <w:rPr>
          <w:rFonts w:ascii="Arial Narrow" w:hAnsi="Arial Narrow"/>
        </w:rPr>
        <w:t>Prodávající</w:t>
      </w:r>
      <w:r w:rsidR="0077581C" w:rsidRPr="0077581C">
        <w:rPr>
          <w:rFonts w:ascii="Arial Narrow" w:hAnsi="Arial Narrow"/>
        </w:rPr>
        <w:t xml:space="preserve"> </w:t>
      </w:r>
      <w:r w:rsidR="0077581C">
        <w:rPr>
          <w:rFonts w:ascii="Arial Narrow" w:hAnsi="Arial Narrow"/>
        </w:rPr>
        <w:t>v této souvislosti prohlašuje, že</w:t>
      </w:r>
      <w:r w:rsidR="0077581C" w:rsidRPr="0077581C">
        <w:rPr>
          <w:rFonts w:ascii="Arial Narrow" w:hAnsi="Arial Narrow"/>
        </w:rPr>
        <w:t xml:space="preserve"> tato smlouva neobsahuje </w:t>
      </w:r>
      <w:r w:rsidR="0077581C">
        <w:rPr>
          <w:rFonts w:ascii="Arial Narrow" w:hAnsi="Arial Narrow"/>
        </w:rPr>
        <w:t xml:space="preserve">jeho </w:t>
      </w:r>
      <w:r w:rsidR="0077581C" w:rsidRPr="0077581C">
        <w:rPr>
          <w:rFonts w:ascii="Arial Narrow" w:hAnsi="Arial Narrow"/>
        </w:rPr>
        <w:t>obchodní tajemství</w:t>
      </w:r>
      <w:r w:rsidR="0077581C">
        <w:rPr>
          <w:rFonts w:ascii="Arial Narrow" w:hAnsi="Arial Narrow"/>
        </w:rPr>
        <w:t>, které by mělo být utajeno. Prodávající</w:t>
      </w:r>
      <w:r w:rsidR="0077581C" w:rsidRPr="0077581C">
        <w:rPr>
          <w:rFonts w:ascii="Arial Narrow" w:hAnsi="Arial Narrow"/>
        </w:rPr>
        <w:t xml:space="preserve"> je povinen zajistit a prohlašuje, že zajistil, že tato smlouva neobsahuje ani jiné údaje (např. osobní údaje osob), které by neměly být zveřejněny dle platných právních předpisů. Pro případ, že by </w:t>
      </w:r>
      <w:r w:rsidR="0077581C">
        <w:rPr>
          <w:rFonts w:ascii="Arial Narrow" w:hAnsi="Arial Narrow"/>
        </w:rPr>
        <w:t>prodávající</w:t>
      </w:r>
      <w:r w:rsidR="0077581C" w:rsidRPr="0077581C">
        <w:rPr>
          <w:rFonts w:ascii="Arial Narrow" w:hAnsi="Arial Narrow"/>
        </w:rPr>
        <w:t xml:space="preserve"> zjistil, že tato smlouva obsahuje v určitých ustanovení údaje (např. osobní údaje osob), které dle právních předpisů nemají být zveřejněny, zavazuje se na tuto skutečnost </w:t>
      </w:r>
      <w:r w:rsidR="0077581C">
        <w:rPr>
          <w:rFonts w:ascii="Arial Narrow" w:hAnsi="Arial Narrow"/>
        </w:rPr>
        <w:t>kupujícího</w:t>
      </w:r>
      <w:r w:rsidR="0077581C" w:rsidRPr="0077581C">
        <w:rPr>
          <w:rFonts w:ascii="Arial Narrow" w:hAnsi="Arial Narrow"/>
        </w:rPr>
        <w:t xml:space="preserve"> bez odkladu, nejdéle však do sedmi dnů od uzavření smlouvy, písemně upozornit, a současně </w:t>
      </w:r>
      <w:r w:rsidR="0077581C">
        <w:rPr>
          <w:rFonts w:ascii="Arial Narrow" w:hAnsi="Arial Narrow"/>
        </w:rPr>
        <w:t>kupujícímu</w:t>
      </w:r>
      <w:r w:rsidR="0077581C" w:rsidRPr="0077581C">
        <w:rPr>
          <w:rFonts w:ascii="Arial Narrow" w:hAnsi="Arial Narrow"/>
        </w:rPr>
        <w:t xml:space="preserve"> předat kopii uzavřené smlouvy se začerněnými údaji, které nemají být zveřejněny a </w:t>
      </w:r>
      <w:r w:rsidR="0077581C">
        <w:rPr>
          <w:rFonts w:ascii="Arial Narrow" w:hAnsi="Arial Narrow"/>
        </w:rPr>
        <w:t xml:space="preserve">písemně </w:t>
      </w:r>
      <w:r w:rsidR="0077581C" w:rsidRPr="0077581C">
        <w:rPr>
          <w:rFonts w:ascii="Arial Narrow" w:hAnsi="Arial Narrow"/>
        </w:rPr>
        <w:t xml:space="preserve">požádat, aby smlouva byla zveřejněna bez těchto údajů. </w:t>
      </w:r>
      <w:r w:rsidR="0077581C">
        <w:rPr>
          <w:rFonts w:ascii="Arial Narrow" w:hAnsi="Arial Narrow"/>
        </w:rPr>
        <w:t>Kupující</w:t>
      </w:r>
      <w:r w:rsidR="0077581C" w:rsidRPr="0077581C">
        <w:rPr>
          <w:rFonts w:ascii="Arial Narrow" w:hAnsi="Arial Narrow"/>
        </w:rPr>
        <w:t xml:space="preserve"> však není povinen žádosti </w:t>
      </w:r>
      <w:r w:rsidR="0077581C">
        <w:rPr>
          <w:rFonts w:ascii="Arial Narrow" w:hAnsi="Arial Narrow"/>
        </w:rPr>
        <w:t>prodávajícího</w:t>
      </w:r>
      <w:r w:rsidR="0077581C" w:rsidRPr="0077581C">
        <w:rPr>
          <w:rFonts w:ascii="Arial Narrow" w:hAnsi="Arial Narrow"/>
        </w:rPr>
        <w:t xml:space="preserve"> vyhovět, pokud dojde k závěru, že je nedůvodná.</w:t>
      </w:r>
    </w:p>
    <w:p w14:paraId="0553F0A5" w14:textId="77777777" w:rsidR="00482E9F" w:rsidRDefault="00482E9F" w:rsidP="00482E9F">
      <w:pPr>
        <w:pStyle w:val="Smlouva-slo"/>
        <w:widowControl w:val="0"/>
        <w:numPr>
          <w:ilvl w:val="0"/>
          <w:numId w:val="9"/>
        </w:numPr>
        <w:tabs>
          <w:tab w:val="left" w:pos="0"/>
        </w:tabs>
        <w:spacing w:before="0" w:line="276" w:lineRule="auto"/>
        <w:ind w:left="426" w:hanging="426"/>
        <w:rPr>
          <w:rFonts w:ascii="Arial Narrow" w:hAnsi="Arial Narrow"/>
        </w:rPr>
      </w:pPr>
      <w:r w:rsidRPr="005F081E">
        <w:rPr>
          <w:rFonts w:ascii="Arial Narrow" w:hAnsi="Arial Narrow"/>
        </w:rPr>
        <w:t>Změna nebo doplnění smlouvy může být uskutečněna pouze písemným dodatkem k této smlouvě podepsaným oběma smluvními stranami</w:t>
      </w:r>
      <w:r>
        <w:rPr>
          <w:rFonts w:ascii="Arial Narrow" w:hAnsi="Arial Narrow"/>
        </w:rPr>
        <w:t>.</w:t>
      </w:r>
    </w:p>
    <w:p w14:paraId="6F250718" w14:textId="1969AB75" w:rsidR="00FD6F3F" w:rsidRPr="00A1131F" w:rsidRDefault="00482E9F" w:rsidP="00FD6F3F">
      <w:pPr>
        <w:pStyle w:val="Smlouva-slo"/>
        <w:widowControl w:val="0"/>
        <w:numPr>
          <w:ilvl w:val="0"/>
          <w:numId w:val="9"/>
        </w:numPr>
        <w:tabs>
          <w:tab w:val="left" w:pos="0"/>
        </w:tabs>
        <w:spacing w:before="0" w:line="276" w:lineRule="auto"/>
        <w:ind w:left="426" w:hanging="426"/>
        <w:rPr>
          <w:rFonts w:ascii="Arial Narrow" w:hAnsi="Arial Narrow"/>
        </w:rPr>
      </w:pPr>
      <w:r w:rsidRPr="005F081E">
        <w:rPr>
          <w:rFonts w:ascii="Arial Narrow" w:hAnsi="Arial Narrow"/>
        </w:rPr>
        <w:t xml:space="preserve">Smlouva bude vyhotovena ve čtyřech vyhotoveních, z nichž každá smluvní strana obdrží po dvou exemplářích. </w:t>
      </w:r>
    </w:p>
    <w:p w14:paraId="7A8E0AE4" w14:textId="77777777" w:rsidR="00FD6F3F" w:rsidRPr="005F081E" w:rsidRDefault="00FD6F3F" w:rsidP="00FD6F3F">
      <w:pPr>
        <w:pStyle w:val="Smlouva-slo"/>
        <w:widowControl w:val="0"/>
        <w:tabs>
          <w:tab w:val="left" w:pos="0"/>
        </w:tabs>
        <w:spacing w:before="0" w:line="276" w:lineRule="auto"/>
        <w:rPr>
          <w:rFonts w:ascii="Arial Narrow" w:hAnsi="Arial Narrow"/>
        </w:rPr>
      </w:pPr>
    </w:p>
    <w:p w14:paraId="3E25D618" w14:textId="77777777" w:rsidR="00EB46DE" w:rsidRPr="00EB46DE" w:rsidRDefault="00482E9F" w:rsidP="00EB46DE">
      <w:pPr>
        <w:pStyle w:val="Smlouva-slo"/>
        <w:widowControl w:val="0"/>
        <w:numPr>
          <w:ilvl w:val="0"/>
          <w:numId w:val="9"/>
        </w:numPr>
        <w:tabs>
          <w:tab w:val="left" w:pos="0"/>
        </w:tabs>
        <w:spacing w:before="0" w:line="276" w:lineRule="auto"/>
        <w:ind w:left="426" w:hanging="426"/>
        <w:rPr>
          <w:rFonts w:ascii="Arial Narrow" w:hAnsi="Arial Narrow"/>
        </w:rPr>
      </w:pPr>
      <w:r>
        <w:rPr>
          <w:rFonts w:ascii="Arial Narrow" w:hAnsi="Arial Narrow"/>
        </w:rPr>
        <w:t xml:space="preserve">Nedílnou součástí této smlouvy </w:t>
      </w:r>
      <w:r w:rsidR="002D5494">
        <w:rPr>
          <w:rFonts w:ascii="Arial Narrow" w:hAnsi="Arial Narrow"/>
        </w:rPr>
        <w:t>je příloha</w:t>
      </w:r>
    </w:p>
    <w:p w14:paraId="4C932984" w14:textId="77777777" w:rsidR="00482E9F" w:rsidRPr="005F081E" w:rsidRDefault="00482E9F" w:rsidP="00482E9F">
      <w:pPr>
        <w:pStyle w:val="Smlouva-slo"/>
        <w:widowControl w:val="0"/>
        <w:tabs>
          <w:tab w:val="left" w:pos="0"/>
        </w:tabs>
        <w:spacing w:before="0" w:line="276" w:lineRule="auto"/>
        <w:ind w:left="426"/>
        <w:rPr>
          <w:rFonts w:ascii="Arial Narrow" w:hAnsi="Arial Narrow"/>
        </w:rPr>
      </w:pPr>
    </w:p>
    <w:p w14:paraId="44AC8A2A" w14:textId="77777777" w:rsidR="00EB46DE" w:rsidRDefault="00EB46DE" w:rsidP="00482E9F">
      <w:pPr>
        <w:pStyle w:val="Smlouva-slo"/>
        <w:widowControl w:val="0"/>
        <w:numPr>
          <w:ilvl w:val="0"/>
          <w:numId w:val="7"/>
        </w:numPr>
        <w:spacing w:before="0" w:line="276" w:lineRule="auto"/>
        <w:ind w:left="709" w:hanging="283"/>
        <w:rPr>
          <w:rFonts w:ascii="Arial Narrow" w:hAnsi="Arial Narrow"/>
        </w:rPr>
      </w:pPr>
      <w:r>
        <w:rPr>
          <w:rFonts w:ascii="Arial Narrow" w:hAnsi="Arial Narrow"/>
        </w:rPr>
        <w:lastRenderedPageBreak/>
        <w:t>Příloha č. 1 – Položkový rozpočet</w:t>
      </w:r>
    </w:p>
    <w:p w14:paraId="2A3D459A" w14:textId="77777777" w:rsidR="00482E9F" w:rsidRDefault="00482E9F" w:rsidP="00482E9F">
      <w:pPr>
        <w:pStyle w:val="Smlouva-slo"/>
        <w:widowControl w:val="0"/>
        <w:numPr>
          <w:ilvl w:val="0"/>
          <w:numId w:val="7"/>
        </w:numPr>
        <w:spacing w:before="0" w:line="276" w:lineRule="auto"/>
        <w:ind w:left="709" w:hanging="283"/>
        <w:rPr>
          <w:rFonts w:ascii="Arial Narrow" w:hAnsi="Arial Narrow"/>
        </w:rPr>
      </w:pPr>
      <w:r>
        <w:rPr>
          <w:rFonts w:ascii="Arial Narrow" w:hAnsi="Arial Narrow"/>
        </w:rPr>
        <w:t xml:space="preserve">Příloha č. </w:t>
      </w:r>
      <w:r w:rsidR="00EB46DE">
        <w:rPr>
          <w:rFonts w:ascii="Arial Narrow" w:hAnsi="Arial Narrow"/>
        </w:rPr>
        <w:t>2</w:t>
      </w:r>
      <w:r w:rsidR="002D5494">
        <w:rPr>
          <w:rFonts w:ascii="Arial Narrow" w:hAnsi="Arial Narrow"/>
        </w:rPr>
        <w:t xml:space="preserve"> – </w:t>
      </w:r>
      <w:r w:rsidR="008F6A5A">
        <w:rPr>
          <w:rFonts w:ascii="Arial Narrow" w:hAnsi="Arial Narrow"/>
        </w:rPr>
        <w:t xml:space="preserve">Specifikace </w:t>
      </w:r>
      <w:r w:rsidR="002D5494">
        <w:rPr>
          <w:rFonts w:ascii="Arial Narrow" w:hAnsi="Arial Narrow"/>
        </w:rPr>
        <w:t>polož</w:t>
      </w:r>
      <w:r w:rsidR="008F6A5A">
        <w:rPr>
          <w:rFonts w:ascii="Arial Narrow" w:hAnsi="Arial Narrow"/>
        </w:rPr>
        <w:t>e</w:t>
      </w:r>
      <w:r w:rsidR="002D5494">
        <w:rPr>
          <w:rFonts w:ascii="Arial Narrow" w:hAnsi="Arial Narrow"/>
        </w:rPr>
        <w:t>k</w:t>
      </w:r>
      <w:r w:rsidR="008F6A5A">
        <w:rPr>
          <w:rFonts w:ascii="Arial Narrow" w:hAnsi="Arial Narrow"/>
        </w:rPr>
        <w:t xml:space="preserve"> </w:t>
      </w:r>
      <w:r w:rsidR="002D5494">
        <w:rPr>
          <w:rFonts w:ascii="Arial Narrow" w:hAnsi="Arial Narrow"/>
        </w:rPr>
        <w:t xml:space="preserve">předmětu </w:t>
      </w:r>
      <w:r w:rsidR="008F6A5A">
        <w:rPr>
          <w:rFonts w:ascii="Arial Narrow" w:hAnsi="Arial Narrow"/>
        </w:rPr>
        <w:t xml:space="preserve">plnění </w:t>
      </w:r>
    </w:p>
    <w:p w14:paraId="0BA3DE58" w14:textId="77777777" w:rsidR="00EB46DE" w:rsidRDefault="00EB46DE" w:rsidP="00482E9F">
      <w:pPr>
        <w:pStyle w:val="Smlouva-slo"/>
        <w:widowControl w:val="0"/>
        <w:numPr>
          <w:ilvl w:val="0"/>
          <w:numId w:val="7"/>
        </w:numPr>
        <w:spacing w:before="0" w:line="276" w:lineRule="auto"/>
        <w:ind w:left="709" w:hanging="283"/>
        <w:rPr>
          <w:rFonts w:ascii="Arial Narrow" w:hAnsi="Arial Narrow"/>
        </w:rPr>
      </w:pPr>
      <w:r>
        <w:rPr>
          <w:rFonts w:ascii="Arial Narrow" w:hAnsi="Arial Narrow"/>
        </w:rPr>
        <w:t>Příloha č. 3 – Seznam poddodavatelů</w:t>
      </w:r>
    </w:p>
    <w:p w14:paraId="28958EB1" w14:textId="77777777" w:rsidR="00305194" w:rsidRPr="00EB46DE" w:rsidRDefault="00EB46DE" w:rsidP="00EB46DE">
      <w:pPr>
        <w:pStyle w:val="Smlouva-slo"/>
        <w:widowControl w:val="0"/>
        <w:numPr>
          <w:ilvl w:val="0"/>
          <w:numId w:val="7"/>
        </w:numPr>
        <w:spacing w:before="0" w:line="276" w:lineRule="auto"/>
        <w:ind w:left="709" w:hanging="283"/>
        <w:rPr>
          <w:rFonts w:ascii="Arial Narrow" w:hAnsi="Arial Narrow"/>
        </w:rPr>
      </w:pPr>
      <w:r>
        <w:rPr>
          <w:rFonts w:ascii="Arial Narrow" w:hAnsi="Arial Narrow"/>
        </w:rPr>
        <w:t xml:space="preserve">Příloha č. 4 – </w:t>
      </w:r>
      <w:r w:rsidR="00305194" w:rsidRPr="00EB46DE">
        <w:rPr>
          <w:rFonts w:ascii="Arial Narrow" w:hAnsi="Arial Narrow"/>
        </w:rPr>
        <w:t>Návod na obsluhu zařízení v českém jazyce na CD-ROM</w:t>
      </w:r>
    </w:p>
    <w:p w14:paraId="0C8FE309" w14:textId="77777777" w:rsidR="00305194" w:rsidRDefault="00EB46DE" w:rsidP="00EB46DE">
      <w:pPr>
        <w:pStyle w:val="Smlouva-slo"/>
        <w:widowControl w:val="0"/>
        <w:numPr>
          <w:ilvl w:val="0"/>
          <w:numId w:val="7"/>
        </w:numPr>
        <w:spacing w:before="0" w:line="276" w:lineRule="auto"/>
        <w:ind w:left="709" w:hanging="283"/>
        <w:rPr>
          <w:rFonts w:ascii="Arial Narrow" w:hAnsi="Arial Narrow"/>
        </w:rPr>
      </w:pPr>
      <w:r>
        <w:rPr>
          <w:rFonts w:ascii="Arial Narrow" w:hAnsi="Arial Narrow"/>
        </w:rPr>
        <w:t xml:space="preserve">Příloha č. 5 – </w:t>
      </w:r>
      <w:r w:rsidR="00305194" w:rsidRPr="00EB46DE">
        <w:rPr>
          <w:rFonts w:ascii="Arial Narrow" w:hAnsi="Arial Narrow"/>
        </w:rPr>
        <w:t>Prohlášení o shodě – CE certifikát</w:t>
      </w:r>
    </w:p>
    <w:p w14:paraId="070595BB" w14:textId="77777777" w:rsidR="00CF51D9" w:rsidRDefault="00CF51D9" w:rsidP="00CF51D9">
      <w:pPr>
        <w:pStyle w:val="Smlouva-slo"/>
        <w:widowControl w:val="0"/>
        <w:spacing w:before="0" w:line="276" w:lineRule="auto"/>
        <w:rPr>
          <w:rFonts w:ascii="Arial Narrow" w:hAnsi="Arial Narrow"/>
        </w:rPr>
      </w:pPr>
    </w:p>
    <w:p w14:paraId="7C4DE904" w14:textId="77777777" w:rsidR="00CF51D9" w:rsidRDefault="00CF51D9" w:rsidP="00CF51D9">
      <w:pPr>
        <w:pStyle w:val="Smlouva-slo"/>
        <w:widowControl w:val="0"/>
        <w:spacing w:before="0" w:line="276" w:lineRule="auto"/>
        <w:rPr>
          <w:rFonts w:ascii="Arial Narrow" w:hAnsi="Arial Narrow"/>
        </w:rPr>
      </w:pPr>
    </w:p>
    <w:p w14:paraId="53F14699" w14:textId="77777777" w:rsidR="00CF51D9" w:rsidRDefault="00CF51D9" w:rsidP="00CF51D9">
      <w:pPr>
        <w:pStyle w:val="Smlouva-slo"/>
        <w:widowControl w:val="0"/>
        <w:spacing w:before="0" w:line="276" w:lineRule="auto"/>
        <w:rPr>
          <w:rFonts w:ascii="Arial Narrow" w:hAnsi="Arial Narrow"/>
        </w:rPr>
      </w:pPr>
    </w:p>
    <w:p w14:paraId="6A2E3711" w14:textId="77777777" w:rsidR="00CF51D9" w:rsidRPr="00EB46DE" w:rsidRDefault="00CF51D9" w:rsidP="00CF51D9">
      <w:pPr>
        <w:pStyle w:val="Smlouva-slo"/>
        <w:widowControl w:val="0"/>
        <w:spacing w:before="0" w:line="276" w:lineRule="auto"/>
        <w:rPr>
          <w:rFonts w:ascii="Arial Narrow" w:hAnsi="Arial Narrow"/>
        </w:rPr>
      </w:pPr>
    </w:p>
    <w:p w14:paraId="0A037F11" w14:textId="77777777" w:rsidR="00305194" w:rsidRDefault="00305194" w:rsidP="00305194">
      <w:pPr>
        <w:pStyle w:val="Smlouva-slo"/>
        <w:widowControl w:val="0"/>
        <w:spacing w:before="0" w:line="276" w:lineRule="auto"/>
        <w:rPr>
          <w:rFonts w:ascii="Arial Narrow" w:hAnsi="Arial Narrow"/>
        </w:rPr>
      </w:pPr>
    </w:p>
    <w:tbl>
      <w:tblPr>
        <w:tblW w:w="0" w:type="auto"/>
        <w:tblLayout w:type="fixed"/>
        <w:tblLook w:val="0000" w:firstRow="0" w:lastRow="0" w:firstColumn="0" w:lastColumn="0" w:noHBand="0" w:noVBand="0"/>
      </w:tblPr>
      <w:tblGrid>
        <w:gridCol w:w="4343"/>
        <w:gridCol w:w="4343"/>
      </w:tblGrid>
      <w:tr w:rsidR="00482E9F" w:rsidRPr="007157BD" w14:paraId="536CA042" w14:textId="77777777" w:rsidTr="006F5FB0">
        <w:trPr>
          <w:trHeight w:val="3561"/>
        </w:trPr>
        <w:tc>
          <w:tcPr>
            <w:tcW w:w="4343" w:type="dxa"/>
          </w:tcPr>
          <w:p w14:paraId="432E5444" w14:textId="77777777" w:rsidR="00482E9F" w:rsidRPr="007157BD" w:rsidRDefault="00482E9F" w:rsidP="005C2FAD">
            <w:pPr>
              <w:keepNext/>
              <w:suppressAutoHyphens/>
              <w:spacing w:after="0"/>
              <w:rPr>
                <w:rFonts w:ascii="Arial Narrow" w:hAnsi="Arial Narrow"/>
                <w:sz w:val="24"/>
              </w:rPr>
            </w:pPr>
            <w:r w:rsidRPr="007157BD">
              <w:rPr>
                <w:rFonts w:ascii="Arial Narrow" w:hAnsi="Arial Narrow"/>
                <w:sz w:val="24"/>
              </w:rPr>
              <w:t>V </w:t>
            </w:r>
            <w:r>
              <w:rPr>
                <w:rFonts w:ascii="Arial Narrow" w:hAnsi="Arial Narrow"/>
                <w:sz w:val="24"/>
              </w:rPr>
              <w:t>…………</w:t>
            </w:r>
            <w:r w:rsidRPr="007157BD">
              <w:rPr>
                <w:rFonts w:ascii="Arial Narrow" w:hAnsi="Arial Narrow"/>
                <w:sz w:val="24"/>
              </w:rPr>
              <w:t xml:space="preserve"> dne ………………………</w:t>
            </w:r>
          </w:p>
          <w:p w14:paraId="63638B2B" w14:textId="77777777" w:rsidR="0029712C" w:rsidRDefault="0029712C" w:rsidP="005C2FAD">
            <w:pPr>
              <w:keepNext/>
              <w:suppressAutoHyphens/>
              <w:spacing w:after="0"/>
              <w:rPr>
                <w:rFonts w:ascii="Arial Narrow" w:hAnsi="Arial Narrow"/>
                <w:b/>
                <w:caps/>
                <w:sz w:val="24"/>
              </w:rPr>
            </w:pPr>
          </w:p>
          <w:p w14:paraId="7CDEE1FC" w14:textId="77777777" w:rsidR="00482E9F" w:rsidRPr="007157BD" w:rsidRDefault="00482E9F" w:rsidP="005C2FAD">
            <w:pPr>
              <w:keepNext/>
              <w:suppressAutoHyphens/>
              <w:spacing w:after="0"/>
              <w:rPr>
                <w:rFonts w:ascii="Arial Narrow" w:hAnsi="Arial Narrow"/>
                <w:b/>
                <w:caps/>
                <w:sz w:val="24"/>
              </w:rPr>
            </w:pPr>
            <w:r w:rsidRPr="007157BD">
              <w:rPr>
                <w:rFonts w:ascii="Arial Narrow" w:hAnsi="Arial Narrow"/>
                <w:b/>
                <w:caps/>
                <w:sz w:val="24"/>
              </w:rPr>
              <w:t>Kupující:</w:t>
            </w:r>
          </w:p>
          <w:p w14:paraId="0D9079EF" w14:textId="77777777" w:rsidR="00305194" w:rsidRDefault="00305194" w:rsidP="005C2FAD">
            <w:pPr>
              <w:keepNext/>
              <w:suppressAutoHyphens/>
              <w:spacing w:after="0"/>
              <w:rPr>
                <w:rFonts w:ascii="Arial Narrow" w:hAnsi="Arial Narrow"/>
                <w:sz w:val="24"/>
              </w:rPr>
            </w:pPr>
          </w:p>
          <w:p w14:paraId="7AA28330" w14:textId="77777777" w:rsidR="0029712C" w:rsidRDefault="0029712C" w:rsidP="005C2FAD">
            <w:pPr>
              <w:keepNext/>
              <w:suppressAutoHyphens/>
              <w:spacing w:after="0"/>
              <w:rPr>
                <w:rFonts w:ascii="Arial Narrow" w:hAnsi="Arial Narrow"/>
                <w:sz w:val="24"/>
              </w:rPr>
            </w:pPr>
          </w:p>
          <w:p w14:paraId="478FBF93" w14:textId="77777777" w:rsidR="00482E9F" w:rsidRPr="007157BD" w:rsidRDefault="00482E9F" w:rsidP="005C2FAD">
            <w:pPr>
              <w:keepNext/>
              <w:suppressAutoHyphens/>
              <w:spacing w:after="0"/>
              <w:rPr>
                <w:rFonts w:ascii="Arial Narrow" w:hAnsi="Arial Narrow"/>
                <w:sz w:val="24"/>
              </w:rPr>
            </w:pPr>
          </w:p>
          <w:p w14:paraId="70B53D0C" w14:textId="77777777" w:rsidR="00482E9F" w:rsidRPr="007157BD" w:rsidRDefault="00482E9F" w:rsidP="005C2FAD">
            <w:pPr>
              <w:keepNext/>
              <w:suppressAutoHyphens/>
              <w:spacing w:after="0"/>
              <w:rPr>
                <w:rFonts w:ascii="Arial Narrow" w:hAnsi="Arial Narrow"/>
                <w:sz w:val="24"/>
              </w:rPr>
            </w:pPr>
            <w:r w:rsidRPr="007157BD">
              <w:rPr>
                <w:rFonts w:ascii="Arial Narrow" w:hAnsi="Arial Narrow"/>
                <w:sz w:val="24"/>
              </w:rPr>
              <w:t>___________________________________</w:t>
            </w:r>
          </w:p>
          <w:p w14:paraId="73F3DC9C" w14:textId="77777777" w:rsidR="00482E9F" w:rsidRPr="000915D6" w:rsidRDefault="00482E9F" w:rsidP="005C2FAD">
            <w:pPr>
              <w:keepNext/>
              <w:suppressAutoHyphens/>
              <w:spacing w:after="0"/>
              <w:rPr>
                <w:rFonts w:ascii="Arial Narrow" w:hAnsi="Arial Narrow"/>
                <w:b/>
                <w:sz w:val="24"/>
              </w:rPr>
            </w:pPr>
            <w:r w:rsidRPr="000915D6">
              <w:rPr>
                <w:rFonts w:ascii="Arial Narrow" w:hAnsi="Arial Narrow"/>
                <w:b/>
                <w:sz w:val="24"/>
              </w:rPr>
              <w:t xml:space="preserve">Oblastní nemocnice Kolín, a.s., </w:t>
            </w:r>
          </w:p>
          <w:p w14:paraId="6D633233" w14:textId="2A267009" w:rsidR="00482E9F" w:rsidRPr="004A4EAF" w:rsidRDefault="006F5FB0" w:rsidP="005C2FAD">
            <w:pPr>
              <w:keepNext/>
              <w:suppressAutoHyphens/>
              <w:spacing w:after="0"/>
              <w:rPr>
                <w:rFonts w:ascii="Arial Narrow" w:hAnsi="Arial Narrow"/>
                <w:b/>
                <w:sz w:val="24"/>
              </w:rPr>
            </w:pPr>
            <w:r w:rsidRPr="004A4EAF">
              <w:rPr>
                <w:rFonts w:ascii="Arial Narrow" w:hAnsi="Arial Narrow"/>
                <w:b/>
                <w:sz w:val="24"/>
              </w:rPr>
              <w:t>n</w:t>
            </w:r>
            <w:r w:rsidR="00482E9F" w:rsidRPr="004A4EAF">
              <w:rPr>
                <w:rFonts w:ascii="Arial Narrow" w:hAnsi="Arial Narrow"/>
                <w:b/>
                <w:sz w:val="24"/>
              </w:rPr>
              <w:t>emocnice Středočeského kraje</w:t>
            </w:r>
          </w:p>
          <w:p w14:paraId="121D9D5E" w14:textId="77777777" w:rsidR="00482E9F" w:rsidRPr="004A4EAF" w:rsidRDefault="00482E9F" w:rsidP="005C2FAD">
            <w:pPr>
              <w:keepNext/>
              <w:suppressAutoHyphens/>
              <w:spacing w:after="0"/>
              <w:rPr>
                <w:rFonts w:ascii="Arial Narrow" w:hAnsi="Arial Narrow"/>
                <w:b/>
                <w:sz w:val="24"/>
              </w:rPr>
            </w:pPr>
            <w:r w:rsidRPr="004A4EAF">
              <w:rPr>
                <w:rFonts w:ascii="Arial Narrow" w:hAnsi="Arial Narrow"/>
                <w:b/>
                <w:sz w:val="24"/>
              </w:rPr>
              <w:t>MUDr. Petr Chudomel, MBA</w:t>
            </w:r>
          </w:p>
          <w:p w14:paraId="1189AD2A" w14:textId="117BD3F0" w:rsidR="006F5FB0" w:rsidRPr="006F5FB0" w:rsidRDefault="006F5FB0" w:rsidP="005C2FAD">
            <w:pPr>
              <w:keepNext/>
              <w:suppressAutoHyphens/>
              <w:spacing w:after="0"/>
              <w:rPr>
                <w:rFonts w:ascii="Arial Narrow" w:hAnsi="Arial Narrow"/>
                <w:sz w:val="24"/>
              </w:rPr>
            </w:pPr>
            <w:r w:rsidRPr="004A4EAF">
              <w:rPr>
                <w:rFonts w:ascii="Arial Narrow" w:hAnsi="Arial Narrow"/>
                <w:sz w:val="24"/>
              </w:rPr>
              <w:t xml:space="preserve">           ředitel</w:t>
            </w:r>
          </w:p>
        </w:tc>
        <w:tc>
          <w:tcPr>
            <w:tcW w:w="4343" w:type="dxa"/>
          </w:tcPr>
          <w:p w14:paraId="69C4E79E" w14:textId="77777777" w:rsidR="00482E9F" w:rsidRPr="007157BD" w:rsidRDefault="00482E9F" w:rsidP="005C2FAD">
            <w:pPr>
              <w:keepNext/>
              <w:suppressAutoHyphens/>
              <w:spacing w:after="0"/>
              <w:rPr>
                <w:rFonts w:ascii="Arial Narrow" w:hAnsi="Arial Narrow"/>
                <w:sz w:val="24"/>
              </w:rPr>
            </w:pPr>
            <w:r w:rsidRPr="007157BD">
              <w:rPr>
                <w:rFonts w:ascii="Arial Narrow" w:hAnsi="Arial Narrow"/>
                <w:sz w:val="24"/>
              </w:rPr>
              <w:t>V </w:t>
            </w:r>
            <w:r>
              <w:rPr>
                <w:rFonts w:ascii="Arial Narrow" w:hAnsi="Arial Narrow"/>
                <w:sz w:val="24"/>
              </w:rPr>
              <w:t>…………</w:t>
            </w:r>
            <w:r w:rsidRPr="007157BD">
              <w:rPr>
                <w:rFonts w:ascii="Arial Narrow" w:hAnsi="Arial Narrow"/>
                <w:sz w:val="24"/>
              </w:rPr>
              <w:t xml:space="preserve"> dne ……………………….</w:t>
            </w:r>
          </w:p>
          <w:p w14:paraId="41F67D8D" w14:textId="77777777" w:rsidR="0029712C" w:rsidRDefault="0029712C" w:rsidP="005C2FAD">
            <w:pPr>
              <w:keepNext/>
              <w:suppressAutoHyphens/>
              <w:spacing w:after="0"/>
              <w:rPr>
                <w:rFonts w:ascii="Arial Narrow" w:hAnsi="Arial Narrow"/>
                <w:b/>
                <w:caps/>
                <w:sz w:val="24"/>
              </w:rPr>
            </w:pPr>
          </w:p>
          <w:p w14:paraId="283B6C4E" w14:textId="77777777" w:rsidR="00482E9F" w:rsidRPr="007157BD" w:rsidRDefault="00482E9F" w:rsidP="005C2FAD">
            <w:pPr>
              <w:keepNext/>
              <w:suppressAutoHyphens/>
              <w:spacing w:after="0"/>
              <w:rPr>
                <w:rFonts w:ascii="Arial Narrow" w:hAnsi="Arial Narrow"/>
                <w:b/>
                <w:caps/>
                <w:sz w:val="24"/>
              </w:rPr>
            </w:pPr>
            <w:r w:rsidRPr="007157BD">
              <w:rPr>
                <w:rFonts w:ascii="Arial Narrow" w:hAnsi="Arial Narrow"/>
                <w:b/>
                <w:caps/>
                <w:sz w:val="24"/>
              </w:rPr>
              <w:t>Prodávající:</w:t>
            </w:r>
          </w:p>
          <w:p w14:paraId="0AB6BD43" w14:textId="77777777" w:rsidR="00482E9F" w:rsidRDefault="00482E9F" w:rsidP="005C2FAD">
            <w:pPr>
              <w:keepNext/>
              <w:suppressAutoHyphens/>
              <w:spacing w:after="0"/>
              <w:rPr>
                <w:rFonts w:ascii="Arial Narrow" w:hAnsi="Arial Narrow"/>
                <w:sz w:val="24"/>
              </w:rPr>
            </w:pPr>
          </w:p>
          <w:p w14:paraId="1F876D69" w14:textId="77777777" w:rsidR="00305194" w:rsidRDefault="00305194" w:rsidP="005C2FAD">
            <w:pPr>
              <w:keepNext/>
              <w:suppressAutoHyphens/>
              <w:spacing w:after="0"/>
              <w:rPr>
                <w:rFonts w:ascii="Arial Narrow" w:hAnsi="Arial Narrow"/>
                <w:sz w:val="24"/>
              </w:rPr>
            </w:pPr>
          </w:p>
          <w:p w14:paraId="297D2638" w14:textId="77777777" w:rsidR="0029712C" w:rsidRPr="007157BD" w:rsidRDefault="0029712C" w:rsidP="005C2FAD">
            <w:pPr>
              <w:keepNext/>
              <w:suppressAutoHyphens/>
              <w:spacing w:after="0"/>
              <w:rPr>
                <w:rFonts w:ascii="Arial Narrow" w:hAnsi="Arial Narrow"/>
                <w:sz w:val="24"/>
              </w:rPr>
            </w:pPr>
          </w:p>
          <w:p w14:paraId="412FFA5A" w14:textId="77777777" w:rsidR="00482E9F" w:rsidRPr="007157BD" w:rsidRDefault="00482E9F" w:rsidP="005C2FAD">
            <w:pPr>
              <w:keepNext/>
              <w:suppressAutoHyphens/>
              <w:spacing w:after="0"/>
              <w:rPr>
                <w:rFonts w:ascii="Arial Narrow" w:hAnsi="Arial Narrow"/>
                <w:sz w:val="24"/>
              </w:rPr>
            </w:pPr>
            <w:r w:rsidRPr="007157BD">
              <w:rPr>
                <w:rFonts w:ascii="Arial Narrow" w:hAnsi="Arial Narrow"/>
                <w:sz w:val="24"/>
              </w:rPr>
              <w:t>___________________________________</w:t>
            </w:r>
          </w:p>
          <w:p w14:paraId="68A41786" w14:textId="7CAB679E" w:rsidR="00482E9F" w:rsidRPr="000915D6" w:rsidRDefault="00482E9F" w:rsidP="005C2FAD">
            <w:pPr>
              <w:keepNext/>
              <w:suppressAutoHyphens/>
              <w:spacing w:after="0"/>
              <w:rPr>
                <w:rFonts w:ascii="Arial Narrow" w:hAnsi="Arial Narrow"/>
                <w:b/>
                <w:sz w:val="24"/>
              </w:rPr>
            </w:pPr>
            <w:r w:rsidRPr="004A4EAF">
              <w:rPr>
                <w:rFonts w:ascii="Arial Narrow" w:hAnsi="Arial Narrow"/>
                <w:b/>
                <w:sz w:val="24"/>
              </w:rPr>
              <w:t>[</w:t>
            </w:r>
            <w:r w:rsidR="006F5FB0" w:rsidRPr="004A4EAF">
              <w:rPr>
                <w:rFonts w:ascii="Arial Narrow" w:hAnsi="Arial Narrow"/>
                <w:b/>
                <w:i/>
                <w:sz w:val="24"/>
              </w:rPr>
              <w:t>název</w:t>
            </w:r>
            <w:r w:rsidR="006F5FB0" w:rsidRPr="004A4EAF">
              <w:rPr>
                <w:rFonts w:ascii="Arial Narrow" w:hAnsi="Arial Narrow"/>
                <w:b/>
                <w:sz w:val="24"/>
              </w:rPr>
              <w:t>]</w:t>
            </w:r>
          </w:p>
          <w:p w14:paraId="7A275ECC" w14:textId="77777777" w:rsidR="00482E9F" w:rsidRPr="007157BD" w:rsidRDefault="00482E9F" w:rsidP="005C2FAD">
            <w:pPr>
              <w:keepNext/>
              <w:suppressAutoHyphens/>
              <w:spacing w:after="0"/>
              <w:rPr>
                <w:rFonts w:ascii="Arial Narrow" w:hAnsi="Arial Narrow"/>
                <w:sz w:val="24"/>
              </w:rPr>
            </w:pPr>
            <w:r w:rsidRPr="000915D6">
              <w:rPr>
                <w:rFonts w:ascii="Arial Narrow" w:hAnsi="Arial Narrow"/>
                <w:b/>
                <w:sz w:val="24"/>
              </w:rPr>
              <w:t xml:space="preserve"> [</w:t>
            </w:r>
            <w:r w:rsidRPr="000915D6">
              <w:rPr>
                <w:rFonts w:ascii="Arial Narrow" w:hAnsi="Arial Narrow"/>
                <w:b/>
                <w:i/>
                <w:sz w:val="24"/>
              </w:rPr>
              <w:t>jméno a funkce oprávněné osoby</w:t>
            </w:r>
            <w:r w:rsidRPr="000915D6">
              <w:rPr>
                <w:rFonts w:ascii="Arial Narrow" w:hAnsi="Arial Narrow"/>
                <w:b/>
                <w:sz w:val="24"/>
              </w:rPr>
              <w:t>]</w:t>
            </w:r>
          </w:p>
        </w:tc>
      </w:tr>
    </w:tbl>
    <w:p w14:paraId="094CF067" w14:textId="77777777" w:rsidR="001C1546" w:rsidRDefault="001C1546" w:rsidP="008A4097"/>
    <w:p w14:paraId="4BC520D6" w14:textId="77777777" w:rsidR="00CF5A5C" w:rsidRDefault="00CF5A5C" w:rsidP="008A4097">
      <w:pPr>
        <w:sectPr w:rsidR="00CF5A5C" w:rsidSect="0007693D">
          <w:headerReference w:type="default" r:id="rId8"/>
          <w:pgSz w:w="11906" w:h="16838" w:code="9"/>
          <w:pgMar w:top="1276" w:right="1418" w:bottom="1135" w:left="1418" w:header="709" w:footer="709" w:gutter="0"/>
          <w:cols w:space="708"/>
          <w:docGrid w:linePitch="360"/>
        </w:sectPr>
      </w:pPr>
    </w:p>
    <w:p w14:paraId="0E3DA7F7" w14:textId="1CBF0A16" w:rsidR="00B57AE0" w:rsidRDefault="00CF5A5C" w:rsidP="005C2FAD">
      <w:pPr>
        <w:jc w:val="right"/>
        <w:rPr>
          <w:b/>
          <w:i/>
        </w:rPr>
      </w:pPr>
      <w:r w:rsidRPr="00050BF0">
        <w:rPr>
          <w:b/>
          <w:i/>
        </w:rPr>
        <w:lastRenderedPageBreak/>
        <w:t>Příloha č. 1</w:t>
      </w:r>
      <w:r w:rsidR="006F5FB0" w:rsidRPr="00050BF0">
        <w:rPr>
          <w:b/>
          <w:i/>
        </w:rPr>
        <w:t xml:space="preserve"> k………………ze dne…</w:t>
      </w:r>
      <w:proofErr w:type="gramStart"/>
      <w:r w:rsidR="006F5FB0" w:rsidRPr="00050BF0">
        <w:rPr>
          <w:b/>
          <w:i/>
        </w:rPr>
        <w:t>…..</w:t>
      </w:r>
      <w:proofErr w:type="gramEnd"/>
    </w:p>
    <w:p w14:paraId="6F954051" w14:textId="77777777" w:rsidR="00913D4F" w:rsidRPr="005C2FAD" w:rsidRDefault="00913D4F" w:rsidP="005C2FAD">
      <w:pPr>
        <w:jc w:val="right"/>
        <w:rPr>
          <w:b/>
          <w:i/>
        </w:rPr>
      </w:pPr>
    </w:p>
    <w:tbl>
      <w:tblPr>
        <w:tblW w:w="13112" w:type="dxa"/>
        <w:tblInd w:w="55" w:type="dxa"/>
        <w:tblCellMar>
          <w:left w:w="70" w:type="dxa"/>
          <w:right w:w="70" w:type="dxa"/>
        </w:tblCellMar>
        <w:tblLook w:val="04A0" w:firstRow="1" w:lastRow="0" w:firstColumn="1" w:lastColumn="0" w:noHBand="0" w:noVBand="1"/>
      </w:tblPr>
      <w:tblGrid>
        <w:gridCol w:w="3977"/>
        <w:gridCol w:w="445"/>
        <w:gridCol w:w="556"/>
        <w:gridCol w:w="1442"/>
        <w:gridCol w:w="263"/>
        <w:gridCol w:w="1361"/>
        <w:gridCol w:w="1234"/>
        <w:gridCol w:w="1361"/>
        <w:gridCol w:w="1235"/>
        <w:gridCol w:w="1238"/>
      </w:tblGrid>
      <w:tr w:rsidR="00CF5A5C" w14:paraId="29323ABB" w14:textId="77777777" w:rsidTr="005C2FAD">
        <w:trPr>
          <w:trHeight w:val="346"/>
        </w:trPr>
        <w:tc>
          <w:tcPr>
            <w:tcW w:w="13112" w:type="dxa"/>
            <w:gridSpan w:val="10"/>
            <w:tcBorders>
              <w:top w:val="single" w:sz="8" w:space="0" w:color="auto"/>
              <w:left w:val="single" w:sz="8" w:space="0" w:color="auto"/>
              <w:bottom w:val="single" w:sz="8" w:space="0" w:color="auto"/>
              <w:right w:val="single" w:sz="8" w:space="0" w:color="000000"/>
            </w:tcBorders>
            <w:shd w:val="clear" w:color="auto" w:fill="D9D9D9" w:themeFill="background1" w:themeFillShade="D9"/>
            <w:noWrap/>
            <w:hideMark/>
          </w:tcPr>
          <w:p w14:paraId="6E61637A" w14:textId="02E03D1D" w:rsidR="00CF5A5C" w:rsidRDefault="007F06C0">
            <w:pPr>
              <w:rPr>
                <w:rFonts w:eastAsia="Times New Roman" w:cs="Times New Roman"/>
                <w:b/>
                <w:bCs/>
                <w:color w:val="000000"/>
                <w:sz w:val="26"/>
                <w:szCs w:val="26"/>
                <w:lang w:eastAsia="cs-CZ"/>
              </w:rPr>
            </w:pPr>
            <w:r>
              <w:rPr>
                <w:rFonts w:eastAsia="Times New Roman"/>
                <w:b/>
                <w:bCs/>
                <w:color w:val="000000"/>
                <w:sz w:val="26"/>
                <w:szCs w:val="26"/>
                <w:lang w:eastAsia="cs-CZ"/>
              </w:rPr>
              <w:t xml:space="preserve">POLOŽKOVÝ </w:t>
            </w:r>
            <w:proofErr w:type="gramStart"/>
            <w:r>
              <w:rPr>
                <w:rFonts w:eastAsia="Times New Roman"/>
                <w:b/>
                <w:bCs/>
                <w:color w:val="000000"/>
                <w:sz w:val="26"/>
                <w:szCs w:val="26"/>
                <w:lang w:eastAsia="cs-CZ"/>
              </w:rPr>
              <w:t>ROZPOČET  „</w:t>
            </w:r>
            <w:r w:rsidR="00913D4F">
              <w:rPr>
                <w:rFonts w:eastAsia="Times New Roman"/>
                <w:b/>
                <w:bCs/>
                <w:color w:val="000000"/>
                <w:sz w:val="26"/>
                <w:szCs w:val="26"/>
                <w:lang w:eastAsia="cs-CZ"/>
              </w:rPr>
              <w:t>Vybavení</w:t>
            </w:r>
            <w:proofErr w:type="gramEnd"/>
            <w:r w:rsidR="00913D4F">
              <w:rPr>
                <w:rFonts w:eastAsia="Times New Roman"/>
                <w:b/>
                <w:bCs/>
                <w:color w:val="000000"/>
                <w:sz w:val="26"/>
                <w:szCs w:val="26"/>
                <w:lang w:eastAsia="cs-CZ"/>
              </w:rPr>
              <w:t xml:space="preserve"> pro sterilizaci</w:t>
            </w:r>
            <w:r w:rsidR="00CF5A5C">
              <w:rPr>
                <w:rFonts w:eastAsia="Times New Roman"/>
                <w:b/>
                <w:bCs/>
                <w:color w:val="000000"/>
                <w:sz w:val="26"/>
                <w:szCs w:val="26"/>
                <w:lang w:eastAsia="cs-CZ"/>
              </w:rPr>
              <w:t xml:space="preserve"> – Zvýšení kvality návazné péče v ON Kolín“</w:t>
            </w:r>
          </w:p>
        </w:tc>
      </w:tr>
      <w:tr w:rsidR="005C2FAD" w14:paraId="3FAA018F" w14:textId="77777777" w:rsidTr="00913D4F">
        <w:trPr>
          <w:trHeight w:val="379"/>
        </w:trPr>
        <w:tc>
          <w:tcPr>
            <w:tcW w:w="0" w:type="auto"/>
            <w:gridSpan w:val="4"/>
            <w:tcBorders>
              <w:top w:val="nil"/>
              <w:left w:val="single" w:sz="4" w:space="0" w:color="auto"/>
              <w:bottom w:val="single" w:sz="4" w:space="0" w:color="000000"/>
              <w:right w:val="nil"/>
            </w:tcBorders>
            <w:vAlign w:val="center"/>
            <w:hideMark/>
          </w:tcPr>
          <w:p w14:paraId="0703D1B5" w14:textId="77777777" w:rsidR="00CF5A5C" w:rsidRPr="00CF5A5C" w:rsidRDefault="00CF5A5C" w:rsidP="00CF5A5C">
            <w:pPr>
              <w:spacing w:after="0" w:line="240" w:lineRule="auto"/>
              <w:jc w:val="center"/>
              <w:rPr>
                <w:rFonts w:eastAsia="Times New Roman" w:cs="Times New Roman"/>
                <w:b/>
                <w:bCs/>
                <w:color w:val="000000"/>
                <w:sz w:val="24"/>
                <w:szCs w:val="24"/>
                <w:lang w:eastAsia="cs-CZ"/>
              </w:rPr>
            </w:pPr>
            <w:r w:rsidRPr="00CF5A5C">
              <w:rPr>
                <w:rFonts w:eastAsia="Times New Roman" w:cs="Times New Roman"/>
                <w:b/>
                <w:bCs/>
                <w:color w:val="000000"/>
                <w:sz w:val="24"/>
                <w:szCs w:val="24"/>
                <w:lang w:eastAsia="cs-CZ"/>
              </w:rPr>
              <w:t>Položky předmětu plnění</w:t>
            </w:r>
          </w:p>
        </w:tc>
        <w:tc>
          <w:tcPr>
            <w:tcW w:w="263" w:type="dxa"/>
            <w:tcBorders>
              <w:top w:val="nil"/>
              <w:left w:val="single" w:sz="8" w:space="0" w:color="auto"/>
              <w:bottom w:val="nil"/>
              <w:right w:val="single" w:sz="8" w:space="0" w:color="auto"/>
            </w:tcBorders>
            <w:shd w:val="clear" w:color="auto" w:fill="D9D9D9" w:themeFill="background1" w:themeFillShade="D9"/>
            <w:vAlign w:val="center"/>
            <w:hideMark/>
          </w:tcPr>
          <w:p w14:paraId="3890C1F4" w14:textId="77777777" w:rsidR="00CF5A5C" w:rsidRDefault="00CF5A5C">
            <w:pPr>
              <w:spacing w:after="0" w:line="240" w:lineRule="auto"/>
              <w:jc w:val="center"/>
              <w:rPr>
                <w:rFonts w:eastAsia="Times New Roman" w:cs="Times New Roman"/>
                <w:b/>
                <w:bCs/>
                <w:color w:val="000000"/>
                <w:sz w:val="28"/>
                <w:szCs w:val="28"/>
                <w:lang w:eastAsia="cs-CZ"/>
              </w:rPr>
            </w:pPr>
            <w:r>
              <w:rPr>
                <w:rFonts w:eastAsia="Times New Roman"/>
                <w:b/>
                <w:bCs/>
                <w:color w:val="000000"/>
                <w:sz w:val="28"/>
                <w:szCs w:val="28"/>
                <w:lang w:eastAsia="cs-CZ"/>
              </w:rPr>
              <w:t> </w:t>
            </w:r>
          </w:p>
        </w:tc>
        <w:tc>
          <w:tcPr>
            <w:tcW w:w="1361" w:type="dxa"/>
            <w:vMerge w:val="restart"/>
            <w:tcBorders>
              <w:top w:val="nil"/>
              <w:left w:val="single" w:sz="8" w:space="0" w:color="auto"/>
              <w:bottom w:val="single" w:sz="4" w:space="0" w:color="000000"/>
              <w:right w:val="single" w:sz="4" w:space="0" w:color="auto"/>
            </w:tcBorders>
            <w:vAlign w:val="center"/>
            <w:hideMark/>
          </w:tcPr>
          <w:p w14:paraId="246D8622" w14:textId="77777777" w:rsidR="00CF5A5C" w:rsidRDefault="00CF5A5C">
            <w:pPr>
              <w:spacing w:after="0" w:line="240" w:lineRule="auto"/>
              <w:jc w:val="center"/>
              <w:rPr>
                <w:rFonts w:eastAsia="Times New Roman" w:cs="Times New Roman"/>
                <w:b/>
                <w:bCs/>
                <w:color w:val="244062"/>
                <w:sz w:val="18"/>
                <w:szCs w:val="18"/>
                <w:lang w:eastAsia="cs-CZ"/>
              </w:rPr>
            </w:pPr>
            <w:r>
              <w:rPr>
                <w:rFonts w:eastAsia="Times New Roman"/>
                <w:b/>
                <w:bCs/>
                <w:color w:val="244062"/>
                <w:sz w:val="18"/>
                <w:szCs w:val="18"/>
                <w:lang w:eastAsia="cs-CZ"/>
              </w:rPr>
              <w:t>Jednotková cena v Kč bez DPH</w:t>
            </w:r>
          </w:p>
        </w:tc>
        <w:tc>
          <w:tcPr>
            <w:tcW w:w="1234" w:type="dxa"/>
            <w:vMerge w:val="restart"/>
            <w:tcBorders>
              <w:top w:val="nil"/>
              <w:left w:val="single" w:sz="4" w:space="0" w:color="auto"/>
              <w:bottom w:val="single" w:sz="4" w:space="0" w:color="000000"/>
              <w:right w:val="single" w:sz="4" w:space="0" w:color="auto"/>
            </w:tcBorders>
            <w:vAlign w:val="center"/>
            <w:hideMark/>
          </w:tcPr>
          <w:p w14:paraId="18BF8DB0" w14:textId="77777777" w:rsidR="00CF5A5C" w:rsidRDefault="00CF5A5C">
            <w:pPr>
              <w:spacing w:after="0" w:line="240" w:lineRule="auto"/>
              <w:jc w:val="center"/>
              <w:rPr>
                <w:rFonts w:eastAsia="Times New Roman" w:cs="Times New Roman"/>
                <w:b/>
                <w:bCs/>
                <w:color w:val="244062"/>
                <w:sz w:val="18"/>
                <w:szCs w:val="18"/>
                <w:lang w:eastAsia="cs-CZ"/>
              </w:rPr>
            </w:pPr>
            <w:r>
              <w:rPr>
                <w:rFonts w:eastAsia="Times New Roman"/>
                <w:b/>
                <w:bCs/>
                <w:color w:val="244062"/>
                <w:sz w:val="18"/>
                <w:szCs w:val="18"/>
                <w:lang w:eastAsia="cs-CZ"/>
              </w:rPr>
              <w:t>DPH</w:t>
            </w:r>
          </w:p>
        </w:tc>
        <w:tc>
          <w:tcPr>
            <w:tcW w:w="1361" w:type="dxa"/>
            <w:vMerge w:val="restart"/>
            <w:tcBorders>
              <w:top w:val="nil"/>
              <w:left w:val="single" w:sz="4" w:space="0" w:color="auto"/>
              <w:bottom w:val="single" w:sz="4" w:space="0" w:color="000000"/>
              <w:right w:val="single" w:sz="4" w:space="0" w:color="auto"/>
            </w:tcBorders>
            <w:vAlign w:val="center"/>
            <w:hideMark/>
          </w:tcPr>
          <w:p w14:paraId="07AB496B" w14:textId="77777777" w:rsidR="00CF5A5C" w:rsidRDefault="00CF5A5C">
            <w:pPr>
              <w:spacing w:after="0" w:line="240" w:lineRule="auto"/>
              <w:jc w:val="center"/>
              <w:rPr>
                <w:rFonts w:eastAsia="Times New Roman" w:cs="Times New Roman"/>
                <w:b/>
                <w:bCs/>
                <w:color w:val="244062"/>
                <w:sz w:val="18"/>
                <w:szCs w:val="18"/>
                <w:lang w:eastAsia="cs-CZ"/>
              </w:rPr>
            </w:pPr>
            <w:r>
              <w:rPr>
                <w:rFonts w:eastAsia="Times New Roman"/>
                <w:b/>
                <w:bCs/>
                <w:color w:val="244062"/>
                <w:sz w:val="18"/>
                <w:szCs w:val="18"/>
                <w:lang w:eastAsia="cs-CZ"/>
              </w:rPr>
              <w:t>Jednotková cena v Kč vč. DPH</w:t>
            </w:r>
          </w:p>
        </w:tc>
        <w:tc>
          <w:tcPr>
            <w:tcW w:w="1235" w:type="dxa"/>
            <w:vMerge w:val="restart"/>
            <w:tcBorders>
              <w:top w:val="single" w:sz="4" w:space="0" w:color="auto"/>
              <w:left w:val="nil"/>
              <w:right w:val="single" w:sz="8" w:space="0" w:color="000000"/>
            </w:tcBorders>
            <w:vAlign w:val="center"/>
            <w:hideMark/>
          </w:tcPr>
          <w:p w14:paraId="512C555A" w14:textId="77777777" w:rsidR="00CF5A5C" w:rsidRDefault="00CF5A5C" w:rsidP="00CF5A5C">
            <w:pPr>
              <w:spacing w:after="0" w:line="240" w:lineRule="auto"/>
              <w:jc w:val="center"/>
              <w:rPr>
                <w:rFonts w:eastAsia="Times New Roman" w:cs="Times New Roman"/>
                <w:b/>
                <w:bCs/>
                <w:color w:val="244062"/>
                <w:sz w:val="18"/>
                <w:szCs w:val="18"/>
                <w:lang w:eastAsia="cs-CZ"/>
              </w:rPr>
            </w:pPr>
            <w:r>
              <w:rPr>
                <w:rFonts w:eastAsia="Times New Roman"/>
                <w:b/>
                <w:bCs/>
                <w:color w:val="244062"/>
                <w:sz w:val="18"/>
                <w:szCs w:val="18"/>
                <w:lang w:eastAsia="cs-CZ"/>
              </w:rPr>
              <w:t>Cena celkem v Kč bez DPH</w:t>
            </w:r>
          </w:p>
        </w:tc>
        <w:tc>
          <w:tcPr>
            <w:tcW w:w="1238" w:type="dxa"/>
            <w:vMerge w:val="restart"/>
            <w:tcBorders>
              <w:top w:val="single" w:sz="4" w:space="0" w:color="auto"/>
              <w:left w:val="nil"/>
              <w:right w:val="single" w:sz="8" w:space="0" w:color="000000"/>
            </w:tcBorders>
            <w:vAlign w:val="center"/>
          </w:tcPr>
          <w:p w14:paraId="2CD3427A" w14:textId="77777777" w:rsidR="00CF5A5C" w:rsidRDefault="00CF5A5C" w:rsidP="00CF5A5C">
            <w:pPr>
              <w:spacing w:after="0" w:line="240" w:lineRule="auto"/>
              <w:jc w:val="center"/>
              <w:rPr>
                <w:rFonts w:eastAsia="Times New Roman" w:cs="Times New Roman"/>
                <w:b/>
                <w:bCs/>
                <w:color w:val="244062"/>
                <w:sz w:val="18"/>
                <w:szCs w:val="18"/>
                <w:lang w:eastAsia="cs-CZ"/>
              </w:rPr>
            </w:pPr>
            <w:r>
              <w:rPr>
                <w:rFonts w:eastAsia="Times New Roman"/>
                <w:b/>
                <w:bCs/>
                <w:color w:val="244062"/>
                <w:sz w:val="18"/>
                <w:szCs w:val="18"/>
                <w:lang w:eastAsia="cs-CZ"/>
              </w:rPr>
              <w:t>Cena celkem v Kč vč. DPH</w:t>
            </w:r>
          </w:p>
        </w:tc>
      </w:tr>
      <w:tr w:rsidR="005C2FAD" w14:paraId="76C6603B" w14:textId="77777777" w:rsidTr="00913D4F">
        <w:trPr>
          <w:trHeight w:val="661"/>
        </w:trPr>
        <w:tc>
          <w:tcPr>
            <w:tcW w:w="4422" w:type="dxa"/>
            <w:gridSpan w:val="2"/>
            <w:vMerge w:val="restart"/>
            <w:tcBorders>
              <w:top w:val="nil"/>
              <w:left w:val="single" w:sz="4" w:space="0" w:color="auto"/>
              <w:bottom w:val="single" w:sz="4" w:space="0" w:color="000000"/>
              <w:right w:val="single" w:sz="4" w:space="0" w:color="auto"/>
            </w:tcBorders>
            <w:vAlign w:val="center"/>
            <w:hideMark/>
          </w:tcPr>
          <w:p w14:paraId="780AB079" w14:textId="77777777" w:rsidR="00CF5A5C" w:rsidRDefault="00CF5A5C">
            <w:pPr>
              <w:spacing w:after="0" w:line="240" w:lineRule="auto"/>
              <w:jc w:val="center"/>
              <w:rPr>
                <w:rFonts w:eastAsia="Times New Roman" w:cs="Times New Roman"/>
                <w:b/>
                <w:bCs/>
                <w:color w:val="000000"/>
                <w:sz w:val="24"/>
                <w:szCs w:val="24"/>
                <w:lang w:eastAsia="cs-CZ"/>
              </w:rPr>
            </w:pPr>
            <w:r>
              <w:rPr>
                <w:rFonts w:eastAsia="Times New Roman"/>
                <w:b/>
                <w:bCs/>
                <w:color w:val="000000"/>
                <w:sz w:val="24"/>
                <w:szCs w:val="24"/>
                <w:lang w:eastAsia="cs-CZ"/>
              </w:rPr>
              <w:t>Název</w:t>
            </w:r>
          </w:p>
        </w:tc>
        <w:tc>
          <w:tcPr>
            <w:tcW w:w="1998" w:type="dxa"/>
            <w:gridSpan w:val="2"/>
            <w:vMerge w:val="restart"/>
            <w:tcBorders>
              <w:top w:val="nil"/>
              <w:left w:val="single" w:sz="4" w:space="0" w:color="auto"/>
              <w:bottom w:val="single" w:sz="4" w:space="0" w:color="000000"/>
              <w:right w:val="single" w:sz="4" w:space="0" w:color="auto"/>
            </w:tcBorders>
            <w:vAlign w:val="center"/>
            <w:hideMark/>
          </w:tcPr>
          <w:p w14:paraId="4D2116E1" w14:textId="77777777" w:rsidR="00CF5A5C" w:rsidRDefault="00CF5A5C">
            <w:pPr>
              <w:spacing w:after="0" w:line="240" w:lineRule="auto"/>
              <w:jc w:val="center"/>
              <w:rPr>
                <w:rFonts w:eastAsia="Times New Roman" w:cs="Times New Roman"/>
                <w:b/>
                <w:bCs/>
                <w:color w:val="000000"/>
                <w:sz w:val="18"/>
                <w:szCs w:val="18"/>
                <w:lang w:eastAsia="cs-CZ"/>
              </w:rPr>
            </w:pPr>
            <w:r>
              <w:rPr>
                <w:rFonts w:eastAsia="Times New Roman"/>
                <w:b/>
                <w:bCs/>
                <w:color w:val="000000"/>
                <w:sz w:val="24"/>
                <w:szCs w:val="24"/>
                <w:lang w:eastAsia="cs-CZ"/>
              </w:rPr>
              <w:t xml:space="preserve">KS </w:t>
            </w:r>
          </w:p>
        </w:tc>
        <w:tc>
          <w:tcPr>
            <w:tcW w:w="263" w:type="dxa"/>
            <w:tcBorders>
              <w:top w:val="nil"/>
              <w:left w:val="single" w:sz="8" w:space="0" w:color="auto"/>
              <w:bottom w:val="nil"/>
              <w:right w:val="single" w:sz="8" w:space="0" w:color="auto"/>
            </w:tcBorders>
            <w:shd w:val="clear" w:color="auto" w:fill="D9D9D9" w:themeFill="background1" w:themeFillShade="D9"/>
            <w:vAlign w:val="bottom"/>
            <w:hideMark/>
          </w:tcPr>
          <w:p w14:paraId="09779893" w14:textId="77777777" w:rsidR="00CF5A5C" w:rsidRDefault="00CF5A5C">
            <w:pPr>
              <w:spacing w:after="0" w:line="240" w:lineRule="auto"/>
              <w:rPr>
                <w:rFonts w:eastAsia="Times New Roman" w:cs="Times New Roman"/>
                <w:color w:val="000000"/>
                <w:sz w:val="16"/>
                <w:szCs w:val="16"/>
                <w:lang w:eastAsia="cs-CZ"/>
              </w:rPr>
            </w:pPr>
            <w:r>
              <w:rPr>
                <w:rFonts w:eastAsia="Times New Roman"/>
                <w:color w:val="000000"/>
                <w:sz w:val="16"/>
                <w:szCs w:val="16"/>
                <w:lang w:eastAsia="cs-CZ"/>
              </w:rPr>
              <w:t> </w:t>
            </w:r>
          </w:p>
        </w:tc>
        <w:tc>
          <w:tcPr>
            <w:tcW w:w="0" w:type="auto"/>
            <w:vMerge/>
            <w:tcBorders>
              <w:top w:val="nil"/>
              <w:left w:val="single" w:sz="8" w:space="0" w:color="auto"/>
              <w:bottom w:val="single" w:sz="4" w:space="0" w:color="000000"/>
              <w:right w:val="single" w:sz="4" w:space="0" w:color="auto"/>
            </w:tcBorders>
            <w:vAlign w:val="center"/>
            <w:hideMark/>
          </w:tcPr>
          <w:p w14:paraId="4C24E2EB" w14:textId="77777777" w:rsidR="00CF5A5C" w:rsidRDefault="00CF5A5C">
            <w:pPr>
              <w:spacing w:after="0" w:line="240" w:lineRule="auto"/>
              <w:rPr>
                <w:rFonts w:eastAsia="Times New Roman" w:cs="Times New Roman"/>
                <w:b/>
                <w:bCs/>
                <w:color w:val="244062"/>
                <w:sz w:val="18"/>
                <w:szCs w:val="18"/>
                <w:lang w:eastAsia="cs-CZ"/>
              </w:rPr>
            </w:pPr>
          </w:p>
        </w:tc>
        <w:tc>
          <w:tcPr>
            <w:tcW w:w="0" w:type="auto"/>
            <w:vMerge/>
            <w:tcBorders>
              <w:top w:val="nil"/>
              <w:left w:val="single" w:sz="4" w:space="0" w:color="auto"/>
              <w:bottom w:val="single" w:sz="4" w:space="0" w:color="000000"/>
              <w:right w:val="single" w:sz="4" w:space="0" w:color="auto"/>
            </w:tcBorders>
            <w:vAlign w:val="center"/>
            <w:hideMark/>
          </w:tcPr>
          <w:p w14:paraId="3E222EF5" w14:textId="77777777" w:rsidR="00CF5A5C" w:rsidRDefault="00CF5A5C">
            <w:pPr>
              <w:spacing w:after="0" w:line="240" w:lineRule="auto"/>
              <w:rPr>
                <w:rFonts w:eastAsia="Times New Roman" w:cs="Times New Roman"/>
                <w:b/>
                <w:bCs/>
                <w:color w:val="244062"/>
                <w:sz w:val="18"/>
                <w:szCs w:val="18"/>
                <w:lang w:eastAsia="cs-CZ"/>
              </w:rPr>
            </w:pPr>
          </w:p>
        </w:tc>
        <w:tc>
          <w:tcPr>
            <w:tcW w:w="0" w:type="auto"/>
            <w:vMerge/>
            <w:tcBorders>
              <w:top w:val="nil"/>
              <w:left w:val="single" w:sz="4" w:space="0" w:color="auto"/>
              <w:bottom w:val="single" w:sz="4" w:space="0" w:color="000000"/>
              <w:right w:val="single" w:sz="4" w:space="0" w:color="auto"/>
            </w:tcBorders>
            <w:vAlign w:val="center"/>
            <w:hideMark/>
          </w:tcPr>
          <w:p w14:paraId="407041D3" w14:textId="77777777" w:rsidR="00CF5A5C" w:rsidRDefault="00CF5A5C">
            <w:pPr>
              <w:spacing w:after="0" w:line="240" w:lineRule="auto"/>
              <w:rPr>
                <w:rFonts w:eastAsia="Times New Roman" w:cs="Times New Roman"/>
                <w:b/>
                <w:bCs/>
                <w:color w:val="244062"/>
                <w:sz w:val="18"/>
                <w:szCs w:val="18"/>
                <w:lang w:eastAsia="cs-CZ"/>
              </w:rPr>
            </w:pPr>
          </w:p>
        </w:tc>
        <w:tc>
          <w:tcPr>
            <w:tcW w:w="1235" w:type="dxa"/>
            <w:vMerge/>
            <w:tcBorders>
              <w:left w:val="single" w:sz="4" w:space="0" w:color="auto"/>
              <w:right w:val="single" w:sz="8" w:space="0" w:color="000000"/>
            </w:tcBorders>
            <w:vAlign w:val="center"/>
            <w:hideMark/>
          </w:tcPr>
          <w:p w14:paraId="2D9A06CF" w14:textId="77777777" w:rsidR="00CF5A5C" w:rsidRDefault="00CF5A5C">
            <w:pPr>
              <w:spacing w:after="0" w:line="240" w:lineRule="auto"/>
              <w:jc w:val="center"/>
              <w:rPr>
                <w:rFonts w:eastAsia="Times New Roman" w:cs="Times New Roman"/>
                <w:b/>
                <w:bCs/>
                <w:color w:val="244062"/>
                <w:sz w:val="18"/>
                <w:szCs w:val="18"/>
                <w:lang w:eastAsia="cs-CZ"/>
              </w:rPr>
            </w:pPr>
          </w:p>
        </w:tc>
        <w:tc>
          <w:tcPr>
            <w:tcW w:w="1238" w:type="dxa"/>
            <w:vMerge/>
            <w:tcBorders>
              <w:left w:val="single" w:sz="8" w:space="0" w:color="000000"/>
              <w:right w:val="single" w:sz="8" w:space="0" w:color="000000"/>
            </w:tcBorders>
            <w:vAlign w:val="center"/>
            <w:hideMark/>
          </w:tcPr>
          <w:p w14:paraId="0903EDCC" w14:textId="77777777" w:rsidR="00CF5A5C" w:rsidRDefault="00CF5A5C">
            <w:pPr>
              <w:spacing w:after="0" w:line="240" w:lineRule="auto"/>
              <w:jc w:val="center"/>
              <w:rPr>
                <w:rFonts w:eastAsia="Times New Roman" w:cs="Times New Roman"/>
                <w:b/>
                <w:bCs/>
                <w:color w:val="244062"/>
                <w:sz w:val="18"/>
                <w:szCs w:val="18"/>
                <w:lang w:eastAsia="cs-CZ"/>
              </w:rPr>
            </w:pPr>
          </w:p>
        </w:tc>
      </w:tr>
      <w:tr w:rsidR="005C2FAD" w14:paraId="70F92660" w14:textId="77777777" w:rsidTr="005C2FAD">
        <w:trPr>
          <w:trHeight w:val="54"/>
        </w:trPr>
        <w:tc>
          <w:tcPr>
            <w:tcW w:w="0" w:type="auto"/>
            <w:gridSpan w:val="2"/>
            <w:vMerge/>
            <w:tcBorders>
              <w:top w:val="nil"/>
              <w:left w:val="single" w:sz="4" w:space="0" w:color="auto"/>
              <w:bottom w:val="single" w:sz="8" w:space="0" w:color="000000"/>
              <w:right w:val="single" w:sz="4" w:space="0" w:color="auto"/>
            </w:tcBorders>
            <w:vAlign w:val="center"/>
            <w:hideMark/>
          </w:tcPr>
          <w:p w14:paraId="3366AF52" w14:textId="77777777" w:rsidR="00CF5A5C" w:rsidRDefault="00CF5A5C">
            <w:pPr>
              <w:spacing w:after="0" w:line="240" w:lineRule="auto"/>
              <w:rPr>
                <w:rFonts w:eastAsia="Times New Roman" w:cs="Times New Roman"/>
                <w:b/>
                <w:bCs/>
                <w:color w:val="000000"/>
                <w:sz w:val="24"/>
                <w:szCs w:val="24"/>
                <w:lang w:eastAsia="cs-CZ"/>
              </w:rPr>
            </w:pPr>
          </w:p>
        </w:tc>
        <w:tc>
          <w:tcPr>
            <w:tcW w:w="0" w:type="auto"/>
            <w:gridSpan w:val="2"/>
            <w:vMerge/>
            <w:tcBorders>
              <w:top w:val="nil"/>
              <w:left w:val="single" w:sz="4" w:space="0" w:color="auto"/>
              <w:bottom w:val="single" w:sz="8" w:space="0" w:color="000000"/>
              <w:right w:val="single" w:sz="4" w:space="0" w:color="auto"/>
            </w:tcBorders>
            <w:vAlign w:val="center"/>
            <w:hideMark/>
          </w:tcPr>
          <w:p w14:paraId="0560A83F" w14:textId="77777777" w:rsidR="00CF5A5C" w:rsidRDefault="00CF5A5C">
            <w:pPr>
              <w:spacing w:after="0" w:line="240" w:lineRule="auto"/>
              <w:rPr>
                <w:rFonts w:eastAsia="Times New Roman" w:cs="Times New Roman"/>
                <w:b/>
                <w:bCs/>
                <w:color w:val="000000"/>
                <w:sz w:val="18"/>
                <w:szCs w:val="18"/>
                <w:lang w:eastAsia="cs-CZ"/>
              </w:rPr>
            </w:pPr>
          </w:p>
        </w:tc>
        <w:tc>
          <w:tcPr>
            <w:tcW w:w="263" w:type="dxa"/>
            <w:tcBorders>
              <w:top w:val="nil"/>
              <w:left w:val="single" w:sz="8" w:space="0" w:color="auto"/>
              <w:bottom w:val="single" w:sz="8" w:space="0" w:color="000000"/>
              <w:right w:val="single" w:sz="8" w:space="0" w:color="auto"/>
            </w:tcBorders>
            <w:shd w:val="clear" w:color="auto" w:fill="D9D9D9" w:themeFill="background1" w:themeFillShade="D9"/>
            <w:vAlign w:val="bottom"/>
            <w:hideMark/>
          </w:tcPr>
          <w:p w14:paraId="682328FD" w14:textId="77777777" w:rsidR="00CF5A5C" w:rsidRDefault="00CF5A5C">
            <w:pPr>
              <w:spacing w:after="0" w:line="240" w:lineRule="auto"/>
              <w:rPr>
                <w:rFonts w:eastAsia="Times New Roman" w:cs="Times New Roman"/>
                <w:color w:val="000000"/>
                <w:sz w:val="16"/>
                <w:szCs w:val="16"/>
                <w:lang w:eastAsia="cs-CZ"/>
              </w:rPr>
            </w:pPr>
            <w:r>
              <w:rPr>
                <w:rFonts w:eastAsia="Times New Roman"/>
                <w:color w:val="000000"/>
                <w:sz w:val="16"/>
                <w:szCs w:val="16"/>
                <w:lang w:eastAsia="cs-CZ"/>
              </w:rPr>
              <w:t> </w:t>
            </w:r>
          </w:p>
        </w:tc>
        <w:tc>
          <w:tcPr>
            <w:tcW w:w="0" w:type="auto"/>
            <w:vMerge/>
            <w:tcBorders>
              <w:top w:val="nil"/>
              <w:left w:val="single" w:sz="8" w:space="0" w:color="auto"/>
              <w:bottom w:val="single" w:sz="8" w:space="0" w:color="000000"/>
              <w:right w:val="single" w:sz="4" w:space="0" w:color="auto"/>
            </w:tcBorders>
            <w:vAlign w:val="center"/>
            <w:hideMark/>
          </w:tcPr>
          <w:p w14:paraId="27E86347" w14:textId="77777777" w:rsidR="00CF5A5C" w:rsidRDefault="00CF5A5C">
            <w:pPr>
              <w:spacing w:after="0" w:line="240" w:lineRule="auto"/>
              <w:rPr>
                <w:rFonts w:eastAsia="Times New Roman" w:cs="Times New Roman"/>
                <w:b/>
                <w:bCs/>
                <w:color w:val="244062"/>
                <w:sz w:val="18"/>
                <w:szCs w:val="18"/>
                <w:lang w:eastAsia="cs-CZ"/>
              </w:rPr>
            </w:pPr>
          </w:p>
        </w:tc>
        <w:tc>
          <w:tcPr>
            <w:tcW w:w="0" w:type="auto"/>
            <w:vMerge/>
            <w:tcBorders>
              <w:top w:val="nil"/>
              <w:left w:val="single" w:sz="4" w:space="0" w:color="auto"/>
              <w:bottom w:val="single" w:sz="8" w:space="0" w:color="000000"/>
              <w:right w:val="single" w:sz="4" w:space="0" w:color="auto"/>
            </w:tcBorders>
            <w:vAlign w:val="center"/>
            <w:hideMark/>
          </w:tcPr>
          <w:p w14:paraId="19356DD1" w14:textId="77777777" w:rsidR="00CF5A5C" w:rsidRDefault="00CF5A5C">
            <w:pPr>
              <w:spacing w:after="0" w:line="240" w:lineRule="auto"/>
              <w:rPr>
                <w:rFonts w:eastAsia="Times New Roman" w:cs="Times New Roman"/>
                <w:b/>
                <w:bCs/>
                <w:color w:val="244062"/>
                <w:sz w:val="18"/>
                <w:szCs w:val="18"/>
                <w:lang w:eastAsia="cs-CZ"/>
              </w:rPr>
            </w:pPr>
          </w:p>
        </w:tc>
        <w:tc>
          <w:tcPr>
            <w:tcW w:w="0" w:type="auto"/>
            <w:vMerge/>
            <w:tcBorders>
              <w:top w:val="nil"/>
              <w:left w:val="single" w:sz="4" w:space="0" w:color="auto"/>
              <w:bottom w:val="single" w:sz="8" w:space="0" w:color="000000"/>
              <w:right w:val="single" w:sz="4" w:space="0" w:color="auto"/>
            </w:tcBorders>
            <w:vAlign w:val="center"/>
            <w:hideMark/>
          </w:tcPr>
          <w:p w14:paraId="31C2A84B" w14:textId="77777777" w:rsidR="00CF5A5C" w:rsidRDefault="00CF5A5C">
            <w:pPr>
              <w:spacing w:after="0" w:line="240" w:lineRule="auto"/>
              <w:rPr>
                <w:rFonts w:eastAsia="Times New Roman" w:cs="Times New Roman"/>
                <w:b/>
                <w:bCs/>
                <w:color w:val="244062"/>
                <w:sz w:val="18"/>
                <w:szCs w:val="18"/>
                <w:lang w:eastAsia="cs-CZ"/>
              </w:rPr>
            </w:pPr>
          </w:p>
        </w:tc>
        <w:tc>
          <w:tcPr>
            <w:tcW w:w="0" w:type="auto"/>
            <w:vMerge/>
            <w:tcBorders>
              <w:left w:val="single" w:sz="4" w:space="0" w:color="auto"/>
              <w:bottom w:val="single" w:sz="8" w:space="0" w:color="000000"/>
              <w:right w:val="single" w:sz="8" w:space="0" w:color="000000"/>
            </w:tcBorders>
            <w:vAlign w:val="center"/>
            <w:hideMark/>
          </w:tcPr>
          <w:p w14:paraId="13BF1606" w14:textId="77777777" w:rsidR="00CF5A5C" w:rsidRDefault="00CF5A5C">
            <w:pPr>
              <w:spacing w:after="0" w:line="240" w:lineRule="auto"/>
              <w:rPr>
                <w:rFonts w:eastAsia="Times New Roman" w:cs="Times New Roman"/>
                <w:b/>
                <w:bCs/>
                <w:color w:val="244062"/>
                <w:sz w:val="18"/>
                <w:szCs w:val="18"/>
                <w:lang w:eastAsia="cs-CZ"/>
              </w:rPr>
            </w:pPr>
          </w:p>
        </w:tc>
        <w:tc>
          <w:tcPr>
            <w:tcW w:w="0" w:type="auto"/>
            <w:vMerge/>
            <w:tcBorders>
              <w:left w:val="single" w:sz="8" w:space="0" w:color="000000"/>
              <w:bottom w:val="single" w:sz="8" w:space="0" w:color="000000"/>
              <w:right w:val="single" w:sz="8" w:space="0" w:color="000000"/>
            </w:tcBorders>
            <w:vAlign w:val="center"/>
            <w:hideMark/>
          </w:tcPr>
          <w:p w14:paraId="24BC9050" w14:textId="77777777" w:rsidR="00CF5A5C" w:rsidRDefault="00CF5A5C">
            <w:pPr>
              <w:spacing w:after="0" w:line="240" w:lineRule="auto"/>
              <w:rPr>
                <w:rFonts w:eastAsia="Times New Roman" w:cs="Times New Roman"/>
                <w:b/>
                <w:bCs/>
                <w:color w:val="244062"/>
                <w:sz w:val="18"/>
                <w:szCs w:val="18"/>
                <w:lang w:eastAsia="cs-CZ"/>
              </w:rPr>
            </w:pPr>
          </w:p>
        </w:tc>
      </w:tr>
      <w:tr w:rsidR="00CF5A5C" w14:paraId="0098BE17" w14:textId="77777777" w:rsidTr="005C2FAD">
        <w:trPr>
          <w:trHeight w:val="196"/>
        </w:trPr>
        <w:tc>
          <w:tcPr>
            <w:tcW w:w="13112" w:type="dxa"/>
            <w:gridSpan w:val="10"/>
            <w:tcBorders>
              <w:top w:val="single" w:sz="8" w:space="0" w:color="000000"/>
              <w:left w:val="single" w:sz="8" w:space="0" w:color="auto"/>
              <w:bottom w:val="single" w:sz="8" w:space="0" w:color="000000"/>
              <w:right w:val="single" w:sz="8" w:space="0" w:color="000000"/>
            </w:tcBorders>
            <w:shd w:val="clear" w:color="auto" w:fill="F2DBDB" w:themeFill="accent2" w:themeFillTint="33"/>
            <w:vAlign w:val="center"/>
          </w:tcPr>
          <w:p w14:paraId="21421E7F" w14:textId="16F5ECE8" w:rsidR="00CF5A5C" w:rsidRPr="00B57AE0" w:rsidRDefault="00913D4F">
            <w:pPr>
              <w:spacing w:after="0"/>
              <w:rPr>
                <w:rFonts w:eastAsia="Times New Roman" w:cs="Times New Roman"/>
                <w:b/>
                <w:bCs/>
                <w:color w:val="000000"/>
                <w:sz w:val="24"/>
                <w:szCs w:val="24"/>
                <w:lang w:eastAsia="cs-CZ"/>
              </w:rPr>
            </w:pPr>
            <w:r>
              <w:rPr>
                <w:rFonts w:eastAsia="Times New Roman" w:cs="Times New Roman"/>
                <w:b/>
                <w:bCs/>
                <w:color w:val="000000"/>
                <w:sz w:val="24"/>
                <w:szCs w:val="24"/>
                <w:lang w:eastAsia="cs-CZ"/>
              </w:rPr>
              <w:t>Automat mycí a desinfekční pro operační obuv</w:t>
            </w:r>
          </w:p>
        </w:tc>
      </w:tr>
      <w:tr w:rsidR="005C2FAD" w14:paraId="74ED69EF" w14:textId="77777777" w:rsidTr="00913D4F">
        <w:trPr>
          <w:trHeight w:val="328"/>
        </w:trPr>
        <w:tc>
          <w:tcPr>
            <w:tcW w:w="4422" w:type="dxa"/>
            <w:gridSpan w:val="2"/>
            <w:tcBorders>
              <w:top w:val="single" w:sz="8" w:space="0" w:color="000000"/>
              <w:left w:val="single" w:sz="8" w:space="0" w:color="auto"/>
              <w:bottom w:val="single" w:sz="8" w:space="0" w:color="000000"/>
              <w:right w:val="nil"/>
            </w:tcBorders>
            <w:vAlign w:val="bottom"/>
            <w:hideMark/>
          </w:tcPr>
          <w:p w14:paraId="7EC1248F" w14:textId="77777777" w:rsidR="00CF5A5C" w:rsidRDefault="00CF5A5C">
            <w:pPr>
              <w:spacing w:after="0" w:line="240" w:lineRule="auto"/>
              <w:rPr>
                <w:rFonts w:eastAsia="Times New Roman" w:cs="Times New Roman"/>
                <w:b/>
                <w:bCs/>
                <w:color w:val="000000"/>
                <w:lang w:eastAsia="cs-CZ"/>
              </w:rPr>
            </w:pPr>
            <w:r>
              <w:rPr>
                <w:rFonts w:eastAsia="Times New Roman"/>
                <w:b/>
                <w:bCs/>
                <w:color w:val="000000"/>
                <w:lang w:eastAsia="cs-CZ"/>
              </w:rPr>
              <w:t> </w:t>
            </w:r>
          </w:p>
        </w:tc>
        <w:tc>
          <w:tcPr>
            <w:tcW w:w="1998" w:type="dxa"/>
            <w:gridSpan w:val="2"/>
            <w:tcBorders>
              <w:top w:val="single" w:sz="8" w:space="0" w:color="000000"/>
              <w:left w:val="single" w:sz="8" w:space="0" w:color="auto"/>
              <w:bottom w:val="single" w:sz="8" w:space="0" w:color="000000"/>
              <w:right w:val="single" w:sz="8" w:space="0" w:color="auto"/>
            </w:tcBorders>
            <w:shd w:val="clear" w:color="auto" w:fill="DAEEF3" w:themeFill="accent5" w:themeFillTint="33"/>
            <w:vAlign w:val="center"/>
            <w:hideMark/>
          </w:tcPr>
          <w:p w14:paraId="52A48899" w14:textId="77777777" w:rsidR="00CF5A5C" w:rsidRDefault="00CF5A5C">
            <w:pPr>
              <w:spacing w:after="0" w:line="240" w:lineRule="auto"/>
              <w:jc w:val="center"/>
              <w:rPr>
                <w:rFonts w:eastAsia="Times New Roman" w:cs="Times New Roman"/>
                <w:b/>
                <w:bCs/>
                <w:color w:val="000000"/>
                <w:lang w:eastAsia="cs-CZ"/>
              </w:rPr>
            </w:pPr>
            <w:r>
              <w:rPr>
                <w:rFonts w:eastAsia="Times New Roman"/>
                <w:b/>
                <w:bCs/>
                <w:color w:val="000000"/>
                <w:lang w:eastAsia="cs-CZ"/>
              </w:rPr>
              <w:t>1</w:t>
            </w:r>
          </w:p>
        </w:tc>
        <w:tc>
          <w:tcPr>
            <w:tcW w:w="263" w:type="dxa"/>
            <w:tcBorders>
              <w:top w:val="single" w:sz="8" w:space="0" w:color="000000"/>
              <w:left w:val="nil"/>
              <w:bottom w:val="single" w:sz="8" w:space="0" w:color="000000"/>
              <w:right w:val="single" w:sz="8" w:space="0" w:color="auto"/>
            </w:tcBorders>
            <w:shd w:val="clear" w:color="auto" w:fill="D9D9D9" w:themeFill="background1" w:themeFillShade="D9"/>
            <w:vAlign w:val="bottom"/>
            <w:hideMark/>
          </w:tcPr>
          <w:p w14:paraId="0D192456" w14:textId="77777777" w:rsidR="00CF5A5C" w:rsidRDefault="00CF5A5C">
            <w:pPr>
              <w:spacing w:after="0" w:line="240" w:lineRule="auto"/>
              <w:rPr>
                <w:rFonts w:eastAsia="Times New Roman" w:cs="Times New Roman"/>
                <w:b/>
                <w:bCs/>
                <w:color w:val="000000"/>
                <w:lang w:eastAsia="cs-CZ"/>
              </w:rPr>
            </w:pPr>
            <w:r>
              <w:rPr>
                <w:rFonts w:eastAsia="Times New Roman"/>
                <w:b/>
                <w:bCs/>
                <w:color w:val="000000"/>
                <w:lang w:eastAsia="cs-CZ"/>
              </w:rPr>
              <w:t> </w:t>
            </w:r>
          </w:p>
        </w:tc>
        <w:tc>
          <w:tcPr>
            <w:tcW w:w="1361" w:type="dxa"/>
            <w:tcBorders>
              <w:top w:val="single" w:sz="8" w:space="0" w:color="000000"/>
              <w:left w:val="nil"/>
              <w:bottom w:val="single" w:sz="8" w:space="0" w:color="000000"/>
              <w:right w:val="single" w:sz="8" w:space="0" w:color="auto"/>
            </w:tcBorders>
            <w:vAlign w:val="bottom"/>
            <w:hideMark/>
          </w:tcPr>
          <w:p w14:paraId="1893A70D" w14:textId="77777777" w:rsidR="00CF5A5C" w:rsidRDefault="00CF5A5C">
            <w:pPr>
              <w:spacing w:after="0" w:line="240" w:lineRule="auto"/>
              <w:rPr>
                <w:rFonts w:eastAsia="Times New Roman" w:cs="Times New Roman"/>
                <w:b/>
                <w:bCs/>
                <w:color w:val="000000"/>
                <w:lang w:eastAsia="cs-CZ"/>
              </w:rPr>
            </w:pPr>
            <w:r>
              <w:rPr>
                <w:rFonts w:eastAsia="Times New Roman"/>
                <w:b/>
                <w:bCs/>
                <w:color w:val="000000"/>
                <w:lang w:eastAsia="cs-CZ"/>
              </w:rPr>
              <w:t> </w:t>
            </w:r>
          </w:p>
        </w:tc>
        <w:tc>
          <w:tcPr>
            <w:tcW w:w="1234" w:type="dxa"/>
            <w:tcBorders>
              <w:top w:val="single" w:sz="8" w:space="0" w:color="000000"/>
              <w:left w:val="nil"/>
              <w:bottom w:val="single" w:sz="8" w:space="0" w:color="000000"/>
              <w:right w:val="single" w:sz="8" w:space="0" w:color="auto"/>
            </w:tcBorders>
            <w:vAlign w:val="bottom"/>
            <w:hideMark/>
          </w:tcPr>
          <w:p w14:paraId="737C4CDA" w14:textId="77777777" w:rsidR="00CF5A5C" w:rsidRDefault="00CF5A5C">
            <w:pPr>
              <w:spacing w:after="0" w:line="240" w:lineRule="auto"/>
              <w:rPr>
                <w:rFonts w:eastAsia="Times New Roman" w:cs="Times New Roman"/>
                <w:color w:val="000000"/>
                <w:lang w:eastAsia="cs-CZ"/>
              </w:rPr>
            </w:pPr>
            <w:r>
              <w:rPr>
                <w:rFonts w:eastAsia="Times New Roman"/>
                <w:color w:val="000000"/>
                <w:lang w:eastAsia="cs-CZ"/>
              </w:rPr>
              <w:t> </w:t>
            </w:r>
          </w:p>
        </w:tc>
        <w:tc>
          <w:tcPr>
            <w:tcW w:w="1361" w:type="dxa"/>
            <w:tcBorders>
              <w:top w:val="single" w:sz="8" w:space="0" w:color="000000"/>
              <w:left w:val="nil"/>
              <w:bottom w:val="single" w:sz="8" w:space="0" w:color="000000"/>
              <w:right w:val="single" w:sz="8" w:space="0" w:color="auto"/>
            </w:tcBorders>
            <w:vAlign w:val="bottom"/>
            <w:hideMark/>
          </w:tcPr>
          <w:p w14:paraId="029D2AB4" w14:textId="77777777" w:rsidR="00CF5A5C" w:rsidRDefault="00CF5A5C">
            <w:pPr>
              <w:spacing w:after="0" w:line="240" w:lineRule="auto"/>
              <w:rPr>
                <w:rFonts w:eastAsia="Times New Roman" w:cs="Times New Roman"/>
                <w:color w:val="000000"/>
                <w:lang w:eastAsia="cs-CZ"/>
              </w:rPr>
            </w:pPr>
            <w:r>
              <w:rPr>
                <w:rFonts w:eastAsia="Times New Roman"/>
                <w:color w:val="000000"/>
                <w:lang w:eastAsia="cs-CZ"/>
              </w:rPr>
              <w:t> </w:t>
            </w:r>
          </w:p>
        </w:tc>
        <w:tc>
          <w:tcPr>
            <w:tcW w:w="1235" w:type="dxa"/>
            <w:tcBorders>
              <w:top w:val="single" w:sz="8" w:space="0" w:color="000000"/>
              <w:left w:val="nil"/>
              <w:bottom w:val="single" w:sz="8" w:space="0" w:color="000000"/>
              <w:right w:val="single" w:sz="8" w:space="0" w:color="auto"/>
            </w:tcBorders>
            <w:vAlign w:val="bottom"/>
            <w:hideMark/>
          </w:tcPr>
          <w:p w14:paraId="627BF742" w14:textId="77777777" w:rsidR="00CF5A5C" w:rsidRDefault="00CF5A5C">
            <w:pPr>
              <w:spacing w:after="0" w:line="240" w:lineRule="auto"/>
              <w:rPr>
                <w:rFonts w:eastAsia="Times New Roman" w:cs="Times New Roman"/>
                <w:b/>
                <w:bCs/>
                <w:color w:val="000000"/>
                <w:lang w:eastAsia="cs-CZ"/>
              </w:rPr>
            </w:pPr>
            <w:r>
              <w:rPr>
                <w:rFonts w:eastAsia="Times New Roman"/>
                <w:b/>
                <w:bCs/>
                <w:color w:val="000000"/>
                <w:lang w:eastAsia="cs-CZ"/>
              </w:rPr>
              <w:t> </w:t>
            </w:r>
          </w:p>
        </w:tc>
        <w:tc>
          <w:tcPr>
            <w:tcW w:w="1238" w:type="dxa"/>
            <w:tcBorders>
              <w:top w:val="single" w:sz="8" w:space="0" w:color="000000"/>
              <w:left w:val="nil"/>
              <w:bottom w:val="single" w:sz="8" w:space="0" w:color="000000"/>
              <w:right w:val="single" w:sz="8" w:space="0" w:color="auto"/>
            </w:tcBorders>
            <w:vAlign w:val="bottom"/>
            <w:hideMark/>
          </w:tcPr>
          <w:p w14:paraId="48C97DD7" w14:textId="77777777" w:rsidR="00CF5A5C" w:rsidRDefault="00CF5A5C">
            <w:pPr>
              <w:spacing w:after="0" w:line="240" w:lineRule="auto"/>
              <w:rPr>
                <w:rFonts w:eastAsia="Times New Roman" w:cs="Times New Roman"/>
                <w:color w:val="000000"/>
                <w:lang w:eastAsia="cs-CZ"/>
              </w:rPr>
            </w:pPr>
            <w:r>
              <w:rPr>
                <w:rFonts w:eastAsia="Times New Roman"/>
                <w:color w:val="000000"/>
                <w:lang w:eastAsia="cs-CZ"/>
              </w:rPr>
              <w:t> </w:t>
            </w:r>
          </w:p>
        </w:tc>
      </w:tr>
      <w:tr w:rsidR="005C2FAD" w14:paraId="5B3C0D27" w14:textId="77777777" w:rsidTr="00913D4F">
        <w:trPr>
          <w:trHeight w:val="156"/>
        </w:trPr>
        <w:tc>
          <w:tcPr>
            <w:tcW w:w="3977" w:type="dxa"/>
            <w:tcBorders>
              <w:top w:val="single" w:sz="8" w:space="0" w:color="auto"/>
              <w:left w:val="single" w:sz="8" w:space="0" w:color="auto"/>
              <w:bottom w:val="nil"/>
              <w:right w:val="nil"/>
            </w:tcBorders>
            <w:vAlign w:val="bottom"/>
          </w:tcPr>
          <w:p w14:paraId="0744C075" w14:textId="77777777" w:rsidR="00CF5A5C" w:rsidRDefault="00CF5A5C">
            <w:pPr>
              <w:spacing w:after="0" w:line="240" w:lineRule="auto"/>
              <w:rPr>
                <w:rFonts w:eastAsia="Times New Roman" w:cs="Times New Roman"/>
                <w:color w:val="000000"/>
                <w:lang w:eastAsia="cs-CZ"/>
              </w:rPr>
            </w:pPr>
          </w:p>
        </w:tc>
        <w:tc>
          <w:tcPr>
            <w:tcW w:w="1001" w:type="dxa"/>
            <w:gridSpan w:val="2"/>
            <w:tcBorders>
              <w:top w:val="single" w:sz="8" w:space="0" w:color="auto"/>
              <w:left w:val="nil"/>
              <w:bottom w:val="nil"/>
              <w:right w:val="nil"/>
            </w:tcBorders>
            <w:vAlign w:val="bottom"/>
          </w:tcPr>
          <w:p w14:paraId="73980AF6" w14:textId="77777777" w:rsidR="00CF5A5C" w:rsidRDefault="00CF5A5C">
            <w:pPr>
              <w:spacing w:after="0" w:line="240" w:lineRule="auto"/>
              <w:rPr>
                <w:rFonts w:eastAsia="Times New Roman" w:cs="Times New Roman"/>
                <w:color w:val="000000"/>
                <w:lang w:eastAsia="cs-CZ"/>
              </w:rPr>
            </w:pPr>
          </w:p>
        </w:tc>
        <w:tc>
          <w:tcPr>
            <w:tcW w:w="1442" w:type="dxa"/>
            <w:tcBorders>
              <w:top w:val="single" w:sz="8" w:space="0" w:color="auto"/>
              <w:left w:val="nil"/>
              <w:bottom w:val="nil"/>
              <w:right w:val="nil"/>
            </w:tcBorders>
            <w:vAlign w:val="bottom"/>
          </w:tcPr>
          <w:p w14:paraId="2AE983FE" w14:textId="77777777" w:rsidR="00CF5A5C" w:rsidRDefault="00CF5A5C">
            <w:pPr>
              <w:spacing w:after="0" w:line="240" w:lineRule="auto"/>
              <w:rPr>
                <w:rFonts w:eastAsia="Times New Roman" w:cs="Times New Roman"/>
                <w:color w:val="000000"/>
                <w:lang w:eastAsia="cs-CZ"/>
              </w:rPr>
            </w:pPr>
          </w:p>
        </w:tc>
        <w:tc>
          <w:tcPr>
            <w:tcW w:w="263" w:type="dxa"/>
            <w:tcBorders>
              <w:top w:val="single" w:sz="8" w:space="0" w:color="auto"/>
              <w:left w:val="nil"/>
              <w:bottom w:val="nil"/>
              <w:right w:val="nil"/>
            </w:tcBorders>
            <w:vAlign w:val="bottom"/>
          </w:tcPr>
          <w:p w14:paraId="5B796E3B" w14:textId="77777777" w:rsidR="00CF5A5C" w:rsidRDefault="00CF5A5C">
            <w:pPr>
              <w:spacing w:after="0" w:line="240" w:lineRule="auto"/>
              <w:rPr>
                <w:rFonts w:eastAsia="Times New Roman" w:cs="Times New Roman"/>
                <w:color w:val="000000"/>
                <w:lang w:eastAsia="cs-CZ"/>
              </w:rPr>
            </w:pPr>
          </w:p>
        </w:tc>
        <w:tc>
          <w:tcPr>
            <w:tcW w:w="1361" w:type="dxa"/>
            <w:tcBorders>
              <w:top w:val="single" w:sz="8" w:space="0" w:color="auto"/>
              <w:left w:val="nil"/>
              <w:bottom w:val="nil"/>
              <w:right w:val="nil"/>
            </w:tcBorders>
            <w:vAlign w:val="bottom"/>
          </w:tcPr>
          <w:p w14:paraId="5C86A7CC" w14:textId="77777777" w:rsidR="00CF5A5C" w:rsidRDefault="00CF5A5C">
            <w:pPr>
              <w:spacing w:after="0" w:line="240" w:lineRule="auto"/>
              <w:rPr>
                <w:rFonts w:eastAsia="Times New Roman" w:cs="Times New Roman"/>
                <w:color w:val="000000"/>
                <w:lang w:eastAsia="cs-CZ"/>
              </w:rPr>
            </w:pPr>
          </w:p>
        </w:tc>
        <w:tc>
          <w:tcPr>
            <w:tcW w:w="1234" w:type="dxa"/>
            <w:tcBorders>
              <w:top w:val="single" w:sz="8" w:space="0" w:color="auto"/>
              <w:left w:val="nil"/>
              <w:bottom w:val="nil"/>
              <w:right w:val="nil"/>
            </w:tcBorders>
            <w:vAlign w:val="bottom"/>
          </w:tcPr>
          <w:p w14:paraId="34E01932" w14:textId="77777777" w:rsidR="00CF5A5C" w:rsidRDefault="00CF5A5C">
            <w:pPr>
              <w:spacing w:after="0" w:line="240" w:lineRule="auto"/>
              <w:rPr>
                <w:rFonts w:eastAsia="Times New Roman" w:cs="Times New Roman"/>
                <w:color w:val="000000"/>
                <w:lang w:eastAsia="cs-CZ"/>
              </w:rPr>
            </w:pPr>
          </w:p>
        </w:tc>
        <w:tc>
          <w:tcPr>
            <w:tcW w:w="1361" w:type="dxa"/>
            <w:tcBorders>
              <w:top w:val="single" w:sz="8" w:space="0" w:color="auto"/>
              <w:left w:val="nil"/>
              <w:bottom w:val="single" w:sz="8" w:space="0" w:color="auto"/>
              <w:right w:val="nil"/>
            </w:tcBorders>
            <w:vAlign w:val="bottom"/>
          </w:tcPr>
          <w:p w14:paraId="14337613" w14:textId="77777777" w:rsidR="00CF5A5C" w:rsidRDefault="00CF5A5C">
            <w:pPr>
              <w:spacing w:after="0" w:line="240" w:lineRule="auto"/>
              <w:rPr>
                <w:rFonts w:eastAsia="Times New Roman" w:cs="Times New Roman"/>
                <w:color w:val="000000"/>
                <w:lang w:eastAsia="cs-CZ"/>
              </w:rPr>
            </w:pPr>
          </w:p>
        </w:tc>
        <w:tc>
          <w:tcPr>
            <w:tcW w:w="1235" w:type="dxa"/>
            <w:tcBorders>
              <w:top w:val="single" w:sz="8" w:space="0" w:color="auto"/>
              <w:left w:val="nil"/>
              <w:bottom w:val="single" w:sz="8" w:space="0" w:color="auto"/>
              <w:right w:val="nil"/>
            </w:tcBorders>
            <w:vAlign w:val="bottom"/>
          </w:tcPr>
          <w:p w14:paraId="15456164" w14:textId="77777777" w:rsidR="00CF5A5C" w:rsidRDefault="00CF5A5C">
            <w:pPr>
              <w:spacing w:after="0" w:line="240" w:lineRule="auto"/>
              <w:rPr>
                <w:rFonts w:eastAsia="Times New Roman" w:cs="Times New Roman"/>
                <w:color w:val="000000"/>
                <w:lang w:eastAsia="cs-CZ"/>
              </w:rPr>
            </w:pPr>
          </w:p>
        </w:tc>
        <w:tc>
          <w:tcPr>
            <w:tcW w:w="1238" w:type="dxa"/>
            <w:tcBorders>
              <w:top w:val="single" w:sz="8" w:space="0" w:color="auto"/>
              <w:left w:val="nil"/>
              <w:bottom w:val="single" w:sz="8" w:space="0" w:color="auto"/>
              <w:right w:val="single" w:sz="8" w:space="0" w:color="auto"/>
            </w:tcBorders>
            <w:vAlign w:val="bottom"/>
          </w:tcPr>
          <w:p w14:paraId="21B5EC6E" w14:textId="77777777" w:rsidR="00CF5A5C" w:rsidRDefault="00CF5A5C">
            <w:pPr>
              <w:spacing w:after="0" w:line="240" w:lineRule="auto"/>
              <w:rPr>
                <w:rFonts w:eastAsia="Times New Roman" w:cs="Times New Roman"/>
                <w:color w:val="000000"/>
                <w:lang w:eastAsia="cs-CZ"/>
              </w:rPr>
            </w:pPr>
          </w:p>
        </w:tc>
      </w:tr>
      <w:tr w:rsidR="005C2FAD" w14:paraId="62860533" w14:textId="77777777" w:rsidTr="00913D4F">
        <w:trPr>
          <w:trHeight w:val="236"/>
        </w:trPr>
        <w:tc>
          <w:tcPr>
            <w:tcW w:w="3977" w:type="dxa"/>
            <w:tcBorders>
              <w:top w:val="nil"/>
              <w:left w:val="single" w:sz="8" w:space="0" w:color="auto"/>
              <w:bottom w:val="single" w:sz="8" w:space="0" w:color="auto"/>
              <w:right w:val="nil"/>
            </w:tcBorders>
            <w:vAlign w:val="bottom"/>
          </w:tcPr>
          <w:p w14:paraId="29D17F2A" w14:textId="77777777" w:rsidR="00CF5A5C" w:rsidRDefault="00CF5A5C">
            <w:pPr>
              <w:spacing w:after="0" w:line="240" w:lineRule="auto"/>
              <w:rPr>
                <w:rFonts w:eastAsia="Times New Roman"/>
                <w:color w:val="000000"/>
                <w:lang w:eastAsia="cs-CZ"/>
              </w:rPr>
            </w:pPr>
          </w:p>
          <w:p w14:paraId="65083A9C" w14:textId="77777777" w:rsidR="00CF5A5C" w:rsidRDefault="00CF5A5C">
            <w:pPr>
              <w:spacing w:after="0" w:line="240" w:lineRule="auto"/>
              <w:rPr>
                <w:rFonts w:eastAsia="Times New Roman" w:cs="Times New Roman"/>
                <w:color w:val="000000"/>
                <w:lang w:eastAsia="cs-CZ"/>
              </w:rPr>
            </w:pPr>
          </w:p>
        </w:tc>
        <w:tc>
          <w:tcPr>
            <w:tcW w:w="1001" w:type="dxa"/>
            <w:gridSpan w:val="2"/>
            <w:tcBorders>
              <w:top w:val="nil"/>
              <w:left w:val="nil"/>
              <w:bottom w:val="single" w:sz="8" w:space="0" w:color="auto"/>
              <w:right w:val="nil"/>
            </w:tcBorders>
            <w:vAlign w:val="bottom"/>
            <w:hideMark/>
          </w:tcPr>
          <w:p w14:paraId="07BD5009" w14:textId="77777777" w:rsidR="00CF5A5C" w:rsidRDefault="00CF5A5C">
            <w:pPr>
              <w:spacing w:after="0" w:line="240" w:lineRule="auto"/>
              <w:rPr>
                <w:rFonts w:eastAsia="Times New Roman" w:cs="Times New Roman"/>
                <w:color w:val="000000"/>
                <w:lang w:eastAsia="cs-CZ"/>
              </w:rPr>
            </w:pPr>
            <w:r>
              <w:rPr>
                <w:rFonts w:eastAsia="Times New Roman"/>
                <w:color w:val="000000"/>
                <w:lang w:eastAsia="cs-CZ"/>
              </w:rPr>
              <w:t> </w:t>
            </w:r>
          </w:p>
        </w:tc>
        <w:tc>
          <w:tcPr>
            <w:tcW w:w="1442" w:type="dxa"/>
            <w:tcBorders>
              <w:top w:val="nil"/>
              <w:left w:val="nil"/>
              <w:bottom w:val="single" w:sz="8" w:space="0" w:color="auto"/>
              <w:right w:val="nil"/>
            </w:tcBorders>
            <w:vAlign w:val="bottom"/>
            <w:hideMark/>
          </w:tcPr>
          <w:p w14:paraId="04B42930" w14:textId="77777777" w:rsidR="00CF5A5C" w:rsidRDefault="00CF5A5C">
            <w:pPr>
              <w:spacing w:after="0" w:line="240" w:lineRule="auto"/>
              <w:rPr>
                <w:rFonts w:eastAsia="Times New Roman" w:cs="Times New Roman"/>
                <w:color w:val="000000"/>
                <w:lang w:eastAsia="cs-CZ"/>
              </w:rPr>
            </w:pPr>
            <w:r>
              <w:rPr>
                <w:rFonts w:eastAsia="Times New Roman"/>
                <w:color w:val="000000"/>
                <w:lang w:eastAsia="cs-CZ"/>
              </w:rPr>
              <w:t> </w:t>
            </w:r>
          </w:p>
        </w:tc>
        <w:tc>
          <w:tcPr>
            <w:tcW w:w="263" w:type="dxa"/>
            <w:tcBorders>
              <w:top w:val="nil"/>
              <w:left w:val="nil"/>
              <w:bottom w:val="single" w:sz="8" w:space="0" w:color="auto"/>
              <w:right w:val="nil"/>
            </w:tcBorders>
            <w:vAlign w:val="bottom"/>
            <w:hideMark/>
          </w:tcPr>
          <w:p w14:paraId="0E9CC798" w14:textId="77777777" w:rsidR="00CF5A5C" w:rsidRDefault="00CF5A5C">
            <w:pPr>
              <w:spacing w:after="0" w:line="240" w:lineRule="auto"/>
              <w:rPr>
                <w:rFonts w:eastAsia="Times New Roman" w:cs="Times New Roman"/>
                <w:color w:val="000000"/>
                <w:lang w:eastAsia="cs-CZ"/>
              </w:rPr>
            </w:pPr>
            <w:r>
              <w:rPr>
                <w:rFonts w:eastAsia="Times New Roman"/>
                <w:color w:val="000000"/>
                <w:lang w:eastAsia="cs-CZ"/>
              </w:rPr>
              <w:t> </w:t>
            </w:r>
          </w:p>
        </w:tc>
        <w:tc>
          <w:tcPr>
            <w:tcW w:w="1361" w:type="dxa"/>
            <w:tcBorders>
              <w:top w:val="nil"/>
              <w:left w:val="nil"/>
              <w:bottom w:val="single" w:sz="8" w:space="0" w:color="auto"/>
              <w:right w:val="nil"/>
            </w:tcBorders>
            <w:vAlign w:val="bottom"/>
            <w:hideMark/>
          </w:tcPr>
          <w:p w14:paraId="2FA1CBB1" w14:textId="77777777" w:rsidR="00CF5A5C" w:rsidRDefault="00CF5A5C">
            <w:pPr>
              <w:spacing w:after="0" w:line="240" w:lineRule="auto"/>
              <w:rPr>
                <w:rFonts w:eastAsia="Times New Roman" w:cs="Times New Roman"/>
                <w:color w:val="000000"/>
                <w:lang w:eastAsia="cs-CZ"/>
              </w:rPr>
            </w:pPr>
            <w:r>
              <w:rPr>
                <w:rFonts w:eastAsia="Times New Roman"/>
                <w:color w:val="000000"/>
                <w:lang w:eastAsia="cs-CZ"/>
              </w:rPr>
              <w:t> </w:t>
            </w:r>
          </w:p>
        </w:tc>
        <w:tc>
          <w:tcPr>
            <w:tcW w:w="1234" w:type="dxa"/>
            <w:tcBorders>
              <w:top w:val="nil"/>
              <w:left w:val="nil"/>
              <w:bottom w:val="single" w:sz="8" w:space="0" w:color="auto"/>
              <w:right w:val="nil"/>
            </w:tcBorders>
            <w:vAlign w:val="bottom"/>
            <w:hideMark/>
          </w:tcPr>
          <w:p w14:paraId="6D1004FD" w14:textId="77777777" w:rsidR="00CF5A5C" w:rsidRDefault="00CF5A5C">
            <w:pPr>
              <w:spacing w:after="0" w:line="240" w:lineRule="auto"/>
              <w:rPr>
                <w:rFonts w:eastAsia="Times New Roman" w:cs="Times New Roman"/>
                <w:color w:val="000000"/>
                <w:lang w:eastAsia="cs-CZ"/>
              </w:rPr>
            </w:pPr>
            <w:r>
              <w:rPr>
                <w:rFonts w:eastAsia="Times New Roman"/>
                <w:color w:val="000000"/>
                <w:lang w:eastAsia="cs-CZ"/>
              </w:rPr>
              <w:t> </w:t>
            </w:r>
          </w:p>
        </w:tc>
        <w:tc>
          <w:tcPr>
            <w:tcW w:w="1361" w:type="dxa"/>
            <w:tcBorders>
              <w:top w:val="single" w:sz="8" w:space="0" w:color="auto"/>
              <w:left w:val="single" w:sz="8" w:space="0" w:color="auto"/>
              <w:bottom w:val="single" w:sz="8" w:space="0" w:color="auto"/>
              <w:right w:val="single" w:sz="8" w:space="0" w:color="auto"/>
            </w:tcBorders>
            <w:shd w:val="clear" w:color="auto" w:fill="DAEEF3" w:themeFill="accent5" w:themeFillTint="33"/>
            <w:vAlign w:val="center"/>
            <w:hideMark/>
          </w:tcPr>
          <w:p w14:paraId="1A9C46E3" w14:textId="77777777" w:rsidR="00CF5A5C" w:rsidRDefault="00CF5A5C">
            <w:pPr>
              <w:spacing w:after="0" w:line="240" w:lineRule="auto"/>
              <w:rPr>
                <w:rFonts w:eastAsia="Times New Roman" w:cs="Times New Roman"/>
                <w:b/>
                <w:bCs/>
                <w:color w:val="000000"/>
                <w:sz w:val="24"/>
                <w:szCs w:val="24"/>
                <w:lang w:eastAsia="cs-CZ"/>
              </w:rPr>
            </w:pPr>
            <w:r>
              <w:rPr>
                <w:rFonts w:eastAsia="Times New Roman"/>
                <w:b/>
                <w:bCs/>
                <w:color w:val="000000"/>
                <w:sz w:val="24"/>
                <w:szCs w:val="24"/>
                <w:lang w:eastAsia="cs-CZ"/>
              </w:rPr>
              <w:t>CELKEM:</w:t>
            </w:r>
          </w:p>
        </w:tc>
        <w:tc>
          <w:tcPr>
            <w:tcW w:w="1235" w:type="dxa"/>
            <w:tcBorders>
              <w:top w:val="single" w:sz="8" w:space="0" w:color="auto"/>
              <w:left w:val="nil"/>
              <w:bottom w:val="single" w:sz="8" w:space="0" w:color="auto"/>
              <w:right w:val="single" w:sz="8" w:space="0" w:color="auto"/>
            </w:tcBorders>
            <w:shd w:val="clear" w:color="auto" w:fill="DAEEF3" w:themeFill="accent5" w:themeFillTint="33"/>
            <w:vAlign w:val="center"/>
            <w:hideMark/>
          </w:tcPr>
          <w:p w14:paraId="7858385F" w14:textId="77777777" w:rsidR="00CF5A5C" w:rsidRDefault="00CF5A5C">
            <w:pPr>
              <w:spacing w:after="0" w:line="240" w:lineRule="auto"/>
              <w:rPr>
                <w:rFonts w:eastAsia="Times New Roman" w:cs="Times New Roman"/>
                <w:b/>
                <w:bCs/>
                <w:color w:val="000000"/>
                <w:lang w:eastAsia="cs-CZ"/>
              </w:rPr>
            </w:pPr>
            <w:r>
              <w:rPr>
                <w:rFonts w:eastAsia="Times New Roman"/>
                <w:b/>
                <w:bCs/>
                <w:color w:val="000000"/>
                <w:lang w:eastAsia="cs-CZ"/>
              </w:rPr>
              <w:t> </w:t>
            </w:r>
          </w:p>
        </w:tc>
        <w:tc>
          <w:tcPr>
            <w:tcW w:w="1238" w:type="dxa"/>
            <w:tcBorders>
              <w:top w:val="single" w:sz="8" w:space="0" w:color="auto"/>
              <w:left w:val="nil"/>
              <w:bottom w:val="single" w:sz="8" w:space="0" w:color="auto"/>
              <w:right w:val="single" w:sz="8" w:space="0" w:color="auto"/>
            </w:tcBorders>
            <w:shd w:val="clear" w:color="auto" w:fill="DAEEF3" w:themeFill="accent5" w:themeFillTint="33"/>
            <w:vAlign w:val="center"/>
            <w:hideMark/>
          </w:tcPr>
          <w:p w14:paraId="6B778068" w14:textId="77777777" w:rsidR="00CF5A5C" w:rsidRDefault="00CF5A5C">
            <w:pPr>
              <w:spacing w:after="0" w:line="240" w:lineRule="auto"/>
              <w:rPr>
                <w:rFonts w:eastAsia="Times New Roman" w:cs="Times New Roman"/>
                <w:b/>
                <w:bCs/>
                <w:color w:val="000000"/>
                <w:lang w:eastAsia="cs-CZ"/>
              </w:rPr>
            </w:pPr>
            <w:r>
              <w:rPr>
                <w:rFonts w:eastAsia="Times New Roman"/>
                <w:b/>
                <w:bCs/>
                <w:color w:val="000000"/>
                <w:lang w:eastAsia="cs-CZ"/>
              </w:rPr>
              <w:t> </w:t>
            </w:r>
          </w:p>
        </w:tc>
      </w:tr>
    </w:tbl>
    <w:p w14:paraId="75A05632" w14:textId="77777777" w:rsidR="00431E58" w:rsidRDefault="00431E58" w:rsidP="005C2FAD"/>
    <w:p w14:paraId="5CEF818E" w14:textId="627A7633" w:rsidR="00431E58" w:rsidRPr="007157BD" w:rsidRDefault="00431E58" w:rsidP="00431E58">
      <w:pPr>
        <w:keepNext/>
        <w:suppressAutoHyphens/>
        <w:spacing w:after="0"/>
        <w:jc w:val="right"/>
        <w:rPr>
          <w:rFonts w:ascii="Arial Narrow" w:hAnsi="Arial Narrow"/>
          <w:sz w:val="24"/>
        </w:rPr>
      </w:pPr>
      <w:r w:rsidRPr="007157BD">
        <w:rPr>
          <w:rFonts w:ascii="Arial Narrow" w:hAnsi="Arial Narrow"/>
          <w:sz w:val="24"/>
        </w:rPr>
        <w:t>V </w:t>
      </w:r>
      <w:r>
        <w:rPr>
          <w:rFonts w:ascii="Arial Narrow" w:hAnsi="Arial Narrow"/>
          <w:sz w:val="24"/>
        </w:rPr>
        <w:t>………………</w:t>
      </w:r>
      <w:r w:rsidRPr="007157BD">
        <w:rPr>
          <w:rFonts w:ascii="Arial Narrow" w:hAnsi="Arial Narrow"/>
          <w:sz w:val="24"/>
        </w:rPr>
        <w:t xml:space="preserve"> dne ……………………….</w:t>
      </w:r>
    </w:p>
    <w:p w14:paraId="6B4A0F0F" w14:textId="77777777" w:rsidR="00431E58" w:rsidRDefault="00431E58" w:rsidP="00431E58">
      <w:pPr>
        <w:keepNext/>
        <w:suppressAutoHyphens/>
        <w:spacing w:after="0"/>
        <w:jc w:val="right"/>
        <w:rPr>
          <w:rFonts w:ascii="Arial Narrow" w:hAnsi="Arial Narrow"/>
          <w:b/>
          <w:caps/>
          <w:sz w:val="24"/>
        </w:rPr>
      </w:pPr>
    </w:p>
    <w:p w14:paraId="13309090" w14:textId="77777777" w:rsidR="00431E58" w:rsidRPr="007157BD" w:rsidRDefault="00431E58" w:rsidP="00431E58">
      <w:pPr>
        <w:keepNext/>
        <w:suppressAutoHyphens/>
        <w:spacing w:after="0"/>
        <w:jc w:val="right"/>
        <w:rPr>
          <w:rFonts w:ascii="Arial Narrow" w:hAnsi="Arial Narrow"/>
          <w:b/>
          <w:caps/>
          <w:sz w:val="24"/>
        </w:rPr>
      </w:pPr>
      <w:r w:rsidRPr="007157BD">
        <w:rPr>
          <w:rFonts w:ascii="Arial Narrow" w:hAnsi="Arial Narrow"/>
          <w:b/>
          <w:caps/>
          <w:sz w:val="24"/>
        </w:rPr>
        <w:t>Prodávající:</w:t>
      </w:r>
    </w:p>
    <w:p w14:paraId="49269D2F" w14:textId="77777777" w:rsidR="00431E58" w:rsidRDefault="00431E58" w:rsidP="00431E58">
      <w:pPr>
        <w:keepNext/>
        <w:suppressAutoHyphens/>
        <w:spacing w:after="0"/>
        <w:jc w:val="right"/>
        <w:rPr>
          <w:rFonts w:ascii="Arial Narrow" w:hAnsi="Arial Narrow"/>
          <w:sz w:val="24"/>
        </w:rPr>
      </w:pPr>
    </w:p>
    <w:p w14:paraId="6968E8BE" w14:textId="77777777" w:rsidR="00431E58" w:rsidRDefault="00431E58" w:rsidP="00431E58">
      <w:pPr>
        <w:keepNext/>
        <w:suppressAutoHyphens/>
        <w:spacing w:after="0"/>
        <w:jc w:val="right"/>
        <w:rPr>
          <w:rFonts w:ascii="Arial Narrow" w:hAnsi="Arial Narrow"/>
          <w:sz w:val="24"/>
        </w:rPr>
      </w:pPr>
    </w:p>
    <w:p w14:paraId="78B5A49A" w14:textId="77777777" w:rsidR="00431E58" w:rsidRPr="007157BD" w:rsidRDefault="00431E58" w:rsidP="00431E58">
      <w:pPr>
        <w:keepNext/>
        <w:suppressAutoHyphens/>
        <w:spacing w:after="0"/>
        <w:jc w:val="right"/>
        <w:rPr>
          <w:rFonts w:ascii="Arial Narrow" w:hAnsi="Arial Narrow"/>
          <w:sz w:val="24"/>
        </w:rPr>
      </w:pPr>
    </w:p>
    <w:p w14:paraId="6B789124" w14:textId="77777777" w:rsidR="00431E58" w:rsidRPr="007157BD" w:rsidRDefault="00431E58" w:rsidP="00431E58">
      <w:pPr>
        <w:keepNext/>
        <w:suppressAutoHyphens/>
        <w:spacing w:after="0"/>
        <w:jc w:val="right"/>
        <w:rPr>
          <w:rFonts w:ascii="Arial Narrow" w:hAnsi="Arial Narrow"/>
          <w:sz w:val="24"/>
        </w:rPr>
      </w:pPr>
      <w:r w:rsidRPr="007157BD">
        <w:rPr>
          <w:rFonts w:ascii="Arial Narrow" w:hAnsi="Arial Narrow"/>
          <w:sz w:val="24"/>
        </w:rPr>
        <w:t>___________________________________</w:t>
      </w:r>
    </w:p>
    <w:p w14:paraId="0B65132F" w14:textId="77777777" w:rsidR="00431E58" w:rsidRPr="000915D6" w:rsidRDefault="00431E58" w:rsidP="00431E58">
      <w:pPr>
        <w:keepNext/>
        <w:suppressAutoHyphens/>
        <w:spacing w:after="0"/>
        <w:jc w:val="right"/>
        <w:rPr>
          <w:rFonts w:ascii="Arial Narrow" w:hAnsi="Arial Narrow"/>
          <w:b/>
          <w:sz w:val="24"/>
        </w:rPr>
      </w:pPr>
      <w:r w:rsidRPr="004A4EAF">
        <w:rPr>
          <w:rFonts w:ascii="Arial Narrow" w:hAnsi="Arial Narrow"/>
          <w:b/>
          <w:sz w:val="24"/>
        </w:rPr>
        <w:t>[</w:t>
      </w:r>
      <w:r w:rsidRPr="004A4EAF">
        <w:rPr>
          <w:rFonts w:ascii="Arial Narrow" w:hAnsi="Arial Narrow"/>
          <w:b/>
          <w:i/>
          <w:sz w:val="24"/>
        </w:rPr>
        <w:t>název</w:t>
      </w:r>
      <w:r w:rsidRPr="004A4EAF">
        <w:rPr>
          <w:rFonts w:ascii="Arial Narrow" w:hAnsi="Arial Narrow"/>
          <w:b/>
          <w:sz w:val="24"/>
        </w:rPr>
        <w:t>]</w:t>
      </w:r>
    </w:p>
    <w:p w14:paraId="531EB16B" w14:textId="77777777" w:rsidR="003443A2" w:rsidRDefault="00431E58" w:rsidP="00431E58">
      <w:pPr>
        <w:jc w:val="right"/>
        <w:rPr>
          <w:rFonts w:ascii="Arial Narrow" w:hAnsi="Arial Narrow"/>
          <w:b/>
          <w:sz w:val="24"/>
        </w:rPr>
        <w:sectPr w:rsidR="003443A2" w:rsidSect="007F06C0">
          <w:pgSz w:w="16838" w:h="11906" w:orient="landscape" w:code="9"/>
          <w:pgMar w:top="1418" w:right="1276" w:bottom="1418" w:left="1134" w:header="709" w:footer="709" w:gutter="0"/>
          <w:cols w:space="708"/>
          <w:docGrid w:linePitch="360"/>
        </w:sectPr>
      </w:pPr>
      <w:r w:rsidRPr="000915D6">
        <w:rPr>
          <w:rFonts w:ascii="Arial Narrow" w:hAnsi="Arial Narrow"/>
          <w:b/>
          <w:sz w:val="24"/>
        </w:rPr>
        <w:t xml:space="preserve"> [</w:t>
      </w:r>
      <w:r w:rsidRPr="000915D6">
        <w:rPr>
          <w:rFonts w:ascii="Arial Narrow" w:hAnsi="Arial Narrow"/>
          <w:b/>
          <w:i/>
          <w:sz w:val="24"/>
        </w:rPr>
        <w:t>jméno a funkce oprávněné osoby</w:t>
      </w:r>
      <w:r w:rsidRPr="000915D6">
        <w:rPr>
          <w:rFonts w:ascii="Arial Narrow" w:hAnsi="Arial Narrow"/>
          <w:b/>
          <w:sz w:val="24"/>
        </w:rPr>
        <w:t>]</w:t>
      </w:r>
    </w:p>
    <w:p w14:paraId="2317C343" w14:textId="67556C0A" w:rsidR="00431E58" w:rsidRDefault="00431E58" w:rsidP="00431E58">
      <w:pPr>
        <w:jc w:val="right"/>
        <w:rPr>
          <w:rFonts w:ascii="Arial Narrow" w:hAnsi="Arial Narrow"/>
          <w:b/>
          <w:sz w:val="24"/>
        </w:rPr>
      </w:pPr>
    </w:p>
    <w:p w14:paraId="72F9D77A" w14:textId="3BB9ECF2" w:rsidR="007F06C0" w:rsidRDefault="007F06C0" w:rsidP="007F06C0">
      <w:pPr>
        <w:jc w:val="right"/>
        <w:rPr>
          <w:b/>
          <w:i/>
        </w:rPr>
      </w:pPr>
      <w:r w:rsidRPr="00050BF0">
        <w:rPr>
          <w:b/>
          <w:i/>
        </w:rPr>
        <w:t xml:space="preserve">Příloha č. </w:t>
      </w:r>
      <w:r>
        <w:rPr>
          <w:b/>
          <w:i/>
        </w:rPr>
        <w:t>2</w:t>
      </w:r>
      <w:r w:rsidRPr="00050BF0">
        <w:rPr>
          <w:b/>
          <w:i/>
        </w:rPr>
        <w:t xml:space="preserve"> k………………ze dne…</w:t>
      </w:r>
      <w:proofErr w:type="gramStart"/>
      <w:r w:rsidRPr="00050BF0">
        <w:rPr>
          <w:b/>
          <w:i/>
        </w:rPr>
        <w:t>…..</w:t>
      </w:r>
      <w:proofErr w:type="gramEnd"/>
    </w:p>
    <w:p w14:paraId="4FAF32A7" w14:textId="77777777" w:rsidR="00913D4F" w:rsidRPr="007F06C0" w:rsidRDefault="00913D4F" w:rsidP="007F06C0">
      <w:pPr>
        <w:jc w:val="right"/>
        <w:rPr>
          <w:b/>
          <w:i/>
        </w:rPr>
      </w:pPr>
    </w:p>
    <w:p w14:paraId="1EB894D9" w14:textId="7E48BC8D" w:rsidR="005C2FAD" w:rsidRDefault="00913D4F" w:rsidP="005C2FAD">
      <w:pPr>
        <w:suppressAutoHyphens/>
        <w:rPr>
          <w:rFonts w:ascii="Calibri" w:eastAsia="Calibri" w:hAnsi="Calibri" w:cs="Arial"/>
          <w:b/>
          <w:color w:val="FF0000"/>
          <w:sz w:val="28"/>
          <w:szCs w:val="28"/>
          <w:u w:val="single"/>
          <w:lang w:eastAsia="zh-CN"/>
        </w:rPr>
      </w:pPr>
      <w:r>
        <w:rPr>
          <w:rFonts w:ascii="Calibri" w:eastAsia="Calibri" w:hAnsi="Calibri" w:cs="Arial"/>
          <w:b/>
          <w:color w:val="FF0000"/>
          <w:sz w:val="28"/>
          <w:szCs w:val="28"/>
          <w:u w:val="single"/>
          <w:lang w:eastAsia="zh-CN"/>
        </w:rPr>
        <w:t>Automat mycí a desinfekční pro operační obuv</w:t>
      </w:r>
      <w:r w:rsidR="005C2FAD" w:rsidRPr="005C2FAD">
        <w:rPr>
          <w:rFonts w:ascii="Calibri" w:eastAsia="Calibri" w:hAnsi="Calibri" w:cs="Arial"/>
          <w:b/>
          <w:color w:val="FF0000"/>
          <w:sz w:val="28"/>
          <w:szCs w:val="28"/>
          <w:u w:val="single"/>
          <w:lang w:eastAsia="zh-CN"/>
        </w:rPr>
        <w:t xml:space="preserve"> – 1ks</w:t>
      </w:r>
    </w:p>
    <w:p w14:paraId="0E786CE0" w14:textId="77777777" w:rsidR="00911332" w:rsidRPr="005C2FAD" w:rsidRDefault="00911332" w:rsidP="005C2FAD">
      <w:pPr>
        <w:suppressAutoHyphens/>
        <w:rPr>
          <w:rFonts w:ascii="Calibri" w:eastAsia="Calibri" w:hAnsi="Calibri" w:cs="Arial"/>
          <w:color w:val="000000"/>
          <w:sz w:val="24"/>
          <w:szCs w:val="24"/>
          <w:lang w:eastAsia="zh-CN"/>
        </w:rPr>
      </w:pPr>
    </w:p>
    <w:p w14:paraId="63D96572" w14:textId="77777777" w:rsidR="00913D4F" w:rsidRDefault="00913D4F" w:rsidP="00913D4F">
      <w:pPr>
        <w:suppressAutoHyphens/>
        <w:rPr>
          <w:rFonts w:ascii="Calibri" w:eastAsia="Calibri" w:hAnsi="Calibri" w:cs="Arial"/>
          <w:b/>
          <w:bCs/>
          <w:color w:val="000000"/>
          <w:sz w:val="24"/>
          <w:szCs w:val="24"/>
          <w:lang w:eastAsia="zh-CN"/>
        </w:rPr>
      </w:pPr>
      <w:r w:rsidRPr="00913D4F">
        <w:rPr>
          <w:rFonts w:ascii="Calibri" w:eastAsia="Calibri" w:hAnsi="Calibri" w:cs="Arial"/>
          <w:b/>
          <w:bCs/>
          <w:color w:val="000000"/>
          <w:sz w:val="24"/>
          <w:szCs w:val="24"/>
          <w:lang w:eastAsia="zh-CN"/>
        </w:rPr>
        <w:t xml:space="preserve">Mycí a dezinfekční automat je určen pro automatické čištění a dezinfekci operační obuvi různých výrobců užívaných na centrálních operačních sálech </w:t>
      </w:r>
    </w:p>
    <w:p w14:paraId="3CF598D4" w14:textId="77777777" w:rsidR="00911332" w:rsidRPr="00913D4F" w:rsidRDefault="00911332" w:rsidP="00913D4F">
      <w:pPr>
        <w:suppressAutoHyphens/>
        <w:rPr>
          <w:rFonts w:ascii="Calibri" w:eastAsia="Calibri" w:hAnsi="Calibri" w:cs="Arial"/>
          <w:color w:val="000000"/>
          <w:sz w:val="24"/>
          <w:szCs w:val="24"/>
          <w:lang w:eastAsia="zh-CN"/>
        </w:rPr>
      </w:pPr>
    </w:p>
    <w:p w14:paraId="26159F6E" w14:textId="77777777" w:rsidR="00913D4F" w:rsidRPr="00913D4F" w:rsidRDefault="00913D4F" w:rsidP="00913D4F">
      <w:pPr>
        <w:numPr>
          <w:ilvl w:val="0"/>
          <w:numId w:val="18"/>
        </w:numPr>
        <w:suppressAutoHyphens/>
        <w:rPr>
          <w:rFonts w:ascii="Calibri" w:eastAsia="Calibri" w:hAnsi="Calibri" w:cs="Arial"/>
          <w:color w:val="000000"/>
          <w:sz w:val="24"/>
          <w:szCs w:val="24"/>
          <w:lang w:eastAsia="zh-CN"/>
        </w:rPr>
      </w:pPr>
      <w:r w:rsidRPr="00913D4F">
        <w:rPr>
          <w:rFonts w:ascii="Calibri" w:eastAsia="Calibri" w:hAnsi="Calibri" w:cs="Arial"/>
          <w:color w:val="000000"/>
          <w:sz w:val="24"/>
          <w:szCs w:val="24"/>
          <w:lang w:eastAsia="zh-CN"/>
        </w:rPr>
        <w:t>samostatně stojící mycí automat</w:t>
      </w:r>
    </w:p>
    <w:p w14:paraId="269210B6" w14:textId="77777777" w:rsidR="00913D4F" w:rsidRPr="00913D4F" w:rsidRDefault="00913D4F" w:rsidP="00913D4F">
      <w:pPr>
        <w:numPr>
          <w:ilvl w:val="0"/>
          <w:numId w:val="18"/>
        </w:numPr>
        <w:suppressAutoHyphens/>
        <w:rPr>
          <w:rFonts w:ascii="Calibri" w:eastAsia="Calibri" w:hAnsi="Calibri" w:cs="Arial"/>
          <w:color w:val="000000"/>
          <w:sz w:val="24"/>
          <w:szCs w:val="24"/>
          <w:lang w:eastAsia="zh-CN"/>
        </w:rPr>
      </w:pPr>
      <w:r w:rsidRPr="00913D4F">
        <w:rPr>
          <w:rFonts w:ascii="Calibri" w:eastAsia="Calibri" w:hAnsi="Calibri" w:cs="Arial"/>
          <w:color w:val="000000"/>
          <w:sz w:val="24"/>
          <w:szCs w:val="24"/>
          <w:lang w:eastAsia="zh-CN"/>
        </w:rPr>
        <w:t>přístroj s elektronickou programovací jednotkou</w:t>
      </w:r>
    </w:p>
    <w:p w14:paraId="4C97D01C" w14:textId="77777777" w:rsidR="00913D4F" w:rsidRPr="00913D4F" w:rsidRDefault="00913D4F" w:rsidP="00913D4F">
      <w:pPr>
        <w:numPr>
          <w:ilvl w:val="0"/>
          <w:numId w:val="18"/>
        </w:numPr>
        <w:suppressAutoHyphens/>
        <w:rPr>
          <w:rFonts w:ascii="Calibri" w:eastAsia="Calibri" w:hAnsi="Calibri" w:cs="Arial"/>
          <w:color w:val="000000"/>
          <w:sz w:val="24"/>
          <w:szCs w:val="24"/>
          <w:lang w:eastAsia="zh-CN"/>
        </w:rPr>
      </w:pPr>
      <w:r w:rsidRPr="00913D4F">
        <w:rPr>
          <w:rFonts w:ascii="Calibri" w:eastAsia="Calibri" w:hAnsi="Calibri" w:cs="Arial"/>
          <w:color w:val="000000"/>
          <w:sz w:val="24"/>
          <w:szCs w:val="24"/>
          <w:lang w:eastAsia="zh-CN"/>
        </w:rPr>
        <w:t>jednodveřové vyklápěcí nerezové dveře – výjezd koše na dveře</w:t>
      </w:r>
    </w:p>
    <w:p w14:paraId="7717B2A3" w14:textId="77777777" w:rsidR="00913D4F" w:rsidRPr="00913D4F" w:rsidRDefault="00913D4F" w:rsidP="00913D4F">
      <w:pPr>
        <w:numPr>
          <w:ilvl w:val="0"/>
          <w:numId w:val="18"/>
        </w:numPr>
        <w:suppressAutoHyphens/>
        <w:rPr>
          <w:rFonts w:ascii="Calibri" w:eastAsia="Calibri" w:hAnsi="Calibri" w:cs="Arial"/>
          <w:color w:val="000000"/>
          <w:sz w:val="24"/>
          <w:szCs w:val="24"/>
          <w:lang w:eastAsia="zh-CN"/>
        </w:rPr>
      </w:pPr>
      <w:r w:rsidRPr="00913D4F">
        <w:rPr>
          <w:rFonts w:ascii="Calibri" w:eastAsia="Calibri" w:hAnsi="Calibri" w:cs="Arial"/>
          <w:color w:val="000000"/>
          <w:sz w:val="24"/>
          <w:szCs w:val="24"/>
          <w:lang w:eastAsia="zh-CN"/>
        </w:rPr>
        <w:t>plášť a komora z ušlechtilé nerez oceli</w:t>
      </w:r>
    </w:p>
    <w:p w14:paraId="632D09B4" w14:textId="77777777" w:rsidR="00913D4F" w:rsidRPr="00913D4F" w:rsidRDefault="00913D4F" w:rsidP="00913D4F">
      <w:pPr>
        <w:numPr>
          <w:ilvl w:val="0"/>
          <w:numId w:val="18"/>
        </w:numPr>
        <w:suppressAutoHyphens/>
        <w:rPr>
          <w:rFonts w:ascii="Calibri" w:eastAsia="Calibri" w:hAnsi="Calibri" w:cs="Arial"/>
          <w:color w:val="000000"/>
          <w:sz w:val="24"/>
          <w:szCs w:val="24"/>
          <w:lang w:eastAsia="zh-CN"/>
        </w:rPr>
      </w:pPr>
      <w:r w:rsidRPr="00913D4F">
        <w:rPr>
          <w:rFonts w:ascii="Calibri" w:eastAsia="Calibri" w:hAnsi="Calibri" w:cs="Arial"/>
          <w:color w:val="000000"/>
          <w:sz w:val="24"/>
          <w:szCs w:val="24"/>
          <w:lang w:eastAsia="zh-CN"/>
        </w:rPr>
        <w:t>dvouplášťové provedení se zvukovou i tepelnou izolací</w:t>
      </w:r>
    </w:p>
    <w:p w14:paraId="51DA2D35" w14:textId="77777777" w:rsidR="00913D4F" w:rsidRPr="00913D4F" w:rsidRDefault="00913D4F" w:rsidP="00913D4F">
      <w:pPr>
        <w:numPr>
          <w:ilvl w:val="0"/>
          <w:numId w:val="18"/>
        </w:numPr>
        <w:suppressAutoHyphens/>
        <w:rPr>
          <w:rFonts w:ascii="Calibri" w:eastAsia="Calibri" w:hAnsi="Calibri" w:cs="Arial"/>
          <w:color w:val="000000"/>
          <w:sz w:val="24"/>
          <w:szCs w:val="24"/>
          <w:lang w:eastAsia="zh-CN"/>
        </w:rPr>
      </w:pPr>
      <w:r w:rsidRPr="00913D4F">
        <w:rPr>
          <w:rFonts w:ascii="Calibri" w:eastAsia="Calibri" w:hAnsi="Calibri" w:cs="Arial"/>
          <w:color w:val="000000"/>
          <w:sz w:val="24"/>
          <w:szCs w:val="24"/>
          <w:lang w:eastAsia="zh-CN"/>
        </w:rPr>
        <w:t>připojení a instalace bez stavebních úprav</w:t>
      </w:r>
    </w:p>
    <w:p w14:paraId="3A053CE5" w14:textId="77777777" w:rsidR="00913D4F" w:rsidRPr="00913D4F" w:rsidRDefault="00913D4F" w:rsidP="00913D4F">
      <w:pPr>
        <w:numPr>
          <w:ilvl w:val="0"/>
          <w:numId w:val="18"/>
        </w:numPr>
        <w:suppressAutoHyphens/>
        <w:rPr>
          <w:rFonts w:ascii="Calibri" w:eastAsia="Calibri" w:hAnsi="Calibri" w:cs="Arial"/>
          <w:color w:val="000000"/>
          <w:sz w:val="24"/>
          <w:szCs w:val="24"/>
          <w:lang w:eastAsia="zh-CN"/>
        </w:rPr>
      </w:pPr>
      <w:r w:rsidRPr="00913D4F">
        <w:rPr>
          <w:rFonts w:ascii="Calibri" w:eastAsia="Calibri" w:hAnsi="Calibri" w:cs="Arial"/>
          <w:color w:val="000000"/>
          <w:sz w:val="24"/>
          <w:szCs w:val="24"/>
          <w:lang w:eastAsia="zh-CN"/>
        </w:rPr>
        <w:t xml:space="preserve">mycí prostor se dvěma nerezovými mycími rameny </w:t>
      </w:r>
    </w:p>
    <w:p w14:paraId="75FDF395" w14:textId="77777777" w:rsidR="00913D4F" w:rsidRPr="00913D4F" w:rsidRDefault="00913D4F" w:rsidP="00913D4F">
      <w:pPr>
        <w:numPr>
          <w:ilvl w:val="0"/>
          <w:numId w:val="18"/>
        </w:numPr>
        <w:suppressAutoHyphens/>
        <w:rPr>
          <w:rFonts w:ascii="Calibri" w:eastAsia="Calibri" w:hAnsi="Calibri" w:cs="Arial"/>
          <w:color w:val="000000"/>
          <w:sz w:val="24"/>
          <w:szCs w:val="24"/>
          <w:lang w:eastAsia="zh-CN"/>
        </w:rPr>
      </w:pPr>
      <w:r w:rsidRPr="00913D4F">
        <w:rPr>
          <w:rFonts w:ascii="Calibri" w:eastAsia="Calibri" w:hAnsi="Calibri" w:cs="Arial"/>
          <w:color w:val="000000"/>
          <w:sz w:val="24"/>
          <w:szCs w:val="24"/>
          <w:lang w:eastAsia="zh-CN"/>
        </w:rPr>
        <w:t>bezespárový vnitřní prostor s modulárním košovým vybavením</w:t>
      </w:r>
    </w:p>
    <w:p w14:paraId="2A768587" w14:textId="77777777" w:rsidR="00913D4F" w:rsidRPr="00913D4F" w:rsidRDefault="00913D4F" w:rsidP="00913D4F">
      <w:pPr>
        <w:numPr>
          <w:ilvl w:val="0"/>
          <w:numId w:val="18"/>
        </w:numPr>
        <w:suppressAutoHyphens/>
        <w:rPr>
          <w:rFonts w:ascii="Calibri" w:eastAsia="Calibri" w:hAnsi="Calibri" w:cs="Arial"/>
          <w:color w:val="000000"/>
          <w:sz w:val="24"/>
          <w:szCs w:val="24"/>
          <w:lang w:eastAsia="zh-CN"/>
        </w:rPr>
      </w:pPr>
      <w:r w:rsidRPr="00913D4F">
        <w:rPr>
          <w:rFonts w:ascii="Calibri" w:eastAsia="Calibri" w:hAnsi="Calibri" w:cs="Arial"/>
          <w:color w:val="000000"/>
          <w:sz w:val="24"/>
          <w:szCs w:val="24"/>
          <w:lang w:eastAsia="zh-CN"/>
        </w:rPr>
        <w:t>elektricky blokované dveře během mycího cyklu</w:t>
      </w:r>
    </w:p>
    <w:p w14:paraId="1FED6330" w14:textId="77777777" w:rsidR="00913D4F" w:rsidRPr="00913D4F" w:rsidRDefault="00913D4F" w:rsidP="00913D4F">
      <w:pPr>
        <w:numPr>
          <w:ilvl w:val="0"/>
          <w:numId w:val="18"/>
        </w:numPr>
        <w:suppressAutoHyphens/>
        <w:rPr>
          <w:rFonts w:ascii="Calibri" w:eastAsia="Calibri" w:hAnsi="Calibri" w:cs="Arial"/>
          <w:color w:val="000000"/>
          <w:sz w:val="24"/>
          <w:szCs w:val="24"/>
          <w:lang w:eastAsia="zh-CN"/>
        </w:rPr>
      </w:pPr>
      <w:r w:rsidRPr="00913D4F">
        <w:rPr>
          <w:rFonts w:ascii="Calibri" w:eastAsia="Calibri" w:hAnsi="Calibri" w:cs="Arial"/>
          <w:color w:val="000000"/>
          <w:sz w:val="24"/>
          <w:szCs w:val="24"/>
          <w:lang w:eastAsia="zh-CN"/>
        </w:rPr>
        <w:t>výkonné oběhové čerpadlo s kontrolou mycího tlaku</w:t>
      </w:r>
    </w:p>
    <w:p w14:paraId="7102E56D" w14:textId="77777777" w:rsidR="00913D4F" w:rsidRPr="00913D4F" w:rsidRDefault="00913D4F" w:rsidP="00913D4F">
      <w:pPr>
        <w:numPr>
          <w:ilvl w:val="0"/>
          <w:numId w:val="18"/>
        </w:numPr>
        <w:suppressAutoHyphens/>
        <w:rPr>
          <w:rFonts w:ascii="Calibri" w:eastAsia="Calibri" w:hAnsi="Calibri" w:cs="Arial"/>
          <w:color w:val="000000"/>
          <w:sz w:val="24"/>
          <w:szCs w:val="24"/>
          <w:lang w:eastAsia="zh-CN"/>
        </w:rPr>
      </w:pPr>
      <w:r w:rsidRPr="00913D4F">
        <w:rPr>
          <w:rFonts w:ascii="Calibri" w:eastAsia="Calibri" w:hAnsi="Calibri" w:cs="Arial"/>
          <w:color w:val="000000"/>
          <w:sz w:val="24"/>
          <w:szCs w:val="24"/>
          <w:lang w:eastAsia="zh-CN"/>
        </w:rPr>
        <w:t>kontrola rotace ramen</w:t>
      </w:r>
    </w:p>
    <w:p w14:paraId="17288142" w14:textId="77777777" w:rsidR="00913D4F" w:rsidRPr="00913D4F" w:rsidRDefault="00913D4F" w:rsidP="00913D4F">
      <w:pPr>
        <w:numPr>
          <w:ilvl w:val="0"/>
          <w:numId w:val="18"/>
        </w:numPr>
        <w:suppressAutoHyphens/>
        <w:rPr>
          <w:rFonts w:ascii="Calibri" w:eastAsia="Calibri" w:hAnsi="Calibri" w:cs="Arial"/>
          <w:color w:val="000000"/>
          <w:sz w:val="24"/>
          <w:szCs w:val="24"/>
          <w:lang w:eastAsia="zh-CN"/>
        </w:rPr>
      </w:pPr>
      <w:r w:rsidRPr="00913D4F">
        <w:rPr>
          <w:rFonts w:ascii="Calibri" w:eastAsia="Calibri" w:hAnsi="Calibri" w:cs="Arial"/>
          <w:color w:val="000000"/>
          <w:sz w:val="24"/>
          <w:szCs w:val="24"/>
          <w:lang w:eastAsia="zh-CN"/>
        </w:rPr>
        <w:t>automatické dovírání a uzamykání dveří</w:t>
      </w:r>
    </w:p>
    <w:p w14:paraId="07F381CB" w14:textId="77777777" w:rsidR="00913D4F" w:rsidRPr="00913D4F" w:rsidRDefault="00913D4F" w:rsidP="00913D4F">
      <w:pPr>
        <w:numPr>
          <w:ilvl w:val="0"/>
          <w:numId w:val="18"/>
        </w:numPr>
        <w:suppressAutoHyphens/>
        <w:rPr>
          <w:rFonts w:ascii="Calibri" w:eastAsia="Calibri" w:hAnsi="Calibri" w:cs="Arial"/>
          <w:color w:val="000000"/>
          <w:sz w:val="24"/>
          <w:szCs w:val="24"/>
          <w:lang w:eastAsia="zh-CN"/>
        </w:rPr>
      </w:pPr>
      <w:r w:rsidRPr="00913D4F">
        <w:rPr>
          <w:rFonts w:ascii="Calibri" w:eastAsia="Calibri" w:hAnsi="Calibri" w:cs="Arial"/>
          <w:color w:val="000000"/>
          <w:sz w:val="24"/>
          <w:szCs w:val="24"/>
          <w:lang w:eastAsia="zh-CN"/>
        </w:rPr>
        <w:t>elektrické vytápění; skrytá topná tělesa</w:t>
      </w:r>
    </w:p>
    <w:p w14:paraId="23C700CB" w14:textId="77777777" w:rsidR="00913D4F" w:rsidRPr="00913D4F" w:rsidRDefault="00913D4F" w:rsidP="00913D4F">
      <w:pPr>
        <w:numPr>
          <w:ilvl w:val="0"/>
          <w:numId w:val="18"/>
        </w:numPr>
        <w:suppressAutoHyphens/>
        <w:rPr>
          <w:rFonts w:ascii="Calibri" w:eastAsia="Calibri" w:hAnsi="Calibri" w:cs="Arial"/>
          <w:color w:val="000000"/>
          <w:sz w:val="24"/>
          <w:szCs w:val="24"/>
          <w:lang w:eastAsia="zh-CN"/>
        </w:rPr>
      </w:pPr>
      <w:r w:rsidRPr="00913D4F">
        <w:rPr>
          <w:rFonts w:ascii="Calibri" w:eastAsia="Calibri" w:hAnsi="Calibri" w:cs="Arial"/>
          <w:color w:val="000000"/>
          <w:sz w:val="24"/>
          <w:szCs w:val="24"/>
          <w:lang w:eastAsia="zh-CN"/>
        </w:rPr>
        <w:t>horkovzdušný sušící agregát</w:t>
      </w:r>
    </w:p>
    <w:p w14:paraId="2476407E" w14:textId="77777777" w:rsidR="00913D4F" w:rsidRPr="00913D4F" w:rsidRDefault="00913D4F" w:rsidP="00913D4F">
      <w:pPr>
        <w:numPr>
          <w:ilvl w:val="0"/>
          <w:numId w:val="18"/>
        </w:numPr>
        <w:suppressAutoHyphens/>
        <w:rPr>
          <w:rFonts w:ascii="Calibri" w:eastAsia="Calibri" w:hAnsi="Calibri" w:cs="Arial"/>
          <w:color w:val="000000"/>
          <w:sz w:val="24"/>
          <w:szCs w:val="24"/>
          <w:lang w:eastAsia="zh-CN"/>
        </w:rPr>
      </w:pPr>
      <w:proofErr w:type="spellStart"/>
      <w:r w:rsidRPr="00913D4F">
        <w:rPr>
          <w:rFonts w:ascii="Calibri" w:eastAsia="Calibri" w:hAnsi="Calibri" w:cs="Arial"/>
          <w:color w:val="000000"/>
          <w:sz w:val="24"/>
          <w:szCs w:val="24"/>
          <w:lang w:eastAsia="zh-CN"/>
        </w:rPr>
        <w:t>hepa</w:t>
      </w:r>
      <w:proofErr w:type="spellEnd"/>
      <w:r w:rsidRPr="00913D4F">
        <w:rPr>
          <w:rFonts w:ascii="Calibri" w:eastAsia="Calibri" w:hAnsi="Calibri" w:cs="Arial"/>
          <w:color w:val="000000"/>
          <w:sz w:val="24"/>
          <w:szCs w:val="24"/>
          <w:lang w:eastAsia="zh-CN"/>
        </w:rPr>
        <w:t xml:space="preserve"> filtr s vysokým stupněm ochrany </w:t>
      </w:r>
    </w:p>
    <w:p w14:paraId="6794E5F5" w14:textId="77777777" w:rsidR="00913D4F" w:rsidRPr="00913D4F" w:rsidRDefault="00913D4F" w:rsidP="00913D4F">
      <w:pPr>
        <w:numPr>
          <w:ilvl w:val="0"/>
          <w:numId w:val="18"/>
        </w:numPr>
        <w:suppressAutoHyphens/>
        <w:rPr>
          <w:rFonts w:ascii="Calibri" w:eastAsia="Calibri" w:hAnsi="Calibri" w:cs="Arial"/>
          <w:color w:val="000000"/>
          <w:sz w:val="24"/>
          <w:szCs w:val="24"/>
          <w:lang w:eastAsia="zh-CN"/>
        </w:rPr>
      </w:pPr>
      <w:r w:rsidRPr="00913D4F">
        <w:rPr>
          <w:rFonts w:ascii="Calibri" w:eastAsia="Calibri" w:hAnsi="Calibri" w:cs="Arial"/>
          <w:color w:val="000000"/>
          <w:sz w:val="24"/>
          <w:szCs w:val="24"/>
          <w:lang w:eastAsia="zh-CN"/>
        </w:rPr>
        <w:t>filtrační systém uvnitř komory – snadno dostupný a čistitelný</w:t>
      </w:r>
    </w:p>
    <w:p w14:paraId="5646CD15" w14:textId="77777777" w:rsidR="00913D4F" w:rsidRDefault="00913D4F" w:rsidP="00913D4F">
      <w:pPr>
        <w:numPr>
          <w:ilvl w:val="0"/>
          <w:numId w:val="18"/>
        </w:numPr>
        <w:suppressAutoHyphens/>
        <w:rPr>
          <w:rFonts w:ascii="Calibri" w:eastAsia="Calibri" w:hAnsi="Calibri" w:cs="Arial"/>
          <w:color w:val="000000"/>
          <w:sz w:val="24"/>
          <w:szCs w:val="24"/>
          <w:lang w:eastAsia="zh-CN"/>
        </w:rPr>
      </w:pPr>
      <w:r w:rsidRPr="00913D4F">
        <w:rPr>
          <w:rFonts w:ascii="Calibri" w:eastAsia="Calibri" w:hAnsi="Calibri" w:cs="Arial"/>
          <w:color w:val="000000"/>
          <w:sz w:val="24"/>
          <w:szCs w:val="24"/>
          <w:lang w:eastAsia="zh-CN"/>
        </w:rPr>
        <w:t>dávkovací zařízení na min. 2 tekutá média</w:t>
      </w:r>
    </w:p>
    <w:p w14:paraId="34F4D37C" w14:textId="77777777" w:rsidR="00911332" w:rsidRDefault="00911332" w:rsidP="00911332">
      <w:pPr>
        <w:suppressAutoHyphens/>
        <w:ind w:left="720"/>
        <w:rPr>
          <w:rFonts w:ascii="Calibri" w:eastAsia="Calibri" w:hAnsi="Calibri" w:cs="Arial"/>
          <w:color w:val="000000"/>
          <w:sz w:val="24"/>
          <w:szCs w:val="24"/>
          <w:lang w:eastAsia="zh-CN"/>
        </w:rPr>
      </w:pPr>
    </w:p>
    <w:p w14:paraId="2F62070D" w14:textId="77777777" w:rsidR="00911332" w:rsidRPr="00913D4F" w:rsidRDefault="00911332" w:rsidP="00911332">
      <w:pPr>
        <w:suppressAutoHyphens/>
        <w:ind w:left="720"/>
        <w:rPr>
          <w:rFonts w:ascii="Calibri" w:eastAsia="Calibri" w:hAnsi="Calibri" w:cs="Arial"/>
          <w:color w:val="000000"/>
          <w:sz w:val="24"/>
          <w:szCs w:val="24"/>
          <w:lang w:eastAsia="zh-CN"/>
        </w:rPr>
      </w:pPr>
    </w:p>
    <w:p w14:paraId="753679BD" w14:textId="77777777" w:rsidR="00913D4F" w:rsidRPr="00913D4F" w:rsidRDefault="00913D4F" w:rsidP="00913D4F">
      <w:pPr>
        <w:numPr>
          <w:ilvl w:val="0"/>
          <w:numId w:val="18"/>
        </w:numPr>
        <w:suppressAutoHyphens/>
        <w:rPr>
          <w:rFonts w:ascii="Calibri" w:eastAsia="Calibri" w:hAnsi="Calibri" w:cs="Arial"/>
          <w:color w:val="000000"/>
          <w:sz w:val="24"/>
          <w:szCs w:val="24"/>
          <w:lang w:eastAsia="zh-CN"/>
        </w:rPr>
      </w:pPr>
      <w:r w:rsidRPr="00913D4F">
        <w:rPr>
          <w:rFonts w:ascii="Calibri" w:eastAsia="Calibri" w:hAnsi="Calibri" w:cs="Arial"/>
          <w:color w:val="000000"/>
          <w:sz w:val="24"/>
          <w:szCs w:val="24"/>
          <w:lang w:eastAsia="zh-CN"/>
        </w:rPr>
        <w:t xml:space="preserve">mycí programy pro pH neutrální, enzymatické nebo alkalické mytí s termickou nebo </w:t>
      </w:r>
      <w:proofErr w:type="spellStart"/>
      <w:r w:rsidRPr="00913D4F">
        <w:rPr>
          <w:rFonts w:ascii="Calibri" w:eastAsia="Calibri" w:hAnsi="Calibri" w:cs="Arial"/>
          <w:color w:val="000000"/>
          <w:sz w:val="24"/>
          <w:szCs w:val="24"/>
          <w:lang w:eastAsia="zh-CN"/>
        </w:rPr>
        <w:t>chemotermickou</w:t>
      </w:r>
      <w:proofErr w:type="spellEnd"/>
      <w:r w:rsidRPr="00913D4F">
        <w:rPr>
          <w:rFonts w:ascii="Calibri" w:eastAsia="Calibri" w:hAnsi="Calibri" w:cs="Arial"/>
          <w:color w:val="000000"/>
          <w:sz w:val="24"/>
          <w:szCs w:val="24"/>
          <w:lang w:eastAsia="zh-CN"/>
        </w:rPr>
        <w:t xml:space="preserve"> dezinfekcí při závěrečném oplachu DEMI vodou</w:t>
      </w:r>
    </w:p>
    <w:p w14:paraId="45E94311" w14:textId="77777777" w:rsidR="00913D4F" w:rsidRPr="00913D4F" w:rsidRDefault="00913D4F" w:rsidP="00913D4F">
      <w:pPr>
        <w:numPr>
          <w:ilvl w:val="0"/>
          <w:numId w:val="18"/>
        </w:numPr>
        <w:suppressAutoHyphens/>
        <w:rPr>
          <w:rFonts w:ascii="Calibri" w:eastAsia="Calibri" w:hAnsi="Calibri" w:cs="Arial"/>
          <w:color w:val="000000"/>
          <w:sz w:val="24"/>
          <w:szCs w:val="24"/>
          <w:lang w:eastAsia="zh-CN"/>
        </w:rPr>
      </w:pPr>
      <w:r w:rsidRPr="00913D4F">
        <w:rPr>
          <w:rFonts w:ascii="Calibri" w:eastAsia="Calibri" w:hAnsi="Calibri" w:cs="Arial"/>
          <w:color w:val="000000"/>
          <w:sz w:val="24"/>
          <w:szCs w:val="24"/>
          <w:lang w:eastAsia="zh-CN"/>
        </w:rPr>
        <w:t xml:space="preserve">vestavěný kondenzátor par </w:t>
      </w:r>
    </w:p>
    <w:p w14:paraId="20BEC350" w14:textId="77777777" w:rsidR="00913D4F" w:rsidRPr="00913D4F" w:rsidRDefault="00913D4F" w:rsidP="00913D4F">
      <w:pPr>
        <w:numPr>
          <w:ilvl w:val="0"/>
          <w:numId w:val="18"/>
        </w:numPr>
        <w:suppressAutoHyphens/>
        <w:rPr>
          <w:rFonts w:ascii="Calibri" w:eastAsia="Calibri" w:hAnsi="Calibri" w:cs="Arial"/>
          <w:color w:val="000000"/>
          <w:sz w:val="24"/>
          <w:szCs w:val="24"/>
          <w:lang w:eastAsia="zh-CN"/>
        </w:rPr>
      </w:pPr>
      <w:r w:rsidRPr="00913D4F">
        <w:rPr>
          <w:rFonts w:ascii="Calibri" w:eastAsia="Calibri" w:hAnsi="Calibri" w:cs="Arial"/>
          <w:color w:val="000000"/>
          <w:sz w:val="24"/>
          <w:szCs w:val="24"/>
          <w:lang w:eastAsia="zh-CN"/>
        </w:rPr>
        <w:t>min. 8 mycích programů</w:t>
      </w:r>
    </w:p>
    <w:p w14:paraId="51578943" w14:textId="77777777" w:rsidR="00913D4F" w:rsidRPr="00913D4F" w:rsidRDefault="00913D4F" w:rsidP="00913D4F">
      <w:pPr>
        <w:numPr>
          <w:ilvl w:val="0"/>
          <w:numId w:val="18"/>
        </w:numPr>
        <w:suppressAutoHyphens/>
        <w:rPr>
          <w:rFonts w:ascii="Calibri" w:eastAsia="Calibri" w:hAnsi="Calibri" w:cs="Arial"/>
          <w:color w:val="000000"/>
          <w:sz w:val="24"/>
          <w:szCs w:val="24"/>
          <w:lang w:eastAsia="zh-CN"/>
        </w:rPr>
      </w:pPr>
      <w:r w:rsidRPr="00913D4F">
        <w:rPr>
          <w:rFonts w:ascii="Calibri" w:eastAsia="Calibri" w:hAnsi="Calibri" w:cs="Arial"/>
          <w:color w:val="000000"/>
          <w:sz w:val="24"/>
          <w:szCs w:val="24"/>
          <w:lang w:eastAsia="zh-CN"/>
        </w:rPr>
        <w:t>nerezový dotykový ovládací panel s tlačítky rychlé volby</w:t>
      </w:r>
    </w:p>
    <w:p w14:paraId="2639A7D5" w14:textId="77777777" w:rsidR="00913D4F" w:rsidRPr="00913D4F" w:rsidRDefault="00913D4F" w:rsidP="00913D4F">
      <w:pPr>
        <w:numPr>
          <w:ilvl w:val="0"/>
          <w:numId w:val="18"/>
        </w:numPr>
        <w:suppressAutoHyphens/>
        <w:rPr>
          <w:rFonts w:ascii="Calibri" w:eastAsia="Calibri" w:hAnsi="Calibri" w:cs="Arial"/>
          <w:color w:val="000000"/>
          <w:sz w:val="24"/>
          <w:szCs w:val="24"/>
          <w:lang w:eastAsia="zh-CN"/>
        </w:rPr>
      </w:pPr>
      <w:r w:rsidRPr="00913D4F">
        <w:rPr>
          <w:rFonts w:ascii="Calibri" w:eastAsia="Calibri" w:hAnsi="Calibri" w:cs="Arial"/>
          <w:color w:val="000000"/>
          <w:sz w:val="24"/>
          <w:szCs w:val="24"/>
          <w:lang w:eastAsia="zh-CN"/>
        </w:rPr>
        <w:t>mycí prostor o min. kapacitě 14 párů bot</w:t>
      </w:r>
    </w:p>
    <w:p w14:paraId="0CE85DB7" w14:textId="77777777" w:rsidR="00913D4F" w:rsidRPr="00913D4F" w:rsidRDefault="00913D4F" w:rsidP="00913D4F">
      <w:pPr>
        <w:numPr>
          <w:ilvl w:val="0"/>
          <w:numId w:val="18"/>
        </w:numPr>
        <w:suppressAutoHyphens/>
        <w:rPr>
          <w:rFonts w:ascii="Calibri" w:eastAsia="Calibri" w:hAnsi="Calibri" w:cs="Arial"/>
          <w:color w:val="000000"/>
          <w:sz w:val="24"/>
          <w:szCs w:val="24"/>
          <w:lang w:eastAsia="zh-CN"/>
        </w:rPr>
      </w:pPr>
      <w:r w:rsidRPr="00913D4F">
        <w:rPr>
          <w:rFonts w:ascii="Calibri" w:eastAsia="Calibri" w:hAnsi="Calibri" w:cs="Arial"/>
          <w:color w:val="000000"/>
          <w:sz w:val="24"/>
          <w:szCs w:val="24"/>
          <w:lang w:eastAsia="zh-CN"/>
        </w:rPr>
        <w:t>displej s informacemi o nastaveném programu, fázi cyklu a se signalizací poruch v ČJ</w:t>
      </w:r>
    </w:p>
    <w:p w14:paraId="495FE5F5" w14:textId="77777777" w:rsidR="00913D4F" w:rsidRPr="00913D4F" w:rsidRDefault="00913D4F" w:rsidP="00913D4F">
      <w:pPr>
        <w:numPr>
          <w:ilvl w:val="0"/>
          <w:numId w:val="18"/>
        </w:numPr>
        <w:suppressAutoHyphens/>
        <w:rPr>
          <w:rFonts w:ascii="Calibri" w:eastAsia="Calibri" w:hAnsi="Calibri" w:cs="Arial"/>
          <w:color w:val="000000"/>
          <w:sz w:val="24"/>
          <w:szCs w:val="24"/>
          <w:lang w:eastAsia="zh-CN"/>
        </w:rPr>
      </w:pPr>
      <w:r w:rsidRPr="00913D4F">
        <w:rPr>
          <w:rFonts w:ascii="Calibri" w:eastAsia="Calibri" w:hAnsi="Calibri" w:cs="Arial"/>
          <w:color w:val="000000"/>
          <w:sz w:val="24"/>
          <w:szCs w:val="24"/>
          <w:lang w:eastAsia="zh-CN"/>
        </w:rPr>
        <w:t>výstup pro dokumentaci průběhu mycího cyklu na PC a výstup pro přímý tisk</w:t>
      </w:r>
    </w:p>
    <w:p w14:paraId="7F05D5D8" w14:textId="77777777" w:rsidR="00913D4F" w:rsidRPr="00913D4F" w:rsidRDefault="00913D4F" w:rsidP="00913D4F">
      <w:pPr>
        <w:numPr>
          <w:ilvl w:val="0"/>
          <w:numId w:val="18"/>
        </w:numPr>
        <w:suppressAutoHyphens/>
        <w:rPr>
          <w:rFonts w:ascii="Calibri" w:eastAsia="Calibri" w:hAnsi="Calibri" w:cs="Arial"/>
          <w:color w:val="000000"/>
          <w:sz w:val="24"/>
          <w:szCs w:val="24"/>
          <w:lang w:eastAsia="zh-CN"/>
        </w:rPr>
      </w:pPr>
      <w:r w:rsidRPr="00913D4F">
        <w:rPr>
          <w:rFonts w:ascii="Calibri" w:eastAsia="Calibri" w:hAnsi="Calibri" w:cs="Arial"/>
          <w:color w:val="000000"/>
          <w:sz w:val="24"/>
          <w:szCs w:val="24"/>
          <w:lang w:eastAsia="zh-CN"/>
        </w:rPr>
        <w:t>splnění normy ČSN EN 15883-1,2; doloženo certifikátem</w:t>
      </w:r>
    </w:p>
    <w:p w14:paraId="1DE9CA9D" w14:textId="77777777" w:rsidR="00913D4F" w:rsidRPr="00913D4F" w:rsidRDefault="00913D4F" w:rsidP="00913D4F">
      <w:pPr>
        <w:numPr>
          <w:ilvl w:val="0"/>
          <w:numId w:val="18"/>
        </w:numPr>
        <w:suppressAutoHyphens/>
        <w:rPr>
          <w:rFonts w:ascii="Calibri" w:eastAsia="Calibri" w:hAnsi="Calibri" w:cs="Arial"/>
          <w:color w:val="000000"/>
          <w:sz w:val="24"/>
          <w:szCs w:val="24"/>
          <w:lang w:eastAsia="zh-CN"/>
        </w:rPr>
      </w:pPr>
      <w:r w:rsidRPr="00913D4F">
        <w:rPr>
          <w:rFonts w:ascii="Calibri" w:eastAsia="Calibri" w:hAnsi="Calibri" w:cs="Arial"/>
          <w:color w:val="000000"/>
          <w:sz w:val="24"/>
          <w:szCs w:val="24"/>
          <w:lang w:eastAsia="zh-CN"/>
        </w:rPr>
        <w:t xml:space="preserve">splnění vyhlášky MZ ČR č. 306/2012 Sb. termická a </w:t>
      </w:r>
      <w:proofErr w:type="spellStart"/>
      <w:r w:rsidRPr="00913D4F">
        <w:rPr>
          <w:rFonts w:ascii="Calibri" w:eastAsia="Calibri" w:hAnsi="Calibri" w:cs="Arial"/>
          <w:color w:val="000000"/>
          <w:sz w:val="24"/>
          <w:szCs w:val="24"/>
          <w:lang w:eastAsia="zh-CN"/>
        </w:rPr>
        <w:t>chemotermická</w:t>
      </w:r>
      <w:proofErr w:type="spellEnd"/>
      <w:r w:rsidRPr="00913D4F">
        <w:rPr>
          <w:rFonts w:ascii="Calibri" w:eastAsia="Calibri" w:hAnsi="Calibri" w:cs="Arial"/>
          <w:color w:val="000000"/>
          <w:sz w:val="24"/>
          <w:szCs w:val="24"/>
          <w:lang w:eastAsia="zh-CN"/>
        </w:rPr>
        <w:t xml:space="preserve"> dezinfekce; splnění parametru A</w:t>
      </w:r>
      <w:r w:rsidRPr="00913D4F">
        <w:rPr>
          <w:rFonts w:ascii="Calibri" w:eastAsia="Calibri" w:hAnsi="Calibri" w:cs="Arial"/>
          <w:color w:val="000000"/>
          <w:sz w:val="24"/>
          <w:szCs w:val="24"/>
          <w:vertAlign w:val="subscript"/>
          <w:lang w:eastAsia="zh-CN"/>
        </w:rPr>
        <w:t>0</w:t>
      </w:r>
    </w:p>
    <w:p w14:paraId="2D0EA85A" w14:textId="77777777" w:rsidR="00913D4F" w:rsidRPr="00913D4F" w:rsidRDefault="00913D4F" w:rsidP="00913D4F">
      <w:pPr>
        <w:suppressAutoHyphens/>
        <w:rPr>
          <w:rFonts w:ascii="Calibri" w:eastAsia="Calibri" w:hAnsi="Calibri" w:cs="Arial"/>
          <w:b/>
          <w:bCs/>
          <w:color w:val="000000"/>
          <w:sz w:val="24"/>
          <w:szCs w:val="24"/>
          <w:lang w:eastAsia="zh-CN"/>
        </w:rPr>
      </w:pPr>
    </w:p>
    <w:p w14:paraId="265D4AD5" w14:textId="77777777" w:rsidR="00913D4F" w:rsidRPr="00913D4F" w:rsidRDefault="00913D4F" w:rsidP="00913D4F">
      <w:pPr>
        <w:suppressAutoHyphens/>
        <w:rPr>
          <w:rFonts w:ascii="Calibri" w:eastAsia="Calibri" w:hAnsi="Calibri" w:cs="Arial"/>
          <w:color w:val="000000"/>
          <w:sz w:val="24"/>
          <w:szCs w:val="24"/>
          <w:lang w:eastAsia="zh-CN"/>
        </w:rPr>
      </w:pPr>
      <w:r w:rsidRPr="00913D4F">
        <w:rPr>
          <w:rFonts w:ascii="Calibri" w:eastAsia="Calibri" w:hAnsi="Calibri" w:cs="Arial"/>
          <w:b/>
          <w:bCs/>
          <w:color w:val="000000"/>
          <w:sz w:val="24"/>
          <w:szCs w:val="24"/>
          <w:lang w:eastAsia="zh-CN"/>
        </w:rPr>
        <w:t>příslušenství</w:t>
      </w:r>
    </w:p>
    <w:p w14:paraId="640C8174" w14:textId="77777777" w:rsidR="00913D4F" w:rsidRPr="00913D4F" w:rsidRDefault="00913D4F" w:rsidP="00913D4F">
      <w:pPr>
        <w:numPr>
          <w:ilvl w:val="0"/>
          <w:numId w:val="20"/>
        </w:numPr>
        <w:suppressAutoHyphens/>
        <w:rPr>
          <w:rFonts w:ascii="Calibri" w:eastAsia="Calibri" w:hAnsi="Calibri" w:cs="Arial"/>
          <w:color w:val="000000"/>
          <w:sz w:val="24"/>
          <w:szCs w:val="24"/>
          <w:lang w:eastAsia="zh-CN"/>
        </w:rPr>
      </w:pPr>
      <w:r w:rsidRPr="00913D4F">
        <w:rPr>
          <w:rFonts w:ascii="Calibri" w:eastAsia="Calibri" w:hAnsi="Calibri" w:cs="Arial"/>
          <w:color w:val="000000"/>
          <w:sz w:val="24"/>
          <w:szCs w:val="24"/>
          <w:lang w:eastAsia="zh-CN"/>
        </w:rPr>
        <w:t>1 ks spodního nerezové koše pro uložení běžných síťových misek DIN a různých nástavců např. na operační obuv</w:t>
      </w:r>
    </w:p>
    <w:p w14:paraId="4ECF2232" w14:textId="77777777" w:rsidR="00913D4F" w:rsidRPr="00913D4F" w:rsidRDefault="00913D4F" w:rsidP="00913D4F">
      <w:pPr>
        <w:numPr>
          <w:ilvl w:val="0"/>
          <w:numId w:val="20"/>
        </w:numPr>
        <w:suppressAutoHyphens/>
        <w:rPr>
          <w:rFonts w:ascii="Calibri" w:eastAsia="Calibri" w:hAnsi="Calibri" w:cs="Arial"/>
          <w:color w:val="000000"/>
          <w:sz w:val="24"/>
          <w:szCs w:val="24"/>
          <w:lang w:eastAsia="zh-CN"/>
        </w:rPr>
      </w:pPr>
      <w:r w:rsidRPr="00913D4F">
        <w:rPr>
          <w:rFonts w:ascii="Calibri" w:eastAsia="Calibri" w:hAnsi="Calibri" w:cs="Arial"/>
          <w:color w:val="000000"/>
          <w:sz w:val="24"/>
          <w:szCs w:val="24"/>
          <w:lang w:eastAsia="zh-CN"/>
        </w:rPr>
        <w:t xml:space="preserve">vložka pro </w:t>
      </w:r>
      <w:proofErr w:type="gramStart"/>
      <w:r w:rsidRPr="00913D4F">
        <w:rPr>
          <w:rFonts w:ascii="Calibri" w:eastAsia="Calibri" w:hAnsi="Calibri" w:cs="Arial"/>
          <w:color w:val="000000"/>
          <w:sz w:val="24"/>
          <w:szCs w:val="24"/>
          <w:lang w:eastAsia="zh-CN"/>
        </w:rPr>
        <w:t>uložení  obuvi</w:t>
      </w:r>
      <w:proofErr w:type="gramEnd"/>
      <w:r w:rsidRPr="00913D4F">
        <w:rPr>
          <w:rFonts w:ascii="Calibri" w:eastAsia="Calibri" w:hAnsi="Calibri" w:cs="Arial"/>
          <w:color w:val="000000"/>
          <w:sz w:val="24"/>
          <w:szCs w:val="24"/>
          <w:lang w:eastAsia="zh-CN"/>
        </w:rPr>
        <w:t xml:space="preserve"> až do velikosti 48 pro použití ve spodním koši</w:t>
      </w:r>
    </w:p>
    <w:p w14:paraId="7B5FB6F2" w14:textId="77777777" w:rsidR="00913D4F" w:rsidRPr="00913D4F" w:rsidRDefault="00913D4F" w:rsidP="00913D4F">
      <w:pPr>
        <w:numPr>
          <w:ilvl w:val="0"/>
          <w:numId w:val="20"/>
        </w:numPr>
        <w:suppressAutoHyphens/>
        <w:rPr>
          <w:rFonts w:ascii="Calibri" w:eastAsia="Calibri" w:hAnsi="Calibri" w:cs="Arial"/>
          <w:color w:val="000000"/>
          <w:sz w:val="24"/>
          <w:szCs w:val="24"/>
          <w:lang w:eastAsia="zh-CN"/>
        </w:rPr>
      </w:pPr>
      <w:r w:rsidRPr="00913D4F">
        <w:rPr>
          <w:rFonts w:ascii="Calibri" w:eastAsia="Calibri" w:hAnsi="Calibri" w:cs="Arial"/>
          <w:color w:val="000000"/>
          <w:sz w:val="24"/>
          <w:szCs w:val="24"/>
          <w:lang w:eastAsia="zh-CN"/>
        </w:rPr>
        <w:t>horní koš pro uložení obuvi</w:t>
      </w:r>
    </w:p>
    <w:p w14:paraId="21FA5980" w14:textId="77777777" w:rsidR="00913D4F" w:rsidRPr="00913D4F" w:rsidRDefault="00913D4F" w:rsidP="00913D4F">
      <w:pPr>
        <w:numPr>
          <w:ilvl w:val="0"/>
          <w:numId w:val="20"/>
        </w:numPr>
        <w:suppressAutoHyphens/>
        <w:rPr>
          <w:rFonts w:ascii="Calibri" w:eastAsia="Calibri" w:hAnsi="Calibri" w:cs="Arial"/>
          <w:color w:val="000000"/>
          <w:sz w:val="24"/>
          <w:szCs w:val="24"/>
          <w:lang w:eastAsia="zh-CN"/>
        </w:rPr>
      </w:pPr>
      <w:r w:rsidRPr="00913D4F">
        <w:rPr>
          <w:rFonts w:ascii="Calibri" w:eastAsia="Calibri" w:hAnsi="Calibri" w:cs="Arial"/>
          <w:color w:val="000000"/>
          <w:sz w:val="24"/>
          <w:szCs w:val="24"/>
          <w:lang w:eastAsia="zh-CN"/>
        </w:rPr>
        <w:t>nerezový podstavec</w:t>
      </w:r>
    </w:p>
    <w:p w14:paraId="1C485972" w14:textId="77777777" w:rsidR="00913D4F" w:rsidRPr="00913D4F" w:rsidRDefault="00913D4F" w:rsidP="00913D4F">
      <w:pPr>
        <w:numPr>
          <w:ilvl w:val="0"/>
          <w:numId w:val="20"/>
        </w:numPr>
        <w:suppressAutoHyphens/>
        <w:rPr>
          <w:rFonts w:ascii="Calibri" w:eastAsia="Calibri" w:hAnsi="Calibri" w:cs="Arial"/>
          <w:b/>
          <w:bCs/>
          <w:color w:val="000000"/>
          <w:sz w:val="24"/>
          <w:szCs w:val="24"/>
          <w:lang w:eastAsia="zh-CN"/>
        </w:rPr>
      </w:pPr>
      <w:r w:rsidRPr="00913D4F">
        <w:rPr>
          <w:rFonts w:ascii="Calibri" w:eastAsia="Calibri" w:hAnsi="Calibri" w:cs="Arial"/>
          <w:color w:val="000000"/>
          <w:sz w:val="24"/>
          <w:szCs w:val="24"/>
          <w:lang w:eastAsia="zh-CN"/>
        </w:rPr>
        <w:t xml:space="preserve">košové vybavení pro 38 ks 250ml kojeneckých </w:t>
      </w:r>
      <w:proofErr w:type="gramStart"/>
      <w:r w:rsidRPr="00913D4F">
        <w:rPr>
          <w:rFonts w:ascii="Calibri" w:eastAsia="Calibri" w:hAnsi="Calibri" w:cs="Arial"/>
          <w:color w:val="000000"/>
          <w:sz w:val="24"/>
          <w:szCs w:val="24"/>
          <w:lang w:eastAsia="zh-CN"/>
        </w:rPr>
        <w:t>lahví a  pro</w:t>
      </w:r>
      <w:proofErr w:type="gramEnd"/>
      <w:r w:rsidRPr="00913D4F">
        <w:rPr>
          <w:rFonts w:ascii="Calibri" w:eastAsia="Calibri" w:hAnsi="Calibri" w:cs="Arial"/>
          <w:color w:val="000000"/>
          <w:sz w:val="24"/>
          <w:szCs w:val="24"/>
          <w:lang w:eastAsia="zh-CN"/>
        </w:rPr>
        <w:t xml:space="preserve"> 38 ks 90 ml kojeneckých lahví v jednom cyklu</w:t>
      </w:r>
    </w:p>
    <w:p w14:paraId="1E9C2B01" w14:textId="77777777" w:rsidR="00913D4F" w:rsidRPr="00913D4F" w:rsidRDefault="00913D4F" w:rsidP="00913D4F">
      <w:pPr>
        <w:suppressAutoHyphens/>
        <w:rPr>
          <w:rFonts w:ascii="Calibri" w:eastAsia="Calibri" w:hAnsi="Calibri" w:cs="Arial"/>
          <w:b/>
          <w:bCs/>
          <w:color w:val="000000"/>
          <w:sz w:val="24"/>
          <w:szCs w:val="24"/>
          <w:lang w:eastAsia="zh-CN"/>
        </w:rPr>
      </w:pPr>
    </w:p>
    <w:p w14:paraId="682A8EDE" w14:textId="77777777" w:rsidR="00913D4F" w:rsidRPr="00913D4F" w:rsidRDefault="00913D4F" w:rsidP="00913D4F">
      <w:pPr>
        <w:suppressAutoHyphens/>
        <w:rPr>
          <w:rFonts w:ascii="Calibri" w:eastAsia="Calibri" w:hAnsi="Calibri" w:cs="Arial"/>
          <w:color w:val="000000"/>
          <w:sz w:val="24"/>
          <w:szCs w:val="24"/>
          <w:lang w:eastAsia="zh-CN"/>
        </w:rPr>
      </w:pPr>
      <w:r w:rsidRPr="00913D4F">
        <w:rPr>
          <w:rFonts w:ascii="Calibri" w:eastAsia="Calibri" w:hAnsi="Calibri" w:cs="Arial"/>
          <w:b/>
          <w:bCs/>
          <w:color w:val="000000"/>
          <w:sz w:val="24"/>
          <w:szCs w:val="24"/>
          <w:lang w:eastAsia="zh-CN"/>
        </w:rPr>
        <w:t>specifikace stavební připravenosti</w:t>
      </w:r>
    </w:p>
    <w:p w14:paraId="43B7BBC1" w14:textId="77777777" w:rsidR="00913D4F" w:rsidRPr="00913D4F" w:rsidRDefault="00913D4F" w:rsidP="00913D4F">
      <w:pPr>
        <w:numPr>
          <w:ilvl w:val="0"/>
          <w:numId w:val="19"/>
        </w:numPr>
        <w:suppressAutoHyphens/>
        <w:rPr>
          <w:rFonts w:ascii="Calibri" w:eastAsia="Calibri" w:hAnsi="Calibri" w:cs="Arial"/>
          <w:color w:val="000000"/>
          <w:sz w:val="24"/>
          <w:szCs w:val="24"/>
          <w:lang w:eastAsia="zh-CN"/>
        </w:rPr>
      </w:pPr>
      <w:r w:rsidRPr="00913D4F">
        <w:rPr>
          <w:rFonts w:ascii="Calibri" w:eastAsia="Calibri" w:hAnsi="Calibri" w:cs="Arial"/>
          <w:color w:val="000000"/>
          <w:sz w:val="24"/>
          <w:szCs w:val="24"/>
          <w:lang w:eastAsia="zh-CN"/>
        </w:rPr>
        <w:t>připojení na rozvody studené vody o průměru ¾“</w:t>
      </w:r>
    </w:p>
    <w:p w14:paraId="7AAAC489" w14:textId="77777777" w:rsidR="00913D4F" w:rsidRPr="00913D4F" w:rsidRDefault="00913D4F" w:rsidP="00913D4F">
      <w:pPr>
        <w:numPr>
          <w:ilvl w:val="0"/>
          <w:numId w:val="19"/>
        </w:numPr>
        <w:suppressAutoHyphens/>
        <w:rPr>
          <w:rFonts w:ascii="Calibri" w:eastAsia="Calibri" w:hAnsi="Calibri" w:cs="Arial"/>
          <w:color w:val="000000"/>
          <w:sz w:val="24"/>
          <w:szCs w:val="24"/>
          <w:lang w:eastAsia="zh-CN"/>
        </w:rPr>
      </w:pPr>
      <w:r w:rsidRPr="00913D4F">
        <w:rPr>
          <w:rFonts w:ascii="Calibri" w:eastAsia="Calibri" w:hAnsi="Calibri" w:cs="Arial"/>
          <w:color w:val="000000"/>
          <w:sz w:val="24"/>
          <w:szCs w:val="24"/>
          <w:lang w:eastAsia="zh-CN"/>
        </w:rPr>
        <w:t>napojení hadice na odpad DIN 50</w:t>
      </w:r>
    </w:p>
    <w:p w14:paraId="0442AB6B" w14:textId="77777777" w:rsidR="00913D4F" w:rsidRPr="00913D4F" w:rsidRDefault="00913D4F" w:rsidP="00913D4F">
      <w:pPr>
        <w:numPr>
          <w:ilvl w:val="0"/>
          <w:numId w:val="19"/>
        </w:numPr>
        <w:suppressAutoHyphens/>
        <w:rPr>
          <w:rFonts w:ascii="Calibri" w:eastAsia="Calibri" w:hAnsi="Calibri" w:cs="Arial"/>
          <w:color w:val="000000"/>
          <w:sz w:val="24"/>
          <w:szCs w:val="24"/>
          <w:lang w:eastAsia="zh-CN"/>
        </w:rPr>
      </w:pPr>
      <w:r w:rsidRPr="00913D4F">
        <w:rPr>
          <w:rFonts w:ascii="Calibri" w:eastAsia="Calibri" w:hAnsi="Calibri" w:cs="Arial"/>
          <w:color w:val="000000"/>
          <w:sz w:val="24"/>
          <w:szCs w:val="24"/>
          <w:lang w:eastAsia="zh-CN"/>
        </w:rPr>
        <w:t xml:space="preserve">napojení na odpad přes vypouštěcí čerpadlo </w:t>
      </w:r>
      <w:proofErr w:type="gramStart"/>
      <w:r w:rsidRPr="00913D4F">
        <w:rPr>
          <w:rFonts w:ascii="Calibri" w:eastAsia="Calibri" w:hAnsi="Calibri" w:cs="Arial"/>
          <w:color w:val="000000"/>
          <w:sz w:val="24"/>
          <w:szCs w:val="24"/>
          <w:lang w:eastAsia="zh-CN"/>
        </w:rPr>
        <w:t>hadicí ¾“  do</w:t>
      </w:r>
      <w:proofErr w:type="gramEnd"/>
      <w:r w:rsidRPr="00913D4F">
        <w:rPr>
          <w:rFonts w:ascii="Calibri" w:eastAsia="Calibri" w:hAnsi="Calibri" w:cs="Arial"/>
          <w:color w:val="000000"/>
          <w:sz w:val="24"/>
          <w:szCs w:val="24"/>
          <w:lang w:eastAsia="zh-CN"/>
        </w:rPr>
        <w:t xml:space="preserve"> </w:t>
      </w:r>
      <w:proofErr w:type="spellStart"/>
      <w:r w:rsidRPr="00913D4F">
        <w:rPr>
          <w:rFonts w:ascii="Calibri" w:eastAsia="Calibri" w:hAnsi="Calibri" w:cs="Arial"/>
          <w:color w:val="000000"/>
          <w:sz w:val="24"/>
          <w:szCs w:val="24"/>
          <w:lang w:eastAsia="zh-CN"/>
        </w:rPr>
        <w:t>pračkového</w:t>
      </w:r>
      <w:proofErr w:type="spellEnd"/>
      <w:r w:rsidRPr="00913D4F">
        <w:rPr>
          <w:rFonts w:ascii="Calibri" w:eastAsia="Calibri" w:hAnsi="Calibri" w:cs="Arial"/>
          <w:color w:val="000000"/>
          <w:sz w:val="24"/>
          <w:szCs w:val="24"/>
          <w:lang w:eastAsia="zh-CN"/>
        </w:rPr>
        <w:t xml:space="preserve"> sifonu</w:t>
      </w:r>
    </w:p>
    <w:p w14:paraId="0CB6CDB7" w14:textId="77777777" w:rsidR="00913D4F" w:rsidRDefault="00913D4F" w:rsidP="00913D4F">
      <w:pPr>
        <w:numPr>
          <w:ilvl w:val="0"/>
          <w:numId w:val="19"/>
        </w:numPr>
        <w:suppressAutoHyphens/>
        <w:rPr>
          <w:rFonts w:ascii="Calibri" w:eastAsia="Calibri" w:hAnsi="Calibri" w:cs="Arial"/>
          <w:color w:val="000000"/>
          <w:sz w:val="24"/>
          <w:szCs w:val="24"/>
          <w:lang w:eastAsia="zh-CN"/>
        </w:rPr>
      </w:pPr>
      <w:r w:rsidRPr="00913D4F">
        <w:rPr>
          <w:rFonts w:ascii="Calibri" w:eastAsia="Calibri" w:hAnsi="Calibri" w:cs="Arial"/>
          <w:color w:val="000000"/>
          <w:sz w:val="24"/>
          <w:szCs w:val="24"/>
          <w:lang w:eastAsia="zh-CN"/>
        </w:rPr>
        <w:t>napájení 230 V / 50 Hz</w:t>
      </w:r>
    </w:p>
    <w:p w14:paraId="5EB550BE" w14:textId="77777777" w:rsidR="00911332" w:rsidRPr="00913D4F" w:rsidRDefault="00911332" w:rsidP="00911332">
      <w:pPr>
        <w:suppressAutoHyphens/>
        <w:ind w:left="720"/>
        <w:rPr>
          <w:rFonts w:ascii="Calibri" w:eastAsia="Calibri" w:hAnsi="Calibri" w:cs="Arial"/>
          <w:color w:val="000000"/>
          <w:sz w:val="24"/>
          <w:szCs w:val="24"/>
          <w:lang w:eastAsia="zh-CN"/>
        </w:rPr>
      </w:pPr>
    </w:p>
    <w:p w14:paraId="5BFE8E8A" w14:textId="77777777" w:rsidR="00913D4F" w:rsidRPr="00913D4F" w:rsidRDefault="00913D4F" w:rsidP="00913D4F">
      <w:pPr>
        <w:numPr>
          <w:ilvl w:val="0"/>
          <w:numId w:val="19"/>
        </w:numPr>
        <w:suppressAutoHyphens/>
        <w:rPr>
          <w:rFonts w:ascii="Calibri" w:eastAsia="Calibri" w:hAnsi="Calibri" w:cs="Arial"/>
          <w:color w:val="000000"/>
          <w:sz w:val="24"/>
          <w:szCs w:val="24"/>
          <w:lang w:eastAsia="zh-CN"/>
        </w:rPr>
      </w:pPr>
      <w:r w:rsidRPr="00913D4F">
        <w:rPr>
          <w:rFonts w:ascii="Calibri" w:eastAsia="Calibri" w:hAnsi="Calibri" w:cs="Arial"/>
          <w:color w:val="000000"/>
          <w:sz w:val="24"/>
          <w:szCs w:val="24"/>
          <w:lang w:eastAsia="zh-CN"/>
        </w:rPr>
        <w:t xml:space="preserve">max. možné rozměry v/š/h: 2400/1000/800 mm </w:t>
      </w:r>
    </w:p>
    <w:p w14:paraId="191A4DE8" w14:textId="77777777" w:rsidR="006B7827" w:rsidRDefault="006B7827" w:rsidP="00A17F2A">
      <w:pPr>
        <w:suppressAutoHyphens/>
        <w:spacing w:after="143"/>
        <w:rPr>
          <w:rFonts w:cs="Arial"/>
          <w:color w:val="000000"/>
        </w:rPr>
      </w:pPr>
    </w:p>
    <w:p w14:paraId="17A3FA7F" w14:textId="77777777" w:rsidR="006B7827" w:rsidRDefault="006B7827" w:rsidP="00A17F2A">
      <w:pPr>
        <w:suppressAutoHyphens/>
        <w:spacing w:after="143"/>
        <w:rPr>
          <w:rFonts w:cs="Arial"/>
          <w:color w:val="000000"/>
        </w:rPr>
      </w:pPr>
    </w:p>
    <w:p w14:paraId="08CD9E66" w14:textId="77777777" w:rsidR="006B7827" w:rsidRDefault="006B7827" w:rsidP="00A17F2A">
      <w:pPr>
        <w:suppressAutoHyphens/>
        <w:spacing w:after="143"/>
        <w:rPr>
          <w:rFonts w:cs="Arial"/>
          <w:color w:val="000000"/>
        </w:rPr>
      </w:pPr>
    </w:p>
    <w:p w14:paraId="1770F09B" w14:textId="77777777" w:rsidR="00A17F2A" w:rsidRPr="00A17F2A" w:rsidRDefault="00A17F2A" w:rsidP="00A17F2A">
      <w:pPr>
        <w:suppressAutoHyphens/>
        <w:spacing w:after="143"/>
        <w:rPr>
          <w:color w:val="000000"/>
        </w:rPr>
      </w:pPr>
    </w:p>
    <w:p w14:paraId="6B074D72" w14:textId="77777777" w:rsidR="00A17F2A" w:rsidRPr="003C62C0" w:rsidRDefault="00A17F2A" w:rsidP="00A17F2A">
      <w:pPr>
        <w:suppressAutoHyphens/>
        <w:spacing w:after="143"/>
        <w:ind w:left="720"/>
        <w:jc w:val="right"/>
        <w:rPr>
          <w:rFonts w:cs="Arial"/>
          <w:color w:val="000000"/>
        </w:rPr>
      </w:pPr>
      <w:r w:rsidRPr="003C62C0">
        <w:rPr>
          <w:rFonts w:cs="Arial"/>
          <w:color w:val="000000"/>
        </w:rPr>
        <w:t>V ……………… dne ……………………….</w:t>
      </w:r>
    </w:p>
    <w:p w14:paraId="12330867" w14:textId="77777777" w:rsidR="00A17F2A" w:rsidRPr="00A17F2A" w:rsidRDefault="00A17F2A" w:rsidP="00A17F2A">
      <w:pPr>
        <w:suppressAutoHyphens/>
        <w:spacing w:after="143"/>
        <w:ind w:left="720"/>
        <w:jc w:val="right"/>
        <w:rPr>
          <w:rFonts w:cs="Arial"/>
          <w:b/>
          <w:color w:val="000000"/>
        </w:rPr>
      </w:pPr>
    </w:p>
    <w:p w14:paraId="4AD616BB" w14:textId="77777777" w:rsidR="00A17F2A" w:rsidRPr="00A17F2A" w:rsidRDefault="00A17F2A" w:rsidP="00A17F2A">
      <w:pPr>
        <w:suppressAutoHyphens/>
        <w:spacing w:after="143"/>
        <w:ind w:left="720"/>
        <w:jc w:val="right"/>
        <w:rPr>
          <w:rFonts w:cs="Arial"/>
          <w:b/>
          <w:color w:val="000000"/>
        </w:rPr>
      </w:pPr>
      <w:r w:rsidRPr="00A17F2A">
        <w:rPr>
          <w:rFonts w:cs="Arial"/>
          <w:b/>
          <w:color w:val="000000"/>
        </w:rPr>
        <w:t>PRODÁVAJÍCÍ:</w:t>
      </w:r>
    </w:p>
    <w:p w14:paraId="473E8666" w14:textId="77777777" w:rsidR="00A17F2A" w:rsidRPr="00A17F2A" w:rsidRDefault="00A17F2A" w:rsidP="00A17F2A">
      <w:pPr>
        <w:suppressAutoHyphens/>
        <w:spacing w:after="143"/>
        <w:ind w:left="720"/>
        <w:jc w:val="right"/>
        <w:rPr>
          <w:rFonts w:cs="Arial"/>
          <w:b/>
          <w:color w:val="000000"/>
        </w:rPr>
      </w:pPr>
    </w:p>
    <w:p w14:paraId="44B6DA1C" w14:textId="77777777" w:rsidR="00A17F2A" w:rsidRPr="00A17F2A" w:rsidRDefault="00A17F2A" w:rsidP="00A17F2A">
      <w:pPr>
        <w:suppressAutoHyphens/>
        <w:spacing w:after="143"/>
        <w:ind w:left="720"/>
        <w:jc w:val="right"/>
        <w:rPr>
          <w:rFonts w:cs="Arial"/>
          <w:b/>
          <w:color w:val="000000"/>
        </w:rPr>
      </w:pPr>
    </w:p>
    <w:p w14:paraId="35DA42F5" w14:textId="77777777" w:rsidR="00A17F2A" w:rsidRPr="00A17F2A" w:rsidRDefault="00A17F2A" w:rsidP="00A17F2A">
      <w:pPr>
        <w:suppressAutoHyphens/>
        <w:spacing w:after="143"/>
        <w:ind w:left="720"/>
        <w:jc w:val="right"/>
        <w:rPr>
          <w:rFonts w:cs="Arial"/>
          <w:b/>
          <w:color w:val="000000"/>
        </w:rPr>
      </w:pPr>
      <w:r w:rsidRPr="00A17F2A">
        <w:rPr>
          <w:rFonts w:cs="Arial"/>
          <w:b/>
          <w:color w:val="000000"/>
        </w:rPr>
        <w:t>___________________________________</w:t>
      </w:r>
    </w:p>
    <w:p w14:paraId="1147823B" w14:textId="77777777" w:rsidR="00A17F2A" w:rsidRPr="00A17F2A" w:rsidRDefault="00A17F2A" w:rsidP="00A17F2A">
      <w:pPr>
        <w:suppressAutoHyphens/>
        <w:spacing w:after="143"/>
        <w:ind w:left="720"/>
        <w:jc w:val="right"/>
        <w:rPr>
          <w:rFonts w:cs="Arial"/>
          <w:b/>
          <w:color w:val="000000"/>
        </w:rPr>
      </w:pPr>
      <w:r w:rsidRPr="00A17F2A">
        <w:rPr>
          <w:rFonts w:cs="Arial"/>
          <w:b/>
          <w:color w:val="000000"/>
        </w:rPr>
        <w:t>[název]</w:t>
      </w:r>
    </w:p>
    <w:p w14:paraId="45E803BF" w14:textId="7F5BC102" w:rsidR="00A17F2A" w:rsidRPr="00A17F2A" w:rsidRDefault="00A17F2A" w:rsidP="00A17F2A">
      <w:pPr>
        <w:suppressAutoHyphens/>
        <w:spacing w:after="143"/>
        <w:ind w:left="720"/>
        <w:jc w:val="right"/>
        <w:rPr>
          <w:rFonts w:cs="Arial"/>
          <w:b/>
          <w:color w:val="000000"/>
        </w:rPr>
      </w:pPr>
      <w:r w:rsidRPr="00A17F2A">
        <w:rPr>
          <w:rFonts w:cs="Arial"/>
          <w:b/>
          <w:color w:val="000000"/>
        </w:rPr>
        <w:t xml:space="preserve"> [jméno a funkce oprávněné osoby]</w:t>
      </w:r>
    </w:p>
    <w:p w14:paraId="3FBEBCFA" w14:textId="77777777" w:rsidR="00A17F2A" w:rsidRPr="007F06C0" w:rsidRDefault="00A17F2A" w:rsidP="00A17F2A">
      <w:pPr>
        <w:suppressAutoHyphens/>
        <w:spacing w:after="143"/>
        <w:ind w:left="720"/>
        <w:jc w:val="right"/>
        <w:rPr>
          <w:color w:val="000000"/>
        </w:rPr>
      </w:pPr>
    </w:p>
    <w:sectPr w:rsidR="00A17F2A" w:rsidRPr="007F06C0" w:rsidSect="003443A2">
      <w:pgSz w:w="11906" w:h="16838" w:code="9"/>
      <w:pgMar w:top="1276"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4D44CE" w14:textId="77777777" w:rsidR="00752CC8" w:rsidRDefault="00752CC8" w:rsidP="007916FA">
      <w:pPr>
        <w:spacing w:after="0" w:line="240" w:lineRule="auto"/>
      </w:pPr>
      <w:r>
        <w:separator/>
      </w:r>
    </w:p>
  </w:endnote>
  <w:endnote w:type="continuationSeparator" w:id="0">
    <w:p w14:paraId="12142521" w14:textId="77777777" w:rsidR="00752CC8" w:rsidRDefault="00752CC8" w:rsidP="007916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086C54" w14:textId="77777777" w:rsidR="00752CC8" w:rsidRDefault="00752CC8" w:rsidP="007916FA">
      <w:pPr>
        <w:spacing w:after="0" w:line="240" w:lineRule="auto"/>
      </w:pPr>
      <w:r>
        <w:separator/>
      </w:r>
    </w:p>
  </w:footnote>
  <w:footnote w:type="continuationSeparator" w:id="0">
    <w:p w14:paraId="269EB8C0" w14:textId="77777777" w:rsidR="00752CC8" w:rsidRDefault="00752CC8" w:rsidP="007916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0C8FDB" w14:textId="77777777" w:rsidR="005C2FAD" w:rsidRDefault="005C2FAD">
    <w:pPr>
      <w:pStyle w:val="Zhlav"/>
    </w:pPr>
    <w:r>
      <w:rPr>
        <w:noProof/>
        <w:lang w:eastAsia="cs-CZ"/>
      </w:rPr>
      <w:drawing>
        <wp:inline distT="0" distB="0" distL="0" distR="0" wp14:anchorId="02DE0DEA" wp14:editId="1BC88E1F">
          <wp:extent cx="5759450" cy="722534"/>
          <wp:effectExtent l="0" t="0" r="0" b="1905"/>
          <wp:docPr id="1025" name="Obrázek 8" descr="C:\Users\filipkova\AppData\Local\Microsoft\Windows\INetCacheContent.Word\IROP_CZ_RO_B_C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5" name="Obrázek 8" descr="C:\Users\filipkova\AppData\Local\Microsoft\Windows\INetCacheContent.Word\IROP_CZ_RO_B_C 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722534"/>
                  </a:xfrm>
                  <a:prstGeom prst="rect">
                    <a:avLst/>
                  </a:prstGeom>
                  <a:noFill/>
                  <a:ln>
                    <a:noFill/>
                  </a:ln>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15:restartNumberingAfterBreak="0">
    <w:nsid w:val="0000000D"/>
    <w:multiLevelType w:val="multilevel"/>
    <w:tmpl w:val="0000000D"/>
    <w:name w:val="WW8Num1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 w15:restartNumberingAfterBreak="0">
    <w:nsid w:val="0000000E"/>
    <w:multiLevelType w:val="multilevel"/>
    <w:tmpl w:val="0000000E"/>
    <w:name w:val="WW8Num14"/>
    <w:lvl w:ilvl="0">
      <w:start w:val="1"/>
      <w:numFmt w:val="bullet"/>
      <w:lvlText w:val=""/>
      <w:lvlJc w:val="left"/>
      <w:pPr>
        <w:tabs>
          <w:tab w:val="num" w:pos="720"/>
        </w:tabs>
        <w:ind w:left="720" w:hanging="360"/>
      </w:pPr>
      <w:rPr>
        <w:rFonts w:ascii="Symbol" w:hAnsi="Symbol" w:cs="OpenSymbol"/>
        <w:color w:val="00000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3" w15:restartNumberingAfterBreak="0">
    <w:nsid w:val="0000000F"/>
    <w:multiLevelType w:val="multilevel"/>
    <w:tmpl w:val="0000000F"/>
    <w:name w:val="WW8Num1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4" w15:restartNumberingAfterBreak="0">
    <w:nsid w:val="00000010"/>
    <w:multiLevelType w:val="multilevel"/>
    <w:tmpl w:val="00000010"/>
    <w:name w:val="WW8Num17"/>
    <w:lvl w:ilvl="0">
      <w:start w:val="1"/>
      <w:numFmt w:val="bullet"/>
      <w:lvlText w:val=""/>
      <w:lvlJc w:val="left"/>
      <w:pPr>
        <w:tabs>
          <w:tab w:val="num" w:pos="720"/>
        </w:tabs>
        <w:ind w:left="720" w:hanging="360"/>
      </w:pPr>
      <w:rPr>
        <w:rFonts w:ascii="Symbol" w:hAnsi="Symbol" w:cs="OpenSymbol"/>
        <w:color w:val="000000"/>
        <w:sz w:val="24"/>
        <w:szCs w:val="24"/>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sz w:val="24"/>
        <w:szCs w:val="24"/>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sz w:val="24"/>
        <w:szCs w:val="24"/>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5" w15:restartNumberingAfterBreak="0">
    <w:nsid w:val="00000011"/>
    <w:multiLevelType w:val="multilevel"/>
    <w:tmpl w:val="00000011"/>
    <w:name w:val="WW8Num18"/>
    <w:lvl w:ilvl="0">
      <w:start w:val="1"/>
      <w:numFmt w:val="bullet"/>
      <w:lvlText w:val=""/>
      <w:lvlJc w:val="left"/>
      <w:pPr>
        <w:tabs>
          <w:tab w:val="num" w:pos="720"/>
        </w:tabs>
        <w:ind w:left="720" w:hanging="360"/>
      </w:pPr>
      <w:rPr>
        <w:rFonts w:ascii="Symbol" w:hAnsi="Symbol" w:cs="OpenSymbol"/>
        <w:color w:val="000000"/>
        <w:sz w:val="24"/>
        <w:szCs w:val="24"/>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sz w:val="24"/>
        <w:szCs w:val="24"/>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sz w:val="24"/>
        <w:szCs w:val="24"/>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6" w15:restartNumberingAfterBreak="0">
    <w:nsid w:val="00000012"/>
    <w:multiLevelType w:val="multilevel"/>
    <w:tmpl w:val="00000012"/>
    <w:name w:val="WW8Num19"/>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7" w15:restartNumberingAfterBreak="0">
    <w:nsid w:val="00000013"/>
    <w:multiLevelType w:val="multilevel"/>
    <w:tmpl w:val="00000013"/>
    <w:name w:val="WW8Num20"/>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8" w15:restartNumberingAfterBreak="0">
    <w:nsid w:val="00000014"/>
    <w:multiLevelType w:val="multilevel"/>
    <w:tmpl w:val="00000014"/>
    <w:name w:val="WW8Num21"/>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9" w15:restartNumberingAfterBreak="0">
    <w:nsid w:val="027739BB"/>
    <w:multiLevelType w:val="hybridMultilevel"/>
    <w:tmpl w:val="2CB68EB6"/>
    <w:lvl w:ilvl="0" w:tplc="11D2E574">
      <w:start w:val="1"/>
      <w:numFmt w:val="bullet"/>
      <w:lvlText w:val="-"/>
      <w:lvlJc w:val="left"/>
      <w:pPr>
        <w:ind w:left="1080" w:hanging="360"/>
      </w:pPr>
      <w:rPr>
        <w:rFonts w:ascii="Arial Narrow" w:eastAsia="Calibri" w:hAnsi="Arial Narrow"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0" w15:restartNumberingAfterBreak="0">
    <w:nsid w:val="02BC0B92"/>
    <w:multiLevelType w:val="hybridMultilevel"/>
    <w:tmpl w:val="7EF287A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0C5D0D80"/>
    <w:multiLevelType w:val="hybridMultilevel"/>
    <w:tmpl w:val="8EB07AE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109711CA"/>
    <w:multiLevelType w:val="hybridMultilevel"/>
    <w:tmpl w:val="6AE8D4B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155C0C12"/>
    <w:multiLevelType w:val="hybridMultilevel"/>
    <w:tmpl w:val="7F6249C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1CCD2C5F"/>
    <w:multiLevelType w:val="hybridMultilevel"/>
    <w:tmpl w:val="3132A08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24771D51"/>
    <w:multiLevelType w:val="hybridMultilevel"/>
    <w:tmpl w:val="E69EC8EA"/>
    <w:lvl w:ilvl="0" w:tplc="6D8035E0">
      <w:start w:val="1"/>
      <w:numFmt w:val="decimal"/>
      <w:lvlText w:val="%1."/>
      <w:lvlJc w:val="lef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25AF5911"/>
    <w:multiLevelType w:val="hybridMultilevel"/>
    <w:tmpl w:val="4170F0D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2BA04EDB"/>
    <w:multiLevelType w:val="hybridMultilevel"/>
    <w:tmpl w:val="8EB07AE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36587A8B"/>
    <w:multiLevelType w:val="hybridMultilevel"/>
    <w:tmpl w:val="2F74C5B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37DA7147"/>
    <w:multiLevelType w:val="hybridMultilevel"/>
    <w:tmpl w:val="4E5EBFA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425D36DC"/>
    <w:multiLevelType w:val="hybridMultilevel"/>
    <w:tmpl w:val="A7F29D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4DA505EE"/>
    <w:multiLevelType w:val="multilevel"/>
    <w:tmpl w:val="F62C9704"/>
    <w:lvl w:ilvl="0">
      <w:start w:val="1"/>
      <w:numFmt w:val="decimal"/>
      <w:pStyle w:val="Nadpis1"/>
      <w:lvlText w:val="%1."/>
      <w:lvlJc w:val="left"/>
      <w:pPr>
        <w:tabs>
          <w:tab w:val="num" w:pos="851"/>
        </w:tabs>
        <w:ind w:left="851" w:hanging="851"/>
      </w:pPr>
      <w:rPr>
        <w:rFonts w:asciiTheme="minorHAnsi" w:hAnsiTheme="minorHAnsi" w:cstheme="minorHAnsi" w:hint="default"/>
        <w:b/>
        <w:i w:val="0"/>
        <w:sz w:val="22"/>
        <w:u w:val="none"/>
      </w:rPr>
    </w:lvl>
    <w:lvl w:ilvl="1">
      <w:start w:val="1"/>
      <w:numFmt w:val="decimal"/>
      <w:pStyle w:val="Nadpis2"/>
      <w:isLgl/>
      <w:lvlText w:val="%1.%2"/>
      <w:lvlJc w:val="left"/>
      <w:pPr>
        <w:tabs>
          <w:tab w:val="num" w:pos="8364"/>
        </w:tabs>
        <w:ind w:left="8364" w:hanging="851"/>
      </w:pPr>
      <w:rPr>
        <w:rFonts w:asciiTheme="minorHAnsi" w:hAnsiTheme="minorHAnsi" w:cstheme="minorHAnsi" w:hint="default"/>
        <w:b w:val="0"/>
        <w:i w:val="0"/>
        <w:sz w:val="22"/>
      </w:rPr>
    </w:lvl>
    <w:lvl w:ilvl="2">
      <w:start w:val="1"/>
      <w:numFmt w:val="decimal"/>
      <w:pStyle w:val="Nadpis3"/>
      <w:isLgl/>
      <w:lvlText w:val="%1.%2.%3"/>
      <w:lvlJc w:val="left"/>
      <w:pPr>
        <w:tabs>
          <w:tab w:val="num" w:pos="1701"/>
        </w:tabs>
        <w:ind w:left="1701" w:hanging="850"/>
      </w:pPr>
      <w:rPr>
        <w:rFonts w:asciiTheme="minorHAnsi" w:hAnsiTheme="minorHAnsi" w:cstheme="minorHAnsi" w:hint="default"/>
        <w:b w:val="0"/>
        <w:i w:val="0"/>
        <w:sz w:val="22"/>
        <w:szCs w:val="22"/>
      </w:rPr>
    </w:lvl>
    <w:lvl w:ilvl="3">
      <w:start w:val="1"/>
      <w:numFmt w:val="lowerLetter"/>
      <w:pStyle w:val="Nadpis4"/>
      <w:lvlText w:val="(%4)"/>
      <w:lvlJc w:val="left"/>
      <w:pPr>
        <w:tabs>
          <w:tab w:val="num" w:pos="2268"/>
        </w:tabs>
        <w:ind w:left="2268" w:hanging="567"/>
      </w:pPr>
      <w:rPr>
        <w:rFonts w:ascii="Times New Roman" w:hAnsi="Times New Roman" w:hint="default"/>
        <w:b w:val="0"/>
        <w:i w:val="0"/>
        <w:sz w:val="22"/>
        <w:szCs w:val="22"/>
      </w:rPr>
    </w:lvl>
    <w:lvl w:ilvl="4">
      <w:start w:val="1"/>
      <w:numFmt w:val="lowerRoman"/>
      <w:pStyle w:val="Nadpis5"/>
      <w:lvlText w:val="(%5)"/>
      <w:lvlJc w:val="left"/>
      <w:pPr>
        <w:tabs>
          <w:tab w:val="num" w:pos="2835"/>
        </w:tabs>
        <w:ind w:left="2835" w:hanging="567"/>
      </w:pPr>
      <w:rPr>
        <w:rFonts w:ascii="Times New Roman" w:hAnsi="Times New Roman" w:hint="default"/>
        <w:b w:val="0"/>
        <w:i w:val="0"/>
        <w:sz w:val="22"/>
        <w:szCs w:val="22"/>
      </w:rPr>
    </w:lvl>
    <w:lvl w:ilvl="5">
      <w:start w:val="1"/>
      <w:numFmt w:val="decimal"/>
      <w:pStyle w:val="Nadpis6"/>
      <w:lvlText w:val="%1.%2.%3.%4.%5.%6"/>
      <w:lvlJc w:val="left"/>
      <w:pPr>
        <w:tabs>
          <w:tab w:val="num" w:pos="1152"/>
        </w:tabs>
        <w:ind w:left="1152" w:hanging="1152"/>
      </w:pPr>
      <w:rPr>
        <w:rFonts w:hint="default"/>
      </w:rPr>
    </w:lvl>
    <w:lvl w:ilvl="6">
      <w:start w:val="1"/>
      <w:numFmt w:val="decimal"/>
      <w:pStyle w:val="Nadpis7"/>
      <w:lvlText w:val="%1.%2.%3.%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rPr>
    </w:lvl>
    <w:lvl w:ilvl="8">
      <w:start w:val="1"/>
      <w:numFmt w:val="decimal"/>
      <w:pStyle w:val="Nadpis9"/>
      <w:lvlText w:val="%1.%2.%3.%4.%5.%6.%7.%8.%9"/>
      <w:lvlJc w:val="left"/>
      <w:pPr>
        <w:tabs>
          <w:tab w:val="num" w:pos="1584"/>
        </w:tabs>
        <w:ind w:left="1584" w:hanging="1584"/>
      </w:pPr>
      <w:rPr>
        <w:rFonts w:hint="default"/>
      </w:rPr>
    </w:lvl>
  </w:abstractNum>
  <w:abstractNum w:abstractNumId="32" w15:restartNumberingAfterBreak="0">
    <w:nsid w:val="60E61C8E"/>
    <w:multiLevelType w:val="hybridMultilevel"/>
    <w:tmpl w:val="6C0C99EA"/>
    <w:lvl w:ilvl="0" w:tplc="44B64DA6">
      <w:start w:val="1"/>
      <w:numFmt w:val="upperRoman"/>
      <w:lvlText w:val="%1."/>
      <w:lvlJc w:val="left"/>
      <w:pPr>
        <w:ind w:left="1004" w:hanging="720"/>
      </w:pPr>
      <w:rPr>
        <w:rFonts w:hint="default"/>
        <w:b/>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33" w15:restartNumberingAfterBreak="0">
    <w:nsid w:val="6E033AC2"/>
    <w:multiLevelType w:val="hybridMultilevel"/>
    <w:tmpl w:val="A9103DF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7382117D"/>
    <w:multiLevelType w:val="hybridMultilevel"/>
    <w:tmpl w:val="8EB07AE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7AE86F52"/>
    <w:multiLevelType w:val="hybridMultilevel"/>
    <w:tmpl w:val="EC2AB41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2"/>
  </w:num>
  <w:num w:numId="2">
    <w:abstractNumId w:val="24"/>
  </w:num>
  <w:num w:numId="3">
    <w:abstractNumId w:val="35"/>
  </w:num>
  <w:num w:numId="4">
    <w:abstractNumId w:val="33"/>
  </w:num>
  <w:num w:numId="5">
    <w:abstractNumId w:val="23"/>
  </w:num>
  <w:num w:numId="6">
    <w:abstractNumId w:val="21"/>
  </w:num>
  <w:num w:numId="7">
    <w:abstractNumId w:val="19"/>
  </w:num>
  <w:num w:numId="8">
    <w:abstractNumId w:val="20"/>
  </w:num>
  <w:num w:numId="9">
    <w:abstractNumId w:val="29"/>
  </w:num>
  <w:num w:numId="10">
    <w:abstractNumId w:val="27"/>
  </w:num>
  <w:num w:numId="11">
    <w:abstractNumId w:val="30"/>
  </w:num>
  <w:num w:numId="12">
    <w:abstractNumId w:val="26"/>
  </w:num>
  <w:num w:numId="13">
    <w:abstractNumId w:val="32"/>
  </w:num>
  <w:num w:numId="14">
    <w:abstractNumId w:val="28"/>
  </w:num>
  <w:num w:numId="15">
    <w:abstractNumId w:val="25"/>
  </w:num>
  <w:num w:numId="16">
    <w:abstractNumId w:val="31"/>
  </w:num>
  <w:num w:numId="17">
    <w:abstractNumId w:val="34"/>
  </w:num>
  <w:num w:numId="18">
    <w:abstractNumId w:val="0"/>
  </w:num>
  <w:num w:numId="19">
    <w:abstractNumId w:val="1"/>
  </w:num>
  <w:num w:numId="20">
    <w:abstractNumId w:val="2"/>
  </w:num>
  <w:num w:numId="21">
    <w:abstractNumId w:val="3"/>
  </w:num>
  <w:num w:numId="22">
    <w:abstractNumId w:val="4"/>
  </w:num>
  <w:num w:numId="23">
    <w:abstractNumId w:val="5"/>
  </w:num>
  <w:num w:numId="24">
    <w:abstractNumId w:val="6"/>
  </w:num>
  <w:num w:numId="25">
    <w:abstractNumId w:val="7"/>
  </w:num>
  <w:num w:numId="26">
    <w:abstractNumId w:val="8"/>
  </w:num>
  <w:num w:numId="27">
    <w:abstractNumId w:val="9"/>
  </w:num>
  <w:num w:numId="28">
    <w:abstractNumId w:val="10"/>
  </w:num>
  <w:num w:numId="29">
    <w:abstractNumId w:val="11"/>
  </w:num>
  <w:num w:numId="30">
    <w:abstractNumId w:val="12"/>
  </w:num>
  <w:num w:numId="31">
    <w:abstractNumId w:val="13"/>
  </w:num>
  <w:num w:numId="32">
    <w:abstractNumId w:val="14"/>
  </w:num>
  <w:num w:numId="33">
    <w:abstractNumId w:val="15"/>
  </w:num>
  <w:num w:numId="34">
    <w:abstractNumId w:val="16"/>
  </w:num>
  <w:num w:numId="35">
    <w:abstractNumId w:val="17"/>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EBE"/>
    <w:rsid w:val="00000418"/>
    <w:rsid w:val="00050BF0"/>
    <w:rsid w:val="00055730"/>
    <w:rsid w:val="0007693D"/>
    <w:rsid w:val="00081149"/>
    <w:rsid w:val="000842A0"/>
    <w:rsid w:val="000878E3"/>
    <w:rsid w:val="000967EF"/>
    <w:rsid w:val="000C5E48"/>
    <w:rsid w:val="000C7208"/>
    <w:rsid w:val="000D38F7"/>
    <w:rsid w:val="0011401C"/>
    <w:rsid w:val="00133051"/>
    <w:rsid w:val="001430EF"/>
    <w:rsid w:val="00144934"/>
    <w:rsid w:val="00183792"/>
    <w:rsid w:val="00183B4E"/>
    <w:rsid w:val="00192BD5"/>
    <w:rsid w:val="0019531D"/>
    <w:rsid w:val="001A4AA1"/>
    <w:rsid w:val="001A4B87"/>
    <w:rsid w:val="001B3ADC"/>
    <w:rsid w:val="001C1546"/>
    <w:rsid w:val="001C6E26"/>
    <w:rsid w:val="001C7E73"/>
    <w:rsid w:val="001F1CE2"/>
    <w:rsid w:val="0020125F"/>
    <w:rsid w:val="002064BE"/>
    <w:rsid w:val="00211F79"/>
    <w:rsid w:val="00214D31"/>
    <w:rsid w:val="00271ABF"/>
    <w:rsid w:val="0028244C"/>
    <w:rsid w:val="0029712C"/>
    <w:rsid w:val="002A0219"/>
    <w:rsid w:val="002A4192"/>
    <w:rsid w:val="002A57EE"/>
    <w:rsid w:val="002C5E0C"/>
    <w:rsid w:val="002D113E"/>
    <w:rsid w:val="002D4256"/>
    <w:rsid w:val="002D5494"/>
    <w:rsid w:val="002F3466"/>
    <w:rsid w:val="003044BE"/>
    <w:rsid w:val="00305194"/>
    <w:rsid w:val="003443A2"/>
    <w:rsid w:val="003469E5"/>
    <w:rsid w:val="003573E8"/>
    <w:rsid w:val="003721EF"/>
    <w:rsid w:val="00372DF6"/>
    <w:rsid w:val="00386CE1"/>
    <w:rsid w:val="003928EA"/>
    <w:rsid w:val="003931AF"/>
    <w:rsid w:val="003A0839"/>
    <w:rsid w:val="003C3232"/>
    <w:rsid w:val="003C62C0"/>
    <w:rsid w:val="003D7EE2"/>
    <w:rsid w:val="003F3CD5"/>
    <w:rsid w:val="00403649"/>
    <w:rsid w:val="0040661F"/>
    <w:rsid w:val="00412089"/>
    <w:rsid w:val="00431E58"/>
    <w:rsid w:val="00437F71"/>
    <w:rsid w:val="0045000F"/>
    <w:rsid w:val="00454777"/>
    <w:rsid w:val="00467E68"/>
    <w:rsid w:val="0047681C"/>
    <w:rsid w:val="00482E9F"/>
    <w:rsid w:val="00483BE7"/>
    <w:rsid w:val="00493019"/>
    <w:rsid w:val="004A4EAF"/>
    <w:rsid w:val="004A5C77"/>
    <w:rsid w:val="004B2CAA"/>
    <w:rsid w:val="004B5DDA"/>
    <w:rsid w:val="004C1767"/>
    <w:rsid w:val="004C3988"/>
    <w:rsid w:val="004F3A9D"/>
    <w:rsid w:val="00506E29"/>
    <w:rsid w:val="00514FAB"/>
    <w:rsid w:val="00516B25"/>
    <w:rsid w:val="00546586"/>
    <w:rsid w:val="0056722E"/>
    <w:rsid w:val="00577A2A"/>
    <w:rsid w:val="005C0134"/>
    <w:rsid w:val="005C2FAD"/>
    <w:rsid w:val="005C796C"/>
    <w:rsid w:val="005D5729"/>
    <w:rsid w:val="005E1E72"/>
    <w:rsid w:val="005E77D8"/>
    <w:rsid w:val="005F39E5"/>
    <w:rsid w:val="00653D47"/>
    <w:rsid w:val="00655040"/>
    <w:rsid w:val="006707AA"/>
    <w:rsid w:val="00673C98"/>
    <w:rsid w:val="006A199B"/>
    <w:rsid w:val="006B071E"/>
    <w:rsid w:val="006B554A"/>
    <w:rsid w:val="006B7827"/>
    <w:rsid w:val="006C144E"/>
    <w:rsid w:val="006D2CB7"/>
    <w:rsid w:val="006F5059"/>
    <w:rsid w:val="006F5FB0"/>
    <w:rsid w:val="00705BA7"/>
    <w:rsid w:val="00750F56"/>
    <w:rsid w:val="00752CC8"/>
    <w:rsid w:val="00755608"/>
    <w:rsid w:val="00756946"/>
    <w:rsid w:val="0077581C"/>
    <w:rsid w:val="00785E21"/>
    <w:rsid w:val="007916FA"/>
    <w:rsid w:val="007A0CA9"/>
    <w:rsid w:val="007B40C7"/>
    <w:rsid w:val="007B65EF"/>
    <w:rsid w:val="007D7945"/>
    <w:rsid w:val="007F06C0"/>
    <w:rsid w:val="00804EBE"/>
    <w:rsid w:val="008171A9"/>
    <w:rsid w:val="008254E4"/>
    <w:rsid w:val="008268D8"/>
    <w:rsid w:val="00835061"/>
    <w:rsid w:val="008369B1"/>
    <w:rsid w:val="008633C9"/>
    <w:rsid w:val="00871C6B"/>
    <w:rsid w:val="0088755A"/>
    <w:rsid w:val="008A4097"/>
    <w:rsid w:val="008B5D96"/>
    <w:rsid w:val="008D781A"/>
    <w:rsid w:val="008F6A5A"/>
    <w:rsid w:val="00904F49"/>
    <w:rsid w:val="00911332"/>
    <w:rsid w:val="00913D4F"/>
    <w:rsid w:val="0091480B"/>
    <w:rsid w:val="009240B7"/>
    <w:rsid w:val="009266D0"/>
    <w:rsid w:val="00946277"/>
    <w:rsid w:val="009905DA"/>
    <w:rsid w:val="0099703A"/>
    <w:rsid w:val="009A21DF"/>
    <w:rsid w:val="009B64F7"/>
    <w:rsid w:val="009C2A50"/>
    <w:rsid w:val="009D2D54"/>
    <w:rsid w:val="00A0455E"/>
    <w:rsid w:val="00A1131F"/>
    <w:rsid w:val="00A17F2A"/>
    <w:rsid w:val="00A344DF"/>
    <w:rsid w:val="00A44341"/>
    <w:rsid w:val="00A536B3"/>
    <w:rsid w:val="00A5575D"/>
    <w:rsid w:val="00A65A26"/>
    <w:rsid w:val="00A7529E"/>
    <w:rsid w:val="00A752C2"/>
    <w:rsid w:val="00A773F4"/>
    <w:rsid w:val="00A84A1C"/>
    <w:rsid w:val="00AA449B"/>
    <w:rsid w:val="00AB1392"/>
    <w:rsid w:val="00AC26BB"/>
    <w:rsid w:val="00AC3695"/>
    <w:rsid w:val="00B02A2F"/>
    <w:rsid w:val="00B05E89"/>
    <w:rsid w:val="00B223CE"/>
    <w:rsid w:val="00B23185"/>
    <w:rsid w:val="00B569CA"/>
    <w:rsid w:val="00B57AE0"/>
    <w:rsid w:val="00B57DBA"/>
    <w:rsid w:val="00B743D1"/>
    <w:rsid w:val="00B75F3E"/>
    <w:rsid w:val="00B950E7"/>
    <w:rsid w:val="00B979D2"/>
    <w:rsid w:val="00BC2B56"/>
    <w:rsid w:val="00C11A58"/>
    <w:rsid w:val="00C14B76"/>
    <w:rsid w:val="00C22D76"/>
    <w:rsid w:val="00C244BC"/>
    <w:rsid w:val="00C26B93"/>
    <w:rsid w:val="00C30E9E"/>
    <w:rsid w:val="00C4547F"/>
    <w:rsid w:val="00C8432C"/>
    <w:rsid w:val="00C96E4E"/>
    <w:rsid w:val="00CB5ECE"/>
    <w:rsid w:val="00CC6498"/>
    <w:rsid w:val="00CF2E08"/>
    <w:rsid w:val="00CF51D9"/>
    <w:rsid w:val="00CF5A5C"/>
    <w:rsid w:val="00D00F87"/>
    <w:rsid w:val="00D24DFD"/>
    <w:rsid w:val="00D35837"/>
    <w:rsid w:val="00D52E28"/>
    <w:rsid w:val="00D63CA5"/>
    <w:rsid w:val="00D6597B"/>
    <w:rsid w:val="00D74A21"/>
    <w:rsid w:val="00D9523F"/>
    <w:rsid w:val="00DA6366"/>
    <w:rsid w:val="00DD1BEA"/>
    <w:rsid w:val="00DE682B"/>
    <w:rsid w:val="00DF65EE"/>
    <w:rsid w:val="00E050EF"/>
    <w:rsid w:val="00E130F7"/>
    <w:rsid w:val="00E13761"/>
    <w:rsid w:val="00E13C8B"/>
    <w:rsid w:val="00E14D96"/>
    <w:rsid w:val="00E23D24"/>
    <w:rsid w:val="00E34423"/>
    <w:rsid w:val="00E41362"/>
    <w:rsid w:val="00E66E08"/>
    <w:rsid w:val="00E70811"/>
    <w:rsid w:val="00E77BAA"/>
    <w:rsid w:val="00E87A1B"/>
    <w:rsid w:val="00E93BB9"/>
    <w:rsid w:val="00E97FC9"/>
    <w:rsid w:val="00EB3851"/>
    <w:rsid w:val="00EB46DE"/>
    <w:rsid w:val="00EB72F1"/>
    <w:rsid w:val="00ED408E"/>
    <w:rsid w:val="00ED75F6"/>
    <w:rsid w:val="00F104A3"/>
    <w:rsid w:val="00F30A73"/>
    <w:rsid w:val="00F53B9F"/>
    <w:rsid w:val="00FC53B9"/>
    <w:rsid w:val="00FD6F3F"/>
    <w:rsid w:val="00FF61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789F6"/>
  <w15:docId w15:val="{15FE59B1-DEDE-49EE-B438-DDAFCE8F9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31E58"/>
  </w:style>
  <w:style w:type="paragraph" w:styleId="Nadpis1">
    <w:name w:val="heading 1"/>
    <w:basedOn w:val="Normln"/>
    <w:next w:val="Normln"/>
    <w:link w:val="Nadpis1Char"/>
    <w:uiPriority w:val="9"/>
    <w:qFormat/>
    <w:rsid w:val="00AB1392"/>
    <w:pPr>
      <w:keepNext/>
      <w:numPr>
        <w:numId w:val="16"/>
      </w:numPr>
      <w:spacing w:before="480" w:after="120" w:line="240" w:lineRule="auto"/>
      <w:outlineLvl w:val="0"/>
    </w:pPr>
    <w:rPr>
      <w:rFonts w:ascii="Times New Roman Bold" w:eastAsia="Times New Roman" w:hAnsi="Times New Roman Bold" w:cs="Times New Roman"/>
      <w:b/>
      <w:caps/>
      <w:kern w:val="28"/>
    </w:rPr>
  </w:style>
  <w:style w:type="paragraph" w:styleId="Nadpis2">
    <w:name w:val="heading 2"/>
    <w:basedOn w:val="Normln"/>
    <w:next w:val="Normln"/>
    <w:link w:val="Nadpis2Char"/>
    <w:uiPriority w:val="99"/>
    <w:qFormat/>
    <w:rsid w:val="00AB1392"/>
    <w:pPr>
      <w:keepNext/>
      <w:numPr>
        <w:ilvl w:val="1"/>
        <w:numId w:val="16"/>
      </w:numPr>
      <w:tabs>
        <w:tab w:val="clear" w:pos="8364"/>
        <w:tab w:val="num" w:pos="851"/>
      </w:tabs>
      <w:spacing w:before="120" w:after="120" w:line="240" w:lineRule="auto"/>
      <w:ind w:left="851"/>
      <w:jc w:val="both"/>
      <w:outlineLvl w:val="1"/>
    </w:pPr>
    <w:rPr>
      <w:rFonts w:ascii="Times New Roman" w:eastAsia="Times New Roman" w:hAnsi="Times New Roman" w:cs="Times New Roman"/>
      <w:szCs w:val="20"/>
      <w:lang w:val="x-none"/>
    </w:rPr>
  </w:style>
  <w:style w:type="paragraph" w:styleId="Nadpis3">
    <w:name w:val="heading 3"/>
    <w:basedOn w:val="Normln"/>
    <w:next w:val="Normln"/>
    <w:link w:val="Nadpis3Char"/>
    <w:uiPriority w:val="9"/>
    <w:qFormat/>
    <w:rsid w:val="00AB1392"/>
    <w:pPr>
      <w:keepNext/>
      <w:numPr>
        <w:ilvl w:val="2"/>
        <w:numId w:val="16"/>
      </w:numPr>
      <w:spacing w:before="120" w:after="120" w:line="240" w:lineRule="auto"/>
      <w:jc w:val="both"/>
      <w:outlineLvl w:val="2"/>
    </w:pPr>
    <w:rPr>
      <w:rFonts w:ascii="Times New Roman" w:eastAsia="Times New Roman" w:hAnsi="Times New Roman" w:cs="Times New Roman"/>
      <w:szCs w:val="20"/>
      <w:lang w:val="x-none"/>
    </w:rPr>
  </w:style>
  <w:style w:type="paragraph" w:styleId="Nadpis4">
    <w:name w:val="heading 4"/>
    <w:basedOn w:val="Normln"/>
    <w:next w:val="Normln"/>
    <w:link w:val="Nadpis4Char"/>
    <w:uiPriority w:val="9"/>
    <w:qFormat/>
    <w:rsid w:val="00AB1392"/>
    <w:pPr>
      <w:keepNext/>
      <w:numPr>
        <w:ilvl w:val="3"/>
        <w:numId w:val="16"/>
      </w:numPr>
      <w:spacing w:before="120" w:after="120" w:line="240" w:lineRule="auto"/>
      <w:jc w:val="both"/>
      <w:outlineLvl w:val="3"/>
    </w:pPr>
    <w:rPr>
      <w:rFonts w:ascii="Times New Roman" w:eastAsia="Times New Roman" w:hAnsi="Times New Roman" w:cs="Times New Roman"/>
      <w:szCs w:val="20"/>
    </w:rPr>
  </w:style>
  <w:style w:type="paragraph" w:styleId="Nadpis5">
    <w:name w:val="heading 5"/>
    <w:aliases w:val="Heading 5(unused),Level 3 - (i)"/>
    <w:basedOn w:val="Normln"/>
    <w:next w:val="Normln"/>
    <w:link w:val="Nadpis5Char"/>
    <w:uiPriority w:val="9"/>
    <w:qFormat/>
    <w:rsid w:val="00AB1392"/>
    <w:pPr>
      <w:numPr>
        <w:ilvl w:val="4"/>
        <w:numId w:val="16"/>
      </w:numPr>
      <w:spacing w:before="120" w:after="120" w:line="240" w:lineRule="auto"/>
      <w:jc w:val="both"/>
      <w:outlineLvl w:val="4"/>
    </w:pPr>
    <w:rPr>
      <w:rFonts w:ascii="Times New Roman" w:eastAsia="Times New Roman" w:hAnsi="Times New Roman" w:cs="Times New Roman"/>
      <w:szCs w:val="20"/>
    </w:rPr>
  </w:style>
  <w:style w:type="paragraph" w:styleId="Nadpis6">
    <w:name w:val="heading 6"/>
    <w:basedOn w:val="Normln"/>
    <w:next w:val="Normln"/>
    <w:link w:val="Nadpis6Char"/>
    <w:uiPriority w:val="9"/>
    <w:qFormat/>
    <w:rsid w:val="00AB1392"/>
    <w:pPr>
      <w:numPr>
        <w:ilvl w:val="5"/>
        <w:numId w:val="16"/>
      </w:numPr>
      <w:spacing w:before="240" w:after="60" w:line="240" w:lineRule="auto"/>
      <w:jc w:val="both"/>
      <w:outlineLvl w:val="5"/>
    </w:pPr>
    <w:rPr>
      <w:rFonts w:ascii="Times New Roman" w:eastAsia="Times New Roman" w:hAnsi="Times New Roman" w:cs="Times New Roman"/>
      <w:i/>
      <w:szCs w:val="20"/>
    </w:rPr>
  </w:style>
  <w:style w:type="paragraph" w:styleId="Nadpis7">
    <w:name w:val="heading 7"/>
    <w:basedOn w:val="Normln"/>
    <w:next w:val="Normln"/>
    <w:link w:val="Nadpis7Char"/>
    <w:uiPriority w:val="9"/>
    <w:qFormat/>
    <w:rsid w:val="00AB1392"/>
    <w:pPr>
      <w:numPr>
        <w:ilvl w:val="6"/>
        <w:numId w:val="16"/>
      </w:numPr>
      <w:spacing w:before="240" w:after="60" w:line="240" w:lineRule="auto"/>
      <w:jc w:val="both"/>
      <w:outlineLvl w:val="6"/>
    </w:pPr>
    <w:rPr>
      <w:rFonts w:ascii="Arial" w:eastAsia="Times New Roman" w:hAnsi="Arial" w:cs="Times New Roman"/>
      <w:sz w:val="20"/>
      <w:szCs w:val="20"/>
    </w:rPr>
  </w:style>
  <w:style w:type="paragraph" w:styleId="Nadpis8">
    <w:name w:val="heading 8"/>
    <w:basedOn w:val="Normln"/>
    <w:next w:val="Normln"/>
    <w:link w:val="Nadpis8Char"/>
    <w:uiPriority w:val="9"/>
    <w:qFormat/>
    <w:rsid w:val="00AB1392"/>
    <w:pPr>
      <w:numPr>
        <w:ilvl w:val="7"/>
        <w:numId w:val="16"/>
      </w:numPr>
      <w:spacing w:before="240" w:after="60" w:line="240" w:lineRule="auto"/>
      <w:jc w:val="both"/>
      <w:outlineLvl w:val="7"/>
    </w:pPr>
    <w:rPr>
      <w:rFonts w:ascii="Arial" w:eastAsia="Times New Roman" w:hAnsi="Arial" w:cs="Times New Roman"/>
      <w:i/>
      <w:sz w:val="20"/>
      <w:szCs w:val="20"/>
    </w:rPr>
  </w:style>
  <w:style w:type="paragraph" w:styleId="Nadpis9">
    <w:name w:val="heading 9"/>
    <w:basedOn w:val="Normln"/>
    <w:next w:val="Normln"/>
    <w:link w:val="Nadpis9Char"/>
    <w:uiPriority w:val="9"/>
    <w:qFormat/>
    <w:rsid w:val="00AB1392"/>
    <w:pPr>
      <w:numPr>
        <w:ilvl w:val="8"/>
        <w:numId w:val="16"/>
      </w:numPr>
      <w:spacing w:before="240" w:after="60" w:line="240" w:lineRule="auto"/>
      <w:jc w:val="both"/>
      <w:outlineLvl w:val="8"/>
    </w:pPr>
    <w:rPr>
      <w:rFonts w:ascii="Arial" w:eastAsia="Times New Roman" w:hAnsi="Arial" w:cs="Times New Roman"/>
      <w:b/>
      <w:i/>
      <w:sz w:val="1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7916FA"/>
    <w:pPr>
      <w:ind w:left="720"/>
      <w:contextualSpacing/>
    </w:pPr>
  </w:style>
  <w:style w:type="paragraph" w:styleId="Zhlav">
    <w:name w:val="header"/>
    <w:basedOn w:val="Normln"/>
    <w:link w:val="ZhlavChar"/>
    <w:uiPriority w:val="99"/>
    <w:unhideWhenUsed/>
    <w:rsid w:val="007916F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916FA"/>
  </w:style>
  <w:style w:type="paragraph" w:styleId="Zpat">
    <w:name w:val="footer"/>
    <w:basedOn w:val="Normln"/>
    <w:link w:val="ZpatChar"/>
    <w:uiPriority w:val="99"/>
    <w:unhideWhenUsed/>
    <w:rsid w:val="007916FA"/>
    <w:pPr>
      <w:tabs>
        <w:tab w:val="center" w:pos="4536"/>
        <w:tab w:val="right" w:pos="9072"/>
      </w:tabs>
      <w:spacing w:after="0" w:line="240" w:lineRule="auto"/>
    </w:pPr>
  </w:style>
  <w:style w:type="character" w:customStyle="1" w:styleId="ZpatChar">
    <w:name w:val="Zápatí Char"/>
    <w:basedOn w:val="Standardnpsmoodstavce"/>
    <w:link w:val="Zpat"/>
    <w:uiPriority w:val="99"/>
    <w:rsid w:val="007916FA"/>
  </w:style>
  <w:style w:type="paragraph" w:styleId="Textbubliny">
    <w:name w:val="Balloon Text"/>
    <w:basedOn w:val="Normln"/>
    <w:link w:val="TextbublinyChar"/>
    <w:uiPriority w:val="99"/>
    <w:semiHidden/>
    <w:unhideWhenUsed/>
    <w:rsid w:val="007916F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916FA"/>
    <w:rPr>
      <w:rFonts w:ascii="Tahoma" w:hAnsi="Tahoma" w:cs="Tahoma"/>
      <w:sz w:val="16"/>
      <w:szCs w:val="16"/>
    </w:rPr>
  </w:style>
  <w:style w:type="paragraph" w:customStyle="1" w:styleId="Smlouva-slo">
    <w:name w:val="Smlouva-číslo"/>
    <w:basedOn w:val="Normln"/>
    <w:rsid w:val="00482E9F"/>
    <w:pPr>
      <w:spacing w:before="120" w:after="0" w:line="240" w:lineRule="atLeast"/>
      <w:jc w:val="both"/>
    </w:pPr>
    <w:rPr>
      <w:rFonts w:ascii="Times New Roman" w:eastAsia="Times New Roman" w:hAnsi="Times New Roman" w:cs="Times New Roman"/>
      <w:sz w:val="24"/>
      <w:szCs w:val="24"/>
      <w:lang w:eastAsia="cs-CZ"/>
    </w:rPr>
  </w:style>
  <w:style w:type="character" w:styleId="Hypertextovodkaz">
    <w:name w:val="Hyperlink"/>
    <w:uiPriority w:val="99"/>
    <w:unhideWhenUsed/>
    <w:rsid w:val="00482E9F"/>
    <w:rPr>
      <w:color w:val="0000FF"/>
      <w:u w:val="single"/>
    </w:rPr>
  </w:style>
  <w:style w:type="character" w:styleId="Odkaznakoment">
    <w:name w:val="annotation reference"/>
    <w:basedOn w:val="Standardnpsmoodstavce"/>
    <w:uiPriority w:val="99"/>
    <w:semiHidden/>
    <w:unhideWhenUsed/>
    <w:rsid w:val="00D35837"/>
    <w:rPr>
      <w:sz w:val="16"/>
      <w:szCs w:val="16"/>
    </w:rPr>
  </w:style>
  <w:style w:type="paragraph" w:styleId="Textkomente">
    <w:name w:val="annotation text"/>
    <w:basedOn w:val="Normln"/>
    <w:link w:val="TextkomenteChar"/>
    <w:uiPriority w:val="99"/>
    <w:semiHidden/>
    <w:unhideWhenUsed/>
    <w:rsid w:val="00D35837"/>
    <w:pPr>
      <w:spacing w:line="240" w:lineRule="auto"/>
    </w:pPr>
    <w:rPr>
      <w:sz w:val="20"/>
      <w:szCs w:val="20"/>
    </w:rPr>
  </w:style>
  <w:style w:type="character" w:customStyle="1" w:styleId="TextkomenteChar">
    <w:name w:val="Text komentáře Char"/>
    <w:basedOn w:val="Standardnpsmoodstavce"/>
    <w:link w:val="Textkomente"/>
    <w:uiPriority w:val="99"/>
    <w:semiHidden/>
    <w:rsid w:val="00D35837"/>
    <w:rPr>
      <w:sz w:val="20"/>
      <w:szCs w:val="20"/>
    </w:rPr>
  </w:style>
  <w:style w:type="paragraph" w:styleId="Pedmtkomente">
    <w:name w:val="annotation subject"/>
    <w:basedOn w:val="Textkomente"/>
    <w:next w:val="Textkomente"/>
    <w:link w:val="PedmtkomenteChar"/>
    <w:uiPriority w:val="99"/>
    <w:semiHidden/>
    <w:unhideWhenUsed/>
    <w:rsid w:val="00D35837"/>
    <w:rPr>
      <w:b/>
      <w:bCs/>
    </w:rPr>
  </w:style>
  <w:style w:type="character" w:customStyle="1" w:styleId="PedmtkomenteChar">
    <w:name w:val="Předmět komentáře Char"/>
    <w:basedOn w:val="TextkomenteChar"/>
    <w:link w:val="Pedmtkomente"/>
    <w:uiPriority w:val="99"/>
    <w:semiHidden/>
    <w:rsid w:val="00D35837"/>
    <w:rPr>
      <w:b/>
      <w:bCs/>
      <w:sz w:val="20"/>
      <w:szCs w:val="20"/>
    </w:rPr>
  </w:style>
  <w:style w:type="character" w:customStyle="1" w:styleId="Nadpis1Char">
    <w:name w:val="Nadpis 1 Char"/>
    <w:basedOn w:val="Standardnpsmoodstavce"/>
    <w:link w:val="Nadpis1"/>
    <w:uiPriority w:val="9"/>
    <w:rsid w:val="00AB1392"/>
    <w:rPr>
      <w:rFonts w:ascii="Times New Roman Bold" w:eastAsia="Times New Roman" w:hAnsi="Times New Roman Bold" w:cs="Times New Roman"/>
      <w:b/>
      <w:caps/>
      <w:kern w:val="28"/>
    </w:rPr>
  </w:style>
  <w:style w:type="character" w:customStyle="1" w:styleId="Nadpis2Char">
    <w:name w:val="Nadpis 2 Char"/>
    <w:basedOn w:val="Standardnpsmoodstavce"/>
    <w:link w:val="Nadpis2"/>
    <w:uiPriority w:val="99"/>
    <w:rsid w:val="00AB1392"/>
    <w:rPr>
      <w:rFonts w:ascii="Times New Roman" w:eastAsia="Times New Roman" w:hAnsi="Times New Roman" w:cs="Times New Roman"/>
      <w:szCs w:val="20"/>
      <w:lang w:val="x-none"/>
    </w:rPr>
  </w:style>
  <w:style w:type="character" w:customStyle="1" w:styleId="Nadpis3Char">
    <w:name w:val="Nadpis 3 Char"/>
    <w:basedOn w:val="Standardnpsmoodstavce"/>
    <w:link w:val="Nadpis3"/>
    <w:uiPriority w:val="9"/>
    <w:rsid w:val="00AB1392"/>
    <w:rPr>
      <w:rFonts w:ascii="Times New Roman" w:eastAsia="Times New Roman" w:hAnsi="Times New Roman" w:cs="Times New Roman"/>
      <w:szCs w:val="20"/>
      <w:lang w:val="x-none"/>
    </w:rPr>
  </w:style>
  <w:style w:type="character" w:customStyle="1" w:styleId="Nadpis4Char">
    <w:name w:val="Nadpis 4 Char"/>
    <w:basedOn w:val="Standardnpsmoodstavce"/>
    <w:link w:val="Nadpis4"/>
    <w:uiPriority w:val="9"/>
    <w:rsid w:val="00AB1392"/>
    <w:rPr>
      <w:rFonts w:ascii="Times New Roman" w:eastAsia="Times New Roman" w:hAnsi="Times New Roman" w:cs="Times New Roman"/>
      <w:szCs w:val="20"/>
    </w:rPr>
  </w:style>
  <w:style w:type="character" w:customStyle="1" w:styleId="Nadpis5Char">
    <w:name w:val="Nadpis 5 Char"/>
    <w:aliases w:val="Heading 5(unused) Char,Level 3 - (i) Char"/>
    <w:basedOn w:val="Standardnpsmoodstavce"/>
    <w:link w:val="Nadpis5"/>
    <w:uiPriority w:val="9"/>
    <w:rsid w:val="00AB1392"/>
    <w:rPr>
      <w:rFonts w:ascii="Times New Roman" w:eastAsia="Times New Roman" w:hAnsi="Times New Roman" w:cs="Times New Roman"/>
      <w:szCs w:val="20"/>
    </w:rPr>
  </w:style>
  <w:style w:type="character" w:customStyle="1" w:styleId="Nadpis6Char">
    <w:name w:val="Nadpis 6 Char"/>
    <w:basedOn w:val="Standardnpsmoodstavce"/>
    <w:link w:val="Nadpis6"/>
    <w:uiPriority w:val="9"/>
    <w:rsid w:val="00AB1392"/>
    <w:rPr>
      <w:rFonts w:ascii="Times New Roman" w:eastAsia="Times New Roman" w:hAnsi="Times New Roman" w:cs="Times New Roman"/>
      <w:i/>
      <w:szCs w:val="20"/>
    </w:rPr>
  </w:style>
  <w:style w:type="character" w:customStyle="1" w:styleId="Nadpis7Char">
    <w:name w:val="Nadpis 7 Char"/>
    <w:basedOn w:val="Standardnpsmoodstavce"/>
    <w:link w:val="Nadpis7"/>
    <w:uiPriority w:val="9"/>
    <w:rsid w:val="00AB1392"/>
    <w:rPr>
      <w:rFonts w:ascii="Arial" w:eastAsia="Times New Roman" w:hAnsi="Arial" w:cs="Times New Roman"/>
      <w:sz w:val="20"/>
      <w:szCs w:val="20"/>
    </w:rPr>
  </w:style>
  <w:style w:type="character" w:customStyle="1" w:styleId="Nadpis8Char">
    <w:name w:val="Nadpis 8 Char"/>
    <w:basedOn w:val="Standardnpsmoodstavce"/>
    <w:link w:val="Nadpis8"/>
    <w:uiPriority w:val="9"/>
    <w:rsid w:val="00AB1392"/>
    <w:rPr>
      <w:rFonts w:ascii="Arial" w:eastAsia="Times New Roman" w:hAnsi="Arial" w:cs="Times New Roman"/>
      <w:i/>
      <w:sz w:val="20"/>
      <w:szCs w:val="20"/>
    </w:rPr>
  </w:style>
  <w:style w:type="character" w:customStyle="1" w:styleId="Nadpis9Char">
    <w:name w:val="Nadpis 9 Char"/>
    <w:basedOn w:val="Standardnpsmoodstavce"/>
    <w:link w:val="Nadpis9"/>
    <w:uiPriority w:val="9"/>
    <w:rsid w:val="00AB1392"/>
    <w:rPr>
      <w:rFonts w:ascii="Arial" w:eastAsia="Times New Roman" w:hAnsi="Arial" w:cs="Times New Roman"/>
      <w:b/>
      <w:i/>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913503">
      <w:bodyDiv w:val="1"/>
      <w:marLeft w:val="0"/>
      <w:marRight w:val="0"/>
      <w:marTop w:val="0"/>
      <w:marBottom w:val="0"/>
      <w:divBdr>
        <w:top w:val="none" w:sz="0" w:space="0" w:color="auto"/>
        <w:left w:val="none" w:sz="0" w:space="0" w:color="auto"/>
        <w:bottom w:val="none" w:sz="0" w:space="0" w:color="auto"/>
        <w:right w:val="none" w:sz="0" w:space="0" w:color="auto"/>
      </w:divBdr>
    </w:div>
    <w:div w:id="1452286952">
      <w:bodyDiv w:val="1"/>
      <w:marLeft w:val="0"/>
      <w:marRight w:val="0"/>
      <w:marTop w:val="0"/>
      <w:marBottom w:val="0"/>
      <w:divBdr>
        <w:top w:val="none" w:sz="0" w:space="0" w:color="auto"/>
        <w:left w:val="none" w:sz="0" w:space="0" w:color="auto"/>
        <w:bottom w:val="none" w:sz="0" w:space="0" w:color="auto"/>
        <w:right w:val="none" w:sz="0" w:space="0" w:color="auto"/>
      </w:divBdr>
    </w:div>
    <w:div w:id="2105345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6B9172-DD5A-46B0-9309-D35A43BF7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3820</Words>
  <Characters>22544</Characters>
  <Application>Microsoft Office Word</Application>
  <DocSecurity>0</DocSecurity>
  <Lines>187</Lines>
  <Paragraphs>52</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26312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Šenigl Jan</dc:creator>
  <cp:lastModifiedBy>Plíhalová Marie</cp:lastModifiedBy>
  <cp:revision>5</cp:revision>
  <cp:lastPrinted>2016-11-21T12:12:00Z</cp:lastPrinted>
  <dcterms:created xsi:type="dcterms:W3CDTF">2017-11-22T12:28:00Z</dcterms:created>
  <dcterms:modified xsi:type="dcterms:W3CDTF">2017-11-23T08:32:00Z</dcterms:modified>
</cp:coreProperties>
</file>