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A42" w:rsidRPr="00C77A42" w:rsidRDefault="00C77A42" w:rsidP="00C77A42">
      <w:pPr>
        <w:jc w:val="center"/>
        <w:rPr>
          <w:b/>
          <w:sz w:val="32"/>
          <w:szCs w:val="32"/>
        </w:rPr>
      </w:pPr>
      <w:r w:rsidRPr="00C77A42">
        <w:rPr>
          <w:b/>
          <w:sz w:val="32"/>
          <w:szCs w:val="32"/>
        </w:rPr>
        <w:t>Smlouva o dílo</w:t>
      </w:r>
    </w:p>
    <w:p w:rsidR="00C77A42" w:rsidRPr="00C77A42" w:rsidRDefault="00C77A42" w:rsidP="00C77A42">
      <w:pPr>
        <w:jc w:val="center"/>
        <w:rPr>
          <w:b/>
          <w:sz w:val="32"/>
          <w:szCs w:val="32"/>
        </w:rPr>
      </w:pPr>
    </w:p>
    <w:p w:rsidR="00C77A42" w:rsidRPr="00C77A42" w:rsidRDefault="00C77A42" w:rsidP="00C77A42">
      <w:pPr>
        <w:rPr>
          <w:sz w:val="22"/>
          <w:szCs w:val="22"/>
        </w:rPr>
      </w:pPr>
      <w:r w:rsidRPr="00C77A42">
        <w:rPr>
          <w:sz w:val="22"/>
          <w:szCs w:val="22"/>
        </w:rPr>
        <w:t>č. objednatele:</w:t>
      </w:r>
      <w:r w:rsidRPr="00C77A42">
        <w:rPr>
          <w:sz w:val="22"/>
          <w:szCs w:val="22"/>
        </w:rPr>
        <w:tab/>
      </w:r>
      <w:r w:rsidR="00231476">
        <w:rPr>
          <w:sz w:val="22"/>
          <w:szCs w:val="22"/>
        </w:rPr>
        <w:t>077/OD/2019</w:t>
      </w:r>
      <w:r w:rsidRPr="00C77A42">
        <w:rPr>
          <w:sz w:val="22"/>
          <w:szCs w:val="22"/>
        </w:rPr>
        <w:tab/>
      </w:r>
      <w:r w:rsidRPr="00C77A42">
        <w:rPr>
          <w:sz w:val="22"/>
          <w:szCs w:val="22"/>
        </w:rPr>
        <w:tab/>
      </w:r>
      <w:r w:rsidRPr="00C77A42">
        <w:rPr>
          <w:sz w:val="22"/>
          <w:szCs w:val="22"/>
        </w:rPr>
        <w:tab/>
      </w:r>
      <w:r w:rsidRPr="00C77A42">
        <w:rPr>
          <w:sz w:val="22"/>
          <w:szCs w:val="22"/>
        </w:rPr>
        <w:tab/>
      </w:r>
      <w:r w:rsidRPr="00C77A42">
        <w:rPr>
          <w:sz w:val="22"/>
          <w:szCs w:val="22"/>
        </w:rPr>
        <w:tab/>
      </w:r>
      <w:r w:rsidRPr="00C77A42">
        <w:rPr>
          <w:sz w:val="22"/>
          <w:szCs w:val="22"/>
        </w:rPr>
        <w:tab/>
        <w:t xml:space="preserve">č. zhotovitele: </w:t>
      </w:r>
      <w:r w:rsidR="00231476">
        <w:rPr>
          <w:sz w:val="22"/>
          <w:szCs w:val="22"/>
        </w:rPr>
        <w:t>03765/19/19196/2</w:t>
      </w:r>
    </w:p>
    <w:p w:rsidR="00C77A42" w:rsidRPr="00C77A42" w:rsidRDefault="00C77A42" w:rsidP="00C77A42">
      <w:pPr>
        <w:jc w:val="center"/>
        <w:rPr>
          <w:b/>
          <w:sz w:val="22"/>
          <w:szCs w:val="22"/>
        </w:rPr>
      </w:pPr>
    </w:p>
    <w:p w:rsidR="00C77A42" w:rsidRPr="00C77A42" w:rsidRDefault="00C77A42" w:rsidP="00C77A42">
      <w:pPr>
        <w:jc w:val="center"/>
        <w:rPr>
          <w:b/>
        </w:rPr>
      </w:pPr>
    </w:p>
    <w:p w:rsidR="00C77A42" w:rsidRPr="00C77A42" w:rsidRDefault="00C77A42" w:rsidP="00C77A42">
      <w:pPr>
        <w:jc w:val="both"/>
      </w:pPr>
      <w:r w:rsidRPr="00C77A42">
        <w:t>uzavřená mezi těmito smluvními stranami:</w:t>
      </w:r>
    </w:p>
    <w:p w:rsidR="00C77A42" w:rsidRPr="00C77A42" w:rsidRDefault="00C77A42" w:rsidP="00C77A42">
      <w:pPr>
        <w:jc w:val="both"/>
      </w:pPr>
    </w:p>
    <w:p w:rsidR="00C77A42" w:rsidRPr="00C77A42" w:rsidRDefault="00C77A42" w:rsidP="00C77A42">
      <w:pPr>
        <w:jc w:val="center"/>
        <w:rPr>
          <w:b/>
        </w:rPr>
      </w:pPr>
    </w:p>
    <w:p w:rsidR="00C77A42" w:rsidRPr="00C77A42" w:rsidRDefault="00C77A42" w:rsidP="00C77A42">
      <w:r w:rsidRPr="00C77A42">
        <w:rPr>
          <w:b/>
        </w:rPr>
        <w:t>Objednatel:</w:t>
      </w:r>
      <w:r w:rsidRPr="00C77A42">
        <w:rPr>
          <w:b/>
        </w:rPr>
        <w:tab/>
        <w:t xml:space="preserve">             </w:t>
      </w:r>
      <w:r w:rsidR="00976E9E">
        <w:rPr>
          <w:b/>
        </w:rPr>
        <w:tab/>
        <w:t xml:space="preserve">    </w:t>
      </w:r>
      <w:r w:rsidRPr="00C77A42">
        <w:rPr>
          <w:b/>
        </w:rPr>
        <w:t>Statutární město Teplice</w:t>
      </w:r>
    </w:p>
    <w:p w:rsidR="00C77A42" w:rsidRPr="00C77A42" w:rsidRDefault="00C77A42" w:rsidP="00C77A42">
      <w:pPr>
        <w:tabs>
          <w:tab w:val="left" w:pos="3119"/>
        </w:tabs>
      </w:pPr>
      <w:r w:rsidRPr="00C77A42">
        <w:t xml:space="preserve">Zastoupen na základě vnitřních předpisů: Bc. Ivanou Müllerovou, </w:t>
      </w:r>
    </w:p>
    <w:p w:rsidR="00C77A42" w:rsidRPr="00C77A42" w:rsidRDefault="00C77A42" w:rsidP="00C77A42">
      <w:pPr>
        <w:tabs>
          <w:tab w:val="left" w:pos="3119"/>
        </w:tabs>
      </w:pPr>
      <w:r w:rsidRPr="00C77A42">
        <w:tab/>
        <w:t>vedoucí odboru dopravy Magistrátu města Teplice</w:t>
      </w:r>
      <w:bookmarkStart w:id="0" w:name="_GoBack"/>
      <w:bookmarkEnd w:id="0"/>
    </w:p>
    <w:p w:rsidR="00C77A42" w:rsidRPr="00C77A42" w:rsidRDefault="00C77A42" w:rsidP="00C77A42">
      <w:pPr>
        <w:tabs>
          <w:tab w:val="left" w:pos="3119"/>
        </w:tabs>
      </w:pPr>
      <w:r w:rsidRPr="00C77A42">
        <w:t xml:space="preserve">sídlo: </w:t>
      </w:r>
      <w:r w:rsidRPr="00C77A42">
        <w:tab/>
        <w:t>nám. Svobody 2, Teplice 415 95</w:t>
      </w:r>
    </w:p>
    <w:p w:rsidR="00C77A42" w:rsidRPr="00C77A42" w:rsidRDefault="00C77A42" w:rsidP="00C77A42">
      <w:pPr>
        <w:tabs>
          <w:tab w:val="left" w:pos="3119"/>
        </w:tabs>
      </w:pPr>
      <w:r w:rsidRPr="00C77A42">
        <w:t xml:space="preserve">IČ: </w:t>
      </w:r>
      <w:r w:rsidRPr="00C77A42">
        <w:tab/>
        <w:t xml:space="preserve">002 66 621 </w:t>
      </w:r>
    </w:p>
    <w:p w:rsidR="00C77A42" w:rsidRPr="00C77A42" w:rsidRDefault="00C77A42" w:rsidP="00C77A42">
      <w:pPr>
        <w:tabs>
          <w:tab w:val="left" w:pos="3119"/>
        </w:tabs>
      </w:pPr>
      <w:r w:rsidRPr="00C77A42">
        <w:t>DIČ:</w:t>
      </w:r>
      <w:r w:rsidRPr="00C77A42">
        <w:tab/>
        <w:t>CZ002 66 621</w:t>
      </w:r>
    </w:p>
    <w:p w:rsidR="00C77A42" w:rsidRPr="00C77A42" w:rsidRDefault="00C77A42" w:rsidP="00C77A42">
      <w:pPr>
        <w:tabs>
          <w:tab w:val="left" w:pos="3119"/>
          <w:tab w:val="left" w:pos="3600"/>
        </w:tabs>
      </w:pPr>
      <w:r w:rsidRPr="00C77A42">
        <w:t xml:space="preserve">bankovní spojení: KB Teplice, </w:t>
      </w:r>
      <w:r w:rsidRPr="00C77A42">
        <w:tab/>
      </w:r>
      <w:proofErr w:type="spellStart"/>
      <w:r w:rsidRPr="00C77A42">
        <w:t>č.ú</w:t>
      </w:r>
      <w:proofErr w:type="spellEnd"/>
      <w:r w:rsidRPr="00C77A42">
        <w:t>. 226501/0100</w:t>
      </w:r>
    </w:p>
    <w:p w:rsidR="00C77A42" w:rsidRPr="00C77A42" w:rsidRDefault="00C77A42" w:rsidP="00C77A42">
      <w:pPr>
        <w:tabs>
          <w:tab w:val="left" w:pos="3119"/>
        </w:tabs>
      </w:pPr>
    </w:p>
    <w:p w:rsidR="00C77A42" w:rsidRPr="00C77A42" w:rsidRDefault="00C77A42" w:rsidP="00C77A42">
      <w:pPr>
        <w:tabs>
          <w:tab w:val="left" w:pos="3119"/>
        </w:tabs>
      </w:pPr>
      <w:r w:rsidRPr="00C77A42">
        <w:t xml:space="preserve">osoby oprávněné k jednání: </w:t>
      </w:r>
      <w:r w:rsidRPr="00C77A42">
        <w:tab/>
        <w:t xml:space="preserve">ve věcech smluvních Bc. Ivana Müllerová, </w:t>
      </w:r>
    </w:p>
    <w:p w:rsidR="00C77A42" w:rsidRPr="00C77A42" w:rsidRDefault="00C77A42" w:rsidP="00C77A42">
      <w:pPr>
        <w:tabs>
          <w:tab w:val="left" w:pos="3119"/>
        </w:tabs>
      </w:pPr>
      <w:r w:rsidRPr="00C77A42">
        <w:tab/>
        <w:t>vedoucí odboru dopravy, tel. 417510902</w:t>
      </w:r>
    </w:p>
    <w:p w:rsidR="00C77A42" w:rsidRPr="00C77A42" w:rsidRDefault="00C77A42" w:rsidP="00C77A42">
      <w:pPr>
        <w:tabs>
          <w:tab w:val="left" w:pos="709"/>
          <w:tab w:val="left" w:pos="3119"/>
        </w:tabs>
      </w:pPr>
      <w:r w:rsidRPr="00C77A42">
        <w:tab/>
      </w:r>
      <w:r>
        <w:tab/>
      </w:r>
      <w:r w:rsidRPr="00C77A42">
        <w:t xml:space="preserve">ve věcech technických: </w:t>
      </w:r>
      <w:r w:rsidRPr="00C77A42">
        <w:tab/>
        <w:t xml:space="preserve">Bc. Šárka Marešová, </w:t>
      </w:r>
    </w:p>
    <w:p w:rsidR="00C77A42" w:rsidRPr="00C77A42" w:rsidRDefault="00C77A42" w:rsidP="00C77A42">
      <w:pPr>
        <w:tabs>
          <w:tab w:val="left" w:pos="709"/>
          <w:tab w:val="left" w:pos="3119"/>
        </w:tabs>
      </w:pPr>
      <w:r w:rsidRPr="00C77A42">
        <w:tab/>
      </w:r>
      <w:r w:rsidRPr="00C77A42">
        <w:tab/>
        <w:t xml:space="preserve">vedoucí oddělení investic a realizací, tel. 417510920  </w:t>
      </w:r>
    </w:p>
    <w:p w:rsidR="00C77A42" w:rsidRPr="00C77A42" w:rsidRDefault="00C77A42" w:rsidP="00C77A42">
      <w:pPr>
        <w:tabs>
          <w:tab w:val="left" w:pos="709"/>
          <w:tab w:val="left" w:pos="3119"/>
        </w:tabs>
      </w:pPr>
      <w:r w:rsidRPr="00C77A42">
        <w:tab/>
      </w:r>
      <w:r>
        <w:tab/>
      </w:r>
      <w:r w:rsidRPr="00C77A42">
        <w:t xml:space="preserve">technický dozor objednatele (TDO): Daniela Hojdarová  </w:t>
      </w:r>
    </w:p>
    <w:p w:rsidR="00C77A42" w:rsidRPr="00C77A42" w:rsidRDefault="00C77A42" w:rsidP="00C77A42">
      <w:pPr>
        <w:tabs>
          <w:tab w:val="left" w:pos="709"/>
          <w:tab w:val="left" w:pos="3119"/>
        </w:tabs>
      </w:pPr>
      <w:r w:rsidRPr="00C77A42">
        <w:t xml:space="preserve">                                                 </w:t>
      </w:r>
      <w:r w:rsidRPr="00C77A42">
        <w:tab/>
        <w:t>tel.417510922, e-mail: hojdarova@teplice.cz</w:t>
      </w:r>
    </w:p>
    <w:p w:rsidR="00C77A42" w:rsidRPr="00C77A42" w:rsidRDefault="00C77A42" w:rsidP="00C77A42">
      <w:pPr>
        <w:tabs>
          <w:tab w:val="left" w:pos="709"/>
          <w:tab w:val="left" w:pos="3119"/>
        </w:tabs>
      </w:pPr>
      <w:r w:rsidRPr="00C77A42">
        <w:tab/>
      </w:r>
      <w:r w:rsidRPr="00C77A42">
        <w:tab/>
      </w:r>
      <w:r w:rsidRPr="00C77A42">
        <w:tab/>
      </w:r>
      <w:r w:rsidRPr="00C77A42">
        <w:tab/>
      </w:r>
      <w:r w:rsidRPr="00C77A42">
        <w:tab/>
      </w:r>
    </w:p>
    <w:p w:rsidR="00C77A42" w:rsidRPr="00C77A42" w:rsidRDefault="00C77A42" w:rsidP="00C77A42">
      <w:pPr>
        <w:tabs>
          <w:tab w:val="left" w:pos="709"/>
          <w:tab w:val="left" w:pos="3119"/>
        </w:tabs>
      </w:pPr>
      <w:r w:rsidRPr="00C77A42">
        <w:tab/>
      </w:r>
      <w:r w:rsidRPr="00C77A42">
        <w:tab/>
      </w:r>
      <w:r w:rsidRPr="00C77A42">
        <w:tab/>
      </w:r>
      <w:r w:rsidRPr="00C77A42">
        <w:tab/>
      </w:r>
      <w:r w:rsidRPr="00C77A42">
        <w:tab/>
      </w:r>
    </w:p>
    <w:p w:rsidR="00C77A42" w:rsidRPr="00C77A42" w:rsidRDefault="00C77A42" w:rsidP="00C77A42">
      <w:pPr>
        <w:tabs>
          <w:tab w:val="left" w:pos="709"/>
          <w:tab w:val="left" w:pos="3119"/>
        </w:tabs>
      </w:pPr>
    </w:p>
    <w:p w:rsidR="00C77A42" w:rsidRPr="00C77A42" w:rsidRDefault="00C77A42" w:rsidP="00C77A42">
      <w:pPr>
        <w:tabs>
          <w:tab w:val="left" w:pos="709"/>
          <w:tab w:val="left" w:pos="3119"/>
        </w:tabs>
      </w:pPr>
      <w:r w:rsidRPr="00C77A42">
        <w:rPr>
          <w:b/>
        </w:rPr>
        <w:t>Zhotovitel:</w:t>
      </w:r>
      <w:r w:rsidRPr="00C77A42">
        <w:t xml:space="preserve"> </w:t>
      </w:r>
      <w:r w:rsidRPr="00C77A42">
        <w:tab/>
      </w:r>
      <w:r w:rsidR="009D6C06">
        <w:rPr>
          <w:b/>
        </w:rPr>
        <w:t>RAVEK s.r.o.</w:t>
      </w:r>
    </w:p>
    <w:p w:rsidR="00C77A42" w:rsidRPr="00C77A42" w:rsidRDefault="00C77A42" w:rsidP="00C77A42">
      <w:pPr>
        <w:tabs>
          <w:tab w:val="left" w:pos="709"/>
          <w:tab w:val="left" w:pos="3119"/>
        </w:tabs>
      </w:pPr>
      <w:r w:rsidRPr="00C77A42">
        <w:t>jednající/zastoupen:</w:t>
      </w:r>
      <w:r w:rsidRPr="00C77A42">
        <w:tab/>
      </w:r>
      <w:r w:rsidR="009D6C06">
        <w:t>Ing. Jan Procházka</w:t>
      </w:r>
      <w:r>
        <w:t xml:space="preserve"> – jednatel společnosti</w:t>
      </w:r>
    </w:p>
    <w:p w:rsidR="00C77A42" w:rsidRPr="00C77A42" w:rsidRDefault="00C77A42" w:rsidP="00C77A42">
      <w:pPr>
        <w:tabs>
          <w:tab w:val="left" w:pos="709"/>
          <w:tab w:val="left" w:pos="3119"/>
        </w:tabs>
      </w:pPr>
      <w:r w:rsidRPr="00C77A42">
        <w:t xml:space="preserve">sídlo: </w:t>
      </w:r>
      <w:r w:rsidRPr="00C77A42">
        <w:tab/>
      </w:r>
      <w:r w:rsidRPr="00C77A42">
        <w:tab/>
      </w:r>
      <w:r w:rsidR="009D6C06">
        <w:t>Textilní 191/1, 400 01 Ústí nad Labem</w:t>
      </w:r>
    </w:p>
    <w:p w:rsidR="00C77A42" w:rsidRPr="00C77A42" w:rsidRDefault="00C77A42" w:rsidP="00C77A42">
      <w:pPr>
        <w:tabs>
          <w:tab w:val="left" w:pos="709"/>
          <w:tab w:val="left" w:pos="3119"/>
        </w:tabs>
      </w:pPr>
      <w:r w:rsidRPr="00C77A42">
        <w:t xml:space="preserve">IČ: </w:t>
      </w:r>
      <w:r w:rsidRPr="00C77A42">
        <w:tab/>
      </w:r>
      <w:r w:rsidRPr="00C77A42">
        <w:tab/>
      </w:r>
      <w:r w:rsidR="009D6C06">
        <w:t>254 32 141</w:t>
      </w:r>
    </w:p>
    <w:p w:rsidR="00C77A42" w:rsidRPr="00C77A42" w:rsidRDefault="00C77A42" w:rsidP="00C77A42">
      <w:pPr>
        <w:tabs>
          <w:tab w:val="left" w:pos="709"/>
          <w:tab w:val="left" w:pos="3119"/>
        </w:tabs>
      </w:pPr>
      <w:r w:rsidRPr="00C77A42">
        <w:t xml:space="preserve">DIČ: </w:t>
      </w:r>
      <w:r w:rsidRPr="00C77A42">
        <w:tab/>
      </w:r>
      <w:r w:rsidRPr="00C77A42">
        <w:tab/>
        <w:t xml:space="preserve">CZ </w:t>
      </w:r>
      <w:r w:rsidR="009D6C06" w:rsidRPr="009D6C06">
        <w:t>254 32 141</w:t>
      </w:r>
    </w:p>
    <w:p w:rsidR="00C77A42" w:rsidRPr="00C77A42" w:rsidRDefault="00C77A42" w:rsidP="00C77A42">
      <w:pPr>
        <w:tabs>
          <w:tab w:val="left" w:pos="709"/>
          <w:tab w:val="left" w:pos="3119"/>
        </w:tabs>
      </w:pPr>
      <w:r w:rsidRPr="00C77A42">
        <w:t xml:space="preserve">bankovní spojení: </w:t>
      </w:r>
      <w:r w:rsidRPr="00C77A42">
        <w:tab/>
      </w:r>
      <w:r w:rsidR="009D6C06">
        <w:t xml:space="preserve">Česká spořitelna a.s., </w:t>
      </w:r>
      <w:proofErr w:type="spellStart"/>
      <w:r w:rsidR="009D6C06">
        <w:t>č.ú</w:t>
      </w:r>
      <w:proofErr w:type="spellEnd"/>
      <w:r w:rsidR="009D6C06">
        <w:t>. 4326451379/0800</w:t>
      </w:r>
    </w:p>
    <w:p w:rsidR="00C77A42" w:rsidRPr="00C77A42" w:rsidRDefault="00C77A42" w:rsidP="00C77A42">
      <w:pPr>
        <w:tabs>
          <w:tab w:val="left" w:pos="709"/>
          <w:tab w:val="left" w:pos="3119"/>
        </w:tabs>
      </w:pPr>
      <w:r w:rsidRPr="00C77A42">
        <w:t xml:space="preserve">e-mail: </w:t>
      </w:r>
      <w:r w:rsidRPr="00C77A42">
        <w:tab/>
      </w:r>
      <w:r w:rsidR="009D6C06">
        <w:t>info</w:t>
      </w:r>
      <w:r w:rsidRPr="00C77A42">
        <w:t>@</w:t>
      </w:r>
      <w:r w:rsidR="009D6C06">
        <w:t>ravek</w:t>
      </w:r>
      <w:r>
        <w:t>.cz</w:t>
      </w:r>
      <w:r w:rsidRPr="00C77A42">
        <w:t xml:space="preserve">      </w:t>
      </w:r>
    </w:p>
    <w:p w:rsidR="00C77A42" w:rsidRPr="00C77A42" w:rsidRDefault="00C77A42" w:rsidP="00C77A42">
      <w:pPr>
        <w:tabs>
          <w:tab w:val="left" w:pos="709"/>
          <w:tab w:val="left" w:pos="3119"/>
        </w:tabs>
      </w:pPr>
      <w:r w:rsidRPr="00C77A42">
        <w:t>osoby oprávněné k jednání:</w:t>
      </w:r>
      <w:r>
        <w:t xml:space="preserve"> </w:t>
      </w:r>
      <w:r>
        <w:tab/>
        <w:t>ve věcech smluvních:</w:t>
      </w:r>
      <w:r w:rsidRPr="00C77A42">
        <w:t xml:space="preserve"> </w:t>
      </w:r>
      <w:r w:rsidR="009D6C06" w:rsidRPr="009D6C06">
        <w:t>Ing. Jan Procházka – jednatel společnosti</w:t>
      </w:r>
      <w:r w:rsidRPr="00C77A42">
        <w:tab/>
      </w:r>
    </w:p>
    <w:p w:rsidR="00C77A42" w:rsidRPr="00C77A42" w:rsidRDefault="00C77A42" w:rsidP="00C77A42">
      <w:pPr>
        <w:tabs>
          <w:tab w:val="left" w:pos="709"/>
          <w:tab w:val="left" w:pos="2835"/>
          <w:tab w:val="left" w:pos="3119"/>
        </w:tabs>
        <w:ind w:left="3119" w:hanging="3119"/>
      </w:pPr>
      <w:r w:rsidRPr="00C77A42">
        <w:tab/>
      </w:r>
      <w:r>
        <w:tab/>
      </w:r>
      <w:r>
        <w:tab/>
        <w:t xml:space="preserve">ve věcech technických: Ing. </w:t>
      </w:r>
      <w:r w:rsidR="009D6C06">
        <w:t>Pavel Přeučil</w:t>
      </w:r>
    </w:p>
    <w:p w:rsidR="00C77A42" w:rsidRPr="00C77A42" w:rsidRDefault="00C77A42" w:rsidP="00C77A42">
      <w:pPr>
        <w:tabs>
          <w:tab w:val="left" w:pos="709"/>
          <w:tab w:val="left" w:pos="2835"/>
          <w:tab w:val="left" w:pos="3119"/>
        </w:tabs>
      </w:pPr>
      <w:r w:rsidRPr="00C77A42">
        <w:tab/>
      </w:r>
      <w:r>
        <w:tab/>
      </w:r>
      <w:r>
        <w:tab/>
      </w:r>
      <w:r w:rsidRPr="00C77A42">
        <w:t xml:space="preserve">ve věcech realizace a předání díla: </w:t>
      </w:r>
      <w:r w:rsidR="009D6C06">
        <w:t>Jaroslav Dolanský</w:t>
      </w:r>
    </w:p>
    <w:p w:rsidR="00C77A42" w:rsidRPr="00C77A42" w:rsidRDefault="00C77A42" w:rsidP="00C77A42">
      <w:pPr>
        <w:tabs>
          <w:tab w:val="left" w:pos="709"/>
          <w:tab w:val="left" w:pos="2835"/>
          <w:tab w:val="left" w:pos="3119"/>
        </w:tabs>
      </w:pPr>
      <w:r w:rsidRPr="00C77A42">
        <w:t xml:space="preserve">                                                    </w:t>
      </w:r>
    </w:p>
    <w:p w:rsidR="00C77A42" w:rsidRPr="00C77A42" w:rsidRDefault="00C77A42" w:rsidP="00C77A42">
      <w:pPr>
        <w:tabs>
          <w:tab w:val="left" w:pos="709"/>
          <w:tab w:val="left" w:pos="2835"/>
          <w:tab w:val="left" w:pos="3119"/>
        </w:tabs>
        <w:autoSpaceDE w:val="0"/>
        <w:jc w:val="both"/>
      </w:pPr>
      <w:r w:rsidRPr="00C77A42">
        <w:tab/>
      </w:r>
      <w:r w:rsidRPr="00C77A42">
        <w:tab/>
      </w:r>
      <w:r w:rsidRPr="00C77A42">
        <w:tab/>
        <w:t xml:space="preserve"> </w:t>
      </w:r>
    </w:p>
    <w:p w:rsidR="00C77A42" w:rsidRPr="00C77A42" w:rsidRDefault="00C77A42" w:rsidP="00C77A42">
      <w:pPr>
        <w:tabs>
          <w:tab w:val="left" w:pos="3119"/>
        </w:tabs>
        <w:autoSpaceDE w:val="0"/>
        <w:jc w:val="both"/>
      </w:pPr>
    </w:p>
    <w:p w:rsidR="00C77A42" w:rsidRPr="00C77A42" w:rsidRDefault="009D6C06" w:rsidP="009D6C06">
      <w:pPr>
        <w:tabs>
          <w:tab w:val="left" w:pos="3119"/>
        </w:tabs>
        <w:autoSpaceDE w:val="0"/>
      </w:pPr>
      <w:r>
        <w:t xml:space="preserve">     </w:t>
      </w:r>
      <w:r w:rsidR="00C77A42" w:rsidRPr="00C77A42">
        <w:t>zápis v</w:t>
      </w:r>
      <w:r>
        <w:t> </w:t>
      </w:r>
      <w:r w:rsidR="00C77A42" w:rsidRPr="00C77A42">
        <w:t>OR</w:t>
      </w:r>
      <w:r>
        <w:t xml:space="preserve"> u </w:t>
      </w:r>
      <w:r w:rsidR="00C77A42" w:rsidRPr="00C77A42">
        <w:t xml:space="preserve"> </w:t>
      </w:r>
      <w:r>
        <w:t xml:space="preserve">Krajského </w:t>
      </w:r>
      <w:r w:rsidR="00C77A42" w:rsidRPr="00C77A42">
        <w:t xml:space="preserve"> soud</w:t>
      </w:r>
      <w:r>
        <w:t>u</w:t>
      </w:r>
      <w:r w:rsidR="00C77A42" w:rsidRPr="00C77A42">
        <w:t xml:space="preserve"> v</w:t>
      </w:r>
      <w:r>
        <w:t> Ústí nad Labem</w:t>
      </w:r>
      <w:r w:rsidR="00C77A42" w:rsidRPr="00C77A42">
        <w:t xml:space="preserve">, oddíl </w:t>
      </w:r>
      <w:r w:rsidR="00C77A42">
        <w:t>C</w:t>
      </w:r>
      <w:r w:rsidR="00852256">
        <w:t xml:space="preserve">, </w:t>
      </w:r>
      <w:r>
        <w:t xml:space="preserve"> vložka 18055 z 29. června 2001</w:t>
      </w:r>
    </w:p>
    <w:p w:rsidR="00C77A42" w:rsidRPr="00C77A42" w:rsidRDefault="00C77A42" w:rsidP="00C77A42">
      <w:pPr>
        <w:autoSpaceDE w:val="0"/>
        <w:jc w:val="center"/>
        <w:rPr>
          <w:b/>
          <w:bCs/>
        </w:rPr>
      </w:pP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b/>
          <w:bCs/>
          <w:color w:val="auto"/>
        </w:rPr>
      </w:pPr>
      <w:r>
        <w:rPr>
          <w:b/>
          <w:bCs/>
          <w:color w:val="auto"/>
        </w:rPr>
        <w:t>Článek I. - Podklady pro uzavření smlouvy</w:t>
      </w:r>
    </w:p>
    <w:p w:rsidR="00180ECD" w:rsidRDefault="00180ECD">
      <w:pPr>
        <w:pStyle w:val="Zkladntext"/>
        <w:widowControl/>
        <w:ind w:left="115"/>
        <w:jc w:val="center"/>
        <w:rPr>
          <w:b/>
          <w:bCs/>
          <w:color w:val="auto"/>
        </w:rPr>
      </w:pPr>
    </w:p>
    <w:p w:rsidR="00D72495" w:rsidRPr="00707702" w:rsidRDefault="00D72495" w:rsidP="00707702">
      <w:pPr>
        <w:pStyle w:val="Zkladntext"/>
        <w:widowControl/>
        <w:numPr>
          <w:ilvl w:val="0"/>
          <w:numId w:val="10"/>
        </w:numPr>
        <w:jc w:val="both"/>
        <w:rPr>
          <w:color w:val="auto"/>
        </w:rPr>
      </w:pPr>
      <w:r w:rsidRPr="00707702">
        <w:rPr>
          <w:color w:val="auto"/>
        </w:rPr>
        <w:t>Zadávací dokumentace veřejné zakázky.</w:t>
      </w:r>
    </w:p>
    <w:p w:rsidR="00D72495" w:rsidRPr="00707702" w:rsidRDefault="00852256" w:rsidP="00707702">
      <w:pPr>
        <w:pStyle w:val="Zkladntext"/>
        <w:widowControl/>
        <w:numPr>
          <w:ilvl w:val="0"/>
          <w:numId w:val="10"/>
        </w:numPr>
        <w:jc w:val="both"/>
      </w:pPr>
      <w:r>
        <w:rPr>
          <w:color w:val="auto"/>
        </w:rPr>
        <w:t>Nabídka zhotovitele ze dne 14. 01 2019</w:t>
      </w:r>
      <w:r w:rsidR="00D72495" w:rsidRPr="00707702">
        <w:rPr>
          <w:color w:val="auto"/>
        </w:rPr>
        <w:t>.</w:t>
      </w:r>
    </w:p>
    <w:p w:rsidR="00D72495" w:rsidRPr="00707702" w:rsidRDefault="00D72495" w:rsidP="00707702">
      <w:pPr>
        <w:pStyle w:val="Odstavecseseznamem"/>
        <w:numPr>
          <w:ilvl w:val="0"/>
          <w:numId w:val="10"/>
        </w:numPr>
        <w:jc w:val="both"/>
        <w:rPr>
          <w:rFonts w:ascii="Times New Roman" w:hAnsi="Times New Roman" w:cs="Times New Roman"/>
          <w:b/>
          <w:sz w:val="24"/>
          <w:szCs w:val="24"/>
        </w:rPr>
      </w:pPr>
      <w:r w:rsidRPr="00707702">
        <w:rPr>
          <w:rFonts w:ascii="Times New Roman" w:hAnsi="Times New Roman" w:cs="Times New Roman"/>
          <w:sz w:val="24"/>
          <w:szCs w:val="24"/>
        </w:rPr>
        <w:t xml:space="preserve">Projektová dokumentace a soupis prací s výkazem výměr stavby </w:t>
      </w:r>
      <w:r w:rsidRPr="001617F6">
        <w:rPr>
          <w:rFonts w:ascii="Times New Roman" w:hAnsi="Times New Roman" w:cs="Times New Roman"/>
          <w:sz w:val="24"/>
          <w:szCs w:val="24"/>
        </w:rPr>
        <w:t>„</w:t>
      </w:r>
      <w:r w:rsidR="002B45EF">
        <w:rPr>
          <w:rFonts w:ascii="Times New Roman" w:hAnsi="Times New Roman" w:cs="Times New Roman"/>
          <w:sz w:val="24"/>
          <w:szCs w:val="24"/>
        </w:rPr>
        <w:t>Plotová zeď, p.</w:t>
      </w:r>
      <w:r w:rsidR="00FF1A11">
        <w:rPr>
          <w:rFonts w:ascii="Times New Roman" w:hAnsi="Times New Roman" w:cs="Times New Roman"/>
          <w:sz w:val="24"/>
          <w:szCs w:val="24"/>
        </w:rPr>
        <w:t xml:space="preserve"> </w:t>
      </w:r>
      <w:r w:rsidR="002B45EF">
        <w:rPr>
          <w:rFonts w:ascii="Times New Roman" w:hAnsi="Times New Roman" w:cs="Times New Roman"/>
          <w:sz w:val="24"/>
          <w:szCs w:val="24"/>
        </w:rPr>
        <w:t>p.</w:t>
      </w:r>
      <w:r w:rsidR="00FF1A11">
        <w:rPr>
          <w:rFonts w:ascii="Times New Roman" w:hAnsi="Times New Roman" w:cs="Times New Roman"/>
          <w:sz w:val="24"/>
          <w:szCs w:val="24"/>
        </w:rPr>
        <w:t xml:space="preserve"> </w:t>
      </w:r>
      <w:r w:rsidR="002B45EF">
        <w:rPr>
          <w:rFonts w:ascii="Times New Roman" w:hAnsi="Times New Roman" w:cs="Times New Roman"/>
          <w:sz w:val="24"/>
          <w:szCs w:val="24"/>
        </w:rPr>
        <w:t>č. 4495/3, k.</w:t>
      </w:r>
      <w:r w:rsidR="00FF1A11">
        <w:rPr>
          <w:rFonts w:ascii="Times New Roman" w:hAnsi="Times New Roman" w:cs="Times New Roman"/>
          <w:sz w:val="24"/>
          <w:szCs w:val="24"/>
        </w:rPr>
        <w:t xml:space="preserve"> </w:t>
      </w:r>
      <w:proofErr w:type="spellStart"/>
      <w:r w:rsidR="002B45EF">
        <w:rPr>
          <w:rFonts w:ascii="Times New Roman" w:hAnsi="Times New Roman" w:cs="Times New Roman"/>
          <w:sz w:val="24"/>
          <w:szCs w:val="24"/>
        </w:rPr>
        <w:t>ú.</w:t>
      </w:r>
      <w:proofErr w:type="spellEnd"/>
      <w:r w:rsidR="002B45EF">
        <w:rPr>
          <w:rFonts w:ascii="Times New Roman" w:hAnsi="Times New Roman" w:cs="Times New Roman"/>
          <w:sz w:val="24"/>
          <w:szCs w:val="24"/>
        </w:rPr>
        <w:t xml:space="preserve"> Teplice</w:t>
      </w:r>
      <w:r w:rsidRPr="001617F6">
        <w:rPr>
          <w:rFonts w:ascii="Times New Roman" w:hAnsi="Times New Roman" w:cs="Times New Roman"/>
          <w:sz w:val="24"/>
          <w:szCs w:val="24"/>
        </w:rPr>
        <w:t>“,</w:t>
      </w:r>
      <w:r w:rsidRPr="00707702">
        <w:rPr>
          <w:rFonts w:ascii="Times New Roman" w:hAnsi="Times New Roman" w:cs="Times New Roman"/>
          <w:sz w:val="24"/>
          <w:szCs w:val="24"/>
        </w:rPr>
        <w:t xml:space="preserve"> </w:t>
      </w:r>
      <w:r w:rsidR="002148D5">
        <w:rPr>
          <w:rFonts w:ascii="Times New Roman" w:hAnsi="Times New Roman" w:cs="Times New Roman"/>
          <w:sz w:val="24"/>
          <w:szCs w:val="24"/>
        </w:rPr>
        <w:t xml:space="preserve"> zpracovaná projekční kanceláří: </w:t>
      </w:r>
      <w:r w:rsidR="002B45EF">
        <w:rPr>
          <w:rFonts w:ascii="Times New Roman" w:hAnsi="Times New Roman" w:cs="Times New Roman"/>
          <w:sz w:val="24"/>
          <w:szCs w:val="24"/>
        </w:rPr>
        <w:t>Ing. Milan Skoumal, Měrunice 84, 418 04 Měrunice.</w:t>
      </w:r>
      <w:r w:rsidRPr="00707702">
        <w:rPr>
          <w:rFonts w:ascii="Times New Roman" w:hAnsi="Times New Roman" w:cs="Times New Roman"/>
          <w:sz w:val="24"/>
          <w:szCs w:val="24"/>
        </w:rPr>
        <w:t xml:space="preserve"> </w:t>
      </w:r>
    </w:p>
    <w:p w:rsidR="00D72495" w:rsidRDefault="00D72495" w:rsidP="00D72495">
      <w:pPr>
        <w:pStyle w:val="Zkladntext"/>
        <w:widowControl/>
        <w:jc w:val="both"/>
        <w:rPr>
          <w:color w:val="auto"/>
        </w:rPr>
      </w:pPr>
    </w:p>
    <w:p w:rsidR="00D72495" w:rsidRDefault="00D72495" w:rsidP="00D72495">
      <w:pPr>
        <w:pStyle w:val="Zkladntext"/>
        <w:widowControl/>
        <w:jc w:val="both"/>
        <w:rPr>
          <w:color w:val="auto"/>
        </w:rPr>
      </w:pPr>
    </w:p>
    <w:p w:rsidR="00D72495" w:rsidRDefault="00D72495" w:rsidP="00D72495">
      <w:pPr>
        <w:pStyle w:val="Zkladntext"/>
        <w:widowControl/>
        <w:jc w:val="both"/>
        <w:rPr>
          <w:color w:val="auto"/>
        </w:rPr>
      </w:pPr>
    </w:p>
    <w:p w:rsidR="00D72495" w:rsidRDefault="00D72495" w:rsidP="00D72495">
      <w:pPr>
        <w:pStyle w:val="Zkladntext"/>
        <w:widowControl/>
        <w:jc w:val="center"/>
        <w:rPr>
          <w:b/>
          <w:bCs/>
          <w:color w:val="auto"/>
        </w:rPr>
      </w:pPr>
    </w:p>
    <w:p w:rsidR="00D72495" w:rsidRDefault="00D72495" w:rsidP="00D72495">
      <w:pPr>
        <w:pStyle w:val="Zkladntext"/>
        <w:widowControl/>
        <w:jc w:val="center"/>
        <w:rPr>
          <w:b/>
          <w:bCs/>
          <w:color w:val="auto"/>
        </w:rPr>
      </w:pPr>
      <w:r>
        <w:rPr>
          <w:b/>
          <w:bCs/>
          <w:color w:val="auto"/>
        </w:rPr>
        <w:t>Článek II. -  Předmět díla</w:t>
      </w:r>
    </w:p>
    <w:p w:rsidR="00D72495" w:rsidRDefault="00D72495" w:rsidP="00D72495">
      <w:pPr>
        <w:pStyle w:val="Zkladntext"/>
        <w:widowControl/>
        <w:rPr>
          <w:b/>
          <w:bCs/>
          <w:color w:val="auto"/>
        </w:rPr>
      </w:pPr>
    </w:p>
    <w:p w:rsidR="00D72495" w:rsidRDefault="00D72495" w:rsidP="00D72495">
      <w:pPr>
        <w:numPr>
          <w:ilvl w:val="0"/>
          <w:numId w:val="21"/>
        </w:numPr>
        <w:spacing w:before="120" w:line="240" w:lineRule="atLeast"/>
        <w:jc w:val="both"/>
      </w:pPr>
      <w:r>
        <w:t>Zhotovitel se zavazuje provést na svůj náklad a na své nebezpečí pro objednatele dílo  v rozsahu a za podmínek ujednaných v této smlouvě.</w:t>
      </w:r>
    </w:p>
    <w:p w:rsidR="00D72495" w:rsidRDefault="00D72495" w:rsidP="00D72495">
      <w:pPr>
        <w:numPr>
          <w:ilvl w:val="0"/>
          <w:numId w:val="21"/>
        </w:numPr>
        <w:spacing w:before="120" w:line="240" w:lineRule="atLeast"/>
        <w:jc w:val="both"/>
      </w:pPr>
      <w:r>
        <w:t>Pro účely této smlouvy se dílem rozumí provedení kompletní dodávky stavebních prací a všech ostatních dodávek potřebných k řádnému zhotovení stavby s názvem „</w:t>
      </w:r>
      <w:r w:rsidR="002B45EF" w:rsidRPr="00FF1A11">
        <w:rPr>
          <w:b/>
        </w:rPr>
        <w:t>Plotová zeď, p. p. č</w:t>
      </w:r>
      <w:r w:rsidR="002B45EF">
        <w:t xml:space="preserve">. </w:t>
      </w:r>
      <w:r w:rsidR="002B45EF" w:rsidRPr="00FF1A11">
        <w:rPr>
          <w:b/>
        </w:rPr>
        <w:t xml:space="preserve">4495/3, k. </w:t>
      </w:r>
      <w:proofErr w:type="spellStart"/>
      <w:r w:rsidR="002B45EF" w:rsidRPr="00FF1A11">
        <w:rPr>
          <w:b/>
        </w:rPr>
        <w:t>ú.</w:t>
      </w:r>
      <w:proofErr w:type="spellEnd"/>
      <w:r w:rsidR="002B45EF" w:rsidRPr="00FF1A11">
        <w:rPr>
          <w:b/>
        </w:rPr>
        <w:t xml:space="preserve"> Teplice</w:t>
      </w:r>
      <w:r w:rsidR="002B45EF">
        <w:t>“ d</w:t>
      </w:r>
      <w:r>
        <w:t>le projektové dokumentace stavby ( ad I./3 Smlouvy) a soupisu stavebních prací, dodávek a služeb s výkazem výměr(dále jen „dílo“).</w:t>
      </w:r>
    </w:p>
    <w:p w:rsidR="00180ECD" w:rsidRDefault="00180ECD">
      <w:pPr>
        <w:spacing w:before="120" w:line="240" w:lineRule="atLeast"/>
        <w:ind w:left="720"/>
        <w:jc w:val="both"/>
      </w:pPr>
    </w:p>
    <w:p w:rsidR="00180ECD" w:rsidRDefault="009854DE">
      <w:pPr>
        <w:ind w:firstLine="720"/>
        <w:jc w:val="both"/>
      </w:pPr>
      <w:r>
        <w:rPr>
          <w:u w:val="single"/>
        </w:rPr>
        <w:t>Součástí předmětu díla je rovněž zejména :</w:t>
      </w:r>
    </w:p>
    <w:p w:rsidR="00180ECD" w:rsidRDefault="009854DE">
      <w:pPr>
        <w:numPr>
          <w:ilvl w:val="0"/>
          <w:numId w:val="7"/>
        </w:numPr>
        <w:jc w:val="both"/>
      </w:pPr>
      <w:r>
        <w:t>zajištění veškerých dokladů požadovaných zákony a jinými obecně závaznými předpisy a zadavatelem, například atestů materiálů a výrobků, prohlášení o shodách, záručních listů, atd.,</w:t>
      </w:r>
    </w:p>
    <w:p w:rsidR="00180ECD" w:rsidRDefault="009854DE">
      <w:pPr>
        <w:numPr>
          <w:ilvl w:val="0"/>
          <w:numId w:val="7"/>
        </w:numPr>
        <w:jc w:val="both"/>
      </w:pPr>
      <w:r>
        <w:t>úspěšné provedení předepsaných zkoušek (např. hutnící zkoušky), apod.</w:t>
      </w:r>
    </w:p>
    <w:p w:rsidR="00180ECD" w:rsidRDefault="009854DE">
      <w:pPr>
        <w:numPr>
          <w:ilvl w:val="0"/>
          <w:numId w:val="7"/>
        </w:numPr>
        <w:jc w:val="both"/>
      </w:pPr>
      <w:r>
        <w:t>zajištění vytýčení a ochrany stávajících podzemních inženýrských sítí, včetně protokolu o jejich vytýčení a o neporušenosti při jejich zpětném předání správcům</w:t>
      </w:r>
    </w:p>
    <w:p w:rsidR="00180ECD" w:rsidRDefault="009854DE">
      <w:pPr>
        <w:numPr>
          <w:ilvl w:val="0"/>
          <w:numId w:val="7"/>
        </w:numPr>
        <w:jc w:val="both"/>
      </w:pPr>
      <w:r>
        <w:t>vypracování dokumentace skutečného provedení stavby</w:t>
      </w:r>
    </w:p>
    <w:p w:rsidR="006E711E" w:rsidRDefault="006E711E">
      <w:pPr>
        <w:numPr>
          <w:ilvl w:val="0"/>
          <w:numId w:val="7"/>
        </w:numPr>
        <w:jc w:val="both"/>
      </w:pPr>
      <w:r>
        <w:t>geometrický plán</w:t>
      </w:r>
    </w:p>
    <w:p w:rsidR="00180ECD" w:rsidRDefault="009854DE">
      <w:pPr>
        <w:numPr>
          <w:ilvl w:val="0"/>
          <w:numId w:val="7"/>
        </w:numPr>
        <w:jc w:val="both"/>
      </w:pPr>
      <w:r>
        <w:t>zajištění zvláštního užívání komunikací a veřejných ploch (záborů, uzavírek, atd.) – zpracování DIO, projednání a uhrazení příslušných správních poplatků, zajištění dopravního značení</w:t>
      </w:r>
    </w:p>
    <w:p w:rsidR="00180ECD" w:rsidRDefault="00180ECD">
      <w:pPr>
        <w:ind w:left="1069"/>
        <w:jc w:val="both"/>
      </w:pPr>
    </w:p>
    <w:p w:rsidR="00180ECD" w:rsidRDefault="00180ECD">
      <w:pPr>
        <w:ind w:firstLine="720"/>
        <w:jc w:val="both"/>
      </w:pPr>
    </w:p>
    <w:p w:rsidR="00180ECD" w:rsidRDefault="009854DE">
      <w:pPr>
        <w:pStyle w:val="Zkladntext"/>
        <w:widowControl/>
        <w:ind w:left="720"/>
        <w:jc w:val="both"/>
        <w:rPr>
          <w:color w:val="auto"/>
        </w:rPr>
      </w:pPr>
      <w:r>
        <w:rPr>
          <w:color w:val="auto"/>
          <w:u w:val="single"/>
        </w:rPr>
        <w:t>Kvalitativní podmínky :</w:t>
      </w:r>
    </w:p>
    <w:p w:rsidR="00180ECD" w:rsidRDefault="009854DE">
      <w:pPr>
        <w:pStyle w:val="Zkladntext"/>
        <w:widowControl/>
        <w:numPr>
          <w:ilvl w:val="0"/>
          <w:numId w:val="8"/>
        </w:numPr>
        <w:jc w:val="both"/>
        <w:rPr>
          <w:color w:val="auto"/>
        </w:rPr>
      </w:pPr>
      <w:r>
        <w:rPr>
          <w:color w:val="auto"/>
        </w:rPr>
        <w:t xml:space="preserve">Kvalitativní podmínky jsou vymezeny právními předpisy a platnými ČSN souvisejícími s předmětem plnění veřejné zakázky. </w:t>
      </w:r>
    </w:p>
    <w:p w:rsidR="00180ECD" w:rsidRDefault="009854DE">
      <w:pPr>
        <w:pStyle w:val="Zkladntext"/>
        <w:widowControl/>
        <w:numPr>
          <w:ilvl w:val="0"/>
          <w:numId w:val="8"/>
        </w:numPr>
        <w:jc w:val="both"/>
        <w:rPr>
          <w:color w:val="auto"/>
        </w:rPr>
      </w:pPr>
      <w:r>
        <w:rPr>
          <w:color w:val="auto"/>
        </w:rPr>
        <w:t xml:space="preserve">Zhotovitel garantuje, že předmět plnění bude mít po stanovenou dobu předepsané nebo obvyklé vlastnosti. </w:t>
      </w:r>
    </w:p>
    <w:p w:rsidR="00180ECD" w:rsidRDefault="009854DE">
      <w:pPr>
        <w:pStyle w:val="Zkladntext"/>
        <w:widowControl/>
        <w:numPr>
          <w:ilvl w:val="0"/>
          <w:numId w:val="8"/>
        </w:numPr>
        <w:jc w:val="both"/>
        <w:rPr>
          <w:color w:val="auto"/>
        </w:rPr>
      </w:pPr>
      <w:r>
        <w:rPr>
          <w:color w:val="auto"/>
        </w:rPr>
        <w:t xml:space="preserve">Nedodržení kvalitativních podmínek v průběhu realizace stavby může být důvodem pro odstoupení od této smlouvy ze strany objednatele,. </w:t>
      </w:r>
    </w:p>
    <w:p w:rsidR="00180ECD" w:rsidRDefault="009854DE">
      <w:pPr>
        <w:pStyle w:val="Zkladntext"/>
        <w:widowControl/>
        <w:numPr>
          <w:ilvl w:val="0"/>
          <w:numId w:val="8"/>
        </w:numPr>
        <w:jc w:val="both"/>
        <w:rPr>
          <w:color w:val="auto"/>
        </w:rPr>
      </w:pPr>
      <w:r>
        <w:rPr>
          <w:color w:val="auto"/>
        </w:rPr>
        <w:t>Při realizaci díla mohou být použity pouze věci, materiály a zařízení, jejichž použití je schváleno v ČR.</w:t>
      </w:r>
    </w:p>
    <w:p w:rsidR="00180ECD" w:rsidRDefault="009854DE">
      <w:pPr>
        <w:pStyle w:val="Zkladntext"/>
        <w:widowControl/>
        <w:numPr>
          <w:ilvl w:val="0"/>
          <w:numId w:val="8"/>
        </w:numPr>
        <w:jc w:val="both"/>
        <w:rPr>
          <w:color w:val="auto"/>
        </w:rPr>
      </w:pPr>
      <w:r>
        <w:rPr>
          <w:color w:val="auto"/>
        </w:rPr>
        <w:t>Objednatel požaduje použití kompletních technologických a materiálových systémů.</w:t>
      </w:r>
    </w:p>
    <w:p w:rsidR="00180ECD" w:rsidRDefault="009854DE">
      <w:pPr>
        <w:pStyle w:val="Zkladntext"/>
        <w:widowControl/>
        <w:numPr>
          <w:ilvl w:val="0"/>
          <w:numId w:val="8"/>
        </w:numPr>
        <w:jc w:val="both"/>
        <w:rPr>
          <w:color w:val="auto"/>
        </w:rPr>
      </w:pPr>
      <w:r>
        <w:rPr>
          <w:color w:val="auto"/>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180ECD" w:rsidRDefault="009854DE">
      <w:pPr>
        <w:pStyle w:val="Zkladntext"/>
        <w:widowControl/>
        <w:numPr>
          <w:ilvl w:val="0"/>
          <w:numId w:val="8"/>
        </w:numPr>
        <w:jc w:val="both"/>
        <w:rPr>
          <w:color w:val="auto"/>
        </w:rPr>
      </w:pPr>
      <w:r>
        <w:rPr>
          <w:color w:val="auto"/>
        </w:rPr>
        <w:t>Konečné dílo musí splňovat platné ČSN, EN.</w:t>
      </w:r>
    </w:p>
    <w:p w:rsidR="00180ECD" w:rsidRDefault="009854DE">
      <w:pPr>
        <w:pStyle w:val="Zkladntext"/>
        <w:widowControl/>
        <w:ind w:left="720"/>
        <w:jc w:val="both"/>
        <w:rPr>
          <w:color w:val="auto"/>
          <w:u w:val="single"/>
        </w:rPr>
      </w:pPr>
      <w:r>
        <w:rPr>
          <w:color w:val="auto"/>
        </w:rPr>
        <w:t xml:space="preserve"> </w:t>
      </w:r>
    </w:p>
    <w:p w:rsidR="00180ECD" w:rsidRDefault="009854DE">
      <w:pPr>
        <w:pStyle w:val="Zkladntext"/>
        <w:widowControl/>
        <w:ind w:left="720"/>
        <w:jc w:val="both"/>
        <w:rPr>
          <w:color w:val="auto"/>
        </w:rPr>
      </w:pPr>
      <w:r>
        <w:rPr>
          <w:color w:val="auto"/>
          <w:u w:val="single"/>
        </w:rPr>
        <w:t>Technické podmínky :</w:t>
      </w:r>
    </w:p>
    <w:p w:rsidR="00180ECD" w:rsidRDefault="009854DE">
      <w:pPr>
        <w:pStyle w:val="Zkladntext"/>
        <w:widowControl/>
        <w:numPr>
          <w:ilvl w:val="0"/>
          <w:numId w:val="8"/>
        </w:numPr>
        <w:jc w:val="both"/>
        <w:rPr>
          <w:color w:val="auto"/>
        </w:rPr>
      </w:pPr>
      <w:r>
        <w:rPr>
          <w:color w:val="auto"/>
        </w:rPr>
        <w:t>Materiály a zpracování budou v souladu s požadavky v rámci obecně závazných právních předpisů a dalších norem EU. Jestliže neexistuje žádná taková norma, materiály a zpracování budou splňovat požadavky uznávané národní normy.</w:t>
      </w:r>
    </w:p>
    <w:p w:rsidR="00180ECD" w:rsidRDefault="009854DE">
      <w:pPr>
        <w:pStyle w:val="Zkladntext"/>
        <w:widowControl/>
        <w:numPr>
          <w:ilvl w:val="0"/>
          <w:numId w:val="8"/>
        </w:numPr>
        <w:jc w:val="both"/>
        <w:rPr>
          <w:color w:val="auto"/>
        </w:rPr>
      </w:pPr>
      <w:r>
        <w:rPr>
          <w:color w:val="auto"/>
        </w:rPr>
        <w:t>Jestliže je v zadávací dokumentaci odkaz na konkrétní normy a předpisy , které mají být splněny u dodávaného zboží a dodávaných materiálů, u provedených nebo testovaných objektů , budou platit ustanovení posledního současného vydání a revidovaného vydání příslušných norem nebo předpisů, které jsou platné v době provádění díla, pokud není výslovně uvedeno jinak.</w:t>
      </w:r>
    </w:p>
    <w:p w:rsidR="00180ECD" w:rsidRDefault="009854DE">
      <w:pPr>
        <w:pStyle w:val="Zkladntext"/>
        <w:widowControl/>
        <w:numPr>
          <w:ilvl w:val="0"/>
          <w:numId w:val="8"/>
        </w:numPr>
        <w:jc w:val="both"/>
        <w:rPr>
          <w:color w:val="auto"/>
        </w:rPr>
      </w:pPr>
      <w:r>
        <w:rPr>
          <w:color w:val="auto"/>
        </w:rPr>
        <w:t>Jiné normy mohou být akceptovány pouze v případě, že zajišťují stejnou nebo vyšší kvalitu než uvedené normy a předpisy.</w:t>
      </w:r>
    </w:p>
    <w:p w:rsidR="00180ECD" w:rsidRDefault="009854DE">
      <w:pPr>
        <w:pStyle w:val="Zkladntext"/>
        <w:widowControl/>
        <w:numPr>
          <w:ilvl w:val="0"/>
          <w:numId w:val="8"/>
        </w:numPr>
        <w:jc w:val="both"/>
      </w:pPr>
      <w:r>
        <w:rPr>
          <w:color w:val="auto"/>
        </w:rPr>
        <w:lastRenderedPageBreak/>
        <w:t xml:space="preserve">Rozdíly mezi specifikovanými normami a navrhovanými alternativními normami musí být zhotovitelem písemně popsány a předloženy objednateli k odsouhlasení. </w:t>
      </w:r>
    </w:p>
    <w:p w:rsidR="00180ECD" w:rsidRDefault="009854DE">
      <w:pPr>
        <w:numPr>
          <w:ilvl w:val="0"/>
          <w:numId w:val="21"/>
        </w:numPr>
        <w:spacing w:before="120" w:line="240" w:lineRule="atLeast"/>
        <w:jc w:val="both"/>
      </w:pPr>
      <w:r>
        <w:t>Objednatel se zavazuje řádně zhotovené dílo převzít a zaplatit zhotoviteli za jeho provedení sjednanou cenu díla podle čl. III. této smlouvy a za podmínek dohodnutých v této smlouvě.</w:t>
      </w:r>
    </w:p>
    <w:p w:rsidR="00180ECD" w:rsidRDefault="009854DE">
      <w:pPr>
        <w:numPr>
          <w:ilvl w:val="0"/>
          <w:numId w:val="21"/>
        </w:numPr>
        <w:spacing w:before="120" w:line="240" w:lineRule="atLeast"/>
        <w:jc w:val="both"/>
      </w:pPr>
      <w:r>
        <w:t>Místem plnění je místo zhotovení díla.</w:t>
      </w:r>
    </w:p>
    <w:p w:rsidR="00180ECD" w:rsidRDefault="009854DE">
      <w:pPr>
        <w:numPr>
          <w:ilvl w:val="0"/>
          <w:numId w:val="21"/>
        </w:numPr>
        <w:spacing w:before="120" w:line="240" w:lineRule="atLeast"/>
        <w:jc w:val="both"/>
        <w:rPr>
          <w:b/>
          <w:bCs/>
        </w:rPr>
      </w:pPr>
      <w: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 který bude dodán zhotovitelem  a který bude při plnění díla zabudován.</w:t>
      </w: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color w:val="auto"/>
        </w:rPr>
      </w:pPr>
      <w:r>
        <w:rPr>
          <w:b/>
          <w:bCs/>
          <w:color w:val="auto"/>
        </w:rPr>
        <w:t>Článek III. -  Cena za dílo</w:t>
      </w:r>
    </w:p>
    <w:p w:rsidR="00180ECD" w:rsidRDefault="00180ECD">
      <w:pPr>
        <w:pStyle w:val="Zkladntext"/>
        <w:widowControl/>
        <w:ind w:left="720" w:hanging="720"/>
        <w:jc w:val="both"/>
        <w:rPr>
          <w:color w:val="auto"/>
        </w:rPr>
      </w:pPr>
    </w:p>
    <w:p w:rsidR="00180ECD" w:rsidRDefault="009854DE">
      <w:pPr>
        <w:pStyle w:val="Zkladntext"/>
        <w:widowControl/>
        <w:numPr>
          <w:ilvl w:val="0"/>
          <w:numId w:val="17"/>
        </w:numPr>
        <w:jc w:val="both"/>
        <w:rPr>
          <w:color w:val="auto"/>
        </w:rPr>
      </w:pPr>
      <w:r>
        <w:rPr>
          <w:color w:val="auto"/>
        </w:rPr>
        <w:t>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Na cenu nemá vliv, že byla sjednána na základě rozpočtu.</w:t>
      </w:r>
    </w:p>
    <w:p w:rsidR="00180ECD" w:rsidRDefault="009854DE">
      <w:pPr>
        <w:pStyle w:val="Zkladntext"/>
        <w:widowControl/>
        <w:ind w:left="720"/>
        <w:jc w:val="both"/>
        <w:rPr>
          <w:color w:val="auto"/>
        </w:rPr>
      </w:pPr>
      <w:r>
        <w:rPr>
          <w:color w:val="auto"/>
        </w:rPr>
        <w:t xml:space="preserve">Cena  obsahuje veškeré náklady spojené s úplným a kvalitním dokončením díla, včetně veškerých rizik a vlivů během provádění díla. </w:t>
      </w:r>
    </w:p>
    <w:p w:rsidR="00180ECD" w:rsidRDefault="009854DE">
      <w:pPr>
        <w:pStyle w:val="Zkladntext"/>
        <w:widowControl/>
        <w:ind w:left="720"/>
        <w:jc w:val="both"/>
        <w:rPr>
          <w:color w:val="auto"/>
        </w:rPr>
      </w:pPr>
      <w:r>
        <w:rPr>
          <w:color w:val="auto"/>
        </w:rPr>
        <w:t xml:space="preserve">Položkový rozpočet obsahuje přesné specifikace nabízených materiálů a dodávek. </w:t>
      </w:r>
    </w:p>
    <w:p w:rsidR="00240A4E" w:rsidRPr="00B32972" w:rsidRDefault="009854DE" w:rsidP="00B32972">
      <w:pPr>
        <w:pStyle w:val="Zkladntext"/>
        <w:widowControl/>
        <w:jc w:val="both"/>
        <w:rPr>
          <w:color w:val="auto"/>
        </w:rPr>
      </w:pPr>
      <w:r>
        <w:rPr>
          <w:color w:val="auto"/>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p>
    <w:p w:rsidR="00240A4E" w:rsidRPr="00A858B3" w:rsidRDefault="00240A4E" w:rsidP="00240A4E">
      <w:pPr>
        <w:ind w:firstLine="709"/>
        <w:jc w:val="both"/>
        <w:rPr>
          <w:rFonts w:ascii="Tahoma" w:hAnsi="Tahoma" w:cs="Tahoma"/>
          <w:sz w:val="18"/>
          <w:szCs w:val="18"/>
        </w:rPr>
      </w:pPr>
    </w:p>
    <w:p w:rsidR="00240A4E" w:rsidRPr="00C55F96" w:rsidRDefault="00240A4E" w:rsidP="00852256">
      <w:pPr>
        <w:ind w:firstLine="709"/>
        <w:jc w:val="both"/>
      </w:pPr>
      <w:r w:rsidRPr="00852256">
        <w:t xml:space="preserve">Celková cena bez DPH </w:t>
      </w:r>
      <w:r w:rsidR="00B32972" w:rsidRPr="00852256">
        <w:tab/>
      </w:r>
      <w:r w:rsidR="00B32972" w:rsidRPr="00852256">
        <w:tab/>
      </w:r>
      <w:r w:rsidRPr="00852256">
        <w:t xml:space="preserve">                                         </w:t>
      </w:r>
      <w:r w:rsidRPr="00852256">
        <w:tab/>
      </w:r>
      <w:r w:rsidR="00852256">
        <w:t xml:space="preserve">    </w:t>
      </w:r>
      <w:r w:rsidR="009D6C06">
        <w:t>692.915,30</w:t>
      </w:r>
      <w:r w:rsidR="00852256">
        <w:t xml:space="preserve">  Kč</w:t>
      </w:r>
      <w:r w:rsidRPr="00852256">
        <w:tab/>
      </w:r>
      <w:r w:rsidRPr="00852256">
        <w:tab/>
      </w:r>
      <w:r w:rsidRPr="00852256">
        <w:rPr>
          <w:u w:val="single"/>
        </w:rPr>
        <w:t>DPH (21 %)</w:t>
      </w:r>
      <w:r w:rsidRPr="00852256">
        <w:rPr>
          <w:u w:val="single"/>
        </w:rPr>
        <w:tab/>
      </w:r>
      <w:r w:rsidRPr="00852256">
        <w:rPr>
          <w:u w:val="single"/>
        </w:rPr>
        <w:tab/>
      </w:r>
      <w:r w:rsidRPr="00852256">
        <w:rPr>
          <w:u w:val="single"/>
        </w:rPr>
        <w:tab/>
      </w:r>
      <w:r w:rsidRPr="00852256">
        <w:rPr>
          <w:u w:val="single"/>
        </w:rPr>
        <w:tab/>
        <w:t xml:space="preserve">                                           </w:t>
      </w:r>
      <w:r w:rsidRPr="00852256">
        <w:rPr>
          <w:u w:val="single"/>
        </w:rPr>
        <w:tab/>
      </w:r>
      <w:r w:rsidR="00852256" w:rsidRPr="00852256">
        <w:rPr>
          <w:u w:val="single"/>
        </w:rPr>
        <w:t xml:space="preserve">    </w:t>
      </w:r>
      <w:r w:rsidR="009D6C06">
        <w:rPr>
          <w:u w:val="single"/>
        </w:rPr>
        <w:t>145.512,21</w:t>
      </w:r>
      <w:r w:rsidR="00852256" w:rsidRPr="00852256">
        <w:rPr>
          <w:u w:val="single"/>
        </w:rPr>
        <w:t xml:space="preserve">  Kč</w:t>
      </w:r>
      <w:r w:rsidRPr="00852256">
        <w:tab/>
      </w:r>
      <w:r w:rsidRPr="00852256">
        <w:tab/>
        <w:t>Celková cena včetně DPH</w:t>
      </w:r>
      <w:r w:rsidR="00B32972" w:rsidRPr="00852256">
        <w:tab/>
      </w:r>
      <w:r w:rsidR="00B32972" w:rsidRPr="00852256">
        <w:tab/>
      </w:r>
      <w:r w:rsidR="00B32972" w:rsidRPr="00852256">
        <w:tab/>
      </w:r>
      <w:r w:rsidR="00B32972" w:rsidRPr="00852256">
        <w:tab/>
      </w:r>
      <w:r w:rsidRPr="00852256">
        <w:tab/>
        <w:t xml:space="preserve">       </w:t>
      </w:r>
      <w:r w:rsidRPr="00852256">
        <w:tab/>
      </w:r>
      <w:r w:rsidR="00852256">
        <w:t xml:space="preserve">    </w:t>
      </w:r>
      <w:r w:rsidR="009D6C06">
        <w:t>838.427,51</w:t>
      </w:r>
      <w:r w:rsidR="00852256">
        <w:t xml:space="preserve">  Kč</w:t>
      </w:r>
      <w:r w:rsidRPr="00C55F96">
        <w:t xml:space="preserve">  </w:t>
      </w:r>
    </w:p>
    <w:p w:rsidR="00180ECD" w:rsidRDefault="009854DE">
      <w:pPr>
        <w:pStyle w:val="Zkladntext"/>
        <w:widowControl/>
        <w:jc w:val="both"/>
        <w:rPr>
          <w:color w:val="auto"/>
        </w:rPr>
      </w:pPr>
      <w:r>
        <w:rPr>
          <w:color w:val="auto"/>
        </w:rPr>
        <w:t xml:space="preserve">      </w:t>
      </w:r>
    </w:p>
    <w:p w:rsidR="00180ECD" w:rsidRDefault="009854DE">
      <w:pPr>
        <w:pStyle w:val="Zkladntext"/>
        <w:widowControl/>
        <w:ind w:left="709"/>
        <w:jc w:val="both"/>
        <w:rPr>
          <w:color w:val="auto"/>
        </w:rPr>
      </w:pPr>
      <w:r>
        <w:rPr>
          <w:color w:val="auto"/>
        </w:rPr>
        <w:t>DPH bude účtována dle platného zákona o dani z přidané hodnoty.</w:t>
      </w:r>
    </w:p>
    <w:p w:rsidR="00180ECD" w:rsidRDefault="009854DE">
      <w:pPr>
        <w:pStyle w:val="Zkladntext"/>
        <w:widowControl/>
        <w:jc w:val="both"/>
        <w:rPr>
          <w:color w:val="auto"/>
        </w:rPr>
      </w:pPr>
      <w:r>
        <w:rPr>
          <w:color w:val="auto"/>
        </w:rPr>
        <w:tab/>
        <w:t>Cena díla nebude zvyšována z titulu inflace ani kurzovních rozdílů.</w:t>
      </w:r>
    </w:p>
    <w:p w:rsidR="00180ECD" w:rsidRDefault="00180ECD">
      <w:pPr>
        <w:pStyle w:val="Zkladntext"/>
        <w:widowControl/>
        <w:ind w:left="709"/>
        <w:jc w:val="both"/>
        <w:rPr>
          <w:color w:val="auto"/>
        </w:rPr>
      </w:pPr>
    </w:p>
    <w:p w:rsidR="004F4B6E" w:rsidRPr="007C1F1A" w:rsidRDefault="004F4B6E" w:rsidP="004F4B6E">
      <w:pPr>
        <w:tabs>
          <w:tab w:val="left" w:pos="705"/>
        </w:tabs>
        <w:spacing w:before="120"/>
        <w:ind w:left="705"/>
        <w:jc w:val="both"/>
      </w:pPr>
      <w:r w:rsidRPr="007C1F1A">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4F4B6E" w:rsidRDefault="004F4B6E">
      <w:pPr>
        <w:pStyle w:val="Zkladntext"/>
        <w:widowControl/>
        <w:ind w:left="709"/>
        <w:jc w:val="both"/>
        <w:rPr>
          <w:color w:val="auto"/>
        </w:rPr>
      </w:pPr>
    </w:p>
    <w:p w:rsidR="00180ECD" w:rsidRDefault="009854DE">
      <w:pPr>
        <w:pStyle w:val="Zkladntext"/>
        <w:widowControl/>
        <w:ind w:left="720" w:hanging="720"/>
        <w:jc w:val="both"/>
        <w:rPr>
          <w:color w:val="auto"/>
        </w:rPr>
      </w:pPr>
      <w:r>
        <w:rPr>
          <w:b/>
        </w:rPr>
        <w:t xml:space="preserve">  </w:t>
      </w:r>
      <w:r>
        <w:tab/>
      </w:r>
    </w:p>
    <w:p w:rsidR="00F144A2" w:rsidRPr="00B32972" w:rsidRDefault="00B32972" w:rsidP="00B32972">
      <w:pPr>
        <w:numPr>
          <w:ilvl w:val="0"/>
          <w:numId w:val="18"/>
        </w:numPr>
        <w:autoSpaceDE w:val="0"/>
        <w:jc w:val="both"/>
      </w:pPr>
      <w:r>
        <w:t>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budou sjednán rozsah a cena víceprací nemá zhotovitel nárok na jakoukoliv jejich úhradu či náhradu vynaložených nákladů.</w:t>
      </w:r>
    </w:p>
    <w:p w:rsidR="00180ECD" w:rsidRDefault="00180ECD">
      <w:pPr>
        <w:pStyle w:val="Zkladntext"/>
        <w:widowControl/>
        <w:jc w:val="both"/>
        <w:rPr>
          <w:color w:val="auto"/>
        </w:rPr>
      </w:pPr>
    </w:p>
    <w:p w:rsidR="00180ECD" w:rsidRDefault="009854DE">
      <w:pPr>
        <w:pStyle w:val="Zkladntext"/>
        <w:widowControl/>
        <w:numPr>
          <w:ilvl w:val="0"/>
          <w:numId w:val="18"/>
        </w:numPr>
        <w:jc w:val="both"/>
        <w:rPr>
          <w:color w:val="auto"/>
        </w:rPr>
      </w:pPr>
      <w:r>
        <w:rPr>
          <w:color w:val="auto"/>
        </w:rPr>
        <w:t>Práce, které nebudou provedeny, ačkoliv byly součástí položkového rozpočtu, budou z celkové ceny díla odečteny. Zhotovitel nemá právo neprovedené práce fakturovat.</w:t>
      </w:r>
    </w:p>
    <w:p w:rsidR="00180ECD" w:rsidRDefault="00180ECD">
      <w:pPr>
        <w:pStyle w:val="Zkladntext"/>
        <w:widowControl/>
        <w:ind w:left="709" w:firstLine="11"/>
        <w:jc w:val="both"/>
        <w:rPr>
          <w:color w:val="auto"/>
        </w:rPr>
      </w:pPr>
    </w:p>
    <w:p w:rsidR="00180ECD" w:rsidRDefault="00180ECD" w:rsidP="005F4BF6">
      <w:pPr>
        <w:pStyle w:val="Zkladntext"/>
        <w:widowControl/>
        <w:rPr>
          <w:b/>
          <w:bCs/>
          <w:color w:val="auto"/>
        </w:rPr>
      </w:pPr>
    </w:p>
    <w:p w:rsidR="00180ECD" w:rsidRDefault="00180ECD">
      <w:pPr>
        <w:pStyle w:val="Zkladntext"/>
        <w:widowControl/>
        <w:ind w:left="360"/>
        <w:jc w:val="center"/>
        <w:rPr>
          <w:b/>
          <w:bCs/>
          <w:color w:val="auto"/>
        </w:rPr>
      </w:pPr>
    </w:p>
    <w:p w:rsidR="002B45EF" w:rsidRDefault="002B45EF">
      <w:pPr>
        <w:pStyle w:val="Zkladntext"/>
        <w:widowControl/>
        <w:ind w:left="360"/>
        <w:jc w:val="center"/>
        <w:rPr>
          <w:b/>
          <w:bCs/>
          <w:color w:val="auto"/>
        </w:rPr>
      </w:pPr>
    </w:p>
    <w:p w:rsidR="002B45EF" w:rsidRDefault="002B45EF">
      <w:pPr>
        <w:pStyle w:val="Zkladntext"/>
        <w:widowControl/>
        <w:ind w:left="360"/>
        <w:jc w:val="center"/>
        <w:rPr>
          <w:b/>
          <w:bCs/>
          <w:color w:val="auto"/>
        </w:rPr>
      </w:pPr>
    </w:p>
    <w:p w:rsidR="002B45EF" w:rsidRDefault="002B45EF">
      <w:pPr>
        <w:pStyle w:val="Zkladntext"/>
        <w:widowControl/>
        <w:ind w:left="360"/>
        <w:jc w:val="center"/>
        <w:rPr>
          <w:b/>
          <w:bCs/>
          <w:color w:val="auto"/>
        </w:rPr>
      </w:pPr>
    </w:p>
    <w:p w:rsidR="002B45EF" w:rsidRDefault="002B45EF">
      <w:pPr>
        <w:pStyle w:val="Zkladntext"/>
        <w:widowControl/>
        <w:ind w:left="360"/>
        <w:jc w:val="center"/>
        <w:rPr>
          <w:b/>
          <w:bCs/>
          <w:color w:val="auto"/>
        </w:rPr>
      </w:pPr>
    </w:p>
    <w:p w:rsidR="002B45EF" w:rsidRDefault="002B45EF">
      <w:pPr>
        <w:pStyle w:val="Zkladntext"/>
        <w:widowControl/>
        <w:ind w:left="360"/>
        <w:jc w:val="center"/>
        <w:rPr>
          <w:b/>
          <w:bCs/>
          <w:color w:val="auto"/>
        </w:rPr>
      </w:pPr>
    </w:p>
    <w:p w:rsidR="00180ECD" w:rsidRDefault="009854DE">
      <w:pPr>
        <w:pStyle w:val="Zkladntext"/>
        <w:widowControl/>
        <w:ind w:left="360"/>
        <w:jc w:val="center"/>
        <w:rPr>
          <w:color w:val="auto"/>
        </w:rPr>
      </w:pPr>
      <w:r>
        <w:rPr>
          <w:b/>
          <w:bCs/>
          <w:color w:val="auto"/>
        </w:rPr>
        <w:t>Článek IV. - Platební podmínky</w:t>
      </w:r>
    </w:p>
    <w:p w:rsidR="00180ECD" w:rsidRDefault="00180ECD">
      <w:pPr>
        <w:pStyle w:val="Zkladntext"/>
        <w:widowControl/>
        <w:jc w:val="both"/>
        <w:rPr>
          <w:color w:val="auto"/>
        </w:rPr>
      </w:pPr>
    </w:p>
    <w:p w:rsidR="00180ECD" w:rsidRDefault="009854DE">
      <w:pPr>
        <w:pStyle w:val="Zkladntext"/>
        <w:widowControl/>
        <w:numPr>
          <w:ilvl w:val="0"/>
          <w:numId w:val="4"/>
        </w:numPr>
        <w:autoSpaceDE/>
        <w:spacing w:before="120" w:line="240" w:lineRule="atLeast"/>
        <w:ind w:left="762" w:hanging="754"/>
        <w:jc w:val="both"/>
        <w:rPr>
          <w:color w:val="auto"/>
        </w:rPr>
      </w:pPr>
      <w:r>
        <w:rPr>
          <w:color w:val="auto"/>
        </w:rPr>
        <w:t xml:space="preserve">Objednatel prohlašuje, že má zajištěny finanční prostředky na úhradu díla. </w:t>
      </w:r>
    </w:p>
    <w:p w:rsidR="00180ECD" w:rsidRDefault="00180ECD">
      <w:pPr>
        <w:pStyle w:val="Zkladntext"/>
        <w:widowControl/>
        <w:autoSpaceDE/>
        <w:spacing w:before="120" w:line="240" w:lineRule="atLeast"/>
        <w:ind w:left="762" w:hanging="754"/>
        <w:jc w:val="both"/>
        <w:rPr>
          <w:color w:val="auto"/>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cs="Times New Roman"/>
          <w:sz w:val="24"/>
          <w:szCs w:val="24"/>
        </w:rPr>
        <w:t xml:space="preserve">Smluvní strany se dohodly, že objednatel nebude poskytovat zálohy. Provedené práce na celém díle budou objednatelem hrazeny </w:t>
      </w:r>
      <w:r w:rsidR="001D4DEF">
        <w:rPr>
          <w:rFonts w:ascii="Times New Roman" w:hAnsi="Times New Roman" w:cs="Times New Roman"/>
          <w:sz w:val="24"/>
          <w:szCs w:val="24"/>
        </w:rPr>
        <w:t xml:space="preserve">až po úplném dokončení díla </w:t>
      </w:r>
      <w:r>
        <w:rPr>
          <w:rFonts w:ascii="Times New Roman" w:hAnsi="Times New Roman" w:cs="Times New Roman"/>
          <w:sz w:val="24"/>
          <w:szCs w:val="24"/>
        </w:rPr>
        <w:t>na podkladě daňov</w:t>
      </w:r>
      <w:r w:rsidR="001D4DEF">
        <w:rPr>
          <w:rFonts w:ascii="Times New Roman" w:hAnsi="Times New Roman" w:cs="Times New Roman"/>
          <w:sz w:val="24"/>
          <w:szCs w:val="24"/>
        </w:rPr>
        <w:t>ého</w:t>
      </w:r>
      <w:r>
        <w:rPr>
          <w:rFonts w:ascii="Times New Roman" w:hAnsi="Times New Roman" w:cs="Times New Roman"/>
          <w:sz w:val="24"/>
          <w:szCs w:val="24"/>
        </w:rPr>
        <w:t xml:space="preserve"> doklad</w:t>
      </w:r>
      <w:r w:rsidR="001D4DEF">
        <w:rPr>
          <w:rFonts w:ascii="Times New Roman" w:hAnsi="Times New Roman" w:cs="Times New Roman"/>
          <w:sz w:val="24"/>
          <w:szCs w:val="24"/>
        </w:rPr>
        <w:t>u</w:t>
      </w:r>
      <w:r>
        <w:rPr>
          <w:rFonts w:ascii="Times New Roman" w:hAnsi="Times New Roman" w:cs="Times New Roman"/>
          <w:sz w:val="24"/>
          <w:szCs w:val="24"/>
        </w:rPr>
        <w:t xml:space="preserve"> zhotovitele, vystaven</w:t>
      </w:r>
      <w:r w:rsidR="001D4DEF">
        <w:rPr>
          <w:rFonts w:ascii="Times New Roman" w:hAnsi="Times New Roman" w:cs="Times New Roman"/>
          <w:sz w:val="24"/>
          <w:szCs w:val="24"/>
        </w:rPr>
        <w:t>ého</w:t>
      </w:r>
      <w:r>
        <w:rPr>
          <w:rFonts w:ascii="Times New Roman" w:hAnsi="Times New Roman" w:cs="Times New Roman"/>
          <w:sz w:val="24"/>
          <w:szCs w:val="24"/>
        </w:rPr>
        <w:t xml:space="preserve"> na základě odsouhlasen</w:t>
      </w:r>
      <w:r w:rsidR="001D4DEF">
        <w:rPr>
          <w:rFonts w:ascii="Times New Roman" w:hAnsi="Times New Roman" w:cs="Times New Roman"/>
          <w:sz w:val="24"/>
          <w:szCs w:val="24"/>
        </w:rPr>
        <w:t>ého</w:t>
      </w:r>
      <w:r>
        <w:rPr>
          <w:rFonts w:ascii="Times New Roman" w:hAnsi="Times New Roman" w:cs="Times New Roman"/>
          <w:sz w:val="24"/>
          <w:szCs w:val="24"/>
        </w:rPr>
        <w:t xml:space="preserve"> soupis</w:t>
      </w:r>
      <w:r w:rsidR="001D4DEF">
        <w:rPr>
          <w:rFonts w:ascii="Times New Roman" w:hAnsi="Times New Roman" w:cs="Times New Roman"/>
          <w:sz w:val="24"/>
          <w:szCs w:val="24"/>
        </w:rPr>
        <w:t>u</w:t>
      </w:r>
      <w:r>
        <w:rPr>
          <w:rFonts w:ascii="Times New Roman" w:hAnsi="Times New Roman" w:cs="Times New Roman"/>
          <w:sz w:val="24"/>
          <w:szCs w:val="24"/>
        </w:rPr>
        <w:t xml:space="preserve"> skutečně provedených prací TDO. Soupis skutečně provedených prací předloží zhotovitel TDO k odsouhlasení do pátého dne následujícího kalendářního měsíce za uplynulé uskutečněné zdanitelné plnění. Po odsouhlasení ze strany TDO vystaví zhotovitel do dvou pracovních dnů daňový doklad. Splatnost daňových dokladů je dohodnuta na 14 dnů od jejich doručení.</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 xml:space="preserve">Daňové doklady vystavené zhotovitelem musí obsahovat veškeré náležitosti obsažené v § 28 zákona o DPH č. 235/2004 Sb.  a jiných obecně závazných předpisů. 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 </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V případě, že bude faktura neúplná nebo bude obsahovat vady či chybné údaje, je objednatel oprávněn fakturu ve lhůtě splatnosti odeslat zpět zhotoviteli s vyznačením vad. Pro novou fakturu běží nová lhůta splatnosti.</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180ECD">
      <w:pPr>
        <w:pStyle w:val="Zkladntext"/>
        <w:widowControl/>
        <w:ind w:left="709"/>
        <w:jc w:val="both"/>
        <w:rPr>
          <w:color w:val="auto"/>
        </w:rPr>
      </w:pPr>
    </w:p>
    <w:p w:rsidR="00180ECD" w:rsidRDefault="00180ECD">
      <w:pPr>
        <w:pStyle w:val="Zkladntext"/>
        <w:widowControl/>
        <w:ind w:left="709" w:hanging="709"/>
        <w:jc w:val="center"/>
      </w:pPr>
    </w:p>
    <w:p w:rsidR="00180ECD" w:rsidRDefault="009854DE">
      <w:pPr>
        <w:pStyle w:val="Zkladntext"/>
        <w:widowControl/>
        <w:ind w:left="709" w:hanging="709"/>
        <w:jc w:val="center"/>
        <w:rPr>
          <w:color w:val="auto"/>
        </w:rPr>
      </w:pPr>
      <w:r>
        <w:rPr>
          <w:b/>
          <w:color w:val="auto"/>
        </w:rPr>
        <w:t xml:space="preserve">Článek V. - </w:t>
      </w:r>
      <w:r>
        <w:rPr>
          <w:b/>
          <w:bCs/>
          <w:color w:val="auto"/>
        </w:rPr>
        <w:t xml:space="preserve"> Čas plnění</w:t>
      </w:r>
    </w:p>
    <w:p w:rsidR="00180ECD" w:rsidRDefault="009854DE">
      <w:pPr>
        <w:pStyle w:val="Zkladntext"/>
        <w:widowControl/>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Zhotovitel se zavazuje provést dílo v termínu:</w:t>
      </w:r>
    </w:p>
    <w:p w:rsidR="002B45EF" w:rsidRDefault="002B45EF" w:rsidP="002B45EF">
      <w:pPr>
        <w:pStyle w:val="Zkladntext"/>
        <w:widowControl/>
        <w:ind w:left="765"/>
        <w:jc w:val="both"/>
        <w:rPr>
          <w:color w:val="auto"/>
        </w:rPr>
      </w:pPr>
    </w:p>
    <w:p w:rsidR="002B45EF" w:rsidRDefault="002B45EF">
      <w:pPr>
        <w:pStyle w:val="Zkladntext"/>
        <w:widowControl/>
        <w:numPr>
          <w:ilvl w:val="0"/>
          <w:numId w:val="22"/>
        </w:numPr>
        <w:jc w:val="both"/>
        <w:rPr>
          <w:color w:val="auto"/>
        </w:rPr>
      </w:pPr>
      <w:r>
        <w:rPr>
          <w:color w:val="auto"/>
        </w:rPr>
        <w:t>Předpokládaný termín z</w:t>
      </w:r>
      <w:r w:rsidR="009854DE">
        <w:rPr>
          <w:color w:val="auto"/>
        </w:rPr>
        <w:t>ahájení</w:t>
      </w:r>
      <w:r w:rsidR="001D4DEF">
        <w:rPr>
          <w:color w:val="auto"/>
        </w:rPr>
        <w:t xml:space="preserve"> prací</w:t>
      </w:r>
      <w:r w:rsidR="009854DE">
        <w:rPr>
          <w:color w:val="auto"/>
        </w:rPr>
        <w:t xml:space="preserve">  : </w:t>
      </w:r>
      <w:r w:rsidR="00F94B1F">
        <w:rPr>
          <w:color w:val="auto"/>
        </w:rPr>
        <w:t>03/2019</w:t>
      </w:r>
      <w:r w:rsidR="009854DE">
        <w:rPr>
          <w:color w:val="auto"/>
        </w:rPr>
        <w:tab/>
      </w:r>
      <w:r w:rsidR="00F5748A">
        <w:rPr>
          <w:color w:val="auto"/>
        </w:rPr>
        <w:t>(dle klimatických podmínek)</w:t>
      </w:r>
    </w:p>
    <w:p w:rsidR="00B54E5B" w:rsidRDefault="00B54E5B" w:rsidP="00B54E5B">
      <w:pPr>
        <w:pStyle w:val="Zkladntext"/>
        <w:widowControl/>
        <w:ind w:left="1818"/>
        <w:jc w:val="both"/>
        <w:rPr>
          <w:color w:val="auto"/>
        </w:rPr>
      </w:pPr>
    </w:p>
    <w:p w:rsidR="00B54E5B" w:rsidRPr="00B54E5B" w:rsidRDefault="00B54E5B" w:rsidP="002B45EF">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t>Termín dokončení: max</w:t>
      </w:r>
      <w:r w:rsidR="00FF1A11">
        <w:rPr>
          <w:rFonts w:ascii="Times New Roman" w:hAnsi="Times New Roman" w:cs="Times New Roman"/>
          <w:sz w:val="24"/>
          <w:szCs w:val="24"/>
        </w:rPr>
        <w:t>.</w:t>
      </w:r>
      <w:r>
        <w:rPr>
          <w:rFonts w:ascii="Times New Roman" w:hAnsi="Times New Roman" w:cs="Times New Roman"/>
          <w:sz w:val="24"/>
          <w:szCs w:val="24"/>
        </w:rPr>
        <w:t xml:space="preserve"> do </w:t>
      </w:r>
      <w:r w:rsidR="00F94B1F">
        <w:rPr>
          <w:rFonts w:ascii="Times New Roman" w:hAnsi="Times New Roman" w:cs="Times New Roman"/>
          <w:sz w:val="24"/>
          <w:szCs w:val="24"/>
        </w:rPr>
        <w:t>8 týdnů od předání staveniště</w:t>
      </w:r>
    </w:p>
    <w:p w:rsidR="00180ECD" w:rsidRDefault="009854DE" w:rsidP="00B54E5B">
      <w:pPr>
        <w:pStyle w:val="Zkladntext"/>
        <w:widowControl/>
        <w:jc w:val="both"/>
        <w:rPr>
          <w:color w:val="auto"/>
        </w:rPr>
      </w:pPr>
      <w:r>
        <w:rPr>
          <w:color w:val="auto"/>
        </w:rPr>
        <w:t xml:space="preserve">    </w:t>
      </w:r>
    </w:p>
    <w:p w:rsidR="00180ECD" w:rsidRDefault="009854DE">
      <w:pPr>
        <w:pStyle w:val="Zkladntext"/>
        <w:widowControl/>
        <w:ind w:firstLine="720"/>
        <w:jc w:val="both"/>
        <w:rPr>
          <w:color w:val="auto"/>
        </w:rPr>
      </w:pP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180ECD" w:rsidRDefault="009854DE">
      <w:pPr>
        <w:pStyle w:val="Zkladntext"/>
        <w:widowControl/>
        <w:ind w:left="720"/>
        <w:jc w:val="both"/>
        <w:rPr>
          <w:color w:val="auto"/>
        </w:rPr>
      </w:pPr>
      <w:r>
        <w:rPr>
          <w:color w:val="auto"/>
        </w:rPr>
        <w:t xml:space="preserve">Pokud zhotovitel připraví řádně dílo nebo jeho dohodnutou část k odevzdání před sjednaným termínem zavazuje se objednatel převzít toto dílo i v nabídnutém zkráceném termínu.      </w:t>
      </w:r>
    </w:p>
    <w:p w:rsidR="00180ECD" w:rsidRDefault="009854DE">
      <w:pPr>
        <w:pStyle w:val="Zkladntext"/>
        <w:widowControl/>
        <w:numPr>
          <w:ilvl w:val="0"/>
          <w:numId w:val="13"/>
        </w:numPr>
        <w:autoSpaceDE/>
        <w:spacing w:before="120" w:line="240" w:lineRule="atLeast"/>
        <w:jc w:val="both"/>
        <w:rPr>
          <w:color w:val="auto"/>
        </w:rPr>
      </w:pPr>
      <w:r>
        <w:rPr>
          <w:color w:val="auto"/>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B54E5B" w:rsidRDefault="00B54E5B" w:rsidP="006F027B">
      <w:pPr>
        <w:pStyle w:val="Zkladntext"/>
        <w:widowControl/>
        <w:jc w:val="center"/>
        <w:rPr>
          <w:b/>
          <w:bCs/>
          <w:color w:val="auto"/>
        </w:rPr>
      </w:pPr>
    </w:p>
    <w:p w:rsidR="00B54E5B" w:rsidRDefault="00B54E5B" w:rsidP="006F027B">
      <w:pPr>
        <w:pStyle w:val="Zkladntext"/>
        <w:widowControl/>
        <w:jc w:val="center"/>
        <w:rPr>
          <w:b/>
          <w:bCs/>
          <w:color w:val="auto"/>
        </w:rPr>
      </w:pPr>
    </w:p>
    <w:p w:rsidR="009D6C06" w:rsidRDefault="009D6C06" w:rsidP="006F027B">
      <w:pPr>
        <w:pStyle w:val="Zkladntext"/>
        <w:widowControl/>
        <w:jc w:val="center"/>
        <w:rPr>
          <w:b/>
          <w:bCs/>
          <w:color w:val="auto"/>
        </w:rPr>
      </w:pPr>
    </w:p>
    <w:p w:rsidR="00B54E5B" w:rsidRDefault="00B54E5B"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lastRenderedPageBreak/>
        <w:t>Článek VI. -  Základní podmínky provedení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6F027B" w:rsidRDefault="006F027B" w:rsidP="006F027B">
      <w:pPr>
        <w:pStyle w:val="Zkladntext"/>
        <w:widowControl/>
        <w:rPr>
          <w:color w:val="auto"/>
        </w:rPr>
      </w:pPr>
    </w:p>
    <w:p w:rsidR="006F027B" w:rsidRDefault="006F027B" w:rsidP="006F027B">
      <w:pPr>
        <w:pStyle w:val="Zkladntext"/>
        <w:widowControl/>
        <w:numPr>
          <w:ilvl w:val="0"/>
          <w:numId w:val="2"/>
        </w:numPr>
        <w:jc w:val="both"/>
        <w:rPr>
          <w:color w:val="auto"/>
        </w:rPr>
      </w:pPr>
      <w:r>
        <w:rPr>
          <w:color w:val="auto"/>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6F027B" w:rsidRDefault="006F027B" w:rsidP="006F027B">
      <w:pPr>
        <w:pStyle w:val="Zkladntext"/>
        <w:widowControl/>
        <w:ind w:left="426"/>
        <w:jc w:val="both"/>
        <w:rPr>
          <w:color w:val="auto"/>
        </w:rPr>
      </w:pPr>
      <w:r>
        <w:rPr>
          <w:color w:val="auto"/>
        </w:rPr>
        <w:t xml:space="preserve">2.1.Zhotovitel a jeho dodavatelé jsou povinni poskytnout koordinátorovi BOZP pro </w:t>
      </w:r>
      <w:r>
        <w:rPr>
          <w:color w:val="auto"/>
        </w:rPr>
        <w:tab/>
        <w:t xml:space="preserve">realizaci </w:t>
      </w:r>
      <w:r>
        <w:rPr>
          <w:color w:val="auto"/>
        </w:rPr>
        <w:tab/>
        <w:t xml:space="preserve">veškerou součinnost na staveništi a mají povinnost předložit koordinátorovi BOZP pro realizaci </w:t>
      </w:r>
      <w:r>
        <w:rPr>
          <w:color w:val="auto"/>
        </w:rPr>
        <w:tab/>
        <w:t xml:space="preserve">plán organizace výstavby, harmonogram postupu prací a seznam příslušně přiměřených rizik </w:t>
      </w:r>
      <w:r>
        <w:rPr>
          <w:color w:val="auto"/>
        </w:rPr>
        <w:tab/>
        <w:t xml:space="preserve">plynoucích z pracovních postupů použitých na staveništi dle zákona č. 258/2000 Sb., zákona č. </w:t>
      </w:r>
      <w:r>
        <w:rPr>
          <w:color w:val="auto"/>
        </w:rPr>
        <w:tab/>
        <w:t xml:space="preserve">309/2006 Sb., nařízení vlády č. 378/2001 Sb., nařízení vlády č. 362/2005 Sb., nařízení vlády č. </w:t>
      </w:r>
      <w:r>
        <w:rPr>
          <w:color w:val="auto"/>
        </w:rPr>
        <w:tab/>
        <w:t xml:space="preserve">591/2006 Sb., nařízení vlády č. 361/2007 Sb. a příslušných ustanovení Zákoníku práce, </w:t>
      </w:r>
      <w:r>
        <w:rPr>
          <w:color w:val="auto"/>
        </w:rPr>
        <w:tab/>
        <w:t xml:space="preserve">v </w:t>
      </w:r>
      <w:r>
        <w:rPr>
          <w:color w:val="auto"/>
        </w:rPr>
        <w:tab/>
        <w:t>platném znění.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Škody a ztráty, které vzniknou na stavebních materiálech, dílech nebo na celé stavbě až do dne předání stavby jdou k tíži zhotovitele.</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je povinen si nechat před zahájením prací vytyčit veškerá podzemní vedení procházející místy, kde bude dílo prováděno ( stavbou).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6F027B" w:rsidRDefault="006F027B" w:rsidP="006F027B">
      <w:pPr>
        <w:pStyle w:val="Zkladntext"/>
        <w:widowControl/>
        <w:tabs>
          <w:tab w:val="left" w:pos="709"/>
        </w:tabs>
        <w:ind w:left="709" w:hanging="709"/>
        <w:jc w:val="both"/>
        <w:rPr>
          <w:color w:val="auto"/>
        </w:rPr>
      </w:pPr>
    </w:p>
    <w:p w:rsidR="006F027B" w:rsidRDefault="006F027B" w:rsidP="006F027B">
      <w:pPr>
        <w:pStyle w:val="Zkladntext"/>
        <w:widowControl/>
        <w:numPr>
          <w:ilvl w:val="0"/>
          <w:numId w:val="2"/>
        </w:numPr>
        <w:jc w:val="both"/>
        <w:rPr>
          <w:color w:val="auto"/>
        </w:rPr>
      </w:pPr>
      <w:r>
        <w:rPr>
          <w:color w:val="auto"/>
        </w:rPr>
        <w:t xml:space="preserve">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Pr>
          <w:color w:val="auto"/>
        </w:rPr>
        <w:tab/>
        <w:t>objednatele ke kontrole zakrývaných prací, zhotovitel na  žádost objednatele zakryté práce odkryje na jeho náklady.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Objednatel si vyhrazuje právo měnit projekt stavby, příp. vypustit provedení některých prací, je však povinen v těchto případech řešit otázky úhrady podle cenových podmínek a příp. dohodnout změnu lhůt prováděných prací.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w:t>
      </w:r>
      <w:r>
        <w:rPr>
          <w:color w:val="auto"/>
        </w:rPr>
        <w:lastRenderedPageBreak/>
        <w:t>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chrání proti poškození a krádeži prováděné práce a materiály nutné pro provedení díla a to až do předání díla.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vyzvat objednatele k :</w:t>
      </w:r>
    </w:p>
    <w:p w:rsidR="006F027B" w:rsidRDefault="006F027B" w:rsidP="006F027B">
      <w:pPr>
        <w:pStyle w:val="Zkladntext"/>
        <w:widowControl/>
        <w:ind w:firstLine="720"/>
        <w:jc w:val="both"/>
        <w:rPr>
          <w:color w:val="auto"/>
        </w:rPr>
      </w:pPr>
      <w:r>
        <w:rPr>
          <w:color w:val="auto"/>
        </w:rPr>
        <w:t>a) kontrole konstrukcí a prací dle odst. 7. tohoto článku</w:t>
      </w:r>
    </w:p>
    <w:p w:rsidR="006F027B" w:rsidRDefault="006F027B" w:rsidP="006F027B">
      <w:pPr>
        <w:pStyle w:val="Zkladntext"/>
        <w:widowControl/>
        <w:ind w:left="993" w:hanging="273"/>
        <w:jc w:val="both"/>
        <w:rPr>
          <w:color w:val="auto"/>
        </w:rPr>
      </w:pPr>
      <w:r>
        <w:rPr>
          <w:color w:val="auto"/>
        </w:rPr>
        <w:t>b) převzetí konstrukcí, které si technický dozor vyhradí v zápise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V případě, že existují pro řádné provádění díla překážky dle mínění zhotovitele, musí to oznámit neprodleně písemně objednateli.</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Lhůta k provedení díla bude prodloužena, jestliže překážky v postupu provádění díla zavinil objednatel.</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při provádění prací neprodleně upozornit objednatele na  nevhodnost  věcí či dokumentů nebo pokynů převzatých od objednatele k provádění prací, a to zápisem do stavebního deníku.</w:t>
      </w:r>
    </w:p>
    <w:p w:rsidR="006F027B" w:rsidRDefault="006F027B" w:rsidP="006F027B">
      <w:pPr>
        <w:pStyle w:val="Zkladntext"/>
        <w:widowControl/>
        <w:jc w:val="both"/>
        <w:rPr>
          <w:color w:val="auto"/>
        </w:rPr>
      </w:pPr>
    </w:p>
    <w:p w:rsidR="006F027B" w:rsidRDefault="006F027B" w:rsidP="006F027B">
      <w:pPr>
        <w:pStyle w:val="Zkladntext"/>
        <w:widowControl/>
        <w:jc w:val="center"/>
        <w:rPr>
          <w:b/>
          <w:color w:val="auto"/>
        </w:rPr>
      </w:pPr>
      <w:r>
        <w:rPr>
          <w:b/>
          <w:color w:val="auto"/>
        </w:rPr>
        <w:t>Článek VII. – Součinnost objednatele</w:t>
      </w:r>
    </w:p>
    <w:p w:rsidR="006F027B" w:rsidRDefault="006F027B" w:rsidP="006F027B">
      <w:pPr>
        <w:pStyle w:val="Zkladntext"/>
        <w:widowControl/>
        <w:rPr>
          <w:b/>
          <w:color w:val="auto"/>
        </w:rPr>
      </w:pPr>
    </w:p>
    <w:p w:rsidR="006F027B" w:rsidRDefault="006F027B" w:rsidP="006F027B">
      <w:pPr>
        <w:numPr>
          <w:ilvl w:val="0"/>
          <w:numId w:val="6"/>
        </w:numPr>
        <w:jc w:val="both"/>
      </w:pPr>
      <w:r>
        <w:t>Objednatel se zavazuje odevzdat zhotoviteli  staveniště  pro  provedení  díla. V případě prodlení s předáním staveniště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6F027B" w:rsidRDefault="006F027B" w:rsidP="006F027B">
      <w:pPr>
        <w:ind w:left="360"/>
      </w:pPr>
    </w:p>
    <w:p w:rsidR="006F027B" w:rsidRDefault="006F027B" w:rsidP="006F027B">
      <w:pPr>
        <w:numPr>
          <w:ilvl w:val="0"/>
          <w:numId w:val="6"/>
        </w:numPr>
      </w:pPr>
      <w:r>
        <w:t>S odevzdáním staveniště odevzdá objednatel zhotoviteli i všechna stavební povolení s nabytou právní mocí a projektovou dokumentaci v počtu 2 pare.</w:t>
      </w:r>
    </w:p>
    <w:p w:rsidR="006F027B" w:rsidRDefault="006F027B" w:rsidP="006F027B"/>
    <w:p w:rsidR="006F027B" w:rsidRDefault="006F027B" w:rsidP="006F027B">
      <w:pPr>
        <w:pStyle w:val="Zkladntext"/>
        <w:widowControl/>
        <w:numPr>
          <w:ilvl w:val="0"/>
          <w:numId w:val="6"/>
        </w:numPr>
        <w:jc w:val="both"/>
        <w:rPr>
          <w:color w:val="auto"/>
        </w:rPr>
      </w:pPr>
      <w:r>
        <w:rPr>
          <w:color w:val="auto"/>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6F027B" w:rsidRDefault="006F027B" w:rsidP="006F027B">
      <w:pPr>
        <w:pStyle w:val="Zkladntext"/>
        <w:widowControl/>
        <w:ind w:left="426"/>
        <w:jc w:val="both"/>
        <w:rPr>
          <w:color w:val="auto"/>
        </w:rPr>
      </w:pPr>
    </w:p>
    <w:p w:rsidR="006F027B" w:rsidRDefault="006F027B" w:rsidP="006F027B">
      <w:pPr>
        <w:pStyle w:val="Zkladntext"/>
        <w:widowControl/>
        <w:numPr>
          <w:ilvl w:val="0"/>
          <w:numId w:val="6"/>
        </w:numPr>
        <w:jc w:val="both"/>
        <w:rPr>
          <w:color w:val="auto"/>
        </w:rPr>
      </w:pPr>
      <w:r>
        <w:rPr>
          <w:color w:val="auto"/>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6"/>
        </w:numPr>
        <w:jc w:val="both"/>
        <w:rPr>
          <w:b/>
          <w:color w:val="auto"/>
        </w:rPr>
      </w:pPr>
      <w:r>
        <w:rPr>
          <w:color w:val="auto"/>
        </w:rPr>
        <w:lastRenderedPageBreak/>
        <w:t>Případné uzavírky a zvláštní užívání komunikací při výstavbě zajišťuje zhotovitel. Náklady s tím spojené jsou obsaženy v ceně za dílo.</w:t>
      </w:r>
    </w:p>
    <w:p w:rsidR="006F027B" w:rsidRDefault="006F027B" w:rsidP="006F027B">
      <w:pPr>
        <w:pStyle w:val="Zkladntext"/>
        <w:widowControl/>
        <w:rPr>
          <w:b/>
          <w:color w:val="auto"/>
        </w:rPr>
      </w:pPr>
    </w:p>
    <w:p w:rsidR="006F027B" w:rsidRDefault="006F027B" w:rsidP="006F027B">
      <w:pPr>
        <w:pStyle w:val="Zkladntext"/>
        <w:widowControl/>
        <w:numPr>
          <w:ilvl w:val="0"/>
          <w:numId w:val="6"/>
        </w:numPr>
        <w:jc w:val="both"/>
        <w:rPr>
          <w:color w:val="auto"/>
        </w:rPr>
      </w:pPr>
      <w:r>
        <w:rPr>
          <w:color w:val="auto"/>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6F027B" w:rsidRDefault="006F027B" w:rsidP="006F027B">
      <w:pPr>
        <w:pStyle w:val="Zkladntext"/>
        <w:widowControl/>
        <w:ind w:left="360"/>
        <w:jc w:val="both"/>
        <w:rPr>
          <w:color w:val="auto"/>
        </w:rPr>
      </w:pPr>
    </w:p>
    <w:p w:rsidR="006F027B" w:rsidRDefault="006F027B" w:rsidP="006F027B">
      <w:pPr>
        <w:pStyle w:val="Zkladntext"/>
        <w:widowControl/>
        <w:ind w:left="720" w:hanging="720"/>
        <w:jc w:val="both"/>
        <w:rPr>
          <w:b/>
          <w:bCs/>
          <w:color w:val="auto"/>
        </w:rPr>
      </w:pPr>
      <w:r>
        <w:rPr>
          <w:color w:val="auto"/>
        </w:rPr>
        <w:t xml:space="preserve">      </w:t>
      </w:r>
    </w:p>
    <w:p w:rsidR="006D6340" w:rsidRDefault="006D6340" w:rsidP="00FF1A11">
      <w:pPr>
        <w:pStyle w:val="Zkladntext"/>
        <w:widowControl/>
        <w:rPr>
          <w:b/>
          <w:bCs/>
          <w:color w:val="auto"/>
        </w:rPr>
      </w:pPr>
    </w:p>
    <w:p w:rsidR="006D6340" w:rsidRDefault="006D6340" w:rsidP="006F027B">
      <w:pPr>
        <w:pStyle w:val="Zkladntext"/>
        <w:widowControl/>
        <w:jc w:val="center"/>
        <w:rPr>
          <w:b/>
          <w:bCs/>
          <w:color w:val="auto"/>
        </w:rPr>
      </w:pPr>
    </w:p>
    <w:p w:rsidR="006F027B" w:rsidRDefault="006F027B" w:rsidP="006F027B">
      <w:pPr>
        <w:pStyle w:val="Zkladntext"/>
        <w:widowControl/>
        <w:jc w:val="center"/>
        <w:rPr>
          <w:b/>
          <w:bCs/>
          <w:color w:val="auto"/>
        </w:rPr>
      </w:pPr>
      <w:r>
        <w:rPr>
          <w:b/>
          <w:bCs/>
          <w:color w:val="auto"/>
        </w:rPr>
        <w:t>Článek VIII. – Předání a převzetí díla</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6F027B" w:rsidRDefault="006F027B" w:rsidP="006F027B">
      <w:pPr>
        <w:pStyle w:val="Zkladntext"/>
        <w:widowControl/>
        <w:numPr>
          <w:ilvl w:val="0"/>
          <w:numId w:val="14"/>
        </w:numPr>
        <w:jc w:val="both"/>
        <w:rPr>
          <w:color w:val="auto"/>
        </w:rPr>
      </w:pPr>
      <w:r>
        <w:rPr>
          <w:color w:val="auto"/>
        </w:rPr>
        <w:t>Zhotovitel splní svou povinnost provést dílo jeho řádným dokončením a předáním  díla objednateli. Zhotovitel vyzve písemně objednatele k přejímce díla 5 pracovních dnů před termínem předání.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Nedokončené dílo nebo jeho část není objednatel povinen převzít.</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připraví k převzetí díla nezbytné podklady vč. zaznamenání všech změn dle skutečného provedení, veškeré  dokumenty, osvědčení, vyhodnocení a doklady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6F027B" w:rsidRDefault="006F027B" w:rsidP="006F027B">
      <w:pPr>
        <w:pStyle w:val="Zkladntext"/>
        <w:widowControl/>
        <w:rPr>
          <w:color w:val="auto"/>
        </w:rPr>
      </w:pPr>
    </w:p>
    <w:p w:rsidR="006F027B" w:rsidRDefault="006F027B" w:rsidP="006F027B">
      <w:pPr>
        <w:pStyle w:val="Zkladntext"/>
        <w:widowControl/>
        <w:numPr>
          <w:ilvl w:val="0"/>
          <w:numId w:val="14"/>
        </w:numPr>
        <w:jc w:val="both"/>
        <w:rPr>
          <w:b/>
          <w:bCs/>
          <w:color w:val="auto"/>
        </w:rPr>
      </w:pPr>
      <w:r>
        <w:rPr>
          <w:color w:val="auto"/>
        </w:rPr>
        <w:t>Zjistí-li objednatel při předání a převzetí díla resp. při prohlídce díla v rámci přejímky zjevné vady či nedodělky nebránící jeho užívání, uvede je do předávacího protokolu jako výhradu včetně termínu jejich odstranění. Do doby úplného odstranění vad zjištěných  při předání</w:t>
      </w:r>
      <w:r w:rsidR="000C4BD5">
        <w:rPr>
          <w:color w:val="auto"/>
        </w:rPr>
        <w:t xml:space="preserve"> a do doby předání všech dokladů</w:t>
      </w:r>
      <w:r>
        <w:rPr>
          <w:color w:val="auto"/>
        </w:rPr>
        <w:t xml:space="preserve"> je objednatel oprávněn zadržet pozastávku ve výši 10% z celkové ceny díla bez DPH a při uplatnění pozastávky se nejedná o prodlení objednatele se splněním peněžního závazku.</w:t>
      </w:r>
    </w:p>
    <w:p w:rsidR="006F027B" w:rsidRDefault="006F027B" w:rsidP="006F027B">
      <w:pPr>
        <w:pStyle w:val="Zkladntext"/>
        <w:widowControl/>
        <w:rPr>
          <w:b/>
          <w:bCs/>
          <w:color w:val="auto"/>
        </w:rPr>
      </w:pPr>
    </w:p>
    <w:p w:rsidR="006F027B" w:rsidRDefault="006F027B" w:rsidP="006F027B">
      <w:pPr>
        <w:pStyle w:val="Zkladntext"/>
        <w:widowControl/>
        <w:rPr>
          <w:b/>
          <w:bCs/>
          <w:color w:val="auto"/>
        </w:rPr>
      </w:pPr>
    </w:p>
    <w:p w:rsidR="00B54E5B" w:rsidRDefault="00B54E5B" w:rsidP="006F027B">
      <w:pPr>
        <w:pStyle w:val="Zkladntext"/>
        <w:widowControl/>
        <w:rPr>
          <w:b/>
          <w:bCs/>
          <w:color w:val="auto"/>
        </w:rPr>
      </w:pPr>
    </w:p>
    <w:p w:rsidR="00B54E5B" w:rsidRDefault="00B54E5B" w:rsidP="006F027B">
      <w:pPr>
        <w:pStyle w:val="Zkladntext"/>
        <w:widowControl/>
        <w:rPr>
          <w:b/>
          <w:bCs/>
          <w:color w:val="auto"/>
        </w:rPr>
      </w:pPr>
    </w:p>
    <w:p w:rsidR="0074525A" w:rsidRDefault="0074525A" w:rsidP="006F027B">
      <w:pPr>
        <w:pStyle w:val="Zkladntext"/>
        <w:widowControl/>
        <w:rPr>
          <w:b/>
          <w:bCs/>
          <w:color w:val="auto"/>
        </w:rPr>
      </w:pPr>
    </w:p>
    <w:p w:rsidR="0074525A" w:rsidRDefault="0074525A" w:rsidP="006F027B">
      <w:pPr>
        <w:pStyle w:val="Zkladntext"/>
        <w:widowControl/>
        <w:rPr>
          <w:b/>
          <w:bCs/>
          <w:color w:val="auto"/>
        </w:rPr>
      </w:pPr>
    </w:p>
    <w:p w:rsidR="0074525A" w:rsidRDefault="0074525A" w:rsidP="006F027B">
      <w:pPr>
        <w:pStyle w:val="Zkladntext"/>
        <w:widowControl/>
        <w:rPr>
          <w:b/>
          <w:bCs/>
          <w:color w:val="auto"/>
        </w:rPr>
      </w:pPr>
    </w:p>
    <w:p w:rsidR="00FF1A11" w:rsidRDefault="00FF1A11"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t>Článek IX. – odpovědnost za vady, záruka</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to, že předmět této smlouvy je zhotovený podle podmínek smlouvy a předané projektové dokumentace a že po dobu záruční doby bude mít vlastnosti obvyklé a vlastnosti dohodnuté v této smlouvě.</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vady, které má dílo v čase odevzdání objednateli. Za vady, které se projevily po odevzdání díla, zodpovídá zhotovitel jen tehdy, jestliže byly způsobeny porušením jeho povinností.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6F027B" w:rsidRDefault="006F027B" w:rsidP="006F027B">
      <w:pPr>
        <w:pStyle w:val="Zkladntext"/>
        <w:widowControl/>
        <w:rPr>
          <w:color w:val="auto"/>
        </w:rPr>
      </w:pPr>
    </w:p>
    <w:p w:rsidR="006F027B" w:rsidRDefault="006F027B" w:rsidP="006F027B">
      <w:pPr>
        <w:pStyle w:val="Zkladntext"/>
        <w:widowControl/>
        <w:numPr>
          <w:ilvl w:val="0"/>
          <w:numId w:val="11"/>
        </w:numPr>
        <w:jc w:val="both"/>
        <w:rPr>
          <w:color w:val="auto"/>
        </w:rPr>
      </w:pPr>
      <w:r>
        <w:rPr>
          <w:color w:val="auto"/>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Smluvní strany se dohodly pro případ vady díla, že po dobu záruční doby má objednatel právo požadovat a zhotovitel povinnost bezplatně odstranit vady.</w:t>
      </w:r>
    </w:p>
    <w:p w:rsidR="006F027B" w:rsidRDefault="006F027B" w:rsidP="006F027B">
      <w:pPr>
        <w:pStyle w:val="Zkladntext"/>
        <w:widowControl/>
        <w:jc w:val="both"/>
        <w:rPr>
          <w:color w:val="auto"/>
        </w:rPr>
      </w:pPr>
    </w:p>
    <w:p w:rsidR="006F027B" w:rsidRDefault="006F027B" w:rsidP="006F027B">
      <w:pPr>
        <w:numPr>
          <w:ilvl w:val="0"/>
          <w:numId w:val="11"/>
        </w:numPr>
        <w:jc w:val="both"/>
      </w:pPr>
      <w:r>
        <w:t>Odstraňování vad reklamovaných objednatelem se bude řídit tímto režimem:</w:t>
      </w:r>
    </w:p>
    <w:p w:rsidR="006F027B" w:rsidRDefault="006F027B" w:rsidP="006F027B">
      <w:pPr>
        <w:jc w:val="both"/>
      </w:pPr>
    </w:p>
    <w:p w:rsidR="006F027B" w:rsidRDefault="006F027B" w:rsidP="006F027B">
      <w:pPr>
        <w:pStyle w:val="Zkladntextodsazen"/>
        <w:ind w:left="1134" w:hanging="425"/>
      </w:pPr>
      <w:r>
        <w:rPr>
          <w:bCs/>
        </w:rPr>
        <w:t>6.1.</w:t>
      </w:r>
      <w: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6F027B" w:rsidRDefault="006F027B" w:rsidP="006F027B">
      <w:pPr>
        <w:pStyle w:val="Zkladntextodsazen"/>
        <w:ind w:left="1134" w:hanging="425"/>
      </w:pPr>
      <w:r>
        <w:t>6.2. Jednotlivé reklamační vady budou postupně číslovány a jejich pořadová čísla budou platit po celou dobu záruční lhůty.</w:t>
      </w:r>
    </w:p>
    <w:p w:rsidR="006F027B" w:rsidRDefault="006F027B" w:rsidP="006F027B">
      <w:pPr>
        <w:pStyle w:val="Zkladntextodsazen"/>
        <w:ind w:left="1134" w:hanging="425"/>
      </w:pPr>
      <w:r>
        <w:t xml:space="preserve">6.3  Při uplatnění reklamační vady budou vady zhotovitelem odstraněny do 10 dnů od e-mailového doručení, nedohodnou-li se strany jinak. </w:t>
      </w:r>
    </w:p>
    <w:p w:rsidR="006F027B" w:rsidRDefault="006F027B" w:rsidP="006F027B">
      <w:pPr>
        <w:pStyle w:val="Zkladntextodsazen"/>
        <w:ind w:left="1134" w:hanging="425"/>
      </w:pPr>
      <w: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6F027B" w:rsidRDefault="006F027B" w:rsidP="006F027B">
      <w:pPr>
        <w:pStyle w:val="Zkladntextodsazen"/>
        <w:ind w:left="1134" w:hanging="425"/>
      </w:pPr>
      <w:r>
        <w:t>6.5. Nesplnění  stanoveného nebo sjednaného termínu  odstranění  zhotovitelem uznaných reklamovaných vad podléhá sankci dle článku X, odst. 3. této smlouvy.</w:t>
      </w:r>
    </w:p>
    <w:p w:rsidR="006F027B" w:rsidRDefault="006F027B" w:rsidP="006F027B">
      <w:pPr>
        <w:pStyle w:val="Zkladntextodsazen"/>
        <w:ind w:left="1134" w:hanging="425"/>
      </w:pPr>
      <w: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6F027B" w:rsidRDefault="006F027B" w:rsidP="006F027B">
      <w:pPr>
        <w:pStyle w:val="Zkladntextodsazen"/>
        <w:ind w:left="1134" w:hanging="414"/>
      </w:pPr>
      <w:r>
        <w:lastRenderedPageBreak/>
        <w:t xml:space="preserve">6.7. Povinností   zhotovitele   je   vyzvat   objednatele  ke  kontrole  každé   odstraněné  vady.   Dokladem o odstranění vady a  termínu  odstranění  je  zápis  podepsaný oběma smluvními stranami. Povinností objednatele je dostavit se ke kontrole.       </w:t>
      </w:r>
    </w:p>
    <w:p w:rsidR="006F027B" w:rsidRDefault="006F027B" w:rsidP="006F027B">
      <w:pPr>
        <w:pStyle w:val="Zkladntextodsazen"/>
        <w:ind w:left="720"/>
      </w:pPr>
    </w:p>
    <w:p w:rsidR="006F027B" w:rsidRDefault="006F027B" w:rsidP="006F027B">
      <w:pPr>
        <w:pStyle w:val="Zkladntextodsazen"/>
        <w:ind w:left="360" w:firstLine="0"/>
      </w:pPr>
    </w:p>
    <w:p w:rsidR="006F027B" w:rsidRDefault="006F027B" w:rsidP="006F027B">
      <w:pPr>
        <w:pStyle w:val="Zkladntext"/>
        <w:widowControl/>
        <w:numPr>
          <w:ilvl w:val="0"/>
          <w:numId w:val="19"/>
        </w:numPr>
        <w:jc w:val="both"/>
        <w:rPr>
          <w:color w:val="auto"/>
        </w:rPr>
      </w:pPr>
      <w:r>
        <w:rPr>
          <w:color w:val="auto"/>
        </w:rPr>
        <w:t>Ustanovení o vadách platí i pro drobné nedodělky, se kterými byla stavba převzata.</w:t>
      </w:r>
    </w:p>
    <w:p w:rsidR="006D6340" w:rsidRPr="00B54E5B" w:rsidRDefault="006F027B" w:rsidP="00B54E5B">
      <w:pPr>
        <w:pStyle w:val="Zkladntext"/>
        <w:widowControl/>
        <w:ind w:left="720" w:hanging="720"/>
        <w:jc w:val="both"/>
        <w:rPr>
          <w:color w:val="auto"/>
        </w:rPr>
      </w:pPr>
      <w:r>
        <w:rPr>
          <w:color w:val="auto"/>
        </w:rPr>
        <w:t xml:space="preserve">     </w:t>
      </w:r>
    </w:p>
    <w:p w:rsidR="006D6340" w:rsidRDefault="006D6340" w:rsidP="006F027B">
      <w:pPr>
        <w:pStyle w:val="Zkladntext"/>
        <w:widowControl/>
        <w:jc w:val="center"/>
        <w:rPr>
          <w:b/>
          <w:bCs/>
          <w:color w:val="auto"/>
        </w:rPr>
      </w:pPr>
    </w:p>
    <w:p w:rsidR="006D6340" w:rsidRDefault="006D6340" w:rsidP="006F027B">
      <w:pPr>
        <w:pStyle w:val="Zkladntext"/>
        <w:widowControl/>
        <w:jc w:val="center"/>
        <w:rPr>
          <w:b/>
          <w:bCs/>
          <w:color w:val="auto"/>
        </w:rPr>
      </w:pPr>
    </w:p>
    <w:p w:rsidR="006D6340" w:rsidRDefault="006D6340"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t>Článek X. -  Smluvní pokuty</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20"/>
        </w:numPr>
        <w:jc w:val="both"/>
        <w:rPr>
          <w:color w:val="auto"/>
        </w:rPr>
      </w:pPr>
      <w:r>
        <w:rPr>
          <w:color w:val="auto"/>
        </w:rPr>
        <w:t>V případě, že zhotovitel nedodrží termín dokončení díla sjednaný v této smlouvě, je povinen uhradit objednateli smluvní pokutu ve výši 0,1% z celkové ceny díla bez DPH za každý započatý den prodlení.</w:t>
      </w:r>
    </w:p>
    <w:p w:rsidR="006F027B" w:rsidRDefault="006F027B" w:rsidP="006F027B">
      <w:pPr>
        <w:pStyle w:val="Zkladntext"/>
        <w:widowControl/>
        <w:ind w:left="720"/>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objednatele se splněním peněžitých závazků ve prospěch zhotovitele díla upravených v této smlouvě se objednatel zavazuje uhradit úroky z prodlení ve výši stanovené obecně závazným právním předpisem.</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zhotovitele se splněním termínu pro odstranění vady, je povinen zhotovitel uhradit objednateli smluvní pokutu ve výši  500,- Kč za každou vadu a každý den prodlení.</w:t>
      </w: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20"/>
        </w:numPr>
        <w:jc w:val="both"/>
      </w:pPr>
      <w:r>
        <w:rPr>
          <w:color w:val="auto"/>
        </w:rPr>
        <w:t xml:space="preserve">Zhotovitel je povinen zaplatit smluvní pokutu za porušení povinnosti dodržovat předpisy BOZP a používat výhradně stanovených OOPP ve výši </w:t>
      </w:r>
      <w:r>
        <w:rPr>
          <w:b/>
          <w:color w:val="auto"/>
        </w:rPr>
        <w:t>1000,--Kč</w:t>
      </w:r>
      <w:r>
        <w:rPr>
          <w:color w:val="auto"/>
        </w:rPr>
        <w:t xml:space="preserve"> za každého pracovníka a každý jednotlivý případ porušení BOZP nebo poručení povinnosti používání stanovených OOPP. </w:t>
      </w:r>
    </w:p>
    <w:p w:rsidR="006F027B" w:rsidRDefault="006F027B" w:rsidP="006F027B">
      <w:pPr>
        <w:pStyle w:val="Zkladntext"/>
        <w:widowControl/>
        <w:jc w:val="both"/>
      </w:pPr>
    </w:p>
    <w:p w:rsidR="006F027B" w:rsidRDefault="006F027B" w:rsidP="006F027B">
      <w:pPr>
        <w:pStyle w:val="Zkladntext"/>
        <w:widowControl/>
        <w:numPr>
          <w:ilvl w:val="0"/>
          <w:numId w:val="20"/>
        </w:numPr>
        <w:jc w:val="both"/>
      </w:pPr>
      <w:r>
        <w:rPr>
          <w:color w:val="auto"/>
        </w:rPr>
        <w:t xml:space="preserve">Zhotovitel je povinen zaplatit smluvní pokutu za nedodržování termínů odstranění nedostatků a požadavků na BOZP, na které upozornil koordinátor BOZP pro realizaci a stanovil termín odstranění zjištěných nedostatků a provedení požadavků ve </w:t>
      </w:r>
      <w:r>
        <w:rPr>
          <w:b/>
          <w:color w:val="auto"/>
        </w:rPr>
        <w:t>výši 0,1%</w:t>
      </w:r>
      <w:r>
        <w:rPr>
          <w:color w:val="auto"/>
        </w:rPr>
        <w:t xml:space="preserve"> z celkové ceny díla bez DPH. </w:t>
      </w:r>
    </w:p>
    <w:p w:rsidR="006F027B" w:rsidRDefault="006F027B" w:rsidP="006F027B">
      <w:pPr>
        <w:pStyle w:val="Zkladntext"/>
        <w:widowControl/>
        <w:jc w:val="both"/>
      </w:pPr>
    </w:p>
    <w:p w:rsidR="006F027B" w:rsidRDefault="006F027B" w:rsidP="006F027B">
      <w:pPr>
        <w:pStyle w:val="Zkladntext"/>
        <w:widowControl/>
        <w:numPr>
          <w:ilvl w:val="0"/>
          <w:numId w:val="20"/>
        </w:numPr>
        <w:jc w:val="both"/>
        <w:rPr>
          <w:b/>
          <w:bCs/>
          <w:color w:val="auto"/>
        </w:rPr>
      </w:pPr>
      <w:r>
        <w:rPr>
          <w:color w:val="auto"/>
        </w:rPr>
        <w:t xml:space="preserve">Zhotovitel je povinen zaplatit smluvní pokutu za znemožnění přístupu ke stavebnímu deníku v pracovních dnech stavebnímu dozoru, koordinátorovi BOZP pro realizaci, zástupci objednatele a  autorskému dozoru projektanta ve výši </w:t>
      </w:r>
      <w:r>
        <w:rPr>
          <w:b/>
          <w:color w:val="auto"/>
        </w:rPr>
        <w:t xml:space="preserve">1000,-- Kč </w:t>
      </w:r>
      <w:r>
        <w:rPr>
          <w:color w:val="auto"/>
        </w:rPr>
        <w:t>za každý den znemožnění přístupu ke stavebnímu deníku či porušení povinnosti předložit takové osobě na její žádost stavební deník.</w:t>
      </w:r>
    </w:p>
    <w:p w:rsidR="006F027B" w:rsidRDefault="006F027B" w:rsidP="006F027B">
      <w:pPr>
        <w:pStyle w:val="Zkladntext"/>
        <w:widowControl/>
        <w:jc w:val="both"/>
        <w:rPr>
          <w:b/>
          <w:bCs/>
          <w:color w:val="auto"/>
        </w:rPr>
      </w:pPr>
    </w:p>
    <w:p w:rsidR="006F027B" w:rsidRDefault="006F027B" w:rsidP="006F027B">
      <w:pPr>
        <w:pStyle w:val="Zkladntext"/>
        <w:widowControl/>
        <w:jc w:val="center"/>
        <w:rPr>
          <w:color w:val="auto"/>
        </w:rPr>
      </w:pPr>
      <w:r>
        <w:rPr>
          <w:b/>
          <w:bCs/>
          <w:color w:val="auto"/>
        </w:rPr>
        <w:t>Článek XI. -  Vyšší moc</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Pro účely této smlouvy se za vyšší moc považují případy, které nejsou závislé, ani je nemohou ovlivnit smluvní strany, např. válka, mobilizace, povstání, živelné pohromy, atd.</w:t>
      </w: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5"/>
        </w:numPr>
        <w:jc w:val="both"/>
        <w:rPr>
          <w:color w:val="auto"/>
        </w:rPr>
      </w:pPr>
      <w:r>
        <w:rPr>
          <w:color w:val="auto"/>
        </w:rPr>
        <w:t>Jestliže se splnění této smlouvy stane nemožné do jednoho měsíce od vyskytnutí se vyšší moci, strana, která se bude chtít odvolat na vyšší moc, požádá druhou stranu o úpravu smlouvy ve vztahu k předmětu, ceně a době plnění.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Jestliže nedojde k dohodě, má strana, která se odvolala na vyšší moc právo odstoupit od  smlouvy. Účinky odstoupení nastanou dnem doručení oznámení druhé straně.</w:t>
      </w:r>
    </w:p>
    <w:p w:rsidR="006F027B" w:rsidRDefault="006F027B" w:rsidP="006F027B">
      <w:pPr>
        <w:pStyle w:val="Zkladntext"/>
        <w:widowControl/>
        <w:jc w:val="both"/>
        <w:rPr>
          <w:color w:val="auto"/>
        </w:rPr>
      </w:pPr>
    </w:p>
    <w:p w:rsidR="0074525A" w:rsidRDefault="0074525A" w:rsidP="006F027B">
      <w:pPr>
        <w:pStyle w:val="Zkladntext"/>
        <w:widowControl/>
        <w:jc w:val="center"/>
        <w:rPr>
          <w:b/>
          <w:bCs/>
          <w:color w:val="auto"/>
        </w:rPr>
      </w:pPr>
    </w:p>
    <w:p w:rsidR="0074525A" w:rsidRDefault="0074525A" w:rsidP="006F027B">
      <w:pPr>
        <w:pStyle w:val="Zkladntext"/>
        <w:widowControl/>
        <w:jc w:val="center"/>
        <w:rPr>
          <w:b/>
          <w:bCs/>
          <w:color w:val="auto"/>
        </w:rPr>
      </w:pPr>
    </w:p>
    <w:p w:rsidR="00B54E5B" w:rsidRDefault="00B54E5B"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t>Článek XII. - Odstoupení od smlouvy</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9"/>
        </w:numPr>
        <w:jc w:val="both"/>
        <w:rPr>
          <w:color w:val="auto"/>
        </w:rPr>
      </w:pPr>
      <w:r>
        <w:rPr>
          <w:color w:val="auto"/>
        </w:rPr>
        <w:t>Objednatel může odstoupit od této smlouvy zejména tehdy, nejsou-li řádně plněny zhotovitelem jeho povinnosti vyplývající z této smlouvy a v dalších případech stanovených zákonem nebo sjednaných touto smlouvou.</w:t>
      </w:r>
    </w:p>
    <w:p w:rsidR="006F027B" w:rsidRDefault="006F027B" w:rsidP="006F027B">
      <w:pPr>
        <w:pStyle w:val="Zkladntext"/>
        <w:widowControl/>
        <w:ind w:firstLine="720"/>
        <w:jc w:val="both"/>
        <w:rPr>
          <w:color w:val="auto"/>
        </w:rPr>
      </w:pPr>
    </w:p>
    <w:p w:rsidR="006F027B" w:rsidRDefault="006F027B" w:rsidP="006F027B">
      <w:pPr>
        <w:pStyle w:val="Zkladntext"/>
        <w:widowControl/>
        <w:ind w:firstLine="720"/>
        <w:jc w:val="both"/>
        <w:rPr>
          <w:color w:val="auto"/>
        </w:rPr>
      </w:pPr>
      <w:r>
        <w:rPr>
          <w:color w:val="auto"/>
        </w:rPr>
        <w:t>Odstoupit může objednatel zejména v případě , že :</w:t>
      </w:r>
    </w:p>
    <w:p w:rsidR="006F027B" w:rsidRDefault="006F027B" w:rsidP="006F027B">
      <w:pPr>
        <w:pStyle w:val="Zkladntext"/>
        <w:widowControl/>
        <w:ind w:firstLine="720"/>
        <w:jc w:val="both"/>
        <w:rPr>
          <w:color w:val="auto"/>
        </w:rPr>
      </w:pPr>
      <w:r>
        <w:rPr>
          <w:color w:val="auto"/>
        </w:rPr>
        <w:t>a) proti zhotoviteli bylo zahájeno insolvenční řízení nebo vstoupil do likvidace</w:t>
      </w:r>
    </w:p>
    <w:p w:rsidR="006F027B" w:rsidRDefault="006F027B" w:rsidP="006F027B">
      <w:pPr>
        <w:pStyle w:val="Zkladntext"/>
        <w:widowControl/>
        <w:ind w:left="993" w:hanging="273"/>
        <w:jc w:val="both"/>
        <w:rPr>
          <w:color w:val="auto"/>
        </w:rPr>
      </w:pPr>
      <w:r>
        <w:rPr>
          <w:color w:val="auto"/>
        </w:rPr>
        <w:t>b) zhotovitel provádí práce nekvalitní a nezajistil odstranění a nahrazení nekvalitních prací, ačkoliv byl na tuto skutečnost písemně upozorněn objednatelem, a to do 7 dnů od písemného upozornění,</w:t>
      </w:r>
    </w:p>
    <w:p w:rsidR="006F027B" w:rsidRDefault="006F027B" w:rsidP="006F027B">
      <w:pPr>
        <w:pStyle w:val="Zkladntext"/>
        <w:widowControl/>
        <w:ind w:left="993" w:hanging="273"/>
        <w:jc w:val="both"/>
        <w:rPr>
          <w:color w:val="auto"/>
        </w:rPr>
      </w:pPr>
      <w:r>
        <w:rPr>
          <w:color w:val="auto"/>
        </w:rPr>
        <w:t>c) dojde-li k prodlení při zahájení nebo provádění prací o více než 30 pracovních dnů oproti termínům schváleného harmonogramu provádění díla,</w:t>
      </w:r>
    </w:p>
    <w:p w:rsidR="006F027B" w:rsidRDefault="006F027B" w:rsidP="006F027B">
      <w:pPr>
        <w:pStyle w:val="Zkladntext"/>
        <w:widowControl/>
        <w:ind w:left="993" w:hanging="273"/>
        <w:jc w:val="both"/>
        <w:rPr>
          <w:color w:val="auto"/>
        </w:rPr>
      </w:pPr>
      <w:r>
        <w:rPr>
          <w:color w:val="auto"/>
        </w:rPr>
        <w:t>d) zhotovitel nedodržuje stanovená ujednání o dodržování BOZP dle zákona 309/2006 Sb. a nařízení vlády č. 591/2006 Sb. v platném znění.</w:t>
      </w:r>
    </w:p>
    <w:p w:rsidR="006F027B" w:rsidRDefault="006F027B" w:rsidP="006F027B">
      <w:pPr>
        <w:pStyle w:val="Zkladntext"/>
        <w:widowControl/>
        <w:ind w:left="993" w:hanging="273"/>
        <w:jc w:val="both"/>
        <w:rPr>
          <w:color w:val="auto"/>
        </w:rPr>
      </w:pPr>
      <w:r>
        <w:rPr>
          <w:color w:val="auto"/>
        </w:rPr>
        <w:t xml:space="preserve"> </w:t>
      </w:r>
    </w:p>
    <w:p w:rsidR="006F027B" w:rsidRDefault="006F027B" w:rsidP="006F027B">
      <w:pPr>
        <w:pStyle w:val="Zkladntext"/>
        <w:widowControl/>
        <w:numPr>
          <w:ilvl w:val="0"/>
          <w:numId w:val="9"/>
        </w:numPr>
        <w:jc w:val="both"/>
      </w:pPr>
      <w:r>
        <w:rPr>
          <w:color w:val="auto"/>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6F027B" w:rsidRDefault="006F027B" w:rsidP="006F027B">
      <w:pPr>
        <w:pStyle w:val="Zkladntext"/>
        <w:widowControl/>
        <w:jc w:val="both"/>
      </w:pPr>
    </w:p>
    <w:p w:rsidR="006F027B" w:rsidRDefault="006F027B" w:rsidP="006F027B">
      <w:pPr>
        <w:pStyle w:val="Zkladntext"/>
        <w:widowControl/>
        <w:numPr>
          <w:ilvl w:val="0"/>
          <w:numId w:val="9"/>
        </w:numPr>
        <w:jc w:val="both"/>
        <w:rPr>
          <w:b/>
          <w:bCs/>
          <w:color w:val="auto"/>
        </w:rPr>
      </w:pPr>
      <w:r>
        <w:rPr>
          <w:color w:val="auto"/>
        </w:rPr>
        <w:t>Pro doručování písemností dle této smlouvy se s výjimkou výše ve smlouvě sjednaných pravidel použijí pravidla pro doručování dle správního řádu.</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180ECD">
      <w:pPr>
        <w:pStyle w:val="Zkladntext"/>
        <w:widowControl/>
        <w:jc w:val="both"/>
        <w:rPr>
          <w:b/>
          <w:bCs/>
          <w:color w:val="auto"/>
        </w:rPr>
      </w:pPr>
    </w:p>
    <w:p w:rsidR="00180ECD" w:rsidRDefault="009854DE">
      <w:pPr>
        <w:pStyle w:val="Zkladntext"/>
        <w:widowControl/>
        <w:jc w:val="center"/>
        <w:rPr>
          <w:color w:val="auto"/>
        </w:rPr>
      </w:pPr>
      <w:r>
        <w:rPr>
          <w:b/>
          <w:bCs/>
          <w:color w:val="auto"/>
        </w:rPr>
        <w:t>Článek XIII. -  Ostatní ustanovení</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Zhotovitel prohlašuje, že má oprávnění vykonávat činnosti, které jsou předmětem jeho plnění dle této smlouvy.</w:t>
      </w:r>
    </w:p>
    <w:p w:rsidR="00180ECD" w:rsidRDefault="00180ECD">
      <w:pPr>
        <w:pStyle w:val="Zkladntext"/>
        <w:widowControl/>
        <w:jc w:val="both"/>
        <w:rPr>
          <w:color w:val="auto"/>
        </w:rPr>
      </w:pPr>
    </w:p>
    <w:p w:rsidR="00180ECD" w:rsidRDefault="007A6F17">
      <w:pPr>
        <w:pStyle w:val="Zkladntext"/>
        <w:widowControl/>
        <w:numPr>
          <w:ilvl w:val="0"/>
          <w:numId w:val="12"/>
        </w:numPr>
        <w:jc w:val="both"/>
        <w:rPr>
          <w:color w:val="auto"/>
        </w:rPr>
      </w:pPr>
      <w:r w:rsidRPr="00DF486F">
        <w:rPr>
          <w:color w:val="auto"/>
        </w:rPr>
        <w:t>V případě řešení  sporů, které vzniknou na základě této smlouvy mezi smluvními stranami se sjednává místní příslušnost dle sídla Objednatele</w:t>
      </w:r>
      <w:r w:rsidR="009854DE">
        <w:rPr>
          <w:color w:val="auto"/>
        </w:rPr>
        <w:t>.</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nároky zhotovitele z této smlouvy nemohou být postoupeny třetí osobě.</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ústní dojednání při podání nabídky nebo při provádění stavby, která nejsou písemně potvrzena, budou považována za právně neúčinná.</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lastRenderedPageBreak/>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180ECD" w:rsidRDefault="00180ECD">
      <w:pPr>
        <w:pStyle w:val="Zkladntext"/>
        <w:widowControl/>
        <w:jc w:val="both"/>
        <w:rPr>
          <w:color w:val="auto"/>
        </w:rPr>
      </w:pPr>
    </w:p>
    <w:p w:rsidR="00180ECD" w:rsidRDefault="00E8237E" w:rsidP="00E8237E">
      <w:pPr>
        <w:pStyle w:val="Zkladntext"/>
        <w:widowControl/>
        <w:numPr>
          <w:ilvl w:val="0"/>
          <w:numId w:val="24"/>
        </w:numPr>
        <w:jc w:val="both"/>
        <w:rPr>
          <w:color w:val="auto"/>
        </w:rPr>
      </w:pPr>
      <w:r>
        <w:rPr>
          <w:color w:val="auto"/>
        </w:rPr>
        <w:t xml:space="preserve"> </w:t>
      </w:r>
      <w:r w:rsidR="009854DE">
        <w:rPr>
          <w:color w:val="auto"/>
        </w:rPr>
        <w:t>Zhotovitel prohlašuje, že vůči jeho majetku neprobíhá insolvenční řízení, v němž bylo vydáno rozhodnutí o úpadku nebo insolvenční návrh nebyl zamítnut proto, že majetek nepostačuje k úhradě nákladů insolvenčního řízení.</w:t>
      </w:r>
    </w:p>
    <w:p w:rsidR="00180ECD" w:rsidRDefault="00180ECD">
      <w:pPr>
        <w:pStyle w:val="Zkladntext"/>
        <w:widowControl/>
        <w:jc w:val="both"/>
        <w:rPr>
          <w:color w:val="auto"/>
        </w:rPr>
      </w:pPr>
    </w:p>
    <w:p w:rsidR="00180ECD" w:rsidRDefault="009854DE">
      <w:pPr>
        <w:pStyle w:val="Zkladntext"/>
        <w:widowControl/>
        <w:numPr>
          <w:ilvl w:val="0"/>
          <w:numId w:val="15"/>
        </w:numPr>
        <w:jc w:val="both"/>
        <w:rPr>
          <w:color w:val="auto"/>
        </w:rPr>
      </w:pPr>
      <w:r>
        <w:rPr>
          <w:color w:val="auto"/>
        </w:rPr>
        <w:t>Zhotovitel  prohlašuje,  že odpovědný  zástupce  v  posledních třech letech nebyl disciplinárně potrestán podle  zvláštních  předpisů  upravujících  výkon  odborné  činnosti  (zákon  č. 360/1992  Sb.,  v platném znění).</w:t>
      </w:r>
    </w:p>
    <w:p w:rsidR="00180ECD" w:rsidRDefault="00180ECD">
      <w:pPr>
        <w:pStyle w:val="Zkladntext"/>
        <w:widowControl/>
        <w:jc w:val="both"/>
        <w:rPr>
          <w:color w:val="auto"/>
        </w:rPr>
      </w:pPr>
    </w:p>
    <w:p w:rsidR="00180ECD" w:rsidRDefault="00180ECD">
      <w:pPr>
        <w:pStyle w:val="Zkladntext"/>
        <w:widowControl/>
        <w:rPr>
          <w:color w:val="auto"/>
        </w:rPr>
      </w:pPr>
    </w:p>
    <w:p w:rsidR="00180ECD" w:rsidRDefault="009854DE">
      <w:pPr>
        <w:pStyle w:val="Zkladntext"/>
        <w:widowControl/>
        <w:jc w:val="center"/>
        <w:rPr>
          <w:color w:val="auto"/>
        </w:rPr>
      </w:pPr>
      <w:r>
        <w:rPr>
          <w:b/>
          <w:bCs/>
          <w:color w:val="auto"/>
        </w:rPr>
        <w:t>Článek XIV. -  Závěrečná ustanovení</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Vzájemné vztahy smluvních stran se řídí touto smlouvou a zákonem č. 89/2012 Sb. Občanský zákoník.</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Měnit nebo doplňovat text této smlouvy je možné jen formou písemných dodatků, které  budou platné jestliže budou řádně potvrzeny a podepsány k tomu oprávněnými osobami</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Smlouva nabývá účinnosti podpisem obou smluvních stran.</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Tato smlouva je vypracována v pěti vyhotoveních, z nichž všechna vyhotovení mají  platnost originálu. Tři vyhotovení obdrží objednatel a dvě vyhotovení zhotovitel.</w:t>
      </w:r>
    </w:p>
    <w:p w:rsidR="00180ECD" w:rsidRDefault="00180ECD">
      <w:pPr>
        <w:pStyle w:val="Zkladntext"/>
        <w:widowControl/>
        <w:jc w:val="both"/>
        <w:rPr>
          <w:color w:val="auto"/>
        </w:rPr>
      </w:pPr>
    </w:p>
    <w:p w:rsidR="00180ECD" w:rsidRPr="004634DD" w:rsidRDefault="009854DE">
      <w:pPr>
        <w:numPr>
          <w:ilvl w:val="0"/>
          <w:numId w:val="3"/>
        </w:numPr>
        <w:spacing w:before="120" w:line="0" w:lineRule="atLeast"/>
        <w:jc w:val="both"/>
        <w:rPr>
          <w:b/>
          <w:bCs/>
        </w:rPr>
      </w:pPr>
      <w:r>
        <w:t>Tato smlouva byla uzavřena na základě usnesení Rady města č.</w:t>
      </w:r>
      <w:r w:rsidR="004F195B">
        <w:t>08</w:t>
      </w:r>
      <w:r w:rsidR="00B54E5B">
        <w:t>10</w:t>
      </w:r>
      <w:r w:rsidR="004F195B">
        <w:t>/1</w:t>
      </w:r>
      <w:r w:rsidR="00B54E5B">
        <w:t>8</w:t>
      </w:r>
      <w:r>
        <w:t xml:space="preserve"> ze dne</w:t>
      </w:r>
      <w:r w:rsidR="00DC6DE6">
        <w:t xml:space="preserve"> </w:t>
      </w:r>
      <w:r w:rsidR="004F195B">
        <w:t>2</w:t>
      </w:r>
      <w:r w:rsidR="00B54E5B">
        <w:t>1</w:t>
      </w:r>
      <w:r w:rsidR="004F195B">
        <w:t>.</w:t>
      </w:r>
      <w:r w:rsidR="00B54E5B">
        <w:t>09</w:t>
      </w:r>
      <w:r w:rsidR="004F195B">
        <w:t>.</w:t>
      </w:r>
      <w:r w:rsidR="00DC6DE6">
        <w:t>201</w:t>
      </w:r>
      <w:r w:rsidR="00B54E5B">
        <w:t>8</w:t>
      </w:r>
      <w:r>
        <w:t xml:space="preserve">. </w:t>
      </w:r>
    </w:p>
    <w:p w:rsidR="004634DD" w:rsidRDefault="004634DD" w:rsidP="004634DD">
      <w:pPr>
        <w:numPr>
          <w:ilvl w:val="0"/>
          <w:numId w:val="3"/>
        </w:numPr>
        <w:spacing w:before="120" w:line="0" w:lineRule="atLeast"/>
        <w:jc w:val="both"/>
        <w:rPr>
          <w:b/>
          <w:bCs/>
        </w:rPr>
      </w:pPr>
      <w:r>
        <w:t>Všechny informace uvedené ve smlouvě jsou považovány za veřejné.</w:t>
      </w:r>
    </w:p>
    <w:p w:rsidR="004634DD" w:rsidRDefault="004634DD" w:rsidP="004634DD">
      <w:pPr>
        <w:spacing w:before="120" w:line="0" w:lineRule="atLeast"/>
        <w:ind w:left="720"/>
        <w:jc w:val="both"/>
        <w:rPr>
          <w:b/>
          <w:bCs/>
        </w:rPr>
      </w:pPr>
    </w:p>
    <w:p w:rsidR="00180ECD" w:rsidRDefault="00180ECD">
      <w:pPr>
        <w:pStyle w:val="Zkladntext"/>
        <w:widowControl/>
        <w:jc w:val="both"/>
        <w:rPr>
          <w:b/>
          <w:bCs/>
          <w:color w:val="auto"/>
        </w:rPr>
      </w:pPr>
    </w:p>
    <w:p w:rsidR="00180ECD" w:rsidRDefault="00180ECD">
      <w:pPr>
        <w:pStyle w:val="Zkladntext"/>
        <w:widowControl/>
        <w:jc w:val="both"/>
        <w:rPr>
          <w:color w:val="auto"/>
        </w:rPr>
      </w:pPr>
    </w:p>
    <w:p w:rsidR="00180ECD" w:rsidRPr="00852256" w:rsidRDefault="009854DE">
      <w:pPr>
        <w:spacing w:before="120" w:line="360" w:lineRule="auto"/>
        <w:jc w:val="both"/>
      </w:pPr>
      <w:r w:rsidRPr="00852256">
        <w:t>V</w:t>
      </w:r>
      <w:r w:rsidR="00D61C58">
        <w:t> Ústí nad Labem</w:t>
      </w:r>
      <w:r w:rsidR="00852256">
        <w:t xml:space="preserve"> </w:t>
      </w:r>
      <w:r w:rsidRPr="00852256">
        <w:t xml:space="preserve">dne </w:t>
      </w:r>
      <w:r w:rsidR="00231476">
        <w:t>22.02.2019</w:t>
      </w:r>
      <w:r w:rsidR="001C6F13">
        <w:tab/>
        <w:t xml:space="preserve">                     </w:t>
      </w:r>
      <w:r w:rsidR="00231476">
        <w:tab/>
      </w:r>
      <w:r w:rsidR="00231476">
        <w:tab/>
      </w:r>
      <w:r w:rsidR="00231476">
        <w:tab/>
      </w:r>
      <w:r w:rsidRPr="00852256">
        <w:t xml:space="preserve">V Teplicích  dne  </w:t>
      </w:r>
      <w:r w:rsidR="00231476">
        <w:t>25.02.2019</w:t>
      </w:r>
    </w:p>
    <w:p w:rsidR="00180ECD" w:rsidRPr="00852256" w:rsidRDefault="00180ECD">
      <w:pPr>
        <w:spacing w:before="120" w:line="360" w:lineRule="auto"/>
        <w:jc w:val="both"/>
      </w:pPr>
    </w:p>
    <w:p w:rsidR="00180ECD" w:rsidRPr="00852256" w:rsidRDefault="009854DE">
      <w:pPr>
        <w:spacing w:before="120" w:line="360" w:lineRule="auto"/>
      </w:pPr>
      <w:r w:rsidRPr="00852256">
        <w:t xml:space="preserve">                      </w:t>
      </w:r>
    </w:p>
    <w:p w:rsidR="00180ECD" w:rsidRPr="00852256" w:rsidRDefault="00180ECD">
      <w:pPr>
        <w:spacing w:before="120" w:line="360" w:lineRule="auto"/>
      </w:pPr>
    </w:p>
    <w:p w:rsidR="00180ECD" w:rsidRPr="00852256" w:rsidRDefault="009854DE" w:rsidP="00852256">
      <w:pPr>
        <w:pStyle w:val="Bezmezer"/>
      </w:pPr>
      <w:r w:rsidRPr="00852256">
        <w:t>...........................................................                                                  ................</w:t>
      </w:r>
      <w:r w:rsidR="00852256">
        <w:t>.....................</w:t>
      </w:r>
      <w:r w:rsidRPr="00852256">
        <w:t>..................</w:t>
      </w:r>
    </w:p>
    <w:p w:rsidR="00180ECD" w:rsidRPr="00852256" w:rsidRDefault="009854DE" w:rsidP="00852256">
      <w:pPr>
        <w:pStyle w:val="Bezmezer"/>
        <w:ind w:firstLine="720"/>
      </w:pPr>
      <w:r w:rsidRPr="00852256">
        <w:t>za zhotovitele:                                                                                          za objednatele:</w:t>
      </w:r>
    </w:p>
    <w:p w:rsidR="00852256" w:rsidRDefault="00852256" w:rsidP="00852256">
      <w:pPr>
        <w:pStyle w:val="Bezmezer"/>
      </w:pPr>
      <w:r>
        <w:t xml:space="preserve">        </w:t>
      </w:r>
    </w:p>
    <w:p w:rsidR="00852256" w:rsidRDefault="00852256" w:rsidP="00852256">
      <w:pPr>
        <w:pStyle w:val="Bezmezer"/>
      </w:pPr>
      <w:r>
        <w:t xml:space="preserve">         </w:t>
      </w:r>
      <w:r w:rsidR="009D6C06">
        <w:t>Ing. Jan Procházka</w:t>
      </w:r>
      <w:r w:rsidR="009D6C06">
        <w:tab/>
      </w:r>
      <w:r w:rsidR="009D6C06">
        <w:tab/>
      </w:r>
      <w:r w:rsidR="009D6C06">
        <w:tab/>
      </w:r>
      <w:r w:rsidR="009D6C06">
        <w:tab/>
      </w:r>
      <w:r w:rsidR="009D6C06">
        <w:tab/>
      </w:r>
      <w:r w:rsidR="009D6C06">
        <w:tab/>
      </w:r>
      <w:r w:rsidR="009D6C06">
        <w:tab/>
        <w:t xml:space="preserve">  </w:t>
      </w:r>
      <w:r>
        <w:t xml:space="preserve">Bc. </w:t>
      </w:r>
      <w:r w:rsidRPr="00852256">
        <w:t>Ivana Müllerová</w:t>
      </w:r>
      <w:r w:rsidR="006D6340" w:rsidRPr="00852256">
        <w:t xml:space="preserve">                     </w:t>
      </w:r>
      <w:r w:rsidR="00B54E5B" w:rsidRPr="00852256">
        <w:t xml:space="preserve">  </w:t>
      </w:r>
    </w:p>
    <w:p w:rsidR="00852256" w:rsidRDefault="00852256" w:rsidP="00852256">
      <w:pPr>
        <w:pStyle w:val="Bezmezer"/>
      </w:pPr>
      <w:r>
        <w:t xml:space="preserve">      </w:t>
      </w:r>
      <w:r w:rsidR="009D6C06">
        <w:t xml:space="preserve"> </w:t>
      </w:r>
      <w:r>
        <w:t xml:space="preserve"> jednatel společnosti</w:t>
      </w:r>
      <w:r w:rsidRPr="00852256">
        <w:t xml:space="preserve">                                                                            </w:t>
      </w:r>
      <w:r>
        <w:t xml:space="preserve">     </w:t>
      </w:r>
      <w:r w:rsidRPr="00852256">
        <w:t>vedoucí odboru dopravy</w:t>
      </w:r>
    </w:p>
    <w:p w:rsidR="00852256" w:rsidRDefault="00852256" w:rsidP="00852256">
      <w:pPr>
        <w:pStyle w:val="Bezmezer"/>
      </w:pPr>
    </w:p>
    <w:p w:rsidR="00852256" w:rsidRDefault="00852256">
      <w:pPr>
        <w:spacing w:before="120"/>
      </w:pPr>
    </w:p>
    <w:p w:rsidR="00852256" w:rsidRDefault="006D6340" w:rsidP="00852256">
      <w:pPr>
        <w:spacing w:before="120"/>
      </w:pPr>
      <w:r w:rsidRPr="00852256">
        <w:t xml:space="preserve">                         </w:t>
      </w:r>
      <w:r w:rsidR="00233CCD" w:rsidRPr="00852256">
        <w:t xml:space="preserve"> </w:t>
      </w:r>
      <w:r w:rsidRPr="00852256">
        <w:t xml:space="preserve">                                                                        </w:t>
      </w:r>
      <w:r w:rsidR="00B54E5B" w:rsidRPr="00852256">
        <w:t xml:space="preserve">          </w:t>
      </w:r>
    </w:p>
    <w:p w:rsidR="00180ECD" w:rsidRDefault="00180ECD">
      <w:pPr>
        <w:spacing w:before="120"/>
      </w:pPr>
    </w:p>
    <w:sectPr w:rsidR="00180ECD">
      <w:footerReference w:type="default" r:id="rId9"/>
      <w:footerReference w:type="first" r:id="rId10"/>
      <w:pgSz w:w="11906" w:h="16838"/>
      <w:pgMar w:top="851" w:right="851"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09" w:rsidRDefault="00807909">
      <w:r>
        <w:separator/>
      </w:r>
    </w:p>
  </w:endnote>
  <w:endnote w:type="continuationSeparator" w:id="0">
    <w:p w:rsidR="00807909" w:rsidRDefault="0080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9854DE">
    <w:pPr>
      <w:pStyle w:val="Zpat"/>
    </w:pPr>
    <w:r>
      <w:rPr>
        <w:noProof/>
        <w:lang w:eastAsia="cs-CZ"/>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11760" cy="1314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231476">
                            <w:rPr>
                              <w:rStyle w:val="slostrnky"/>
                              <w:rFonts w:cs="Arial"/>
                              <w:noProof/>
                              <w:sz w:val="16"/>
                            </w:rPr>
                            <w:t>1</w:t>
                          </w:r>
                          <w:r>
                            <w:rPr>
                              <w:rStyle w:val="slostrnky"/>
                              <w:rFonts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8pt;height:10.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GiQIAABs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" stroked="f">
              <v:fill opacity="0"/>
              <v:textbox inset="0,0,0,0">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231476">
                      <w:rPr>
                        <w:rStyle w:val="slostrnky"/>
                        <w:rFonts w:cs="Arial"/>
                        <w:noProof/>
                        <w:sz w:val="16"/>
                      </w:rPr>
                      <w:t>1</w:t>
                    </w:r>
                    <w:r>
                      <w:rPr>
                        <w:rStyle w:val="slostrnky"/>
                        <w:rFonts w:cs="Arial"/>
                        <w:sz w:val="16"/>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ragraph">
                <wp:posOffset>635</wp:posOffset>
              </wp:positionV>
              <wp:extent cx="13970" cy="17335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180ECD">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05pt;width:1.1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" stroked="f">
              <v:fill opacity="0"/>
              <v:textbox inset="0,0,0,0">
                <w:txbxContent>
                  <w:p w:rsidR="00180ECD" w:rsidRDefault="00180ECD">
                    <w:pPr>
                      <w:pStyle w:val="Zpat"/>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180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09" w:rsidRDefault="00807909">
      <w:r>
        <w:separator/>
      </w:r>
    </w:p>
  </w:footnote>
  <w:footnote w:type="continuationSeparator" w:id="0">
    <w:p w:rsidR="00807909" w:rsidRDefault="0080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0"/>
        </w:tabs>
        <w:ind w:left="1866" w:hanging="360"/>
      </w:pPr>
      <w:rPr>
        <w:b w:val="0"/>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B96293A8"/>
    <w:name w:val="WW8Num6"/>
    <w:lvl w:ilvl="0">
      <w:start w:val="1"/>
      <w:numFmt w:val="decimal"/>
      <w:lvlText w:val="%1."/>
      <w:lvlJc w:val="left"/>
      <w:pPr>
        <w:tabs>
          <w:tab w:val="num" w:pos="720"/>
        </w:tabs>
        <w:ind w:left="720" w:hanging="360"/>
      </w:pPr>
      <w:rPr>
        <w:b w:val="0"/>
      </w:rPr>
    </w:lvl>
  </w:abstractNum>
  <w:abstractNum w:abstractNumId="6">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7">
    <w:nsid w:val="00000008"/>
    <w:multiLevelType w:val="multilevel"/>
    <w:tmpl w:val="00000008"/>
    <w:name w:val="WW8Num8"/>
    <w:lvl w:ilvl="0">
      <w:start w:val="4"/>
      <w:numFmt w:val="bullet"/>
      <w:lvlText w:val="-"/>
      <w:lvlJc w:val="left"/>
      <w:pPr>
        <w:tabs>
          <w:tab w:val="num" w:pos="1080"/>
        </w:tabs>
        <w:ind w:left="108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9E6C2738"/>
    <w:name w:val="WW8Num9"/>
    <w:lvl w:ilvl="0">
      <w:start w:val="1"/>
      <w:numFmt w:val="decimal"/>
      <w:lvlText w:val="%1."/>
      <w:lvlJc w:val="left"/>
      <w:pPr>
        <w:tabs>
          <w:tab w:val="num" w:pos="0"/>
        </w:tabs>
        <w:ind w:left="720" w:hanging="360"/>
      </w:pPr>
      <w:rPr>
        <w:b w:val="0"/>
      </w:rPr>
    </w:lvl>
  </w:abstractNum>
  <w:abstractNum w:abstractNumId="9">
    <w:nsid w:val="0000000A"/>
    <w:multiLevelType w:val="singleLevel"/>
    <w:tmpl w:val="0CBCED6C"/>
    <w:lvl w:ilvl="0">
      <w:start w:val="1"/>
      <w:numFmt w:val="decimal"/>
      <w:lvlText w:val="%1."/>
      <w:lvlJc w:val="left"/>
      <w:pPr>
        <w:tabs>
          <w:tab w:val="num" w:pos="0"/>
        </w:tabs>
        <w:ind w:left="720" w:hanging="360"/>
      </w:pPr>
      <w:rPr>
        <w:b w:val="0"/>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3">
    <w:nsid w:val="0000000E"/>
    <w:multiLevelType w:val="singleLevel"/>
    <w:tmpl w:val="29F4E330"/>
    <w:name w:val="WW8Num15"/>
    <w:lvl w:ilvl="0">
      <w:start w:val="1"/>
      <w:numFmt w:val="decimal"/>
      <w:lvlText w:val="%1."/>
      <w:lvlJc w:val="left"/>
      <w:pPr>
        <w:tabs>
          <w:tab w:val="num" w:pos="720"/>
        </w:tabs>
        <w:ind w:left="720" w:hanging="360"/>
      </w:pPr>
      <w:rPr>
        <w:b w:val="0"/>
        <w:bCs/>
      </w:rPr>
    </w:lvl>
  </w:abstractNum>
  <w:abstractNum w:abstractNumId="14">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decimal"/>
      <w:lvlText w:val="%1."/>
      <w:lvlJc w:val="left"/>
      <w:pPr>
        <w:tabs>
          <w:tab w:val="num" w:pos="0"/>
        </w:tabs>
        <w:ind w:left="720" w:hanging="360"/>
      </w:pPr>
    </w:lvl>
  </w:abstractNum>
  <w:abstractNum w:abstractNumId="17">
    <w:nsid w:val="00000012"/>
    <w:multiLevelType w:val="singleLevel"/>
    <w:tmpl w:val="00000012"/>
    <w:name w:val="WW8Num19"/>
    <w:lvl w:ilvl="0">
      <w:start w:val="2"/>
      <w:numFmt w:val="decimal"/>
      <w:lvlText w:val="%1."/>
      <w:lvlJc w:val="left"/>
      <w:pPr>
        <w:tabs>
          <w:tab w:val="num" w:pos="0"/>
        </w:tabs>
        <w:ind w:left="720" w:hanging="360"/>
      </w:pPr>
    </w:lvl>
  </w:abstractNum>
  <w:abstractNum w:abstractNumId="18">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9">
    <w:nsid w:val="00000014"/>
    <w:multiLevelType w:val="singleLevel"/>
    <w:tmpl w:val="44D28E5E"/>
    <w:name w:val="WW8Num21"/>
    <w:lvl w:ilvl="0">
      <w:start w:val="1"/>
      <w:numFmt w:val="decimal"/>
      <w:lvlText w:val="%1."/>
      <w:lvlJc w:val="left"/>
      <w:pPr>
        <w:tabs>
          <w:tab w:val="num" w:pos="0"/>
        </w:tabs>
        <w:ind w:left="720" w:hanging="360"/>
      </w:pPr>
      <w:rPr>
        <w:b w:val="0"/>
        <w:color w:val="auto"/>
      </w:rPr>
    </w:lvl>
  </w:abstractNum>
  <w:abstractNum w:abstractNumId="20">
    <w:nsid w:val="00000015"/>
    <w:multiLevelType w:val="singleLevel"/>
    <w:tmpl w:val="663450C6"/>
    <w:name w:val="WW8Num22"/>
    <w:lvl w:ilvl="0">
      <w:start w:val="1"/>
      <w:numFmt w:val="decimal"/>
      <w:lvlText w:val="%1."/>
      <w:lvlJc w:val="left"/>
      <w:pPr>
        <w:tabs>
          <w:tab w:val="num" w:pos="720"/>
        </w:tabs>
        <w:ind w:left="720" w:hanging="360"/>
      </w:pPr>
      <w:rPr>
        <w:b w:val="0"/>
      </w:rPr>
    </w:lvl>
  </w:abstractNum>
  <w:abstractNum w:abstractNumId="21">
    <w:nsid w:val="00000016"/>
    <w:multiLevelType w:val="multilevel"/>
    <w:tmpl w:val="00000016"/>
    <w:lvl w:ilvl="0">
      <w:start w:val="1"/>
      <w:numFmt w:val="bullet"/>
      <w:lvlText w:val=""/>
      <w:lvlJc w:val="left"/>
      <w:pPr>
        <w:tabs>
          <w:tab w:val="num" w:pos="1818"/>
        </w:tabs>
        <w:ind w:left="1818" w:hanging="360"/>
      </w:pPr>
      <w:rPr>
        <w:rFonts w:ascii="Symbol" w:hAnsi="Symbol" w:cs="OpenSymbol"/>
      </w:rPr>
    </w:lvl>
    <w:lvl w:ilvl="1">
      <w:start w:val="1"/>
      <w:numFmt w:val="bullet"/>
      <w:lvlText w:val="◦"/>
      <w:lvlJc w:val="left"/>
      <w:pPr>
        <w:tabs>
          <w:tab w:val="num" w:pos="2178"/>
        </w:tabs>
        <w:ind w:left="2178" w:hanging="360"/>
      </w:pPr>
      <w:rPr>
        <w:rFonts w:ascii="OpenSymbol" w:hAnsi="OpenSymbol" w:cs="OpenSymbol"/>
      </w:rPr>
    </w:lvl>
    <w:lvl w:ilvl="2">
      <w:start w:val="1"/>
      <w:numFmt w:val="bullet"/>
      <w:lvlText w:val="▪"/>
      <w:lvlJc w:val="left"/>
      <w:pPr>
        <w:tabs>
          <w:tab w:val="num" w:pos="2538"/>
        </w:tabs>
        <w:ind w:left="2538" w:hanging="360"/>
      </w:pPr>
      <w:rPr>
        <w:rFonts w:ascii="OpenSymbol" w:hAnsi="OpenSymbol" w:cs="OpenSymbol"/>
      </w:rPr>
    </w:lvl>
    <w:lvl w:ilvl="3">
      <w:start w:val="1"/>
      <w:numFmt w:val="bullet"/>
      <w:lvlText w:val=""/>
      <w:lvlJc w:val="left"/>
      <w:pPr>
        <w:tabs>
          <w:tab w:val="num" w:pos="2898"/>
        </w:tabs>
        <w:ind w:left="2898" w:hanging="360"/>
      </w:pPr>
      <w:rPr>
        <w:rFonts w:ascii="Symbol" w:hAnsi="Symbol" w:cs="OpenSymbol"/>
      </w:rPr>
    </w:lvl>
    <w:lvl w:ilvl="4">
      <w:start w:val="1"/>
      <w:numFmt w:val="bullet"/>
      <w:lvlText w:val="◦"/>
      <w:lvlJc w:val="left"/>
      <w:pPr>
        <w:tabs>
          <w:tab w:val="num" w:pos="3258"/>
        </w:tabs>
        <w:ind w:left="3258" w:hanging="360"/>
      </w:pPr>
      <w:rPr>
        <w:rFonts w:ascii="OpenSymbol" w:hAnsi="OpenSymbol" w:cs="OpenSymbol"/>
      </w:rPr>
    </w:lvl>
    <w:lvl w:ilvl="5">
      <w:start w:val="1"/>
      <w:numFmt w:val="bullet"/>
      <w:lvlText w:val="▪"/>
      <w:lvlJc w:val="left"/>
      <w:pPr>
        <w:tabs>
          <w:tab w:val="num" w:pos="3618"/>
        </w:tabs>
        <w:ind w:left="3618" w:hanging="360"/>
      </w:pPr>
      <w:rPr>
        <w:rFonts w:ascii="OpenSymbol" w:hAnsi="OpenSymbol" w:cs="OpenSymbol"/>
      </w:rPr>
    </w:lvl>
    <w:lvl w:ilvl="6">
      <w:start w:val="1"/>
      <w:numFmt w:val="bullet"/>
      <w:lvlText w:val=""/>
      <w:lvlJc w:val="left"/>
      <w:pPr>
        <w:tabs>
          <w:tab w:val="num" w:pos="3978"/>
        </w:tabs>
        <w:ind w:left="3978" w:hanging="360"/>
      </w:pPr>
      <w:rPr>
        <w:rFonts w:ascii="Symbol" w:hAnsi="Symbol" w:cs="OpenSymbol"/>
      </w:rPr>
    </w:lvl>
    <w:lvl w:ilvl="7">
      <w:start w:val="1"/>
      <w:numFmt w:val="bullet"/>
      <w:lvlText w:val="◦"/>
      <w:lvlJc w:val="left"/>
      <w:pPr>
        <w:tabs>
          <w:tab w:val="num" w:pos="4338"/>
        </w:tabs>
        <w:ind w:left="4338" w:hanging="360"/>
      </w:pPr>
      <w:rPr>
        <w:rFonts w:ascii="OpenSymbol" w:hAnsi="OpenSymbol" w:cs="OpenSymbol"/>
      </w:rPr>
    </w:lvl>
    <w:lvl w:ilvl="8">
      <w:start w:val="1"/>
      <w:numFmt w:val="bullet"/>
      <w:lvlText w:val="▪"/>
      <w:lvlJc w:val="left"/>
      <w:pPr>
        <w:tabs>
          <w:tab w:val="num" w:pos="4698"/>
        </w:tabs>
        <w:ind w:left="4698" w:hanging="360"/>
      </w:pPr>
      <w:rPr>
        <w:rFonts w:ascii="OpenSymbol" w:hAnsi="OpenSymbol" w:cs="OpenSymbol"/>
      </w:rPr>
    </w:lvl>
  </w:abstractNum>
  <w:abstractNum w:abstractNumId="22">
    <w:nsid w:val="07F746FF"/>
    <w:multiLevelType w:val="hybridMultilevel"/>
    <w:tmpl w:val="0816B710"/>
    <w:lvl w:ilvl="0" w:tplc="C24679D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E"/>
    <w:rsid w:val="00026BBC"/>
    <w:rsid w:val="000A2D52"/>
    <w:rsid w:val="000C4BD5"/>
    <w:rsid w:val="00122CF8"/>
    <w:rsid w:val="00154AD5"/>
    <w:rsid w:val="0015580B"/>
    <w:rsid w:val="001617F6"/>
    <w:rsid w:val="00180ECD"/>
    <w:rsid w:val="001A1B4C"/>
    <w:rsid w:val="001C6F13"/>
    <w:rsid w:val="001D4DEF"/>
    <w:rsid w:val="002148D5"/>
    <w:rsid w:val="00231476"/>
    <w:rsid w:val="00233CCD"/>
    <w:rsid w:val="00240A4E"/>
    <w:rsid w:val="00242008"/>
    <w:rsid w:val="00244716"/>
    <w:rsid w:val="002B4460"/>
    <w:rsid w:val="002B45EF"/>
    <w:rsid w:val="00303834"/>
    <w:rsid w:val="00303B21"/>
    <w:rsid w:val="003539A0"/>
    <w:rsid w:val="003A0194"/>
    <w:rsid w:val="004634DD"/>
    <w:rsid w:val="0048381F"/>
    <w:rsid w:val="00485586"/>
    <w:rsid w:val="004931E9"/>
    <w:rsid w:val="004C320B"/>
    <w:rsid w:val="004C5A95"/>
    <w:rsid w:val="004F195B"/>
    <w:rsid w:val="004F4B6E"/>
    <w:rsid w:val="00585634"/>
    <w:rsid w:val="00586BBA"/>
    <w:rsid w:val="005D57E7"/>
    <w:rsid w:val="005E564E"/>
    <w:rsid w:val="005F4BF6"/>
    <w:rsid w:val="00670F29"/>
    <w:rsid w:val="00687C9B"/>
    <w:rsid w:val="006910D3"/>
    <w:rsid w:val="00691E40"/>
    <w:rsid w:val="006D4860"/>
    <w:rsid w:val="006D6340"/>
    <w:rsid w:val="006E711E"/>
    <w:rsid w:val="006F027B"/>
    <w:rsid w:val="00707702"/>
    <w:rsid w:val="0074525A"/>
    <w:rsid w:val="00772917"/>
    <w:rsid w:val="0077749F"/>
    <w:rsid w:val="007A6F17"/>
    <w:rsid w:val="007B4E8C"/>
    <w:rsid w:val="00807909"/>
    <w:rsid w:val="00852256"/>
    <w:rsid w:val="00896A87"/>
    <w:rsid w:val="008D4DB9"/>
    <w:rsid w:val="008D6C8F"/>
    <w:rsid w:val="008E5134"/>
    <w:rsid w:val="00954C30"/>
    <w:rsid w:val="00955F8E"/>
    <w:rsid w:val="00974D7E"/>
    <w:rsid w:val="00976E9E"/>
    <w:rsid w:val="009854DE"/>
    <w:rsid w:val="009C6ECA"/>
    <w:rsid w:val="009D6C06"/>
    <w:rsid w:val="00AC6D88"/>
    <w:rsid w:val="00AD4390"/>
    <w:rsid w:val="00AD5171"/>
    <w:rsid w:val="00B205FD"/>
    <w:rsid w:val="00B216C0"/>
    <w:rsid w:val="00B32972"/>
    <w:rsid w:val="00B54E5B"/>
    <w:rsid w:val="00B56202"/>
    <w:rsid w:val="00B617D0"/>
    <w:rsid w:val="00BF3952"/>
    <w:rsid w:val="00C16490"/>
    <w:rsid w:val="00C26B98"/>
    <w:rsid w:val="00C77A42"/>
    <w:rsid w:val="00C84F74"/>
    <w:rsid w:val="00CA2A1B"/>
    <w:rsid w:val="00CC2808"/>
    <w:rsid w:val="00D07275"/>
    <w:rsid w:val="00D52B41"/>
    <w:rsid w:val="00D61C58"/>
    <w:rsid w:val="00D72495"/>
    <w:rsid w:val="00DC6DE6"/>
    <w:rsid w:val="00E8237E"/>
    <w:rsid w:val="00F144A2"/>
    <w:rsid w:val="00F3533E"/>
    <w:rsid w:val="00F5748A"/>
    <w:rsid w:val="00F748F9"/>
    <w:rsid w:val="00F83BBC"/>
    <w:rsid w:val="00F94B1F"/>
    <w:rsid w:val="00F97400"/>
    <w:rsid w:val="00FF1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852256"/>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852256"/>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A1FB-DFB4-42BF-909D-D197464E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4321</Words>
  <Characters>25496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vt:lpstr>
    </vt:vector>
  </TitlesOfParts>
  <Company>MgTP</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Černá Marie</cp:lastModifiedBy>
  <cp:revision>10</cp:revision>
  <cp:lastPrinted>2019-02-07T13:24:00Z</cp:lastPrinted>
  <dcterms:created xsi:type="dcterms:W3CDTF">2018-11-29T09:22:00Z</dcterms:created>
  <dcterms:modified xsi:type="dcterms:W3CDTF">2019-02-26T07:55:00Z</dcterms:modified>
</cp:coreProperties>
</file>