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CDE29" w14:textId="77777777" w:rsidR="00635187" w:rsidRDefault="00635187" w:rsidP="00635187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SMLOUVA O SPLUPRÁCI</w:t>
      </w:r>
    </w:p>
    <w:p w14:paraId="1ED39A2C" w14:textId="77777777" w:rsidR="001F6A13" w:rsidRDefault="001F6A13" w:rsidP="00635187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provedení divadelního představení</w:t>
      </w:r>
    </w:p>
    <w:p w14:paraId="36CE4434" w14:textId="77777777" w:rsidR="001F6A13" w:rsidRDefault="001F6A13" w:rsidP="00F3280D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Smluvní strany: </w:t>
      </w:r>
    </w:p>
    <w:p w14:paraId="221B5DE7" w14:textId="77777777" w:rsidR="00F3280D" w:rsidRPr="00F3280D" w:rsidRDefault="00F3280D" w:rsidP="00F3280D">
      <w:pPr>
        <w:spacing w:line="480" w:lineRule="auto"/>
        <w:rPr>
          <w:b/>
          <w:sz w:val="22"/>
          <w:szCs w:val="22"/>
        </w:rPr>
      </w:pPr>
      <w:r w:rsidRPr="00F3280D">
        <w:rPr>
          <w:b/>
          <w:sz w:val="22"/>
          <w:szCs w:val="22"/>
        </w:rPr>
        <w:t xml:space="preserve">Lenka Vagnerová </w:t>
      </w:r>
      <w:r w:rsidRPr="00F3280D">
        <w:rPr>
          <w:b/>
          <w:sz w:val="22"/>
          <w:szCs w:val="22"/>
          <w:lang w:val="en-US"/>
        </w:rPr>
        <w:t>&amp;</w:t>
      </w:r>
      <w:r w:rsidRPr="00F3280D">
        <w:rPr>
          <w:b/>
          <w:sz w:val="22"/>
          <w:szCs w:val="22"/>
        </w:rPr>
        <w:t xml:space="preserve"> Company, z.</w:t>
      </w:r>
      <w:r w:rsidR="00F110D8">
        <w:rPr>
          <w:b/>
          <w:sz w:val="22"/>
          <w:szCs w:val="22"/>
        </w:rPr>
        <w:t xml:space="preserve"> </w:t>
      </w:r>
      <w:r w:rsidRPr="00F3280D">
        <w:rPr>
          <w:b/>
          <w:sz w:val="22"/>
          <w:szCs w:val="22"/>
        </w:rPr>
        <w:t>s.</w:t>
      </w:r>
    </w:p>
    <w:p w14:paraId="0EEE26AF" w14:textId="77777777" w:rsidR="00F3280D" w:rsidRPr="00F3280D" w:rsidRDefault="00F3280D" w:rsidP="00F3280D">
      <w:pPr>
        <w:rPr>
          <w:b/>
          <w:sz w:val="22"/>
          <w:szCs w:val="22"/>
          <w:lang w:val="en-US"/>
        </w:rPr>
      </w:pPr>
      <w:r w:rsidRPr="00F3280D">
        <w:rPr>
          <w:b/>
          <w:sz w:val="22"/>
          <w:szCs w:val="22"/>
          <w:lang w:val="en-US"/>
        </w:rPr>
        <w:t xml:space="preserve">Se </w:t>
      </w:r>
      <w:proofErr w:type="spellStart"/>
      <w:r w:rsidRPr="00F3280D">
        <w:rPr>
          <w:b/>
          <w:sz w:val="22"/>
          <w:szCs w:val="22"/>
          <w:lang w:val="en-US"/>
        </w:rPr>
        <w:t>sídlem</w:t>
      </w:r>
      <w:proofErr w:type="spellEnd"/>
      <w:r w:rsidRPr="00F3280D">
        <w:rPr>
          <w:b/>
          <w:sz w:val="22"/>
          <w:szCs w:val="22"/>
          <w:lang w:val="en-US"/>
        </w:rPr>
        <w:t>:</w:t>
      </w:r>
      <w:r w:rsidRPr="00F3280D">
        <w:rPr>
          <w:sz w:val="22"/>
          <w:szCs w:val="22"/>
          <w:lang w:val="en-US"/>
        </w:rPr>
        <w:t xml:space="preserve">  </w:t>
      </w:r>
      <w:proofErr w:type="spellStart"/>
      <w:r w:rsidRPr="00F3280D">
        <w:rPr>
          <w:sz w:val="22"/>
          <w:szCs w:val="22"/>
          <w:lang w:val="en-US"/>
        </w:rPr>
        <w:t>Pražského</w:t>
      </w:r>
      <w:proofErr w:type="spellEnd"/>
      <w:r w:rsidRPr="00F3280D">
        <w:rPr>
          <w:sz w:val="22"/>
          <w:szCs w:val="22"/>
          <w:lang w:val="en-US"/>
        </w:rPr>
        <w:t xml:space="preserve"> 29/629, 152 00 Praha 5</w:t>
      </w:r>
      <w:r w:rsidRPr="00F3280D">
        <w:rPr>
          <w:sz w:val="22"/>
          <w:szCs w:val="22"/>
          <w:lang w:val="en-US"/>
        </w:rPr>
        <w:tab/>
      </w:r>
    </w:p>
    <w:p w14:paraId="614ED127" w14:textId="77777777" w:rsidR="00F3280D" w:rsidRPr="00F3280D" w:rsidRDefault="00A8232C" w:rsidP="00F3280D">
      <w:pPr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Z</w:t>
      </w:r>
      <w:r w:rsidR="00F3280D" w:rsidRPr="00F3280D">
        <w:rPr>
          <w:b/>
          <w:sz w:val="22"/>
          <w:szCs w:val="22"/>
          <w:lang w:val="en-US"/>
        </w:rPr>
        <w:t>astoupen</w:t>
      </w:r>
      <w:r>
        <w:rPr>
          <w:b/>
          <w:sz w:val="22"/>
          <w:szCs w:val="22"/>
          <w:lang w:val="en-US"/>
        </w:rPr>
        <w:t>ý</w:t>
      </w:r>
      <w:proofErr w:type="spellEnd"/>
      <w:r w:rsidR="00F3280D" w:rsidRPr="00F3280D">
        <w:rPr>
          <w:b/>
          <w:sz w:val="22"/>
          <w:szCs w:val="22"/>
          <w:lang w:val="en-US"/>
        </w:rPr>
        <w:t xml:space="preserve">: </w:t>
      </w:r>
      <w:proofErr w:type="spellStart"/>
      <w:r w:rsidR="00F3280D" w:rsidRPr="00F3280D">
        <w:rPr>
          <w:sz w:val="22"/>
          <w:szCs w:val="22"/>
          <w:lang w:val="en-US"/>
        </w:rPr>
        <w:t>MgA</w:t>
      </w:r>
      <w:proofErr w:type="spellEnd"/>
      <w:r w:rsidR="00F3280D" w:rsidRPr="00F3280D">
        <w:rPr>
          <w:sz w:val="22"/>
          <w:szCs w:val="22"/>
          <w:lang w:val="en-US"/>
        </w:rPr>
        <w:t xml:space="preserve">. </w:t>
      </w:r>
      <w:proofErr w:type="spellStart"/>
      <w:r w:rsidR="00F3280D" w:rsidRPr="00F3280D">
        <w:rPr>
          <w:sz w:val="22"/>
          <w:szCs w:val="22"/>
          <w:lang w:val="en-US"/>
        </w:rPr>
        <w:t>Lenka</w:t>
      </w:r>
      <w:proofErr w:type="spellEnd"/>
      <w:r w:rsidR="00F3280D" w:rsidRPr="00F3280D">
        <w:rPr>
          <w:sz w:val="22"/>
          <w:szCs w:val="22"/>
          <w:lang w:val="en-US"/>
        </w:rPr>
        <w:t xml:space="preserve"> </w:t>
      </w:r>
      <w:proofErr w:type="spellStart"/>
      <w:r w:rsidR="00F3280D" w:rsidRPr="00F3280D">
        <w:rPr>
          <w:sz w:val="22"/>
          <w:szCs w:val="22"/>
          <w:lang w:val="en-US"/>
        </w:rPr>
        <w:t>Vagnerová</w:t>
      </w:r>
      <w:proofErr w:type="spellEnd"/>
      <w:r w:rsidR="00F3280D" w:rsidRPr="00F3280D">
        <w:rPr>
          <w:sz w:val="22"/>
          <w:szCs w:val="22"/>
          <w:lang w:val="en-US"/>
        </w:rPr>
        <w:t xml:space="preserve">, </w:t>
      </w:r>
      <w:proofErr w:type="spellStart"/>
      <w:r w:rsidR="00F3280D" w:rsidRPr="00F3280D">
        <w:rPr>
          <w:sz w:val="22"/>
          <w:szCs w:val="22"/>
          <w:lang w:val="en-US"/>
        </w:rPr>
        <w:t>předseda</w:t>
      </w:r>
      <w:proofErr w:type="spellEnd"/>
      <w:r w:rsidR="00F3280D" w:rsidRPr="00F3280D">
        <w:rPr>
          <w:sz w:val="22"/>
          <w:szCs w:val="22"/>
          <w:lang w:val="en-US"/>
        </w:rPr>
        <w:t xml:space="preserve"> </w:t>
      </w:r>
      <w:proofErr w:type="spellStart"/>
      <w:r w:rsidR="00F3280D" w:rsidRPr="00F3280D">
        <w:rPr>
          <w:sz w:val="22"/>
          <w:szCs w:val="22"/>
          <w:lang w:val="en-US"/>
        </w:rPr>
        <w:t>spolku</w:t>
      </w:r>
      <w:proofErr w:type="spellEnd"/>
    </w:p>
    <w:p w14:paraId="27BAAD3F" w14:textId="77777777" w:rsidR="00F3280D" w:rsidRPr="00F3280D" w:rsidRDefault="00F3280D" w:rsidP="00F3280D">
      <w:pPr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Zapsaný</w:t>
      </w:r>
      <w:proofErr w:type="spellEnd"/>
      <w:r w:rsidRPr="00F3280D">
        <w:rPr>
          <w:b/>
          <w:sz w:val="22"/>
          <w:szCs w:val="22"/>
          <w:lang w:val="en-US"/>
        </w:rPr>
        <w:t xml:space="preserve"> u </w:t>
      </w:r>
      <w:proofErr w:type="spellStart"/>
      <w:r w:rsidRPr="00F3280D">
        <w:rPr>
          <w:sz w:val="22"/>
          <w:szCs w:val="22"/>
          <w:lang w:val="en-US"/>
        </w:rPr>
        <w:t>Městského</w:t>
      </w:r>
      <w:proofErr w:type="spellEnd"/>
      <w:r w:rsidRPr="00F3280D">
        <w:rPr>
          <w:sz w:val="22"/>
          <w:szCs w:val="22"/>
          <w:lang w:val="en-US"/>
        </w:rPr>
        <w:t xml:space="preserve"> </w:t>
      </w:r>
      <w:proofErr w:type="spellStart"/>
      <w:r w:rsidRPr="00F3280D">
        <w:rPr>
          <w:sz w:val="22"/>
          <w:szCs w:val="22"/>
          <w:lang w:val="en-US"/>
        </w:rPr>
        <w:t>soudu</w:t>
      </w:r>
      <w:proofErr w:type="spellEnd"/>
      <w:r w:rsidRPr="00F3280D">
        <w:rPr>
          <w:sz w:val="22"/>
          <w:szCs w:val="22"/>
          <w:lang w:val="en-US"/>
        </w:rPr>
        <w:t xml:space="preserve"> v </w:t>
      </w:r>
      <w:proofErr w:type="spellStart"/>
      <w:r w:rsidRPr="00F3280D">
        <w:rPr>
          <w:sz w:val="22"/>
          <w:szCs w:val="22"/>
          <w:lang w:val="en-US"/>
        </w:rPr>
        <w:t>Praze</w:t>
      </w:r>
      <w:proofErr w:type="spellEnd"/>
      <w:r w:rsidRPr="00F3280D">
        <w:rPr>
          <w:sz w:val="22"/>
          <w:szCs w:val="22"/>
          <w:lang w:val="en-US"/>
        </w:rPr>
        <w:t xml:space="preserve"> / </w:t>
      </w:r>
      <w:proofErr w:type="spellStart"/>
      <w:r w:rsidRPr="00F3280D">
        <w:rPr>
          <w:sz w:val="22"/>
          <w:szCs w:val="22"/>
          <w:lang w:val="en-US"/>
        </w:rPr>
        <w:t>Spisová</w:t>
      </w:r>
      <w:proofErr w:type="spellEnd"/>
      <w:r w:rsidRPr="00F3280D">
        <w:rPr>
          <w:sz w:val="22"/>
          <w:szCs w:val="22"/>
          <w:lang w:val="en-US"/>
        </w:rPr>
        <w:t xml:space="preserve"> </w:t>
      </w:r>
      <w:proofErr w:type="spellStart"/>
      <w:r w:rsidRPr="00F3280D">
        <w:rPr>
          <w:sz w:val="22"/>
          <w:szCs w:val="22"/>
          <w:lang w:val="en-US"/>
        </w:rPr>
        <w:t>značka</w:t>
      </w:r>
      <w:proofErr w:type="spellEnd"/>
      <w:r w:rsidRPr="00F3280D">
        <w:rPr>
          <w:sz w:val="22"/>
          <w:szCs w:val="22"/>
          <w:lang w:val="en-US"/>
        </w:rPr>
        <w:t xml:space="preserve"> L 61104</w:t>
      </w:r>
      <w:r w:rsidRPr="00F3280D">
        <w:rPr>
          <w:b/>
          <w:sz w:val="22"/>
          <w:szCs w:val="22"/>
          <w:lang w:val="en-US"/>
        </w:rPr>
        <w:t xml:space="preserve"> </w:t>
      </w:r>
    </w:p>
    <w:p w14:paraId="3F9508D4" w14:textId="77777777" w:rsidR="00F3280D" w:rsidRPr="00F3280D" w:rsidRDefault="00F3280D" w:rsidP="00F3280D">
      <w:pPr>
        <w:rPr>
          <w:b/>
          <w:sz w:val="22"/>
          <w:szCs w:val="22"/>
          <w:lang w:val="en-US"/>
        </w:rPr>
      </w:pPr>
      <w:r w:rsidRPr="00F3280D">
        <w:rPr>
          <w:b/>
          <w:sz w:val="22"/>
          <w:szCs w:val="22"/>
          <w:lang w:val="en-US"/>
        </w:rPr>
        <w:t xml:space="preserve">IČ: </w:t>
      </w:r>
      <w:r w:rsidRPr="00A8232C">
        <w:rPr>
          <w:sz w:val="22"/>
          <w:szCs w:val="22"/>
          <w:lang w:val="en-US"/>
        </w:rPr>
        <w:t xml:space="preserve">03215865 </w:t>
      </w:r>
      <w:r w:rsidRPr="00F3280D">
        <w:rPr>
          <w:b/>
          <w:sz w:val="22"/>
          <w:szCs w:val="22"/>
          <w:lang w:val="en-US"/>
        </w:rPr>
        <w:t xml:space="preserve">DIČ: </w:t>
      </w:r>
      <w:r w:rsidRPr="00A8232C">
        <w:rPr>
          <w:sz w:val="22"/>
          <w:szCs w:val="22"/>
          <w:lang w:val="en-US"/>
        </w:rPr>
        <w:t>CZ 03215865</w:t>
      </w:r>
      <w:r w:rsidRPr="00F3280D">
        <w:rPr>
          <w:b/>
          <w:sz w:val="22"/>
          <w:szCs w:val="22"/>
          <w:lang w:val="en-US"/>
        </w:rPr>
        <w:t xml:space="preserve"> (</w:t>
      </w:r>
      <w:proofErr w:type="spellStart"/>
      <w:r w:rsidRPr="00F3280D">
        <w:rPr>
          <w:b/>
          <w:sz w:val="22"/>
          <w:szCs w:val="22"/>
          <w:lang w:val="en-US"/>
        </w:rPr>
        <w:t>není</w:t>
      </w:r>
      <w:proofErr w:type="spellEnd"/>
      <w:r w:rsidRPr="00F3280D">
        <w:rPr>
          <w:b/>
          <w:sz w:val="22"/>
          <w:szCs w:val="22"/>
          <w:lang w:val="en-US"/>
        </w:rPr>
        <w:t xml:space="preserve"> </w:t>
      </w:r>
      <w:proofErr w:type="spellStart"/>
      <w:r w:rsidRPr="00F3280D">
        <w:rPr>
          <w:b/>
          <w:sz w:val="22"/>
          <w:szCs w:val="22"/>
          <w:lang w:val="en-US"/>
        </w:rPr>
        <w:t>plátce</w:t>
      </w:r>
      <w:proofErr w:type="spellEnd"/>
      <w:r w:rsidRPr="00F3280D">
        <w:rPr>
          <w:b/>
          <w:sz w:val="22"/>
          <w:szCs w:val="22"/>
          <w:lang w:val="en-US"/>
        </w:rPr>
        <w:t xml:space="preserve"> DPH)</w:t>
      </w:r>
    </w:p>
    <w:p w14:paraId="538076AB" w14:textId="77777777" w:rsidR="00F3280D" w:rsidRPr="00A8232C" w:rsidRDefault="00F3280D" w:rsidP="00F3280D">
      <w:pPr>
        <w:rPr>
          <w:sz w:val="22"/>
          <w:szCs w:val="22"/>
          <w:lang w:val="en-US"/>
        </w:rPr>
      </w:pPr>
      <w:proofErr w:type="spellStart"/>
      <w:r w:rsidRPr="00F3280D">
        <w:rPr>
          <w:b/>
          <w:sz w:val="22"/>
          <w:szCs w:val="22"/>
          <w:lang w:val="en-US"/>
        </w:rPr>
        <w:t>Bankovní</w:t>
      </w:r>
      <w:proofErr w:type="spellEnd"/>
      <w:r w:rsidRPr="00F3280D">
        <w:rPr>
          <w:b/>
          <w:sz w:val="22"/>
          <w:szCs w:val="22"/>
          <w:lang w:val="en-US"/>
        </w:rPr>
        <w:t xml:space="preserve"> </w:t>
      </w:r>
      <w:proofErr w:type="spellStart"/>
      <w:r w:rsidRPr="00F3280D">
        <w:rPr>
          <w:b/>
          <w:sz w:val="22"/>
          <w:szCs w:val="22"/>
          <w:lang w:val="en-US"/>
        </w:rPr>
        <w:t>spojení</w:t>
      </w:r>
      <w:proofErr w:type="spellEnd"/>
      <w:r w:rsidRPr="00F3280D">
        <w:rPr>
          <w:b/>
          <w:sz w:val="22"/>
          <w:szCs w:val="22"/>
          <w:lang w:val="en-US"/>
        </w:rPr>
        <w:t xml:space="preserve">:  </w:t>
      </w:r>
      <w:proofErr w:type="spellStart"/>
      <w:r w:rsidRPr="00A8232C">
        <w:rPr>
          <w:sz w:val="22"/>
          <w:szCs w:val="22"/>
          <w:lang w:val="en-US"/>
        </w:rPr>
        <w:t>FioBanka</w:t>
      </w:r>
      <w:proofErr w:type="spellEnd"/>
    </w:p>
    <w:p w14:paraId="02556D2B" w14:textId="77777777" w:rsidR="00F3280D" w:rsidRPr="00F3280D" w:rsidRDefault="00F3280D" w:rsidP="00F3280D">
      <w:pPr>
        <w:rPr>
          <w:b/>
          <w:sz w:val="22"/>
          <w:szCs w:val="22"/>
          <w:lang w:val="en-US"/>
        </w:rPr>
      </w:pPr>
      <w:proofErr w:type="spellStart"/>
      <w:r w:rsidRPr="00F3280D">
        <w:rPr>
          <w:b/>
          <w:sz w:val="22"/>
          <w:szCs w:val="22"/>
          <w:lang w:val="en-US"/>
        </w:rPr>
        <w:t>Číslo</w:t>
      </w:r>
      <w:proofErr w:type="spellEnd"/>
      <w:r w:rsidRPr="00F3280D">
        <w:rPr>
          <w:b/>
          <w:sz w:val="22"/>
          <w:szCs w:val="22"/>
          <w:lang w:val="en-US"/>
        </w:rPr>
        <w:t xml:space="preserve"> </w:t>
      </w:r>
      <w:proofErr w:type="spellStart"/>
      <w:r w:rsidRPr="00F3280D">
        <w:rPr>
          <w:b/>
          <w:sz w:val="22"/>
          <w:szCs w:val="22"/>
          <w:lang w:val="en-US"/>
        </w:rPr>
        <w:t>účtu</w:t>
      </w:r>
      <w:proofErr w:type="spellEnd"/>
      <w:r w:rsidRPr="00F3280D">
        <w:rPr>
          <w:b/>
          <w:sz w:val="22"/>
          <w:szCs w:val="22"/>
          <w:lang w:val="en-US"/>
        </w:rPr>
        <w:t xml:space="preserve">: </w:t>
      </w:r>
      <w:r w:rsidRPr="00A8232C">
        <w:rPr>
          <w:sz w:val="22"/>
          <w:szCs w:val="22"/>
          <w:lang w:val="en-US"/>
        </w:rPr>
        <w:t>2800649595/2010</w:t>
      </w:r>
    </w:p>
    <w:p w14:paraId="2249C571" w14:textId="77777777" w:rsidR="00F3280D" w:rsidRPr="00F3280D" w:rsidRDefault="00F3280D" w:rsidP="00F3280D">
      <w:pPr>
        <w:rPr>
          <w:sz w:val="22"/>
          <w:szCs w:val="22"/>
        </w:rPr>
      </w:pPr>
      <w:r w:rsidRPr="00F3280D">
        <w:rPr>
          <w:sz w:val="22"/>
          <w:szCs w:val="22"/>
        </w:rPr>
        <w:t>(dále jen „</w:t>
      </w:r>
      <w:r w:rsidRPr="000D1184">
        <w:rPr>
          <w:b/>
          <w:sz w:val="22"/>
          <w:szCs w:val="22"/>
        </w:rPr>
        <w:t>LVC</w:t>
      </w:r>
      <w:r w:rsidRPr="00F3280D">
        <w:rPr>
          <w:sz w:val="22"/>
          <w:szCs w:val="22"/>
        </w:rPr>
        <w:t xml:space="preserve">“) </w:t>
      </w:r>
    </w:p>
    <w:p w14:paraId="03284A16" w14:textId="77777777" w:rsidR="00F3280D" w:rsidRPr="00F3280D" w:rsidRDefault="00F3280D" w:rsidP="00F3280D">
      <w:pPr>
        <w:rPr>
          <w:i/>
          <w:sz w:val="22"/>
          <w:szCs w:val="22"/>
        </w:rPr>
      </w:pPr>
      <w:r w:rsidRPr="00F3280D">
        <w:rPr>
          <w:i/>
          <w:sz w:val="22"/>
          <w:szCs w:val="22"/>
        </w:rPr>
        <w:t xml:space="preserve">na straně </w:t>
      </w:r>
      <w:r w:rsidR="00BD6434">
        <w:rPr>
          <w:i/>
          <w:sz w:val="22"/>
          <w:szCs w:val="22"/>
        </w:rPr>
        <w:t>jedné</w:t>
      </w:r>
    </w:p>
    <w:p w14:paraId="3BAEE3CB" w14:textId="77777777" w:rsidR="00BD6434" w:rsidRDefault="00BD6434" w:rsidP="00BD6434">
      <w:pPr>
        <w:suppressAutoHyphens w:val="0"/>
        <w:spacing w:before="240"/>
        <w:rPr>
          <w:b/>
          <w:kern w:val="0"/>
          <w:sz w:val="22"/>
          <w:szCs w:val="22"/>
          <w:lang w:eastAsia="cs-CZ"/>
        </w:rPr>
      </w:pPr>
      <w:r>
        <w:rPr>
          <w:b/>
          <w:kern w:val="0"/>
          <w:sz w:val="22"/>
          <w:szCs w:val="22"/>
          <w:lang w:eastAsia="cs-CZ"/>
        </w:rPr>
        <w:t>a</w:t>
      </w:r>
    </w:p>
    <w:p w14:paraId="3F65A642" w14:textId="77777777" w:rsidR="00BD6434" w:rsidRPr="00F3280D" w:rsidRDefault="00BD6434" w:rsidP="00BD6434">
      <w:pPr>
        <w:suppressAutoHyphens w:val="0"/>
        <w:spacing w:before="240"/>
        <w:rPr>
          <w:b/>
          <w:kern w:val="0"/>
          <w:sz w:val="22"/>
          <w:szCs w:val="22"/>
          <w:lang w:eastAsia="cs-CZ"/>
        </w:rPr>
      </w:pPr>
      <w:r w:rsidRPr="00F3280D">
        <w:rPr>
          <w:b/>
          <w:kern w:val="0"/>
          <w:sz w:val="22"/>
          <w:szCs w:val="22"/>
          <w:lang w:eastAsia="cs-CZ"/>
        </w:rPr>
        <w:t>Dům kultury města Ostravy, a.s.</w:t>
      </w:r>
    </w:p>
    <w:p w14:paraId="39A815B5" w14:textId="77777777" w:rsidR="00BD6434" w:rsidRPr="00F3280D" w:rsidRDefault="00BD6434" w:rsidP="00BD6434">
      <w:pPr>
        <w:suppressAutoHyphens w:val="0"/>
        <w:rPr>
          <w:kern w:val="0"/>
          <w:sz w:val="22"/>
          <w:szCs w:val="22"/>
          <w:lang w:eastAsia="cs-CZ"/>
        </w:rPr>
      </w:pPr>
      <w:r w:rsidRPr="00F3280D">
        <w:rPr>
          <w:b/>
          <w:kern w:val="0"/>
          <w:sz w:val="22"/>
          <w:szCs w:val="22"/>
          <w:lang w:eastAsia="cs-CZ"/>
        </w:rPr>
        <w:t xml:space="preserve">Se sídlem: </w:t>
      </w:r>
      <w:r w:rsidRPr="00F3280D">
        <w:rPr>
          <w:kern w:val="0"/>
          <w:sz w:val="22"/>
          <w:szCs w:val="22"/>
          <w:lang w:eastAsia="cs-CZ"/>
        </w:rPr>
        <w:t xml:space="preserve">28. října 2556/124, 702 00 Ostrava / Doručovací číslo: 70924 </w:t>
      </w:r>
    </w:p>
    <w:p w14:paraId="00559188" w14:textId="77777777" w:rsidR="00BD6434" w:rsidRPr="00F3280D" w:rsidRDefault="00BD6434" w:rsidP="00BD6434">
      <w:pPr>
        <w:suppressAutoHyphens w:val="0"/>
        <w:rPr>
          <w:b/>
          <w:kern w:val="0"/>
          <w:sz w:val="22"/>
          <w:szCs w:val="22"/>
          <w:lang w:eastAsia="cs-CZ"/>
        </w:rPr>
      </w:pPr>
      <w:r>
        <w:rPr>
          <w:b/>
          <w:kern w:val="0"/>
          <w:sz w:val="22"/>
          <w:szCs w:val="22"/>
          <w:lang w:eastAsia="cs-CZ"/>
        </w:rPr>
        <w:t>Zastoupená</w:t>
      </w:r>
      <w:r w:rsidRPr="00F3280D">
        <w:rPr>
          <w:b/>
          <w:kern w:val="0"/>
          <w:sz w:val="22"/>
          <w:szCs w:val="22"/>
          <w:lang w:eastAsia="cs-CZ"/>
        </w:rPr>
        <w:t>:</w:t>
      </w:r>
    </w:p>
    <w:p w14:paraId="6DBCBA89" w14:textId="77777777" w:rsidR="00BD6434" w:rsidRPr="00F3280D" w:rsidRDefault="00BD6434" w:rsidP="00BD6434">
      <w:pPr>
        <w:suppressAutoHyphens w:val="0"/>
        <w:rPr>
          <w:kern w:val="0"/>
          <w:sz w:val="22"/>
          <w:szCs w:val="22"/>
          <w:lang w:eastAsia="cs-CZ"/>
        </w:rPr>
      </w:pPr>
      <w:r w:rsidRPr="00F3280D">
        <w:rPr>
          <w:kern w:val="0"/>
          <w:sz w:val="22"/>
          <w:szCs w:val="22"/>
          <w:lang w:eastAsia="cs-CZ"/>
        </w:rPr>
        <w:t>Mgr. Jan Žemla předseda představenstva</w:t>
      </w:r>
    </w:p>
    <w:p w14:paraId="7C4D1972" w14:textId="77777777" w:rsidR="00BD6434" w:rsidRPr="00F3280D" w:rsidRDefault="00BD6434" w:rsidP="00BD6434">
      <w:pPr>
        <w:suppressAutoHyphens w:val="0"/>
        <w:rPr>
          <w:kern w:val="0"/>
          <w:sz w:val="22"/>
          <w:szCs w:val="22"/>
          <w:lang w:eastAsia="cs-CZ"/>
        </w:rPr>
      </w:pPr>
      <w:r w:rsidRPr="00F3280D">
        <w:rPr>
          <w:kern w:val="0"/>
          <w:sz w:val="22"/>
          <w:szCs w:val="22"/>
          <w:lang w:eastAsia="cs-CZ"/>
        </w:rPr>
        <w:t>Mgr. Petra Javůrková, člen představenstva</w:t>
      </w:r>
    </w:p>
    <w:p w14:paraId="34D6266C" w14:textId="77777777" w:rsidR="00BD6434" w:rsidRPr="00F3280D" w:rsidRDefault="00BD6434" w:rsidP="00BD6434">
      <w:pPr>
        <w:suppressAutoHyphens w:val="0"/>
        <w:rPr>
          <w:kern w:val="0"/>
          <w:sz w:val="22"/>
          <w:szCs w:val="22"/>
          <w:lang w:eastAsia="cs-CZ"/>
        </w:rPr>
      </w:pPr>
      <w:r w:rsidRPr="00F3280D">
        <w:rPr>
          <w:b/>
          <w:kern w:val="0"/>
          <w:sz w:val="22"/>
          <w:szCs w:val="22"/>
          <w:lang w:eastAsia="cs-CZ"/>
        </w:rPr>
        <w:t>IČ</w:t>
      </w:r>
      <w:r>
        <w:rPr>
          <w:b/>
          <w:kern w:val="0"/>
          <w:sz w:val="22"/>
          <w:szCs w:val="22"/>
          <w:lang w:eastAsia="cs-CZ"/>
        </w:rPr>
        <w:t>:</w:t>
      </w:r>
      <w:r w:rsidRPr="00F3280D">
        <w:rPr>
          <w:kern w:val="0"/>
          <w:sz w:val="22"/>
          <w:szCs w:val="22"/>
          <w:lang w:eastAsia="cs-CZ"/>
        </w:rPr>
        <w:t xml:space="preserve"> 47151595 </w:t>
      </w:r>
      <w:r w:rsidRPr="00F3280D">
        <w:rPr>
          <w:b/>
          <w:kern w:val="0"/>
          <w:sz w:val="22"/>
          <w:szCs w:val="22"/>
          <w:lang w:eastAsia="cs-CZ"/>
        </w:rPr>
        <w:t>DIČ</w:t>
      </w:r>
      <w:r>
        <w:rPr>
          <w:b/>
          <w:kern w:val="0"/>
          <w:sz w:val="22"/>
          <w:szCs w:val="22"/>
          <w:lang w:eastAsia="cs-CZ"/>
        </w:rPr>
        <w:t>:</w:t>
      </w:r>
      <w:r w:rsidRPr="00F3280D">
        <w:rPr>
          <w:kern w:val="0"/>
          <w:sz w:val="22"/>
          <w:szCs w:val="22"/>
          <w:lang w:eastAsia="cs-CZ"/>
        </w:rPr>
        <w:t xml:space="preserve"> CZ 47151595</w:t>
      </w:r>
    </w:p>
    <w:p w14:paraId="168CC864" w14:textId="77777777" w:rsidR="00BD6434" w:rsidRPr="00F3280D" w:rsidRDefault="00BD6434" w:rsidP="00BD6434">
      <w:pPr>
        <w:suppressAutoHyphens w:val="0"/>
        <w:rPr>
          <w:b/>
          <w:kern w:val="0"/>
          <w:sz w:val="22"/>
          <w:szCs w:val="22"/>
          <w:lang w:eastAsia="cs-CZ"/>
        </w:rPr>
      </w:pPr>
      <w:r w:rsidRPr="00F3280D">
        <w:rPr>
          <w:b/>
          <w:kern w:val="0"/>
          <w:sz w:val="22"/>
          <w:szCs w:val="22"/>
          <w:lang w:eastAsia="cs-CZ"/>
        </w:rPr>
        <w:t>Bankovní spojení:</w:t>
      </w:r>
      <w:r w:rsidR="00123E18">
        <w:rPr>
          <w:b/>
          <w:kern w:val="0"/>
          <w:sz w:val="22"/>
          <w:szCs w:val="22"/>
          <w:lang w:eastAsia="cs-CZ"/>
        </w:rPr>
        <w:t xml:space="preserve"> </w:t>
      </w:r>
      <w:r w:rsidR="00155EA6">
        <w:rPr>
          <w:b/>
          <w:kern w:val="0"/>
          <w:sz w:val="22"/>
          <w:szCs w:val="22"/>
          <w:lang w:eastAsia="cs-CZ"/>
        </w:rPr>
        <w:t>Komerční banka</w:t>
      </w:r>
    </w:p>
    <w:p w14:paraId="31F05EEC" w14:textId="77777777" w:rsidR="00BD6434" w:rsidRPr="00F3280D" w:rsidRDefault="00BD6434" w:rsidP="00BD6434">
      <w:pPr>
        <w:suppressAutoHyphens w:val="0"/>
        <w:rPr>
          <w:b/>
          <w:kern w:val="0"/>
          <w:sz w:val="22"/>
          <w:szCs w:val="22"/>
          <w:lang w:eastAsia="cs-CZ"/>
        </w:rPr>
      </w:pPr>
      <w:r w:rsidRPr="00F3280D">
        <w:rPr>
          <w:b/>
          <w:kern w:val="0"/>
          <w:sz w:val="22"/>
          <w:szCs w:val="22"/>
          <w:lang w:eastAsia="cs-CZ"/>
        </w:rPr>
        <w:t>Číslo účtu:</w:t>
      </w:r>
      <w:r w:rsidR="00155EA6">
        <w:rPr>
          <w:b/>
          <w:kern w:val="0"/>
          <w:sz w:val="22"/>
          <w:szCs w:val="22"/>
          <w:lang w:eastAsia="cs-CZ"/>
        </w:rPr>
        <w:t xml:space="preserve"> 71932761/0100</w:t>
      </w:r>
    </w:p>
    <w:p w14:paraId="6D765F38" w14:textId="77777777" w:rsidR="00BD6434" w:rsidRPr="00F3280D" w:rsidRDefault="00BD6434" w:rsidP="00BD6434">
      <w:pPr>
        <w:suppressAutoHyphens w:val="0"/>
        <w:rPr>
          <w:kern w:val="0"/>
          <w:sz w:val="22"/>
          <w:szCs w:val="22"/>
          <w:lang w:eastAsia="cs-CZ"/>
        </w:rPr>
      </w:pPr>
      <w:r w:rsidRPr="00F3280D">
        <w:rPr>
          <w:kern w:val="0"/>
          <w:sz w:val="22"/>
          <w:szCs w:val="22"/>
          <w:lang w:eastAsia="cs-CZ"/>
        </w:rPr>
        <w:t xml:space="preserve">(dále jen jako </w:t>
      </w:r>
      <w:r w:rsidRPr="00F3280D">
        <w:rPr>
          <w:b/>
          <w:kern w:val="0"/>
          <w:sz w:val="22"/>
          <w:szCs w:val="22"/>
          <w:lang w:eastAsia="cs-CZ"/>
        </w:rPr>
        <w:t>„DKMO“</w:t>
      </w:r>
      <w:r w:rsidRPr="00F3280D">
        <w:rPr>
          <w:kern w:val="0"/>
          <w:sz w:val="22"/>
          <w:szCs w:val="22"/>
          <w:lang w:eastAsia="cs-CZ"/>
        </w:rPr>
        <w:t>)</w:t>
      </w:r>
    </w:p>
    <w:p w14:paraId="712FDF3A" w14:textId="77777777" w:rsidR="00BD6434" w:rsidRPr="00F3280D" w:rsidRDefault="00BD6434" w:rsidP="00BD6434">
      <w:pPr>
        <w:rPr>
          <w:sz w:val="22"/>
          <w:szCs w:val="22"/>
        </w:rPr>
      </w:pPr>
      <w:r w:rsidRPr="00F3280D">
        <w:rPr>
          <w:i/>
          <w:sz w:val="22"/>
          <w:szCs w:val="22"/>
        </w:rPr>
        <w:t xml:space="preserve">na </w:t>
      </w:r>
      <w:r>
        <w:rPr>
          <w:i/>
          <w:sz w:val="22"/>
          <w:szCs w:val="22"/>
        </w:rPr>
        <w:t>druhé</w:t>
      </w:r>
      <w:r w:rsidRPr="00F3280D">
        <w:rPr>
          <w:i/>
          <w:sz w:val="22"/>
          <w:szCs w:val="22"/>
        </w:rPr>
        <w:t xml:space="preserve"> straně</w:t>
      </w:r>
    </w:p>
    <w:p w14:paraId="5493A5E3" w14:textId="77777777" w:rsidR="00A8232C" w:rsidRDefault="00A8232C"/>
    <w:p w14:paraId="3F4FCC02" w14:textId="77777777" w:rsidR="00A8232C" w:rsidRPr="00BD6434" w:rsidRDefault="00A8232C" w:rsidP="00A8232C">
      <w:pPr>
        <w:pStyle w:val="Nadpis2"/>
        <w:jc w:val="center"/>
        <w:rPr>
          <w:szCs w:val="24"/>
        </w:rPr>
      </w:pPr>
      <w:r w:rsidRPr="00BD6434">
        <w:rPr>
          <w:b/>
          <w:szCs w:val="24"/>
        </w:rPr>
        <w:t xml:space="preserve">I. </w:t>
      </w:r>
      <w:r w:rsidR="00635187">
        <w:rPr>
          <w:b/>
          <w:szCs w:val="24"/>
        </w:rPr>
        <w:t>PŘEDMĚT SMLOUVY</w:t>
      </w:r>
    </w:p>
    <w:p w14:paraId="73523AB2" w14:textId="77777777" w:rsidR="00A8232C" w:rsidRPr="00C22CD0" w:rsidRDefault="00A8232C" w:rsidP="00A8232C">
      <w:pPr>
        <w:pStyle w:val="Zkladntext"/>
        <w:rPr>
          <w:rFonts w:ascii="Verdana" w:hAnsi="Verdana"/>
          <w:sz w:val="20"/>
        </w:rPr>
      </w:pPr>
    </w:p>
    <w:p w14:paraId="34A2B3EE" w14:textId="77777777" w:rsidR="00A8232C" w:rsidRPr="00A8232C" w:rsidRDefault="00A8232C" w:rsidP="00BD6434">
      <w:pPr>
        <w:pStyle w:val="Odstavecseseznamem"/>
        <w:numPr>
          <w:ilvl w:val="0"/>
          <w:numId w:val="2"/>
        </w:numPr>
        <w:suppressAutoHyphens w:val="0"/>
        <w:ind w:hanging="720"/>
        <w:rPr>
          <w:b/>
          <w:kern w:val="0"/>
          <w:sz w:val="22"/>
          <w:szCs w:val="22"/>
          <w:lang w:eastAsia="cs-CZ"/>
        </w:rPr>
      </w:pPr>
      <w:r w:rsidRPr="00A8232C">
        <w:rPr>
          <w:sz w:val="22"/>
          <w:szCs w:val="22"/>
        </w:rPr>
        <w:t xml:space="preserve">Předmětem smlouvy je spolupráce při přípravě a realizaci představení </w:t>
      </w:r>
      <w:r w:rsidR="00983CFF">
        <w:rPr>
          <w:sz w:val="22"/>
          <w:szCs w:val="22"/>
        </w:rPr>
        <w:t xml:space="preserve">GOSSIP souboru </w:t>
      </w:r>
      <w:r w:rsidRPr="00A8232C">
        <w:rPr>
          <w:sz w:val="22"/>
          <w:szCs w:val="22"/>
        </w:rPr>
        <w:t xml:space="preserve">LVC, které se uskuteční v </w:t>
      </w:r>
      <w:r w:rsidR="00983CFF">
        <w:rPr>
          <w:b/>
          <w:kern w:val="0"/>
          <w:sz w:val="22"/>
          <w:szCs w:val="22"/>
          <w:lang w:eastAsia="cs-CZ"/>
        </w:rPr>
        <w:t>Do</w:t>
      </w:r>
      <w:r w:rsidRPr="00A8232C">
        <w:rPr>
          <w:b/>
          <w:kern w:val="0"/>
          <w:sz w:val="22"/>
          <w:szCs w:val="22"/>
          <w:lang w:eastAsia="cs-CZ"/>
        </w:rPr>
        <w:t>m</w:t>
      </w:r>
      <w:r w:rsidR="00983CFF">
        <w:rPr>
          <w:b/>
          <w:kern w:val="0"/>
          <w:sz w:val="22"/>
          <w:szCs w:val="22"/>
          <w:lang w:eastAsia="cs-CZ"/>
        </w:rPr>
        <w:t>ě</w:t>
      </w:r>
      <w:r w:rsidRPr="00A8232C">
        <w:rPr>
          <w:b/>
          <w:kern w:val="0"/>
          <w:sz w:val="22"/>
          <w:szCs w:val="22"/>
          <w:lang w:eastAsia="cs-CZ"/>
        </w:rPr>
        <w:t xml:space="preserve"> kultury města Ostravy</w:t>
      </w:r>
      <w:r w:rsidR="00983CFF">
        <w:rPr>
          <w:b/>
          <w:kern w:val="0"/>
          <w:sz w:val="22"/>
          <w:szCs w:val="22"/>
          <w:lang w:eastAsia="cs-CZ"/>
        </w:rPr>
        <w:t>.</w:t>
      </w:r>
    </w:p>
    <w:p w14:paraId="60DD6F46" w14:textId="77777777" w:rsidR="00BB1CBE" w:rsidRDefault="00A8232C" w:rsidP="00983CFF">
      <w:pPr>
        <w:tabs>
          <w:tab w:val="left" w:pos="670"/>
        </w:tabs>
        <w:spacing w:before="240" w:line="264" w:lineRule="auto"/>
        <w:ind w:left="340" w:hanging="3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ab/>
        <w:t xml:space="preserve">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u w:val="single"/>
        </w:rPr>
        <w:t>Termín představení (díla):</w:t>
      </w:r>
      <w:r w:rsidR="00BB1CBE">
        <w:rPr>
          <w:rFonts w:ascii="Calibri" w:hAnsi="Calibri"/>
          <w:b/>
        </w:rPr>
        <w:tab/>
        <w:t xml:space="preserve"> </w:t>
      </w:r>
    </w:p>
    <w:p w14:paraId="2A02CB04" w14:textId="77777777" w:rsidR="00A8232C" w:rsidRDefault="00BB1CBE" w:rsidP="00A8232C">
      <w:pPr>
        <w:tabs>
          <w:tab w:val="left" w:pos="670"/>
        </w:tabs>
        <w:spacing w:line="264" w:lineRule="auto"/>
        <w:ind w:left="340" w:hanging="3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B350F5">
        <w:rPr>
          <w:rFonts w:ascii="Calibri" w:hAnsi="Calibri"/>
          <w:b/>
        </w:rPr>
        <w:t>16.</w:t>
      </w:r>
      <w:r w:rsidR="00A8232C">
        <w:rPr>
          <w:rFonts w:ascii="Calibri" w:hAnsi="Calibri"/>
          <w:b/>
        </w:rPr>
        <w:t xml:space="preserve"> ledna 2019 </w:t>
      </w:r>
      <w:r w:rsidR="00B350F5">
        <w:rPr>
          <w:rFonts w:ascii="Calibri" w:hAnsi="Calibri"/>
          <w:b/>
        </w:rPr>
        <w:t xml:space="preserve">/ </w:t>
      </w:r>
      <w:r w:rsidR="00A8232C">
        <w:rPr>
          <w:rFonts w:ascii="Calibri" w:hAnsi="Calibri"/>
          <w:b/>
        </w:rPr>
        <w:t xml:space="preserve">19:00 </w:t>
      </w:r>
    </w:p>
    <w:p w14:paraId="48331239" w14:textId="77777777" w:rsidR="00BB1CBE" w:rsidRPr="00BD6434" w:rsidRDefault="00B350F5" w:rsidP="00983CFF">
      <w:pPr>
        <w:suppressAutoHyphens w:val="0"/>
        <w:spacing w:before="120"/>
        <w:rPr>
          <w:sz w:val="22"/>
          <w:szCs w:val="22"/>
        </w:rPr>
      </w:pPr>
      <w:r w:rsidRPr="00BD6434">
        <w:rPr>
          <w:sz w:val="22"/>
          <w:szCs w:val="22"/>
        </w:rPr>
        <w:t>1.1.</w:t>
      </w:r>
      <w:r w:rsidR="00BB1CBE" w:rsidRPr="00BD6434">
        <w:rPr>
          <w:sz w:val="22"/>
          <w:szCs w:val="22"/>
        </w:rPr>
        <w:tab/>
        <w:t xml:space="preserve">Harmonogram realizace – </w:t>
      </w:r>
      <w:proofErr w:type="spellStart"/>
      <w:r w:rsidR="00BB1CBE" w:rsidRPr="00BD6434">
        <w:rPr>
          <w:sz w:val="22"/>
          <w:szCs w:val="22"/>
        </w:rPr>
        <w:t>Gossip</w:t>
      </w:r>
      <w:proofErr w:type="spellEnd"/>
      <w:r w:rsidR="00BB1CBE" w:rsidRPr="00BD6434">
        <w:rPr>
          <w:sz w:val="22"/>
          <w:szCs w:val="22"/>
        </w:rPr>
        <w:t xml:space="preserve">  </w:t>
      </w:r>
    </w:p>
    <w:p w14:paraId="6A4EF044" w14:textId="77777777" w:rsidR="00BB1CBE" w:rsidRPr="00BB1CBE" w:rsidRDefault="00BB1CBE" w:rsidP="00BB1CBE">
      <w:pPr>
        <w:tabs>
          <w:tab w:val="left" w:pos="670"/>
        </w:tabs>
        <w:spacing w:line="264" w:lineRule="auto"/>
        <w:ind w:left="340" w:hanging="56"/>
        <w:rPr>
          <w:b/>
        </w:rPr>
      </w:pPr>
    </w:p>
    <w:p w14:paraId="71645F8E" w14:textId="77777777" w:rsidR="00983CFF" w:rsidRDefault="00BB1CBE" w:rsidP="00B350F5">
      <w:pPr>
        <w:tabs>
          <w:tab w:val="left" w:pos="670"/>
        </w:tabs>
        <w:spacing w:line="264" w:lineRule="auto"/>
        <w:ind w:left="284" w:hanging="284"/>
      </w:pPr>
      <w:r w:rsidRPr="00BB1CBE">
        <w:tab/>
      </w:r>
      <w:r w:rsidR="00B350F5">
        <w:tab/>
      </w:r>
      <w:r w:rsidR="00983CFF" w:rsidRPr="000D1184">
        <w:rPr>
          <w:b/>
        </w:rPr>
        <w:t>Út</w:t>
      </w:r>
      <w:r w:rsidR="00983CFF">
        <w:rPr>
          <w:b/>
        </w:rPr>
        <w:t xml:space="preserve"> 15.ledna</w:t>
      </w:r>
      <w:r w:rsidRPr="00BB1CBE">
        <w:tab/>
      </w:r>
      <w:r w:rsidR="00983CFF">
        <w:t>14:00 příjezd realizačního týmu (scénografie, rekvizit, kostýmů)</w:t>
      </w:r>
    </w:p>
    <w:p w14:paraId="32B2B848" w14:textId="77777777" w:rsidR="00BB1CBE" w:rsidRPr="00BB1CBE" w:rsidRDefault="00983CFF" w:rsidP="00B350F5">
      <w:pPr>
        <w:tabs>
          <w:tab w:val="left" w:pos="670"/>
        </w:tabs>
        <w:spacing w:line="264" w:lineRule="auto"/>
        <w:ind w:left="284" w:hanging="28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50F5" w:rsidRPr="00B350F5">
        <w:rPr>
          <w:b/>
        </w:rPr>
        <w:t>14</w:t>
      </w:r>
      <w:r w:rsidR="00BB1CBE" w:rsidRPr="00B350F5">
        <w:rPr>
          <w:b/>
        </w:rPr>
        <w:t>:00</w:t>
      </w:r>
      <w:r w:rsidR="00BB1CBE" w:rsidRPr="00BB1CBE">
        <w:rPr>
          <w:b/>
        </w:rPr>
        <w:t xml:space="preserve"> – 24:00</w:t>
      </w:r>
      <w:r w:rsidR="00BB1CBE" w:rsidRPr="00BB1CBE">
        <w:tab/>
      </w:r>
      <w:r w:rsidR="00BB1CBE" w:rsidRPr="00B350F5">
        <w:rPr>
          <w:b/>
        </w:rPr>
        <w:t>set up</w:t>
      </w:r>
      <w:r w:rsidR="00B350F5" w:rsidRPr="00B350F5">
        <w:rPr>
          <w:b/>
        </w:rPr>
        <w:t xml:space="preserve"> (světla, zvuk, </w:t>
      </w:r>
      <w:proofErr w:type="spellStart"/>
      <w:r w:rsidR="00B350F5" w:rsidRPr="00B350F5">
        <w:rPr>
          <w:b/>
        </w:rPr>
        <w:t>baletizol</w:t>
      </w:r>
      <w:proofErr w:type="spellEnd"/>
      <w:r w:rsidR="00B350F5" w:rsidRPr="00B350F5">
        <w:rPr>
          <w:b/>
        </w:rPr>
        <w:t>)</w:t>
      </w:r>
    </w:p>
    <w:p w14:paraId="0D547900" w14:textId="77777777" w:rsidR="00BB1CBE" w:rsidRPr="00BB1CBE" w:rsidRDefault="000D1184" w:rsidP="00BB1CBE">
      <w:pPr>
        <w:tabs>
          <w:tab w:val="left" w:pos="670"/>
        </w:tabs>
        <w:spacing w:line="264" w:lineRule="auto"/>
        <w:ind w:left="284" w:hanging="284"/>
        <w:rPr>
          <w:b/>
        </w:rPr>
      </w:pPr>
      <w:r>
        <w:rPr>
          <w:b/>
        </w:rPr>
        <w:tab/>
      </w:r>
      <w:r>
        <w:rPr>
          <w:b/>
        </w:rPr>
        <w:tab/>
        <w:t>St</w:t>
      </w:r>
      <w:r w:rsidR="00B350F5">
        <w:rPr>
          <w:b/>
        </w:rPr>
        <w:t xml:space="preserve"> 16</w:t>
      </w:r>
      <w:r>
        <w:rPr>
          <w:b/>
        </w:rPr>
        <w:t>. ledna</w:t>
      </w:r>
      <w:r w:rsidR="00B350F5">
        <w:rPr>
          <w:b/>
        </w:rPr>
        <w:tab/>
        <w:t>9</w:t>
      </w:r>
      <w:r w:rsidR="00BB1CBE" w:rsidRPr="00BB1CBE">
        <w:rPr>
          <w:b/>
        </w:rPr>
        <w:t>:00 – 1</w:t>
      </w:r>
      <w:r w:rsidR="00B350F5">
        <w:rPr>
          <w:b/>
        </w:rPr>
        <w:t>1</w:t>
      </w:r>
      <w:r w:rsidR="00BB1CBE" w:rsidRPr="00BB1CBE">
        <w:rPr>
          <w:b/>
        </w:rPr>
        <w:t>:00</w:t>
      </w:r>
      <w:r w:rsidR="00BB1CBE" w:rsidRPr="00BB1CBE">
        <w:rPr>
          <w:b/>
        </w:rPr>
        <w:tab/>
        <w:t xml:space="preserve">dokončení set </w:t>
      </w:r>
      <w:proofErr w:type="spellStart"/>
      <w:r w:rsidR="00BB1CBE" w:rsidRPr="00BB1CBE">
        <w:rPr>
          <w:b/>
        </w:rPr>
        <w:t>upu</w:t>
      </w:r>
      <w:proofErr w:type="spellEnd"/>
    </w:p>
    <w:p w14:paraId="7CB2BC7A" w14:textId="77777777" w:rsidR="00B350F5" w:rsidRDefault="00BB1CBE" w:rsidP="00BB1CBE">
      <w:r w:rsidRPr="00BB1CBE">
        <w:tab/>
      </w:r>
      <w:r w:rsidRPr="00BB1CBE">
        <w:tab/>
      </w:r>
      <w:r w:rsidRPr="00BB1CBE">
        <w:tab/>
      </w:r>
      <w:r w:rsidR="00B350F5">
        <w:t>11</w:t>
      </w:r>
      <w:r w:rsidRPr="00BB1CBE">
        <w:t xml:space="preserve">:00 - </w:t>
      </w:r>
      <w:r w:rsidRPr="00BB1CBE">
        <w:tab/>
      </w:r>
      <w:r w:rsidRPr="00BB1CBE">
        <w:tab/>
        <w:t>zkouška</w:t>
      </w:r>
      <w:r w:rsidR="00B350F5">
        <w:t xml:space="preserve"> v prostoru</w:t>
      </w:r>
    </w:p>
    <w:p w14:paraId="6FF59F76" w14:textId="77777777" w:rsidR="00BB1CBE" w:rsidRDefault="00BB1CBE" w:rsidP="00BB1CBE">
      <w:pPr>
        <w:rPr>
          <w:b/>
        </w:rPr>
      </w:pPr>
      <w:r w:rsidRPr="00BB1CBE">
        <w:tab/>
      </w:r>
      <w:r w:rsidRPr="00BB1CBE">
        <w:tab/>
      </w:r>
      <w:r w:rsidRPr="00BB1CBE">
        <w:tab/>
      </w:r>
      <w:r w:rsidR="00B350F5">
        <w:rPr>
          <w:b/>
        </w:rPr>
        <w:t>18:00 – 18</w:t>
      </w:r>
      <w:r w:rsidRPr="00BB1CBE">
        <w:rPr>
          <w:b/>
        </w:rPr>
        <w:t>:30</w:t>
      </w:r>
      <w:r w:rsidRPr="00BB1CBE">
        <w:rPr>
          <w:b/>
        </w:rPr>
        <w:tab/>
        <w:t>příprava</w:t>
      </w:r>
      <w:r w:rsidR="00B350F5">
        <w:rPr>
          <w:b/>
        </w:rPr>
        <w:t xml:space="preserve"> jeviště (vytřít </w:t>
      </w:r>
      <w:proofErr w:type="spellStart"/>
      <w:r w:rsidR="00B350F5">
        <w:rPr>
          <w:b/>
        </w:rPr>
        <w:t>baletizol</w:t>
      </w:r>
      <w:proofErr w:type="spellEnd"/>
      <w:r w:rsidR="00B350F5">
        <w:rPr>
          <w:b/>
        </w:rPr>
        <w:t>)</w:t>
      </w:r>
    </w:p>
    <w:p w14:paraId="3CF3578C" w14:textId="77777777" w:rsidR="00B350F5" w:rsidRPr="00BB1CBE" w:rsidRDefault="00B350F5" w:rsidP="00BB1CB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18:45 -</w:t>
      </w:r>
      <w:r>
        <w:rPr>
          <w:b/>
        </w:rPr>
        <w:tab/>
      </w:r>
      <w:r>
        <w:rPr>
          <w:b/>
        </w:rPr>
        <w:tab/>
        <w:t>tanečníci na jevišti</w:t>
      </w:r>
    </w:p>
    <w:p w14:paraId="5E725C11" w14:textId="77777777" w:rsidR="00BB1CBE" w:rsidRPr="00B350F5" w:rsidRDefault="00BB1CBE" w:rsidP="00BB1CBE">
      <w:pPr>
        <w:rPr>
          <w:b/>
        </w:rPr>
      </w:pPr>
      <w:r w:rsidRPr="00BB1CBE">
        <w:tab/>
      </w:r>
      <w:r w:rsidRPr="00BB1CBE">
        <w:tab/>
      </w:r>
      <w:r w:rsidRPr="00BB1CBE">
        <w:tab/>
      </w:r>
      <w:proofErr w:type="gramStart"/>
      <w:r w:rsidR="00B350F5" w:rsidRPr="00B350F5">
        <w:rPr>
          <w:b/>
        </w:rPr>
        <w:t xml:space="preserve">19:00 </w:t>
      </w:r>
      <w:r w:rsidRPr="00B350F5">
        <w:rPr>
          <w:b/>
        </w:rPr>
        <w:t xml:space="preserve"> </w:t>
      </w:r>
      <w:r w:rsidR="00B350F5" w:rsidRPr="00B350F5">
        <w:rPr>
          <w:b/>
        </w:rPr>
        <w:t>–</w:t>
      </w:r>
      <w:proofErr w:type="gramEnd"/>
      <w:r w:rsidR="00B350F5" w:rsidRPr="00B350F5">
        <w:rPr>
          <w:b/>
        </w:rPr>
        <w:t xml:space="preserve"> 20</w:t>
      </w:r>
      <w:r w:rsidRPr="00B350F5">
        <w:rPr>
          <w:b/>
        </w:rPr>
        <w:t>:</w:t>
      </w:r>
      <w:r w:rsidR="00B350F5" w:rsidRPr="00B350F5">
        <w:rPr>
          <w:b/>
        </w:rPr>
        <w:t>15</w:t>
      </w:r>
      <w:r w:rsidRPr="00B350F5">
        <w:rPr>
          <w:b/>
        </w:rPr>
        <w:tab/>
        <w:t xml:space="preserve">představení </w:t>
      </w:r>
    </w:p>
    <w:p w14:paraId="6442D995" w14:textId="77777777" w:rsidR="00B350F5" w:rsidRPr="00B350F5" w:rsidRDefault="00B350F5" w:rsidP="00BB1CBE">
      <w:pPr>
        <w:rPr>
          <w:b/>
        </w:rPr>
      </w:pPr>
      <w:r w:rsidRPr="00B350F5">
        <w:rPr>
          <w:b/>
        </w:rPr>
        <w:tab/>
      </w:r>
      <w:r w:rsidRPr="00B350F5">
        <w:rPr>
          <w:b/>
        </w:rPr>
        <w:tab/>
      </w:r>
      <w:r w:rsidRPr="00B350F5">
        <w:rPr>
          <w:b/>
        </w:rPr>
        <w:tab/>
        <w:t>20:15 – 22:00</w:t>
      </w:r>
      <w:r w:rsidRPr="00B350F5">
        <w:rPr>
          <w:b/>
        </w:rPr>
        <w:tab/>
        <w:t xml:space="preserve">úklid / bourání / </w:t>
      </w:r>
    </w:p>
    <w:p w14:paraId="73A2080F" w14:textId="77777777" w:rsidR="00B350F5" w:rsidRPr="00B350F5" w:rsidRDefault="00B350F5" w:rsidP="00BB1CBE">
      <w:pPr>
        <w:rPr>
          <w:b/>
        </w:rPr>
      </w:pPr>
      <w:r w:rsidRPr="00B350F5">
        <w:rPr>
          <w:b/>
        </w:rPr>
        <w:tab/>
      </w:r>
      <w:r w:rsidRPr="00B350F5">
        <w:rPr>
          <w:b/>
        </w:rPr>
        <w:tab/>
      </w:r>
      <w:r w:rsidRPr="00B350F5">
        <w:rPr>
          <w:b/>
        </w:rPr>
        <w:tab/>
        <w:t xml:space="preserve">22:00 </w:t>
      </w:r>
      <w:r w:rsidRPr="00B350F5">
        <w:rPr>
          <w:b/>
        </w:rPr>
        <w:tab/>
      </w:r>
      <w:r w:rsidRPr="00B350F5">
        <w:rPr>
          <w:b/>
        </w:rPr>
        <w:tab/>
        <w:t>odjezd</w:t>
      </w:r>
    </w:p>
    <w:p w14:paraId="2A1C2CF9" w14:textId="77777777" w:rsidR="00B350F5" w:rsidRPr="00BB1CBE" w:rsidRDefault="00B350F5" w:rsidP="00BB1CBE"/>
    <w:p w14:paraId="15F61A4F" w14:textId="77777777" w:rsidR="00BB1CBE" w:rsidRPr="00BB1CBE" w:rsidRDefault="00B350F5" w:rsidP="00A8232C">
      <w:pPr>
        <w:tabs>
          <w:tab w:val="left" w:pos="670"/>
        </w:tabs>
        <w:spacing w:line="264" w:lineRule="auto"/>
        <w:ind w:left="340" w:hanging="34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*časy mohou být upraveny </w:t>
      </w:r>
    </w:p>
    <w:p w14:paraId="1D5C17FA" w14:textId="77777777" w:rsidR="00A8232C" w:rsidRDefault="00A8232C" w:rsidP="00A8232C">
      <w:pPr>
        <w:tabs>
          <w:tab w:val="left" w:pos="670"/>
        </w:tabs>
        <w:spacing w:line="264" w:lineRule="auto"/>
        <w:ind w:left="284" w:hanging="284"/>
        <w:jc w:val="both"/>
        <w:rPr>
          <w:rFonts w:ascii="Calibri" w:hAnsi="Calibri"/>
        </w:rPr>
      </w:pPr>
    </w:p>
    <w:p w14:paraId="71108C09" w14:textId="77777777" w:rsidR="00A8232C" w:rsidRPr="00BD6434" w:rsidRDefault="00BD6434" w:rsidP="00BD6434">
      <w:pPr>
        <w:suppressAutoHyphens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>
        <w:rPr>
          <w:sz w:val="22"/>
          <w:szCs w:val="22"/>
        </w:rPr>
        <w:tab/>
      </w:r>
      <w:r w:rsidR="00A8232C" w:rsidRPr="00BD6434">
        <w:rPr>
          <w:sz w:val="22"/>
          <w:szCs w:val="22"/>
        </w:rPr>
        <w:t xml:space="preserve">Specifikace/název díla: </w:t>
      </w:r>
      <w:r w:rsidR="00983CFF">
        <w:rPr>
          <w:sz w:val="22"/>
          <w:szCs w:val="22"/>
        </w:rPr>
        <w:t>GOSSIP</w:t>
      </w:r>
    </w:p>
    <w:p w14:paraId="22D93AA5" w14:textId="77777777" w:rsidR="00A8232C" w:rsidRPr="00047B21" w:rsidRDefault="00A8232C" w:rsidP="00A8232C">
      <w:pPr>
        <w:pStyle w:val="Odstavecseseznamem"/>
        <w:tabs>
          <w:tab w:val="left" w:pos="670"/>
        </w:tabs>
        <w:spacing w:line="264" w:lineRule="auto"/>
        <w:jc w:val="both"/>
        <w:rPr>
          <w:b/>
          <w:bCs/>
        </w:rPr>
      </w:pPr>
      <w:r w:rsidRPr="00047B21">
        <w:rPr>
          <w:b/>
          <w:bCs/>
        </w:rPr>
        <w:t xml:space="preserve">(dále jen „představení“) </w:t>
      </w:r>
    </w:p>
    <w:p w14:paraId="02AB8BB6" w14:textId="77777777" w:rsidR="00047B21" w:rsidRPr="00047B21" w:rsidRDefault="00047B21" w:rsidP="00BB1CBE">
      <w:pPr>
        <w:ind w:left="709"/>
        <w:rPr>
          <w:sz w:val="22"/>
          <w:szCs w:val="22"/>
          <w:lang w:val="en-US"/>
        </w:rPr>
      </w:pPr>
      <w:r w:rsidRPr="00047B21">
        <w:rPr>
          <w:i/>
          <w:color w:val="808080"/>
          <w:sz w:val="22"/>
          <w:szCs w:val="22"/>
        </w:rPr>
        <w:t xml:space="preserve">Koncept, choreografie a režie: </w:t>
      </w:r>
      <w:r w:rsidRPr="00047B21">
        <w:rPr>
          <w:sz w:val="22"/>
          <w:szCs w:val="22"/>
          <w:lang w:val="en-US"/>
        </w:rPr>
        <w:t>Lenka Vagnerová</w:t>
      </w:r>
    </w:p>
    <w:p w14:paraId="0A1B6856" w14:textId="77777777" w:rsidR="00047B21" w:rsidRPr="00047B21" w:rsidRDefault="00047B21" w:rsidP="00BB1CBE">
      <w:pPr>
        <w:ind w:left="709"/>
        <w:rPr>
          <w:sz w:val="22"/>
          <w:szCs w:val="22"/>
          <w:lang w:val="en-US"/>
        </w:rPr>
      </w:pPr>
      <w:r w:rsidRPr="00047B21">
        <w:rPr>
          <w:i/>
          <w:color w:val="808080"/>
          <w:sz w:val="22"/>
          <w:szCs w:val="22"/>
        </w:rPr>
        <w:t>Hudba:</w:t>
      </w:r>
      <w:r w:rsidRPr="00047B21">
        <w:rPr>
          <w:sz w:val="22"/>
          <w:szCs w:val="22"/>
          <w:lang w:val="en-US"/>
        </w:rPr>
        <w:t xml:space="preserve"> Ivan </w:t>
      </w:r>
      <w:proofErr w:type="spellStart"/>
      <w:r w:rsidRPr="00047B21">
        <w:rPr>
          <w:sz w:val="22"/>
          <w:szCs w:val="22"/>
          <w:lang w:val="en-US"/>
        </w:rPr>
        <w:t>Acher</w:t>
      </w:r>
      <w:proofErr w:type="spellEnd"/>
    </w:p>
    <w:p w14:paraId="587E6CF5" w14:textId="77777777" w:rsidR="00047B21" w:rsidRPr="00047B21" w:rsidRDefault="00047B21" w:rsidP="00BB1CBE">
      <w:pPr>
        <w:ind w:left="709"/>
        <w:rPr>
          <w:sz w:val="22"/>
          <w:szCs w:val="22"/>
          <w:lang w:val="en-US"/>
        </w:rPr>
      </w:pPr>
      <w:r w:rsidRPr="00047B21">
        <w:rPr>
          <w:i/>
          <w:color w:val="808080"/>
          <w:sz w:val="22"/>
          <w:szCs w:val="22"/>
        </w:rPr>
        <w:t xml:space="preserve">Scénografie: </w:t>
      </w:r>
      <w:r w:rsidRPr="00047B21">
        <w:rPr>
          <w:sz w:val="22"/>
          <w:szCs w:val="22"/>
          <w:lang w:val="en-US"/>
        </w:rPr>
        <w:t xml:space="preserve">Jakub </w:t>
      </w:r>
      <w:proofErr w:type="spellStart"/>
      <w:r w:rsidRPr="00047B21">
        <w:rPr>
          <w:sz w:val="22"/>
          <w:szCs w:val="22"/>
          <w:lang w:val="en-US"/>
        </w:rPr>
        <w:t>Kopecký</w:t>
      </w:r>
      <w:proofErr w:type="spellEnd"/>
    </w:p>
    <w:p w14:paraId="0526C8F1" w14:textId="77777777" w:rsidR="00047B21" w:rsidRPr="00047B21" w:rsidRDefault="00047B21" w:rsidP="00BB1CBE">
      <w:pPr>
        <w:ind w:left="709"/>
        <w:rPr>
          <w:sz w:val="22"/>
          <w:szCs w:val="22"/>
          <w:lang w:val="en-US"/>
        </w:rPr>
      </w:pPr>
      <w:r w:rsidRPr="00047B21">
        <w:rPr>
          <w:i/>
          <w:color w:val="808080"/>
          <w:sz w:val="22"/>
          <w:szCs w:val="22"/>
        </w:rPr>
        <w:t xml:space="preserve">Kostýmy: </w:t>
      </w:r>
      <w:r w:rsidRPr="00047B21">
        <w:rPr>
          <w:sz w:val="22"/>
          <w:szCs w:val="22"/>
        </w:rPr>
        <w:t>Jakub Kopecký a Jana Morávková</w:t>
      </w:r>
    </w:p>
    <w:p w14:paraId="3BF776DB" w14:textId="77777777" w:rsidR="00047B21" w:rsidRPr="00047B21" w:rsidRDefault="00047B21" w:rsidP="00BB1CBE">
      <w:pPr>
        <w:ind w:left="709"/>
        <w:rPr>
          <w:sz w:val="22"/>
          <w:szCs w:val="22"/>
          <w:lang w:val="en-US"/>
        </w:rPr>
      </w:pPr>
      <w:r w:rsidRPr="00047B21">
        <w:rPr>
          <w:i/>
          <w:color w:val="808080"/>
          <w:sz w:val="22"/>
          <w:szCs w:val="22"/>
        </w:rPr>
        <w:lastRenderedPageBreak/>
        <w:t xml:space="preserve">Účinkují: </w:t>
      </w:r>
      <w:r w:rsidRPr="00047B21">
        <w:rPr>
          <w:sz w:val="22"/>
          <w:szCs w:val="22"/>
          <w:lang w:val="en-US"/>
        </w:rPr>
        <w:t xml:space="preserve">Fanny </w:t>
      </w:r>
      <w:proofErr w:type="spellStart"/>
      <w:r w:rsidRPr="00047B21">
        <w:rPr>
          <w:sz w:val="22"/>
          <w:szCs w:val="22"/>
          <w:lang w:val="en-US"/>
        </w:rPr>
        <w:t>Barrouquére</w:t>
      </w:r>
      <w:proofErr w:type="spellEnd"/>
      <w:r w:rsidRPr="00047B21">
        <w:rPr>
          <w:sz w:val="22"/>
          <w:szCs w:val="22"/>
          <w:lang w:val="en-US"/>
        </w:rPr>
        <w:t xml:space="preserve">, Andrea </w:t>
      </w:r>
      <w:proofErr w:type="spellStart"/>
      <w:r w:rsidRPr="00047B21">
        <w:rPr>
          <w:sz w:val="22"/>
          <w:szCs w:val="22"/>
          <w:lang w:val="en-US"/>
        </w:rPr>
        <w:t>Opavská</w:t>
      </w:r>
      <w:proofErr w:type="spellEnd"/>
      <w:r w:rsidRPr="00047B21">
        <w:rPr>
          <w:sz w:val="22"/>
          <w:szCs w:val="22"/>
          <w:lang w:val="en-US"/>
        </w:rPr>
        <w:t xml:space="preserve">, </w:t>
      </w:r>
      <w:proofErr w:type="spellStart"/>
      <w:r w:rsidRPr="00047B21">
        <w:rPr>
          <w:sz w:val="22"/>
          <w:szCs w:val="22"/>
          <w:lang w:val="en-US"/>
        </w:rPr>
        <w:t>Patrik</w:t>
      </w:r>
      <w:proofErr w:type="spellEnd"/>
      <w:r w:rsidRPr="00047B21">
        <w:rPr>
          <w:sz w:val="22"/>
          <w:szCs w:val="22"/>
          <w:lang w:val="en-US"/>
        </w:rPr>
        <w:t xml:space="preserve"> </w:t>
      </w:r>
      <w:proofErr w:type="spellStart"/>
      <w:r w:rsidRPr="00047B21">
        <w:rPr>
          <w:sz w:val="22"/>
          <w:szCs w:val="22"/>
          <w:lang w:val="en-US"/>
        </w:rPr>
        <w:t>Čermák</w:t>
      </w:r>
      <w:proofErr w:type="spellEnd"/>
      <w:r w:rsidRPr="00047B21">
        <w:rPr>
          <w:sz w:val="22"/>
          <w:szCs w:val="22"/>
          <w:lang w:val="en-US"/>
        </w:rPr>
        <w:t xml:space="preserve">, Branislav </w:t>
      </w:r>
      <w:proofErr w:type="spellStart"/>
      <w:r w:rsidRPr="00047B21">
        <w:rPr>
          <w:sz w:val="22"/>
          <w:szCs w:val="22"/>
          <w:lang w:val="en-US"/>
        </w:rPr>
        <w:t>Bašista</w:t>
      </w:r>
      <w:proofErr w:type="spellEnd"/>
      <w:r w:rsidRPr="00047B21">
        <w:rPr>
          <w:sz w:val="22"/>
          <w:szCs w:val="22"/>
          <w:lang w:val="en-US"/>
        </w:rPr>
        <w:t xml:space="preserve">, </w:t>
      </w:r>
      <w:r w:rsidRPr="00047B21">
        <w:rPr>
          <w:sz w:val="22"/>
          <w:szCs w:val="22"/>
          <w:lang w:val="en-US"/>
        </w:rPr>
        <w:br/>
        <w:t xml:space="preserve">Michal </w:t>
      </w:r>
      <w:proofErr w:type="spellStart"/>
      <w:r w:rsidRPr="00047B21">
        <w:rPr>
          <w:sz w:val="22"/>
          <w:szCs w:val="22"/>
          <w:lang w:val="en-US"/>
        </w:rPr>
        <w:t>Heriban</w:t>
      </w:r>
      <w:proofErr w:type="spellEnd"/>
      <w:r w:rsidRPr="00047B21">
        <w:rPr>
          <w:sz w:val="22"/>
          <w:szCs w:val="22"/>
          <w:lang w:val="en-US"/>
        </w:rPr>
        <w:t xml:space="preserve">, Ivo </w:t>
      </w:r>
      <w:proofErr w:type="spellStart"/>
      <w:r w:rsidRPr="00047B21">
        <w:rPr>
          <w:sz w:val="22"/>
          <w:szCs w:val="22"/>
          <w:lang w:val="en-US"/>
        </w:rPr>
        <w:t>Sedláček</w:t>
      </w:r>
      <w:proofErr w:type="spellEnd"/>
    </w:p>
    <w:p w14:paraId="1F9776F8" w14:textId="77777777" w:rsidR="00047B21" w:rsidRPr="00047B21" w:rsidRDefault="00047B21" w:rsidP="00BB1CBE">
      <w:pPr>
        <w:ind w:left="709"/>
        <w:rPr>
          <w:sz w:val="22"/>
          <w:szCs w:val="22"/>
          <w:lang w:val="en-US"/>
        </w:rPr>
      </w:pPr>
      <w:r w:rsidRPr="00047B21">
        <w:rPr>
          <w:i/>
          <w:color w:val="808080"/>
          <w:sz w:val="22"/>
          <w:szCs w:val="22"/>
        </w:rPr>
        <w:t xml:space="preserve">Světelný design: </w:t>
      </w:r>
      <w:r w:rsidRPr="00047B21">
        <w:rPr>
          <w:sz w:val="22"/>
          <w:szCs w:val="22"/>
          <w:lang w:val="en-US"/>
        </w:rPr>
        <w:t xml:space="preserve">Michal </w:t>
      </w:r>
      <w:proofErr w:type="spellStart"/>
      <w:r w:rsidRPr="00047B21">
        <w:rPr>
          <w:sz w:val="22"/>
          <w:szCs w:val="22"/>
          <w:lang w:val="en-US"/>
        </w:rPr>
        <w:t>Kříž</w:t>
      </w:r>
      <w:proofErr w:type="spellEnd"/>
    </w:p>
    <w:p w14:paraId="10BBBF8B" w14:textId="77777777" w:rsidR="00047B21" w:rsidRDefault="00047B21" w:rsidP="00BB1CBE">
      <w:pPr>
        <w:ind w:left="709"/>
        <w:rPr>
          <w:sz w:val="22"/>
          <w:szCs w:val="22"/>
          <w:lang w:val="en-US"/>
        </w:rPr>
      </w:pPr>
      <w:r w:rsidRPr="00047B21">
        <w:rPr>
          <w:i/>
          <w:color w:val="808080"/>
          <w:sz w:val="22"/>
          <w:szCs w:val="22"/>
        </w:rPr>
        <w:t xml:space="preserve">Zvuk: </w:t>
      </w:r>
      <w:r w:rsidRPr="00047B21">
        <w:rPr>
          <w:sz w:val="22"/>
          <w:szCs w:val="22"/>
          <w:lang w:val="en-US"/>
        </w:rPr>
        <w:t xml:space="preserve">Andrej </w:t>
      </w:r>
      <w:proofErr w:type="spellStart"/>
      <w:r w:rsidRPr="00047B21">
        <w:rPr>
          <w:sz w:val="22"/>
          <w:szCs w:val="22"/>
          <w:lang w:val="en-US"/>
        </w:rPr>
        <w:t>Jurkovič</w:t>
      </w:r>
      <w:proofErr w:type="spellEnd"/>
      <w:r w:rsidRPr="00047B21">
        <w:rPr>
          <w:sz w:val="22"/>
          <w:szCs w:val="22"/>
          <w:lang w:val="en-US"/>
        </w:rPr>
        <w:t xml:space="preserve"> / Eva </w:t>
      </w:r>
      <w:proofErr w:type="spellStart"/>
      <w:r w:rsidRPr="00047B21">
        <w:rPr>
          <w:sz w:val="22"/>
          <w:szCs w:val="22"/>
          <w:lang w:val="en-US"/>
        </w:rPr>
        <w:t>Hamouzová</w:t>
      </w:r>
      <w:proofErr w:type="spellEnd"/>
    </w:p>
    <w:p w14:paraId="0DAFFADC" w14:textId="77777777" w:rsidR="00BD6434" w:rsidRDefault="00BD6434" w:rsidP="00BB1CBE">
      <w:pPr>
        <w:ind w:left="709"/>
        <w:rPr>
          <w:sz w:val="22"/>
          <w:szCs w:val="22"/>
          <w:lang w:val="en-US"/>
        </w:rPr>
      </w:pPr>
    </w:p>
    <w:p w14:paraId="333788B7" w14:textId="77777777" w:rsidR="00BB1CBE" w:rsidRPr="00BD6434" w:rsidRDefault="00BB1CBE" w:rsidP="00BB1CBE">
      <w:pPr>
        <w:pStyle w:val="Nadpis2"/>
        <w:jc w:val="center"/>
        <w:rPr>
          <w:szCs w:val="24"/>
        </w:rPr>
      </w:pPr>
      <w:r w:rsidRPr="00BD6434">
        <w:rPr>
          <w:b/>
          <w:szCs w:val="24"/>
        </w:rPr>
        <w:t xml:space="preserve">II. </w:t>
      </w:r>
      <w:r w:rsidR="00635187">
        <w:rPr>
          <w:b/>
          <w:szCs w:val="24"/>
        </w:rPr>
        <w:t>PRÁVA A POVINNOSTI SMLUVNÍCH STRAN</w:t>
      </w:r>
    </w:p>
    <w:p w14:paraId="74849032" w14:textId="77777777" w:rsidR="00B350F5" w:rsidRPr="00BD6434" w:rsidRDefault="00B350F5" w:rsidP="00635187">
      <w:pPr>
        <w:pStyle w:val="Odstavecseseznamem"/>
        <w:numPr>
          <w:ilvl w:val="1"/>
          <w:numId w:val="15"/>
        </w:numPr>
        <w:suppressAutoHyphens w:val="0"/>
        <w:spacing w:before="240"/>
        <w:ind w:hanging="720"/>
        <w:rPr>
          <w:b/>
          <w:sz w:val="22"/>
          <w:szCs w:val="22"/>
        </w:rPr>
      </w:pPr>
      <w:r w:rsidRPr="00BD6434">
        <w:rPr>
          <w:b/>
          <w:sz w:val="22"/>
          <w:szCs w:val="22"/>
        </w:rPr>
        <w:t xml:space="preserve">Povinnosti </w:t>
      </w:r>
      <w:r w:rsidR="00BB1CBE" w:rsidRPr="00BD6434">
        <w:rPr>
          <w:b/>
          <w:sz w:val="22"/>
          <w:szCs w:val="22"/>
        </w:rPr>
        <w:t>DKMO</w:t>
      </w:r>
      <w:r w:rsidRPr="00BD6434">
        <w:rPr>
          <w:b/>
          <w:sz w:val="22"/>
          <w:szCs w:val="22"/>
        </w:rPr>
        <w:t>:</w:t>
      </w:r>
      <w:r w:rsidR="00BB1CBE" w:rsidRPr="00BD6434">
        <w:rPr>
          <w:b/>
          <w:sz w:val="22"/>
          <w:szCs w:val="22"/>
        </w:rPr>
        <w:t xml:space="preserve"> </w:t>
      </w:r>
    </w:p>
    <w:p w14:paraId="1C9CC574" w14:textId="77777777" w:rsidR="00BB1CBE" w:rsidRPr="00ED1904" w:rsidRDefault="00B350F5" w:rsidP="00ED1904">
      <w:pPr>
        <w:ind w:left="709"/>
        <w:rPr>
          <w:sz w:val="22"/>
          <w:szCs w:val="22"/>
          <w:lang w:val="en-US"/>
        </w:rPr>
      </w:pPr>
      <w:r w:rsidRPr="00ED1904">
        <w:rPr>
          <w:sz w:val="22"/>
          <w:szCs w:val="22"/>
          <w:lang w:val="en-US"/>
        </w:rPr>
        <w:t xml:space="preserve">DKMO </w:t>
      </w:r>
      <w:r w:rsidR="00BB1CBE" w:rsidRPr="00ED1904">
        <w:rPr>
          <w:sz w:val="22"/>
          <w:szCs w:val="22"/>
          <w:lang w:val="en-US"/>
        </w:rPr>
        <w:t xml:space="preserve">se </w:t>
      </w:r>
      <w:proofErr w:type="spellStart"/>
      <w:r w:rsidR="00BB1CBE" w:rsidRPr="00ED1904">
        <w:rPr>
          <w:sz w:val="22"/>
          <w:szCs w:val="22"/>
          <w:lang w:val="en-US"/>
        </w:rPr>
        <w:t>zavazuje</w:t>
      </w:r>
      <w:proofErr w:type="spellEnd"/>
      <w:r w:rsidR="00BB1CBE" w:rsidRPr="00ED1904">
        <w:rPr>
          <w:sz w:val="22"/>
          <w:szCs w:val="22"/>
          <w:lang w:val="en-US"/>
        </w:rPr>
        <w:t xml:space="preserve"> </w:t>
      </w:r>
      <w:proofErr w:type="spellStart"/>
      <w:r w:rsidR="00BB1CBE" w:rsidRPr="00ED1904">
        <w:rPr>
          <w:sz w:val="22"/>
          <w:szCs w:val="22"/>
          <w:lang w:val="en-US"/>
        </w:rPr>
        <w:t>zjistit</w:t>
      </w:r>
      <w:proofErr w:type="spellEnd"/>
      <w:r w:rsidR="00BB1CBE" w:rsidRPr="00ED1904">
        <w:rPr>
          <w:sz w:val="22"/>
          <w:szCs w:val="22"/>
          <w:lang w:val="en-US"/>
        </w:rPr>
        <w:t xml:space="preserve"> v </w:t>
      </w:r>
      <w:proofErr w:type="spellStart"/>
      <w:r w:rsidR="00BB1CBE" w:rsidRPr="00ED1904">
        <w:rPr>
          <w:sz w:val="22"/>
          <w:szCs w:val="22"/>
          <w:lang w:val="en-US"/>
        </w:rPr>
        <w:t>termínech</w:t>
      </w:r>
      <w:proofErr w:type="spellEnd"/>
      <w:r w:rsidR="00BB1CBE" w:rsidRPr="00ED1904">
        <w:rPr>
          <w:sz w:val="22"/>
          <w:szCs w:val="22"/>
          <w:lang w:val="en-US"/>
        </w:rPr>
        <w:t xml:space="preserve"> </w:t>
      </w:r>
      <w:proofErr w:type="spellStart"/>
      <w:r w:rsidR="00BB1CBE" w:rsidRPr="00ED1904">
        <w:rPr>
          <w:sz w:val="22"/>
          <w:szCs w:val="22"/>
          <w:lang w:val="en-US"/>
        </w:rPr>
        <w:t>sjednaných</w:t>
      </w:r>
      <w:proofErr w:type="spellEnd"/>
      <w:r w:rsidR="00BB1CBE" w:rsidRPr="00ED1904">
        <w:rPr>
          <w:sz w:val="22"/>
          <w:szCs w:val="22"/>
          <w:lang w:val="en-US"/>
        </w:rPr>
        <w:t xml:space="preserve"> </w:t>
      </w:r>
      <w:proofErr w:type="spellStart"/>
      <w:r w:rsidR="00BB1CBE" w:rsidRPr="00ED1904">
        <w:rPr>
          <w:sz w:val="22"/>
          <w:szCs w:val="22"/>
          <w:lang w:val="en-US"/>
        </w:rPr>
        <w:t>podle</w:t>
      </w:r>
      <w:proofErr w:type="spellEnd"/>
      <w:r w:rsidR="00BB1CBE" w:rsidRPr="00ED1904">
        <w:rPr>
          <w:sz w:val="22"/>
          <w:szCs w:val="22"/>
          <w:lang w:val="en-US"/>
        </w:rPr>
        <w:t xml:space="preserve"> </w:t>
      </w:r>
      <w:proofErr w:type="spellStart"/>
      <w:r w:rsidR="00BB1CBE" w:rsidRPr="00ED1904">
        <w:rPr>
          <w:sz w:val="22"/>
          <w:szCs w:val="22"/>
          <w:lang w:val="en-US"/>
        </w:rPr>
        <w:t>článku</w:t>
      </w:r>
      <w:proofErr w:type="spellEnd"/>
      <w:r w:rsidR="00BB1CBE" w:rsidRPr="00ED1904">
        <w:rPr>
          <w:sz w:val="22"/>
          <w:szCs w:val="22"/>
          <w:lang w:val="en-US"/>
        </w:rPr>
        <w:t xml:space="preserve"> </w:t>
      </w:r>
      <w:r w:rsidRPr="00ED1904">
        <w:rPr>
          <w:sz w:val="22"/>
          <w:szCs w:val="22"/>
          <w:lang w:val="en-US"/>
        </w:rPr>
        <w:t>1.</w:t>
      </w:r>
      <w:r w:rsidR="00BB1CBE" w:rsidRPr="00ED1904">
        <w:rPr>
          <w:sz w:val="22"/>
          <w:szCs w:val="22"/>
          <w:lang w:val="en-US"/>
        </w:rPr>
        <w:t xml:space="preserve"> pro </w:t>
      </w:r>
      <w:proofErr w:type="spellStart"/>
      <w:r w:rsidR="00BB1CBE" w:rsidRPr="00ED1904">
        <w:rPr>
          <w:sz w:val="22"/>
          <w:szCs w:val="22"/>
          <w:lang w:val="en-US"/>
        </w:rPr>
        <w:t>přípravu</w:t>
      </w:r>
      <w:proofErr w:type="spellEnd"/>
      <w:r w:rsidR="00BB1CBE" w:rsidRPr="00ED1904">
        <w:rPr>
          <w:sz w:val="22"/>
          <w:szCs w:val="22"/>
          <w:lang w:val="en-US"/>
        </w:rPr>
        <w:t xml:space="preserve"> a </w:t>
      </w:r>
      <w:proofErr w:type="spellStart"/>
      <w:r w:rsidR="00BB1CBE" w:rsidRPr="00ED1904">
        <w:rPr>
          <w:sz w:val="22"/>
          <w:szCs w:val="22"/>
          <w:lang w:val="en-US"/>
        </w:rPr>
        <w:t>provedení</w:t>
      </w:r>
      <w:proofErr w:type="spellEnd"/>
      <w:r w:rsidR="00BB1CBE" w:rsidRPr="00ED1904">
        <w:rPr>
          <w:sz w:val="22"/>
          <w:szCs w:val="22"/>
          <w:lang w:val="en-US"/>
        </w:rPr>
        <w:t xml:space="preserve"> </w:t>
      </w:r>
      <w:proofErr w:type="spellStart"/>
      <w:r w:rsidR="00BB1CBE" w:rsidRPr="00ED1904">
        <w:rPr>
          <w:sz w:val="22"/>
          <w:szCs w:val="22"/>
          <w:lang w:val="en-US"/>
        </w:rPr>
        <w:t>představení</w:t>
      </w:r>
      <w:proofErr w:type="spellEnd"/>
      <w:r w:rsidR="00BB1CBE" w:rsidRPr="00ED1904">
        <w:rPr>
          <w:sz w:val="22"/>
          <w:szCs w:val="22"/>
          <w:lang w:val="en-US"/>
        </w:rPr>
        <w:t xml:space="preserve"> </w:t>
      </w:r>
      <w:proofErr w:type="spellStart"/>
      <w:r w:rsidR="00BB1CBE" w:rsidRPr="00ED1904">
        <w:rPr>
          <w:sz w:val="22"/>
          <w:szCs w:val="22"/>
          <w:lang w:val="en-US"/>
        </w:rPr>
        <w:t>zejména</w:t>
      </w:r>
      <w:proofErr w:type="spellEnd"/>
      <w:r w:rsidR="00BB1CBE" w:rsidRPr="00ED1904">
        <w:rPr>
          <w:sz w:val="22"/>
          <w:szCs w:val="22"/>
          <w:lang w:val="en-US"/>
        </w:rPr>
        <w:t xml:space="preserve"> </w:t>
      </w:r>
      <w:proofErr w:type="spellStart"/>
      <w:r w:rsidR="00BB1CBE" w:rsidRPr="00ED1904">
        <w:rPr>
          <w:sz w:val="22"/>
          <w:szCs w:val="22"/>
          <w:lang w:val="en-US"/>
        </w:rPr>
        <w:t>jeviště</w:t>
      </w:r>
      <w:proofErr w:type="spellEnd"/>
      <w:r w:rsidR="00BB1CBE" w:rsidRPr="00ED1904">
        <w:rPr>
          <w:sz w:val="22"/>
          <w:szCs w:val="22"/>
          <w:lang w:val="en-US"/>
        </w:rPr>
        <w:t xml:space="preserve">, </w:t>
      </w:r>
      <w:proofErr w:type="spellStart"/>
      <w:r w:rsidR="00BB1CBE" w:rsidRPr="00ED1904">
        <w:rPr>
          <w:sz w:val="22"/>
          <w:szCs w:val="22"/>
          <w:lang w:val="en-US"/>
        </w:rPr>
        <w:t>hlediště</w:t>
      </w:r>
      <w:proofErr w:type="spellEnd"/>
      <w:r w:rsidR="00BB1CBE" w:rsidRPr="00ED1904">
        <w:rPr>
          <w:sz w:val="22"/>
          <w:szCs w:val="22"/>
          <w:lang w:val="en-US"/>
        </w:rPr>
        <w:t xml:space="preserve"> a </w:t>
      </w:r>
      <w:proofErr w:type="spellStart"/>
      <w:r w:rsidR="00BB1CBE" w:rsidRPr="00ED1904">
        <w:rPr>
          <w:sz w:val="22"/>
          <w:szCs w:val="22"/>
          <w:lang w:val="en-US"/>
        </w:rPr>
        <w:t>příslušné</w:t>
      </w:r>
      <w:proofErr w:type="spellEnd"/>
      <w:r w:rsidR="00BB1CBE" w:rsidRPr="00ED1904">
        <w:rPr>
          <w:sz w:val="22"/>
          <w:szCs w:val="22"/>
          <w:lang w:val="en-US"/>
        </w:rPr>
        <w:t xml:space="preserve"> </w:t>
      </w:r>
      <w:proofErr w:type="spellStart"/>
      <w:r w:rsidR="00BB1CBE" w:rsidRPr="00ED1904">
        <w:rPr>
          <w:sz w:val="22"/>
          <w:szCs w:val="22"/>
          <w:lang w:val="en-US"/>
        </w:rPr>
        <w:t>zázemí</w:t>
      </w:r>
      <w:proofErr w:type="spellEnd"/>
      <w:r w:rsidR="00BB1CBE" w:rsidRPr="00ED1904">
        <w:rPr>
          <w:sz w:val="22"/>
          <w:szCs w:val="22"/>
          <w:lang w:val="en-US"/>
        </w:rPr>
        <w:t xml:space="preserve"> </w:t>
      </w:r>
      <w:proofErr w:type="spellStart"/>
      <w:r w:rsidR="00BB1CBE" w:rsidRPr="00ED1904">
        <w:rPr>
          <w:sz w:val="22"/>
          <w:szCs w:val="22"/>
          <w:lang w:val="en-US"/>
        </w:rPr>
        <w:t>divadla</w:t>
      </w:r>
      <w:proofErr w:type="spellEnd"/>
      <w:r w:rsidR="00BB1CBE" w:rsidRPr="00ED1904">
        <w:rPr>
          <w:sz w:val="22"/>
          <w:szCs w:val="22"/>
          <w:lang w:val="en-US"/>
        </w:rPr>
        <w:t xml:space="preserve">. </w:t>
      </w:r>
    </w:p>
    <w:p w14:paraId="454FAD36" w14:textId="77777777" w:rsidR="00BB1CBE" w:rsidRPr="00BB1CBE" w:rsidRDefault="00BB1CBE" w:rsidP="00BB1CBE">
      <w:pPr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DKMO se</w:t>
      </w:r>
      <w:r w:rsidRPr="00BB1CBE">
        <w:rPr>
          <w:sz w:val="22"/>
          <w:szCs w:val="22"/>
          <w:lang w:val="en-US"/>
        </w:rPr>
        <w:t xml:space="preserve"> </w:t>
      </w:r>
      <w:proofErr w:type="spellStart"/>
      <w:r w:rsidRPr="00BB1CBE">
        <w:rPr>
          <w:sz w:val="22"/>
          <w:szCs w:val="22"/>
          <w:lang w:val="en-US"/>
        </w:rPr>
        <w:t>na</w:t>
      </w:r>
      <w:proofErr w:type="spellEnd"/>
      <w:r w:rsidRPr="00BB1CBE">
        <w:rPr>
          <w:sz w:val="22"/>
          <w:szCs w:val="22"/>
          <w:lang w:val="en-US"/>
        </w:rPr>
        <w:t xml:space="preserve"> </w:t>
      </w:r>
      <w:proofErr w:type="spellStart"/>
      <w:r w:rsidRPr="00BB1CBE">
        <w:rPr>
          <w:sz w:val="22"/>
          <w:szCs w:val="22"/>
          <w:lang w:val="en-US"/>
        </w:rPr>
        <w:t>svůj</w:t>
      </w:r>
      <w:proofErr w:type="spellEnd"/>
      <w:r w:rsidRPr="00BB1CBE">
        <w:rPr>
          <w:sz w:val="22"/>
          <w:szCs w:val="22"/>
          <w:lang w:val="en-US"/>
        </w:rPr>
        <w:t xml:space="preserve"> </w:t>
      </w:r>
      <w:proofErr w:type="spellStart"/>
      <w:r w:rsidRPr="00BB1CBE">
        <w:rPr>
          <w:sz w:val="22"/>
          <w:szCs w:val="22"/>
          <w:lang w:val="en-US"/>
        </w:rPr>
        <w:t>náklad</w:t>
      </w:r>
      <w:proofErr w:type="spellEnd"/>
      <w:r w:rsidRPr="00BB1CBE">
        <w:rPr>
          <w:sz w:val="22"/>
          <w:szCs w:val="22"/>
          <w:lang w:val="en-US"/>
        </w:rPr>
        <w:t xml:space="preserve"> </w:t>
      </w:r>
      <w:proofErr w:type="spellStart"/>
      <w:r w:rsidRPr="00BB1CBE">
        <w:rPr>
          <w:sz w:val="22"/>
          <w:szCs w:val="22"/>
          <w:lang w:val="en-US"/>
        </w:rPr>
        <w:t>dále</w:t>
      </w:r>
      <w:proofErr w:type="spellEnd"/>
      <w:r w:rsidRPr="00BB1CBE">
        <w:rPr>
          <w:sz w:val="22"/>
          <w:szCs w:val="22"/>
          <w:lang w:val="en-US"/>
        </w:rPr>
        <w:t xml:space="preserve"> </w:t>
      </w:r>
      <w:proofErr w:type="spellStart"/>
      <w:r w:rsidRPr="00BB1CBE">
        <w:rPr>
          <w:sz w:val="22"/>
          <w:szCs w:val="22"/>
          <w:lang w:val="en-US"/>
        </w:rPr>
        <w:t>zavazuje</w:t>
      </w:r>
      <w:proofErr w:type="spellEnd"/>
      <w:r w:rsidRPr="00BB1CBE">
        <w:rPr>
          <w:sz w:val="22"/>
          <w:szCs w:val="22"/>
          <w:lang w:val="en-US"/>
        </w:rPr>
        <w:t xml:space="preserve"> </w:t>
      </w:r>
      <w:proofErr w:type="spellStart"/>
      <w:r w:rsidRPr="00BB1CBE">
        <w:rPr>
          <w:sz w:val="22"/>
          <w:szCs w:val="22"/>
          <w:lang w:val="en-US"/>
        </w:rPr>
        <w:t>zajistit</w:t>
      </w:r>
      <w:proofErr w:type="spellEnd"/>
      <w:r w:rsidRPr="00BB1CBE">
        <w:rPr>
          <w:sz w:val="22"/>
          <w:szCs w:val="22"/>
          <w:lang w:val="en-US"/>
        </w:rPr>
        <w:t xml:space="preserve">: </w:t>
      </w:r>
    </w:p>
    <w:p w14:paraId="1CB4C1B1" w14:textId="77777777" w:rsidR="00BB1CBE" w:rsidRDefault="00BB1CBE" w:rsidP="00BD6434">
      <w:pPr>
        <w:pStyle w:val="Odstavecseseznamem"/>
        <w:numPr>
          <w:ilvl w:val="0"/>
          <w:numId w:val="7"/>
        </w:numPr>
        <w:tabs>
          <w:tab w:val="left" w:pos="-1276"/>
        </w:tabs>
        <w:spacing w:before="60" w:after="60"/>
        <w:contextualSpacing w:val="0"/>
        <w:jc w:val="both"/>
      </w:pPr>
      <w:r w:rsidRPr="00BD6434">
        <w:t xml:space="preserve">technické zařízení divadla, zejména zvukové a světelné zařízení, </w:t>
      </w:r>
      <w:r w:rsidR="00983CFF">
        <w:t xml:space="preserve">dle technického </w:t>
      </w:r>
      <w:proofErr w:type="spellStart"/>
      <w:r w:rsidR="00983CFF">
        <w:t>rideru</w:t>
      </w:r>
      <w:proofErr w:type="spellEnd"/>
      <w:r w:rsidR="00983CFF">
        <w:t xml:space="preserve"> k představení (Příloha č. 1)</w:t>
      </w:r>
    </w:p>
    <w:p w14:paraId="5D776B4E" w14:textId="77777777" w:rsidR="00EF3DFB" w:rsidRPr="000D1184" w:rsidRDefault="00EF3DFB" w:rsidP="00BD6434">
      <w:pPr>
        <w:pStyle w:val="Odstavecseseznamem"/>
        <w:numPr>
          <w:ilvl w:val="0"/>
          <w:numId w:val="7"/>
        </w:numPr>
        <w:tabs>
          <w:tab w:val="left" w:pos="-1276"/>
        </w:tabs>
        <w:spacing w:before="60" w:after="60"/>
        <w:contextualSpacing w:val="0"/>
        <w:jc w:val="both"/>
        <w:rPr>
          <w:b/>
        </w:rPr>
      </w:pPr>
      <w:r w:rsidRPr="000D1184">
        <w:rPr>
          <w:b/>
        </w:rPr>
        <w:t xml:space="preserve">zapůjčení chybějícího </w:t>
      </w:r>
      <w:r w:rsidR="000D1184" w:rsidRPr="000D1184">
        <w:rPr>
          <w:b/>
        </w:rPr>
        <w:t xml:space="preserve">technického </w:t>
      </w:r>
      <w:r w:rsidRPr="000D1184">
        <w:rPr>
          <w:b/>
        </w:rPr>
        <w:t xml:space="preserve">vybavení divadla v souladu s technickým </w:t>
      </w:r>
      <w:proofErr w:type="spellStart"/>
      <w:r w:rsidRPr="000D1184">
        <w:rPr>
          <w:b/>
        </w:rPr>
        <w:t>riderem</w:t>
      </w:r>
      <w:proofErr w:type="spellEnd"/>
      <w:r w:rsidRPr="000D1184">
        <w:rPr>
          <w:b/>
        </w:rPr>
        <w:t xml:space="preserve"> (u společnosti </w:t>
      </w:r>
      <w:proofErr w:type="spellStart"/>
      <w:r w:rsidRPr="000D1184">
        <w:rPr>
          <w:b/>
        </w:rPr>
        <w:t>WDlux</w:t>
      </w:r>
      <w:proofErr w:type="spellEnd"/>
      <w:r w:rsidRPr="000D1184">
        <w:rPr>
          <w:b/>
        </w:rPr>
        <w:t>)</w:t>
      </w:r>
      <w:r w:rsidR="001F6A13" w:rsidRPr="000D1184">
        <w:rPr>
          <w:b/>
        </w:rPr>
        <w:t xml:space="preserve"> (Příloha č.2)</w:t>
      </w:r>
      <w:r w:rsidR="000D1184">
        <w:rPr>
          <w:b/>
        </w:rPr>
        <w:t>,</w:t>
      </w:r>
    </w:p>
    <w:p w14:paraId="495C7E87" w14:textId="77777777" w:rsidR="00E54335" w:rsidRPr="00BD6434" w:rsidRDefault="00E54335" w:rsidP="00BD6434">
      <w:pPr>
        <w:pStyle w:val="Odstavecseseznamem"/>
        <w:numPr>
          <w:ilvl w:val="0"/>
          <w:numId w:val="7"/>
        </w:numPr>
        <w:tabs>
          <w:tab w:val="left" w:pos="-1276"/>
        </w:tabs>
        <w:spacing w:before="60" w:after="60"/>
        <w:contextualSpacing w:val="0"/>
        <w:jc w:val="both"/>
      </w:pPr>
      <w:r w:rsidRPr="00BD6434">
        <w:t>služby dvou techniků a jednoho technického dozoru (set up)</w:t>
      </w:r>
    </w:p>
    <w:p w14:paraId="7C6EF029" w14:textId="77777777" w:rsidR="00BB1CBE" w:rsidRPr="00BB1CBE" w:rsidRDefault="00BB1CBE" w:rsidP="00BD6434">
      <w:pPr>
        <w:pStyle w:val="Odstavecseseznamem"/>
        <w:numPr>
          <w:ilvl w:val="0"/>
          <w:numId w:val="7"/>
        </w:numPr>
        <w:tabs>
          <w:tab w:val="left" w:pos="-1276"/>
        </w:tabs>
        <w:spacing w:before="60" w:after="60"/>
        <w:contextualSpacing w:val="0"/>
        <w:jc w:val="both"/>
      </w:pPr>
      <w:r w:rsidRPr="00BD6434">
        <w:t>dvě herecké šatny (dámská, pánská) a sociální zařízení,</w:t>
      </w:r>
    </w:p>
    <w:p w14:paraId="47003D0B" w14:textId="77777777" w:rsidR="00BB1CBE" w:rsidRPr="00BB1CBE" w:rsidRDefault="00BB1CBE" w:rsidP="00BD6434">
      <w:pPr>
        <w:pStyle w:val="Odstavecseseznamem"/>
        <w:numPr>
          <w:ilvl w:val="0"/>
          <w:numId w:val="7"/>
        </w:numPr>
        <w:tabs>
          <w:tab w:val="left" w:pos="-1276"/>
        </w:tabs>
        <w:spacing w:before="60" w:after="60"/>
        <w:contextualSpacing w:val="0"/>
        <w:jc w:val="both"/>
      </w:pPr>
      <w:r w:rsidRPr="00BD6434">
        <w:t>dodávku elektřiny, tepla, teplé a studené vody, odvoz odpadků,</w:t>
      </w:r>
    </w:p>
    <w:p w14:paraId="6F32BB6A" w14:textId="77777777" w:rsidR="00BB1CBE" w:rsidRPr="00BB1CBE" w:rsidRDefault="00BB1CBE" w:rsidP="00BD6434">
      <w:pPr>
        <w:pStyle w:val="Odstavecseseznamem"/>
        <w:numPr>
          <w:ilvl w:val="0"/>
          <w:numId w:val="7"/>
        </w:numPr>
        <w:tabs>
          <w:tab w:val="left" w:pos="-1276"/>
        </w:tabs>
        <w:spacing w:before="60" w:after="60"/>
        <w:contextualSpacing w:val="0"/>
        <w:jc w:val="both"/>
      </w:pPr>
      <w:r w:rsidRPr="00BD6434">
        <w:t>běžný úklid před představením,</w:t>
      </w:r>
    </w:p>
    <w:p w14:paraId="084CCB58" w14:textId="77777777" w:rsidR="00BB1CBE" w:rsidRPr="00BB1CBE" w:rsidRDefault="00BB1CBE" w:rsidP="00BD6434">
      <w:pPr>
        <w:pStyle w:val="Odstavecseseznamem"/>
        <w:numPr>
          <w:ilvl w:val="0"/>
          <w:numId w:val="7"/>
        </w:numPr>
        <w:tabs>
          <w:tab w:val="left" w:pos="-1276"/>
        </w:tabs>
        <w:spacing w:before="60" w:after="60"/>
        <w:contextualSpacing w:val="0"/>
        <w:jc w:val="both"/>
      </w:pPr>
      <w:r w:rsidRPr="00BD6434">
        <w:t>služby hledištního personálu,</w:t>
      </w:r>
    </w:p>
    <w:p w14:paraId="0521AFEF" w14:textId="77777777" w:rsidR="00BB1CBE" w:rsidRPr="00BB1CBE" w:rsidRDefault="00BB1CBE" w:rsidP="00BD6434">
      <w:pPr>
        <w:pStyle w:val="Odstavecseseznamem"/>
        <w:numPr>
          <w:ilvl w:val="0"/>
          <w:numId w:val="7"/>
        </w:numPr>
        <w:tabs>
          <w:tab w:val="left" w:pos="-1276"/>
        </w:tabs>
        <w:spacing w:before="60" w:after="60"/>
        <w:contextualSpacing w:val="0"/>
        <w:jc w:val="both"/>
      </w:pPr>
      <w:r w:rsidRPr="00BD6434">
        <w:t>služby požárního a lékařského dozoru během představení</w:t>
      </w:r>
      <w:r w:rsidR="00E54335" w:rsidRPr="00BD6434">
        <w:t>,</w:t>
      </w:r>
    </w:p>
    <w:p w14:paraId="786729CE" w14:textId="77777777" w:rsidR="001F6A13" w:rsidRPr="001F6A13" w:rsidRDefault="001F6A13" w:rsidP="001F6A13">
      <w:pPr>
        <w:pStyle w:val="Odstavecseseznamem"/>
        <w:numPr>
          <w:ilvl w:val="0"/>
          <w:numId w:val="7"/>
        </w:numPr>
        <w:tabs>
          <w:tab w:val="left" w:pos="-1276"/>
        </w:tabs>
        <w:spacing w:before="60" w:after="60"/>
        <w:contextualSpacing w:val="0"/>
        <w:jc w:val="both"/>
      </w:pPr>
      <w:r w:rsidRPr="001F6A13">
        <w:t>umožnění parkování za účelem vyložení a naložení techniky a dekorací potřebných pro real</w:t>
      </w:r>
      <w:r>
        <w:t>izací představení,</w:t>
      </w:r>
    </w:p>
    <w:p w14:paraId="28BBB6B4" w14:textId="1E5AD97D" w:rsidR="001F6A13" w:rsidRPr="004D45B9" w:rsidRDefault="001E0557" w:rsidP="00753F7F">
      <w:pPr>
        <w:pStyle w:val="Odstavecseseznamem"/>
        <w:numPr>
          <w:ilvl w:val="0"/>
          <w:numId w:val="7"/>
        </w:numPr>
        <w:tabs>
          <w:tab w:val="left" w:pos="-1276"/>
        </w:tabs>
        <w:spacing w:before="60" w:after="60"/>
        <w:contextualSpacing w:val="0"/>
        <w:jc w:val="both"/>
        <w:rPr>
          <w:b/>
        </w:rPr>
      </w:pPr>
      <w:r w:rsidRPr="004D45B9">
        <w:rPr>
          <w:b/>
        </w:rPr>
        <w:t xml:space="preserve">zajistí ubytování </w:t>
      </w:r>
      <w:r w:rsidR="00E07AAD">
        <w:rPr>
          <w:b/>
        </w:rPr>
        <w:t>xxxxxxxxxxxxxxxxxxxxxxxxxxxxxxxxxxxxxxxxxxxxxxxxxxxxxxxxxxxxxxxxxxxxxxxxxxxxxxxxxxxxxxxxxxxxxxxxxxxxxxxxxxxxxxxxxxxxxxxxxxxxxxxxxxxxxxxxxxxxxxxxxxxxxxxxxxxxxx</w:t>
      </w:r>
    </w:p>
    <w:p w14:paraId="445CDC66" w14:textId="77777777" w:rsidR="00E54335" w:rsidRPr="00BD6434" w:rsidRDefault="00E54335" w:rsidP="00635187">
      <w:pPr>
        <w:pStyle w:val="Odstavecseseznamem"/>
        <w:numPr>
          <w:ilvl w:val="1"/>
          <w:numId w:val="15"/>
        </w:numPr>
        <w:spacing w:before="240"/>
        <w:ind w:hanging="720"/>
        <w:rPr>
          <w:b/>
          <w:sz w:val="22"/>
          <w:szCs w:val="22"/>
          <w:lang w:val="en-US"/>
        </w:rPr>
      </w:pPr>
      <w:proofErr w:type="spellStart"/>
      <w:r w:rsidRPr="00BD6434">
        <w:rPr>
          <w:b/>
          <w:sz w:val="22"/>
          <w:szCs w:val="22"/>
          <w:lang w:val="en-US"/>
        </w:rPr>
        <w:t>P</w:t>
      </w:r>
      <w:r w:rsidR="00ED1904" w:rsidRPr="00BD6434">
        <w:rPr>
          <w:b/>
          <w:sz w:val="22"/>
          <w:szCs w:val="22"/>
          <w:lang w:val="en-US"/>
        </w:rPr>
        <w:t>ovinn</w:t>
      </w:r>
      <w:r w:rsidRPr="00BD6434">
        <w:rPr>
          <w:b/>
          <w:sz w:val="22"/>
          <w:szCs w:val="22"/>
          <w:lang w:val="en-US"/>
        </w:rPr>
        <w:t>ost</w:t>
      </w:r>
      <w:r w:rsidR="00BD6434" w:rsidRPr="00BD6434">
        <w:rPr>
          <w:b/>
          <w:sz w:val="22"/>
          <w:szCs w:val="22"/>
          <w:lang w:val="en-US"/>
        </w:rPr>
        <w:t>i</w:t>
      </w:r>
      <w:proofErr w:type="spellEnd"/>
      <w:r w:rsidR="00BD6434" w:rsidRPr="00BD6434">
        <w:rPr>
          <w:b/>
          <w:sz w:val="22"/>
          <w:szCs w:val="22"/>
          <w:lang w:val="en-US"/>
        </w:rPr>
        <w:t xml:space="preserve"> </w:t>
      </w:r>
      <w:r w:rsidRPr="00BD6434">
        <w:rPr>
          <w:b/>
          <w:sz w:val="22"/>
          <w:szCs w:val="22"/>
          <w:lang w:val="en-US"/>
        </w:rPr>
        <w:t>LVC:</w:t>
      </w:r>
    </w:p>
    <w:p w14:paraId="39801A0F" w14:textId="77777777" w:rsidR="001E0557" w:rsidRPr="001E0557" w:rsidRDefault="001E0557" w:rsidP="001E0557">
      <w:pPr>
        <w:pStyle w:val="Odstavecseseznamem"/>
        <w:numPr>
          <w:ilvl w:val="0"/>
          <w:numId w:val="7"/>
        </w:numPr>
        <w:tabs>
          <w:tab w:val="left" w:pos="-1276"/>
        </w:tabs>
        <w:spacing w:before="60" w:after="60"/>
        <w:contextualSpacing w:val="0"/>
        <w:jc w:val="both"/>
      </w:pPr>
      <w:r>
        <w:t xml:space="preserve">LVC </w:t>
      </w:r>
      <w:r w:rsidRPr="001E0557">
        <w:t>se zavazuje provést představení v dohodnutém termínu a v plné umělecké a technické úrovni</w:t>
      </w:r>
      <w:r>
        <w:t>.</w:t>
      </w:r>
    </w:p>
    <w:p w14:paraId="02748599" w14:textId="77777777" w:rsidR="00E5277A" w:rsidRDefault="00E5277A" w:rsidP="00E5277A">
      <w:pPr>
        <w:pStyle w:val="Odstavecseseznamem"/>
        <w:numPr>
          <w:ilvl w:val="0"/>
          <w:numId w:val="7"/>
        </w:numPr>
        <w:tabs>
          <w:tab w:val="left" w:pos="-1276"/>
        </w:tabs>
        <w:spacing w:before="60" w:after="60"/>
        <w:contextualSpacing w:val="0"/>
        <w:jc w:val="both"/>
      </w:pPr>
      <w:r w:rsidRPr="00E5277A">
        <w:t>LVC se zavazuje zajistit na své náklady přípravu a uvést představení včetně zajištění účinkujících, tj. souboru či jednotlivých výkonných umělců, kostýmů, dekorací, rekvizit, přepravy</w:t>
      </w:r>
      <w:r w:rsidR="000D1184">
        <w:t>,</w:t>
      </w:r>
    </w:p>
    <w:p w14:paraId="4B35F162" w14:textId="77777777" w:rsidR="000D1184" w:rsidRDefault="000D1184" w:rsidP="00E54335">
      <w:pPr>
        <w:pStyle w:val="Odstavecseseznamem"/>
        <w:numPr>
          <w:ilvl w:val="0"/>
          <w:numId w:val="7"/>
        </w:numPr>
        <w:tabs>
          <w:tab w:val="left" w:pos="-1276"/>
        </w:tabs>
        <w:spacing w:before="60" w:after="60"/>
        <w:contextualSpacing w:val="0"/>
        <w:jc w:val="both"/>
      </w:pPr>
      <w:r>
        <w:t>LVC</w:t>
      </w:r>
      <w:r w:rsidRPr="000D1184">
        <w:t xml:space="preserve"> prohlašuje, že je oprávněným nositelem veškerých práv spojených s představením a zavazuje se na své náklady zajistit úhradu veškerých autorských poplatků a odměn souvisejících s představením zejména, ale nikoliv výlučně poplatky organizacím kolektiv</w:t>
      </w:r>
      <w:r>
        <w:t>ní správy za každé představení,</w:t>
      </w:r>
    </w:p>
    <w:p w14:paraId="6F7A1C49" w14:textId="77777777" w:rsidR="00E54335" w:rsidRPr="00E54335" w:rsidRDefault="00E54335" w:rsidP="00E54335">
      <w:pPr>
        <w:pStyle w:val="Odstavecseseznamem"/>
        <w:numPr>
          <w:ilvl w:val="0"/>
          <w:numId w:val="7"/>
        </w:numPr>
        <w:tabs>
          <w:tab w:val="left" w:pos="-1276"/>
        </w:tabs>
        <w:spacing w:before="60" w:after="60"/>
        <w:contextualSpacing w:val="0"/>
        <w:jc w:val="both"/>
      </w:pPr>
      <w:r>
        <w:t>LVC</w:t>
      </w:r>
      <w:r w:rsidRPr="00E54335">
        <w:t xml:space="preserve"> se zavazuje uhradit vešker</w:t>
      </w:r>
      <w:r>
        <w:t>é honoráře</w:t>
      </w:r>
      <w:r w:rsidRPr="00E54335">
        <w:t>, a to včetně autorských hon</w:t>
      </w:r>
      <w:r w:rsidR="00E928FD">
        <w:t>orářů, dopravy realizačního týmu</w:t>
      </w:r>
      <w:r w:rsidRPr="00E54335">
        <w:t>,</w:t>
      </w:r>
      <w:r w:rsidR="000D1184">
        <w:t xml:space="preserve"> stravování,</w:t>
      </w:r>
    </w:p>
    <w:p w14:paraId="3A9C0BA4" w14:textId="77777777" w:rsidR="00E928FD" w:rsidRDefault="00E928FD" w:rsidP="00E928FD">
      <w:pPr>
        <w:pStyle w:val="Odstavecseseznamem"/>
        <w:numPr>
          <w:ilvl w:val="0"/>
          <w:numId w:val="7"/>
        </w:numPr>
        <w:tabs>
          <w:tab w:val="left" w:pos="-1276"/>
        </w:tabs>
        <w:spacing w:before="60" w:after="60"/>
        <w:contextualSpacing w:val="0"/>
        <w:jc w:val="both"/>
      </w:pPr>
      <w:r>
        <w:t>LVC</w:t>
      </w:r>
      <w:r w:rsidR="00E54335" w:rsidRPr="00E54335">
        <w:t xml:space="preserve"> se zavazuje dodržovat veškeré předpisy</w:t>
      </w:r>
      <w:r w:rsidR="001E0557">
        <w:t xml:space="preserve"> a pokyny </w:t>
      </w:r>
      <w:r w:rsidR="00E54335" w:rsidRPr="00E54335">
        <w:t xml:space="preserve">pověřených zaměstnanců </w:t>
      </w:r>
      <w:r>
        <w:t>DKMO</w:t>
      </w:r>
      <w:r w:rsidR="00E54335" w:rsidRPr="00E54335">
        <w:t>, zejména z hlediska požární ochrany a bezpečnosti práce</w:t>
      </w:r>
      <w:r w:rsidR="001E0557">
        <w:t xml:space="preserve"> dle Přílohy č. 4</w:t>
      </w:r>
      <w:r w:rsidR="00E54335" w:rsidRPr="00E54335">
        <w:t xml:space="preserve">. </w:t>
      </w:r>
      <w:r>
        <w:t>LVC je povinen</w:t>
      </w:r>
      <w:r w:rsidR="00E54335" w:rsidRPr="00E54335">
        <w:t xml:space="preserve"> </w:t>
      </w:r>
      <w:r>
        <w:t xml:space="preserve">obeznámit účinkující a další </w:t>
      </w:r>
      <w:r w:rsidR="00E54335" w:rsidRPr="00E54335">
        <w:t>osob</w:t>
      </w:r>
      <w:r>
        <w:t>y</w:t>
      </w:r>
      <w:r w:rsidR="00E54335" w:rsidRPr="00E54335">
        <w:t xml:space="preserve">, které se podílejí na zkouškách a </w:t>
      </w:r>
      <w:r>
        <w:t>představení</w:t>
      </w:r>
      <w:r w:rsidR="00E54335" w:rsidRPr="00E54335">
        <w:t xml:space="preserve"> </w:t>
      </w:r>
      <w:r w:rsidR="000D1184">
        <w:t>s těmito předpisy a pokyny,</w:t>
      </w:r>
      <w:r w:rsidR="00E54335" w:rsidRPr="00E54335">
        <w:t xml:space="preserve"> </w:t>
      </w:r>
    </w:p>
    <w:p w14:paraId="0F775472" w14:textId="77777777" w:rsidR="00E54335" w:rsidRPr="00E54335" w:rsidRDefault="00E928FD" w:rsidP="00E928FD">
      <w:pPr>
        <w:pStyle w:val="Odstavecseseznamem"/>
        <w:numPr>
          <w:ilvl w:val="0"/>
          <w:numId w:val="7"/>
        </w:numPr>
        <w:tabs>
          <w:tab w:val="left" w:pos="-1276"/>
        </w:tabs>
        <w:spacing w:before="60" w:after="60"/>
        <w:contextualSpacing w:val="0"/>
        <w:jc w:val="both"/>
      </w:pPr>
      <w:r w:rsidRPr="00E928FD">
        <w:rPr>
          <w:color w:val="000000"/>
        </w:rPr>
        <w:t>LVC</w:t>
      </w:r>
      <w:r w:rsidR="00E54335" w:rsidRPr="00E928FD">
        <w:rPr>
          <w:color w:val="000000"/>
        </w:rPr>
        <w:t xml:space="preserve"> bere na vědomí a zavazuje se zajistit, že nepřipustí v prostorách </w:t>
      </w:r>
      <w:r w:rsidRPr="00E928FD">
        <w:rPr>
          <w:color w:val="000000"/>
        </w:rPr>
        <w:t>DKMO</w:t>
      </w:r>
      <w:r w:rsidR="00E54335" w:rsidRPr="00E928FD">
        <w:rPr>
          <w:color w:val="000000"/>
        </w:rPr>
        <w:t xml:space="preserve"> manipulaci s otevřeným ohněm, tedy ani kouření. </w:t>
      </w:r>
      <w:r w:rsidR="000D1184">
        <w:t>LVC</w:t>
      </w:r>
      <w:r w:rsidR="00E54335" w:rsidRPr="00E54335">
        <w:t xml:space="preserve"> bere na vědomí, že s ohledem na zákon č. 65/2017 Sb., o ochraně zdraví před škodlivými účinky návykových látek, jsou prostory </w:t>
      </w:r>
      <w:r>
        <w:t>DKMO</w:t>
      </w:r>
      <w:r w:rsidR="00E54335" w:rsidRPr="00E54335">
        <w:t xml:space="preserve"> nekuřácké. </w:t>
      </w:r>
      <w:r w:rsidR="000D1184">
        <w:rPr>
          <w:color w:val="000000"/>
        </w:rPr>
        <w:t>LVC</w:t>
      </w:r>
      <w:r w:rsidR="00E54335" w:rsidRPr="00E928FD">
        <w:rPr>
          <w:color w:val="000000"/>
        </w:rPr>
        <w:t xml:space="preserve"> se zavazuje zajistit atest o provedení nehořlavé úpravy svých dekorací</w:t>
      </w:r>
      <w:r w:rsidR="000D1184">
        <w:rPr>
          <w:color w:val="000000"/>
        </w:rPr>
        <w:t>,</w:t>
      </w:r>
    </w:p>
    <w:p w14:paraId="6FEF3FED" w14:textId="77777777" w:rsidR="00E928FD" w:rsidRPr="00983CFF" w:rsidRDefault="00E928FD" w:rsidP="00E928FD">
      <w:pPr>
        <w:pStyle w:val="Nadpis2"/>
        <w:spacing w:before="240"/>
        <w:ind w:left="578" w:hanging="578"/>
        <w:jc w:val="center"/>
        <w:rPr>
          <w:b/>
          <w:szCs w:val="24"/>
        </w:rPr>
      </w:pPr>
      <w:r w:rsidRPr="00983CFF">
        <w:rPr>
          <w:b/>
          <w:szCs w:val="24"/>
        </w:rPr>
        <w:t>III. ZVLÁŠTNÍ UJEDNÁNÍ</w:t>
      </w:r>
    </w:p>
    <w:p w14:paraId="48744EE0" w14:textId="77777777" w:rsidR="00854E1C" w:rsidRPr="00983CFF" w:rsidRDefault="00E928FD" w:rsidP="00983CFF">
      <w:pPr>
        <w:spacing w:before="240"/>
        <w:rPr>
          <w:b/>
          <w:sz w:val="22"/>
          <w:szCs w:val="22"/>
          <w:lang w:val="en-US"/>
        </w:rPr>
      </w:pPr>
      <w:r w:rsidRPr="00983CFF">
        <w:rPr>
          <w:sz w:val="22"/>
          <w:szCs w:val="22"/>
          <w:lang w:val="en-US"/>
        </w:rPr>
        <w:t>3.1.</w:t>
      </w:r>
      <w:r w:rsidR="00983CFF">
        <w:rPr>
          <w:b/>
          <w:sz w:val="22"/>
          <w:szCs w:val="22"/>
          <w:lang w:val="en-US"/>
        </w:rPr>
        <w:tab/>
      </w:r>
      <w:proofErr w:type="spellStart"/>
      <w:proofErr w:type="gramStart"/>
      <w:r w:rsidRPr="00983CFF">
        <w:rPr>
          <w:b/>
          <w:sz w:val="22"/>
          <w:szCs w:val="22"/>
          <w:lang w:val="en-US"/>
        </w:rPr>
        <w:t>Propagace</w:t>
      </w:r>
      <w:proofErr w:type="spellEnd"/>
      <w:r w:rsidRPr="00983CFF">
        <w:rPr>
          <w:b/>
          <w:sz w:val="22"/>
          <w:szCs w:val="22"/>
          <w:lang w:val="en-US"/>
        </w:rPr>
        <w:t xml:space="preserve"> </w:t>
      </w:r>
      <w:r w:rsidR="00854E1C" w:rsidRPr="00983CFF">
        <w:rPr>
          <w:b/>
          <w:sz w:val="22"/>
          <w:szCs w:val="22"/>
          <w:lang w:val="en-US"/>
        </w:rPr>
        <w:t>:</w:t>
      </w:r>
      <w:proofErr w:type="gramEnd"/>
    </w:p>
    <w:p w14:paraId="3102B0E2" w14:textId="77777777" w:rsidR="00E928FD" w:rsidRPr="00E928FD" w:rsidRDefault="00E928FD" w:rsidP="00983CFF">
      <w:pPr>
        <w:pStyle w:val="Odstavecseseznamem"/>
        <w:numPr>
          <w:ilvl w:val="0"/>
          <w:numId w:val="7"/>
        </w:numPr>
        <w:tabs>
          <w:tab w:val="left" w:pos="-1276"/>
        </w:tabs>
        <w:spacing w:before="60" w:after="60"/>
        <w:contextualSpacing w:val="0"/>
        <w:jc w:val="both"/>
      </w:pPr>
      <w:r w:rsidRPr="00983CFF">
        <w:t>DKMO umístí informací o předs</w:t>
      </w:r>
      <w:r w:rsidR="00F110D8">
        <w:t>t</w:t>
      </w:r>
      <w:r w:rsidRPr="00983CFF">
        <w:t>avení v programu na webových stránkách DKMO, plakáty, další propagační materiály k předs</w:t>
      </w:r>
      <w:r w:rsidR="00F110D8">
        <w:t>t</w:t>
      </w:r>
      <w:r w:rsidRPr="00983CFF">
        <w:t>avení (sociální sítě apod.),</w:t>
      </w:r>
    </w:p>
    <w:p w14:paraId="4F4888D8" w14:textId="77777777" w:rsidR="00E928FD" w:rsidRPr="00983CFF" w:rsidRDefault="00854E1C" w:rsidP="00983CFF">
      <w:pPr>
        <w:pStyle w:val="Odstavecseseznamem"/>
        <w:numPr>
          <w:ilvl w:val="0"/>
          <w:numId w:val="7"/>
        </w:numPr>
        <w:tabs>
          <w:tab w:val="left" w:pos="-1276"/>
        </w:tabs>
        <w:spacing w:before="60" w:after="60"/>
        <w:contextualSpacing w:val="0"/>
        <w:jc w:val="both"/>
      </w:pPr>
      <w:r w:rsidRPr="00983CFF">
        <w:t xml:space="preserve">Logo </w:t>
      </w:r>
      <w:r w:rsidR="00E928FD" w:rsidRPr="00983CFF">
        <w:t>LVC</w:t>
      </w:r>
      <w:r w:rsidRPr="00983CFF">
        <w:t xml:space="preserve"> a jeho partnerů (HMP a MK)</w:t>
      </w:r>
      <w:r w:rsidR="00E928FD" w:rsidRPr="00983CFF">
        <w:t xml:space="preserve"> a DKMO </w:t>
      </w:r>
      <w:r w:rsidRPr="00983CFF">
        <w:t>budou uvedena</w:t>
      </w:r>
      <w:r w:rsidR="00E928FD" w:rsidRPr="00983CFF">
        <w:t xml:space="preserve"> na </w:t>
      </w:r>
      <w:r w:rsidR="00983CFF">
        <w:t xml:space="preserve">všech </w:t>
      </w:r>
      <w:r w:rsidR="00E928FD" w:rsidRPr="00983CFF">
        <w:t>propagačních materiálech</w:t>
      </w:r>
      <w:r w:rsidR="00983CFF">
        <w:t xml:space="preserve"> k představení.</w:t>
      </w:r>
    </w:p>
    <w:p w14:paraId="2CB6AFE5" w14:textId="77777777" w:rsidR="001E0557" w:rsidRDefault="00983CFF" w:rsidP="00983CFF">
      <w:pPr>
        <w:ind w:left="709" w:hanging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ab/>
      </w:r>
      <w:proofErr w:type="spellStart"/>
      <w:r w:rsidR="001E0557" w:rsidRPr="001E0557">
        <w:rPr>
          <w:b/>
          <w:sz w:val="22"/>
          <w:szCs w:val="22"/>
          <w:lang w:val="en-US"/>
        </w:rPr>
        <w:t>Nekonání</w:t>
      </w:r>
      <w:proofErr w:type="spellEnd"/>
      <w:r w:rsidR="001E0557" w:rsidRPr="001E0557">
        <w:rPr>
          <w:b/>
          <w:sz w:val="22"/>
          <w:szCs w:val="22"/>
          <w:lang w:val="en-US"/>
        </w:rPr>
        <w:t xml:space="preserve"> </w:t>
      </w:r>
      <w:proofErr w:type="spellStart"/>
      <w:r w:rsidR="001E0557" w:rsidRPr="001E0557">
        <w:rPr>
          <w:b/>
          <w:sz w:val="22"/>
          <w:szCs w:val="22"/>
          <w:lang w:val="en-US"/>
        </w:rPr>
        <w:t>představení</w:t>
      </w:r>
      <w:proofErr w:type="spellEnd"/>
      <w:r w:rsidR="001E0557" w:rsidRPr="001E0557">
        <w:rPr>
          <w:b/>
          <w:sz w:val="22"/>
          <w:szCs w:val="22"/>
          <w:lang w:val="en-US"/>
        </w:rPr>
        <w:t>:</w:t>
      </w:r>
    </w:p>
    <w:p w14:paraId="7786AD78" w14:textId="77777777" w:rsidR="00854E1C" w:rsidRDefault="00854E1C" w:rsidP="001E0557">
      <w:pPr>
        <w:ind w:left="709"/>
        <w:rPr>
          <w:sz w:val="22"/>
          <w:szCs w:val="22"/>
          <w:lang w:val="en-US"/>
        </w:rPr>
      </w:pPr>
      <w:proofErr w:type="spellStart"/>
      <w:r w:rsidRPr="00ED1904">
        <w:rPr>
          <w:sz w:val="22"/>
          <w:szCs w:val="22"/>
          <w:lang w:val="en-US"/>
        </w:rPr>
        <w:t>Bude</w:t>
      </w:r>
      <w:proofErr w:type="spellEnd"/>
      <w:r w:rsidRPr="00ED1904">
        <w:rPr>
          <w:sz w:val="22"/>
          <w:szCs w:val="22"/>
          <w:lang w:val="en-US"/>
        </w:rPr>
        <w:t xml:space="preserve">-li </w:t>
      </w:r>
      <w:proofErr w:type="spellStart"/>
      <w:r w:rsidRPr="00ED1904">
        <w:rPr>
          <w:sz w:val="22"/>
          <w:szCs w:val="22"/>
          <w:lang w:val="en-US"/>
        </w:rPr>
        <w:t>uskutečnění</w:t>
      </w:r>
      <w:proofErr w:type="spellEnd"/>
      <w:r w:rsidRPr="00ED1904">
        <w:rPr>
          <w:sz w:val="22"/>
          <w:szCs w:val="22"/>
          <w:lang w:val="en-US"/>
        </w:rPr>
        <w:t xml:space="preserve"> </w:t>
      </w:r>
      <w:proofErr w:type="spellStart"/>
      <w:r w:rsidRPr="00ED1904">
        <w:rPr>
          <w:sz w:val="22"/>
          <w:szCs w:val="22"/>
          <w:lang w:val="en-US"/>
        </w:rPr>
        <w:t>představení</w:t>
      </w:r>
      <w:proofErr w:type="spellEnd"/>
      <w:r w:rsidRPr="00ED1904">
        <w:rPr>
          <w:sz w:val="22"/>
          <w:szCs w:val="22"/>
          <w:lang w:val="en-US"/>
        </w:rPr>
        <w:t xml:space="preserve"> </w:t>
      </w:r>
      <w:proofErr w:type="spellStart"/>
      <w:r w:rsidRPr="00ED1904">
        <w:rPr>
          <w:sz w:val="22"/>
          <w:szCs w:val="22"/>
          <w:lang w:val="en-US"/>
        </w:rPr>
        <w:t>znemožněno</w:t>
      </w:r>
      <w:proofErr w:type="spellEnd"/>
      <w:r w:rsidRPr="00ED1904">
        <w:rPr>
          <w:sz w:val="22"/>
          <w:szCs w:val="22"/>
          <w:lang w:val="en-US"/>
        </w:rPr>
        <w:t xml:space="preserve"> nepředvídatelnou událostí (vyšší moc) či neodvratitelnou událostí ležící mimo vliv smluvní strany jako je epidemie, přírodní katastrofa, technická závada v divadle, vážné onemocnění či úraz účinkujícího, mají obě Smluvní strany právo od uskutečnění představení ve smluveném termínu odstoupit bez </w:t>
      </w:r>
      <w:proofErr w:type="spellStart"/>
      <w:r w:rsidRPr="00ED1904">
        <w:rPr>
          <w:sz w:val="22"/>
          <w:szCs w:val="22"/>
          <w:lang w:val="en-US"/>
        </w:rPr>
        <w:t>nároku</w:t>
      </w:r>
      <w:proofErr w:type="spellEnd"/>
      <w:r w:rsidRPr="00ED1904">
        <w:rPr>
          <w:sz w:val="22"/>
          <w:szCs w:val="22"/>
          <w:lang w:val="en-US"/>
        </w:rPr>
        <w:t xml:space="preserve"> </w:t>
      </w:r>
      <w:proofErr w:type="spellStart"/>
      <w:r w:rsidRPr="00ED1904">
        <w:rPr>
          <w:sz w:val="22"/>
          <w:szCs w:val="22"/>
          <w:lang w:val="en-US"/>
        </w:rPr>
        <w:t>druhé</w:t>
      </w:r>
      <w:proofErr w:type="spellEnd"/>
      <w:r w:rsidRPr="00ED1904">
        <w:rPr>
          <w:sz w:val="22"/>
          <w:szCs w:val="22"/>
          <w:lang w:val="en-US"/>
        </w:rPr>
        <w:t xml:space="preserve"> </w:t>
      </w:r>
      <w:proofErr w:type="spellStart"/>
      <w:r w:rsidRPr="00ED1904">
        <w:rPr>
          <w:sz w:val="22"/>
          <w:szCs w:val="22"/>
          <w:lang w:val="en-US"/>
        </w:rPr>
        <w:t>smluvní</w:t>
      </w:r>
      <w:proofErr w:type="spellEnd"/>
      <w:r w:rsidRPr="00ED1904">
        <w:rPr>
          <w:sz w:val="22"/>
          <w:szCs w:val="22"/>
          <w:lang w:val="en-US"/>
        </w:rPr>
        <w:t xml:space="preserve"> </w:t>
      </w:r>
      <w:proofErr w:type="spellStart"/>
      <w:r w:rsidRPr="00ED1904">
        <w:rPr>
          <w:sz w:val="22"/>
          <w:szCs w:val="22"/>
          <w:lang w:val="en-US"/>
        </w:rPr>
        <w:lastRenderedPageBreak/>
        <w:t>strany</w:t>
      </w:r>
      <w:proofErr w:type="spellEnd"/>
      <w:r w:rsidRPr="00ED1904">
        <w:rPr>
          <w:sz w:val="22"/>
          <w:szCs w:val="22"/>
          <w:lang w:val="en-US"/>
        </w:rPr>
        <w:t xml:space="preserve"> </w:t>
      </w:r>
      <w:proofErr w:type="spellStart"/>
      <w:r w:rsidRPr="00ED1904">
        <w:rPr>
          <w:sz w:val="22"/>
          <w:szCs w:val="22"/>
          <w:lang w:val="en-US"/>
        </w:rPr>
        <w:t>na</w:t>
      </w:r>
      <w:proofErr w:type="spellEnd"/>
      <w:r w:rsidRPr="00ED1904">
        <w:rPr>
          <w:sz w:val="22"/>
          <w:szCs w:val="22"/>
          <w:lang w:val="en-US"/>
        </w:rPr>
        <w:t xml:space="preserve"> </w:t>
      </w:r>
      <w:proofErr w:type="spellStart"/>
      <w:r w:rsidRPr="00ED1904">
        <w:rPr>
          <w:sz w:val="22"/>
          <w:szCs w:val="22"/>
          <w:lang w:val="en-US"/>
        </w:rPr>
        <w:t>náhradu</w:t>
      </w:r>
      <w:proofErr w:type="spellEnd"/>
      <w:r w:rsidRPr="00ED1904">
        <w:rPr>
          <w:sz w:val="22"/>
          <w:szCs w:val="22"/>
          <w:lang w:val="en-US"/>
        </w:rPr>
        <w:t xml:space="preserve"> </w:t>
      </w:r>
      <w:proofErr w:type="spellStart"/>
      <w:r w:rsidRPr="00ED1904">
        <w:rPr>
          <w:sz w:val="22"/>
          <w:szCs w:val="22"/>
          <w:lang w:val="en-US"/>
        </w:rPr>
        <w:t>škody</w:t>
      </w:r>
      <w:proofErr w:type="spellEnd"/>
      <w:r w:rsidRPr="00ED1904">
        <w:rPr>
          <w:sz w:val="22"/>
          <w:szCs w:val="22"/>
          <w:lang w:val="en-US"/>
        </w:rPr>
        <w:t xml:space="preserve">, </w:t>
      </w:r>
      <w:proofErr w:type="spellStart"/>
      <w:r w:rsidRPr="00ED1904">
        <w:rPr>
          <w:sz w:val="22"/>
          <w:szCs w:val="22"/>
          <w:lang w:val="en-US"/>
        </w:rPr>
        <w:t>pokud</w:t>
      </w:r>
      <w:proofErr w:type="spellEnd"/>
      <w:r w:rsidRPr="00ED1904">
        <w:rPr>
          <w:sz w:val="22"/>
          <w:szCs w:val="22"/>
          <w:lang w:val="en-US"/>
        </w:rPr>
        <w:t xml:space="preserve"> se </w:t>
      </w:r>
      <w:proofErr w:type="spellStart"/>
      <w:r w:rsidRPr="00ED1904">
        <w:rPr>
          <w:sz w:val="22"/>
          <w:szCs w:val="22"/>
          <w:lang w:val="en-US"/>
        </w:rPr>
        <w:t>nedohodnou</w:t>
      </w:r>
      <w:proofErr w:type="spellEnd"/>
      <w:r w:rsidRPr="00ED1904">
        <w:rPr>
          <w:sz w:val="22"/>
          <w:szCs w:val="22"/>
          <w:lang w:val="en-US"/>
        </w:rPr>
        <w:t xml:space="preserve"> </w:t>
      </w:r>
      <w:proofErr w:type="spellStart"/>
      <w:r w:rsidRPr="00ED1904">
        <w:rPr>
          <w:sz w:val="22"/>
          <w:szCs w:val="22"/>
          <w:lang w:val="en-US"/>
        </w:rPr>
        <w:t>na</w:t>
      </w:r>
      <w:proofErr w:type="spellEnd"/>
      <w:r w:rsidRPr="00ED1904">
        <w:rPr>
          <w:sz w:val="22"/>
          <w:szCs w:val="22"/>
          <w:lang w:val="en-US"/>
        </w:rPr>
        <w:t xml:space="preserve"> </w:t>
      </w:r>
      <w:proofErr w:type="spellStart"/>
      <w:r w:rsidRPr="00ED1904">
        <w:rPr>
          <w:sz w:val="22"/>
          <w:szCs w:val="22"/>
          <w:lang w:val="en-US"/>
        </w:rPr>
        <w:t>náhradním</w:t>
      </w:r>
      <w:proofErr w:type="spellEnd"/>
      <w:r w:rsidRPr="00ED1904">
        <w:rPr>
          <w:sz w:val="22"/>
          <w:szCs w:val="22"/>
          <w:lang w:val="en-US"/>
        </w:rPr>
        <w:t xml:space="preserve"> </w:t>
      </w:r>
      <w:proofErr w:type="spellStart"/>
      <w:r w:rsidRPr="00ED1904">
        <w:rPr>
          <w:sz w:val="22"/>
          <w:szCs w:val="22"/>
          <w:lang w:val="en-US"/>
        </w:rPr>
        <w:t>termínu</w:t>
      </w:r>
      <w:proofErr w:type="spellEnd"/>
      <w:r w:rsidRPr="00ED1904">
        <w:rPr>
          <w:sz w:val="22"/>
          <w:szCs w:val="22"/>
          <w:lang w:val="en-US"/>
        </w:rPr>
        <w:t xml:space="preserve"> pro </w:t>
      </w:r>
      <w:proofErr w:type="spellStart"/>
      <w:r w:rsidRPr="00ED1904">
        <w:rPr>
          <w:sz w:val="22"/>
          <w:szCs w:val="22"/>
          <w:lang w:val="en-US"/>
        </w:rPr>
        <w:t>uspořádání</w:t>
      </w:r>
      <w:proofErr w:type="spellEnd"/>
      <w:r w:rsidRPr="00ED1904">
        <w:rPr>
          <w:sz w:val="22"/>
          <w:szCs w:val="22"/>
          <w:lang w:val="en-US"/>
        </w:rPr>
        <w:t xml:space="preserve"> </w:t>
      </w:r>
      <w:proofErr w:type="spellStart"/>
      <w:r w:rsidRPr="00ED1904">
        <w:rPr>
          <w:sz w:val="22"/>
          <w:szCs w:val="22"/>
          <w:lang w:val="en-US"/>
        </w:rPr>
        <w:t>představení</w:t>
      </w:r>
      <w:proofErr w:type="spellEnd"/>
      <w:r w:rsidRPr="00ED1904">
        <w:rPr>
          <w:sz w:val="22"/>
          <w:szCs w:val="22"/>
          <w:lang w:val="en-US"/>
        </w:rPr>
        <w:t>.</w:t>
      </w:r>
    </w:p>
    <w:p w14:paraId="04B9C72A" w14:textId="77777777" w:rsidR="001E0557" w:rsidRPr="001E0557" w:rsidRDefault="001E0557" w:rsidP="001E0557">
      <w:pPr>
        <w:spacing w:before="120"/>
        <w:ind w:left="709" w:hanging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Odřekne</w:t>
      </w:r>
      <w:proofErr w:type="spellEnd"/>
      <w:r>
        <w:rPr>
          <w:sz w:val="22"/>
          <w:szCs w:val="22"/>
          <w:lang w:val="en-US"/>
        </w:rPr>
        <w:t>-li LVC</w:t>
      </w:r>
      <w:r w:rsidRPr="001E0557">
        <w:rPr>
          <w:sz w:val="22"/>
          <w:szCs w:val="22"/>
          <w:lang w:val="en-US"/>
        </w:rPr>
        <w:t xml:space="preserve"> </w:t>
      </w:r>
      <w:proofErr w:type="spellStart"/>
      <w:r w:rsidRPr="001E0557">
        <w:rPr>
          <w:sz w:val="22"/>
          <w:szCs w:val="22"/>
          <w:lang w:val="en-US"/>
        </w:rPr>
        <w:t>vystoupení</w:t>
      </w:r>
      <w:proofErr w:type="spellEnd"/>
      <w:r w:rsidRPr="001E0557">
        <w:rPr>
          <w:sz w:val="22"/>
          <w:szCs w:val="22"/>
          <w:lang w:val="en-US"/>
        </w:rPr>
        <w:t xml:space="preserve"> (</w:t>
      </w:r>
      <w:proofErr w:type="spellStart"/>
      <w:r w:rsidRPr="001E0557">
        <w:rPr>
          <w:sz w:val="22"/>
          <w:szCs w:val="22"/>
          <w:lang w:val="en-US"/>
        </w:rPr>
        <w:t>kromě</w:t>
      </w:r>
      <w:proofErr w:type="spellEnd"/>
      <w:r w:rsidRPr="001E0557">
        <w:rPr>
          <w:sz w:val="22"/>
          <w:szCs w:val="22"/>
          <w:lang w:val="en-US"/>
        </w:rPr>
        <w:t xml:space="preserve"> </w:t>
      </w:r>
      <w:proofErr w:type="spellStart"/>
      <w:r w:rsidRPr="001E0557">
        <w:rPr>
          <w:sz w:val="22"/>
          <w:szCs w:val="22"/>
          <w:lang w:val="en-US"/>
        </w:rPr>
        <w:t>důvodů</w:t>
      </w:r>
      <w:proofErr w:type="spellEnd"/>
      <w:r w:rsidRPr="001E0557">
        <w:rPr>
          <w:sz w:val="22"/>
          <w:szCs w:val="22"/>
          <w:lang w:val="en-US"/>
        </w:rPr>
        <w:t xml:space="preserve"> </w:t>
      </w:r>
      <w:proofErr w:type="spellStart"/>
      <w:r w:rsidRPr="001E0557">
        <w:rPr>
          <w:sz w:val="22"/>
          <w:szCs w:val="22"/>
          <w:lang w:val="en-US"/>
        </w:rPr>
        <w:t>uvedených</w:t>
      </w:r>
      <w:proofErr w:type="spellEnd"/>
      <w:r w:rsidRPr="001E0557">
        <w:rPr>
          <w:sz w:val="22"/>
          <w:szCs w:val="22"/>
          <w:lang w:val="en-US"/>
        </w:rPr>
        <w:t xml:space="preserve"> v </w:t>
      </w:r>
      <w:proofErr w:type="spellStart"/>
      <w:r w:rsidRPr="001E0557">
        <w:rPr>
          <w:sz w:val="22"/>
          <w:szCs w:val="22"/>
          <w:lang w:val="en-US"/>
        </w:rPr>
        <w:t>odstavci</w:t>
      </w:r>
      <w:proofErr w:type="spellEnd"/>
      <w:r w:rsidRPr="001E055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3.2.</w:t>
      </w:r>
      <w:r w:rsidRPr="001E0557">
        <w:rPr>
          <w:sz w:val="22"/>
          <w:szCs w:val="22"/>
          <w:lang w:val="en-US"/>
        </w:rPr>
        <w:t>), je povinno uhradit pořadateli prokazatelné výlohy a škody spojené s přípravou vystoupení.</w:t>
      </w:r>
    </w:p>
    <w:p w14:paraId="661A3F64" w14:textId="77777777" w:rsidR="001E0557" w:rsidRDefault="001E0557" w:rsidP="001E0557">
      <w:pPr>
        <w:spacing w:before="120"/>
        <w:ind w:left="709" w:hanging="709"/>
        <w:rPr>
          <w:rFonts w:ascii="Arial" w:hAnsi="Arial" w:cs="Arial"/>
        </w:rPr>
      </w:pPr>
      <w:r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ab/>
      </w:r>
      <w:proofErr w:type="spellStart"/>
      <w:r w:rsidRPr="001E0557">
        <w:rPr>
          <w:sz w:val="22"/>
          <w:szCs w:val="22"/>
          <w:lang w:val="en-US"/>
        </w:rPr>
        <w:t>Odřekne</w:t>
      </w:r>
      <w:proofErr w:type="spellEnd"/>
      <w:r w:rsidRPr="001E0557">
        <w:rPr>
          <w:sz w:val="22"/>
          <w:szCs w:val="22"/>
          <w:lang w:val="en-US"/>
        </w:rPr>
        <w:t xml:space="preserve">-li </w:t>
      </w:r>
      <w:proofErr w:type="spellStart"/>
      <w:r w:rsidRPr="001E0557">
        <w:rPr>
          <w:sz w:val="22"/>
          <w:szCs w:val="22"/>
          <w:lang w:val="en-US"/>
        </w:rPr>
        <w:t>vystoupení</w:t>
      </w:r>
      <w:proofErr w:type="spellEnd"/>
      <w:r w:rsidRPr="001E055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DKMO</w:t>
      </w:r>
      <w:r w:rsidRPr="001E0557">
        <w:rPr>
          <w:sz w:val="22"/>
          <w:szCs w:val="22"/>
          <w:lang w:val="en-US"/>
        </w:rPr>
        <w:t xml:space="preserve"> (</w:t>
      </w:r>
      <w:proofErr w:type="spellStart"/>
      <w:r w:rsidRPr="001E0557">
        <w:rPr>
          <w:sz w:val="22"/>
          <w:szCs w:val="22"/>
          <w:lang w:val="en-US"/>
        </w:rPr>
        <w:t>kr</w:t>
      </w:r>
      <w:r>
        <w:rPr>
          <w:sz w:val="22"/>
          <w:szCs w:val="22"/>
          <w:lang w:val="en-US"/>
        </w:rPr>
        <w:t>omě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důvodů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uvedených</w:t>
      </w:r>
      <w:proofErr w:type="spellEnd"/>
      <w:r>
        <w:rPr>
          <w:sz w:val="22"/>
          <w:szCs w:val="22"/>
          <w:lang w:val="en-US"/>
        </w:rPr>
        <w:t xml:space="preserve"> v </w:t>
      </w:r>
      <w:proofErr w:type="spellStart"/>
      <w:r>
        <w:rPr>
          <w:sz w:val="22"/>
          <w:szCs w:val="22"/>
          <w:lang w:val="en-US"/>
        </w:rPr>
        <w:t>odstavci</w:t>
      </w:r>
      <w:proofErr w:type="spellEnd"/>
      <w:r>
        <w:rPr>
          <w:sz w:val="22"/>
          <w:szCs w:val="22"/>
          <w:lang w:val="en-US"/>
        </w:rPr>
        <w:t xml:space="preserve"> 3.2.</w:t>
      </w:r>
      <w:r w:rsidRPr="001E0557">
        <w:rPr>
          <w:sz w:val="22"/>
          <w:szCs w:val="22"/>
          <w:lang w:val="en-US"/>
        </w:rPr>
        <w:t>), je povinen uhradit</w:t>
      </w:r>
      <w:r>
        <w:rPr>
          <w:rFonts w:ascii="Arial" w:hAnsi="Arial" w:cs="Arial"/>
        </w:rPr>
        <w:t xml:space="preserve"> divadlu prokazatelné výlohy a škody spojené s přípravou vystoupení.</w:t>
      </w:r>
    </w:p>
    <w:p w14:paraId="17FED4D2" w14:textId="77777777" w:rsidR="00E5277A" w:rsidRPr="00E5277A" w:rsidRDefault="000D1184" w:rsidP="00983CFF">
      <w:pPr>
        <w:spacing w:before="120"/>
        <w:ind w:left="709" w:hanging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3.5</w:t>
      </w:r>
      <w:r w:rsidR="00983CFF">
        <w:rPr>
          <w:sz w:val="22"/>
          <w:szCs w:val="22"/>
          <w:lang w:val="en-US"/>
        </w:rPr>
        <w:t>.</w:t>
      </w:r>
      <w:r w:rsidR="00983CFF">
        <w:rPr>
          <w:sz w:val="22"/>
          <w:szCs w:val="22"/>
          <w:lang w:val="en-US"/>
        </w:rPr>
        <w:tab/>
      </w:r>
      <w:r w:rsidR="00E5277A" w:rsidRPr="00E5277A">
        <w:rPr>
          <w:sz w:val="22"/>
          <w:szCs w:val="22"/>
          <w:lang w:val="en-US"/>
        </w:rPr>
        <w:t xml:space="preserve">Audio a </w:t>
      </w:r>
      <w:proofErr w:type="spellStart"/>
      <w:r w:rsidR="00E5277A" w:rsidRPr="00E5277A">
        <w:rPr>
          <w:sz w:val="22"/>
          <w:szCs w:val="22"/>
          <w:lang w:val="en-US"/>
        </w:rPr>
        <w:t>videozáznamy</w:t>
      </w:r>
      <w:proofErr w:type="spellEnd"/>
      <w:r w:rsidR="00E5277A" w:rsidRPr="00E5277A">
        <w:rPr>
          <w:sz w:val="22"/>
          <w:szCs w:val="22"/>
          <w:lang w:val="en-US"/>
        </w:rPr>
        <w:t xml:space="preserve"> </w:t>
      </w:r>
      <w:proofErr w:type="spellStart"/>
      <w:r w:rsidR="00E5277A" w:rsidRPr="00E5277A">
        <w:rPr>
          <w:sz w:val="22"/>
          <w:szCs w:val="22"/>
          <w:lang w:val="en-US"/>
        </w:rPr>
        <w:t>představení</w:t>
      </w:r>
      <w:proofErr w:type="spellEnd"/>
      <w:r w:rsidR="00E5277A" w:rsidRPr="00E5277A">
        <w:rPr>
          <w:sz w:val="22"/>
          <w:szCs w:val="22"/>
          <w:lang w:val="en-US"/>
        </w:rPr>
        <w:t xml:space="preserve"> </w:t>
      </w:r>
      <w:proofErr w:type="spellStart"/>
      <w:r w:rsidR="00E5277A" w:rsidRPr="00E5277A">
        <w:rPr>
          <w:sz w:val="22"/>
          <w:szCs w:val="22"/>
          <w:lang w:val="en-US"/>
        </w:rPr>
        <w:t>stejně</w:t>
      </w:r>
      <w:proofErr w:type="spellEnd"/>
      <w:r w:rsidR="00E5277A" w:rsidRPr="00E5277A">
        <w:rPr>
          <w:sz w:val="22"/>
          <w:szCs w:val="22"/>
          <w:lang w:val="en-US"/>
        </w:rPr>
        <w:t xml:space="preserve"> </w:t>
      </w:r>
      <w:proofErr w:type="spellStart"/>
      <w:r w:rsidR="00E5277A" w:rsidRPr="00E5277A">
        <w:rPr>
          <w:sz w:val="22"/>
          <w:szCs w:val="22"/>
          <w:lang w:val="en-US"/>
        </w:rPr>
        <w:t>tak</w:t>
      </w:r>
      <w:proofErr w:type="spellEnd"/>
      <w:r w:rsidR="00E5277A" w:rsidRPr="00E5277A">
        <w:rPr>
          <w:sz w:val="22"/>
          <w:szCs w:val="22"/>
          <w:lang w:val="en-US"/>
        </w:rPr>
        <w:t xml:space="preserve"> </w:t>
      </w:r>
      <w:proofErr w:type="spellStart"/>
      <w:r w:rsidR="00E5277A" w:rsidRPr="00E5277A">
        <w:rPr>
          <w:sz w:val="22"/>
          <w:szCs w:val="22"/>
          <w:lang w:val="en-US"/>
        </w:rPr>
        <w:t>jako</w:t>
      </w:r>
      <w:proofErr w:type="spellEnd"/>
      <w:r w:rsidR="00E5277A" w:rsidRPr="00E5277A">
        <w:rPr>
          <w:sz w:val="22"/>
          <w:szCs w:val="22"/>
          <w:lang w:val="en-US"/>
        </w:rPr>
        <w:t xml:space="preserve"> </w:t>
      </w:r>
      <w:proofErr w:type="spellStart"/>
      <w:r w:rsidR="00E5277A" w:rsidRPr="00E5277A">
        <w:rPr>
          <w:sz w:val="22"/>
          <w:szCs w:val="22"/>
          <w:lang w:val="en-US"/>
        </w:rPr>
        <w:t>fotografování</w:t>
      </w:r>
      <w:proofErr w:type="spellEnd"/>
      <w:r w:rsidR="00E5277A" w:rsidRPr="00E5277A">
        <w:rPr>
          <w:sz w:val="22"/>
          <w:szCs w:val="22"/>
          <w:lang w:val="en-US"/>
        </w:rPr>
        <w:t xml:space="preserve"> </w:t>
      </w:r>
      <w:proofErr w:type="spellStart"/>
      <w:r w:rsidR="00E5277A" w:rsidRPr="00E5277A">
        <w:rPr>
          <w:sz w:val="22"/>
          <w:szCs w:val="22"/>
          <w:lang w:val="en-US"/>
        </w:rPr>
        <w:t>jsou</w:t>
      </w:r>
      <w:proofErr w:type="spellEnd"/>
      <w:r w:rsidR="00E5277A" w:rsidRPr="00E5277A">
        <w:rPr>
          <w:sz w:val="22"/>
          <w:szCs w:val="22"/>
          <w:lang w:val="en-US"/>
        </w:rPr>
        <w:t xml:space="preserve"> </w:t>
      </w:r>
      <w:proofErr w:type="spellStart"/>
      <w:r w:rsidR="00E5277A" w:rsidRPr="00E5277A">
        <w:rPr>
          <w:sz w:val="22"/>
          <w:szCs w:val="22"/>
          <w:lang w:val="en-US"/>
        </w:rPr>
        <w:t>povoleny</w:t>
      </w:r>
      <w:proofErr w:type="spellEnd"/>
      <w:r w:rsidR="00E5277A" w:rsidRPr="00E5277A">
        <w:rPr>
          <w:sz w:val="22"/>
          <w:szCs w:val="22"/>
          <w:lang w:val="en-US"/>
        </w:rPr>
        <w:t xml:space="preserve"> </w:t>
      </w:r>
      <w:proofErr w:type="spellStart"/>
      <w:r w:rsidR="00E5277A" w:rsidRPr="00E5277A">
        <w:rPr>
          <w:sz w:val="22"/>
          <w:szCs w:val="22"/>
          <w:lang w:val="en-US"/>
        </w:rPr>
        <w:t>pouze</w:t>
      </w:r>
      <w:proofErr w:type="spellEnd"/>
      <w:r w:rsidR="00E5277A" w:rsidRPr="00E5277A">
        <w:rPr>
          <w:sz w:val="22"/>
          <w:szCs w:val="22"/>
          <w:lang w:val="en-US"/>
        </w:rPr>
        <w:t xml:space="preserve"> </w:t>
      </w:r>
      <w:r w:rsidR="00E5277A">
        <w:rPr>
          <w:sz w:val="22"/>
          <w:szCs w:val="22"/>
          <w:lang w:val="en-US"/>
        </w:rPr>
        <w:t xml:space="preserve">po </w:t>
      </w:r>
      <w:proofErr w:type="spellStart"/>
      <w:r w:rsidR="00E5277A">
        <w:rPr>
          <w:sz w:val="22"/>
          <w:szCs w:val="22"/>
          <w:lang w:val="en-US"/>
        </w:rPr>
        <w:t>předchozí</w:t>
      </w:r>
      <w:proofErr w:type="spellEnd"/>
      <w:r w:rsidR="00E5277A">
        <w:rPr>
          <w:sz w:val="22"/>
          <w:szCs w:val="22"/>
          <w:lang w:val="en-US"/>
        </w:rPr>
        <w:t xml:space="preserve"> </w:t>
      </w:r>
      <w:proofErr w:type="spellStart"/>
      <w:r w:rsidR="00E5277A" w:rsidRPr="00E5277A">
        <w:rPr>
          <w:sz w:val="22"/>
          <w:szCs w:val="22"/>
          <w:lang w:val="en-US"/>
        </w:rPr>
        <w:t>dohodě</w:t>
      </w:r>
      <w:proofErr w:type="spellEnd"/>
      <w:r w:rsidR="00E5277A" w:rsidRPr="00E5277A">
        <w:rPr>
          <w:sz w:val="22"/>
          <w:szCs w:val="22"/>
          <w:lang w:val="en-US"/>
        </w:rPr>
        <w:t xml:space="preserve"> s LVC. </w:t>
      </w:r>
    </w:p>
    <w:p w14:paraId="26372893" w14:textId="77777777" w:rsidR="00854E1C" w:rsidRPr="00983CFF" w:rsidRDefault="00854E1C" w:rsidP="00E5277A">
      <w:pPr>
        <w:pStyle w:val="Nadpis2"/>
        <w:spacing w:before="240" w:after="240"/>
        <w:ind w:left="578" w:hanging="578"/>
        <w:jc w:val="center"/>
        <w:rPr>
          <w:b/>
          <w:szCs w:val="24"/>
        </w:rPr>
      </w:pPr>
      <w:r w:rsidRPr="00983CFF">
        <w:rPr>
          <w:b/>
          <w:szCs w:val="24"/>
        </w:rPr>
        <w:t>IV. CENA A ZPŮSOB ÚHRADY</w:t>
      </w:r>
    </w:p>
    <w:p w14:paraId="2D1C504B" w14:textId="0898DE04" w:rsidR="001F6A13" w:rsidRPr="000D1184" w:rsidRDefault="00854E1C" w:rsidP="000D1184">
      <w:pPr>
        <w:pStyle w:val="Odstavecseseznamem"/>
        <w:numPr>
          <w:ilvl w:val="1"/>
          <w:numId w:val="12"/>
        </w:numPr>
        <w:spacing w:before="120" w:after="120"/>
        <w:ind w:left="709" w:hanging="709"/>
        <w:rPr>
          <w:sz w:val="22"/>
          <w:szCs w:val="22"/>
          <w:lang w:val="en-US"/>
        </w:rPr>
      </w:pPr>
      <w:r w:rsidRPr="000D1184">
        <w:rPr>
          <w:sz w:val="22"/>
          <w:szCs w:val="22"/>
          <w:lang w:val="en-US"/>
        </w:rPr>
        <w:t xml:space="preserve">DKMO </w:t>
      </w:r>
      <w:proofErr w:type="spellStart"/>
      <w:r w:rsidRPr="000D1184">
        <w:rPr>
          <w:sz w:val="22"/>
          <w:szCs w:val="22"/>
          <w:lang w:val="en-US"/>
        </w:rPr>
        <w:t>zaplatí</w:t>
      </w:r>
      <w:proofErr w:type="spellEnd"/>
      <w:r w:rsidRPr="000D1184">
        <w:rPr>
          <w:sz w:val="22"/>
          <w:szCs w:val="22"/>
          <w:lang w:val="en-US"/>
        </w:rPr>
        <w:t xml:space="preserve"> </w:t>
      </w:r>
      <w:r w:rsidR="00F110D8" w:rsidRPr="004D45B9">
        <w:rPr>
          <w:sz w:val="22"/>
          <w:szCs w:val="22"/>
          <w:highlight w:val="yellow"/>
          <w:lang w:val="en-US"/>
        </w:rPr>
        <w:t>LVC</w:t>
      </w:r>
      <w:r w:rsidRPr="000D1184">
        <w:rPr>
          <w:sz w:val="22"/>
          <w:szCs w:val="22"/>
          <w:lang w:val="en-US"/>
        </w:rPr>
        <w:t xml:space="preserve"> za </w:t>
      </w:r>
      <w:proofErr w:type="spellStart"/>
      <w:r w:rsidRPr="000D1184">
        <w:rPr>
          <w:sz w:val="22"/>
          <w:szCs w:val="22"/>
          <w:lang w:val="en-US"/>
        </w:rPr>
        <w:t>realizaci</w:t>
      </w:r>
      <w:proofErr w:type="spellEnd"/>
      <w:r w:rsidRPr="000D1184">
        <w:rPr>
          <w:sz w:val="22"/>
          <w:szCs w:val="22"/>
          <w:lang w:val="en-US"/>
        </w:rPr>
        <w:t xml:space="preserve"> a </w:t>
      </w:r>
      <w:proofErr w:type="spellStart"/>
      <w:r w:rsidRPr="000D1184">
        <w:rPr>
          <w:sz w:val="22"/>
          <w:szCs w:val="22"/>
          <w:lang w:val="en-US"/>
        </w:rPr>
        <w:t>uvedení</w:t>
      </w:r>
      <w:proofErr w:type="spellEnd"/>
      <w:r w:rsidRPr="000D1184">
        <w:rPr>
          <w:sz w:val="22"/>
          <w:szCs w:val="22"/>
          <w:lang w:val="en-US"/>
        </w:rPr>
        <w:t xml:space="preserve"> </w:t>
      </w:r>
      <w:proofErr w:type="spellStart"/>
      <w:r w:rsidRPr="000D1184">
        <w:rPr>
          <w:sz w:val="22"/>
          <w:szCs w:val="22"/>
          <w:lang w:val="en-US"/>
        </w:rPr>
        <w:t>představení</w:t>
      </w:r>
      <w:proofErr w:type="spellEnd"/>
      <w:r w:rsidRPr="000D1184">
        <w:rPr>
          <w:sz w:val="22"/>
          <w:szCs w:val="22"/>
          <w:lang w:val="en-US"/>
        </w:rPr>
        <w:t xml:space="preserve"> </w:t>
      </w:r>
      <w:r w:rsidR="00F110D8" w:rsidRPr="004D45B9">
        <w:rPr>
          <w:sz w:val="22"/>
          <w:szCs w:val="22"/>
          <w:highlight w:val="yellow"/>
          <w:lang w:val="en-US"/>
        </w:rPr>
        <w:t>Gossip</w:t>
      </w:r>
      <w:r w:rsidRPr="000D1184">
        <w:rPr>
          <w:sz w:val="22"/>
          <w:szCs w:val="22"/>
          <w:lang w:val="en-US"/>
        </w:rPr>
        <w:t xml:space="preserve"> </w:t>
      </w:r>
      <w:proofErr w:type="spellStart"/>
      <w:r w:rsidRPr="000D1184">
        <w:rPr>
          <w:sz w:val="22"/>
          <w:szCs w:val="22"/>
          <w:lang w:val="en-US"/>
        </w:rPr>
        <w:t>odměnu</w:t>
      </w:r>
      <w:proofErr w:type="spellEnd"/>
      <w:r w:rsidRPr="000D1184">
        <w:rPr>
          <w:sz w:val="22"/>
          <w:szCs w:val="22"/>
          <w:lang w:val="en-US"/>
        </w:rPr>
        <w:t xml:space="preserve"> </w:t>
      </w:r>
      <w:proofErr w:type="spellStart"/>
      <w:r w:rsidRPr="000D1184">
        <w:rPr>
          <w:sz w:val="22"/>
          <w:szCs w:val="22"/>
          <w:lang w:val="en-US"/>
        </w:rPr>
        <w:t>ve</w:t>
      </w:r>
      <w:proofErr w:type="spellEnd"/>
      <w:r w:rsidRPr="000D1184">
        <w:rPr>
          <w:sz w:val="22"/>
          <w:szCs w:val="22"/>
          <w:lang w:val="en-US"/>
        </w:rPr>
        <w:t xml:space="preserve"> </w:t>
      </w:r>
      <w:proofErr w:type="spellStart"/>
      <w:r w:rsidRPr="000D1184">
        <w:rPr>
          <w:sz w:val="22"/>
          <w:szCs w:val="22"/>
          <w:lang w:val="en-US"/>
        </w:rPr>
        <w:t>výši</w:t>
      </w:r>
      <w:proofErr w:type="spellEnd"/>
      <w:r w:rsidRPr="000D1184">
        <w:rPr>
          <w:sz w:val="22"/>
          <w:szCs w:val="22"/>
          <w:lang w:val="en-US"/>
        </w:rPr>
        <w:t xml:space="preserve">  </w:t>
      </w:r>
      <w:r w:rsidR="000D1184">
        <w:rPr>
          <w:sz w:val="22"/>
          <w:szCs w:val="22"/>
          <w:lang w:val="en-US"/>
        </w:rPr>
        <w:br/>
      </w:r>
      <w:r w:rsidR="00E07AAD">
        <w:rPr>
          <w:b/>
          <w:sz w:val="22"/>
          <w:szCs w:val="22"/>
          <w:lang w:val="en-US"/>
        </w:rPr>
        <w:t>xxx</w:t>
      </w:r>
      <w:r w:rsidRPr="000D1184">
        <w:rPr>
          <w:b/>
          <w:sz w:val="22"/>
          <w:szCs w:val="22"/>
          <w:lang w:val="en-US"/>
        </w:rPr>
        <w:t xml:space="preserve"> </w:t>
      </w:r>
      <w:proofErr w:type="spellStart"/>
      <w:r w:rsidR="00E07AAD">
        <w:rPr>
          <w:b/>
          <w:sz w:val="22"/>
          <w:szCs w:val="22"/>
          <w:lang w:val="en-US"/>
        </w:rPr>
        <w:t>xxx</w:t>
      </w:r>
      <w:proofErr w:type="spellEnd"/>
      <w:r w:rsidRPr="000D1184">
        <w:rPr>
          <w:b/>
          <w:sz w:val="22"/>
          <w:szCs w:val="22"/>
          <w:lang w:val="en-US"/>
        </w:rPr>
        <w:t xml:space="preserve"> </w:t>
      </w:r>
      <w:proofErr w:type="spellStart"/>
      <w:r w:rsidRPr="000D1184">
        <w:rPr>
          <w:b/>
          <w:sz w:val="22"/>
          <w:szCs w:val="22"/>
          <w:lang w:val="en-US"/>
        </w:rPr>
        <w:t>Kč</w:t>
      </w:r>
      <w:proofErr w:type="spellEnd"/>
      <w:r w:rsidRPr="000D1184">
        <w:rPr>
          <w:sz w:val="22"/>
          <w:szCs w:val="22"/>
          <w:lang w:val="en-US"/>
        </w:rPr>
        <w:t xml:space="preserve"> (</w:t>
      </w:r>
      <w:proofErr w:type="spellStart"/>
      <w:r w:rsidRPr="000D1184">
        <w:rPr>
          <w:sz w:val="22"/>
          <w:szCs w:val="22"/>
          <w:lang w:val="en-US"/>
        </w:rPr>
        <w:t>slovy</w:t>
      </w:r>
      <w:proofErr w:type="spellEnd"/>
      <w:r w:rsidRPr="000D1184">
        <w:rPr>
          <w:sz w:val="22"/>
          <w:szCs w:val="22"/>
          <w:lang w:val="en-US"/>
        </w:rPr>
        <w:t xml:space="preserve">: </w:t>
      </w:r>
      <w:proofErr w:type="spellStart"/>
      <w:r w:rsidR="00E07AAD">
        <w:rPr>
          <w:sz w:val="22"/>
          <w:szCs w:val="22"/>
          <w:lang w:val="en-US"/>
        </w:rPr>
        <w:t>xxxxxxxxxxxxxxxxxxxxxxxxxxxxxxxxxxxxxx</w:t>
      </w:r>
      <w:proofErr w:type="spellEnd"/>
      <w:r w:rsidR="001F6A13" w:rsidRPr="000D1184">
        <w:rPr>
          <w:sz w:val="22"/>
          <w:szCs w:val="22"/>
          <w:lang w:val="en-US"/>
        </w:rPr>
        <w:t>),</w:t>
      </w:r>
      <w:r w:rsidRPr="000D1184">
        <w:rPr>
          <w:sz w:val="22"/>
          <w:szCs w:val="22"/>
          <w:lang w:val="en-US"/>
        </w:rPr>
        <w:t xml:space="preserve"> </w:t>
      </w:r>
      <w:proofErr w:type="spellStart"/>
      <w:r w:rsidR="001F6A13" w:rsidRPr="000D1184">
        <w:rPr>
          <w:sz w:val="22"/>
          <w:szCs w:val="22"/>
          <w:lang w:val="en-US"/>
        </w:rPr>
        <w:t>částka</w:t>
      </w:r>
      <w:proofErr w:type="spellEnd"/>
      <w:r w:rsidR="001F6A13" w:rsidRPr="000D1184">
        <w:rPr>
          <w:sz w:val="22"/>
          <w:szCs w:val="22"/>
          <w:lang w:val="en-US"/>
        </w:rPr>
        <w:t xml:space="preserve"> </w:t>
      </w:r>
      <w:proofErr w:type="spellStart"/>
      <w:r w:rsidR="001F6A13" w:rsidRPr="000D1184">
        <w:rPr>
          <w:sz w:val="22"/>
          <w:szCs w:val="22"/>
          <w:lang w:val="en-US"/>
        </w:rPr>
        <w:t>zahrnuje</w:t>
      </w:r>
      <w:proofErr w:type="spellEnd"/>
      <w:r w:rsidR="001F6A13" w:rsidRPr="000D1184">
        <w:rPr>
          <w:sz w:val="22"/>
          <w:szCs w:val="22"/>
          <w:lang w:val="en-US"/>
        </w:rPr>
        <w:t xml:space="preserve"> </w:t>
      </w:r>
      <w:proofErr w:type="spellStart"/>
      <w:r w:rsidR="001F6A13" w:rsidRPr="000D1184">
        <w:rPr>
          <w:sz w:val="22"/>
          <w:szCs w:val="22"/>
          <w:lang w:val="en-US"/>
        </w:rPr>
        <w:t>odměnu</w:t>
      </w:r>
      <w:proofErr w:type="spellEnd"/>
      <w:r w:rsidR="001F6A13" w:rsidRPr="000D1184">
        <w:rPr>
          <w:sz w:val="22"/>
          <w:szCs w:val="22"/>
          <w:lang w:val="en-US"/>
        </w:rPr>
        <w:t xml:space="preserve"> za představení včetně všech nákladů LVC spojených s realizací představení. K </w:t>
      </w:r>
      <w:proofErr w:type="spellStart"/>
      <w:r w:rsidR="001F6A13" w:rsidRPr="000D1184">
        <w:rPr>
          <w:sz w:val="22"/>
          <w:szCs w:val="22"/>
          <w:lang w:val="en-US"/>
        </w:rPr>
        <w:t>představení</w:t>
      </w:r>
      <w:proofErr w:type="spellEnd"/>
      <w:r w:rsidR="001F6A13" w:rsidRPr="000D1184">
        <w:rPr>
          <w:sz w:val="22"/>
          <w:szCs w:val="22"/>
          <w:lang w:val="en-US"/>
        </w:rPr>
        <w:t xml:space="preserve"> se </w:t>
      </w:r>
      <w:proofErr w:type="spellStart"/>
      <w:r w:rsidR="001F6A13" w:rsidRPr="000D1184">
        <w:rPr>
          <w:sz w:val="22"/>
          <w:szCs w:val="22"/>
          <w:lang w:val="en-US"/>
        </w:rPr>
        <w:t>nevztahují</w:t>
      </w:r>
      <w:proofErr w:type="spellEnd"/>
      <w:r w:rsidR="001F6A13" w:rsidRPr="000D1184">
        <w:rPr>
          <w:sz w:val="22"/>
          <w:szCs w:val="22"/>
          <w:lang w:val="en-US"/>
        </w:rPr>
        <w:t xml:space="preserve"> </w:t>
      </w:r>
      <w:proofErr w:type="spellStart"/>
      <w:r w:rsidR="001F6A13" w:rsidRPr="000D1184">
        <w:rPr>
          <w:sz w:val="22"/>
          <w:szCs w:val="22"/>
          <w:lang w:val="en-US"/>
        </w:rPr>
        <w:t>žádné</w:t>
      </w:r>
      <w:proofErr w:type="spellEnd"/>
      <w:r w:rsidR="001F6A13" w:rsidRPr="000D1184">
        <w:rPr>
          <w:sz w:val="22"/>
          <w:szCs w:val="22"/>
          <w:lang w:val="en-US"/>
        </w:rPr>
        <w:t xml:space="preserve"> </w:t>
      </w:r>
      <w:proofErr w:type="spellStart"/>
      <w:r w:rsidR="001F6A13" w:rsidRPr="000D1184">
        <w:rPr>
          <w:sz w:val="22"/>
          <w:szCs w:val="22"/>
          <w:lang w:val="en-US"/>
        </w:rPr>
        <w:t>autorské</w:t>
      </w:r>
      <w:proofErr w:type="spellEnd"/>
      <w:r w:rsidR="001F6A13" w:rsidRPr="000D1184">
        <w:rPr>
          <w:sz w:val="22"/>
          <w:szCs w:val="22"/>
          <w:lang w:val="en-US"/>
        </w:rPr>
        <w:t xml:space="preserve"> </w:t>
      </w:r>
      <w:proofErr w:type="spellStart"/>
      <w:r w:rsidR="001F6A13" w:rsidRPr="000D1184">
        <w:rPr>
          <w:sz w:val="22"/>
          <w:szCs w:val="22"/>
          <w:lang w:val="en-US"/>
        </w:rPr>
        <w:t>odměny</w:t>
      </w:r>
      <w:proofErr w:type="spellEnd"/>
      <w:r w:rsidR="001F6A13" w:rsidRPr="000D1184">
        <w:rPr>
          <w:sz w:val="22"/>
          <w:szCs w:val="22"/>
          <w:lang w:val="en-US"/>
        </w:rPr>
        <w:t>.</w:t>
      </w:r>
    </w:p>
    <w:p w14:paraId="32410C43" w14:textId="77777777" w:rsidR="001F6A13" w:rsidRPr="000D1184" w:rsidRDefault="001F6A13" w:rsidP="000D1184">
      <w:pPr>
        <w:pStyle w:val="Odstavecseseznamem"/>
        <w:numPr>
          <w:ilvl w:val="1"/>
          <w:numId w:val="12"/>
        </w:numPr>
        <w:spacing w:before="120" w:after="120"/>
        <w:ind w:left="709" w:hanging="709"/>
        <w:rPr>
          <w:sz w:val="22"/>
          <w:szCs w:val="22"/>
          <w:lang w:val="en-US"/>
        </w:rPr>
      </w:pPr>
      <w:r w:rsidRPr="000D1184">
        <w:rPr>
          <w:sz w:val="22"/>
          <w:szCs w:val="22"/>
          <w:lang w:val="en-US"/>
        </w:rPr>
        <w:t>LVC vystaví po provedeném představení fakturu na odměnu dle odst. 4.1. se splatností 10 dnů a tu doručí DKMO. Faktura bude splatná na účet divadla uvedený v záhlaví smlouvy.</w:t>
      </w:r>
    </w:p>
    <w:p w14:paraId="048036F7" w14:textId="77777777" w:rsidR="001F6A13" w:rsidRPr="000D1184" w:rsidRDefault="001F6A13" w:rsidP="000D1184">
      <w:pPr>
        <w:pStyle w:val="Odstavecseseznamem"/>
        <w:numPr>
          <w:ilvl w:val="1"/>
          <w:numId w:val="12"/>
        </w:numPr>
        <w:spacing w:before="120"/>
        <w:ind w:left="709" w:hanging="709"/>
        <w:rPr>
          <w:sz w:val="22"/>
          <w:szCs w:val="22"/>
          <w:lang w:val="en-US"/>
        </w:rPr>
      </w:pPr>
      <w:r w:rsidRPr="000D1184">
        <w:rPr>
          <w:sz w:val="22"/>
          <w:szCs w:val="22"/>
          <w:lang w:val="en-US"/>
        </w:rPr>
        <w:t>Tržby za představení ze vstupného náleží DKMO.</w:t>
      </w:r>
    </w:p>
    <w:p w14:paraId="45C9664A" w14:textId="77777777" w:rsidR="00854E1C" w:rsidRPr="00983CFF" w:rsidRDefault="00854E1C" w:rsidP="00E5277A">
      <w:pPr>
        <w:pStyle w:val="Nadpis2"/>
        <w:spacing w:before="240" w:after="240"/>
        <w:ind w:left="578" w:hanging="578"/>
        <w:jc w:val="center"/>
        <w:rPr>
          <w:b/>
          <w:szCs w:val="24"/>
        </w:rPr>
      </w:pPr>
      <w:r w:rsidRPr="00983CFF">
        <w:rPr>
          <w:b/>
          <w:szCs w:val="24"/>
        </w:rPr>
        <w:t>5. SPOLEČNÁ USTANOVENÍ</w:t>
      </w:r>
    </w:p>
    <w:p w14:paraId="5A660670" w14:textId="77777777" w:rsidR="00E57F81" w:rsidRPr="00E57F81" w:rsidRDefault="00983CFF" w:rsidP="00983CFF">
      <w:pPr>
        <w:suppressAutoHyphens w:val="0"/>
        <w:ind w:left="709" w:hanging="709"/>
        <w:rPr>
          <w:kern w:val="0"/>
          <w:sz w:val="22"/>
          <w:szCs w:val="22"/>
          <w:lang w:eastAsia="cs-CZ"/>
        </w:rPr>
      </w:pPr>
      <w:r>
        <w:t>5.1.</w:t>
      </w:r>
      <w:r>
        <w:tab/>
      </w:r>
      <w:r w:rsidR="00E57F81" w:rsidRPr="00E57F81">
        <w:t>Obě strany souhlasí a tímto berou na vědomí, že údaje v této smlouvě budou zveřejněny dle</w:t>
      </w:r>
      <w:r w:rsidR="00E57F81" w:rsidRPr="00E57F81">
        <w:rPr>
          <w:kern w:val="0"/>
          <w:sz w:val="22"/>
          <w:szCs w:val="22"/>
          <w:lang w:eastAsia="cs-CZ"/>
        </w:rPr>
        <w:t xml:space="preserve"> zákona č. 340/2015 Sb. v platném znění, o zvláštních podmínkách účinnosti některých smluv, uveřejňování těchto smluv a o registru smluv (zákonu o registru smluv). Uvedené ustanovení se týká pouze smluv s plněním vyšším než 50.000 Kč bez DPH. Tato smlouva nabývá platnosti dnem jejího podpisu oběma smluvními stranami a účinnosti dnem zveřejnění v Registru smluv dle zák. č. 340/2015 Sb. v platném znění, o Registru smluv.</w:t>
      </w:r>
    </w:p>
    <w:p w14:paraId="1711E390" w14:textId="77777777" w:rsidR="00E57F81" w:rsidRPr="00E57F81" w:rsidRDefault="00983CFF" w:rsidP="00983CFF">
      <w:pPr>
        <w:suppressAutoHyphens w:val="0"/>
        <w:spacing w:before="120"/>
        <w:ind w:left="709" w:hanging="709"/>
        <w:rPr>
          <w:kern w:val="0"/>
          <w:sz w:val="22"/>
          <w:szCs w:val="22"/>
          <w:lang w:eastAsia="cs-CZ"/>
        </w:rPr>
      </w:pPr>
      <w:r>
        <w:rPr>
          <w:kern w:val="0"/>
          <w:sz w:val="22"/>
          <w:szCs w:val="22"/>
          <w:lang w:eastAsia="cs-CZ"/>
        </w:rPr>
        <w:t>5.2.</w:t>
      </w:r>
      <w:r>
        <w:rPr>
          <w:kern w:val="0"/>
          <w:sz w:val="22"/>
          <w:szCs w:val="22"/>
          <w:lang w:eastAsia="cs-CZ"/>
        </w:rPr>
        <w:tab/>
      </w:r>
      <w:r w:rsidR="00E57F81" w:rsidRPr="00E57F81">
        <w:rPr>
          <w:kern w:val="0"/>
          <w:sz w:val="22"/>
          <w:szCs w:val="22"/>
          <w:lang w:eastAsia="cs-CZ"/>
        </w:rPr>
        <w:t xml:space="preserve">Lenka Vagnerová &amp; Company bere na vědomí, že DKMO, a.s., jako osobě uvedené v § 2 odst. 1 zákona, přísluší zákonná povinnost uveřejňování soukromoprávních smluv i v případě, že ve smlouvě je sjednán zákaz poskytování informací třetím osobám. </w:t>
      </w:r>
    </w:p>
    <w:p w14:paraId="2453BBDE" w14:textId="77777777" w:rsidR="00376E23" w:rsidRDefault="00983CFF" w:rsidP="00983CFF">
      <w:pPr>
        <w:suppressAutoHyphens w:val="0"/>
        <w:spacing w:before="120"/>
        <w:ind w:left="709" w:hanging="709"/>
        <w:rPr>
          <w:kern w:val="0"/>
          <w:sz w:val="22"/>
          <w:szCs w:val="22"/>
          <w:lang w:eastAsia="cs-CZ"/>
        </w:rPr>
      </w:pPr>
      <w:r>
        <w:rPr>
          <w:kern w:val="0"/>
          <w:sz w:val="22"/>
          <w:szCs w:val="22"/>
          <w:lang w:eastAsia="cs-CZ"/>
        </w:rPr>
        <w:t>5.3.</w:t>
      </w:r>
      <w:r>
        <w:rPr>
          <w:kern w:val="0"/>
          <w:sz w:val="22"/>
          <w:szCs w:val="22"/>
          <w:lang w:eastAsia="cs-CZ"/>
        </w:rPr>
        <w:tab/>
      </w:r>
      <w:r w:rsidR="00E57F81" w:rsidRPr="00E57F81">
        <w:rPr>
          <w:kern w:val="0"/>
          <w:sz w:val="22"/>
          <w:szCs w:val="22"/>
          <w:lang w:eastAsia="cs-CZ"/>
        </w:rPr>
        <w:t>Obě strany prohlašují, že za obchodní tajemství či jinak nezveřejňované údaje považují údaje uvedené v</w:t>
      </w:r>
      <w:r w:rsidR="00F110D8">
        <w:rPr>
          <w:kern w:val="0"/>
          <w:sz w:val="22"/>
          <w:szCs w:val="22"/>
          <w:lang w:eastAsia="cs-CZ"/>
        </w:rPr>
        <w:t> </w:t>
      </w:r>
      <w:r w:rsidR="00E57F81" w:rsidRPr="00E57F81">
        <w:rPr>
          <w:kern w:val="0"/>
          <w:sz w:val="22"/>
          <w:szCs w:val="22"/>
          <w:lang w:eastAsia="cs-CZ"/>
        </w:rPr>
        <w:t>bodě</w:t>
      </w:r>
      <w:r w:rsidR="00F110D8">
        <w:rPr>
          <w:kern w:val="0"/>
          <w:sz w:val="22"/>
          <w:szCs w:val="22"/>
          <w:lang w:eastAsia="cs-CZ"/>
        </w:rPr>
        <w:t xml:space="preserve"> </w:t>
      </w:r>
      <w:r w:rsidR="00F110D8" w:rsidRPr="004D45B9">
        <w:rPr>
          <w:kern w:val="0"/>
          <w:sz w:val="22"/>
          <w:szCs w:val="22"/>
          <w:highlight w:val="yellow"/>
          <w:lang w:eastAsia="cs-CZ"/>
        </w:rPr>
        <w:t>IV. CENA A ZPŮSOB ÚHRADY odstavci 4.1</w:t>
      </w:r>
      <w:r w:rsidR="00376E23" w:rsidRPr="004D45B9">
        <w:rPr>
          <w:kern w:val="0"/>
          <w:sz w:val="22"/>
          <w:szCs w:val="22"/>
          <w:highlight w:val="yellow"/>
          <w:lang w:eastAsia="cs-CZ"/>
        </w:rPr>
        <w:t>.</w:t>
      </w:r>
    </w:p>
    <w:p w14:paraId="3B5B0219" w14:textId="77777777" w:rsidR="00E57F81" w:rsidRPr="00E57F81" w:rsidRDefault="00983CFF" w:rsidP="00983CFF">
      <w:pPr>
        <w:suppressAutoHyphens w:val="0"/>
        <w:spacing w:before="120"/>
        <w:ind w:left="709" w:hanging="709"/>
        <w:rPr>
          <w:kern w:val="0"/>
          <w:sz w:val="22"/>
          <w:szCs w:val="22"/>
          <w:lang w:eastAsia="cs-CZ"/>
        </w:rPr>
      </w:pPr>
      <w:r>
        <w:rPr>
          <w:kern w:val="0"/>
          <w:sz w:val="22"/>
          <w:szCs w:val="22"/>
          <w:lang w:eastAsia="cs-CZ"/>
        </w:rPr>
        <w:t>5.4.</w:t>
      </w:r>
      <w:r>
        <w:rPr>
          <w:kern w:val="0"/>
          <w:sz w:val="22"/>
          <w:szCs w:val="22"/>
          <w:lang w:eastAsia="cs-CZ"/>
        </w:rPr>
        <w:tab/>
      </w:r>
      <w:r w:rsidR="00E57F81" w:rsidRPr="00E57F81">
        <w:rPr>
          <w:kern w:val="0"/>
          <w:sz w:val="22"/>
          <w:szCs w:val="22"/>
          <w:lang w:eastAsia="cs-CZ"/>
        </w:rPr>
        <w:t>Smlouva, včetně dodatků, musí být vyhotovena a DKMO</w:t>
      </w:r>
      <w:r w:rsidR="00E57F81">
        <w:rPr>
          <w:kern w:val="0"/>
          <w:sz w:val="22"/>
          <w:szCs w:val="22"/>
          <w:lang w:eastAsia="cs-CZ"/>
        </w:rPr>
        <w:t xml:space="preserve">, a.s. poskytnuta v otevřeném a </w:t>
      </w:r>
      <w:r w:rsidR="00E57F81" w:rsidRPr="00E57F81">
        <w:rPr>
          <w:kern w:val="0"/>
          <w:sz w:val="22"/>
          <w:szCs w:val="22"/>
          <w:lang w:eastAsia="cs-CZ"/>
        </w:rPr>
        <w:t xml:space="preserve">strojově čitelném formátu. </w:t>
      </w:r>
    </w:p>
    <w:p w14:paraId="2D6C59BE" w14:textId="77777777" w:rsidR="00854E1C" w:rsidRPr="00E57F81" w:rsidRDefault="00983CFF" w:rsidP="00983CFF">
      <w:pPr>
        <w:suppressAutoHyphens w:val="0"/>
        <w:spacing w:before="120"/>
        <w:ind w:left="709" w:hanging="709"/>
        <w:rPr>
          <w:kern w:val="0"/>
          <w:sz w:val="22"/>
          <w:szCs w:val="22"/>
          <w:lang w:eastAsia="cs-CZ"/>
        </w:rPr>
      </w:pPr>
      <w:r>
        <w:rPr>
          <w:kern w:val="0"/>
          <w:sz w:val="22"/>
          <w:szCs w:val="22"/>
          <w:lang w:eastAsia="cs-CZ"/>
        </w:rPr>
        <w:t>5.5.</w:t>
      </w:r>
      <w:r>
        <w:rPr>
          <w:kern w:val="0"/>
          <w:sz w:val="22"/>
          <w:szCs w:val="22"/>
          <w:lang w:eastAsia="cs-CZ"/>
        </w:rPr>
        <w:tab/>
      </w:r>
      <w:r w:rsidR="00854E1C" w:rsidRPr="00E57F81">
        <w:rPr>
          <w:kern w:val="0"/>
          <w:sz w:val="22"/>
          <w:szCs w:val="22"/>
          <w:lang w:eastAsia="cs-CZ"/>
        </w:rPr>
        <w:t>Kontaktní osoby</w:t>
      </w:r>
    </w:p>
    <w:p w14:paraId="30BB8DA4" w14:textId="77777777" w:rsidR="00854E1C" w:rsidRPr="00E5277A" w:rsidRDefault="00E57F81" w:rsidP="00E5277A">
      <w:pPr>
        <w:pStyle w:val="Zkladntext"/>
        <w:tabs>
          <w:tab w:val="left" w:pos="4820"/>
        </w:tabs>
        <w:spacing w:before="60" w:after="60"/>
        <w:ind w:firstLine="709"/>
        <w:jc w:val="both"/>
        <w:rPr>
          <w:sz w:val="22"/>
          <w:szCs w:val="22"/>
        </w:rPr>
      </w:pPr>
      <w:r w:rsidRPr="00E5277A">
        <w:rPr>
          <w:b/>
          <w:color w:val="000000"/>
          <w:sz w:val="22"/>
          <w:szCs w:val="22"/>
        </w:rPr>
        <w:t>za DKMO</w:t>
      </w:r>
      <w:r w:rsidR="00854E1C" w:rsidRPr="00E5277A">
        <w:rPr>
          <w:b/>
          <w:color w:val="000000"/>
          <w:sz w:val="22"/>
          <w:szCs w:val="22"/>
        </w:rPr>
        <w:t>:</w:t>
      </w:r>
    </w:p>
    <w:p w14:paraId="26358839" w14:textId="7E2D9914" w:rsidR="00854E1C" w:rsidRPr="00E07AAD" w:rsidRDefault="00E07AAD" w:rsidP="00E5277A">
      <w:pPr>
        <w:pStyle w:val="Zkladntext"/>
        <w:ind w:left="567" w:right="-113" w:firstLine="142"/>
        <w:rPr>
          <w:sz w:val="22"/>
          <w:szCs w:val="22"/>
        </w:rPr>
      </w:pPr>
      <w:proofErr w:type="spellStart"/>
      <w:r w:rsidRPr="00E07AAD">
        <w:rPr>
          <w:sz w:val="22"/>
          <w:szCs w:val="22"/>
        </w:rPr>
        <w:t>xxxxxxx</w:t>
      </w:r>
      <w:proofErr w:type="spellEnd"/>
      <w:r w:rsidRPr="00E07AAD">
        <w:rPr>
          <w:sz w:val="22"/>
          <w:szCs w:val="22"/>
        </w:rPr>
        <w:t xml:space="preserve"> </w:t>
      </w:r>
      <w:proofErr w:type="spellStart"/>
      <w:r w:rsidRPr="00E07AAD">
        <w:rPr>
          <w:sz w:val="22"/>
          <w:szCs w:val="22"/>
        </w:rPr>
        <w:t>xxxxxxxx</w:t>
      </w:r>
      <w:proofErr w:type="spellEnd"/>
      <w:r w:rsidR="00E57F81" w:rsidRPr="00E07AAD">
        <w:rPr>
          <w:b/>
          <w:bCs/>
          <w:sz w:val="22"/>
          <w:szCs w:val="22"/>
        </w:rPr>
        <w:t xml:space="preserve">, </w:t>
      </w:r>
      <w:r w:rsidR="00BD6E6A" w:rsidRPr="00E07AAD">
        <w:rPr>
          <w:sz w:val="22"/>
          <w:szCs w:val="22"/>
        </w:rPr>
        <w:t>tel.</w:t>
      </w:r>
      <w:r w:rsidR="00854E1C" w:rsidRPr="00E07AAD">
        <w:rPr>
          <w:sz w:val="22"/>
          <w:szCs w:val="22"/>
        </w:rPr>
        <w:t xml:space="preserve"> </w:t>
      </w:r>
      <w:proofErr w:type="spellStart"/>
      <w:r w:rsidRPr="00E07AAD">
        <w:rPr>
          <w:sz w:val="22"/>
          <w:szCs w:val="22"/>
        </w:rPr>
        <w:t>xxx</w:t>
      </w:r>
      <w:proofErr w:type="spellEnd"/>
      <w:r w:rsidR="00E57F81" w:rsidRPr="00E07AAD">
        <w:rPr>
          <w:color w:val="000000"/>
          <w:sz w:val="22"/>
          <w:szCs w:val="22"/>
        </w:rPr>
        <w:t> </w:t>
      </w:r>
      <w:proofErr w:type="spellStart"/>
      <w:r w:rsidRPr="00E07AAD">
        <w:rPr>
          <w:color w:val="000000"/>
          <w:sz w:val="22"/>
          <w:szCs w:val="22"/>
        </w:rPr>
        <w:t>xxx</w:t>
      </w:r>
      <w:proofErr w:type="spellEnd"/>
      <w:r w:rsidR="00E57F81" w:rsidRPr="00E07AAD">
        <w:rPr>
          <w:color w:val="000000"/>
          <w:sz w:val="22"/>
          <w:szCs w:val="22"/>
        </w:rPr>
        <w:t xml:space="preserve"> </w:t>
      </w:r>
      <w:proofErr w:type="spellStart"/>
      <w:r w:rsidRPr="00E07AAD">
        <w:rPr>
          <w:color w:val="000000"/>
          <w:sz w:val="22"/>
          <w:szCs w:val="22"/>
        </w:rPr>
        <w:t>xxx</w:t>
      </w:r>
      <w:proofErr w:type="spellEnd"/>
      <w:r w:rsidR="00854E1C" w:rsidRPr="00E07AAD">
        <w:rPr>
          <w:sz w:val="22"/>
          <w:szCs w:val="22"/>
        </w:rPr>
        <w:t xml:space="preserve">, </w:t>
      </w:r>
      <w:proofErr w:type="gramStart"/>
      <w:r w:rsidR="00854E1C" w:rsidRPr="00E07AAD">
        <w:rPr>
          <w:sz w:val="22"/>
          <w:szCs w:val="22"/>
        </w:rPr>
        <w:t>e-mail</w:t>
      </w:r>
      <w:r w:rsidR="00E57F81" w:rsidRPr="00E07AAD">
        <w:rPr>
          <w:sz w:val="22"/>
          <w:szCs w:val="22"/>
        </w:rPr>
        <w:t xml:space="preserve"> :</w:t>
      </w:r>
      <w:proofErr w:type="gramEnd"/>
      <w:r w:rsidR="00E57F81" w:rsidRPr="00E07AAD">
        <w:rPr>
          <w:sz w:val="22"/>
          <w:szCs w:val="22"/>
        </w:rPr>
        <w:t xml:space="preserve"> </w:t>
      </w:r>
      <w:proofErr w:type="spellStart"/>
      <w:r w:rsidRPr="00E07AAD">
        <w:rPr>
          <w:sz w:val="22"/>
          <w:szCs w:val="22"/>
        </w:rPr>
        <w:t>xxxxxxxxxx</w:t>
      </w:r>
      <w:proofErr w:type="spellEnd"/>
      <w:r w:rsidR="00E5277A" w:rsidRPr="00E07AAD">
        <w:rPr>
          <w:sz w:val="22"/>
          <w:szCs w:val="22"/>
        </w:rPr>
        <w:t xml:space="preserve"> </w:t>
      </w:r>
    </w:p>
    <w:p w14:paraId="6EB7BCA9" w14:textId="77777777" w:rsidR="004D45B9" w:rsidRPr="00E07AAD" w:rsidRDefault="00E57F81" w:rsidP="00E5277A">
      <w:pPr>
        <w:pStyle w:val="Zkladntext"/>
        <w:ind w:right="-113" w:firstLine="709"/>
        <w:rPr>
          <w:sz w:val="22"/>
          <w:szCs w:val="22"/>
        </w:rPr>
      </w:pPr>
      <w:r w:rsidRPr="00E07AAD">
        <w:rPr>
          <w:sz w:val="22"/>
          <w:szCs w:val="22"/>
        </w:rPr>
        <w:t>T</w:t>
      </w:r>
      <w:r w:rsidR="00854E1C" w:rsidRPr="00E07AAD">
        <w:rPr>
          <w:sz w:val="22"/>
          <w:szCs w:val="22"/>
        </w:rPr>
        <w:t>echnický dozor</w:t>
      </w:r>
      <w:r w:rsidR="00E5277A" w:rsidRPr="00E07AAD">
        <w:rPr>
          <w:sz w:val="22"/>
          <w:szCs w:val="22"/>
        </w:rPr>
        <w:t xml:space="preserve">: </w:t>
      </w:r>
    </w:p>
    <w:p w14:paraId="20DF73C0" w14:textId="0B02ADC7" w:rsidR="00E07AAD" w:rsidRPr="00E07AAD" w:rsidRDefault="00E07AAD" w:rsidP="00E07AAD">
      <w:pPr>
        <w:pStyle w:val="Zkladntext"/>
        <w:ind w:left="567" w:right="-113" w:firstLine="142"/>
        <w:rPr>
          <w:sz w:val="22"/>
          <w:szCs w:val="22"/>
        </w:rPr>
      </w:pPr>
      <w:proofErr w:type="spellStart"/>
      <w:r w:rsidRPr="00E07AAD">
        <w:rPr>
          <w:sz w:val="22"/>
          <w:szCs w:val="22"/>
        </w:rPr>
        <w:t>xxxxxxx</w:t>
      </w:r>
      <w:proofErr w:type="spellEnd"/>
      <w:r w:rsidRPr="00E07AAD">
        <w:rPr>
          <w:sz w:val="22"/>
          <w:szCs w:val="22"/>
        </w:rPr>
        <w:t xml:space="preserve"> </w:t>
      </w:r>
      <w:proofErr w:type="spellStart"/>
      <w:r w:rsidRPr="00E07AAD">
        <w:rPr>
          <w:sz w:val="22"/>
          <w:szCs w:val="22"/>
        </w:rPr>
        <w:t>xxxxxxxx</w:t>
      </w:r>
      <w:proofErr w:type="spellEnd"/>
      <w:r w:rsidRPr="00E07AAD">
        <w:rPr>
          <w:b/>
          <w:bCs/>
          <w:sz w:val="22"/>
          <w:szCs w:val="22"/>
        </w:rPr>
        <w:t xml:space="preserve">, </w:t>
      </w:r>
      <w:r w:rsidRPr="00E07AAD">
        <w:rPr>
          <w:sz w:val="22"/>
          <w:szCs w:val="22"/>
        </w:rPr>
        <w:t>jevištní technik</w:t>
      </w:r>
      <w:r w:rsidRPr="00E07AAD">
        <w:rPr>
          <w:sz w:val="22"/>
          <w:szCs w:val="22"/>
        </w:rPr>
        <w:t xml:space="preserve"> </w:t>
      </w:r>
      <w:proofErr w:type="spellStart"/>
      <w:r w:rsidRPr="00E07AAD">
        <w:rPr>
          <w:sz w:val="22"/>
          <w:szCs w:val="22"/>
        </w:rPr>
        <w:t>xxx</w:t>
      </w:r>
      <w:proofErr w:type="spellEnd"/>
      <w:r w:rsidRPr="00E07AAD">
        <w:rPr>
          <w:color w:val="000000"/>
          <w:sz w:val="22"/>
          <w:szCs w:val="22"/>
        </w:rPr>
        <w:t> </w:t>
      </w:r>
      <w:proofErr w:type="spellStart"/>
      <w:r w:rsidRPr="00E07AAD">
        <w:rPr>
          <w:color w:val="000000"/>
          <w:sz w:val="22"/>
          <w:szCs w:val="22"/>
        </w:rPr>
        <w:t>xxx</w:t>
      </w:r>
      <w:proofErr w:type="spellEnd"/>
      <w:r w:rsidRPr="00E07AAD">
        <w:rPr>
          <w:color w:val="000000"/>
          <w:sz w:val="22"/>
          <w:szCs w:val="22"/>
        </w:rPr>
        <w:t xml:space="preserve"> </w:t>
      </w:r>
      <w:proofErr w:type="spellStart"/>
      <w:r w:rsidRPr="00E07AAD">
        <w:rPr>
          <w:color w:val="000000"/>
          <w:sz w:val="22"/>
          <w:szCs w:val="22"/>
        </w:rPr>
        <w:t>xxx</w:t>
      </w:r>
      <w:proofErr w:type="spellEnd"/>
      <w:r w:rsidRPr="00E07AAD">
        <w:rPr>
          <w:sz w:val="22"/>
          <w:szCs w:val="22"/>
        </w:rPr>
        <w:t xml:space="preserve"> </w:t>
      </w:r>
    </w:p>
    <w:p w14:paraId="60D569AD" w14:textId="77777777" w:rsidR="00E07AAD" w:rsidRPr="00E07AAD" w:rsidRDefault="00E07AAD" w:rsidP="00E07AAD">
      <w:pPr>
        <w:pStyle w:val="Zkladntext"/>
        <w:ind w:left="567" w:right="-113" w:firstLine="142"/>
        <w:rPr>
          <w:sz w:val="22"/>
          <w:szCs w:val="22"/>
        </w:rPr>
      </w:pPr>
      <w:proofErr w:type="spellStart"/>
      <w:r w:rsidRPr="00E07AAD">
        <w:rPr>
          <w:sz w:val="22"/>
          <w:szCs w:val="22"/>
        </w:rPr>
        <w:t>xxxxxxx</w:t>
      </w:r>
      <w:proofErr w:type="spellEnd"/>
      <w:r w:rsidRPr="00E07AAD">
        <w:rPr>
          <w:sz w:val="22"/>
          <w:szCs w:val="22"/>
        </w:rPr>
        <w:t xml:space="preserve"> </w:t>
      </w:r>
      <w:proofErr w:type="spellStart"/>
      <w:r w:rsidRPr="00E07AAD">
        <w:rPr>
          <w:sz w:val="22"/>
          <w:szCs w:val="22"/>
        </w:rPr>
        <w:t>xxxxxxxx</w:t>
      </w:r>
      <w:proofErr w:type="spellEnd"/>
      <w:r w:rsidRPr="00E07AAD">
        <w:rPr>
          <w:sz w:val="22"/>
          <w:szCs w:val="22"/>
        </w:rPr>
        <w:t xml:space="preserve"> </w:t>
      </w:r>
      <w:r w:rsidR="00376E23" w:rsidRPr="00E07AAD">
        <w:rPr>
          <w:sz w:val="22"/>
          <w:szCs w:val="22"/>
        </w:rPr>
        <w:t xml:space="preserve">zvuk </w:t>
      </w:r>
      <w:proofErr w:type="spellStart"/>
      <w:r w:rsidRPr="00E07AAD">
        <w:rPr>
          <w:sz w:val="22"/>
          <w:szCs w:val="22"/>
        </w:rPr>
        <w:t>xxx</w:t>
      </w:r>
      <w:proofErr w:type="spellEnd"/>
      <w:r w:rsidRPr="00E07AAD">
        <w:rPr>
          <w:color w:val="000000"/>
          <w:sz w:val="22"/>
          <w:szCs w:val="22"/>
        </w:rPr>
        <w:t> </w:t>
      </w:r>
      <w:proofErr w:type="spellStart"/>
      <w:r w:rsidRPr="00E07AAD">
        <w:rPr>
          <w:color w:val="000000"/>
          <w:sz w:val="22"/>
          <w:szCs w:val="22"/>
        </w:rPr>
        <w:t>xxx</w:t>
      </w:r>
      <w:proofErr w:type="spellEnd"/>
      <w:r w:rsidRPr="00E07AAD">
        <w:rPr>
          <w:color w:val="000000"/>
          <w:sz w:val="22"/>
          <w:szCs w:val="22"/>
        </w:rPr>
        <w:t xml:space="preserve"> </w:t>
      </w:r>
      <w:proofErr w:type="spellStart"/>
      <w:r w:rsidRPr="00E07AAD">
        <w:rPr>
          <w:color w:val="000000"/>
          <w:sz w:val="22"/>
          <w:szCs w:val="22"/>
        </w:rPr>
        <w:t>xxx</w:t>
      </w:r>
      <w:proofErr w:type="spellEnd"/>
      <w:r w:rsidRPr="00E07AAD">
        <w:rPr>
          <w:sz w:val="22"/>
          <w:szCs w:val="22"/>
        </w:rPr>
        <w:t xml:space="preserve">, </w:t>
      </w:r>
      <w:proofErr w:type="gramStart"/>
      <w:r w:rsidRPr="00E07AAD">
        <w:rPr>
          <w:sz w:val="22"/>
          <w:szCs w:val="22"/>
        </w:rPr>
        <w:t>e-mail :</w:t>
      </w:r>
      <w:proofErr w:type="gramEnd"/>
      <w:r w:rsidRPr="00E07AAD">
        <w:rPr>
          <w:sz w:val="22"/>
          <w:szCs w:val="22"/>
        </w:rPr>
        <w:t xml:space="preserve"> </w:t>
      </w:r>
      <w:proofErr w:type="spellStart"/>
      <w:r w:rsidRPr="00E07AAD">
        <w:rPr>
          <w:sz w:val="22"/>
          <w:szCs w:val="22"/>
        </w:rPr>
        <w:t>xxxxxxxxxx</w:t>
      </w:r>
      <w:proofErr w:type="spellEnd"/>
      <w:r w:rsidRPr="00E07AAD">
        <w:rPr>
          <w:sz w:val="22"/>
          <w:szCs w:val="22"/>
        </w:rPr>
        <w:t xml:space="preserve"> </w:t>
      </w:r>
    </w:p>
    <w:p w14:paraId="2190B9E2" w14:textId="77777777" w:rsidR="00E07AAD" w:rsidRPr="00E5277A" w:rsidRDefault="00E07AAD" w:rsidP="00E07AAD">
      <w:pPr>
        <w:pStyle w:val="Zkladntext"/>
        <w:ind w:left="567" w:right="-113" w:firstLine="142"/>
        <w:rPr>
          <w:sz w:val="22"/>
          <w:szCs w:val="22"/>
        </w:rPr>
      </w:pPr>
      <w:proofErr w:type="spellStart"/>
      <w:r w:rsidRPr="00E07AAD">
        <w:rPr>
          <w:sz w:val="22"/>
          <w:szCs w:val="22"/>
        </w:rPr>
        <w:t>xxxxxxx</w:t>
      </w:r>
      <w:proofErr w:type="spellEnd"/>
      <w:r w:rsidRPr="00E07AAD">
        <w:rPr>
          <w:sz w:val="22"/>
          <w:szCs w:val="22"/>
        </w:rPr>
        <w:t xml:space="preserve"> </w:t>
      </w:r>
      <w:proofErr w:type="spellStart"/>
      <w:r w:rsidRPr="00E07AAD">
        <w:rPr>
          <w:sz w:val="22"/>
          <w:szCs w:val="22"/>
        </w:rPr>
        <w:t>xxxxxxxx</w:t>
      </w:r>
      <w:proofErr w:type="spellEnd"/>
      <w:r w:rsidR="00F110D8" w:rsidRPr="00E07AAD">
        <w:rPr>
          <w:sz w:val="22"/>
          <w:szCs w:val="22"/>
        </w:rPr>
        <w:t xml:space="preserve"> </w:t>
      </w:r>
      <w:r w:rsidR="00376E23" w:rsidRPr="00E07AAD">
        <w:rPr>
          <w:sz w:val="22"/>
          <w:szCs w:val="22"/>
        </w:rPr>
        <w:t xml:space="preserve">světla </w:t>
      </w:r>
      <w:proofErr w:type="spellStart"/>
      <w:r w:rsidRPr="00E07AAD">
        <w:rPr>
          <w:sz w:val="22"/>
          <w:szCs w:val="22"/>
        </w:rPr>
        <w:t>xxx</w:t>
      </w:r>
      <w:proofErr w:type="spellEnd"/>
      <w:r w:rsidRPr="00E07AAD">
        <w:rPr>
          <w:color w:val="000000"/>
          <w:sz w:val="22"/>
          <w:szCs w:val="22"/>
        </w:rPr>
        <w:t> </w:t>
      </w:r>
      <w:proofErr w:type="spellStart"/>
      <w:r w:rsidRPr="00E07AAD">
        <w:rPr>
          <w:color w:val="000000"/>
          <w:sz w:val="22"/>
          <w:szCs w:val="22"/>
        </w:rPr>
        <w:t>xxx</w:t>
      </w:r>
      <w:proofErr w:type="spellEnd"/>
      <w:r w:rsidRPr="00E07AAD">
        <w:rPr>
          <w:color w:val="000000"/>
          <w:sz w:val="22"/>
          <w:szCs w:val="22"/>
        </w:rPr>
        <w:t xml:space="preserve"> </w:t>
      </w:r>
      <w:proofErr w:type="spellStart"/>
      <w:r w:rsidRPr="00E07AAD">
        <w:rPr>
          <w:color w:val="000000"/>
          <w:sz w:val="22"/>
          <w:szCs w:val="22"/>
        </w:rPr>
        <w:t>xxx</w:t>
      </w:r>
      <w:proofErr w:type="spellEnd"/>
      <w:r w:rsidRPr="00E07AAD">
        <w:rPr>
          <w:sz w:val="22"/>
          <w:szCs w:val="22"/>
        </w:rPr>
        <w:t xml:space="preserve">, </w:t>
      </w:r>
      <w:proofErr w:type="gramStart"/>
      <w:r w:rsidRPr="00E07AAD">
        <w:rPr>
          <w:sz w:val="22"/>
          <w:szCs w:val="22"/>
        </w:rPr>
        <w:t>e-mail :</w:t>
      </w:r>
      <w:proofErr w:type="gramEnd"/>
      <w:r w:rsidRPr="00E07AAD">
        <w:rPr>
          <w:sz w:val="22"/>
          <w:szCs w:val="22"/>
        </w:rPr>
        <w:t xml:space="preserve"> </w:t>
      </w:r>
      <w:proofErr w:type="spellStart"/>
      <w:r w:rsidRPr="00E07AAD">
        <w:rPr>
          <w:sz w:val="22"/>
          <w:szCs w:val="22"/>
        </w:rPr>
        <w:t>xxxxxxxxxx</w:t>
      </w:r>
      <w:proofErr w:type="spellEnd"/>
      <w:r w:rsidRPr="00E5277A">
        <w:rPr>
          <w:sz w:val="22"/>
          <w:szCs w:val="22"/>
        </w:rPr>
        <w:t xml:space="preserve"> </w:t>
      </w:r>
    </w:p>
    <w:p w14:paraId="03C8EF18" w14:textId="6EED52DC" w:rsidR="00854E1C" w:rsidRPr="00E5277A" w:rsidRDefault="00E5277A" w:rsidP="00E07AAD">
      <w:pPr>
        <w:pStyle w:val="Zkladntext"/>
        <w:ind w:right="-113" w:firstLine="709"/>
        <w:rPr>
          <w:sz w:val="22"/>
          <w:szCs w:val="22"/>
        </w:rPr>
      </w:pPr>
      <w:r w:rsidRPr="00E5277A">
        <w:rPr>
          <w:b/>
          <w:bCs/>
          <w:sz w:val="22"/>
          <w:szCs w:val="22"/>
        </w:rPr>
        <w:t>za LVC</w:t>
      </w:r>
      <w:r w:rsidR="00854E1C" w:rsidRPr="00E5277A">
        <w:rPr>
          <w:b/>
          <w:bCs/>
          <w:sz w:val="22"/>
          <w:szCs w:val="22"/>
        </w:rPr>
        <w:t xml:space="preserve">: </w:t>
      </w:r>
    </w:p>
    <w:p w14:paraId="3CE919BB" w14:textId="77777777" w:rsidR="00E07AAD" w:rsidRDefault="00E07AAD" w:rsidP="00E5277A">
      <w:pPr>
        <w:pStyle w:val="Zkladntext"/>
        <w:ind w:left="567" w:right="-113" w:firstLine="142"/>
        <w:rPr>
          <w:sz w:val="22"/>
          <w:szCs w:val="22"/>
        </w:rPr>
      </w:pPr>
      <w:proofErr w:type="spellStart"/>
      <w:r w:rsidRPr="00E07AAD">
        <w:rPr>
          <w:sz w:val="22"/>
          <w:szCs w:val="22"/>
        </w:rPr>
        <w:t>xxxxxxx</w:t>
      </w:r>
      <w:proofErr w:type="spellEnd"/>
      <w:r w:rsidRPr="00E07AAD">
        <w:rPr>
          <w:sz w:val="22"/>
          <w:szCs w:val="22"/>
        </w:rPr>
        <w:t xml:space="preserve"> </w:t>
      </w:r>
      <w:proofErr w:type="spellStart"/>
      <w:r w:rsidRPr="00E07AAD">
        <w:rPr>
          <w:sz w:val="22"/>
          <w:szCs w:val="22"/>
        </w:rPr>
        <w:t>xxxxxxxx</w:t>
      </w:r>
      <w:proofErr w:type="spellEnd"/>
      <w:r w:rsidR="00BD6E6A">
        <w:rPr>
          <w:sz w:val="22"/>
          <w:szCs w:val="22"/>
        </w:rPr>
        <w:t xml:space="preserve"> (produkce), </w:t>
      </w:r>
      <w:r w:rsidRPr="00E07AAD">
        <w:rPr>
          <w:sz w:val="22"/>
          <w:szCs w:val="22"/>
        </w:rPr>
        <w:t xml:space="preserve">tel. </w:t>
      </w:r>
      <w:proofErr w:type="spellStart"/>
      <w:r w:rsidRPr="00E07AAD">
        <w:rPr>
          <w:sz w:val="22"/>
          <w:szCs w:val="22"/>
        </w:rPr>
        <w:t>xxx</w:t>
      </w:r>
      <w:proofErr w:type="spellEnd"/>
      <w:r w:rsidRPr="00E07AAD">
        <w:rPr>
          <w:color w:val="000000"/>
          <w:sz w:val="22"/>
          <w:szCs w:val="22"/>
        </w:rPr>
        <w:t> </w:t>
      </w:r>
      <w:proofErr w:type="spellStart"/>
      <w:r w:rsidRPr="00E07AAD">
        <w:rPr>
          <w:color w:val="000000"/>
          <w:sz w:val="22"/>
          <w:szCs w:val="22"/>
        </w:rPr>
        <w:t>xxx</w:t>
      </w:r>
      <w:proofErr w:type="spellEnd"/>
      <w:r w:rsidRPr="00E07AAD">
        <w:rPr>
          <w:color w:val="000000"/>
          <w:sz w:val="22"/>
          <w:szCs w:val="22"/>
        </w:rPr>
        <w:t xml:space="preserve"> </w:t>
      </w:r>
      <w:proofErr w:type="spellStart"/>
      <w:r w:rsidRPr="00E07AAD">
        <w:rPr>
          <w:color w:val="000000"/>
          <w:sz w:val="22"/>
          <w:szCs w:val="22"/>
        </w:rPr>
        <w:t>xxx</w:t>
      </w:r>
      <w:proofErr w:type="spellEnd"/>
      <w:r w:rsidRPr="00E07AAD">
        <w:rPr>
          <w:sz w:val="22"/>
          <w:szCs w:val="22"/>
        </w:rPr>
        <w:t xml:space="preserve">, </w:t>
      </w:r>
      <w:proofErr w:type="gramStart"/>
      <w:r w:rsidRPr="00E07AAD">
        <w:rPr>
          <w:sz w:val="22"/>
          <w:szCs w:val="22"/>
        </w:rPr>
        <w:t>e-mail :</w:t>
      </w:r>
      <w:proofErr w:type="gramEnd"/>
      <w:r w:rsidRPr="00E07AAD">
        <w:rPr>
          <w:sz w:val="22"/>
          <w:szCs w:val="22"/>
        </w:rPr>
        <w:t xml:space="preserve"> </w:t>
      </w:r>
      <w:proofErr w:type="spellStart"/>
      <w:r w:rsidRPr="00E07AAD">
        <w:rPr>
          <w:sz w:val="22"/>
          <w:szCs w:val="22"/>
        </w:rPr>
        <w:t>xxxxxxxxxx</w:t>
      </w:r>
      <w:proofErr w:type="spellEnd"/>
      <w:r w:rsidRPr="00E07AAD">
        <w:rPr>
          <w:sz w:val="22"/>
          <w:szCs w:val="22"/>
        </w:rPr>
        <w:t xml:space="preserve"> </w:t>
      </w:r>
    </w:p>
    <w:p w14:paraId="7CD21A98" w14:textId="1B46A53A" w:rsidR="00854E1C" w:rsidRPr="00E5277A" w:rsidRDefault="00E07AAD" w:rsidP="00E5277A">
      <w:pPr>
        <w:pStyle w:val="Zkladntext"/>
        <w:ind w:left="567" w:right="-113" w:firstLine="142"/>
        <w:rPr>
          <w:sz w:val="22"/>
          <w:szCs w:val="22"/>
        </w:rPr>
      </w:pPr>
      <w:proofErr w:type="spellStart"/>
      <w:r w:rsidRPr="00E07AAD">
        <w:rPr>
          <w:sz w:val="22"/>
          <w:szCs w:val="22"/>
        </w:rPr>
        <w:t>xxxxxxx</w:t>
      </w:r>
      <w:proofErr w:type="spellEnd"/>
      <w:r w:rsidRPr="00E07AAD">
        <w:rPr>
          <w:sz w:val="22"/>
          <w:szCs w:val="22"/>
        </w:rPr>
        <w:t xml:space="preserve"> </w:t>
      </w:r>
      <w:proofErr w:type="spellStart"/>
      <w:r w:rsidRPr="00E07AAD">
        <w:rPr>
          <w:sz w:val="22"/>
          <w:szCs w:val="22"/>
        </w:rPr>
        <w:t>xxxxxxxx</w:t>
      </w:r>
      <w:proofErr w:type="spellEnd"/>
      <w:r w:rsidR="00E5277A" w:rsidRPr="00E5277A">
        <w:rPr>
          <w:sz w:val="22"/>
          <w:szCs w:val="22"/>
        </w:rPr>
        <w:t xml:space="preserve"> (jeviště a světla</w:t>
      </w:r>
      <w:r w:rsidR="00854E1C" w:rsidRPr="00E5277A">
        <w:rPr>
          <w:sz w:val="22"/>
          <w:szCs w:val="22"/>
        </w:rPr>
        <w:t xml:space="preserve">), </w:t>
      </w:r>
      <w:r w:rsidRPr="00E07AAD">
        <w:rPr>
          <w:sz w:val="22"/>
          <w:szCs w:val="22"/>
        </w:rPr>
        <w:t xml:space="preserve">tel. </w:t>
      </w:r>
      <w:proofErr w:type="spellStart"/>
      <w:r w:rsidRPr="00E07AAD">
        <w:rPr>
          <w:sz w:val="22"/>
          <w:szCs w:val="22"/>
        </w:rPr>
        <w:t>xxx</w:t>
      </w:r>
      <w:proofErr w:type="spellEnd"/>
      <w:r w:rsidRPr="00E07AAD">
        <w:rPr>
          <w:color w:val="000000"/>
          <w:sz w:val="22"/>
          <w:szCs w:val="22"/>
        </w:rPr>
        <w:t> </w:t>
      </w:r>
      <w:proofErr w:type="spellStart"/>
      <w:r w:rsidRPr="00E07AAD">
        <w:rPr>
          <w:color w:val="000000"/>
          <w:sz w:val="22"/>
          <w:szCs w:val="22"/>
        </w:rPr>
        <w:t>xxx</w:t>
      </w:r>
      <w:proofErr w:type="spellEnd"/>
      <w:r w:rsidRPr="00E07AAD">
        <w:rPr>
          <w:color w:val="000000"/>
          <w:sz w:val="22"/>
          <w:szCs w:val="22"/>
        </w:rPr>
        <w:t xml:space="preserve"> </w:t>
      </w:r>
      <w:proofErr w:type="spellStart"/>
      <w:r w:rsidRPr="00E07AAD">
        <w:rPr>
          <w:color w:val="000000"/>
          <w:sz w:val="22"/>
          <w:szCs w:val="22"/>
        </w:rPr>
        <w:t>xxx</w:t>
      </w:r>
      <w:proofErr w:type="spellEnd"/>
      <w:r w:rsidRPr="00E07AAD">
        <w:rPr>
          <w:sz w:val="22"/>
          <w:szCs w:val="22"/>
        </w:rPr>
        <w:t xml:space="preserve">, </w:t>
      </w:r>
      <w:proofErr w:type="gramStart"/>
      <w:r w:rsidRPr="00E07AAD">
        <w:rPr>
          <w:sz w:val="22"/>
          <w:szCs w:val="22"/>
        </w:rPr>
        <w:t>e-mail :</w:t>
      </w:r>
      <w:proofErr w:type="gramEnd"/>
      <w:r w:rsidRPr="00E07AAD">
        <w:rPr>
          <w:sz w:val="22"/>
          <w:szCs w:val="22"/>
        </w:rPr>
        <w:t xml:space="preserve"> </w:t>
      </w:r>
      <w:proofErr w:type="spellStart"/>
      <w:r w:rsidRPr="00E07AAD">
        <w:rPr>
          <w:sz w:val="22"/>
          <w:szCs w:val="22"/>
        </w:rPr>
        <w:t>xxxxxxxxxx</w:t>
      </w:r>
      <w:proofErr w:type="spellEnd"/>
      <w:r w:rsidR="00E5277A" w:rsidRPr="00E5277A">
        <w:rPr>
          <w:sz w:val="22"/>
          <w:szCs w:val="22"/>
        </w:rPr>
        <w:t xml:space="preserve"> </w:t>
      </w:r>
    </w:p>
    <w:p w14:paraId="235323B2" w14:textId="243D1B51" w:rsidR="00854E1C" w:rsidRPr="00E5277A" w:rsidRDefault="00E07AAD" w:rsidP="00E5277A">
      <w:pPr>
        <w:pStyle w:val="Zkladntext"/>
        <w:ind w:left="567" w:right="-113" w:firstLine="142"/>
        <w:rPr>
          <w:sz w:val="22"/>
          <w:szCs w:val="22"/>
        </w:rPr>
      </w:pPr>
      <w:proofErr w:type="spellStart"/>
      <w:r w:rsidRPr="00E07AAD">
        <w:rPr>
          <w:sz w:val="22"/>
          <w:szCs w:val="22"/>
        </w:rPr>
        <w:t>xxxxxxx</w:t>
      </w:r>
      <w:proofErr w:type="spellEnd"/>
      <w:r w:rsidRPr="00E07AAD">
        <w:rPr>
          <w:sz w:val="22"/>
          <w:szCs w:val="22"/>
        </w:rPr>
        <w:t xml:space="preserve"> </w:t>
      </w:r>
      <w:proofErr w:type="spellStart"/>
      <w:r w:rsidRPr="00E07AAD">
        <w:rPr>
          <w:sz w:val="22"/>
          <w:szCs w:val="22"/>
        </w:rPr>
        <w:t>xxxxxxxx</w:t>
      </w:r>
      <w:proofErr w:type="spellEnd"/>
      <w:r w:rsidRPr="00E5277A">
        <w:rPr>
          <w:sz w:val="22"/>
          <w:szCs w:val="22"/>
        </w:rPr>
        <w:t xml:space="preserve"> </w:t>
      </w:r>
      <w:r w:rsidR="00854E1C" w:rsidRPr="00E5277A">
        <w:rPr>
          <w:sz w:val="22"/>
          <w:szCs w:val="22"/>
        </w:rPr>
        <w:t xml:space="preserve">(zvuk), </w:t>
      </w:r>
      <w:r w:rsidRPr="00E07AAD">
        <w:rPr>
          <w:sz w:val="22"/>
          <w:szCs w:val="22"/>
        </w:rPr>
        <w:t xml:space="preserve">tel. </w:t>
      </w:r>
      <w:proofErr w:type="spellStart"/>
      <w:r w:rsidRPr="00E07AAD">
        <w:rPr>
          <w:sz w:val="22"/>
          <w:szCs w:val="22"/>
        </w:rPr>
        <w:t>xxx</w:t>
      </w:r>
      <w:proofErr w:type="spellEnd"/>
      <w:r w:rsidRPr="00E07AAD">
        <w:rPr>
          <w:color w:val="000000"/>
          <w:sz w:val="22"/>
          <w:szCs w:val="22"/>
        </w:rPr>
        <w:t> </w:t>
      </w:r>
      <w:proofErr w:type="spellStart"/>
      <w:r w:rsidRPr="00E07AAD">
        <w:rPr>
          <w:color w:val="000000"/>
          <w:sz w:val="22"/>
          <w:szCs w:val="22"/>
        </w:rPr>
        <w:t>xxx</w:t>
      </w:r>
      <w:proofErr w:type="spellEnd"/>
      <w:r w:rsidRPr="00E07AAD">
        <w:rPr>
          <w:color w:val="000000"/>
          <w:sz w:val="22"/>
          <w:szCs w:val="22"/>
        </w:rPr>
        <w:t xml:space="preserve"> </w:t>
      </w:r>
      <w:proofErr w:type="spellStart"/>
      <w:r w:rsidRPr="00E07AAD">
        <w:rPr>
          <w:color w:val="000000"/>
          <w:sz w:val="22"/>
          <w:szCs w:val="22"/>
        </w:rPr>
        <w:t>xxx</w:t>
      </w:r>
      <w:proofErr w:type="spellEnd"/>
      <w:r w:rsidRPr="00E07AAD">
        <w:rPr>
          <w:sz w:val="22"/>
          <w:szCs w:val="22"/>
        </w:rPr>
        <w:t xml:space="preserve">, e-mail : </w:t>
      </w:r>
      <w:proofErr w:type="spellStart"/>
      <w:r w:rsidRPr="00E07AAD">
        <w:rPr>
          <w:sz w:val="22"/>
          <w:szCs w:val="22"/>
        </w:rPr>
        <w:t>xxxxxxxxxx</w:t>
      </w:r>
      <w:proofErr w:type="spellEnd"/>
      <w:r w:rsidRPr="00E5277A">
        <w:rPr>
          <w:sz w:val="22"/>
          <w:szCs w:val="22"/>
        </w:rPr>
        <w:t xml:space="preserve"> </w:t>
      </w:r>
      <w:bookmarkStart w:id="0" w:name="_GoBack"/>
      <w:bookmarkEnd w:id="0"/>
    </w:p>
    <w:p w14:paraId="478D1B7C" w14:textId="77777777" w:rsidR="00854E1C" w:rsidRPr="00983CFF" w:rsidRDefault="00854E1C" w:rsidP="00E5277A">
      <w:pPr>
        <w:pStyle w:val="Odstavecseseznamem"/>
        <w:numPr>
          <w:ilvl w:val="0"/>
          <w:numId w:val="19"/>
        </w:numPr>
        <w:spacing w:before="240" w:after="240"/>
        <w:contextualSpacing w:val="0"/>
        <w:jc w:val="center"/>
        <w:rPr>
          <w:sz w:val="24"/>
          <w:szCs w:val="24"/>
        </w:rPr>
      </w:pPr>
      <w:r w:rsidRPr="00983CFF">
        <w:rPr>
          <w:b/>
          <w:color w:val="000000"/>
          <w:sz w:val="24"/>
          <w:szCs w:val="24"/>
        </w:rPr>
        <w:t>ZÁVĚREČNÁ USTANOVENÍ</w:t>
      </w:r>
    </w:p>
    <w:p w14:paraId="0B644A41" w14:textId="77777777" w:rsidR="00983CFF" w:rsidRDefault="00E5277A" w:rsidP="00983CFF">
      <w:pPr>
        <w:pStyle w:val="Odstavecseseznamem"/>
        <w:numPr>
          <w:ilvl w:val="1"/>
          <w:numId w:val="21"/>
        </w:numPr>
        <w:suppressAutoHyphens w:val="0"/>
        <w:spacing w:before="120" w:after="120"/>
        <w:ind w:hanging="644"/>
        <w:rPr>
          <w:kern w:val="0"/>
          <w:sz w:val="22"/>
          <w:szCs w:val="22"/>
          <w:lang w:eastAsia="cs-CZ"/>
        </w:rPr>
      </w:pPr>
      <w:r w:rsidRPr="00983CFF">
        <w:rPr>
          <w:kern w:val="0"/>
          <w:sz w:val="22"/>
          <w:szCs w:val="22"/>
          <w:lang w:eastAsia="cs-CZ"/>
        </w:rPr>
        <w:t xml:space="preserve">Tato smlouva se uzavírá na dobu určitou do doby </w:t>
      </w:r>
      <w:r w:rsidR="00BD6E6A" w:rsidRPr="00983CFF">
        <w:rPr>
          <w:kern w:val="0"/>
          <w:sz w:val="22"/>
          <w:szCs w:val="22"/>
          <w:lang w:eastAsia="cs-CZ"/>
        </w:rPr>
        <w:t>naplnění jejího účelu a předmětu</w:t>
      </w:r>
      <w:r w:rsidR="00BD6E6A" w:rsidRPr="00071F76">
        <w:t xml:space="preserve"> </w:t>
      </w:r>
      <w:r w:rsidR="00BD6E6A">
        <w:t xml:space="preserve">a </w:t>
      </w:r>
      <w:r w:rsidR="00BD6E6A" w:rsidRPr="00071F76">
        <w:t>vyrovnání veškerých vzájemných závazků z této smlouvy vyplývajících</w:t>
      </w:r>
      <w:r w:rsidRPr="00983CFF">
        <w:rPr>
          <w:kern w:val="0"/>
          <w:sz w:val="22"/>
          <w:szCs w:val="22"/>
          <w:lang w:eastAsia="cs-CZ"/>
        </w:rPr>
        <w:t>.</w:t>
      </w:r>
    </w:p>
    <w:p w14:paraId="218149CD" w14:textId="77777777" w:rsidR="00BD6E6A" w:rsidRPr="00983CFF" w:rsidRDefault="00BD6E6A" w:rsidP="00983CFF">
      <w:pPr>
        <w:pStyle w:val="Odstavecseseznamem"/>
        <w:numPr>
          <w:ilvl w:val="1"/>
          <w:numId w:val="21"/>
        </w:numPr>
        <w:suppressAutoHyphens w:val="0"/>
        <w:spacing w:before="120"/>
        <w:ind w:hanging="644"/>
        <w:rPr>
          <w:sz w:val="22"/>
          <w:szCs w:val="22"/>
        </w:rPr>
      </w:pPr>
      <w:r w:rsidRPr="00983CFF">
        <w:rPr>
          <w:sz w:val="22"/>
          <w:szCs w:val="22"/>
        </w:rPr>
        <w:t>Tuto smlouvu lze měnit nebo doplňovat pouze písemnými dodatky podepsanými oběma smluvními stranami.</w:t>
      </w:r>
    </w:p>
    <w:p w14:paraId="77F8FB10" w14:textId="77777777" w:rsidR="00BD6E6A" w:rsidRPr="00376E23" w:rsidRDefault="00BD6E6A" w:rsidP="00983CFF">
      <w:pPr>
        <w:pStyle w:val="Odstavecseseznamem"/>
        <w:numPr>
          <w:ilvl w:val="1"/>
          <w:numId w:val="21"/>
        </w:numPr>
        <w:suppressAutoHyphens w:val="0"/>
        <w:spacing w:before="120" w:after="120"/>
        <w:ind w:left="641" w:hanging="641"/>
        <w:jc w:val="both"/>
        <w:rPr>
          <w:sz w:val="22"/>
          <w:szCs w:val="22"/>
        </w:rPr>
      </w:pPr>
      <w:r w:rsidRPr="00376E23">
        <w:rPr>
          <w:sz w:val="22"/>
          <w:szCs w:val="22"/>
        </w:rPr>
        <w:t>Zrušení této smlouvy je možné provést písemnou dohodou obou stran. Odstoupení od smlouvy se řídí příslušnými ustanoveními této smlouvy, občanského zákoníku o odstoupení od smlouvy.</w:t>
      </w:r>
    </w:p>
    <w:p w14:paraId="25C47A7E" w14:textId="77777777" w:rsidR="00BD6E6A" w:rsidRPr="00BD6E6A" w:rsidRDefault="00BD6E6A" w:rsidP="00983CFF">
      <w:pPr>
        <w:suppressAutoHyphens w:val="0"/>
        <w:spacing w:before="120"/>
        <w:ind w:left="709" w:hanging="709"/>
        <w:rPr>
          <w:kern w:val="0"/>
          <w:sz w:val="22"/>
          <w:szCs w:val="22"/>
          <w:lang w:eastAsia="cs-CZ"/>
        </w:rPr>
      </w:pPr>
      <w:r>
        <w:rPr>
          <w:sz w:val="22"/>
          <w:szCs w:val="22"/>
        </w:rPr>
        <w:lastRenderedPageBreak/>
        <w:t>6.4</w:t>
      </w:r>
      <w:r w:rsidRPr="00BD6E6A">
        <w:rPr>
          <w:sz w:val="22"/>
          <w:szCs w:val="22"/>
        </w:rPr>
        <w:t>.</w:t>
      </w:r>
      <w:r w:rsidR="00983CFF">
        <w:rPr>
          <w:sz w:val="22"/>
          <w:szCs w:val="22"/>
        </w:rPr>
        <w:tab/>
      </w:r>
      <w:r w:rsidRPr="00BD6E6A">
        <w:rPr>
          <w:sz w:val="22"/>
          <w:szCs w:val="22"/>
        </w:rPr>
        <w:t>Tato smlouva nabývá platnosti a účinnosti dnem podpisu oprávněnými zástupci obou smluvních stran.</w:t>
      </w:r>
    </w:p>
    <w:p w14:paraId="7D9BF9FA" w14:textId="77777777" w:rsidR="00E5277A" w:rsidRPr="00BD6E6A" w:rsidRDefault="00BD6E6A" w:rsidP="00983CFF">
      <w:pPr>
        <w:suppressAutoHyphens w:val="0"/>
        <w:spacing w:before="120"/>
        <w:ind w:left="709" w:hanging="709"/>
        <w:rPr>
          <w:kern w:val="0"/>
          <w:sz w:val="22"/>
          <w:szCs w:val="22"/>
          <w:lang w:eastAsia="cs-CZ"/>
        </w:rPr>
      </w:pPr>
      <w:r>
        <w:rPr>
          <w:kern w:val="0"/>
          <w:sz w:val="22"/>
          <w:szCs w:val="22"/>
          <w:lang w:eastAsia="cs-CZ"/>
        </w:rPr>
        <w:t>6.5</w:t>
      </w:r>
      <w:r w:rsidR="00983CFF">
        <w:rPr>
          <w:kern w:val="0"/>
          <w:sz w:val="22"/>
          <w:szCs w:val="22"/>
          <w:lang w:eastAsia="cs-CZ"/>
        </w:rPr>
        <w:t>.</w:t>
      </w:r>
      <w:r w:rsidR="00983CFF">
        <w:rPr>
          <w:kern w:val="0"/>
          <w:sz w:val="22"/>
          <w:szCs w:val="22"/>
          <w:lang w:eastAsia="cs-CZ"/>
        </w:rPr>
        <w:tab/>
      </w:r>
      <w:r w:rsidR="00E5277A" w:rsidRPr="00BD6E6A">
        <w:rPr>
          <w:kern w:val="0"/>
          <w:sz w:val="22"/>
          <w:szCs w:val="22"/>
          <w:lang w:eastAsia="cs-CZ"/>
        </w:rPr>
        <w:t xml:space="preserve">Smluvní strany prohlašují, že si smlouvu přečetly a rozumějí jejímu obsahu, což stvrzují </w:t>
      </w:r>
      <w:r>
        <w:rPr>
          <w:kern w:val="0"/>
          <w:sz w:val="22"/>
          <w:szCs w:val="22"/>
          <w:lang w:eastAsia="cs-CZ"/>
        </w:rPr>
        <w:t>v</w:t>
      </w:r>
      <w:r w:rsidR="00E5277A" w:rsidRPr="00BD6E6A">
        <w:rPr>
          <w:kern w:val="0"/>
          <w:sz w:val="22"/>
          <w:szCs w:val="22"/>
          <w:lang w:eastAsia="cs-CZ"/>
        </w:rPr>
        <w:t>lastnoručními podpisy oprávněných zástupců stran.</w:t>
      </w:r>
    </w:p>
    <w:p w14:paraId="63D1F397" w14:textId="77777777" w:rsidR="00BD6E6A" w:rsidRPr="00376E23" w:rsidRDefault="00BD6E6A" w:rsidP="00983CFF">
      <w:pPr>
        <w:pStyle w:val="Zkladntextodsazen21"/>
        <w:spacing w:before="120"/>
        <w:ind w:left="284" w:hanging="284"/>
        <w:rPr>
          <w:sz w:val="22"/>
          <w:szCs w:val="22"/>
        </w:rPr>
      </w:pPr>
      <w:r w:rsidRPr="00376E23">
        <w:rPr>
          <w:kern w:val="0"/>
          <w:sz w:val="22"/>
          <w:szCs w:val="22"/>
          <w:lang w:eastAsia="cs-CZ"/>
        </w:rPr>
        <w:t>6.6</w:t>
      </w:r>
      <w:r w:rsidR="00E5277A" w:rsidRPr="00376E23">
        <w:rPr>
          <w:kern w:val="0"/>
          <w:sz w:val="22"/>
          <w:szCs w:val="22"/>
          <w:lang w:eastAsia="cs-CZ"/>
        </w:rPr>
        <w:t>.</w:t>
      </w:r>
      <w:r w:rsidR="00983CFF" w:rsidRPr="00376E23">
        <w:rPr>
          <w:kern w:val="0"/>
          <w:sz w:val="22"/>
          <w:szCs w:val="22"/>
          <w:lang w:eastAsia="cs-CZ"/>
        </w:rPr>
        <w:tab/>
      </w:r>
      <w:r w:rsidRPr="00376E23">
        <w:rPr>
          <w:sz w:val="22"/>
          <w:szCs w:val="22"/>
        </w:rPr>
        <w:t xml:space="preserve">Smlouva je podepsána ve dvou vyhotoveních, z nichž po jednom obdrží každá </w:t>
      </w:r>
      <w:r w:rsidR="00BD6434" w:rsidRPr="00376E23">
        <w:rPr>
          <w:sz w:val="22"/>
          <w:szCs w:val="22"/>
        </w:rPr>
        <w:t xml:space="preserve">ze </w:t>
      </w:r>
      <w:r w:rsidRPr="00376E23">
        <w:rPr>
          <w:sz w:val="22"/>
          <w:szCs w:val="22"/>
        </w:rPr>
        <w:t>smluvní</w:t>
      </w:r>
      <w:r w:rsidR="00BD6434" w:rsidRPr="00376E23">
        <w:rPr>
          <w:sz w:val="22"/>
          <w:szCs w:val="22"/>
        </w:rPr>
        <w:t>ch</w:t>
      </w:r>
      <w:r w:rsidRPr="00376E23">
        <w:rPr>
          <w:sz w:val="22"/>
          <w:szCs w:val="22"/>
        </w:rPr>
        <w:t xml:space="preserve"> </w:t>
      </w:r>
      <w:r w:rsidR="00376E23">
        <w:rPr>
          <w:sz w:val="22"/>
          <w:szCs w:val="22"/>
        </w:rPr>
        <w:t xml:space="preserve"> </w:t>
      </w:r>
      <w:r w:rsidR="00376E23">
        <w:rPr>
          <w:sz w:val="22"/>
          <w:szCs w:val="22"/>
        </w:rPr>
        <w:br/>
        <w:t xml:space="preserve">        </w:t>
      </w:r>
      <w:r w:rsidRPr="00376E23">
        <w:rPr>
          <w:sz w:val="22"/>
          <w:szCs w:val="22"/>
        </w:rPr>
        <w:t>stran.</w:t>
      </w:r>
    </w:p>
    <w:p w14:paraId="087AC6CB" w14:textId="77777777" w:rsidR="00E5277A" w:rsidRDefault="00E5277A" w:rsidP="00983CFF">
      <w:pPr>
        <w:pStyle w:val="Odstavecseseznamem"/>
        <w:spacing w:before="240" w:after="60"/>
        <w:ind w:left="1440"/>
        <w:contextualSpacing w:val="0"/>
        <w:jc w:val="both"/>
        <w:rPr>
          <w:color w:val="000000"/>
        </w:rPr>
      </w:pPr>
    </w:p>
    <w:p w14:paraId="6929128A" w14:textId="77777777" w:rsidR="00854E1C" w:rsidRPr="00ED1904" w:rsidRDefault="00854E1C" w:rsidP="00983CFF">
      <w:pPr>
        <w:spacing w:before="60" w:after="60"/>
        <w:jc w:val="both"/>
      </w:pPr>
      <w:r w:rsidRPr="00ED1904">
        <w:t>Nedílnou součástí této Smlouvy jsou následující přílohy:</w:t>
      </w:r>
    </w:p>
    <w:p w14:paraId="67B92C32" w14:textId="77777777" w:rsidR="00854E1C" w:rsidRDefault="00854E1C" w:rsidP="00983CFF">
      <w:pPr>
        <w:pStyle w:val="Odstavecseseznamem"/>
        <w:spacing w:before="60" w:after="60"/>
        <w:ind w:left="567" w:hanging="567"/>
        <w:jc w:val="both"/>
      </w:pPr>
      <w:r w:rsidRPr="00ED1904">
        <w:t xml:space="preserve">Příloha č. 1 </w:t>
      </w:r>
      <w:r w:rsidR="00BD6E6A">
        <w:t>–</w:t>
      </w:r>
      <w:r w:rsidRPr="00ED1904">
        <w:t xml:space="preserve"> </w:t>
      </w:r>
      <w:r w:rsidR="00BD6E6A">
        <w:t xml:space="preserve">Technický </w:t>
      </w:r>
      <w:proofErr w:type="spellStart"/>
      <w:r w:rsidR="00BD6E6A">
        <w:t>rider</w:t>
      </w:r>
      <w:proofErr w:type="spellEnd"/>
      <w:r w:rsidR="00BD6E6A">
        <w:t xml:space="preserve"> k představení </w:t>
      </w:r>
      <w:proofErr w:type="spellStart"/>
      <w:r w:rsidR="00BD6E6A">
        <w:t>Gossip</w:t>
      </w:r>
      <w:proofErr w:type="spellEnd"/>
    </w:p>
    <w:p w14:paraId="45E161DD" w14:textId="77777777" w:rsidR="001E0557" w:rsidRDefault="001E0557" w:rsidP="00983CFF">
      <w:pPr>
        <w:pStyle w:val="Odstavecseseznamem"/>
        <w:spacing w:before="60" w:after="60"/>
        <w:ind w:left="567" w:hanging="567"/>
        <w:jc w:val="both"/>
      </w:pPr>
      <w:r>
        <w:t>Příloha č. 2 – Zápůjčka techniky seznam (</w:t>
      </w:r>
      <w:proofErr w:type="spellStart"/>
      <w:r>
        <w:t>WDLux</w:t>
      </w:r>
      <w:proofErr w:type="spellEnd"/>
      <w:r>
        <w:t>)</w:t>
      </w:r>
    </w:p>
    <w:p w14:paraId="7274441B" w14:textId="77777777" w:rsidR="001E0557" w:rsidRDefault="001E0557" w:rsidP="00983CFF">
      <w:pPr>
        <w:pStyle w:val="Odstavecseseznamem"/>
        <w:spacing w:before="60" w:after="60"/>
        <w:ind w:left="567" w:hanging="567"/>
        <w:jc w:val="both"/>
      </w:pPr>
      <w:r>
        <w:t>Příloha č. 3 – Seznam uměleckého týmu (ubytování)</w:t>
      </w:r>
    </w:p>
    <w:p w14:paraId="7165C46E" w14:textId="77777777" w:rsidR="001E0557" w:rsidRPr="00ED1904" w:rsidRDefault="001E0557" w:rsidP="00983CFF">
      <w:pPr>
        <w:pStyle w:val="Odstavecseseznamem"/>
        <w:spacing w:before="60" w:after="60"/>
        <w:ind w:left="567" w:hanging="567"/>
        <w:jc w:val="both"/>
      </w:pPr>
      <w:r>
        <w:t xml:space="preserve">Příloha č. 4 - </w:t>
      </w:r>
      <w:r w:rsidRPr="001E0557">
        <w:t>Bezpečnostní zásady pro pohyb na jevišti a v prostorách Divadla</w:t>
      </w:r>
    </w:p>
    <w:p w14:paraId="682D9D47" w14:textId="77777777" w:rsidR="000D1184" w:rsidRDefault="000D1184" w:rsidP="00983CFF">
      <w:pPr>
        <w:spacing w:before="240"/>
        <w:rPr>
          <w:rFonts w:asciiTheme="minorHAnsi" w:hAnsiTheme="minorHAnsi"/>
        </w:rPr>
      </w:pPr>
    </w:p>
    <w:p w14:paraId="38F7AD98" w14:textId="77777777" w:rsidR="000D1184" w:rsidRDefault="000D1184" w:rsidP="00983CFF">
      <w:pPr>
        <w:spacing w:before="240"/>
        <w:rPr>
          <w:rFonts w:asciiTheme="minorHAnsi" w:hAnsiTheme="minorHAnsi"/>
        </w:rPr>
      </w:pPr>
    </w:p>
    <w:p w14:paraId="10CB8347" w14:textId="77777777" w:rsidR="00BD6434" w:rsidRPr="00376E23" w:rsidRDefault="00BD6434" w:rsidP="00983CFF">
      <w:pPr>
        <w:spacing w:before="240"/>
        <w:rPr>
          <w:rFonts w:asciiTheme="minorHAnsi" w:hAnsiTheme="minorHAnsi"/>
          <w:sz w:val="22"/>
          <w:szCs w:val="22"/>
        </w:rPr>
      </w:pPr>
      <w:r w:rsidRPr="00376E23">
        <w:rPr>
          <w:rFonts w:asciiTheme="minorHAnsi" w:hAnsiTheme="minorHAnsi"/>
          <w:sz w:val="22"/>
          <w:szCs w:val="22"/>
        </w:rPr>
        <w:t>V Praze dne</w:t>
      </w:r>
      <w:r w:rsidRPr="00376E23">
        <w:rPr>
          <w:rFonts w:asciiTheme="minorHAnsi" w:hAnsiTheme="minorHAnsi"/>
          <w:sz w:val="22"/>
          <w:szCs w:val="22"/>
        </w:rPr>
        <w:tab/>
      </w:r>
      <w:r w:rsidRPr="00376E23">
        <w:rPr>
          <w:rFonts w:asciiTheme="minorHAnsi" w:hAnsiTheme="minorHAnsi"/>
          <w:sz w:val="22"/>
          <w:szCs w:val="22"/>
        </w:rPr>
        <w:tab/>
        <w:t xml:space="preserve">         </w:t>
      </w:r>
      <w:r w:rsidRPr="00376E23">
        <w:rPr>
          <w:rFonts w:asciiTheme="minorHAnsi" w:hAnsiTheme="minorHAnsi"/>
          <w:sz w:val="22"/>
          <w:szCs w:val="22"/>
        </w:rPr>
        <w:tab/>
      </w:r>
      <w:r w:rsidRPr="00376E23">
        <w:rPr>
          <w:rFonts w:asciiTheme="minorHAnsi" w:hAnsiTheme="minorHAnsi"/>
          <w:sz w:val="22"/>
          <w:szCs w:val="22"/>
        </w:rPr>
        <w:tab/>
      </w:r>
      <w:r w:rsidRPr="00376E23">
        <w:rPr>
          <w:rFonts w:asciiTheme="minorHAnsi" w:hAnsiTheme="minorHAnsi"/>
          <w:sz w:val="22"/>
          <w:szCs w:val="22"/>
        </w:rPr>
        <w:tab/>
      </w:r>
      <w:proofErr w:type="gramStart"/>
      <w:r w:rsidRPr="00376E23">
        <w:rPr>
          <w:rFonts w:asciiTheme="minorHAnsi" w:hAnsiTheme="minorHAnsi"/>
          <w:sz w:val="22"/>
          <w:szCs w:val="22"/>
        </w:rPr>
        <w:tab/>
        <w:t xml:space="preserve">  V</w:t>
      </w:r>
      <w:proofErr w:type="gramEnd"/>
      <w:r w:rsidRPr="00376E23">
        <w:rPr>
          <w:rFonts w:asciiTheme="minorHAnsi" w:hAnsiTheme="minorHAnsi"/>
          <w:sz w:val="22"/>
          <w:szCs w:val="22"/>
        </w:rPr>
        <w:t xml:space="preserve"> Ostravě dne </w:t>
      </w:r>
      <w:r w:rsidR="00376E23" w:rsidRPr="00376E23">
        <w:rPr>
          <w:rFonts w:asciiTheme="minorHAnsi" w:hAnsiTheme="minorHAnsi"/>
          <w:sz w:val="22"/>
          <w:szCs w:val="22"/>
        </w:rPr>
        <w:t>15. 11. 2018</w:t>
      </w:r>
    </w:p>
    <w:p w14:paraId="6A77F336" w14:textId="77777777" w:rsidR="00BD6434" w:rsidRDefault="00BD6434" w:rsidP="00BD6434">
      <w:pPr>
        <w:spacing w:before="240"/>
        <w:ind w:firstLine="284"/>
        <w:rPr>
          <w:rFonts w:asciiTheme="minorHAnsi" w:hAnsiTheme="minorHAnsi"/>
        </w:rPr>
      </w:pPr>
    </w:p>
    <w:p w14:paraId="16BA5635" w14:textId="77777777" w:rsidR="000D1184" w:rsidRDefault="000D1184" w:rsidP="00BD6434">
      <w:pPr>
        <w:spacing w:before="240"/>
        <w:ind w:firstLine="284"/>
        <w:rPr>
          <w:rFonts w:asciiTheme="minorHAnsi" w:hAnsiTheme="minorHAnsi"/>
        </w:rPr>
      </w:pPr>
    </w:p>
    <w:p w14:paraId="0589DED6" w14:textId="77777777" w:rsidR="000D1184" w:rsidRDefault="000D1184" w:rsidP="00BD6434">
      <w:pPr>
        <w:spacing w:before="240"/>
        <w:ind w:firstLine="284"/>
        <w:rPr>
          <w:rFonts w:asciiTheme="minorHAnsi" w:hAnsiTheme="minorHAnsi"/>
        </w:rPr>
      </w:pPr>
    </w:p>
    <w:p w14:paraId="15367855" w14:textId="77777777" w:rsidR="000D1184" w:rsidRPr="008B6767" w:rsidRDefault="000D1184" w:rsidP="00BD6434">
      <w:pPr>
        <w:spacing w:before="240"/>
        <w:ind w:firstLine="284"/>
        <w:rPr>
          <w:rFonts w:asciiTheme="minorHAnsi" w:hAnsiTheme="minorHAnsi"/>
        </w:rPr>
      </w:pPr>
    </w:p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293"/>
      </w:tblGrid>
      <w:tr w:rsidR="00BD6434" w14:paraId="21D898FE" w14:textId="77777777" w:rsidTr="00BD6434">
        <w:tc>
          <w:tcPr>
            <w:tcW w:w="4275" w:type="dxa"/>
          </w:tcPr>
          <w:p w14:paraId="65B31E62" w14:textId="77777777" w:rsidR="00BD6434" w:rsidRPr="00983CFF" w:rsidRDefault="00BD6434" w:rsidP="00BD6434">
            <w:pPr>
              <w:pStyle w:val="Odstavecseseznamem"/>
              <w:spacing w:before="120"/>
              <w:ind w:left="0"/>
              <w:rPr>
                <w:b/>
                <w:sz w:val="22"/>
                <w:szCs w:val="22"/>
                <w:lang w:val="en-US"/>
              </w:rPr>
            </w:pPr>
            <w:r w:rsidRPr="00983CFF">
              <w:rPr>
                <w:b/>
                <w:sz w:val="22"/>
                <w:szCs w:val="22"/>
                <w:lang w:val="en-US"/>
              </w:rPr>
              <w:t>MgA. Lenka Vagnerová</w:t>
            </w:r>
          </w:p>
        </w:tc>
        <w:tc>
          <w:tcPr>
            <w:tcW w:w="4293" w:type="dxa"/>
          </w:tcPr>
          <w:p w14:paraId="23A176B6" w14:textId="77777777" w:rsidR="00BD6434" w:rsidRPr="00983CFF" w:rsidRDefault="00BD6434" w:rsidP="00BD6434">
            <w:pPr>
              <w:suppressAutoHyphens w:val="0"/>
              <w:spacing w:before="120"/>
              <w:rPr>
                <w:b/>
                <w:kern w:val="0"/>
                <w:sz w:val="22"/>
                <w:szCs w:val="22"/>
                <w:lang w:eastAsia="cs-CZ"/>
              </w:rPr>
            </w:pPr>
            <w:r w:rsidRPr="00983CFF">
              <w:rPr>
                <w:b/>
                <w:kern w:val="0"/>
                <w:sz w:val="22"/>
                <w:szCs w:val="22"/>
                <w:lang w:eastAsia="cs-CZ"/>
              </w:rPr>
              <w:t xml:space="preserve">Mgr. Jan Žemla </w:t>
            </w:r>
          </w:p>
          <w:p w14:paraId="0453E72F" w14:textId="77777777" w:rsidR="00BD6434" w:rsidRPr="00376E23" w:rsidRDefault="00376E23" w:rsidP="00E54335">
            <w:pPr>
              <w:pStyle w:val="Odstavecseseznamem"/>
              <w:ind w:left="0"/>
              <w:rPr>
                <w:b/>
                <w:sz w:val="22"/>
                <w:szCs w:val="22"/>
                <w:lang w:val="en-US"/>
              </w:rPr>
            </w:pPr>
            <w:r w:rsidRPr="004D45B9">
              <w:rPr>
                <w:b/>
                <w:sz w:val="22"/>
                <w:szCs w:val="22"/>
                <w:highlight w:val="yellow"/>
                <w:lang w:val="en-US"/>
              </w:rPr>
              <w:t>Mgr. Petra Javůrková</w:t>
            </w:r>
          </w:p>
        </w:tc>
      </w:tr>
      <w:tr w:rsidR="00BD6434" w14:paraId="235BAEC6" w14:textId="77777777" w:rsidTr="00BD6434">
        <w:tc>
          <w:tcPr>
            <w:tcW w:w="4275" w:type="dxa"/>
          </w:tcPr>
          <w:p w14:paraId="0D72147B" w14:textId="77777777" w:rsidR="00BD6434" w:rsidRDefault="00BD6434" w:rsidP="00E54335">
            <w:pPr>
              <w:pStyle w:val="Odstavecseseznamem"/>
              <w:ind w:left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Předsedkyně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spolku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6C885BBE" w14:textId="77777777" w:rsidR="00BD6434" w:rsidRPr="00BD6434" w:rsidRDefault="00BD6434" w:rsidP="00E54335">
            <w:pPr>
              <w:pStyle w:val="Odstavecseseznamem"/>
              <w:ind w:left="0"/>
              <w:rPr>
                <w:b/>
                <w:sz w:val="22"/>
                <w:szCs w:val="22"/>
              </w:rPr>
            </w:pPr>
            <w:r w:rsidRPr="00BD6434">
              <w:rPr>
                <w:b/>
                <w:sz w:val="22"/>
                <w:szCs w:val="22"/>
                <w:lang w:val="en-US"/>
              </w:rPr>
              <w:t xml:space="preserve">Lenka </w:t>
            </w:r>
            <w:proofErr w:type="spellStart"/>
            <w:r w:rsidRPr="00BD6434">
              <w:rPr>
                <w:b/>
                <w:sz w:val="22"/>
                <w:szCs w:val="22"/>
                <w:lang w:val="en-US"/>
              </w:rPr>
              <w:t>Vagnerová</w:t>
            </w:r>
            <w:proofErr w:type="spellEnd"/>
            <w:r w:rsidRPr="00BD6434">
              <w:rPr>
                <w:b/>
                <w:sz w:val="22"/>
                <w:szCs w:val="22"/>
                <w:lang w:val="en-US"/>
              </w:rPr>
              <w:t xml:space="preserve"> &amp; Company, </w:t>
            </w:r>
            <w:proofErr w:type="spellStart"/>
            <w:r w:rsidRPr="00BD6434">
              <w:rPr>
                <w:b/>
                <w:sz w:val="22"/>
                <w:szCs w:val="22"/>
                <w:lang w:val="en-US"/>
              </w:rPr>
              <w:t>z.s</w:t>
            </w:r>
            <w:proofErr w:type="spellEnd"/>
            <w:r w:rsidRPr="00BD6434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293" w:type="dxa"/>
          </w:tcPr>
          <w:p w14:paraId="4634768B" w14:textId="77777777" w:rsidR="00BD6434" w:rsidRDefault="00BD6434" w:rsidP="00E54335">
            <w:pPr>
              <w:pStyle w:val="Odstavecseseznamem"/>
              <w:ind w:left="0"/>
              <w:rPr>
                <w:kern w:val="0"/>
                <w:sz w:val="22"/>
                <w:szCs w:val="22"/>
                <w:lang w:eastAsia="cs-CZ"/>
              </w:rPr>
            </w:pPr>
            <w:r>
              <w:rPr>
                <w:kern w:val="0"/>
                <w:sz w:val="22"/>
                <w:szCs w:val="22"/>
                <w:lang w:eastAsia="cs-CZ"/>
              </w:rPr>
              <w:t>P</w:t>
            </w:r>
            <w:r w:rsidRPr="00F3280D">
              <w:rPr>
                <w:kern w:val="0"/>
                <w:sz w:val="22"/>
                <w:szCs w:val="22"/>
                <w:lang w:eastAsia="cs-CZ"/>
              </w:rPr>
              <w:t>ředseda představenstva</w:t>
            </w:r>
            <w:r w:rsidR="00376E23">
              <w:rPr>
                <w:kern w:val="0"/>
                <w:sz w:val="22"/>
                <w:szCs w:val="22"/>
                <w:lang w:eastAsia="cs-CZ"/>
              </w:rPr>
              <w:t xml:space="preserve">, </w:t>
            </w:r>
            <w:r w:rsidR="00376E23" w:rsidRPr="004D45B9">
              <w:rPr>
                <w:kern w:val="0"/>
                <w:sz w:val="22"/>
                <w:szCs w:val="22"/>
                <w:highlight w:val="yellow"/>
                <w:lang w:eastAsia="cs-CZ"/>
              </w:rPr>
              <w:t>člen představenstva</w:t>
            </w:r>
          </w:p>
          <w:p w14:paraId="65B48956" w14:textId="77777777" w:rsidR="00BD6434" w:rsidRPr="00BD6434" w:rsidRDefault="00BD6434" w:rsidP="00BD6434">
            <w:pPr>
              <w:pStyle w:val="Odstavecseseznamem"/>
              <w:ind w:left="0"/>
              <w:rPr>
                <w:b/>
                <w:sz w:val="22"/>
                <w:szCs w:val="22"/>
                <w:lang w:val="en-US"/>
              </w:rPr>
            </w:pPr>
            <w:r w:rsidRPr="00BD6434">
              <w:rPr>
                <w:b/>
                <w:sz w:val="22"/>
                <w:szCs w:val="22"/>
                <w:lang w:val="en-US"/>
              </w:rPr>
              <w:t>Dům kultury města Ostravy, a.s.</w:t>
            </w:r>
          </w:p>
          <w:p w14:paraId="5A059616" w14:textId="77777777" w:rsidR="00BD6434" w:rsidRDefault="00BD6434" w:rsidP="00E54335">
            <w:pPr>
              <w:pStyle w:val="Odstavecseseznamem"/>
              <w:ind w:left="0"/>
              <w:rPr>
                <w:sz w:val="22"/>
                <w:szCs w:val="22"/>
                <w:lang w:val="en-US"/>
              </w:rPr>
            </w:pPr>
          </w:p>
        </w:tc>
      </w:tr>
    </w:tbl>
    <w:p w14:paraId="0F4CA12C" w14:textId="77777777" w:rsidR="00E54335" w:rsidRPr="00ED1904" w:rsidRDefault="00E54335" w:rsidP="00BD6434">
      <w:pPr>
        <w:pStyle w:val="Odstavecseseznamem"/>
        <w:ind w:hanging="436"/>
        <w:rPr>
          <w:sz w:val="22"/>
          <w:szCs w:val="22"/>
          <w:lang w:val="en-US"/>
        </w:rPr>
      </w:pPr>
    </w:p>
    <w:sectPr w:rsidR="00E54335" w:rsidRPr="00ED1904" w:rsidSect="00BD6434">
      <w:footerReference w:type="default" r:id="rId7"/>
      <w:pgSz w:w="11906" w:h="16838"/>
      <w:pgMar w:top="1417" w:right="1417" w:bottom="709" w:left="1417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8A10A" w14:textId="77777777" w:rsidR="0034439B" w:rsidRDefault="0034439B" w:rsidP="00BD6434">
      <w:r>
        <w:separator/>
      </w:r>
    </w:p>
  </w:endnote>
  <w:endnote w:type="continuationSeparator" w:id="0">
    <w:p w14:paraId="2FAD3658" w14:textId="77777777" w:rsidR="0034439B" w:rsidRDefault="0034439B" w:rsidP="00BD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731965"/>
      <w:docPartObj>
        <w:docPartGallery w:val="Page Numbers (Bottom of Page)"/>
        <w:docPartUnique/>
      </w:docPartObj>
    </w:sdtPr>
    <w:sdtEndPr/>
    <w:sdtContent>
      <w:p w14:paraId="09CFD427" w14:textId="77777777" w:rsidR="001F6A13" w:rsidRDefault="004D45B9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59DB">
          <w:rPr>
            <w:noProof/>
          </w:rPr>
          <w:t>2</w:t>
        </w:r>
        <w:r>
          <w:rPr>
            <w:noProof/>
          </w:rPr>
          <w:fldChar w:fldCharType="end"/>
        </w:r>
        <w:r w:rsidR="001F6A13"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3759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0A945E" w14:textId="77777777" w:rsidR="001F6A13" w:rsidRDefault="001F6A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F4A0F" w14:textId="77777777" w:rsidR="0034439B" w:rsidRDefault="0034439B" w:rsidP="00BD6434">
      <w:r>
        <w:separator/>
      </w:r>
    </w:p>
  </w:footnote>
  <w:footnote w:type="continuationSeparator" w:id="0">
    <w:p w14:paraId="75769F5E" w14:textId="77777777" w:rsidR="0034439B" w:rsidRDefault="0034439B" w:rsidP="00BD6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907" w:hanging="547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2105259"/>
    <w:multiLevelType w:val="multilevel"/>
    <w:tmpl w:val="11C63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0B696FC3"/>
    <w:multiLevelType w:val="multilevel"/>
    <w:tmpl w:val="96BE93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3C65AE"/>
    <w:multiLevelType w:val="multilevel"/>
    <w:tmpl w:val="3FA4CF96"/>
    <w:lvl w:ilvl="0">
      <w:start w:val="2"/>
      <w:numFmt w:val="decimal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  <w:color w:val="000000"/>
      </w:rPr>
    </w:lvl>
  </w:abstractNum>
  <w:abstractNum w:abstractNumId="9" w15:restartNumberingAfterBreak="0">
    <w:nsid w:val="0D4240F8"/>
    <w:multiLevelType w:val="multilevel"/>
    <w:tmpl w:val="79B45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 w:val="0"/>
      </w:rPr>
    </w:lvl>
  </w:abstractNum>
  <w:abstractNum w:abstractNumId="10" w15:restartNumberingAfterBreak="0">
    <w:nsid w:val="15076A64"/>
    <w:multiLevelType w:val="multilevel"/>
    <w:tmpl w:val="B9F436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1" w15:restartNumberingAfterBreak="0">
    <w:nsid w:val="2699789C"/>
    <w:multiLevelType w:val="hybridMultilevel"/>
    <w:tmpl w:val="702CC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B3912"/>
    <w:multiLevelType w:val="multilevel"/>
    <w:tmpl w:val="BA189B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40693B07"/>
    <w:multiLevelType w:val="multilevel"/>
    <w:tmpl w:val="6106BA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F907CF"/>
    <w:multiLevelType w:val="hybridMultilevel"/>
    <w:tmpl w:val="0A827F22"/>
    <w:lvl w:ilvl="0" w:tplc="758C1828">
      <w:start w:val="2"/>
      <w:numFmt w:val="bullet"/>
      <w:lvlText w:val="-"/>
      <w:lvlJc w:val="left"/>
      <w:pPr>
        <w:ind w:left="1080" w:hanging="360"/>
      </w:pPr>
      <w:rPr>
        <w:rFonts w:ascii="Montserrat" w:eastAsia="Times New Roman" w:hAnsi="Montserrat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284A68"/>
    <w:multiLevelType w:val="multilevel"/>
    <w:tmpl w:val="53B0F8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46605E7"/>
    <w:multiLevelType w:val="hybridMultilevel"/>
    <w:tmpl w:val="16702B1C"/>
    <w:lvl w:ilvl="0" w:tplc="6BDEA31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C2B2C56"/>
    <w:multiLevelType w:val="multilevel"/>
    <w:tmpl w:val="304E86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D374AC3"/>
    <w:multiLevelType w:val="hybridMultilevel"/>
    <w:tmpl w:val="512C92B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60206"/>
    <w:multiLevelType w:val="hybridMultilevel"/>
    <w:tmpl w:val="63E82274"/>
    <w:lvl w:ilvl="0" w:tplc="6BAC3F0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E1C58"/>
    <w:multiLevelType w:val="multilevel"/>
    <w:tmpl w:val="2E12B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D50814"/>
    <w:multiLevelType w:val="hybridMultilevel"/>
    <w:tmpl w:val="AD005F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20"/>
  </w:num>
  <w:num w:numId="7">
    <w:abstractNumId w:val="14"/>
  </w:num>
  <w:num w:numId="8">
    <w:abstractNumId w:val="0"/>
  </w:num>
  <w:num w:numId="9">
    <w:abstractNumId w:val="0"/>
  </w:num>
  <w:num w:numId="10">
    <w:abstractNumId w:val="11"/>
  </w:num>
  <w:num w:numId="11">
    <w:abstractNumId w:val="18"/>
  </w:num>
  <w:num w:numId="12">
    <w:abstractNumId w:val="17"/>
  </w:num>
  <w:num w:numId="13">
    <w:abstractNumId w:val="0"/>
  </w:num>
  <w:num w:numId="14">
    <w:abstractNumId w:val="13"/>
  </w:num>
  <w:num w:numId="15">
    <w:abstractNumId w:val="15"/>
  </w:num>
  <w:num w:numId="16">
    <w:abstractNumId w:val="16"/>
  </w:num>
  <w:num w:numId="17">
    <w:abstractNumId w:val="7"/>
  </w:num>
  <w:num w:numId="18">
    <w:abstractNumId w:val="10"/>
  </w:num>
  <w:num w:numId="19">
    <w:abstractNumId w:val="19"/>
  </w:num>
  <w:num w:numId="20">
    <w:abstractNumId w:val="21"/>
  </w:num>
  <w:num w:numId="21">
    <w:abstractNumId w:val="12"/>
  </w:num>
  <w:num w:numId="22">
    <w:abstractNumId w:val="1"/>
  </w:num>
  <w:num w:numId="23">
    <w:abstractNumId w:val="4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0D"/>
    <w:rsid w:val="00047B21"/>
    <w:rsid w:val="00054CA5"/>
    <w:rsid w:val="000D1184"/>
    <w:rsid w:val="000D720C"/>
    <w:rsid w:val="00123E18"/>
    <w:rsid w:val="0014583F"/>
    <w:rsid w:val="00150C5F"/>
    <w:rsid w:val="00155EA6"/>
    <w:rsid w:val="001E0557"/>
    <w:rsid w:val="001F6A13"/>
    <w:rsid w:val="0034439B"/>
    <w:rsid w:val="0035007B"/>
    <w:rsid w:val="0036671E"/>
    <w:rsid w:val="003759DB"/>
    <w:rsid w:val="00376E23"/>
    <w:rsid w:val="004528F1"/>
    <w:rsid w:val="004D45B9"/>
    <w:rsid w:val="00635187"/>
    <w:rsid w:val="00760EDB"/>
    <w:rsid w:val="00854E1C"/>
    <w:rsid w:val="0097583F"/>
    <w:rsid w:val="00983CFF"/>
    <w:rsid w:val="00A8232C"/>
    <w:rsid w:val="00B350F5"/>
    <w:rsid w:val="00B772FD"/>
    <w:rsid w:val="00BB1CBE"/>
    <w:rsid w:val="00BD6434"/>
    <w:rsid w:val="00BD6E6A"/>
    <w:rsid w:val="00E07AAD"/>
    <w:rsid w:val="00E5277A"/>
    <w:rsid w:val="00E54335"/>
    <w:rsid w:val="00E57F81"/>
    <w:rsid w:val="00E928FD"/>
    <w:rsid w:val="00ED1904"/>
    <w:rsid w:val="00EF3DFB"/>
    <w:rsid w:val="00F00883"/>
    <w:rsid w:val="00F110D8"/>
    <w:rsid w:val="00F3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D2DA3"/>
  <w15:docId w15:val="{63112E52-1242-47B5-8427-02244AAE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280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A8232C"/>
    <w:pPr>
      <w:keepNext/>
      <w:numPr>
        <w:numId w:val="1"/>
      </w:numPr>
      <w:outlineLvl w:val="0"/>
    </w:pPr>
    <w:rPr>
      <w:b/>
      <w:sz w:val="24"/>
    </w:rPr>
  </w:style>
  <w:style w:type="paragraph" w:styleId="Nadpis2">
    <w:name w:val="heading 2"/>
    <w:basedOn w:val="Normln"/>
    <w:next w:val="Zkladntext"/>
    <w:link w:val="Nadpis2Char"/>
    <w:qFormat/>
    <w:rsid w:val="00A8232C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Zkladntext"/>
    <w:link w:val="Nadpis3Char"/>
    <w:qFormat/>
    <w:rsid w:val="00A8232C"/>
    <w:pPr>
      <w:keepNext/>
      <w:numPr>
        <w:ilvl w:val="2"/>
        <w:numId w:val="1"/>
      </w:numPr>
      <w:ind w:left="705" w:hanging="705"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232C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A8232C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A8232C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A8232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8232C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Odstavecseseznamem">
    <w:name w:val="List Paragraph"/>
    <w:basedOn w:val="Normln"/>
    <w:qFormat/>
    <w:rsid w:val="00A8232C"/>
    <w:pPr>
      <w:ind w:left="720"/>
      <w:contextualSpacing/>
    </w:pPr>
  </w:style>
  <w:style w:type="paragraph" w:customStyle="1" w:styleId="Zkladntextodsazen21">
    <w:name w:val="Základní text odsazený 21"/>
    <w:basedOn w:val="Normln"/>
    <w:rsid w:val="00854E1C"/>
    <w:pPr>
      <w:ind w:left="705" w:hanging="705"/>
    </w:pPr>
    <w:rPr>
      <w:sz w:val="24"/>
    </w:rPr>
  </w:style>
  <w:style w:type="character" w:styleId="Hypertextovodkaz">
    <w:name w:val="Hyperlink"/>
    <w:rsid w:val="00854E1C"/>
    <w:rPr>
      <w:color w:val="0000FF"/>
      <w:u w:val="single"/>
    </w:rPr>
  </w:style>
  <w:style w:type="table" w:styleId="Mkatabulky">
    <w:name w:val="Table Grid"/>
    <w:basedOn w:val="Normlntabulka"/>
    <w:uiPriority w:val="59"/>
    <w:rsid w:val="00BD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BD6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643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D6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43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andardnpsmoodstavce4">
    <w:name w:val="Standardní písmo odstavce4"/>
    <w:uiPriority w:val="99"/>
    <w:rsid w:val="001F6A13"/>
  </w:style>
  <w:style w:type="paragraph" w:styleId="Textbubliny">
    <w:name w:val="Balloon Text"/>
    <w:basedOn w:val="Normln"/>
    <w:link w:val="TextbublinyChar"/>
    <w:uiPriority w:val="99"/>
    <w:semiHidden/>
    <w:unhideWhenUsed/>
    <w:rsid w:val="004D4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5B9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E07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1275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Vagnerová</dc:creator>
  <cp:lastModifiedBy>Dřízgová Jana</cp:lastModifiedBy>
  <cp:revision>5</cp:revision>
  <cp:lastPrinted>2018-11-14T15:04:00Z</cp:lastPrinted>
  <dcterms:created xsi:type="dcterms:W3CDTF">2018-11-14T12:03:00Z</dcterms:created>
  <dcterms:modified xsi:type="dcterms:W3CDTF">2019-02-22T10:47:00Z</dcterms:modified>
</cp:coreProperties>
</file>