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1C" w:rsidRPr="009738FC" w:rsidRDefault="00BB7A62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bookmarkStart w:id="1" w:name="_GoBack"/>
      <w:bookmarkEnd w:id="1"/>
      <w:r>
        <w:rPr>
          <w:color w:val="auto"/>
        </w:rPr>
        <w:t>6</w:t>
      </w:r>
      <w:r w:rsidR="008F0A1C" w:rsidRPr="009738FC">
        <w:rPr>
          <w:color w:val="auto"/>
        </w:rPr>
        <w:t xml:space="preserve">Příloha č. </w:t>
      </w:r>
      <w:r w:rsidR="00960094">
        <w:rPr>
          <w:color w:val="auto"/>
        </w:rPr>
        <w:t>2</w:t>
      </w:r>
      <w:r w:rsidR="008F0A1C"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5669"/>
      </w:tblGrid>
      <w:tr w:rsidR="008F0A1C" w:rsidRPr="00DB6C4E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A62413" w:rsidRDefault="00960094" w:rsidP="009C08A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Vybavení učebny programování a technického kreslení a zajištění konektivity ICT sítě pro SOŠ a SOU Sušice</w:t>
            </w:r>
          </w:p>
        </w:tc>
      </w:tr>
      <w:tr w:rsidR="008F0A1C" w:rsidRPr="002E6E9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960094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56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6040E4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6040E4">
              <w:rPr>
                <w:rFonts w:cs="Arial"/>
                <w:b/>
                <w:bCs/>
                <w:color w:val="000000"/>
                <w:sz w:val="20"/>
              </w:rPr>
              <w:t>Účastník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DF3028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Bohumil Dach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DF3028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Lerchova 825, 342 01 Sušice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9C08A1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6040E4">
              <w:rPr>
                <w:rFonts w:cs="Arial"/>
                <w:bCs/>
                <w:i/>
                <w:color w:val="000000"/>
                <w:sz w:val="20"/>
              </w:rPr>
              <w:t>/DIČ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75332D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68794096\CZ7804241973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DF3028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Bohumil Dach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DF3028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Bohumil Dach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DF3028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603522953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DF3028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dach@hsd.cz</w:t>
            </w: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7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1418"/>
        <w:gridCol w:w="1467"/>
        <w:gridCol w:w="544"/>
        <w:gridCol w:w="1403"/>
        <w:gridCol w:w="1262"/>
      </w:tblGrid>
      <w:tr w:rsidR="00960094" w:rsidRPr="00226F13" w:rsidTr="006D61EA">
        <w:trPr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960094" w:rsidRDefault="00960094" w:rsidP="006D61E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ČÁST A – Vybavení učebny programování a technického kreslení</w:t>
            </w:r>
          </w:p>
        </w:tc>
      </w:tr>
      <w:tr w:rsidR="005D0071" w:rsidRPr="00226F13" w:rsidTr="006D61EA">
        <w:trPr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5D0071" w:rsidRPr="001B2D6B" w:rsidRDefault="006040E4" w:rsidP="006D61E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R</w:t>
            </w:r>
            <w:r w:rsidR="005D0071" w:rsidRPr="001B2D6B">
              <w:rPr>
                <w:rFonts w:cs="Arial"/>
                <w:b/>
                <w:bCs/>
                <w:sz w:val="20"/>
                <w:szCs w:val="18"/>
              </w:rPr>
              <w:t xml:space="preserve">ozepsaná nabídková </w:t>
            </w:r>
            <w:r w:rsidR="005D0071">
              <w:rPr>
                <w:rFonts w:cs="Arial"/>
                <w:b/>
                <w:bCs/>
                <w:sz w:val="20"/>
                <w:szCs w:val="18"/>
              </w:rPr>
              <w:t>cena</w:t>
            </w:r>
          </w:p>
        </w:tc>
      </w:tr>
      <w:tr w:rsidR="005D0071" w:rsidRPr="00226F13" w:rsidTr="009C08A1">
        <w:trPr>
          <w:jc w:val="center"/>
        </w:trPr>
        <w:tc>
          <w:tcPr>
            <w:tcW w:w="2978" w:type="dxa"/>
            <w:tcBorders>
              <w:tl2br w:val="single" w:sz="4" w:space="0" w:color="A6A6A6"/>
              <w:tr2bl w:val="single" w:sz="4" w:space="0" w:color="A6A6A6"/>
            </w:tcBorders>
            <w:shd w:val="clear" w:color="auto" w:fill="FFFFFF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bez DPH</w:t>
            </w:r>
          </w:p>
        </w:tc>
        <w:tc>
          <w:tcPr>
            <w:tcW w:w="1467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s DPH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 w:rsidRPr="001B2D6B">
              <w:rPr>
                <w:rFonts w:cs="Arial"/>
                <w:sz w:val="20"/>
                <w:szCs w:val="18"/>
              </w:rPr>
              <w:t>počet ks</w:t>
            </w:r>
          </w:p>
        </w:tc>
        <w:tc>
          <w:tcPr>
            <w:tcW w:w="1403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bez DPH</w:t>
            </w:r>
          </w:p>
        </w:tc>
        <w:tc>
          <w:tcPr>
            <w:tcW w:w="1262" w:type="dxa"/>
            <w:shd w:val="clear" w:color="auto" w:fill="A6A6A6"/>
            <w:vAlign w:val="center"/>
          </w:tcPr>
          <w:p w:rsidR="005D0071" w:rsidRPr="001B2D6B" w:rsidRDefault="005D0071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s DPH</w:t>
            </w: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960094" w:rsidP="000F0D6C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Stolní počítač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25770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31181,7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1B2D6B" w:rsidRDefault="00960094" w:rsidP="00FA0E63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798870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966632,7</w:t>
            </w: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960094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Software CNC a 3D kreslení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1489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1801,69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C020B5" w:rsidRPr="001B2D6B" w:rsidRDefault="00960094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46159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55852,39</w:t>
            </w:r>
          </w:p>
        </w:tc>
      </w:tr>
      <w:tr w:rsidR="00C020B5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C020B5" w:rsidRPr="001B2D6B" w:rsidRDefault="00960094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Datové rozvody pro učebnu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39196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47427,16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6179" w:rsidRPr="001B2D6B" w:rsidRDefault="006040E4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39196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020B5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47427,16</w:t>
            </w:r>
          </w:p>
        </w:tc>
      </w:tr>
      <w:tr w:rsidR="00960094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960094" w:rsidRDefault="00960094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Tabule, projektor a držák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52182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63140,22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52182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63140,22</w:t>
            </w:r>
          </w:p>
        </w:tc>
      </w:tr>
      <w:tr w:rsidR="00960094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960094" w:rsidRDefault="00960094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Multifunkční tiskárna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58330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70579,3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58330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70579,3</w:t>
            </w:r>
          </w:p>
        </w:tc>
      </w:tr>
      <w:tr w:rsidR="00960094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960094" w:rsidRDefault="00960094" w:rsidP="006D61E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3D tiskárna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0700" w:rsidRPr="001B2D6B" w:rsidRDefault="00A60700" w:rsidP="00A60700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45322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54839,62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45322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54839,62</w:t>
            </w:r>
          </w:p>
        </w:tc>
      </w:tr>
      <w:tr w:rsidR="00960094" w:rsidRPr="00226F13" w:rsidTr="009C08A1">
        <w:trPr>
          <w:jc w:val="center"/>
        </w:trPr>
        <w:tc>
          <w:tcPr>
            <w:tcW w:w="2978" w:type="dxa"/>
            <w:shd w:val="clear" w:color="auto" w:fill="FFFFFF"/>
            <w:vAlign w:val="center"/>
          </w:tcPr>
          <w:p w:rsidR="00960094" w:rsidRDefault="00960094" w:rsidP="006D61EA">
            <w:pPr>
              <w:rPr>
                <w:rFonts w:cs="Arial"/>
                <w:sz w:val="20"/>
                <w:szCs w:val="18"/>
              </w:rPr>
            </w:pPr>
            <w:proofErr w:type="spellStart"/>
            <w:r>
              <w:rPr>
                <w:rFonts w:cs="Arial"/>
                <w:sz w:val="20"/>
                <w:szCs w:val="18"/>
              </w:rPr>
              <w:t>Ploter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38297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46339,37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00617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38297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46339,37</w:t>
            </w:r>
          </w:p>
        </w:tc>
      </w:tr>
      <w:tr w:rsidR="00960094" w:rsidRPr="00226F13" w:rsidTr="00960094">
        <w:trPr>
          <w:jc w:val="center"/>
        </w:trPr>
        <w:tc>
          <w:tcPr>
            <w:tcW w:w="6407" w:type="dxa"/>
            <w:gridSpan w:val="4"/>
            <w:shd w:val="clear" w:color="auto" w:fill="D9D9D9" w:themeFill="background1" w:themeFillShade="D9"/>
            <w:vAlign w:val="center"/>
          </w:tcPr>
          <w:p w:rsidR="00960094" w:rsidRPr="00960094" w:rsidRDefault="00960094" w:rsidP="00006179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960094">
              <w:rPr>
                <w:rFonts w:cs="Arial"/>
                <w:b/>
                <w:sz w:val="20"/>
                <w:szCs w:val="18"/>
              </w:rPr>
              <w:t>Celková nabídková cena za ČÁST A (v Kč)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1078356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A60700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1304811</w:t>
            </w:r>
          </w:p>
        </w:tc>
      </w:tr>
    </w:tbl>
    <w:p w:rsidR="005D0071" w:rsidRDefault="005D0071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21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1418"/>
        <w:gridCol w:w="1467"/>
        <w:gridCol w:w="544"/>
        <w:gridCol w:w="1403"/>
        <w:gridCol w:w="1262"/>
      </w:tblGrid>
      <w:tr w:rsidR="00960094" w:rsidRPr="00226F13" w:rsidTr="00960094">
        <w:trPr>
          <w:jc w:val="center"/>
        </w:trPr>
        <w:tc>
          <w:tcPr>
            <w:tcW w:w="9214" w:type="dxa"/>
            <w:gridSpan w:val="6"/>
            <w:shd w:val="clear" w:color="auto" w:fill="D9D9D9"/>
            <w:vAlign w:val="center"/>
          </w:tcPr>
          <w:p w:rsidR="00960094" w:rsidRDefault="00960094" w:rsidP="0096009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ČÁST B – Zajištění konektivity ICT sítě</w:t>
            </w:r>
          </w:p>
        </w:tc>
      </w:tr>
      <w:tr w:rsidR="00960094" w:rsidRPr="00226F13" w:rsidTr="00960094">
        <w:trPr>
          <w:jc w:val="center"/>
        </w:trPr>
        <w:tc>
          <w:tcPr>
            <w:tcW w:w="9214" w:type="dxa"/>
            <w:gridSpan w:val="6"/>
            <w:shd w:val="clear" w:color="auto" w:fill="D9D9D9"/>
            <w:vAlign w:val="center"/>
          </w:tcPr>
          <w:p w:rsidR="00960094" w:rsidRPr="001B2D6B" w:rsidRDefault="00960094" w:rsidP="002B4B68">
            <w:pPr>
              <w:widowControl w:val="0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R</w:t>
            </w:r>
            <w:r w:rsidRPr="001B2D6B">
              <w:rPr>
                <w:rFonts w:cs="Arial"/>
                <w:b/>
                <w:bCs/>
                <w:sz w:val="20"/>
                <w:szCs w:val="18"/>
              </w:rPr>
              <w:t xml:space="preserve">ozepsaná nabídková </w:t>
            </w:r>
            <w:r>
              <w:rPr>
                <w:rFonts w:cs="Arial"/>
                <w:b/>
                <w:bCs/>
                <w:sz w:val="20"/>
                <w:szCs w:val="18"/>
              </w:rPr>
              <w:t>cena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tcBorders>
              <w:tl2br w:val="single" w:sz="4" w:space="0" w:color="A6A6A6"/>
              <w:tr2bl w:val="single" w:sz="4" w:space="0" w:color="A6A6A6"/>
            </w:tcBorders>
            <w:shd w:val="clear" w:color="auto" w:fill="FFFFFF"/>
            <w:vAlign w:val="center"/>
          </w:tcPr>
          <w:p w:rsidR="00960094" w:rsidRPr="001B2D6B" w:rsidRDefault="00960094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:rsidR="00960094" w:rsidRPr="001B2D6B" w:rsidRDefault="00960094" w:rsidP="002B4B68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bez DPH</w:t>
            </w:r>
          </w:p>
        </w:tc>
        <w:tc>
          <w:tcPr>
            <w:tcW w:w="1467" w:type="dxa"/>
            <w:shd w:val="clear" w:color="auto" w:fill="A6A6A6"/>
            <w:vAlign w:val="center"/>
          </w:tcPr>
          <w:p w:rsidR="00960094" w:rsidRPr="001B2D6B" w:rsidRDefault="00960094" w:rsidP="002B4B68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s DPH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Pr="001B2D6B" w:rsidRDefault="00960094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 w:rsidRPr="001B2D6B">
              <w:rPr>
                <w:rFonts w:cs="Arial"/>
                <w:sz w:val="20"/>
                <w:szCs w:val="18"/>
              </w:rPr>
              <w:t>počet ks</w:t>
            </w:r>
          </w:p>
        </w:tc>
        <w:tc>
          <w:tcPr>
            <w:tcW w:w="1403" w:type="dxa"/>
            <w:shd w:val="clear" w:color="auto" w:fill="A6A6A6"/>
            <w:vAlign w:val="center"/>
          </w:tcPr>
          <w:p w:rsidR="00960094" w:rsidRPr="001B2D6B" w:rsidRDefault="00960094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bez DPH</w:t>
            </w:r>
          </w:p>
        </w:tc>
        <w:tc>
          <w:tcPr>
            <w:tcW w:w="1262" w:type="dxa"/>
            <w:shd w:val="clear" w:color="auto" w:fill="A6A6A6"/>
            <w:vAlign w:val="center"/>
          </w:tcPr>
          <w:p w:rsidR="00960094" w:rsidRPr="001B2D6B" w:rsidRDefault="00960094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s DPH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Pr="001B2D6B" w:rsidRDefault="00960094" w:rsidP="002B4B6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DNS SEC </w:t>
            </w:r>
            <w:proofErr w:type="spellStart"/>
            <w:r>
              <w:rPr>
                <w:rFonts w:cs="Arial"/>
                <w:sz w:val="20"/>
                <w:szCs w:val="18"/>
              </w:rPr>
              <w:t>resolver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52660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63718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Pr="001B2D6B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52660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63718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Pr="001B2D6B" w:rsidRDefault="00960094" w:rsidP="002B4B6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Centrální prvek - Switch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29178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35305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Pr="001B2D6B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29178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35305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Pr="001B2D6B" w:rsidRDefault="00960094" w:rsidP="002B4B6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Sekundární prvek - Switch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17930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21695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Pr="001B2D6B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53790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65085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Default="00960094" w:rsidP="002B4B68">
            <w:pPr>
              <w:rPr>
                <w:rFonts w:cs="Arial"/>
                <w:sz w:val="20"/>
                <w:szCs w:val="18"/>
              </w:rPr>
            </w:pPr>
            <w:proofErr w:type="spellStart"/>
            <w:r>
              <w:rPr>
                <w:rFonts w:cs="Arial"/>
                <w:sz w:val="20"/>
                <w:szCs w:val="18"/>
              </w:rPr>
              <w:t>WiFI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pokrytí, </w:t>
            </w:r>
            <w:proofErr w:type="spellStart"/>
            <w:r>
              <w:rPr>
                <w:rFonts w:cs="Arial"/>
                <w:sz w:val="20"/>
                <w:szCs w:val="18"/>
              </w:rPr>
              <w:t>Controler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+ licence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38420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46488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38420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46488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Default="00960094" w:rsidP="002B4B68">
            <w:pPr>
              <w:rPr>
                <w:rFonts w:cs="Arial"/>
                <w:sz w:val="20"/>
                <w:szCs w:val="18"/>
              </w:rPr>
            </w:pPr>
            <w:proofErr w:type="spellStart"/>
            <w:r>
              <w:rPr>
                <w:rFonts w:cs="Arial"/>
                <w:sz w:val="20"/>
                <w:szCs w:val="18"/>
              </w:rPr>
              <w:t>WiFi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pokrytí, </w:t>
            </w:r>
            <w:proofErr w:type="spellStart"/>
            <w:r>
              <w:rPr>
                <w:rFonts w:cs="Arial"/>
                <w:sz w:val="20"/>
                <w:szCs w:val="18"/>
              </w:rPr>
              <w:t>Controler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+ licence 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10878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13162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265CF8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108780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265CF8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131624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Default="00960094" w:rsidP="002B4B6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Centrální prvek sledování sítě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125277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151583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125277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151583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Default="00960094" w:rsidP="002B4B6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Centrální router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106119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61581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128404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106119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265CF8" w:rsidRDefault="0061581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265CF8">
              <w:rPr>
                <w:rFonts w:cs="Arial"/>
                <w:b/>
                <w:bCs/>
                <w:sz w:val="20"/>
                <w:szCs w:val="18"/>
              </w:rPr>
              <w:t>128404</w:t>
            </w:r>
          </w:p>
        </w:tc>
      </w:tr>
      <w:tr w:rsidR="00960094" w:rsidRPr="00226F13" w:rsidTr="00960094">
        <w:trPr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960094" w:rsidRDefault="00960094" w:rsidP="002B4B6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Rozvody (viz. Výkaz výměr)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0094" w:rsidRPr="001B2D6B" w:rsidRDefault="005465F2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  <w:r w:rsidR="00F32240">
              <w:rPr>
                <w:rFonts w:cs="Arial"/>
                <w:bCs/>
                <w:sz w:val="20"/>
                <w:szCs w:val="18"/>
              </w:rPr>
              <w:t>7</w:t>
            </w:r>
            <w:r>
              <w:rPr>
                <w:rFonts w:cs="Arial"/>
                <w:bCs/>
                <w:sz w:val="20"/>
                <w:szCs w:val="18"/>
              </w:rPr>
              <w:t>9944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960094" w:rsidRPr="001B2D6B" w:rsidRDefault="00F32240" w:rsidP="002B4B68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217732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60094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0E1524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1</w:t>
            </w:r>
            <w:r w:rsidR="00F32240">
              <w:rPr>
                <w:rFonts w:cs="Arial"/>
                <w:b/>
                <w:bCs/>
                <w:sz w:val="20"/>
                <w:szCs w:val="18"/>
              </w:rPr>
              <w:t>7</w:t>
            </w:r>
            <w:r>
              <w:rPr>
                <w:rFonts w:cs="Arial"/>
                <w:b/>
                <w:bCs/>
                <w:sz w:val="20"/>
                <w:szCs w:val="18"/>
              </w:rPr>
              <w:t>9994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F32240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2177</w:t>
            </w:r>
            <w:r w:rsidR="000E1524">
              <w:rPr>
                <w:rFonts w:cs="Arial"/>
                <w:b/>
                <w:bCs/>
                <w:sz w:val="20"/>
                <w:szCs w:val="18"/>
              </w:rPr>
              <w:t>32</w:t>
            </w:r>
          </w:p>
        </w:tc>
      </w:tr>
      <w:tr w:rsidR="00960094" w:rsidRPr="00226F13" w:rsidTr="00960094">
        <w:trPr>
          <w:jc w:val="center"/>
        </w:trPr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960094" w:rsidRDefault="00960094" w:rsidP="002B4B68">
            <w:pPr>
              <w:jc w:val="center"/>
              <w:rPr>
                <w:rFonts w:cs="Arial"/>
                <w:sz w:val="20"/>
                <w:szCs w:val="18"/>
              </w:rPr>
            </w:pPr>
            <w:r w:rsidRPr="00960094">
              <w:rPr>
                <w:rFonts w:cs="Arial"/>
                <w:b/>
                <w:sz w:val="20"/>
                <w:szCs w:val="18"/>
              </w:rPr>
              <w:t>Celková nabídková cena za ČÁST A (v Kč)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960094" w:rsidRPr="001B2D6B" w:rsidRDefault="000E1524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694168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60094" w:rsidRPr="001B2D6B" w:rsidRDefault="000E1524" w:rsidP="002B4B68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839943</w:t>
            </w:r>
          </w:p>
        </w:tc>
      </w:tr>
    </w:tbl>
    <w:p w:rsidR="00960094" w:rsidRDefault="00960094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3C6D74" w:rsidRPr="000664D7" w:rsidRDefault="003C6D74" w:rsidP="003C6D74">
      <w:pPr>
        <w:spacing w:line="270" w:lineRule="exact"/>
        <w:jc w:val="both"/>
        <w:rPr>
          <w:rFonts w:cs="Arial"/>
          <w:bCs/>
          <w:iCs/>
          <w:sz w:val="20"/>
        </w:rPr>
      </w:pPr>
      <w:proofErr w:type="gramStart"/>
      <w:r w:rsidRPr="000664D7">
        <w:rPr>
          <w:rFonts w:cs="Arial"/>
          <w:bCs/>
          <w:iCs/>
          <w:sz w:val="20"/>
        </w:rPr>
        <w:t>V</w:t>
      </w:r>
      <w:r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</w:t>
      </w:r>
      <w:r w:rsidRPr="00632FC9">
        <w:rPr>
          <w:rFonts w:cs="Arial"/>
          <w:sz w:val="20"/>
        </w:rPr>
        <w:t>Sušici</w:t>
      </w:r>
      <w:proofErr w:type="gramEnd"/>
      <w:r w:rsidRPr="00632FC9">
        <w:rPr>
          <w:rFonts w:cs="Arial"/>
          <w:sz w:val="20"/>
        </w:rPr>
        <w:t xml:space="preserve"> </w:t>
      </w:r>
      <w:r w:rsidRPr="00632FC9">
        <w:rPr>
          <w:rFonts w:cs="Arial"/>
          <w:bCs/>
          <w:iCs/>
          <w:sz w:val="20"/>
        </w:rPr>
        <w:t xml:space="preserve"> dne..............</w:t>
      </w:r>
      <w:r w:rsidRPr="00632FC9">
        <w:rPr>
          <w:rFonts w:cs="Arial"/>
          <w:sz w:val="20"/>
        </w:rPr>
        <w:t xml:space="preserve"> </w:t>
      </w:r>
      <w:r w:rsidR="00FB1A15">
        <w:rPr>
          <w:rFonts w:cs="Arial"/>
          <w:sz w:val="20"/>
        </w:rPr>
        <w:t>19</w:t>
      </w:r>
      <w:r w:rsidRPr="00632FC9">
        <w:rPr>
          <w:rFonts w:cs="Arial"/>
          <w:sz w:val="20"/>
        </w:rPr>
        <w:t>.</w:t>
      </w:r>
      <w:r w:rsidR="00FB1A15">
        <w:rPr>
          <w:rFonts w:cs="Arial"/>
          <w:sz w:val="20"/>
        </w:rPr>
        <w:t>7</w:t>
      </w:r>
      <w:r w:rsidRPr="00632FC9">
        <w:rPr>
          <w:rFonts w:cs="Arial"/>
          <w:sz w:val="20"/>
        </w:rPr>
        <w:t>.</w:t>
      </w:r>
      <w:r w:rsidRPr="00632FC9">
        <w:rPr>
          <w:rFonts w:cs="Arial"/>
          <w:bCs/>
          <w:iCs/>
          <w:sz w:val="20"/>
        </w:rPr>
        <w:t xml:space="preserve"> 2018                  </w:t>
      </w:r>
    </w:p>
    <w:p w:rsidR="003C6D74" w:rsidRPr="00041118" w:rsidRDefault="003C6D74" w:rsidP="003C6D74">
      <w:pPr>
        <w:jc w:val="both"/>
        <w:rPr>
          <w:rFonts w:cs="Arial"/>
          <w:sz w:val="20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3FC1991" wp14:editId="496D80AE">
            <wp:extent cx="1614805" cy="593725"/>
            <wp:effectExtent l="0" t="0" r="4445" b="0"/>
            <wp:docPr id="2" name="Obrázek 2" descr="https://mail.hsd.cz:8500/netsystem5_hsd/razitka/razitko_h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hsd.cz:8500/netsystem5_hsd/razitka/razitko_herm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74" w:rsidRPr="00041118" w:rsidRDefault="003C6D74" w:rsidP="003C6D74">
      <w:pPr>
        <w:rPr>
          <w:rFonts w:cs="Arial"/>
          <w:sz w:val="20"/>
        </w:rPr>
      </w:pPr>
      <w:r w:rsidRPr="00041118">
        <w:rPr>
          <w:rFonts w:cs="Arial"/>
          <w:sz w:val="20"/>
        </w:rPr>
        <w:t>__________________________________</w:t>
      </w:r>
    </w:p>
    <w:p w:rsidR="003C6D74" w:rsidRPr="00041118" w:rsidRDefault="003C6D74" w:rsidP="003C6D74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8F0A1C" w:rsidRDefault="003C6D74" w:rsidP="003C6D74">
      <w:pPr>
        <w:pStyle w:val="Odstavecseseznamem"/>
        <w:rPr>
          <w:rFonts w:cs="Arial"/>
          <w:b/>
          <w:bCs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</w:t>
      </w:r>
      <w:r w:rsidRPr="00817BBC">
        <w:rPr>
          <w:rFonts w:cs="Arial"/>
          <w:i/>
          <w:sz w:val="20"/>
        </w:rPr>
        <w:t>Bohumil Dach, Majitel</w:t>
      </w:r>
    </w:p>
    <w:sectPr w:rsidR="008F0A1C" w:rsidSect="00AC2ABE">
      <w:footerReference w:type="default" r:id="rId9"/>
      <w:headerReference w:type="first" r:id="rId10"/>
      <w:footerReference w:type="first" r:id="rId11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0E" w:rsidRDefault="004D240E" w:rsidP="00264229">
      <w:r>
        <w:separator/>
      </w:r>
    </w:p>
  </w:endnote>
  <w:endnote w:type="continuationSeparator" w:id="0">
    <w:p w:rsidR="004D240E" w:rsidRDefault="004D240E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960094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960094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4B11DE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4B11DE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0E" w:rsidRDefault="004D240E" w:rsidP="00264229">
      <w:r>
        <w:separator/>
      </w:r>
    </w:p>
  </w:footnote>
  <w:footnote w:type="continuationSeparator" w:id="0">
    <w:p w:rsidR="004D240E" w:rsidRDefault="004D240E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9" w:rsidRDefault="00960094">
    <w:pPr>
      <w:pStyle w:val="Zhlav"/>
    </w:pPr>
    <w:r w:rsidRPr="000657A5">
      <w:rPr>
        <w:rFonts w:cs="Arial"/>
        <w:noProof/>
        <w:color w:val="010000"/>
        <w:sz w:val="20"/>
        <w:highlight w:val="yellow"/>
      </w:rPr>
      <w:drawing>
        <wp:inline distT="0" distB="0" distL="0" distR="0">
          <wp:extent cx="5759450" cy="950838"/>
          <wp:effectExtent l="0" t="0" r="0" b="1905"/>
          <wp:docPr id="1" name="Obrázek 1" descr="C:\Users\bouzkova\AppData\Local\Temp\$$_F5B6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Temp\$$_F5B6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06179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1524"/>
    <w:rsid w:val="000E352B"/>
    <w:rsid w:val="000E3944"/>
    <w:rsid w:val="000E62B9"/>
    <w:rsid w:val="000E66F5"/>
    <w:rsid w:val="000E7E15"/>
    <w:rsid w:val="000E7ED4"/>
    <w:rsid w:val="000F0D6C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254F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0508"/>
    <w:rsid w:val="002510CA"/>
    <w:rsid w:val="0025172D"/>
    <w:rsid w:val="00252EA9"/>
    <w:rsid w:val="00252EC1"/>
    <w:rsid w:val="0026389A"/>
    <w:rsid w:val="00264195"/>
    <w:rsid w:val="00264229"/>
    <w:rsid w:val="00265B09"/>
    <w:rsid w:val="00265CF8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6D74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3D5B"/>
    <w:rsid w:val="003E48BC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672E"/>
    <w:rsid w:val="00497A20"/>
    <w:rsid w:val="004A0D73"/>
    <w:rsid w:val="004A2C94"/>
    <w:rsid w:val="004A62C4"/>
    <w:rsid w:val="004A7DAE"/>
    <w:rsid w:val="004B0513"/>
    <w:rsid w:val="004B11DE"/>
    <w:rsid w:val="004B5F69"/>
    <w:rsid w:val="004C0C2A"/>
    <w:rsid w:val="004C0DDB"/>
    <w:rsid w:val="004C1107"/>
    <w:rsid w:val="004C2467"/>
    <w:rsid w:val="004C5A0E"/>
    <w:rsid w:val="004D040F"/>
    <w:rsid w:val="004D240E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45BA9"/>
    <w:rsid w:val="005465F2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54DC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071"/>
    <w:rsid w:val="005D425F"/>
    <w:rsid w:val="005F1855"/>
    <w:rsid w:val="005F1FC2"/>
    <w:rsid w:val="005F7A42"/>
    <w:rsid w:val="0060063C"/>
    <w:rsid w:val="00600A00"/>
    <w:rsid w:val="00601246"/>
    <w:rsid w:val="00602822"/>
    <w:rsid w:val="006040E4"/>
    <w:rsid w:val="006051BA"/>
    <w:rsid w:val="0060705C"/>
    <w:rsid w:val="00607851"/>
    <w:rsid w:val="00607A8F"/>
    <w:rsid w:val="00612198"/>
    <w:rsid w:val="0061391E"/>
    <w:rsid w:val="00615810"/>
    <w:rsid w:val="00615BE8"/>
    <w:rsid w:val="0062093C"/>
    <w:rsid w:val="00622223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32D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3FE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37F"/>
    <w:rsid w:val="00844DCE"/>
    <w:rsid w:val="008464EF"/>
    <w:rsid w:val="008504F0"/>
    <w:rsid w:val="00850F1D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2C9"/>
    <w:rsid w:val="00945AAC"/>
    <w:rsid w:val="0095026C"/>
    <w:rsid w:val="009531AF"/>
    <w:rsid w:val="009555DD"/>
    <w:rsid w:val="00960094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C08A1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E69D8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4BE9"/>
    <w:rsid w:val="00A4533F"/>
    <w:rsid w:val="00A45DE3"/>
    <w:rsid w:val="00A50948"/>
    <w:rsid w:val="00A50DB9"/>
    <w:rsid w:val="00A518A9"/>
    <w:rsid w:val="00A52FFB"/>
    <w:rsid w:val="00A53528"/>
    <w:rsid w:val="00A60700"/>
    <w:rsid w:val="00A6087E"/>
    <w:rsid w:val="00A62413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7A62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020B5"/>
    <w:rsid w:val="00C1106B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31E2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028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681"/>
    <w:rsid w:val="00E40B3D"/>
    <w:rsid w:val="00E41FBB"/>
    <w:rsid w:val="00E4683B"/>
    <w:rsid w:val="00E50C55"/>
    <w:rsid w:val="00E53293"/>
    <w:rsid w:val="00E55258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D6BDD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EF7C44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2240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1A15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Pavla Holmanová, Ing.</cp:lastModifiedBy>
  <cp:revision>2</cp:revision>
  <cp:lastPrinted>2015-02-06T12:21:00Z</cp:lastPrinted>
  <dcterms:created xsi:type="dcterms:W3CDTF">2019-02-21T15:20:00Z</dcterms:created>
  <dcterms:modified xsi:type="dcterms:W3CDTF">2019-02-21T15:20:00Z</dcterms:modified>
</cp:coreProperties>
</file>