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9765"/>
        <w:tblLook w:val="04A0" w:firstRow="1" w:lastRow="0" w:firstColumn="1" w:lastColumn="0" w:noHBand="0" w:noVBand="1"/>
      </w:tblPr>
      <w:tblGrid>
        <w:gridCol w:w="10348"/>
      </w:tblGrid>
      <w:tr w:rsidR="004D4A3B" w:rsidRPr="00D75F9B" w14:paraId="66AFB94B" w14:textId="77777777" w:rsidTr="00D75F9B">
        <w:trPr>
          <w:trHeight w:val="567"/>
        </w:trPr>
        <w:tc>
          <w:tcPr>
            <w:tcW w:w="10348" w:type="dxa"/>
            <w:shd w:val="clear" w:color="auto" w:fill="249765"/>
            <w:vAlign w:val="center"/>
          </w:tcPr>
          <w:p w14:paraId="4A34CD2B" w14:textId="77777777" w:rsidR="00AD0141" w:rsidRPr="00D75F9B" w:rsidRDefault="00DF6750" w:rsidP="006523D1">
            <w:pPr>
              <w:pStyle w:val="NAMSYTEM"/>
              <w:spacing w:before="240" w:line="276" w:lineRule="auto"/>
              <w:jc w:val="center"/>
              <w:rPr>
                <w:rFonts w:ascii="Arial" w:hAnsi="Arial" w:cs="Arial"/>
                <w:b/>
                <w:color w:val="FFFFFF" w:themeColor="background1"/>
                <w:sz w:val="20"/>
                <w:szCs w:val="20"/>
              </w:rPr>
            </w:pPr>
            <w:bookmarkStart w:id="0" w:name="_GoBack"/>
            <w:bookmarkEnd w:id="0"/>
            <w:r w:rsidRPr="00D75F9B">
              <w:rPr>
                <w:rFonts w:ascii="Arial" w:hAnsi="Arial" w:cs="Arial"/>
                <w:b/>
                <w:color w:val="FFFFFF" w:themeColor="background1"/>
                <w:sz w:val="28"/>
                <w:szCs w:val="20"/>
              </w:rPr>
              <w:t>Dohoda</w:t>
            </w:r>
            <w:r w:rsidR="00DD47E7" w:rsidRPr="00D75F9B">
              <w:rPr>
                <w:rFonts w:ascii="Arial" w:hAnsi="Arial" w:cs="Arial"/>
                <w:b/>
                <w:color w:val="FFFFFF" w:themeColor="background1"/>
                <w:sz w:val="28"/>
                <w:szCs w:val="20"/>
              </w:rPr>
              <w:t xml:space="preserve"> </w:t>
            </w:r>
            <w:r w:rsidR="00AD0141" w:rsidRPr="00D75F9B">
              <w:rPr>
                <w:rFonts w:ascii="Arial" w:hAnsi="Arial" w:cs="Arial"/>
                <w:b/>
                <w:color w:val="FFFFFF" w:themeColor="background1"/>
                <w:sz w:val="28"/>
                <w:szCs w:val="20"/>
              </w:rPr>
              <w:t xml:space="preserve">o </w:t>
            </w:r>
            <w:r w:rsidR="00097AFE" w:rsidRPr="00D75F9B">
              <w:rPr>
                <w:rFonts w:ascii="Arial" w:hAnsi="Arial" w:cs="Arial"/>
                <w:b/>
                <w:color w:val="FFFFFF" w:themeColor="background1"/>
                <w:sz w:val="28"/>
                <w:szCs w:val="20"/>
              </w:rPr>
              <w:t xml:space="preserve">mlčenlivosti a </w:t>
            </w:r>
            <w:r w:rsidR="00AD0141" w:rsidRPr="00D75F9B">
              <w:rPr>
                <w:rFonts w:ascii="Arial" w:hAnsi="Arial" w:cs="Arial"/>
                <w:b/>
                <w:color w:val="FFFFFF" w:themeColor="background1"/>
                <w:sz w:val="28"/>
                <w:szCs w:val="20"/>
              </w:rPr>
              <w:t>z</w:t>
            </w:r>
            <w:r w:rsidR="004D4A3B" w:rsidRPr="00D75F9B">
              <w:rPr>
                <w:rFonts w:ascii="Arial" w:hAnsi="Arial" w:cs="Arial"/>
                <w:b/>
                <w:color w:val="FFFFFF" w:themeColor="background1"/>
                <w:sz w:val="28"/>
                <w:szCs w:val="20"/>
              </w:rPr>
              <w:t>pracování osobních údajů</w:t>
            </w:r>
            <w:r w:rsidR="004640D6">
              <w:rPr>
                <w:rFonts w:ascii="Arial" w:hAnsi="Arial" w:cs="Arial"/>
                <w:b/>
                <w:color w:val="FFFFFF" w:themeColor="background1"/>
                <w:sz w:val="28"/>
                <w:szCs w:val="20"/>
              </w:rPr>
              <w:t xml:space="preserve"> (GDPR)</w:t>
            </w:r>
          </w:p>
        </w:tc>
      </w:tr>
    </w:tbl>
    <w:p w14:paraId="7E6467CE" w14:textId="77777777" w:rsidR="00C15CC6" w:rsidRPr="00D75F9B" w:rsidRDefault="00C15CC6" w:rsidP="002C6C92">
      <w:pPr>
        <w:spacing w:line="240" w:lineRule="auto"/>
        <w:rPr>
          <w:rFonts w:cs="Arial"/>
          <w:szCs w:val="20"/>
        </w:rPr>
      </w:pPr>
    </w:p>
    <w:p w14:paraId="6CEF49D0" w14:textId="77777777" w:rsidR="00C15CC6" w:rsidRPr="00D75F9B" w:rsidRDefault="00C15CC6" w:rsidP="00C15CC6">
      <w:pPr>
        <w:spacing w:line="240" w:lineRule="auto"/>
        <w:jc w:val="right"/>
        <w:rPr>
          <w:rFonts w:cs="Arial"/>
          <w:b/>
          <w:caps/>
          <w:szCs w:val="20"/>
        </w:rPr>
      </w:pPr>
    </w:p>
    <w:tbl>
      <w:tblPr>
        <w:tblStyle w:val="Mkatabulky"/>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4820"/>
      </w:tblGrid>
      <w:tr w:rsidR="00DD47E7" w:rsidRPr="00D75F9B" w14:paraId="56DCCC35" w14:textId="77777777" w:rsidTr="00093178">
        <w:tc>
          <w:tcPr>
            <w:tcW w:w="5670" w:type="dxa"/>
          </w:tcPr>
          <w:p w14:paraId="32EF93B2" w14:textId="77777777" w:rsidR="00DD47E7" w:rsidRPr="00022F55" w:rsidRDefault="00DD47E7" w:rsidP="00636A54">
            <w:pPr>
              <w:spacing w:line="240" w:lineRule="auto"/>
              <w:ind w:left="720" w:hanging="720"/>
              <w:rPr>
                <w:rFonts w:cs="Arial"/>
                <w:b/>
                <w:szCs w:val="20"/>
              </w:rPr>
            </w:pPr>
          </w:p>
          <w:p w14:paraId="2C01D321" w14:textId="77777777" w:rsidR="00DD47E7" w:rsidRPr="00022F55" w:rsidRDefault="00097AFE" w:rsidP="00B37F17">
            <w:pPr>
              <w:spacing w:line="240" w:lineRule="auto"/>
              <w:rPr>
                <w:rFonts w:cs="Arial"/>
                <w:b/>
                <w:szCs w:val="20"/>
              </w:rPr>
            </w:pPr>
            <w:r w:rsidRPr="00022F55">
              <w:rPr>
                <w:rFonts w:cs="Arial"/>
                <w:b/>
                <w:szCs w:val="20"/>
              </w:rPr>
              <w:t>Poskytovatel</w:t>
            </w:r>
            <w:r w:rsidR="00DD47E7" w:rsidRPr="00022F55">
              <w:rPr>
                <w:rFonts w:cs="Arial"/>
                <w:b/>
                <w:szCs w:val="20"/>
              </w:rPr>
              <w:t>:</w:t>
            </w:r>
          </w:p>
          <w:p w14:paraId="5D0D6D0E" w14:textId="77777777" w:rsidR="00DD47E7" w:rsidRPr="00022F55" w:rsidRDefault="00DD47E7" w:rsidP="00636A54">
            <w:pPr>
              <w:spacing w:line="240" w:lineRule="auto"/>
              <w:ind w:left="720" w:hanging="720"/>
              <w:rPr>
                <w:rFonts w:cs="Arial"/>
                <w:szCs w:val="20"/>
              </w:rPr>
            </w:pPr>
            <w:r w:rsidRPr="00022F55">
              <w:rPr>
                <w:rFonts w:cs="Arial"/>
                <w:szCs w:val="20"/>
              </w:rPr>
              <w:t xml:space="preserve">NAM </w:t>
            </w:r>
            <w:proofErr w:type="spellStart"/>
            <w:r w:rsidRPr="00022F55">
              <w:rPr>
                <w:rFonts w:cs="Arial"/>
                <w:szCs w:val="20"/>
              </w:rPr>
              <w:t>system</w:t>
            </w:r>
            <w:proofErr w:type="spellEnd"/>
            <w:r w:rsidRPr="00022F55">
              <w:rPr>
                <w:rFonts w:cs="Arial"/>
                <w:szCs w:val="20"/>
              </w:rPr>
              <w:t>, a.s.</w:t>
            </w:r>
          </w:p>
          <w:p w14:paraId="671DAAA5" w14:textId="77777777" w:rsidR="00DD47E7" w:rsidRPr="00022F55" w:rsidRDefault="00DD47E7" w:rsidP="00636A54">
            <w:pPr>
              <w:spacing w:line="240" w:lineRule="auto"/>
              <w:ind w:left="720" w:hanging="720"/>
              <w:rPr>
                <w:rFonts w:cs="Arial"/>
                <w:szCs w:val="20"/>
              </w:rPr>
            </w:pPr>
            <w:r w:rsidRPr="00022F55">
              <w:rPr>
                <w:rFonts w:cs="Arial"/>
                <w:szCs w:val="20"/>
              </w:rPr>
              <w:t>U Pošty 1163/13</w:t>
            </w:r>
          </w:p>
          <w:p w14:paraId="78285FBE" w14:textId="77777777" w:rsidR="00DD47E7" w:rsidRPr="00022F55" w:rsidRDefault="00DD47E7" w:rsidP="00636A54">
            <w:pPr>
              <w:spacing w:line="240" w:lineRule="auto"/>
              <w:ind w:left="720" w:hanging="720"/>
              <w:rPr>
                <w:rFonts w:cs="Arial"/>
                <w:szCs w:val="20"/>
              </w:rPr>
            </w:pPr>
            <w:r w:rsidRPr="00022F55">
              <w:rPr>
                <w:rFonts w:cs="Arial"/>
                <w:szCs w:val="20"/>
              </w:rPr>
              <w:t>735 64 Havířov – Prostřední Suchá</w:t>
            </w:r>
          </w:p>
          <w:p w14:paraId="3FEDFA21" w14:textId="77777777" w:rsidR="00DD47E7" w:rsidRPr="00022F55" w:rsidRDefault="00DD47E7" w:rsidP="00636A54">
            <w:pPr>
              <w:spacing w:line="240" w:lineRule="auto"/>
              <w:ind w:left="720" w:hanging="720"/>
              <w:rPr>
                <w:rFonts w:cs="Arial"/>
                <w:szCs w:val="20"/>
              </w:rPr>
            </w:pPr>
            <w:r w:rsidRPr="00022F55">
              <w:rPr>
                <w:rFonts w:cs="Arial"/>
                <w:szCs w:val="20"/>
              </w:rPr>
              <w:t>IČO: 25862731</w:t>
            </w:r>
          </w:p>
          <w:p w14:paraId="27A19271" w14:textId="77777777" w:rsidR="00DD47E7" w:rsidRPr="00022F55" w:rsidRDefault="00DD47E7" w:rsidP="00636A54">
            <w:pPr>
              <w:spacing w:line="240" w:lineRule="auto"/>
              <w:ind w:left="720" w:hanging="720"/>
              <w:rPr>
                <w:rFonts w:cs="Arial"/>
                <w:szCs w:val="20"/>
              </w:rPr>
            </w:pPr>
            <w:r w:rsidRPr="00022F55">
              <w:rPr>
                <w:rFonts w:cs="Arial"/>
                <w:szCs w:val="20"/>
              </w:rPr>
              <w:t>DIČ: CZ25862731</w:t>
            </w:r>
          </w:p>
          <w:p w14:paraId="7C7BB357" w14:textId="77777777" w:rsidR="00DD47E7" w:rsidRPr="00022F55" w:rsidRDefault="00DD47E7" w:rsidP="00636A54">
            <w:pPr>
              <w:spacing w:line="240" w:lineRule="auto"/>
              <w:ind w:left="720" w:hanging="720"/>
              <w:rPr>
                <w:rFonts w:cs="Arial"/>
                <w:szCs w:val="20"/>
              </w:rPr>
            </w:pPr>
            <w:r w:rsidRPr="00022F55">
              <w:rPr>
                <w:rFonts w:cs="Arial"/>
                <w:szCs w:val="20"/>
              </w:rPr>
              <w:t>OR: KS v Ostravě, č. spisové značky B 2365</w:t>
            </w:r>
          </w:p>
          <w:p w14:paraId="309C1CF3" w14:textId="77777777" w:rsidR="00DD47E7" w:rsidRPr="00022F55" w:rsidRDefault="00DD47E7" w:rsidP="00636A54">
            <w:pPr>
              <w:spacing w:line="240" w:lineRule="auto"/>
              <w:ind w:left="720" w:hanging="720"/>
              <w:rPr>
                <w:rFonts w:cs="Arial"/>
                <w:szCs w:val="20"/>
              </w:rPr>
            </w:pPr>
            <w:r w:rsidRPr="00022F55">
              <w:rPr>
                <w:rFonts w:cs="Arial"/>
                <w:szCs w:val="20"/>
              </w:rPr>
              <w:t xml:space="preserve">Zastoupený: Ing. </w:t>
            </w:r>
            <w:r w:rsidR="00BA68CC" w:rsidRPr="00022F55">
              <w:rPr>
                <w:rFonts w:cs="Arial"/>
                <w:szCs w:val="20"/>
              </w:rPr>
              <w:t xml:space="preserve">Pavlem </w:t>
            </w:r>
            <w:proofErr w:type="spellStart"/>
            <w:r w:rsidR="00BA68CC" w:rsidRPr="00022F55">
              <w:rPr>
                <w:rFonts w:cs="Arial"/>
                <w:szCs w:val="20"/>
              </w:rPr>
              <w:t>Tačem</w:t>
            </w:r>
            <w:proofErr w:type="spellEnd"/>
            <w:r w:rsidRPr="00022F55">
              <w:rPr>
                <w:rFonts w:cs="Arial"/>
                <w:szCs w:val="20"/>
              </w:rPr>
              <w:t xml:space="preserve">, </w:t>
            </w:r>
            <w:r w:rsidR="00BA68CC" w:rsidRPr="00022F55">
              <w:rPr>
                <w:rFonts w:cs="Arial"/>
                <w:szCs w:val="20"/>
              </w:rPr>
              <w:t xml:space="preserve">členem </w:t>
            </w:r>
            <w:r w:rsidRPr="00022F55">
              <w:rPr>
                <w:rFonts w:cs="Arial"/>
                <w:szCs w:val="20"/>
              </w:rPr>
              <w:t>představenstva</w:t>
            </w:r>
          </w:p>
        </w:tc>
        <w:tc>
          <w:tcPr>
            <w:tcW w:w="4820" w:type="dxa"/>
            <w:tcBorders>
              <w:left w:val="nil"/>
            </w:tcBorders>
          </w:tcPr>
          <w:p w14:paraId="700F51FE" w14:textId="77777777" w:rsidR="00DD47E7" w:rsidRPr="00022F55" w:rsidRDefault="00DD47E7" w:rsidP="00636A54">
            <w:pPr>
              <w:spacing w:line="240" w:lineRule="auto"/>
              <w:ind w:left="720" w:hanging="720"/>
              <w:rPr>
                <w:rFonts w:cs="Arial"/>
                <w:b/>
                <w:szCs w:val="20"/>
              </w:rPr>
            </w:pPr>
          </w:p>
          <w:p w14:paraId="16C97490" w14:textId="77777777" w:rsidR="00DD47E7" w:rsidRPr="00022F55" w:rsidRDefault="00DD47E7" w:rsidP="00636A54">
            <w:pPr>
              <w:spacing w:line="240" w:lineRule="auto"/>
              <w:ind w:left="720" w:hanging="720"/>
              <w:rPr>
                <w:rFonts w:cs="Arial"/>
                <w:b/>
                <w:szCs w:val="20"/>
              </w:rPr>
            </w:pPr>
            <w:r w:rsidRPr="00022F55">
              <w:rPr>
                <w:rFonts w:cs="Arial"/>
                <w:b/>
                <w:szCs w:val="20"/>
              </w:rPr>
              <w:t>Uživatel:</w:t>
            </w:r>
          </w:p>
          <w:p w14:paraId="49897262" w14:textId="77777777" w:rsidR="00EC286E" w:rsidRDefault="00EC286E" w:rsidP="00BA4E73">
            <w:pPr>
              <w:spacing w:line="240" w:lineRule="auto"/>
              <w:ind w:left="720" w:hanging="720"/>
              <w:rPr>
                <w:rFonts w:cs="Arial"/>
                <w:szCs w:val="20"/>
              </w:rPr>
            </w:pPr>
            <w:r w:rsidRPr="00EC286E">
              <w:rPr>
                <w:rFonts w:cs="Arial"/>
                <w:szCs w:val="20"/>
              </w:rPr>
              <w:t xml:space="preserve">Město Litvínov </w:t>
            </w:r>
          </w:p>
          <w:p w14:paraId="38F5EAAD" w14:textId="77777777" w:rsidR="00DD47E7" w:rsidRPr="00022F55" w:rsidRDefault="004359B6" w:rsidP="00BA4E73">
            <w:pPr>
              <w:spacing w:line="240" w:lineRule="auto"/>
              <w:ind w:left="720" w:hanging="720"/>
              <w:rPr>
                <w:rFonts w:cs="Arial"/>
                <w:szCs w:val="20"/>
              </w:rPr>
            </w:pPr>
            <w:r>
              <w:rPr>
                <w:rFonts w:cs="Arial"/>
                <w:szCs w:val="20"/>
              </w:rPr>
              <w:t xml:space="preserve">se sídlem Městský úřad Litvínov, </w:t>
            </w:r>
            <w:r w:rsidR="00BA4E73">
              <w:rPr>
                <w:rFonts w:cs="Arial"/>
                <w:szCs w:val="20"/>
              </w:rPr>
              <w:t xml:space="preserve">náměstí </w:t>
            </w:r>
            <w:r w:rsidR="00EC286E">
              <w:rPr>
                <w:rFonts w:cs="Arial"/>
                <w:szCs w:val="20"/>
              </w:rPr>
              <w:t>Míru 11</w:t>
            </w:r>
            <w:r w:rsidR="00451351">
              <w:rPr>
                <w:rFonts w:cs="Arial"/>
                <w:szCs w:val="20"/>
              </w:rPr>
              <w:t xml:space="preserve"> </w:t>
            </w:r>
          </w:p>
          <w:p w14:paraId="4D38B6DA" w14:textId="77777777" w:rsidR="00DD47E7" w:rsidRPr="00022F55" w:rsidRDefault="00BA4E73" w:rsidP="00636A54">
            <w:pPr>
              <w:spacing w:line="240" w:lineRule="auto"/>
              <w:ind w:left="720" w:hanging="720"/>
              <w:rPr>
                <w:rFonts w:cs="Arial"/>
                <w:szCs w:val="20"/>
              </w:rPr>
            </w:pPr>
            <w:r>
              <w:rPr>
                <w:rFonts w:cs="Arial"/>
                <w:szCs w:val="20"/>
              </w:rPr>
              <w:t>4</w:t>
            </w:r>
            <w:r w:rsidR="00EC286E">
              <w:rPr>
                <w:rFonts w:cs="Arial"/>
                <w:szCs w:val="20"/>
              </w:rPr>
              <w:t>36 01 Litvínov</w:t>
            </w:r>
          </w:p>
          <w:p w14:paraId="13CBB864" w14:textId="77777777" w:rsidR="00DD47E7" w:rsidRPr="00022F55" w:rsidRDefault="00022F55" w:rsidP="00636A54">
            <w:pPr>
              <w:spacing w:line="240" w:lineRule="auto"/>
              <w:ind w:left="720" w:hanging="720"/>
              <w:rPr>
                <w:rFonts w:cs="Arial"/>
                <w:szCs w:val="20"/>
              </w:rPr>
            </w:pPr>
            <w:r>
              <w:rPr>
                <w:rFonts w:cs="Arial"/>
                <w:szCs w:val="20"/>
              </w:rPr>
              <w:t xml:space="preserve">IČO: </w:t>
            </w:r>
            <w:r w:rsidR="00EC286E" w:rsidRPr="00EC286E">
              <w:rPr>
                <w:rFonts w:cs="Arial"/>
                <w:szCs w:val="24"/>
              </w:rPr>
              <w:t>00266027</w:t>
            </w:r>
          </w:p>
          <w:p w14:paraId="096D9D16" w14:textId="77777777" w:rsidR="00DD47E7" w:rsidRPr="009A0158" w:rsidRDefault="00022F55" w:rsidP="009A0158">
            <w:pPr>
              <w:spacing w:line="240" w:lineRule="auto"/>
              <w:ind w:left="720" w:hanging="720"/>
              <w:rPr>
                <w:rFonts w:cs="Arial"/>
                <w:szCs w:val="20"/>
              </w:rPr>
            </w:pPr>
            <w:r>
              <w:rPr>
                <w:rFonts w:cs="Arial"/>
                <w:szCs w:val="20"/>
              </w:rPr>
              <w:t xml:space="preserve">DIČ: </w:t>
            </w:r>
            <w:r w:rsidR="00EC286E">
              <w:rPr>
                <w:rFonts w:cs="Arial"/>
                <w:szCs w:val="24"/>
              </w:rPr>
              <w:t>CZ</w:t>
            </w:r>
            <w:r w:rsidR="00EC286E" w:rsidRPr="00EC286E">
              <w:rPr>
                <w:rFonts w:cs="Arial"/>
                <w:szCs w:val="24"/>
              </w:rPr>
              <w:t>00266027</w:t>
            </w:r>
          </w:p>
          <w:p w14:paraId="4D3016C7" w14:textId="77777777" w:rsidR="00B07D81" w:rsidRDefault="00022F55" w:rsidP="00FF17FB">
            <w:pPr>
              <w:spacing w:line="240" w:lineRule="auto"/>
              <w:ind w:hanging="11"/>
              <w:jc w:val="left"/>
              <w:rPr>
                <w:rFonts w:cs="Arial"/>
                <w:szCs w:val="20"/>
              </w:rPr>
            </w:pPr>
            <w:r>
              <w:rPr>
                <w:rFonts w:cs="Arial"/>
                <w:szCs w:val="20"/>
              </w:rPr>
              <w:t>Zastoupen</w:t>
            </w:r>
            <w:r w:rsidR="0084555B">
              <w:rPr>
                <w:rFonts w:cs="Arial"/>
                <w:szCs w:val="20"/>
              </w:rPr>
              <w:t>ý</w:t>
            </w:r>
            <w:r>
              <w:rPr>
                <w:rFonts w:cs="Arial"/>
                <w:szCs w:val="20"/>
              </w:rPr>
              <w:t xml:space="preserve">: </w:t>
            </w:r>
            <w:r w:rsidR="00B07D81">
              <w:rPr>
                <w:rFonts w:cs="Arial"/>
                <w:szCs w:val="20"/>
              </w:rPr>
              <w:t>Mgr. Kamilou Bláhovou, starostkou města</w:t>
            </w:r>
          </w:p>
          <w:p w14:paraId="48E6BC90" w14:textId="77777777" w:rsidR="00DD47E7" w:rsidRPr="00022F55" w:rsidRDefault="00DD47E7" w:rsidP="00FF17FB">
            <w:pPr>
              <w:spacing w:line="240" w:lineRule="auto"/>
              <w:ind w:hanging="11"/>
              <w:jc w:val="left"/>
              <w:rPr>
                <w:rFonts w:cs="Arial"/>
                <w:b/>
                <w:szCs w:val="20"/>
              </w:rPr>
            </w:pPr>
          </w:p>
        </w:tc>
      </w:tr>
      <w:tr w:rsidR="004A3DD9" w:rsidRPr="00D75F9B" w14:paraId="56E7D761" w14:textId="77777777" w:rsidTr="00093178">
        <w:tc>
          <w:tcPr>
            <w:tcW w:w="5670" w:type="dxa"/>
          </w:tcPr>
          <w:p w14:paraId="6F92FCAB" w14:textId="77777777" w:rsidR="004A3DD9" w:rsidRPr="00022F55" w:rsidRDefault="004A3DD9" w:rsidP="004A3DD9">
            <w:pPr>
              <w:spacing w:line="240" w:lineRule="auto"/>
              <w:rPr>
                <w:rFonts w:cs="Arial"/>
                <w:b/>
                <w:szCs w:val="20"/>
              </w:rPr>
            </w:pPr>
          </w:p>
        </w:tc>
        <w:tc>
          <w:tcPr>
            <w:tcW w:w="4820" w:type="dxa"/>
            <w:tcBorders>
              <w:left w:val="nil"/>
            </w:tcBorders>
          </w:tcPr>
          <w:p w14:paraId="74F43024" w14:textId="77777777" w:rsidR="004A3DD9" w:rsidRPr="00022F55" w:rsidRDefault="004A3DD9" w:rsidP="00636A54">
            <w:pPr>
              <w:spacing w:line="240" w:lineRule="auto"/>
              <w:ind w:left="720" w:hanging="720"/>
              <w:rPr>
                <w:rFonts w:cs="Arial"/>
                <w:b/>
                <w:szCs w:val="20"/>
              </w:rPr>
            </w:pPr>
          </w:p>
        </w:tc>
      </w:tr>
    </w:tbl>
    <w:p w14:paraId="173E7949" w14:textId="77777777" w:rsidR="00A91D29" w:rsidRPr="00D75F9B" w:rsidRDefault="00A91D29" w:rsidP="002C6C92">
      <w:pPr>
        <w:spacing w:line="240" w:lineRule="auto"/>
        <w:ind w:left="720" w:hanging="720"/>
        <w:rPr>
          <w:rFonts w:cs="Arial"/>
          <w:b/>
          <w:szCs w:val="20"/>
        </w:rPr>
      </w:pPr>
    </w:p>
    <w:p w14:paraId="52BF9F37" w14:textId="77777777" w:rsidR="004A511C" w:rsidRPr="00D75F9B" w:rsidRDefault="004A511C" w:rsidP="00D75F9B">
      <w:pPr>
        <w:spacing w:line="240" w:lineRule="auto"/>
        <w:ind w:left="142"/>
        <w:rPr>
          <w:rFonts w:cs="Arial"/>
          <w:szCs w:val="20"/>
        </w:rPr>
      </w:pPr>
      <w:r w:rsidRPr="00D75F9B">
        <w:rPr>
          <w:rFonts w:cs="Arial"/>
          <w:szCs w:val="20"/>
        </w:rPr>
        <w:t>Každý z nich označován jako „</w:t>
      </w:r>
      <w:r w:rsidRPr="00D75F9B">
        <w:rPr>
          <w:rFonts w:cs="Arial"/>
          <w:b/>
          <w:szCs w:val="20"/>
        </w:rPr>
        <w:t>smluvní strana</w:t>
      </w:r>
      <w:r w:rsidRPr="00D75F9B">
        <w:rPr>
          <w:rFonts w:cs="Arial"/>
          <w:szCs w:val="20"/>
        </w:rPr>
        <w:t>“, společně jako „</w:t>
      </w:r>
      <w:r w:rsidRPr="00D75F9B">
        <w:rPr>
          <w:rFonts w:cs="Arial"/>
          <w:b/>
          <w:szCs w:val="20"/>
        </w:rPr>
        <w:t>smluvní strany</w:t>
      </w:r>
      <w:r w:rsidRPr="00D75F9B">
        <w:rPr>
          <w:rFonts w:cs="Arial"/>
          <w:szCs w:val="20"/>
        </w:rPr>
        <w:t>“.</w:t>
      </w:r>
    </w:p>
    <w:p w14:paraId="1C4BD594" w14:textId="77777777" w:rsidR="004A511C" w:rsidRPr="00D75F9B" w:rsidRDefault="004A511C" w:rsidP="002C6C92">
      <w:pPr>
        <w:spacing w:line="240" w:lineRule="auto"/>
        <w:ind w:left="720" w:hanging="720"/>
        <w:rPr>
          <w:rFonts w:cs="Arial"/>
          <w:b/>
          <w:szCs w:val="20"/>
        </w:rPr>
      </w:pPr>
    </w:p>
    <w:p w14:paraId="244D4504" w14:textId="77777777" w:rsidR="00A91D29" w:rsidRPr="00D75F9B" w:rsidRDefault="00F2521A" w:rsidP="007E0957">
      <w:pPr>
        <w:pStyle w:val="Odstavecseseznamem"/>
        <w:numPr>
          <w:ilvl w:val="0"/>
          <w:numId w:val="39"/>
        </w:numPr>
        <w:spacing w:line="240" w:lineRule="auto"/>
        <w:ind w:left="284" w:hanging="283"/>
        <w:rPr>
          <w:rFonts w:cs="Arial"/>
          <w:b/>
          <w:szCs w:val="20"/>
        </w:rPr>
      </w:pPr>
      <w:r w:rsidRPr="00D75F9B">
        <w:rPr>
          <w:rFonts w:cs="Arial"/>
          <w:b/>
          <w:szCs w:val="20"/>
        </w:rPr>
        <w:t>ÚVODNÍ USTANOVENÍ</w:t>
      </w:r>
    </w:p>
    <w:p w14:paraId="435D7169" w14:textId="77777777" w:rsidR="007F5721" w:rsidRPr="00D75F9B" w:rsidRDefault="007F5721" w:rsidP="002C6C92">
      <w:pPr>
        <w:pStyle w:val="Odstavecseseznamem"/>
        <w:spacing w:line="240" w:lineRule="auto"/>
        <w:rPr>
          <w:rFonts w:eastAsia="MS Mincho" w:cs="Arial"/>
          <w:szCs w:val="20"/>
        </w:rPr>
      </w:pPr>
    </w:p>
    <w:p w14:paraId="72D4A381" w14:textId="77777777" w:rsidR="00DF6750" w:rsidRPr="00D75F9B" w:rsidRDefault="007E0957" w:rsidP="00A13409">
      <w:pPr>
        <w:pStyle w:val="LLWhereas"/>
        <w:numPr>
          <w:ilvl w:val="0"/>
          <w:numId w:val="0"/>
        </w:numPr>
        <w:spacing w:line="240" w:lineRule="auto"/>
        <w:ind w:left="426" w:hanging="426"/>
        <w:rPr>
          <w:rFonts w:cs="Arial"/>
          <w:szCs w:val="20"/>
        </w:rPr>
      </w:pPr>
      <w:bookmarkStart w:id="1" w:name="_Ref521574971"/>
      <w:r w:rsidRPr="00D75F9B">
        <w:rPr>
          <w:rFonts w:cs="Arial"/>
          <w:szCs w:val="20"/>
        </w:rPr>
        <w:t xml:space="preserve">1.1. </w:t>
      </w:r>
      <w:r w:rsidR="00D5637B" w:rsidRPr="00D75F9B">
        <w:rPr>
          <w:rFonts w:cs="Arial"/>
          <w:szCs w:val="20"/>
        </w:rPr>
        <w:t>Poskytovatel</w:t>
      </w:r>
      <w:r w:rsidR="004B2AF7" w:rsidRPr="00D75F9B">
        <w:rPr>
          <w:rFonts w:cs="Arial"/>
          <w:szCs w:val="20"/>
        </w:rPr>
        <w:t xml:space="preserve"> a </w:t>
      </w:r>
      <w:r w:rsidR="00AD0141" w:rsidRPr="00D75F9B">
        <w:rPr>
          <w:rFonts w:cs="Arial"/>
          <w:szCs w:val="20"/>
        </w:rPr>
        <w:t>Uživatel</w:t>
      </w:r>
      <w:r w:rsidR="004B2AF7" w:rsidRPr="00D75F9B">
        <w:rPr>
          <w:rFonts w:cs="Arial"/>
          <w:szCs w:val="20"/>
        </w:rPr>
        <w:t xml:space="preserve"> uzavřeli </w:t>
      </w:r>
      <w:r w:rsidR="00097AFE" w:rsidRPr="00D75F9B">
        <w:rPr>
          <w:rFonts w:cs="Arial"/>
          <w:szCs w:val="20"/>
        </w:rPr>
        <w:t xml:space="preserve">nebo v budoucnu uzavřou smlouvy, na </w:t>
      </w:r>
      <w:proofErr w:type="gramStart"/>
      <w:r w:rsidR="00097AFE" w:rsidRPr="00D75F9B">
        <w:rPr>
          <w:rFonts w:cs="Arial"/>
          <w:szCs w:val="20"/>
        </w:rPr>
        <w:t>základě</w:t>
      </w:r>
      <w:proofErr w:type="gramEnd"/>
      <w:r w:rsidR="00097AFE" w:rsidRPr="00D75F9B">
        <w:rPr>
          <w:rFonts w:cs="Arial"/>
          <w:szCs w:val="20"/>
        </w:rPr>
        <w:t xml:space="preserve"> kterých Poskytovatel poskytuje či bude poskytovat Uživateli </w:t>
      </w:r>
      <w:r w:rsidR="00390F91" w:rsidRPr="00D75F9B">
        <w:rPr>
          <w:rFonts w:cs="Arial"/>
          <w:szCs w:val="20"/>
        </w:rPr>
        <w:t xml:space="preserve">služby, výpůjčku nebo pronájem věcí </w:t>
      </w:r>
      <w:r w:rsidR="00097AFE" w:rsidRPr="00D75F9B">
        <w:rPr>
          <w:rFonts w:cs="Arial"/>
          <w:szCs w:val="20"/>
        </w:rPr>
        <w:t>(dále jen „</w:t>
      </w:r>
      <w:r w:rsidR="00097AFE" w:rsidRPr="00D75F9B">
        <w:rPr>
          <w:rFonts w:cs="Arial"/>
          <w:b/>
          <w:szCs w:val="20"/>
        </w:rPr>
        <w:t>Smlouvy</w:t>
      </w:r>
      <w:r w:rsidR="00097AFE" w:rsidRPr="00D75F9B">
        <w:rPr>
          <w:rFonts w:cs="Arial"/>
          <w:szCs w:val="20"/>
        </w:rPr>
        <w:t xml:space="preserve">“). Ke dni uzavření této dohody jsou mezi Poskytovatelem a Uživatelem uzavřeny </w:t>
      </w:r>
      <w:r w:rsidR="00DF6750" w:rsidRPr="00D75F9B">
        <w:rPr>
          <w:rFonts w:cs="Arial"/>
          <w:szCs w:val="20"/>
        </w:rPr>
        <w:t xml:space="preserve">tyto </w:t>
      </w:r>
      <w:r w:rsidR="00097AFE" w:rsidRPr="00D75F9B">
        <w:rPr>
          <w:rFonts w:cs="Arial"/>
          <w:szCs w:val="20"/>
        </w:rPr>
        <w:t>S</w:t>
      </w:r>
      <w:r w:rsidR="00DF6750" w:rsidRPr="00D75F9B">
        <w:rPr>
          <w:rFonts w:cs="Arial"/>
          <w:szCs w:val="20"/>
        </w:rPr>
        <w:t>mlouvy:</w:t>
      </w:r>
      <w:bookmarkEnd w:id="1"/>
    </w:p>
    <w:p w14:paraId="62918E50" w14:textId="77777777" w:rsidR="007415EA" w:rsidRPr="00CA18EE" w:rsidRDefault="00DF6750" w:rsidP="00EC286E">
      <w:pPr>
        <w:pStyle w:val="LLWhereas"/>
        <w:numPr>
          <w:ilvl w:val="1"/>
          <w:numId w:val="29"/>
        </w:numPr>
        <w:spacing w:line="240" w:lineRule="auto"/>
        <w:rPr>
          <w:rFonts w:cs="Arial"/>
          <w:szCs w:val="20"/>
        </w:rPr>
      </w:pPr>
      <w:r w:rsidRPr="00CA18EE">
        <w:rPr>
          <w:rFonts w:cs="Arial"/>
          <w:szCs w:val="20"/>
        </w:rPr>
        <w:t>Smlouva o poskyt</w:t>
      </w:r>
      <w:r w:rsidR="00022F55" w:rsidRPr="00CA18EE">
        <w:rPr>
          <w:rFonts w:cs="Arial"/>
          <w:szCs w:val="20"/>
        </w:rPr>
        <w:t xml:space="preserve">ování </w:t>
      </w:r>
      <w:r w:rsidR="00EC286E" w:rsidRPr="00CA18EE">
        <w:rPr>
          <w:rFonts w:cs="Arial"/>
          <w:szCs w:val="20"/>
        </w:rPr>
        <w:t>služeb přenosového systému NSG</w:t>
      </w:r>
      <w:r w:rsidR="00210379" w:rsidRPr="00CA18EE">
        <w:rPr>
          <w:rFonts w:cs="Arial"/>
          <w:szCs w:val="20"/>
        </w:rPr>
        <w:t>//</w:t>
      </w:r>
      <w:r w:rsidR="003075C6" w:rsidRPr="00CA18EE">
        <w:rPr>
          <w:rFonts w:cs="Arial"/>
          <w:szCs w:val="20"/>
        </w:rPr>
        <w:t>201</w:t>
      </w:r>
      <w:r w:rsidR="009C66FC">
        <w:rPr>
          <w:rFonts w:cs="Arial"/>
          <w:szCs w:val="20"/>
        </w:rPr>
        <w:t>9</w:t>
      </w:r>
      <w:r w:rsidR="00615297" w:rsidRPr="00CA18EE">
        <w:rPr>
          <w:rFonts w:cs="Arial"/>
          <w:szCs w:val="20"/>
        </w:rPr>
        <w:t xml:space="preserve"> </w:t>
      </w:r>
      <w:r w:rsidR="00022F55" w:rsidRPr="00CA18EE">
        <w:rPr>
          <w:rFonts w:cs="Arial"/>
          <w:szCs w:val="20"/>
        </w:rPr>
        <w:t>uzavřená dne</w:t>
      </w:r>
      <w:r w:rsidR="007566F0" w:rsidRPr="00CA18EE">
        <w:rPr>
          <w:rFonts w:cs="Arial"/>
          <w:szCs w:val="20"/>
        </w:rPr>
        <w:t xml:space="preserve"> </w:t>
      </w:r>
      <w:r w:rsidR="009C66FC">
        <w:rPr>
          <w:rFonts w:cs="Arial"/>
          <w:szCs w:val="20"/>
        </w:rPr>
        <w:t>6</w:t>
      </w:r>
      <w:r w:rsidR="00DF36DA">
        <w:rPr>
          <w:rFonts w:cs="Arial"/>
          <w:szCs w:val="20"/>
        </w:rPr>
        <w:t>.</w:t>
      </w:r>
      <w:r w:rsidR="009C66FC">
        <w:rPr>
          <w:rFonts w:cs="Arial"/>
          <w:szCs w:val="20"/>
        </w:rPr>
        <w:t>2</w:t>
      </w:r>
      <w:r w:rsidR="003075C6" w:rsidRPr="00CA18EE">
        <w:rPr>
          <w:rFonts w:cs="Arial"/>
          <w:szCs w:val="20"/>
        </w:rPr>
        <w:t>.201</w:t>
      </w:r>
      <w:r w:rsidR="009C3229">
        <w:rPr>
          <w:rFonts w:cs="Arial"/>
          <w:szCs w:val="20"/>
        </w:rPr>
        <w:t>9</w:t>
      </w:r>
      <w:r w:rsidR="003075C6" w:rsidRPr="00CA18EE">
        <w:rPr>
          <w:rFonts w:cs="Arial"/>
          <w:szCs w:val="20"/>
        </w:rPr>
        <w:t>.</w:t>
      </w:r>
    </w:p>
    <w:p w14:paraId="050D760C" w14:textId="77777777" w:rsidR="00EF09E7" w:rsidRPr="00CA18EE" w:rsidRDefault="007415EA" w:rsidP="00EC286E">
      <w:pPr>
        <w:pStyle w:val="LLWhereas"/>
        <w:numPr>
          <w:ilvl w:val="1"/>
          <w:numId w:val="29"/>
        </w:numPr>
        <w:spacing w:line="240" w:lineRule="auto"/>
        <w:rPr>
          <w:rFonts w:cs="Arial"/>
          <w:szCs w:val="20"/>
        </w:rPr>
      </w:pPr>
      <w:r w:rsidRPr="00CA18EE">
        <w:rPr>
          <w:rFonts w:cs="Arial"/>
          <w:szCs w:val="20"/>
        </w:rPr>
        <w:t xml:space="preserve">Smlouva o poskytování servisních služeb </w:t>
      </w:r>
      <w:r w:rsidR="003075C6" w:rsidRPr="00CA18EE">
        <w:rPr>
          <w:rFonts w:cs="Arial"/>
          <w:szCs w:val="20"/>
        </w:rPr>
        <w:t xml:space="preserve">SS/035/2017 uzavřená </w:t>
      </w:r>
      <w:r w:rsidRPr="00CA18EE">
        <w:rPr>
          <w:rFonts w:cs="Arial"/>
          <w:szCs w:val="20"/>
        </w:rPr>
        <w:t>dne 8.1.2018</w:t>
      </w:r>
      <w:r w:rsidR="00FE4BC7" w:rsidRPr="00CA18EE">
        <w:rPr>
          <w:rFonts w:cs="Arial"/>
          <w:szCs w:val="20"/>
        </w:rPr>
        <w:t>.</w:t>
      </w:r>
    </w:p>
    <w:p w14:paraId="70765BCF" w14:textId="77777777" w:rsidR="00182B58" w:rsidRPr="00D75F9B" w:rsidRDefault="00CA3C87" w:rsidP="00A13409">
      <w:pPr>
        <w:pStyle w:val="LLWhereas"/>
        <w:numPr>
          <w:ilvl w:val="1"/>
          <w:numId w:val="39"/>
        </w:numPr>
        <w:spacing w:line="240" w:lineRule="auto"/>
        <w:ind w:left="426" w:hanging="426"/>
        <w:rPr>
          <w:rFonts w:cs="Arial"/>
          <w:szCs w:val="20"/>
        </w:rPr>
      </w:pPr>
      <w:r w:rsidRPr="00D75F9B">
        <w:rPr>
          <w:rFonts w:cs="Arial"/>
          <w:szCs w:val="20"/>
        </w:rPr>
        <w:t>Č</w:t>
      </w:r>
      <w:r w:rsidR="00DF6750" w:rsidRPr="00D75F9B">
        <w:rPr>
          <w:rFonts w:cs="Arial"/>
          <w:szCs w:val="20"/>
        </w:rPr>
        <w:t xml:space="preserve">innosti prováděné Poskytovatelem na základě </w:t>
      </w:r>
      <w:r w:rsidR="00097AFE" w:rsidRPr="00D75F9B">
        <w:rPr>
          <w:rFonts w:cs="Arial"/>
          <w:szCs w:val="20"/>
        </w:rPr>
        <w:t>S</w:t>
      </w:r>
      <w:r w:rsidR="00DF6750" w:rsidRPr="00D75F9B">
        <w:rPr>
          <w:rFonts w:cs="Arial"/>
          <w:szCs w:val="20"/>
        </w:rPr>
        <w:t xml:space="preserve">mluv </w:t>
      </w:r>
      <w:r w:rsidR="00C25948" w:rsidRPr="00D75F9B">
        <w:rPr>
          <w:rFonts w:cs="Arial"/>
          <w:szCs w:val="20"/>
        </w:rPr>
        <w:t>zahr</w:t>
      </w:r>
      <w:r w:rsidR="0099661F" w:rsidRPr="00D75F9B">
        <w:rPr>
          <w:rFonts w:cs="Arial"/>
          <w:szCs w:val="20"/>
        </w:rPr>
        <w:t>nují</w:t>
      </w:r>
      <w:r w:rsidR="00852FFD" w:rsidRPr="00D75F9B">
        <w:rPr>
          <w:rFonts w:cs="Arial"/>
          <w:szCs w:val="20"/>
        </w:rPr>
        <w:t xml:space="preserve"> </w:t>
      </w:r>
      <w:r w:rsidR="009462C0" w:rsidRPr="00D75F9B">
        <w:rPr>
          <w:rFonts w:cs="Arial"/>
          <w:szCs w:val="20"/>
        </w:rPr>
        <w:t xml:space="preserve">a budou zahrnovat </w:t>
      </w:r>
      <w:r w:rsidR="00852FFD" w:rsidRPr="00D75F9B">
        <w:rPr>
          <w:rFonts w:cs="Arial"/>
          <w:szCs w:val="20"/>
        </w:rPr>
        <w:t xml:space="preserve">mj. i </w:t>
      </w:r>
      <w:r w:rsidR="0099661F" w:rsidRPr="00D75F9B">
        <w:rPr>
          <w:rFonts w:cs="Arial"/>
          <w:szCs w:val="20"/>
        </w:rPr>
        <w:t xml:space="preserve">zpracování osobních </w:t>
      </w:r>
      <w:r w:rsidR="00097AFE" w:rsidRPr="00D75F9B">
        <w:rPr>
          <w:rFonts w:cs="Arial"/>
          <w:szCs w:val="20"/>
        </w:rPr>
        <w:t xml:space="preserve">jakož i jiných </w:t>
      </w:r>
      <w:r w:rsidR="0099661F" w:rsidRPr="00D75F9B">
        <w:rPr>
          <w:rFonts w:cs="Arial"/>
          <w:szCs w:val="20"/>
        </w:rPr>
        <w:t>údajů</w:t>
      </w:r>
      <w:r w:rsidR="002057C2" w:rsidRPr="00D75F9B">
        <w:rPr>
          <w:rFonts w:cs="Arial"/>
          <w:szCs w:val="20"/>
        </w:rPr>
        <w:t>.</w:t>
      </w:r>
    </w:p>
    <w:p w14:paraId="07AD0FE9" w14:textId="77777777" w:rsidR="00390F91" w:rsidRPr="00D75F9B" w:rsidRDefault="00A13409" w:rsidP="00A13409">
      <w:pPr>
        <w:pStyle w:val="LLWhereas"/>
        <w:numPr>
          <w:ilvl w:val="0"/>
          <w:numId w:val="0"/>
        </w:numPr>
        <w:spacing w:line="240" w:lineRule="auto"/>
        <w:ind w:left="284" w:hanging="284"/>
        <w:rPr>
          <w:rFonts w:cs="Arial"/>
          <w:szCs w:val="20"/>
        </w:rPr>
      </w:pPr>
      <w:bookmarkStart w:id="2" w:name="_Ref522172561"/>
      <w:bookmarkStart w:id="3" w:name="_Ref512671655"/>
      <w:proofErr w:type="gramStart"/>
      <w:r>
        <w:rPr>
          <w:rFonts w:cs="Arial"/>
          <w:szCs w:val="20"/>
        </w:rPr>
        <w:t xml:space="preserve">1.3  </w:t>
      </w:r>
      <w:r w:rsidR="0077210C" w:rsidRPr="00D75F9B">
        <w:rPr>
          <w:rFonts w:cs="Arial"/>
          <w:szCs w:val="20"/>
        </w:rPr>
        <w:t>Z</w:t>
      </w:r>
      <w:proofErr w:type="gramEnd"/>
      <w:r w:rsidR="0077210C" w:rsidRPr="00D75F9B">
        <w:rPr>
          <w:rFonts w:cs="Arial"/>
          <w:szCs w:val="20"/>
        </w:rPr>
        <w:t xml:space="preserve"> hlediska </w:t>
      </w:r>
      <w:r w:rsidR="00390F91" w:rsidRPr="00D75F9B">
        <w:rPr>
          <w:rFonts w:cs="Arial"/>
          <w:szCs w:val="20"/>
        </w:rPr>
        <w:t>p</w:t>
      </w:r>
      <w:r w:rsidR="00DB2A8B" w:rsidRPr="00D75F9B">
        <w:rPr>
          <w:rFonts w:cs="Arial"/>
          <w:szCs w:val="20"/>
        </w:rPr>
        <w:t xml:space="preserve">rávních předpisů </w:t>
      </w:r>
      <w:r w:rsidR="00390F91" w:rsidRPr="00D75F9B">
        <w:rPr>
          <w:rFonts w:cs="Arial"/>
          <w:szCs w:val="20"/>
        </w:rPr>
        <w:t>Poskytovatel nakládá s těmito údaji:</w:t>
      </w:r>
      <w:bookmarkEnd w:id="2"/>
      <w:r>
        <w:rPr>
          <w:rFonts w:cs="Arial"/>
          <w:szCs w:val="20"/>
        </w:rPr>
        <w:t>.</w:t>
      </w:r>
    </w:p>
    <w:p w14:paraId="15480CED" w14:textId="77777777" w:rsidR="0077210C" w:rsidRPr="00D75F9B" w:rsidRDefault="00390F91" w:rsidP="00A13409">
      <w:pPr>
        <w:pStyle w:val="LLWhereas"/>
        <w:numPr>
          <w:ilvl w:val="0"/>
          <w:numId w:val="40"/>
        </w:numPr>
        <w:spacing w:line="240" w:lineRule="auto"/>
        <w:ind w:left="709"/>
        <w:rPr>
          <w:rFonts w:cs="Arial"/>
          <w:szCs w:val="20"/>
        </w:rPr>
      </w:pPr>
      <w:bookmarkStart w:id="4" w:name="_Ref522102258"/>
      <w:r w:rsidRPr="00D75F9B">
        <w:rPr>
          <w:rFonts w:cs="Arial"/>
          <w:szCs w:val="20"/>
        </w:rPr>
        <w:t xml:space="preserve">osobní údaje </w:t>
      </w:r>
      <w:r w:rsidR="009462C0" w:rsidRPr="00D75F9B">
        <w:rPr>
          <w:rFonts w:cs="Arial"/>
          <w:szCs w:val="20"/>
        </w:rPr>
        <w:t xml:space="preserve">klientů, </w:t>
      </w:r>
      <w:r w:rsidR="00D5637B" w:rsidRPr="00D75F9B">
        <w:rPr>
          <w:rFonts w:cs="Arial"/>
          <w:szCs w:val="20"/>
        </w:rPr>
        <w:t>zákazníků</w:t>
      </w:r>
      <w:r w:rsidRPr="00D75F9B">
        <w:rPr>
          <w:rFonts w:cs="Arial"/>
          <w:szCs w:val="20"/>
        </w:rPr>
        <w:t xml:space="preserve"> a</w:t>
      </w:r>
      <w:r w:rsidR="009462C0" w:rsidRPr="00D75F9B">
        <w:rPr>
          <w:rFonts w:cs="Arial"/>
          <w:szCs w:val="20"/>
        </w:rPr>
        <w:t xml:space="preserve"> zaměstnanců</w:t>
      </w:r>
      <w:r w:rsidR="00D5637B" w:rsidRPr="00D75F9B">
        <w:rPr>
          <w:rFonts w:cs="Arial"/>
          <w:szCs w:val="20"/>
        </w:rPr>
        <w:t xml:space="preserve"> Uživatele</w:t>
      </w:r>
      <w:r w:rsidR="00732B3A" w:rsidRPr="00D75F9B">
        <w:rPr>
          <w:rFonts w:cs="Arial"/>
          <w:szCs w:val="20"/>
        </w:rPr>
        <w:t>, jejichž osobní údaje Uživatel předal Poskytovateli nebo které Poskytovatel získal při poskytování Služeb</w:t>
      </w:r>
      <w:r w:rsidR="003F5FA4" w:rsidRPr="00D75F9B">
        <w:rPr>
          <w:rFonts w:cs="Arial"/>
          <w:szCs w:val="20"/>
        </w:rPr>
        <w:t>. Tyto údaje</w:t>
      </w:r>
      <w:r w:rsidR="00732B3A" w:rsidRPr="00D75F9B">
        <w:rPr>
          <w:rFonts w:cs="Arial"/>
          <w:szCs w:val="20"/>
        </w:rPr>
        <w:t xml:space="preserve"> </w:t>
      </w:r>
      <w:r w:rsidR="00D5637B" w:rsidRPr="00D75F9B">
        <w:rPr>
          <w:rFonts w:cs="Arial"/>
          <w:szCs w:val="20"/>
        </w:rPr>
        <w:t>Poskytovatel zpracovává pro Uživatele</w:t>
      </w:r>
      <w:r w:rsidR="002057C2" w:rsidRPr="00D75F9B">
        <w:rPr>
          <w:rFonts w:cs="Arial"/>
          <w:szCs w:val="20"/>
        </w:rPr>
        <w:t xml:space="preserve"> a má při tom postavení zpracovatele ve smyslu </w:t>
      </w:r>
      <w:r w:rsidR="00732B3A" w:rsidRPr="00D75F9B">
        <w:rPr>
          <w:rFonts w:cs="Arial"/>
          <w:szCs w:val="20"/>
        </w:rPr>
        <w:t xml:space="preserve">Právních </w:t>
      </w:r>
      <w:r w:rsidR="002057C2" w:rsidRPr="00D75F9B">
        <w:rPr>
          <w:rFonts w:cs="Arial"/>
          <w:szCs w:val="20"/>
        </w:rPr>
        <w:t>předpisů</w:t>
      </w:r>
      <w:r w:rsidR="00732B3A" w:rsidRPr="00D75F9B">
        <w:rPr>
          <w:rFonts w:cs="Arial"/>
          <w:szCs w:val="20"/>
        </w:rPr>
        <w:t xml:space="preserve"> na ochranu osobních údajů (dále jen „</w:t>
      </w:r>
      <w:r w:rsidR="00732B3A" w:rsidRPr="00D75F9B">
        <w:rPr>
          <w:rFonts w:cs="Arial"/>
          <w:b/>
          <w:szCs w:val="20"/>
        </w:rPr>
        <w:t>Osobní údaje</w:t>
      </w:r>
      <w:r w:rsidR="00732B3A" w:rsidRPr="00D75F9B">
        <w:rPr>
          <w:rFonts w:cs="Arial"/>
          <w:szCs w:val="20"/>
        </w:rPr>
        <w:t>“)</w:t>
      </w:r>
      <w:r w:rsidR="0077210C" w:rsidRPr="00D75F9B">
        <w:rPr>
          <w:rFonts w:cs="Arial"/>
          <w:szCs w:val="20"/>
        </w:rPr>
        <w:t xml:space="preserve">. Uživatel je </w:t>
      </w:r>
      <w:r w:rsidRPr="00D75F9B">
        <w:rPr>
          <w:rFonts w:cs="Arial"/>
          <w:szCs w:val="20"/>
        </w:rPr>
        <w:t>ve vztahu k </w:t>
      </w:r>
      <w:r w:rsidR="00732B3A" w:rsidRPr="00D75F9B">
        <w:rPr>
          <w:rFonts w:cs="Arial"/>
          <w:szCs w:val="20"/>
        </w:rPr>
        <w:t>O</w:t>
      </w:r>
      <w:r w:rsidRPr="00D75F9B">
        <w:rPr>
          <w:rFonts w:cs="Arial"/>
          <w:szCs w:val="20"/>
        </w:rPr>
        <w:t xml:space="preserve">sobním údajům správcem ve smyslu Právních předpisů na ochranu osobních údajů a je </w:t>
      </w:r>
      <w:r w:rsidR="0077210C" w:rsidRPr="00D75F9B">
        <w:rPr>
          <w:rFonts w:cs="Arial"/>
          <w:szCs w:val="20"/>
        </w:rPr>
        <w:t>tedy</w:t>
      </w:r>
      <w:r w:rsidR="00DB2A8B" w:rsidRPr="00D75F9B">
        <w:rPr>
          <w:rFonts w:cs="Arial"/>
          <w:szCs w:val="20"/>
        </w:rPr>
        <w:t xml:space="preserve"> ve vztahu k </w:t>
      </w:r>
      <w:r w:rsidR="00732B3A" w:rsidRPr="00D75F9B">
        <w:rPr>
          <w:rFonts w:cs="Arial"/>
          <w:szCs w:val="20"/>
        </w:rPr>
        <w:t>O</w:t>
      </w:r>
      <w:r w:rsidR="00DB2A8B" w:rsidRPr="00D75F9B">
        <w:rPr>
          <w:rFonts w:cs="Arial"/>
          <w:szCs w:val="20"/>
        </w:rPr>
        <w:t>sobním údajům a subjektům údajů</w:t>
      </w:r>
      <w:r w:rsidR="0077210C" w:rsidRPr="00D75F9B">
        <w:rPr>
          <w:rFonts w:cs="Arial"/>
          <w:szCs w:val="20"/>
        </w:rPr>
        <w:t xml:space="preserve"> povinen plnit veškeré povinnosti</w:t>
      </w:r>
      <w:r w:rsidR="00E92534" w:rsidRPr="00D75F9B">
        <w:rPr>
          <w:rFonts w:cs="Arial"/>
          <w:szCs w:val="20"/>
        </w:rPr>
        <w:t xml:space="preserve"> správce</w:t>
      </w:r>
      <w:r w:rsidR="0077210C" w:rsidRPr="00D75F9B">
        <w:rPr>
          <w:rFonts w:cs="Arial"/>
          <w:szCs w:val="20"/>
        </w:rPr>
        <w:t xml:space="preserve"> stanovené </w:t>
      </w:r>
      <w:r w:rsidR="00DB2A8B" w:rsidRPr="00D75F9B">
        <w:rPr>
          <w:rFonts w:cs="Arial"/>
          <w:szCs w:val="20"/>
        </w:rPr>
        <w:t>P</w:t>
      </w:r>
      <w:r w:rsidR="0077210C" w:rsidRPr="00D75F9B">
        <w:rPr>
          <w:rFonts w:cs="Arial"/>
          <w:szCs w:val="20"/>
        </w:rPr>
        <w:t xml:space="preserve">rávními předpisy </w:t>
      </w:r>
      <w:r w:rsidR="00DB2A8B" w:rsidRPr="00D75F9B">
        <w:rPr>
          <w:rFonts w:cs="Arial"/>
          <w:szCs w:val="20"/>
        </w:rPr>
        <w:t>na ochranu osobních údajů</w:t>
      </w:r>
      <w:r w:rsidR="0077210C" w:rsidRPr="00D75F9B">
        <w:rPr>
          <w:rFonts w:cs="Arial"/>
          <w:szCs w:val="20"/>
        </w:rPr>
        <w:t>.</w:t>
      </w:r>
      <w:bookmarkEnd w:id="3"/>
      <w:bookmarkEnd w:id="4"/>
    </w:p>
    <w:p w14:paraId="0824AB2E" w14:textId="77777777" w:rsidR="00AE5955" w:rsidRPr="00D75F9B" w:rsidRDefault="00AE5955" w:rsidP="00A13409">
      <w:pPr>
        <w:pStyle w:val="LLWhereas"/>
        <w:numPr>
          <w:ilvl w:val="0"/>
          <w:numId w:val="40"/>
        </w:numPr>
        <w:spacing w:line="240" w:lineRule="auto"/>
        <w:ind w:left="709"/>
        <w:rPr>
          <w:rFonts w:cs="Arial"/>
          <w:szCs w:val="20"/>
        </w:rPr>
      </w:pPr>
      <w:bookmarkStart w:id="5" w:name="_Ref522102925"/>
      <w:r w:rsidRPr="00D75F9B">
        <w:rPr>
          <w:rFonts w:cs="Arial"/>
          <w:szCs w:val="20"/>
        </w:rPr>
        <w:t>osobní a jiné údaje Uživatele. Jde o:</w:t>
      </w:r>
      <w:bookmarkEnd w:id="5"/>
    </w:p>
    <w:p w14:paraId="01C7B757" w14:textId="77777777" w:rsidR="00AE5955" w:rsidRPr="00D75F9B" w:rsidRDefault="00AE5955" w:rsidP="00A13409">
      <w:pPr>
        <w:pStyle w:val="LLWhereas"/>
        <w:numPr>
          <w:ilvl w:val="2"/>
          <w:numId w:val="40"/>
        </w:numPr>
        <w:spacing w:line="240" w:lineRule="auto"/>
        <w:ind w:left="993" w:hanging="284"/>
        <w:rPr>
          <w:rFonts w:cs="Arial"/>
          <w:szCs w:val="20"/>
        </w:rPr>
      </w:pPr>
      <w:bookmarkStart w:id="6" w:name="_Ref522103033"/>
      <w:r w:rsidRPr="00D75F9B">
        <w:rPr>
          <w:rFonts w:cs="Arial"/>
          <w:szCs w:val="20"/>
        </w:rPr>
        <w:t>osobní údaje identifikující Uživatele, který je fyzickou osobou</w:t>
      </w:r>
      <w:r w:rsidR="00732B3A" w:rsidRPr="00D75F9B">
        <w:rPr>
          <w:rFonts w:cs="Arial"/>
          <w:szCs w:val="20"/>
        </w:rPr>
        <w:t>,</w:t>
      </w:r>
      <w:r w:rsidR="002123E8" w:rsidRPr="00D75F9B">
        <w:rPr>
          <w:rFonts w:cs="Arial"/>
          <w:szCs w:val="20"/>
        </w:rPr>
        <w:t xml:space="preserve"> </w:t>
      </w:r>
      <w:r w:rsidRPr="00D75F9B">
        <w:rPr>
          <w:rFonts w:cs="Arial"/>
          <w:szCs w:val="20"/>
        </w:rPr>
        <w:t>a jemu poskytované služby</w:t>
      </w:r>
      <w:r w:rsidR="00AD0AEE" w:rsidRPr="00D75F9B">
        <w:rPr>
          <w:rFonts w:cs="Arial"/>
          <w:szCs w:val="20"/>
        </w:rPr>
        <w:t xml:space="preserve"> nebo dodávané zboží</w:t>
      </w:r>
      <w:r w:rsidR="003F5FA4" w:rsidRPr="00D75F9B">
        <w:rPr>
          <w:rFonts w:cs="Arial"/>
          <w:szCs w:val="20"/>
        </w:rPr>
        <w:t xml:space="preserve"> a dále kontaktní,</w:t>
      </w:r>
      <w:r w:rsidRPr="00D75F9B">
        <w:rPr>
          <w:rFonts w:cs="Arial"/>
          <w:szCs w:val="20"/>
        </w:rPr>
        <w:t xml:space="preserve"> dodací, fakturační a platební údaje</w:t>
      </w:r>
      <w:r w:rsidR="00A234C6" w:rsidRPr="00D75F9B">
        <w:rPr>
          <w:rFonts w:cs="Arial"/>
          <w:szCs w:val="20"/>
        </w:rPr>
        <w:t xml:space="preserve">, </w:t>
      </w:r>
      <w:r w:rsidRPr="00D75F9B">
        <w:rPr>
          <w:rFonts w:cs="Arial"/>
          <w:szCs w:val="20"/>
        </w:rPr>
        <w:t>platební historie Uživatele</w:t>
      </w:r>
      <w:r w:rsidR="003F5FA4" w:rsidRPr="00D75F9B">
        <w:rPr>
          <w:rFonts w:cs="Arial"/>
          <w:szCs w:val="20"/>
        </w:rPr>
        <w:t>. Tyto údaje</w:t>
      </w:r>
      <w:r w:rsidRPr="00D75F9B">
        <w:rPr>
          <w:rFonts w:cs="Arial"/>
          <w:szCs w:val="20"/>
        </w:rPr>
        <w:t xml:space="preserve"> Poskytovatel zpracovává jako správce ve smyslu Právních předpisů na ochranu osobních údajů</w:t>
      </w:r>
      <w:bookmarkEnd w:id="6"/>
      <w:r w:rsidR="00732B3A" w:rsidRPr="00D75F9B">
        <w:rPr>
          <w:rFonts w:cs="Arial"/>
          <w:szCs w:val="20"/>
        </w:rPr>
        <w:t>;</w:t>
      </w:r>
    </w:p>
    <w:p w14:paraId="65D13DD9" w14:textId="77777777" w:rsidR="00732B3A" w:rsidRPr="00D75F9B" w:rsidRDefault="00AE5955" w:rsidP="00A13409">
      <w:pPr>
        <w:pStyle w:val="LLWhereas"/>
        <w:numPr>
          <w:ilvl w:val="2"/>
          <w:numId w:val="40"/>
        </w:numPr>
        <w:spacing w:line="240" w:lineRule="auto"/>
        <w:ind w:left="993" w:hanging="284"/>
        <w:rPr>
          <w:rFonts w:cs="Arial"/>
          <w:szCs w:val="20"/>
        </w:rPr>
      </w:pPr>
      <w:r w:rsidRPr="00D75F9B">
        <w:rPr>
          <w:rFonts w:cs="Arial"/>
          <w:szCs w:val="20"/>
        </w:rPr>
        <w:t xml:space="preserve">údaje </w:t>
      </w:r>
      <w:r w:rsidR="003F5FA4" w:rsidRPr="00D75F9B">
        <w:rPr>
          <w:rFonts w:cs="Arial"/>
          <w:szCs w:val="20"/>
        </w:rPr>
        <w:t xml:space="preserve">identifikující </w:t>
      </w:r>
      <w:r w:rsidRPr="00D75F9B">
        <w:rPr>
          <w:rFonts w:cs="Arial"/>
          <w:szCs w:val="20"/>
        </w:rPr>
        <w:t>Uživatele, který je právnickou osobou</w:t>
      </w:r>
      <w:r w:rsidR="00732B3A" w:rsidRPr="00D75F9B">
        <w:rPr>
          <w:rFonts w:cs="Arial"/>
          <w:szCs w:val="20"/>
        </w:rPr>
        <w:t xml:space="preserve">, </w:t>
      </w:r>
      <w:r w:rsidRPr="00D75F9B">
        <w:rPr>
          <w:rFonts w:cs="Arial"/>
          <w:szCs w:val="20"/>
        </w:rPr>
        <w:t>jemu poskytované služby</w:t>
      </w:r>
      <w:r w:rsidR="00AD0AEE" w:rsidRPr="00D75F9B">
        <w:rPr>
          <w:rFonts w:cs="Arial"/>
          <w:szCs w:val="20"/>
        </w:rPr>
        <w:t xml:space="preserve"> nebo dodávané zboží,</w:t>
      </w:r>
      <w:r w:rsidR="003F5FA4" w:rsidRPr="00D75F9B">
        <w:rPr>
          <w:rFonts w:cs="Arial"/>
          <w:szCs w:val="20"/>
        </w:rPr>
        <w:t xml:space="preserve"> a dále jeho kontaktní,</w:t>
      </w:r>
      <w:r w:rsidRPr="00D75F9B">
        <w:rPr>
          <w:rFonts w:cs="Arial"/>
          <w:szCs w:val="20"/>
        </w:rPr>
        <w:t xml:space="preserve"> dodací, fakturační a platební údaje</w:t>
      </w:r>
      <w:r w:rsidR="00B763E0" w:rsidRPr="00D75F9B">
        <w:rPr>
          <w:rFonts w:cs="Arial"/>
          <w:szCs w:val="20"/>
        </w:rPr>
        <w:t xml:space="preserve">, </w:t>
      </w:r>
      <w:r w:rsidRPr="00D75F9B">
        <w:rPr>
          <w:rFonts w:cs="Arial"/>
          <w:szCs w:val="20"/>
        </w:rPr>
        <w:t>platební historie Uživatele</w:t>
      </w:r>
      <w:r w:rsidR="00732B3A" w:rsidRPr="00D75F9B">
        <w:rPr>
          <w:rFonts w:cs="Arial"/>
          <w:szCs w:val="20"/>
        </w:rPr>
        <w:t>,</w:t>
      </w:r>
    </w:p>
    <w:p w14:paraId="273EA559" w14:textId="3C79AB1B" w:rsidR="00BA3CB6" w:rsidRPr="00D75F9B" w:rsidRDefault="00BA3CB6" w:rsidP="00A13409">
      <w:pPr>
        <w:pStyle w:val="LLWhereas"/>
        <w:numPr>
          <w:ilvl w:val="2"/>
          <w:numId w:val="40"/>
        </w:numPr>
        <w:spacing w:after="0" w:line="240" w:lineRule="auto"/>
        <w:ind w:left="993" w:hanging="284"/>
        <w:rPr>
          <w:rFonts w:cs="Arial"/>
          <w:szCs w:val="20"/>
        </w:rPr>
      </w:pPr>
      <w:r w:rsidRPr="00D75F9B">
        <w:rPr>
          <w:rFonts w:cs="Arial"/>
          <w:szCs w:val="20"/>
        </w:rPr>
        <w:t xml:space="preserve">údaje získané monitorováním </w:t>
      </w:r>
      <w:r w:rsidR="003F1F49" w:rsidRPr="00D75F9B">
        <w:rPr>
          <w:rFonts w:cs="Arial"/>
          <w:szCs w:val="20"/>
        </w:rPr>
        <w:t>komunikace</w:t>
      </w:r>
      <w:r w:rsidRPr="00D75F9B">
        <w:rPr>
          <w:rFonts w:cs="Arial"/>
          <w:szCs w:val="20"/>
        </w:rPr>
        <w:t xml:space="preserve"> Uživatele s Poskytovatelem dle článku </w:t>
      </w:r>
      <w:r w:rsidRPr="00D75F9B">
        <w:rPr>
          <w:rFonts w:cs="Arial"/>
          <w:szCs w:val="20"/>
        </w:rPr>
        <w:fldChar w:fldCharType="begin"/>
      </w:r>
      <w:r w:rsidRPr="00D75F9B">
        <w:rPr>
          <w:rFonts w:cs="Arial"/>
          <w:szCs w:val="20"/>
        </w:rPr>
        <w:instrText xml:space="preserve"> REF _Ref523413576 \r \h </w:instrText>
      </w:r>
      <w:r w:rsidR="00D75F9B"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B63891">
        <w:rPr>
          <w:rFonts w:cs="Arial"/>
          <w:szCs w:val="20"/>
        </w:rPr>
        <w:t>4.3</w:t>
      </w:r>
      <w:r w:rsidRPr="00D75F9B">
        <w:rPr>
          <w:rFonts w:cs="Arial"/>
          <w:szCs w:val="20"/>
        </w:rPr>
        <w:fldChar w:fldCharType="end"/>
      </w:r>
      <w:r w:rsidRPr="00D75F9B">
        <w:rPr>
          <w:rFonts w:cs="Arial"/>
          <w:szCs w:val="20"/>
        </w:rPr>
        <w:t>,</w:t>
      </w:r>
    </w:p>
    <w:p w14:paraId="295A06F3" w14:textId="77777777" w:rsidR="00AE5955" w:rsidRPr="00D75F9B" w:rsidRDefault="00732B3A" w:rsidP="00A13409">
      <w:pPr>
        <w:pStyle w:val="LLWhereas"/>
        <w:numPr>
          <w:ilvl w:val="0"/>
          <w:numId w:val="0"/>
        </w:numPr>
        <w:spacing w:line="240" w:lineRule="auto"/>
        <w:ind w:left="993"/>
        <w:rPr>
          <w:rFonts w:cs="Arial"/>
          <w:szCs w:val="20"/>
        </w:rPr>
      </w:pPr>
      <w:r w:rsidRPr="00D75F9B">
        <w:rPr>
          <w:rFonts w:cs="Arial"/>
          <w:szCs w:val="20"/>
        </w:rPr>
        <w:t>(dále jen „</w:t>
      </w:r>
      <w:r w:rsidRPr="00D75F9B">
        <w:rPr>
          <w:rFonts w:cs="Arial"/>
          <w:b/>
          <w:szCs w:val="20"/>
        </w:rPr>
        <w:t>Osobní údaje Uživatele</w:t>
      </w:r>
      <w:r w:rsidRPr="00D75F9B">
        <w:rPr>
          <w:rFonts w:cs="Arial"/>
          <w:szCs w:val="20"/>
        </w:rPr>
        <w:t>“)</w:t>
      </w:r>
    </w:p>
    <w:p w14:paraId="7DC953EB" w14:textId="77777777" w:rsidR="00D77482" w:rsidRDefault="00D77482" w:rsidP="002C6C92">
      <w:pPr>
        <w:spacing w:line="240" w:lineRule="auto"/>
        <w:rPr>
          <w:rFonts w:cs="Arial"/>
          <w:szCs w:val="20"/>
        </w:rPr>
      </w:pPr>
    </w:p>
    <w:p w14:paraId="2FA54EB1" w14:textId="77777777" w:rsidR="00ED7ED1" w:rsidRPr="00D75F9B" w:rsidRDefault="00ED7ED1" w:rsidP="002C6C92">
      <w:pPr>
        <w:spacing w:line="240" w:lineRule="auto"/>
        <w:rPr>
          <w:rFonts w:cs="Arial"/>
          <w:szCs w:val="20"/>
        </w:rPr>
      </w:pPr>
    </w:p>
    <w:p w14:paraId="73C89A90" w14:textId="77777777" w:rsidR="00A91D29" w:rsidRPr="00D75F9B" w:rsidRDefault="004F5D38" w:rsidP="0065185B">
      <w:pPr>
        <w:pStyle w:val="LLAgr2Heading1"/>
        <w:numPr>
          <w:ilvl w:val="0"/>
          <w:numId w:val="39"/>
        </w:numPr>
        <w:spacing w:line="240" w:lineRule="auto"/>
        <w:ind w:left="284" w:hanging="283"/>
        <w:rPr>
          <w:rFonts w:cs="Arial"/>
          <w:szCs w:val="20"/>
        </w:rPr>
      </w:pPr>
      <w:bookmarkStart w:id="7" w:name="_Ref512671708"/>
      <w:r w:rsidRPr="00D75F9B">
        <w:rPr>
          <w:rFonts w:cs="Arial"/>
          <w:szCs w:val="20"/>
        </w:rPr>
        <w:t>Definice</w:t>
      </w:r>
      <w:bookmarkEnd w:id="7"/>
    </w:p>
    <w:p w14:paraId="71DE8457" w14:textId="77777777" w:rsidR="008375D8" w:rsidRPr="00D75F9B" w:rsidRDefault="008375D8" w:rsidP="00664B26">
      <w:pPr>
        <w:pStyle w:val="LLAgr2Heading2"/>
        <w:numPr>
          <w:ilvl w:val="1"/>
          <w:numId w:val="42"/>
        </w:numPr>
        <w:tabs>
          <w:tab w:val="left" w:pos="426"/>
        </w:tabs>
        <w:spacing w:line="240" w:lineRule="auto"/>
        <w:ind w:left="0" w:firstLine="0"/>
        <w:rPr>
          <w:rFonts w:cs="Arial"/>
          <w:szCs w:val="20"/>
          <w:lang w:eastAsia="en-GB"/>
        </w:rPr>
      </w:pPr>
      <w:bookmarkStart w:id="8" w:name="_Ref522102321"/>
      <w:r w:rsidRPr="00D75F9B">
        <w:rPr>
          <w:rFonts w:cs="Arial"/>
          <w:szCs w:val="20"/>
        </w:rPr>
        <w:t>Následující termíny mají v této smlouvě níže uvedené významy:</w:t>
      </w:r>
      <w:bookmarkEnd w:id="8"/>
    </w:p>
    <w:p w14:paraId="0087EB88" w14:textId="77777777" w:rsidR="007F64DB" w:rsidRPr="00D75F9B" w:rsidRDefault="007F64DB" w:rsidP="008375D8">
      <w:pPr>
        <w:pStyle w:val="LLDash1"/>
        <w:numPr>
          <w:ilvl w:val="0"/>
          <w:numId w:val="0"/>
        </w:numPr>
        <w:spacing w:line="240" w:lineRule="auto"/>
        <w:ind w:left="284"/>
        <w:rPr>
          <w:rFonts w:cs="Arial"/>
          <w:b/>
          <w:szCs w:val="20"/>
        </w:rPr>
      </w:pPr>
      <w:r w:rsidRPr="00D75F9B">
        <w:rPr>
          <w:rFonts w:cs="Arial"/>
          <w:b/>
          <w:szCs w:val="20"/>
        </w:rPr>
        <w:t xml:space="preserve">„Dohodou“ </w:t>
      </w:r>
      <w:r w:rsidRPr="00D75F9B">
        <w:rPr>
          <w:rFonts w:cs="Arial"/>
          <w:szCs w:val="20"/>
        </w:rPr>
        <w:t xml:space="preserve">se rozumí Dohoda o </w:t>
      </w:r>
      <w:r w:rsidR="00B43AE0" w:rsidRPr="00D75F9B">
        <w:rPr>
          <w:rFonts w:cs="Arial"/>
          <w:szCs w:val="20"/>
        </w:rPr>
        <w:t xml:space="preserve">mlčenlivosti a </w:t>
      </w:r>
      <w:r w:rsidRPr="00D75F9B">
        <w:rPr>
          <w:rFonts w:cs="Arial"/>
          <w:szCs w:val="20"/>
        </w:rPr>
        <w:t>zpracování osobních údajů obsažená v této listině;</w:t>
      </w:r>
    </w:p>
    <w:p w14:paraId="79635F80" w14:textId="77777777" w:rsidR="007F64DB" w:rsidRPr="00D75F9B" w:rsidRDefault="007F64DB" w:rsidP="008375D8">
      <w:pPr>
        <w:pStyle w:val="LLDash1"/>
        <w:numPr>
          <w:ilvl w:val="0"/>
          <w:numId w:val="0"/>
        </w:numPr>
        <w:spacing w:line="240" w:lineRule="auto"/>
        <w:ind w:left="284"/>
        <w:rPr>
          <w:rFonts w:cs="Arial"/>
          <w:b/>
          <w:szCs w:val="20"/>
        </w:rPr>
      </w:pPr>
    </w:p>
    <w:p w14:paraId="745399F3" w14:textId="77777777" w:rsidR="008375D8" w:rsidRPr="00D75F9B" w:rsidRDefault="00097AFE" w:rsidP="008375D8">
      <w:pPr>
        <w:pStyle w:val="LLDash1"/>
        <w:numPr>
          <w:ilvl w:val="0"/>
          <w:numId w:val="0"/>
        </w:numPr>
        <w:spacing w:line="240" w:lineRule="auto"/>
        <w:ind w:left="284"/>
        <w:rPr>
          <w:rFonts w:cs="Arial"/>
          <w:szCs w:val="20"/>
        </w:rPr>
      </w:pPr>
      <w:r w:rsidRPr="00D75F9B">
        <w:rPr>
          <w:rFonts w:cs="Arial"/>
          <w:b/>
          <w:szCs w:val="20"/>
        </w:rPr>
        <w:t>“Smlouvy</w:t>
      </w:r>
      <w:r w:rsidR="008375D8" w:rsidRPr="00D75F9B">
        <w:rPr>
          <w:rFonts w:cs="Arial"/>
          <w:b/>
          <w:szCs w:val="20"/>
        </w:rPr>
        <w:t xml:space="preserve">” </w:t>
      </w:r>
      <w:r w:rsidRPr="00D75F9B">
        <w:rPr>
          <w:rFonts w:cs="Arial"/>
          <w:szCs w:val="20"/>
        </w:rPr>
        <w:t xml:space="preserve">jsou definovány </w:t>
      </w:r>
      <w:r w:rsidR="00A10A98" w:rsidRPr="00D75F9B">
        <w:rPr>
          <w:rFonts w:cs="Arial"/>
          <w:szCs w:val="20"/>
        </w:rPr>
        <w:t>v </w:t>
      </w:r>
      <w:r w:rsidR="00B43AE0" w:rsidRPr="00D75F9B">
        <w:rPr>
          <w:rFonts w:cs="Arial"/>
          <w:szCs w:val="20"/>
        </w:rPr>
        <w:t>čl</w:t>
      </w:r>
      <w:r w:rsidR="00A10A98" w:rsidRPr="00D75F9B">
        <w:rPr>
          <w:rFonts w:cs="Arial"/>
          <w:szCs w:val="20"/>
        </w:rPr>
        <w:t xml:space="preserve">. </w:t>
      </w:r>
      <w:r w:rsidR="0065185B" w:rsidRPr="00D75F9B">
        <w:rPr>
          <w:rFonts w:cs="Arial"/>
          <w:szCs w:val="20"/>
        </w:rPr>
        <w:t>1.1.</w:t>
      </w:r>
      <w:r w:rsidR="00A10A98" w:rsidRPr="00D75F9B">
        <w:rPr>
          <w:rFonts w:cs="Arial"/>
          <w:szCs w:val="20"/>
        </w:rPr>
        <w:t xml:space="preserve"> </w:t>
      </w:r>
      <w:r w:rsidRPr="00D75F9B">
        <w:rPr>
          <w:rFonts w:cs="Arial"/>
          <w:szCs w:val="20"/>
        </w:rPr>
        <w:t>Úvodní</w:t>
      </w:r>
      <w:r w:rsidR="00300702" w:rsidRPr="00D75F9B">
        <w:rPr>
          <w:rFonts w:cs="Arial"/>
          <w:szCs w:val="20"/>
        </w:rPr>
        <w:t>ho</w:t>
      </w:r>
      <w:r w:rsidRPr="00D75F9B">
        <w:rPr>
          <w:rFonts w:cs="Arial"/>
          <w:szCs w:val="20"/>
        </w:rPr>
        <w:t xml:space="preserve"> ustanovení</w:t>
      </w:r>
      <w:r w:rsidR="008375D8" w:rsidRPr="00D75F9B">
        <w:rPr>
          <w:rFonts w:cs="Arial"/>
          <w:szCs w:val="20"/>
        </w:rPr>
        <w:t>;</w:t>
      </w:r>
    </w:p>
    <w:p w14:paraId="4645EC99" w14:textId="77777777" w:rsidR="008A6E80" w:rsidRPr="00D75F9B" w:rsidRDefault="008A6E80" w:rsidP="008375D8">
      <w:pPr>
        <w:pStyle w:val="LLDash1"/>
        <w:numPr>
          <w:ilvl w:val="0"/>
          <w:numId w:val="0"/>
        </w:numPr>
        <w:spacing w:line="240" w:lineRule="auto"/>
        <w:ind w:left="284"/>
        <w:rPr>
          <w:rFonts w:cs="Arial"/>
          <w:b/>
          <w:szCs w:val="20"/>
        </w:rPr>
      </w:pPr>
    </w:p>
    <w:p w14:paraId="03928406" w14:textId="77777777" w:rsidR="008A6E80" w:rsidRPr="00D75F9B" w:rsidRDefault="008A6E80" w:rsidP="008375D8">
      <w:pPr>
        <w:pStyle w:val="LLDash1"/>
        <w:numPr>
          <w:ilvl w:val="0"/>
          <w:numId w:val="0"/>
        </w:numPr>
        <w:spacing w:line="240" w:lineRule="auto"/>
        <w:ind w:left="284"/>
        <w:rPr>
          <w:rFonts w:cs="Arial"/>
          <w:b/>
          <w:szCs w:val="20"/>
        </w:rPr>
      </w:pPr>
      <w:r w:rsidRPr="00D75F9B">
        <w:rPr>
          <w:rFonts w:cs="Arial"/>
          <w:b/>
          <w:szCs w:val="20"/>
        </w:rPr>
        <w:t xml:space="preserve">„Služby“ </w:t>
      </w:r>
      <w:r w:rsidRPr="00D75F9B">
        <w:rPr>
          <w:rFonts w:cs="Arial"/>
          <w:szCs w:val="20"/>
        </w:rPr>
        <w:t>znamenají služby poskytované Uživateli Poskytovatelem na základě Smluv</w:t>
      </w:r>
      <w:r w:rsidR="00B43AE0" w:rsidRPr="00D75F9B">
        <w:rPr>
          <w:rFonts w:cs="Arial"/>
          <w:szCs w:val="20"/>
        </w:rPr>
        <w:t xml:space="preserve"> nebo jiné činnosti Poskytovatele</w:t>
      </w:r>
      <w:r w:rsidR="00B763E0" w:rsidRPr="00D75F9B">
        <w:rPr>
          <w:rFonts w:cs="Arial"/>
          <w:szCs w:val="20"/>
        </w:rPr>
        <w:t>;</w:t>
      </w:r>
      <w:r w:rsidR="000D57E4" w:rsidRPr="00D75F9B" w:rsidDel="000D57E4">
        <w:rPr>
          <w:rFonts w:cs="Arial"/>
          <w:szCs w:val="20"/>
        </w:rPr>
        <w:t xml:space="preserve"> </w:t>
      </w:r>
    </w:p>
    <w:p w14:paraId="26DF96E0" w14:textId="77777777" w:rsidR="008375D8" w:rsidRPr="00D75F9B" w:rsidRDefault="008375D8" w:rsidP="008375D8">
      <w:pPr>
        <w:pStyle w:val="LLDash1"/>
        <w:numPr>
          <w:ilvl w:val="0"/>
          <w:numId w:val="0"/>
        </w:numPr>
        <w:spacing w:line="240" w:lineRule="auto"/>
        <w:ind w:left="284"/>
        <w:rPr>
          <w:rFonts w:cs="Arial"/>
          <w:b/>
          <w:szCs w:val="20"/>
        </w:rPr>
      </w:pPr>
    </w:p>
    <w:p w14:paraId="6AABC7CB" w14:textId="77777777" w:rsidR="00594126" w:rsidRPr="00D75F9B" w:rsidRDefault="00594126" w:rsidP="00594126">
      <w:pPr>
        <w:pStyle w:val="LLDash1"/>
        <w:numPr>
          <w:ilvl w:val="0"/>
          <w:numId w:val="0"/>
        </w:numPr>
        <w:spacing w:line="240" w:lineRule="auto"/>
        <w:ind w:left="284"/>
        <w:rPr>
          <w:rFonts w:cs="Arial"/>
          <w:szCs w:val="20"/>
        </w:rPr>
      </w:pPr>
      <w:r w:rsidRPr="00D75F9B">
        <w:rPr>
          <w:rFonts w:cs="Arial"/>
          <w:b/>
          <w:szCs w:val="20"/>
        </w:rPr>
        <w:t>“GDPR”</w:t>
      </w:r>
      <w:r w:rsidRPr="00D75F9B">
        <w:rPr>
          <w:rFonts w:cs="Arial"/>
          <w:szCs w:val="20"/>
        </w:rPr>
        <w:t xml:space="preserve"> se rozumí Nařízení Evropského parlamentu a rady 2016/679 o ochraně fyzických osob v souvislosti se zpracováním osobních údajů a o volném pohybu těchto údajů a o zrušení směrnice 95/46/ES (obecné nařízení o ochraně osobních údajů);</w:t>
      </w:r>
    </w:p>
    <w:p w14:paraId="5B1CAE55" w14:textId="77777777" w:rsidR="00594126" w:rsidRPr="00D75F9B" w:rsidRDefault="00594126" w:rsidP="008375D8">
      <w:pPr>
        <w:pStyle w:val="LLDash1"/>
        <w:numPr>
          <w:ilvl w:val="0"/>
          <w:numId w:val="0"/>
        </w:numPr>
        <w:spacing w:line="240" w:lineRule="auto"/>
        <w:ind w:left="284"/>
        <w:rPr>
          <w:rFonts w:cs="Arial"/>
          <w:b/>
          <w:szCs w:val="20"/>
        </w:rPr>
      </w:pPr>
    </w:p>
    <w:p w14:paraId="7658C8D2" w14:textId="77777777" w:rsidR="008375D8" w:rsidRPr="00D75F9B" w:rsidRDefault="008375D8" w:rsidP="008375D8">
      <w:pPr>
        <w:pStyle w:val="LLDash1"/>
        <w:numPr>
          <w:ilvl w:val="0"/>
          <w:numId w:val="0"/>
        </w:numPr>
        <w:spacing w:line="240" w:lineRule="auto"/>
        <w:ind w:left="284"/>
        <w:rPr>
          <w:rFonts w:cs="Arial"/>
          <w:szCs w:val="20"/>
        </w:rPr>
      </w:pPr>
      <w:r w:rsidRPr="00D75F9B">
        <w:rPr>
          <w:rFonts w:cs="Arial"/>
          <w:b/>
          <w:szCs w:val="20"/>
        </w:rPr>
        <w:t>“Právními předpisy na ochranu osobních údajů”</w:t>
      </w:r>
      <w:r w:rsidRPr="00D75F9B">
        <w:rPr>
          <w:rFonts w:cs="Arial"/>
          <w:szCs w:val="20"/>
        </w:rPr>
        <w:t xml:space="preserve"> se rozumí GDPR a právní předpisy implementující nebo doplňující tento předpis; </w:t>
      </w:r>
    </w:p>
    <w:p w14:paraId="471D073E" w14:textId="77777777" w:rsidR="008375D8" w:rsidRPr="00D75F9B" w:rsidRDefault="008375D8" w:rsidP="008375D8">
      <w:pPr>
        <w:pStyle w:val="LLDash1"/>
        <w:numPr>
          <w:ilvl w:val="0"/>
          <w:numId w:val="0"/>
        </w:numPr>
        <w:spacing w:line="240" w:lineRule="auto"/>
        <w:ind w:left="284"/>
        <w:rPr>
          <w:rFonts w:cs="Arial"/>
          <w:b/>
          <w:szCs w:val="20"/>
        </w:rPr>
      </w:pPr>
    </w:p>
    <w:p w14:paraId="3FAB9F2E" w14:textId="576056B7" w:rsidR="00382A9C" w:rsidRPr="00D75F9B" w:rsidRDefault="008375D8" w:rsidP="0065185B">
      <w:pPr>
        <w:pStyle w:val="LLWhereas"/>
        <w:numPr>
          <w:ilvl w:val="0"/>
          <w:numId w:val="0"/>
        </w:numPr>
        <w:spacing w:line="240" w:lineRule="auto"/>
        <w:ind w:left="284"/>
        <w:rPr>
          <w:rFonts w:cs="Arial"/>
          <w:szCs w:val="20"/>
        </w:rPr>
      </w:pPr>
      <w:r w:rsidRPr="00D75F9B">
        <w:rPr>
          <w:rFonts w:cs="Arial"/>
          <w:szCs w:val="20"/>
        </w:rPr>
        <w:t>„</w:t>
      </w:r>
      <w:r w:rsidRPr="00D75F9B">
        <w:rPr>
          <w:rFonts w:cs="Arial"/>
          <w:b/>
          <w:szCs w:val="20"/>
        </w:rPr>
        <w:t>Osobní údaje</w:t>
      </w:r>
      <w:r w:rsidRPr="00D75F9B">
        <w:rPr>
          <w:rFonts w:cs="Arial"/>
          <w:szCs w:val="20"/>
        </w:rPr>
        <w:t xml:space="preserve">“ </w:t>
      </w:r>
      <w:r w:rsidR="003F5FA4" w:rsidRPr="00D75F9B">
        <w:rPr>
          <w:rFonts w:cs="Arial"/>
          <w:szCs w:val="20"/>
        </w:rPr>
        <w:t xml:space="preserve">jsou definovány v článku </w:t>
      </w:r>
      <w:r w:rsidR="006954C6">
        <w:rPr>
          <w:rFonts w:cs="Arial"/>
          <w:szCs w:val="20"/>
        </w:rPr>
        <w:t>1.3.</w:t>
      </w:r>
      <w:r w:rsidR="003F5FA4" w:rsidRPr="00D75F9B">
        <w:rPr>
          <w:rFonts w:cs="Arial"/>
          <w:szCs w:val="20"/>
        </w:rPr>
        <w:t xml:space="preserve"> </w:t>
      </w:r>
      <w:r w:rsidR="003F5FA4" w:rsidRPr="00D75F9B">
        <w:rPr>
          <w:rFonts w:cs="Arial"/>
          <w:szCs w:val="20"/>
        </w:rPr>
        <w:fldChar w:fldCharType="begin"/>
      </w:r>
      <w:r w:rsidR="003F5FA4" w:rsidRPr="00D75F9B">
        <w:rPr>
          <w:rFonts w:cs="Arial"/>
          <w:szCs w:val="20"/>
        </w:rPr>
        <w:instrText xml:space="preserve"> REF _Ref522102258 \r \h </w:instrText>
      </w:r>
      <w:r w:rsidR="00D75F9B" w:rsidRPr="00D75F9B">
        <w:rPr>
          <w:rFonts w:cs="Arial"/>
          <w:szCs w:val="20"/>
        </w:rPr>
        <w:instrText xml:space="preserve"> \* MERGEFORMAT </w:instrText>
      </w:r>
      <w:r w:rsidR="003F5FA4" w:rsidRPr="00D75F9B">
        <w:rPr>
          <w:rFonts w:cs="Arial"/>
          <w:szCs w:val="20"/>
        </w:rPr>
      </w:r>
      <w:r w:rsidR="003F5FA4" w:rsidRPr="00D75F9B">
        <w:rPr>
          <w:rFonts w:cs="Arial"/>
          <w:szCs w:val="20"/>
        </w:rPr>
        <w:fldChar w:fldCharType="separate"/>
      </w:r>
      <w:r w:rsidR="00B63891">
        <w:rPr>
          <w:rFonts w:cs="Arial"/>
          <w:szCs w:val="20"/>
        </w:rPr>
        <w:t>a</w:t>
      </w:r>
      <w:r w:rsidR="003F5FA4" w:rsidRPr="00D75F9B">
        <w:rPr>
          <w:rFonts w:cs="Arial"/>
          <w:szCs w:val="20"/>
        </w:rPr>
        <w:fldChar w:fldCharType="end"/>
      </w:r>
      <w:r w:rsidR="003F5FA4" w:rsidRPr="00D75F9B">
        <w:rPr>
          <w:rFonts w:cs="Arial"/>
          <w:szCs w:val="20"/>
        </w:rPr>
        <w:t>;</w:t>
      </w:r>
    </w:p>
    <w:p w14:paraId="36067064" w14:textId="590BFAC4" w:rsidR="007E0957" w:rsidRPr="00D75F9B" w:rsidRDefault="00382A9C" w:rsidP="0065185B">
      <w:pPr>
        <w:pStyle w:val="LLWhereas"/>
        <w:numPr>
          <w:ilvl w:val="0"/>
          <w:numId w:val="0"/>
        </w:numPr>
        <w:spacing w:line="240" w:lineRule="auto"/>
        <w:ind w:left="284"/>
        <w:rPr>
          <w:rFonts w:cs="Arial"/>
          <w:szCs w:val="20"/>
        </w:rPr>
      </w:pPr>
      <w:r w:rsidRPr="00D75F9B">
        <w:rPr>
          <w:rFonts w:cs="Arial"/>
          <w:szCs w:val="20"/>
        </w:rPr>
        <w:t>„</w:t>
      </w:r>
      <w:r w:rsidRPr="00D75F9B">
        <w:rPr>
          <w:rFonts w:cs="Arial"/>
          <w:b/>
          <w:szCs w:val="20"/>
        </w:rPr>
        <w:t xml:space="preserve">Osobní údaje Uživatele“ </w:t>
      </w:r>
      <w:r w:rsidR="003F5FA4" w:rsidRPr="00D75F9B">
        <w:rPr>
          <w:rFonts w:cs="Arial"/>
          <w:szCs w:val="20"/>
        </w:rPr>
        <w:t>jsou definovány v</w:t>
      </w:r>
      <w:r w:rsidRPr="00D75F9B">
        <w:rPr>
          <w:rFonts w:cs="Arial"/>
          <w:szCs w:val="20"/>
        </w:rPr>
        <w:t xml:space="preserve"> článku </w:t>
      </w:r>
      <w:r w:rsidR="006954C6">
        <w:rPr>
          <w:rFonts w:cs="Arial"/>
          <w:szCs w:val="20"/>
        </w:rPr>
        <w:t>1.3.</w:t>
      </w:r>
      <w:r w:rsidRPr="00D75F9B">
        <w:rPr>
          <w:rFonts w:cs="Arial"/>
          <w:szCs w:val="20"/>
        </w:rPr>
        <w:t xml:space="preserve"> </w:t>
      </w:r>
      <w:r w:rsidR="003B07DE" w:rsidRPr="00D75F9B">
        <w:rPr>
          <w:rFonts w:cs="Arial"/>
          <w:szCs w:val="20"/>
        </w:rPr>
        <w:fldChar w:fldCharType="begin"/>
      </w:r>
      <w:r w:rsidR="003B07DE" w:rsidRPr="00D75F9B">
        <w:rPr>
          <w:rFonts w:cs="Arial"/>
          <w:szCs w:val="20"/>
        </w:rPr>
        <w:instrText xml:space="preserve"> REF _Ref522102925 \r \h </w:instrText>
      </w:r>
      <w:r w:rsidR="00D75F9B" w:rsidRPr="00D75F9B">
        <w:rPr>
          <w:rFonts w:cs="Arial"/>
          <w:szCs w:val="20"/>
        </w:rPr>
        <w:instrText xml:space="preserve"> \* MERGEFORMAT </w:instrText>
      </w:r>
      <w:r w:rsidR="003B07DE" w:rsidRPr="00D75F9B">
        <w:rPr>
          <w:rFonts w:cs="Arial"/>
          <w:szCs w:val="20"/>
        </w:rPr>
      </w:r>
      <w:r w:rsidR="003B07DE" w:rsidRPr="00D75F9B">
        <w:rPr>
          <w:rFonts w:cs="Arial"/>
          <w:szCs w:val="20"/>
        </w:rPr>
        <w:fldChar w:fldCharType="separate"/>
      </w:r>
      <w:r w:rsidR="00B63891">
        <w:rPr>
          <w:rFonts w:cs="Arial"/>
          <w:szCs w:val="20"/>
        </w:rPr>
        <w:t>b</w:t>
      </w:r>
      <w:r w:rsidR="003B07DE" w:rsidRPr="00D75F9B">
        <w:rPr>
          <w:rFonts w:cs="Arial"/>
          <w:szCs w:val="20"/>
        </w:rPr>
        <w:fldChar w:fldCharType="end"/>
      </w:r>
      <w:r w:rsidR="003F5FA4" w:rsidRPr="00D75F9B">
        <w:rPr>
          <w:rFonts w:cs="Arial"/>
          <w:szCs w:val="20"/>
        </w:rPr>
        <w:t>;</w:t>
      </w:r>
    </w:p>
    <w:p w14:paraId="30128D83" w14:textId="77777777" w:rsidR="00750F04" w:rsidRPr="00D75F9B" w:rsidRDefault="00750F04" w:rsidP="00394713">
      <w:pPr>
        <w:pStyle w:val="LLDash1"/>
        <w:numPr>
          <w:ilvl w:val="0"/>
          <w:numId w:val="0"/>
        </w:numPr>
        <w:spacing w:line="240" w:lineRule="auto"/>
        <w:ind w:left="284"/>
        <w:rPr>
          <w:rFonts w:cs="Arial"/>
          <w:szCs w:val="20"/>
        </w:rPr>
      </w:pPr>
      <w:r w:rsidRPr="00D75F9B">
        <w:rPr>
          <w:rFonts w:cs="Arial"/>
          <w:szCs w:val="20"/>
        </w:rPr>
        <w:t>„</w:t>
      </w:r>
      <w:r w:rsidRPr="00D75F9B">
        <w:rPr>
          <w:rFonts w:cs="Arial"/>
          <w:b/>
          <w:szCs w:val="20"/>
        </w:rPr>
        <w:t>Důvěrné informace</w:t>
      </w:r>
      <w:r w:rsidRPr="00D75F9B">
        <w:rPr>
          <w:rFonts w:cs="Arial"/>
          <w:szCs w:val="20"/>
        </w:rPr>
        <w:t>“ znamenají:</w:t>
      </w:r>
    </w:p>
    <w:p w14:paraId="52CBA49E" w14:textId="77777777" w:rsidR="00750F04" w:rsidRPr="00D75F9B" w:rsidRDefault="00BC6AD7" w:rsidP="004C6FC3">
      <w:pPr>
        <w:pStyle w:val="LLDash1"/>
        <w:numPr>
          <w:ilvl w:val="0"/>
          <w:numId w:val="32"/>
        </w:numPr>
        <w:spacing w:line="240" w:lineRule="auto"/>
        <w:rPr>
          <w:rFonts w:cs="Arial"/>
          <w:szCs w:val="20"/>
        </w:rPr>
      </w:pPr>
      <w:r w:rsidRPr="00D75F9B">
        <w:rPr>
          <w:rFonts w:cs="Arial"/>
          <w:szCs w:val="20"/>
        </w:rPr>
        <w:t>Osobní údaje</w:t>
      </w:r>
      <w:r w:rsidR="00E811EF" w:rsidRPr="00D75F9B">
        <w:rPr>
          <w:rFonts w:cs="Arial"/>
          <w:szCs w:val="20"/>
        </w:rPr>
        <w:t xml:space="preserve"> a/nebo</w:t>
      </w:r>
    </w:p>
    <w:p w14:paraId="69772CEB" w14:textId="77777777" w:rsidR="00BC6AD7" w:rsidRPr="00D75F9B" w:rsidRDefault="00BC6AD7" w:rsidP="004C6FC3">
      <w:pPr>
        <w:pStyle w:val="LLDash1"/>
        <w:numPr>
          <w:ilvl w:val="0"/>
          <w:numId w:val="32"/>
        </w:numPr>
        <w:spacing w:line="240" w:lineRule="auto"/>
        <w:rPr>
          <w:rFonts w:cs="Arial"/>
          <w:szCs w:val="20"/>
        </w:rPr>
      </w:pPr>
      <w:r w:rsidRPr="00D75F9B">
        <w:rPr>
          <w:rFonts w:cs="Arial"/>
          <w:szCs w:val="20"/>
        </w:rPr>
        <w:t>Osobní údaje Uživatele</w:t>
      </w:r>
      <w:r w:rsidR="00E811EF" w:rsidRPr="00D75F9B">
        <w:rPr>
          <w:rFonts w:cs="Arial"/>
          <w:szCs w:val="20"/>
        </w:rPr>
        <w:t xml:space="preserve"> a/nebo</w:t>
      </w:r>
    </w:p>
    <w:p w14:paraId="1C032650" w14:textId="77777777" w:rsidR="00750F04" w:rsidRPr="00D75F9B" w:rsidRDefault="00750F04" w:rsidP="004C6FC3">
      <w:pPr>
        <w:pStyle w:val="LLDash1"/>
        <w:numPr>
          <w:ilvl w:val="0"/>
          <w:numId w:val="32"/>
        </w:numPr>
        <w:spacing w:line="240" w:lineRule="auto"/>
        <w:rPr>
          <w:rFonts w:cs="Arial"/>
          <w:szCs w:val="20"/>
        </w:rPr>
      </w:pPr>
      <w:r w:rsidRPr="00D75F9B">
        <w:rPr>
          <w:rFonts w:cs="Arial"/>
          <w:szCs w:val="20"/>
        </w:rPr>
        <w:t>jakékoli skutečnosti, které se smluvní strana v průběhu vzájemné spolupráce dozví, a/nebo které jí druhá smluvní strana v průběhu vzájemné spolupráce zpřístupní, jakož i sama existence těchto skutečností a vzájemné spolupráce smluvních stran</w:t>
      </w:r>
      <w:r w:rsidR="00BC6AD7" w:rsidRPr="00D75F9B">
        <w:rPr>
          <w:rFonts w:cs="Arial"/>
          <w:szCs w:val="20"/>
        </w:rPr>
        <w:t>.</w:t>
      </w:r>
    </w:p>
    <w:p w14:paraId="3FE196F7" w14:textId="77777777" w:rsidR="00032842" w:rsidRPr="00D75F9B" w:rsidRDefault="00032842" w:rsidP="008375D8">
      <w:pPr>
        <w:pStyle w:val="LLDash1"/>
        <w:numPr>
          <w:ilvl w:val="0"/>
          <w:numId w:val="0"/>
        </w:numPr>
        <w:spacing w:line="240" w:lineRule="auto"/>
        <w:ind w:left="284"/>
        <w:rPr>
          <w:rFonts w:cs="Arial"/>
          <w:b/>
          <w:szCs w:val="20"/>
        </w:rPr>
      </w:pPr>
    </w:p>
    <w:p w14:paraId="4C695BA5" w14:textId="77777777" w:rsidR="00570F26" w:rsidRDefault="008375D8" w:rsidP="00570F26">
      <w:pPr>
        <w:pStyle w:val="LLAgr2Heading2"/>
        <w:numPr>
          <w:ilvl w:val="1"/>
          <w:numId w:val="42"/>
        </w:numPr>
        <w:spacing w:line="240" w:lineRule="auto"/>
        <w:ind w:left="426" w:hanging="426"/>
        <w:rPr>
          <w:rFonts w:eastAsia="Times New Roman" w:cs="Arial"/>
          <w:szCs w:val="20"/>
          <w:lang w:eastAsia="en-GB"/>
        </w:rPr>
      </w:pPr>
      <w:r w:rsidRPr="00D75F9B">
        <w:rPr>
          <w:rFonts w:eastAsia="Times New Roman" w:cs="Arial"/>
          <w:szCs w:val="20"/>
        </w:rPr>
        <w:t xml:space="preserve">Pojmy “třetí země”, “členský stát”, "správce", "subjekt údajů", "osobní údaje", "porušení zabezpečení osobních údajů", "zpracování" a "orgán dozoru" mají stejný význam jako v GDPR, a jejich příbuzné </w:t>
      </w:r>
      <w:r w:rsidR="001D52F2" w:rsidRPr="00D75F9B">
        <w:rPr>
          <w:rFonts w:eastAsia="Times New Roman" w:cs="Arial"/>
          <w:szCs w:val="20"/>
        </w:rPr>
        <w:t>pojmy</w:t>
      </w:r>
      <w:r w:rsidRPr="00D75F9B">
        <w:rPr>
          <w:rFonts w:eastAsia="Times New Roman" w:cs="Arial"/>
          <w:szCs w:val="20"/>
        </w:rPr>
        <w:t xml:space="preserve"> budou vykládány </w:t>
      </w:r>
      <w:r w:rsidR="007D25BB" w:rsidRPr="00D75F9B">
        <w:rPr>
          <w:rFonts w:eastAsia="Times New Roman" w:cs="Arial"/>
          <w:szCs w:val="20"/>
        </w:rPr>
        <w:t>v souladu s nimi</w:t>
      </w:r>
      <w:r w:rsidRPr="00D75F9B">
        <w:rPr>
          <w:rFonts w:eastAsia="Times New Roman" w:cs="Arial"/>
          <w:szCs w:val="20"/>
        </w:rPr>
        <w:t>.</w:t>
      </w:r>
    </w:p>
    <w:p w14:paraId="00EDA196" w14:textId="77777777" w:rsidR="004640D6" w:rsidRDefault="004640D6" w:rsidP="004640D6">
      <w:pPr>
        <w:pStyle w:val="LLAgr2Heading2"/>
        <w:numPr>
          <w:ilvl w:val="0"/>
          <w:numId w:val="0"/>
        </w:numPr>
        <w:spacing w:line="240" w:lineRule="auto"/>
        <w:ind w:left="426"/>
        <w:rPr>
          <w:rFonts w:eastAsia="Times New Roman" w:cs="Arial"/>
          <w:szCs w:val="20"/>
          <w:lang w:eastAsia="en-GB"/>
        </w:rPr>
      </w:pPr>
    </w:p>
    <w:p w14:paraId="375CA666" w14:textId="77777777" w:rsidR="008E3F6A" w:rsidRPr="008E3F6A" w:rsidRDefault="008E3F6A" w:rsidP="00C315C8">
      <w:pPr>
        <w:pStyle w:val="LLAgr2Heading1"/>
        <w:numPr>
          <w:ilvl w:val="0"/>
          <w:numId w:val="0"/>
        </w:numPr>
        <w:jc w:val="left"/>
        <w:rPr>
          <w:sz w:val="24"/>
          <w:lang w:eastAsia="en-GB"/>
        </w:rPr>
      </w:pPr>
      <w:r w:rsidRPr="008E3F6A">
        <w:rPr>
          <w:sz w:val="24"/>
          <w:lang w:eastAsia="en-GB"/>
        </w:rPr>
        <w:t>A. Mlčenlivost</w:t>
      </w:r>
    </w:p>
    <w:p w14:paraId="786865A7" w14:textId="77777777" w:rsidR="00451F5C" w:rsidRPr="00D75F9B" w:rsidRDefault="00451F5C" w:rsidP="000532D6">
      <w:pPr>
        <w:pStyle w:val="LLAgr2Heading1"/>
        <w:numPr>
          <w:ilvl w:val="1"/>
          <w:numId w:val="40"/>
        </w:numPr>
        <w:spacing w:before="240" w:line="240" w:lineRule="auto"/>
        <w:ind w:left="284" w:hanging="284"/>
        <w:rPr>
          <w:rFonts w:cs="Arial"/>
          <w:szCs w:val="20"/>
        </w:rPr>
      </w:pPr>
      <w:r w:rsidRPr="00D75F9B">
        <w:rPr>
          <w:rFonts w:cs="Arial"/>
          <w:szCs w:val="20"/>
        </w:rPr>
        <w:t>Mlčenlivost a ochrana důvěrných informací</w:t>
      </w:r>
      <w:r w:rsidR="005819B7" w:rsidRPr="00D75F9B">
        <w:rPr>
          <w:rFonts w:cs="Arial"/>
          <w:szCs w:val="20"/>
        </w:rPr>
        <w:tab/>
      </w:r>
    </w:p>
    <w:p w14:paraId="5810B1BA" w14:textId="77777777" w:rsidR="005D226C" w:rsidRPr="00D75F9B" w:rsidRDefault="005819B7" w:rsidP="00664B26">
      <w:pPr>
        <w:pStyle w:val="LLAgr2Heading2"/>
        <w:numPr>
          <w:ilvl w:val="1"/>
          <w:numId w:val="43"/>
        </w:numPr>
        <w:tabs>
          <w:tab w:val="left" w:pos="426"/>
        </w:tabs>
        <w:spacing w:line="240" w:lineRule="auto"/>
        <w:ind w:left="426" w:hanging="426"/>
        <w:rPr>
          <w:rFonts w:cs="Arial"/>
          <w:szCs w:val="20"/>
        </w:rPr>
      </w:pPr>
      <w:r w:rsidRPr="00D75F9B">
        <w:rPr>
          <w:rFonts w:cs="Arial"/>
          <w:szCs w:val="20"/>
        </w:rPr>
        <w:t xml:space="preserve">Obě smluvní strany se zavazují, že veškeré </w:t>
      </w:r>
      <w:r w:rsidR="00451F5C" w:rsidRPr="00D75F9B">
        <w:rPr>
          <w:rFonts w:cs="Arial"/>
          <w:szCs w:val="20"/>
        </w:rPr>
        <w:t xml:space="preserve">Důvěrné informace </w:t>
      </w:r>
      <w:r w:rsidRPr="00D75F9B">
        <w:rPr>
          <w:rFonts w:cs="Arial"/>
          <w:szCs w:val="20"/>
        </w:rPr>
        <w:t>nezpřístupní třetí straně</w:t>
      </w:r>
      <w:r w:rsidR="00451F5C" w:rsidRPr="00D75F9B">
        <w:rPr>
          <w:rFonts w:cs="Arial"/>
          <w:szCs w:val="20"/>
        </w:rPr>
        <w:t xml:space="preserve"> ani je</w:t>
      </w:r>
      <w:r w:rsidRPr="00D75F9B">
        <w:rPr>
          <w:rFonts w:cs="Arial"/>
          <w:szCs w:val="20"/>
        </w:rPr>
        <w:t xml:space="preserve"> nepoužijí v rozporu s účelem jejich poskytnutí pro své potřeby nebo ve prospěch třetích osob</w:t>
      </w:r>
      <w:r w:rsidR="00451F5C" w:rsidRPr="00D75F9B">
        <w:rPr>
          <w:rFonts w:cs="Arial"/>
          <w:szCs w:val="20"/>
        </w:rPr>
        <w:t>.</w:t>
      </w:r>
      <w:r w:rsidR="005D226C" w:rsidRPr="00D75F9B">
        <w:rPr>
          <w:rFonts w:cs="Arial"/>
          <w:szCs w:val="20"/>
        </w:rPr>
        <w:t xml:space="preserve"> </w:t>
      </w:r>
    </w:p>
    <w:p w14:paraId="137F025E" w14:textId="77777777" w:rsidR="005D226C" w:rsidRPr="00D75F9B" w:rsidRDefault="005D226C" w:rsidP="00664B26">
      <w:pPr>
        <w:pStyle w:val="LLAgr2Heading2"/>
        <w:numPr>
          <w:ilvl w:val="1"/>
          <w:numId w:val="43"/>
        </w:numPr>
        <w:tabs>
          <w:tab w:val="left" w:pos="426"/>
        </w:tabs>
        <w:spacing w:line="240" w:lineRule="auto"/>
        <w:ind w:left="426" w:hanging="426"/>
        <w:rPr>
          <w:rFonts w:cs="Arial"/>
          <w:szCs w:val="20"/>
        </w:rPr>
      </w:pPr>
      <w:r w:rsidRPr="00D75F9B">
        <w:rPr>
          <w:rFonts w:cs="Arial"/>
          <w:szCs w:val="20"/>
        </w:rPr>
        <w:t xml:space="preserve">Poskytnutí Důvěrných informací jednou smluvní stranou druhé smluvní straně nezakládá žádné právo na licenci, ochrannou známku, patent, právo užití nebo šíření autorského díla, ani jakékoliv jiné právo duševního nebo průmyslového vlastnictví. </w:t>
      </w:r>
    </w:p>
    <w:p w14:paraId="0A8A82CE" w14:textId="77777777" w:rsidR="005819B7" w:rsidRPr="00D75F9B" w:rsidRDefault="005819B7" w:rsidP="00664B26">
      <w:pPr>
        <w:pStyle w:val="LLAgr2Heading2"/>
        <w:numPr>
          <w:ilvl w:val="1"/>
          <w:numId w:val="43"/>
        </w:numPr>
        <w:spacing w:line="240" w:lineRule="auto"/>
        <w:ind w:left="426" w:hanging="426"/>
        <w:rPr>
          <w:rFonts w:cs="Arial"/>
          <w:szCs w:val="20"/>
        </w:rPr>
      </w:pPr>
      <w:r w:rsidRPr="00D75F9B">
        <w:rPr>
          <w:rFonts w:cs="Arial"/>
          <w:szCs w:val="20"/>
        </w:rPr>
        <w:t xml:space="preserve">Obě smluvní strany omezí počet zaměstnanců pro styk s </w:t>
      </w:r>
      <w:r w:rsidR="00451F5C" w:rsidRPr="00D75F9B">
        <w:rPr>
          <w:rFonts w:cs="Arial"/>
          <w:szCs w:val="20"/>
        </w:rPr>
        <w:t>Důvěrnými</w:t>
      </w:r>
      <w:r w:rsidRPr="00D75F9B">
        <w:rPr>
          <w:rFonts w:cs="Arial"/>
          <w:szCs w:val="20"/>
        </w:rPr>
        <w:t xml:space="preserve"> informacemi</w:t>
      </w:r>
      <w:r w:rsidR="008371B1" w:rsidRPr="00D75F9B">
        <w:rPr>
          <w:rFonts w:cs="Arial"/>
          <w:szCs w:val="20"/>
        </w:rPr>
        <w:t xml:space="preserve"> na nezbytně nutnou míru</w:t>
      </w:r>
      <w:r w:rsidRPr="00D75F9B">
        <w:rPr>
          <w:rFonts w:cs="Arial"/>
          <w:szCs w:val="20"/>
        </w:rPr>
        <w:t xml:space="preserve"> a přijmou účinná opatření pro zamezení</w:t>
      </w:r>
      <w:r w:rsidR="00451F5C" w:rsidRPr="00D75F9B">
        <w:rPr>
          <w:rFonts w:cs="Arial"/>
          <w:szCs w:val="20"/>
        </w:rPr>
        <w:t xml:space="preserve"> jejich</w:t>
      </w:r>
      <w:r w:rsidRPr="00D75F9B">
        <w:rPr>
          <w:rFonts w:cs="Arial"/>
          <w:szCs w:val="20"/>
        </w:rPr>
        <w:t xml:space="preserve"> úniku.</w:t>
      </w:r>
    </w:p>
    <w:p w14:paraId="7EC8C437" w14:textId="77777777" w:rsidR="0014229C" w:rsidRPr="00D75F9B" w:rsidRDefault="00451F5C" w:rsidP="00664B26">
      <w:pPr>
        <w:pStyle w:val="LLAgr2Heading2"/>
        <w:numPr>
          <w:ilvl w:val="1"/>
          <w:numId w:val="43"/>
        </w:numPr>
        <w:spacing w:line="240" w:lineRule="auto"/>
        <w:ind w:left="426" w:hanging="426"/>
        <w:rPr>
          <w:rFonts w:cs="Arial"/>
          <w:szCs w:val="20"/>
        </w:rPr>
      </w:pPr>
      <w:r w:rsidRPr="00D75F9B">
        <w:rPr>
          <w:rFonts w:cs="Arial"/>
          <w:szCs w:val="20"/>
        </w:rPr>
        <w:t xml:space="preserve">Smluvní strana může předat </w:t>
      </w:r>
      <w:r w:rsidR="0014229C" w:rsidRPr="00D75F9B">
        <w:rPr>
          <w:rFonts w:cs="Arial"/>
          <w:szCs w:val="20"/>
        </w:rPr>
        <w:t>Důvěrné informace v nezbytně nutném rozsahu třetí osobě</w:t>
      </w:r>
      <w:r w:rsidR="005D226C" w:rsidRPr="00D75F9B">
        <w:rPr>
          <w:rFonts w:cs="Arial"/>
          <w:szCs w:val="20"/>
        </w:rPr>
        <w:t>, pokud</w:t>
      </w:r>
      <w:r w:rsidR="0014229C" w:rsidRPr="00D75F9B">
        <w:rPr>
          <w:rFonts w:cs="Arial"/>
          <w:szCs w:val="20"/>
        </w:rPr>
        <w:t>:</w:t>
      </w:r>
    </w:p>
    <w:p w14:paraId="771C78B3" w14:textId="77777777" w:rsidR="0014229C" w:rsidRPr="00D75F9B" w:rsidRDefault="001349D2" w:rsidP="00664B26">
      <w:pPr>
        <w:pStyle w:val="LLAgr2Heading3"/>
        <w:numPr>
          <w:ilvl w:val="2"/>
          <w:numId w:val="43"/>
        </w:numPr>
        <w:ind w:left="1134" w:hanging="709"/>
        <w:rPr>
          <w:rFonts w:cs="Arial"/>
          <w:szCs w:val="20"/>
        </w:rPr>
      </w:pPr>
      <w:r w:rsidRPr="00D75F9B">
        <w:rPr>
          <w:rFonts w:cs="Arial"/>
          <w:szCs w:val="20"/>
        </w:rPr>
        <w:t xml:space="preserve">to vyžaduje </w:t>
      </w:r>
      <w:r w:rsidR="00451F5C" w:rsidRPr="00D75F9B">
        <w:rPr>
          <w:rFonts w:cs="Arial"/>
          <w:szCs w:val="20"/>
        </w:rPr>
        <w:t>plnění Smlouvy nebo ochran</w:t>
      </w:r>
      <w:r w:rsidRPr="00D75F9B">
        <w:rPr>
          <w:rFonts w:cs="Arial"/>
          <w:szCs w:val="20"/>
        </w:rPr>
        <w:t>a</w:t>
      </w:r>
      <w:r w:rsidR="00451F5C" w:rsidRPr="00D75F9B">
        <w:rPr>
          <w:rFonts w:cs="Arial"/>
          <w:szCs w:val="20"/>
        </w:rPr>
        <w:t xml:space="preserve"> oprávněných zájmů</w:t>
      </w:r>
      <w:r w:rsidR="005819B7" w:rsidRPr="00D75F9B">
        <w:rPr>
          <w:rFonts w:cs="Arial"/>
          <w:szCs w:val="20"/>
        </w:rPr>
        <w:t xml:space="preserve"> </w:t>
      </w:r>
      <w:r w:rsidRPr="00D75F9B">
        <w:rPr>
          <w:rFonts w:cs="Arial"/>
          <w:szCs w:val="20"/>
        </w:rPr>
        <w:t>druhé strany</w:t>
      </w:r>
      <w:r w:rsidR="0012685E" w:rsidRPr="00D75F9B">
        <w:rPr>
          <w:rFonts w:cs="Arial"/>
          <w:szCs w:val="20"/>
        </w:rPr>
        <w:t xml:space="preserve">, </w:t>
      </w:r>
      <w:r w:rsidR="00E811EF" w:rsidRPr="00D75F9B">
        <w:rPr>
          <w:rFonts w:cs="Arial"/>
          <w:szCs w:val="20"/>
        </w:rPr>
        <w:t>nebo</w:t>
      </w:r>
    </w:p>
    <w:p w14:paraId="1A4F5BA6" w14:textId="77777777" w:rsidR="005819B7" w:rsidRPr="00D75F9B" w:rsidRDefault="005D226C" w:rsidP="00664B26">
      <w:pPr>
        <w:pStyle w:val="LLAgr2Heading3"/>
        <w:numPr>
          <w:ilvl w:val="2"/>
          <w:numId w:val="43"/>
        </w:numPr>
        <w:ind w:left="1134" w:hanging="709"/>
        <w:rPr>
          <w:rFonts w:cs="Arial"/>
          <w:szCs w:val="20"/>
        </w:rPr>
      </w:pPr>
      <w:r w:rsidRPr="00D75F9B">
        <w:rPr>
          <w:rFonts w:cs="Arial"/>
          <w:szCs w:val="20"/>
        </w:rPr>
        <w:t>to bylo povoleno druhou</w:t>
      </w:r>
      <w:r w:rsidR="005819B7" w:rsidRPr="00D75F9B">
        <w:rPr>
          <w:rFonts w:cs="Arial"/>
          <w:szCs w:val="20"/>
        </w:rPr>
        <w:t xml:space="preserve"> smluvní stran</w:t>
      </w:r>
      <w:r w:rsidRPr="00D75F9B">
        <w:rPr>
          <w:rFonts w:cs="Arial"/>
          <w:szCs w:val="20"/>
        </w:rPr>
        <w:t>ou</w:t>
      </w:r>
      <w:r w:rsidR="0012685E" w:rsidRPr="00D75F9B">
        <w:rPr>
          <w:rFonts w:cs="Arial"/>
          <w:szCs w:val="20"/>
        </w:rPr>
        <w:t>,</w:t>
      </w:r>
      <w:r w:rsidR="00E811EF" w:rsidRPr="00D75F9B">
        <w:rPr>
          <w:rFonts w:cs="Arial"/>
          <w:szCs w:val="20"/>
        </w:rPr>
        <w:t xml:space="preserve"> nebo</w:t>
      </w:r>
    </w:p>
    <w:p w14:paraId="717BA314" w14:textId="77777777" w:rsidR="005819B7" w:rsidRPr="00D75F9B" w:rsidRDefault="005D226C" w:rsidP="00664B26">
      <w:pPr>
        <w:pStyle w:val="LLAgr2Heading3"/>
        <w:numPr>
          <w:ilvl w:val="2"/>
          <w:numId w:val="43"/>
        </w:numPr>
        <w:ind w:left="1134" w:hanging="709"/>
        <w:rPr>
          <w:rFonts w:cs="Arial"/>
          <w:szCs w:val="20"/>
        </w:rPr>
      </w:pPr>
      <w:r w:rsidRPr="00D75F9B">
        <w:rPr>
          <w:rFonts w:cs="Arial"/>
          <w:szCs w:val="20"/>
        </w:rPr>
        <w:t xml:space="preserve">určité Důvěrné informace </w:t>
      </w:r>
      <w:r w:rsidR="005819B7" w:rsidRPr="00D75F9B">
        <w:rPr>
          <w:rFonts w:cs="Arial"/>
          <w:szCs w:val="20"/>
        </w:rPr>
        <w:t>jsou veřejně dostupné nebo byly zveřejněny jinak, než porušením povinnosti jedné ze smluvních stran</w:t>
      </w:r>
      <w:r w:rsidR="00E811EF" w:rsidRPr="00D75F9B">
        <w:rPr>
          <w:rFonts w:cs="Arial"/>
          <w:szCs w:val="20"/>
        </w:rPr>
        <w:t xml:space="preserve"> nebo</w:t>
      </w:r>
    </w:p>
    <w:p w14:paraId="2F2C23D0" w14:textId="77777777" w:rsidR="005819B7" w:rsidRPr="00D75F9B" w:rsidRDefault="005D226C" w:rsidP="00664B26">
      <w:pPr>
        <w:pStyle w:val="LLAgr2Heading3"/>
        <w:numPr>
          <w:ilvl w:val="2"/>
          <w:numId w:val="43"/>
        </w:numPr>
        <w:ind w:left="1134" w:hanging="709"/>
        <w:rPr>
          <w:rFonts w:cs="Arial"/>
          <w:szCs w:val="20"/>
        </w:rPr>
      </w:pPr>
      <w:r w:rsidRPr="00D75F9B">
        <w:rPr>
          <w:rFonts w:cs="Arial"/>
          <w:szCs w:val="20"/>
        </w:rPr>
        <w:t>j</w:t>
      </w:r>
      <w:r w:rsidR="005819B7" w:rsidRPr="00D75F9B">
        <w:rPr>
          <w:rFonts w:cs="Arial"/>
          <w:szCs w:val="20"/>
        </w:rPr>
        <w:t xml:space="preserve">sou vyžádány soudem, státním zastupitelstvím nebo </w:t>
      </w:r>
      <w:r w:rsidRPr="00D75F9B">
        <w:rPr>
          <w:rFonts w:cs="Arial"/>
          <w:szCs w:val="20"/>
        </w:rPr>
        <w:t>jiným</w:t>
      </w:r>
      <w:r w:rsidR="005819B7" w:rsidRPr="00D75F9B">
        <w:rPr>
          <w:rFonts w:cs="Arial"/>
          <w:szCs w:val="20"/>
        </w:rPr>
        <w:t xml:space="preserve"> orgánem </w:t>
      </w:r>
      <w:r w:rsidRPr="00D75F9B">
        <w:rPr>
          <w:rFonts w:cs="Arial"/>
          <w:szCs w:val="20"/>
        </w:rPr>
        <w:t xml:space="preserve">veřejné moci </w:t>
      </w:r>
      <w:r w:rsidR="005819B7" w:rsidRPr="00D75F9B">
        <w:rPr>
          <w:rFonts w:cs="Arial"/>
          <w:szCs w:val="20"/>
        </w:rPr>
        <w:t>na základě zákona.</w:t>
      </w:r>
    </w:p>
    <w:p w14:paraId="4B66AB9E" w14:textId="77777777" w:rsidR="00AD3BF0" w:rsidRPr="008E3F6A" w:rsidRDefault="008E3F6A" w:rsidP="00C315C8">
      <w:pPr>
        <w:pStyle w:val="LLAgr2Heading1"/>
        <w:numPr>
          <w:ilvl w:val="0"/>
          <w:numId w:val="0"/>
        </w:numPr>
        <w:spacing w:before="240"/>
        <w:ind w:left="426" w:hanging="426"/>
        <w:jc w:val="left"/>
        <w:rPr>
          <w:sz w:val="24"/>
          <w:lang w:eastAsia="en-GB"/>
        </w:rPr>
      </w:pPr>
      <w:r w:rsidRPr="008E3F6A">
        <w:rPr>
          <w:rFonts w:cs="Arial"/>
          <w:sz w:val="24"/>
          <w:szCs w:val="20"/>
          <w:lang w:eastAsia="en-GB"/>
        </w:rPr>
        <w:lastRenderedPageBreak/>
        <w:t xml:space="preserve">B. </w:t>
      </w:r>
      <w:r w:rsidRPr="008E3F6A">
        <w:rPr>
          <w:sz w:val="24"/>
          <w:lang w:eastAsia="en-GB"/>
        </w:rPr>
        <w:t>Ochrana osobních údajů zpracovávaných Poskytovatelem jako správcem</w:t>
      </w:r>
    </w:p>
    <w:p w14:paraId="3CD2AA0F" w14:textId="77777777" w:rsidR="006B3772" w:rsidRPr="00D75F9B" w:rsidRDefault="00D44CEC" w:rsidP="000532D6">
      <w:pPr>
        <w:pStyle w:val="LLAgr2Heading1"/>
        <w:numPr>
          <w:ilvl w:val="0"/>
          <w:numId w:val="43"/>
        </w:numPr>
        <w:spacing w:before="240" w:line="240" w:lineRule="auto"/>
        <w:ind w:left="284" w:hanging="284"/>
        <w:rPr>
          <w:rFonts w:cs="Arial"/>
          <w:szCs w:val="20"/>
        </w:rPr>
      </w:pPr>
      <w:r w:rsidRPr="00D75F9B">
        <w:rPr>
          <w:rFonts w:cs="Arial"/>
          <w:szCs w:val="20"/>
        </w:rPr>
        <w:t>Účel</w:t>
      </w:r>
      <w:r w:rsidR="006B3772" w:rsidRPr="00D75F9B">
        <w:rPr>
          <w:rFonts w:cs="Arial"/>
          <w:szCs w:val="20"/>
        </w:rPr>
        <w:t xml:space="preserve"> použití údajů</w:t>
      </w:r>
    </w:p>
    <w:p w14:paraId="78D2DD3C" w14:textId="77777777" w:rsidR="006B3772" w:rsidRPr="00D75F9B" w:rsidRDefault="006B3772" w:rsidP="00664B26">
      <w:pPr>
        <w:pStyle w:val="LLAgr2Heading2"/>
        <w:numPr>
          <w:ilvl w:val="1"/>
          <w:numId w:val="43"/>
        </w:numPr>
        <w:spacing w:line="240" w:lineRule="auto"/>
        <w:ind w:left="426" w:hanging="426"/>
        <w:rPr>
          <w:rFonts w:cs="Arial"/>
          <w:szCs w:val="20"/>
        </w:rPr>
      </w:pPr>
      <w:r w:rsidRPr="00D75F9B">
        <w:rPr>
          <w:rFonts w:cs="Arial"/>
          <w:szCs w:val="20"/>
        </w:rPr>
        <w:t xml:space="preserve">Osobní údaje Uživatele bude Poskytovatel </w:t>
      </w:r>
      <w:r w:rsidR="00342C5A" w:rsidRPr="00D75F9B">
        <w:rPr>
          <w:rFonts w:cs="Arial"/>
          <w:szCs w:val="20"/>
        </w:rPr>
        <w:t>používat pouze</w:t>
      </w:r>
      <w:r w:rsidR="00152751" w:rsidRPr="00D75F9B">
        <w:rPr>
          <w:rFonts w:cs="Arial"/>
          <w:szCs w:val="20"/>
        </w:rPr>
        <w:t xml:space="preserve"> za účelem plnění S</w:t>
      </w:r>
      <w:r w:rsidRPr="00D75F9B">
        <w:rPr>
          <w:rFonts w:cs="Arial"/>
          <w:szCs w:val="20"/>
        </w:rPr>
        <w:t>mluv, pro plnění povinností uložených Poskytovateli právními předpisy nebo na jejich základě a pro ochranu zájmů Poskytovatele</w:t>
      </w:r>
      <w:r w:rsidR="00342C5A" w:rsidRPr="00D75F9B">
        <w:rPr>
          <w:rFonts w:cs="Arial"/>
          <w:szCs w:val="20"/>
        </w:rPr>
        <w:t>.</w:t>
      </w:r>
    </w:p>
    <w:p w14:paraId="4C7E3431" w14:textId="77777777" w:rsidR="00D44CEC" w:rsidRPr="00D75F9B" w:rsidRDefault="00D44CEC" w:rsidP="00664B26">
      <w:pPr>
        <w:pStyle w:val="LLAgr2Heading2"/>
        <w:numPr>
          <w:ilvl w:val="1"/>
          <w:numId w:val="43"/>
        </w:numPr>
        <w:spacing w:line="240" w:lineRule="auto"/>
        <w:ind w:left="426" w:hanging="426"/>
        <w:rPr>
          <w:rFonts w:cs="Arial"/>
          <w:szCs w:val="20"/>
        </w:rPr>
      </w:pPr>
      <w:r w:rsidRPr="00D75F9B">
        <w:rPr>
          <w:rFonts w:cs="Arial"/>
          <w:szCs w:val="20"/>
        </w:rPr>
        <w:t>Kromě toho Poskytovate</w:t>
      </w:r>
      <w:r w:rsidR="008371B1" w:rsidRPr="00D75F9B">
        <w:rPr>
          <w:rFonts w:cs="Arial"/>
          <w:szCs w:val="20"/>
        </w:rPr>
        <w:t>l též používá emailovou adresu U</w:t>
      </w:r>
      <w:r w:rsidRPr="00D75F9B">
        <w:rPr>
          <w:rFonts w:cs="Arial"/>
          <w:szCs w:val="20"/>
        </w:rPr>
        <w:t>živatele pro zasílání informací o obdobných produktech a službách Poskytovatele</w:t>
      </w:r>
      <w:r w:rsidR="008371B1" w:rsidRPr="00D75F9B">
        <w:rPr>
          <w:rFonts w:cs="Arial"/>
          <w:szCs w:val="20"/>
        </w:rPr>
        <w:t xml:space="preserve"> a jeho telefonní číslo pro telefonní hovory téhož obsahu</w:t>
      </w:r>
      <w:r w:rsidRPr="00D75F9B">
        <w:rPr>
          <w:rFonts w:cs="Arial"/>
          <w:szCs w:val="20"/>
        </w:rPr>
        <w:t xml:space="preserve">. Uživatel má právo kdykoli vznést námitky proti tomuto použití kontaktních údajů, a Poskytovatel zasílání informací </w:t>
      </w:r>
      <w:r w:rsidR="00BA3CB6" w:rsidRPr="00D75F9B">
        <w:rPr>
          <w:rFonts w:cs="Arial"/>
          <w:szCs w:val="20"/>
        </w:rPr>
        <w:t xml:space="preserve">nebo telefonní hovory </w:t>
      </w:r>
      <w:r w:rsidRPr="00D75F9B">
        <w:rPr>
          <w:rFonts w:cs="Arial"/>
          <w:szCs w:val="20"/>
        </w:rPr>
        <w:t>neprodleně ukončí.</w:t>
      </w:r>
    </w:p>
    <w:p w14:paraId="20A51D23" w14:textId="77777777" w:rsidR="00014F10" w:rsidRPr="00D75F9B" w:rsidRDefault="00014F10" w:rsidP="00664B26">
      <w:pPr>
        <w:pStyle w:val="LLAgr2Heading2"/>
        <w:numPr>
          <w:ilvl w:val="1"/>
          <w:numId w:val="43"/>
        </w:numPr>
        <w:spacing w:line="240" w:lineRule="auto"/>
        <w:ind w:left="426" w:hanging="426"/>
        <w:rPr>
          <w:rFonts w:cs="Arial"/>
          <w:szCs w:val="20"/>
        </w:rPr>
      </w:pPr>
      <w:bookmarkStart w:id="9" w:name="_Ref523413576"/>
      <w:r w:rsidRPr="00D75F9B">
        <w:rPr>
          <w:rFonts w:cs="Arial"/>
          <w:szCs w:val="20"/>
        </w:rPr>
        <w:t>Komunikace Uživatele s kontaktním místem Poskytovatele (v jeho provozovně nebo prostřednictvím telefonní linky), může být ze strany Poskytovatele</w:t>
      </w:r>
      <w:r w:rsidR="00D80122" w:rsidRPr="00D75F9B">
        <w:rPr>
          <w:rFonts w:cs="Arial"/>
          <w:szCs w:val="20"/>
        </w:rPr>
        <w:t xml:space="preserve"> </w:t>
      </w:r>
      <w:r w:rsidRPr="00D75F9B">
        <w:rPr>
          <w:rFonts w:cs="Arial"/>
          <w:szCs w:val="20"/>
        </w:rPr>
        <w:t>monitorována, a to výhradně za účelem zajištění důkazu o uskutečněné transakci, vnitřní kontroly poskytovaných služeb (zvyšování jejich kvality a tréninku zaměstnanců) a dále též ochrany práv Poskytovatele. Monitorováním se rozumí zejména záznam hovorové či datové korespondence.</w:t>
      </w:r>
      <w:bookmarkEnd w:id="9"/>
    </w:p>
    <w:p w14:paraId="795B7950" w14:textId="77777777" w:rsidR="00D44CEC" w:rsidRPr="00D75F9B" w:rsidRDefault="00D44CEC" w:rsidP="00920AFA">
      <w:pPr>
        <w:pStyle w:val="LLAgr2Heading1"/>
        <w:numPr>
          <w:ilvl w:val="0"/>
          <w:numId w:val="43"/>
        </w:numPr>
        <w:spacing w:line="240" w:lineRule="auto"/>
        <w:ind w:left="284" w:hanging="284"/>
        <w:rPr>
          <w:rFonts w:cs="Arial"/>
          <w:szCs w:val="20"/>
        </w:rPr>
      </w:pPr>
      <w:r w:rsidRPr="00D75F9B">
        <w:rPr>
          <w:rFonts w:cs="Arial"/>
          <w:szCs w:val="20"/>
        </w:rPr>
        <w:t>Příjemci údajů</w:t>
      </w:r>
    </w:p>
    <w:p w14:paraId="4549FBB5" w14:textId="77777777" w:rsidR="00D44CEC" w:rsidRPr="00D75F9B" w:rsidRDefault="00AE16B8" w:rsidP="00664B26">
      <w:pPr>
        <w:pStyle w:val="LLAgr2Heading2"/>
        <w:numPr>
          <w:ilvl w:val="1"/>
          <w:numId w:val="43"/>
        </w:numPr>
        <w:spacing w:before="240" w:after="120" w:line="240" w:lineRule="auto"/>
        <w:ind w:left="426" w:hanging="426"/>
        <w:rPr>
          <w:rFonts w:cs="Arial"/>
          <w:szCs w:val="20"/>
        </w:rPr>
      </w:pPr>
      <w:r w:rsidRPr="00D75F9B">
        <w:rPr>
          <w:rFonts w:cs="Arial"/>
          <w:szCs w:val="20"/>
        </w:rPr>
        <w:t>Osobní ú</w:t>
      </w:r>
      <w:r w:rsidR="00D44CEC" w:rsidRPr="00D75F9B">
        <w:rPr>
          <w:rFonts w:cs="Arial"/>
          <w:szCs w:val="20"/>
        </w:rPr>
        <w:t xml:space="preserve">daje </w:t>
      </w:r>
      <w:r w:rsidRPr="00D75F9B">
        <w:rPr>
          <w:rFonts w:cs="Arial"/>
          <w:szCs w:val="20"/>
        </w:rPr>
        <w:t>Uživatele</w:t>
      </w:r>
      <w:r w:rsidR="003826A1" w:rsidRPr="00D75F9B">
        <w:rPr>
          <w:rFonts w:cs="Arial"/>
          <w:szCs w:val="20"/>
        </w:rPr>
        <w:t xml:space="preserve"> </w:t>
      </w:r>
      <w:r w:rsidR="00D44CEC" w:rsidRPr="00D75F9B">
        <w:rPr>
          <w:rFonts w:cs="Arial"/>
          <w:szCs w:val="20"/>
        </w:rPr>
        <w:t>nebudou předávány třetím stranám s výjimkou předání</w:t>
      </w:r>
      <w:r w:rsidRPr="00D75F9B">
        <w:rPr>
          <w:rFonts w:cs="Arial"/>
          <w:szCs w:val="20"/>
        </w:rPr>
        <w:t xml:space="preserve"> v nezbytném nutném rozsahu</w:t>
      </w:r>
      <w:r w:rsidR="00D44CEC" w:rsidRPr="00D75F9B">
        <w:rPr>
          <w:rFonts w:cs="Arial"/>
          <w:szCs w:val="20"/>
        </w:rPr>
        <w:t>:</w:t>
      </w:r>
    </w:p>
    <w:p w14:paraId="424A1C28" w14:textId="77777777" w:rsidR="003826A1" w:rsidRPr="00D75F9B" w:rsidRDefault="003826A1" w:rsidP="00920AFA">
      <w:pPr>
        <w:pStyle w:val="LLAgr2Heading3"/>
        <w:numPr>
          <w:ilvl w:val="2"/>
          <w:numId w:val="43"/>
        </w:numPr>
        <w:spacing w:after="0"/>
        <w:rPr>
          <w:rFonts w:cs="Arial"/>
          <w:szCs w:val="20"/>
        </w:rPr>
      </w:pPr>
      <w:r w:rsidRPr="00D75F9B">
        <w:rPr>
          <w:rFonts w:cs="Arial"/>
          <w:szCs w:val="20"/>
        </w:rPr>
        <w:t>dopravci</w:t>
      </w:r>
    </w:p>
    <w:p w14:paraId="3026F65C" w14:textId="77777777" w:rsidR="003826A1" w:rsidRPr="00D75F9B" w:rsidRDefault="003826A1" w:rsidP="00920AFA">
      <w:pPr>
        <w:pStyle w:val="LLAgr2Heading3"/>
        <w:numPr>
          <w:ilvl w:val="2"/>
          <w:numId w:val="43"/>
        </w:numPr>
        <w:spacing w:after="0"/>
        <w:rPr>
          <w:rFonts w:cs="Arial"/>
          <w:szCs w:val="20"/>
        </w:rPr>
      </w:pPr>
      <w:r w:rsidRPr="00D75F9B">
        <w:rPr>
          <w:rFonts w:cs="Arial"/>
          <w:szCs w:val="20"/>
        </w:rPr>
        <w:t xml:space="preserve">společnostem zabývajícím se správou a vymáháním dlužných pohledávek, </w:t>
      </w:r>
    </w:p>
    <w:p w14:paraId="61C5FA5E" w14:textId="77777777" w:rsidR="00186B97" w:rsidRPr="00CA18EE" w:rsidRDefault="003C7A39" w:rsidP="00920AFA">
      <w:pPr>
        <w:pStyle w:val="LLAgr2Heading3"/>
        <w:numPr>
          <w:ilvl w:val="2"/>
          <w:numId w:val="43"/>
        </w:numPr>
        <w:spacing w:after="0"/>
        <w:rPr>
          <w:rFonts w:cs="Arial"/>
          <w:szCs w:val="20"/>
        </w:rPr>
      </w:pPr>
      <w:r w:rsidRPr="00CA18EE">
        <w:rPr>
          <w:rFonts w:eastAsia="Times New Roman" w:cs="Arial"/>
          <w:szCs w:val="20"/>
        </w:rPr>
        <w:t xml:space="preserve">subdodavatelům </w:t>
      </w:r>
      <w:r w:rsidR="00186B97" w:rsidRPr="00CA18EE">
        <w:rPr>
          <w:rFonts w:eastAsia="Times New Roman" w:cs="Arial"/>
          <w:szCs w:val="20"/>
        </w:rPr>
        <w:t>v oblasti přenosu a ukládání dat (mobilní operátoři, datová centra)</w:t>
      </w:r>
    </w:p>
    <w:p w14:paraId="0322C4EA" w14:textId="77777777" w:rsidR="003826A1" w:rsidRPr="00D75F9B" w:rsidRDefault="003826A1" w:rsidP="00920AFA">
      <w:pPr>
        <w:pStyle w:val="LLAgr2Heading3"/>
        <w:numPr>
          <w:ilvl w:val="2"/>
          <w:numId w:val="43"/>
        </w:numPr>
        <w:spacing w:after="0"/>
        <w:rPr>
          <w:rFonts w:cs="Arial"/>
          <w:szCs w:val="20"/>
        </w:rPr>
      </w:pPr>
      <w:r w:rsidRPr="00D75F9B">
        <w:rPr>
          <w:rFonts w:cs="Arial"/>
          <w:szCs w:val="20"/>
        </w:rPr>
        <w:t>právním zástupcům, notářům a exekutorům</w:t>
      </w:r>
    </w:p>
    <w:p w14:paraId="67E8F389" w14:textId="77777777" w:rsidR="003826A1" w:rsidRPr="00D75F9B" w:rsidRDefault="003826A1" w:rsidP="00920AFA">
      <w:pPr>
        <w:pStyle w:val="LLAgr2Heading3"/>
        <w:numPr>
          <w:ilvl w:val="2"/>
          <w:numId w:val="43"/>
        </w:numPr>
        <w:spacing w:after="0"/>
        <w:rPr>
          <w:rFonts w:cs="Arial"/>
          <w:szCs w:val="20"/>
        </w:rPr>
      </w:pPr>
      <w:r w:rsidRPr="00D75F9B">
        <w:rPr>
          <w:rFonts w:cs="Arial"/>
          <w:szCs w:val="20"/>
        </w:rPr>
        <w:t>auditorům</w:t>
      </w:r>
    </w:p>
    <w:p w14:paraId="6ED3C741" w14:textId="77777777" w:rsidR="003826A1" w:rsidRPr="00D75F9B" w:rsidRDefault="003826A1" w:rsidP="00920AFA">
      <w:pPr>
        <w:pStyle w:val="LLAgr2Heading3"/>
        <w:numPr>
          <w:ilvl w:val="2"/>
          <w:numId w:val="43"/>
        </w:numPr>
        <w:spacing w:after="0"/>
        <w:rPr>
          <w:rFonts w:cs="Arial"/>
          <w:szCs w:val="20"/>
        </w:rPr>
      </w:pPr>
      <w:r w:rsidRPr="00D75F9B">
        <w:rPr>
          <w:rFonts w:cs="Arial"/>
          <w:szCs w:val="20"/>
        </w:rPr>
        <w:t>správci IT systémů</w:t>
      </w:r>
    </w:p>
    <w:p w14:paraId="4D8FFC74" w14:textId="77777777" w:rsidR="00DC76CB" w:rsidRPr="00D75F9B" w:rsidRDefault="00DC76CB" w:rsidP="00DC76CB">
      <w:pPr>
        <w:pStyle w:val="LLAgr2Heading3"/>
        <w:numPr>
          <w:ilvl w:val="0"/>
          <w:numId w:val="0"/>
        </w:numPr>
        <w:spacing w:after="0"/>
        <w:ind w:left="568"/>
        <w:rPr>
          <w:rFonts w:cs="Arial"/>
          <w:szCs w:val="20"/>
        </w:rPr>
      </w:pPr>
    </w:p>
    <w:p w14:paraId="27D4C117" w14:textId="77777777" w:rsidR="003826A1" w:rsidRPr="00D75F9B" w:rsidRDefault="003826A1" w:rsidP="00664B26">
      <w:pPr>
        <w:pStyle w:val="LLAgr2Heading2"/>
        <w:numPr>
          <w:ilvl w:val="1"/>
          <w:numId w:val="43"/>
        </w:numPr>
        <w:spacing w:line="240" w:lineRule="auto"/>
        <w:ind w:left="426" w:hanging="426"/>
        <w:rPr>
          <w:rFonts w:cs="Arial"/>
          <w:szCs w:val="20"/>
        </w:rPr>
      </w:pPr>
      <w:r w:rsidRPr="00D75F9B">
        <w:rPr>
          <w:rFonts w:cs="Arial"/>
          <w:szCs w:val="20"/>
        </w:rPr>
        <w:t>Poskytovatel nepředává osobní údaje příjemcům či zpracovatelům mimo území Evropské unie.</w:t>
      </w:r>
    </w:p>
    <w:p w14:paraId="280045C1" w14:textId="77777777" w:rsidR="00F55504" w:rsidRPr="00D75F9B" w:rsidRDefault="00F55504" w:rsidP="00920AFA">
      <w:pPr>
        <w:pStyle w:val="LLAgr2Heading1"/>
        <w:numPr>
          <w:ilvl w:val="0"/>
          <w:numId w:val="43"/>
        </w:numPr>
        <w:spacing w:line="240" w:lineRule="auto"/>
        <w:ind w:left="284" w:hanging="284"/>
        <w:rPr>
          <w:rFonts w:cs="Arial"/>
          <w:szCs w:val="20"/>
        </w:rPr>
      </w:pPr>
      <w:r w:rsidRPr="00D75F9B">
        <w:rPr>
          <w:rFonts w:cs="Arial"/>
          <w:szCs w:val="20"/>
        </w:rPr>
        <w:t>Další informace</w:t>
      </w:r>
    </w:p>
    <w:p w14:paraId="2D80D202" w14:textId="77777777" w:rsidR="00F55504" w:rsidRDefault="00F55504" w:rsidP="00457051">
      <w:pPr>
        <w:pStyle w:val="LLAgr2Heading1"/>
        <w:numPr>
          <w:ilvl w:val="0"/>
          <w:numId w:val="0"/>
        </w:numPr>
        <w:spacing w:line="240" w:lineRule="auto"/>
        <w:rPr>
          <w:rFonts w:cs="Arial"/>
          <w:b w:val="0"/>
          <w:caps w:val="0"/>
          <w:szCs w:val="20"/>
        </w:rPr>
      </w:pPr>
      <w:r w:rsidRPr="00D75F9B">
        <w:rPr>
          <w:rFonts w:cs="Arial"/>
          <w:b w:val="0"/>
          <w:caps w:val="0"/>
          <w:szCs w:val="20"/>
        </w:rPr>
        <w:t xml:space="preserve">Další informace o zpracování osobních údajů </w:t>
      </w:r>
      <w:r w:rsidR="008371B1" w:rsidRPr="00D75F9B">
        <w:rPr>
          <w:rFonts w:cs="Arial"/>
          <w:b w:val="0"/>
          <w:caps w:val="0"/>
          <w:szCs w:val="20"/>
        </w:rPr>
        <w:t>P</w:t>
      </w:r>
      <w:r w:rsidRPr="00D75F9B">
        <w:rPr>
          <w:rFonts w:cs="Arial"/>
          <w:b w:val="0"/>
          <w:caps w:val="0"/>
          <w:szCs w:val="20"/>
        </w:rPr>
        <w:t xml:space="preserve">oskytovatelem jsou uvedeny na </w:t>
      </w:r>
      <w:hyperlink r:id="rId9" w:history="1">
        <w:r w:rsidR="00ED7ED1" w:rsidRPr="0021399D">
          <w:rPr>
            <w:rStyle w:val="Hypertextovodkaz"/>
            <w:rFonts w:cs="Arial"/>
            <w:b w:val="0"/>
            <w:caps w:val="0"/>
            <w:szCs w:val="20"/>
          </w:rPr>
          <w:t>https://www.namtechnology.cz/gdpr</w:t>
        </w:r>
      </w:hyperlink>
    </w:p>
    <w:p w14:paraId="420568D9" w14:textId="77777777" w:rsidR="00ED7ED1" w:rsidRPr="00D75F9B" w:rsidRDefault="00ED7ED1" w:rsidP="00457051">
      <w:pPr>
        <w:pStyle w:val="LLAgr2Heading1"/>
        <w:numPr>
          <w:ilvl w:val="0"/>
          <w:numId w:val="0"/>
        </w:numPr>
        <w:spacing w:line="240" w:lineRule="auto"/>
        <w:rPr>
          <w:rFonts w:cs="Arial"/>
          <w:b w:val="0"/>
          <w:caps w:val="0"/>
          <w:szCs w:val="20"/>
        </w:rPr>
      </w:pPr>
    </w:p>
    <w:p w14:paraId="649429AB" w14:textId="77777777" w:rsidR="008E3F6A" w:rsidRPr="008E3F6A" w:rsidRDefault="008E3F6A" w:rsidP="00C315C8">
      <w:pPr>
        <w:pStyle w:val="LLAgr2Heading1"/>
        <w:numPr>
          <w:ilvl w:val="0"/>
          <w:numId w:val="0"/>
        </w:numPr>
        <w:ind w:left="851" w:hanging="851"/>
        <w:jc w:val="left"/>
        <w:rPr>
          <w:rFonts w:cs="Arial"/>
          <w:sz w:val="24"/>
          <w:szCs w:val="20"/>
          <w:lang w:eastAsia="en-GB"/>
        </w:rPr>
      </w:pPr>
      <w:r w:rsidRPr="008E3F6A">
        <w:rPr>
          <w:rFonts w:cs="Arial"/>
          <w:sz w:val="24"/>
          <w:szCs w:val="20"/>
          <w:lang w:eastAsia="en-GB"/>
        </w:rPr>
        <w:t xml:space="preserve">C. </w:t>
      </w:r>
      <w:r w:rsidR="005819B7" w:rsidRPr="008E3F6A">
        <w:rPr>
          <w:rFonts w:cs="Arial"/>
          <w:sz w:val="24"/>
          <w:szCs w:val="20"/>
          <w:lang w:eastAsia="en-GB"/>
        </w:rPr>
        <w:t>Smlouva o zpracování osobních údajů</w:t>
      </w:r>
    </w:p>
    <w:p w14:paraId="230F60FC" w14:textId="77777777" w:rsidR="0099661F" w:rsidRPr="00D75F9B" w:rsidRDefault="0099661F" w:rsidP="000532D6">
      <w:pPr>
        <w:pStyle w:val="LLAgr2Heading1"/>
        <w:numPr>
          <w:ilvl w:val="0"/>
          <w:numId w:val="43"/>
        </w:numPr>
        <w:spacing w:before="240" w:line="240" w:lineRule="auto"/>
        <w:ind w:left="284" w:hanging="284"/>
        <w:rPr>
          <w:rFonts w:cs="Arial"/>
          <w:szCs w:val="20"/>
        </w:rPr>
      </w:pPr>
      <w:r w:rsidRPr="00D75F9B">
        <w:rPr>
          <w:rFonts w:cs="Arial"/>
          <w:szCs w:val="20"/>
        </w:rPr>
        <w:t xml:space="preserve">Předmět a </w:t>
      </w:r>
      <w:r w:rsidR="001553F1" w:rsidRPr="00D75F9B">
        <w:rPr>
          <w:rFonts w:cs="Arial"/>
          <w:szCs w:val="20"/>
        </w:rPr>
        <w:t>povaha</w:t>
      </w:r>
      <w:r w:rsidRPr="00D75F9B">
        <w:rPr>
          <w:rFonts w:cs="Arial"/>
          <w:szCs w:val="20"/>
        </w:rPr>
        <w:t xml:space="preserve"> zpracování osobních údajů </w:t>
      </w:r>
    </w:p>
    <w:p w14:paraId="2008718D" w14:textId="77777777" w:rsidR="00016F83" w:rsidRPr="00D75F9B" w:rsidRDefault="00D5637B" w:rsidP="0099661F">
      <w:pPr>
        <w:pStyle w:val="LLNormal"/>
        <w:spacing w:line="240" w:lineRule="auto"/>
        <w:rPr>
          <w:rFonts w:cs="Arial"/>
          <w:szCs w:val="20"/>
        </w:rPr>
      </w:pPr>
      <w:r w:rsidRPr="00D75F9B">
        <w:rPr>
          <w:rFonts w:cs="Arial"/>
          <w:szCs w:val="20"/>
        </w:rPr>
        <w:t>Poskytovatel</w:t>
      </w:r>
      <w:r w:rsidR="001A2292" w:rsidRPr="00D75F9B">
        <w:rPr>
          <w:rFonts w:cs="Arial"/>
          <w:szCs w:val="20"/>
        </w:rPr>
        <w:t xml:space="preserve"> na základě Smlouvy poskytuje </w:t>
      </w:r>
      <w:r w:rsidR="00AD0141" w:rsidRPr="00D75F9B">
        <w:rPr>
          <w:rFonts w:cs="Arial"/>
          <w:szCs w:val="20"/>
        </w:rPr>
        <w:t>Uživateli</w:t>
      </w:r>
      <w:r w:rsidR="001A2292" w:rsidRPr="00D75F9B">
        <w:rPr>
          <w:rFonts w:cs="Arial"/>
          <w:szCs w:val="20"/>
        </w:rPr>
        <w:t xml:space="preserve"> </w:t>
      </w:r>
      <w:r w:rsidR="00D3497A" w:rsidRPr="00D75F9B">
        <w:rPr>
          <w:rFonts w:cs="Arial"/>
          <w:szCs w:val="20"/>
        </w:rPr>
        <w:t>S</w:t>
      </w:r>
      <w:r w:rsidR="00315584" w:rsidRPr="00D75F9B">
        <w:rPr>
          <w:rFonts w:cs="Arial"/>
          <w:szCs w:val="20"/>
        </w:rPr>
        <w:t>lužby</w:t>
      </w:r>
      <w:r w:rsidR="00016F83" w:rsidRPr="00D75F9B">
        <w:rPr>
          <w:rFonts w:cs="Arial"/>
          <w:szCs w:val="20"/>
        </w:rPr>
        <w:t xml:space="preserve">. Za tím účelem musí </w:t>
      </w:r>
      <w:r w:rsidRPr="00D75F9B">
        <w:rPr>
          <w:rFonts w:cs="Arial"/>
          <w:szCs w:val="20"/>
        </w:rPr>
        <w:t>Poskytovatel</w:t>
      </w:r>
      <w:r w:rsidR="00016F83" w:rsidRPr="00D75F9B">
        <w:rPr>
          <w:rFonts w:cs="Arial"/>
          <w:szCs w:val="20"/>
        </w:rPr>
        <w:t xml:space="preserve"> zpracovávat Osobní údaje. </w:t>
      </w:r>
    </w:p>
    <w:p w14:paraId="7EF8E511" w14:textId="77777777" w:rsidR="0099661F" w:rsidRPr="00D75F9B" w:rsidRDefault="00D5637B" w:rsidP="0099661F">
      <w:pPr>
        <w:pStyle w:val="LLNormal"/>
        <w:spacing w:line="240" w:lineRule="auto"/>
        <w:rPr>
          <w:rFonts w:cs="Arial"/>
          <w:szCs w:val="20"/>
        </w:rPr>
      </w:pPr>
      <w:r w:rsidRPr="00D75F9B">
        <w:rPr>
          <w:rFonts w:cs="Arial"/>
          <w:szCs w:val="20"/>
        </w:rPr>
        <w:t>Poskytovatel</w:t>
      </w:r>
      <w:r w:rsidR="001553F1" w:rsidRPr="00D75F9B">
        <w:rPr>
          <w:rFonts w:cs="Arial"/>
          <w:szCs w:val="20"/>
        </w:rPr>
        <w:t xml:space="preserve"> zpracovává </w:t>
      </w:r>
      <w:r w:rsidR="00315584" w:rsidRPr="00D75F9B">
        <w:rPr>
          <w:rFonts w:cs="Arial"/>
          <w:szCs w:val="20"/>
        </w:rPr>
        <w:t>O</w:t>
      </w:r>
      <w:r w:rsidR="001553F1" w:rsidRPr="00D75F9B">
        <w:rPr>
          <w:rFonts w:cs="Arial"/>
          <w:szCs w:val="20"/>
        </w:rPr>
        <w:t>sobní údaje automatizovaně ve svém IT systému.</w:t>
      </w:r>
    </w:p>
    <w:p w14:paraId="2D78BBE2" w14:textId="77777777" w:rsidR="001553F1" w:rsidRPr="00D75F9B" w:rsidRDefault="001553F1" w:rsidP="00920AFA">
      <w:pPr>
        <w:pStyle w:val="LLAgr2Heading1"/>
        <w:numPr>
          <w:ilvl w:val="0"/>
          <w:numId w:val="43"/>
        </w:numPr>
        <w:spacing w:line="240" w:lineRule="auto"/>
        <w:ind w:left="284" w:hanging="284"/>
        <w:rPr>
          <w:rFonts w:cs="Arial"/>
          <w:szCs w:val="20"/>
        </w:rPr>
      </w:pPr>
      <w:r w:rsidRPr="00D75F9B">
        <w:rPr>
          <w:rFonts w:cs="Arial"/>
          <w:szCs w:val="20"/>
        </w:rPr>
        <w:t>doba trvání zpracování osobních údajů</w:t>
      </w:r>
    </w:p>
    <w:p w14:paraId="0BCC8693" w14:textId="0A6F01A6" w:rsidR="008B01FB" w:rsidRPr="00D75F9B" w:rsidRDefault="008B01FB" w:rsidP="008B01FB">
      <w:pPr>
        <w:pStyle w:val="LLNormal"/>
        <w:spacing w:line="240" w:lineRule="auto"/>
        <w:rPr>
          <w:rFonts w:cs="Arial"/>
          <w:szCs w:val="20"/>
        </w:rPr>
      </w:pPr>
      <w:r w:rsidRPr="00D75F9B">
        <w:rPr>
          <w:rFonts w:cs="Arial"/>
          <w:szCs w:val="20"/>
        </w:rPr>
        <w:t xml:space="preserve">Osobní údaje jsou </w:t>
      </w:r>
      <w:r w:rsidR="00D5637B" w:rsidRPr="00D75F9B">
        <w:rPr>
          <w:rFonts w:cs="Arial"/>
          <w:szCs w:val="20"/>
        </w:rPr>
        <w:t>Poskytovatelem</w:t>
      </w:r>
      <w:r w:rsidRPr="00D75F9B">
        <w:rPr>
          <w:rFonts w:cs="Arial"/>
          <w:szCs w:val="20"/>
        </w:rPr>
        <w:t xml:space="preserve"> zpracovávány po dobu poskytování služeb dle Smlouvy a poté do vrácení či výmazu </w:t>
      </w:r>
      <w:r w:rsidR="00B77F53" w:rsidRPr="00D75F9B">
        <w:rPr>
          <w:rFonts w:cs="Arial"/>
          <w:szCs w:val="20"/>
        </w:rPr>
        <w:t xml:space="preserve">Osobních údajů </w:t>
      </w:r>
      <w:r w:rsidRPr="00D75F9B">
        <w:rPr>
          <w:rFonts w:cs="Arial"/>
          <w:szCs w:val="20"/>
        </w:rPr>
        <w:t xml:space="preserve">v souladu s článkem </w:t>
      </w:r>
      <w:r w:rsidRPr="00D75F9B">
        <w:rPr>
          <w:rFonts w:cs="Arial"/>
          <w:szCs w:val="20"/>
        </w:rPr>
        <w:fldChar w:fldCharType="begin"/>
      </w:r>
      <w:r w:rsidRPr="00D75F9B">
        <w:rPr>
          <w:rFonts w:cs="Arial"/>
          <w:szCs w:val="20"/>
        </w:rPr>
        <w:instrText xml:space="preserve"> REF _Ref512672157 \r \h </w:instrText>
      </w:r>
      <w:r w:rsidR="00CD36E4"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B63891">
        <w:rPr>
          <w:rFonts w:cs="Arial"/>
          <w:szCs w:val="20"/>
        </w:rPr>
        <w:t>15</w:t>
      </w:r>
      <w:r w:rsidRPr="00D75F9B">
        <w:rPr>
          <w:rFonts w:cs="Arial"/>
          <w:szCs w:val="20"/>
        </w:rPr>
        <w:fldChar w:fldCharType="end"/>
      </w:r>
      <w:r w:rsidR="00DD1308" w:rsidRPr="00D75F9B">
        <w:rPr>
          <w:rFonts w:cs="Arial"/>
          <w:szCs w:val="20"/>
        </w:rPr>
        <w:t>.</w:t>
      </w:r>
      <w:r w:rsidR="00847D4D" w:rsidRPr="00D75F9B">
        <w:rPr>
          <w:rFonts w:cs="Arial"/>
          <w:szCs w:val="20"/>
        </w:rPr>
        <w:t xml:space="preserve"> Výmaz nebo vrácení osobních údajů,</w:t>
      </w:r>
      <w:r w:rsidRPr="00D75F9B">
        <w:rPr>
          <w:rFonts w:cs="Arial"/>
          <w:szCs w:val="20"/>
        </w:rPr>
        <w:t xml:space="preserve"> </w:t>
      </w:r>
      <w:r w:rsidR="00D3497A" w:rsidRPr="00D75F9B">
        <w:rPr>
          <w:rFonts w:cs="Arial"/>
          <w:szCs w:val="20"/>
        </w:rPr>
        <w:t>této Dohody</w:t>
      </w:r>
      <w:r w:rsidRPr="00D75F9B">
        <w:rPr>
          <w:rFonts w:cs="Arial"/>
          <w:szCs w:val="20"/>
        </w:rPr>
        <w:t>.</w:t>
      </w:r>
    </w:p>
    <w:p w14:paraId="40537517" w14:textId="77777777" w:rsidR="0099661F" w:rsidRPr="00D75F9B" w:rsidRDefault="0099661F" w:rsidP="00920AFA">
      <w:pPr>
        <w:pStyle w:val="LLAgr2Heading1"/>
        <w:numPr>
          <w:ilvl w:val="0"/>
          <w:numId w:val="43"/>
        </w:numPr>
        <w:spacing w:line="240" w:lineRule="auto"/>
        <w:ind w:left="284" w:hanging="284"/>
        <w:rPr>
          <w:rFonts w:cs="Arial"/>
          <w:szCs w:val="20"/>
        </w:rPr>
      </w:pPr>
      <w:r w:rsidRPr="00D75F9B">
        <w:rPr>
          <w:rFonts w:cs="Arial"/>
          <w:szCs w:val="20"/>
        </w:rPr>
        <w:t>Účel zpracování</w:t>
      </w:r>
    </w:p>
    <w:p w14:paraId="5CBFDC54" w14:textId="77777777" w:rsidR="0099661F" w:rsidRPr="00D75F9B" w:rsidRDefault="00D5637B" w:rsidP="00E76276">
      <w:pPr>
        <w:suppressAutoHyphens w:val="0"/>
        <w:autoSpaceDE w:val="0"/>
        <w:spacing w:line="240" w:lineRule="auto"/>
        <w:rPr>
          <w:rFonts w:eastAsia="Times New Roman" w:cs="Arial"/>
          <w:color w:val="000000"/>
          <w:szCs w:val="20"/>
        </w:rPr>
      </w:pPr>
      <w:r w:rsidRPr="00D75F9B">
        <w:rPr>
          <w:rFonts w:eastAsia="Times New Roman" w:cs="Arial"/>
          <w:color w:val="000000"/>
          <w:szCs w:val="20"/>
        </w:rPr>
        <w:t>Poskytovatel</w:t>
      </w:r>
      <w:r w:rsidR="00D31251" w:rsidRPr="00D75F9B">
        <w:rPr>
          <w:rFonts w:eastAsia="Times New Roman" w:cs="Arial"/>
          <w:color w:val="000000"/>
          <w:szCs w:val="20"/>
        </w:rPr>
        <w:t xml:space="preserve"> zpracovává Osobní údaje za účelem poskytování služeb dle Smlouvy.</w:t>
      </w:r>
      <w:r w:rsidR="00D90C4E" w:rsidRPr="00D75F9B">
        <w:rPr>
          <w:rFonts w:eastAsia="Times New Roman" w:cs="Arial"/>
          <w:color w:val="000000"/>
          <w:szCs w:val="20"/>
        </w:rPr>
        <w:t xml:space="preserve"> </w:t>
      </w:r>
    </w:p>
    <w:p w14:paraId="47746EB6" w14:textId="77777777" w:rsidR="00D31251" w:rsidRPr="00D75F9B" w:rsidRDefault="00D31251" w:rsidP="0099661F">
      <w:pPr>
        <w:suppressAutoHyphens w:val="0"/>
        <w:autoSpaceDE w:val="0"/>
        <w:spacing w:line="240" w:lineRule="auto"/>
        <w:rPr>
          <w:rFonts w:eastAsia="Times New Roman" w:cs="Arial"/>
          <w:b/>
          <w:color w:val="000000"/>
          <w:szCs w:val="20"/>
          <w:lang w:eastAsia="de-DE"/>
        </w:rPr>
      </w:pPr>
    </w:p>
    <w:p w14:paraId="58C8210B" w14:textId="77777777" w:rsidR="0099661F" w:rsidRPr="00D75F9B" w:rsidRDefault="00845418" w:rsidP="00920AFA">
      <w:pPr>
        <w:pStyle w:val="LLAgr2Heading1"/>
        <w:numPr>
          <w:ilvl w:val="0"/>
          <w:numId w:val="43"/>
        </w:numPr>
        <w:spacing w:line="240" w:lineRule="auto"/>
        <w:ind w:left="284" w:hanging="284"/>
        <w:rPr>
          <w:rFonts w:cs="Arial"/>
          <w:szCs w:val="20"/>
        </w:rPr>
      </w:pPr>
      <w:r>
        <w:rPr>
          <w:rFonts w:cs="Arial"/>
          <w:szCs w:val="20"/>
        </w:rPr>
        <w:t xml:space="preserve">  </w:t>
      </w:r>
      <w:r w:rsidR="0099661F" w:rsidRPr="00D75F9B">
        <w:rPr>
          <w:rFonts w:cs="Arial"/>
          <w:szCs w:val="20"/>
        </w:rPr>
        <w:t>Typy osobních údajů</w:t>
      </w:r>
    </w:p>
    <w:p w14:paraId="10A8968A" w14:textId="77777777" w:rsidR="00B964CB" w:rsidRPr="00D75F9B" w:rsidRDefault="00D5637B" w:rsidP="00B964CB">
      <w:pPr>
        <w:suppressAutoHyphens w:val="0"/>
        <w:autoSpaceDE w:val="0"/>
        <w:spacing w:line="240" w:lineRule="auto"/>
        <w:rPr>
          <w:rFonts w:eastAsia="Times New Roman" w:cs="Arial"/>
          <w:color w:val="000000"/>
          <w:szCs w:val="20"/>
        </w:rPr>
      </w:pPr>
      <w:r w:rsidRPr="00D75F9B">
        <w:rPr>
          <w:rFonts w:eastAsia="Times New Roman" w:cs="Arial"/>
          <w:color w:val="000000"/>
          <w:szCs w:val="20"/>
        </w:rPr>
        <w:t>Poskytovatel</w:t>
      </w:r>
      <w:r w:rsidR="00B964CB" w:rsidRPr="00D75F9B">
        <w:rPr>
          <w:rFonts w:eastAsia="Times New Roman" w:cs="Arial"/>
          <w:color w:val="000000"/>
          <w:szCs w:val="20"/>
        </w:rPr>
        <w:t xml:space="preserve"> zpracovává:</w:t>
      </w:r>
    </w:p>
    <w:p w14:paraId="2EA3E30E" w14:textId="77777777" w:rsidR="00E76276" w:rsidRPr="00D75F9B" w:rsidRDefault="00E76276"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 xml:space="preserve">identifikační a kontaktní údaje klientů </w:t>
      </w:r>
      <w:r w:rsidR="008C3C19" w:rsidRPr="00D75F9B">
        <w:rPr>
          <w:rFonts w:eastAsia="Times New Roman" w:cs="Arial"/>
          <w:color w:val="000000"/>
          <w:szCs w:val="20"/>
        </w:rPr>
        <w:t xml:space="preserve">a zákazníků </w:t>
      </w:r>
      <w:r w:rsidRPr="00D75F9B">
        <w:rPr>
          <w:rFonts w:eastAsia="Times New Roman" w:cs="Arial"/>
          <w:color w:val="000000"/>
          <w:szCs w:val="20"/>
        </w:rPr>
        <w:t>Uživatele</w:t>
      </w:r>
      <w:r w:rsidR="0002213C" w:rsidRPr="00D75F9B">
        <w:rPr>
          <w:rFonts w:eastAsia="Times New Roman" w:cs="Arial"/>
          <w:color w:val="000000"/>
          <w:szCs w:val="20"/>
        </w:rPr>
        <w:t>,</w:t>
      </w:r>
    </w:p>
    <w:p w14:paraId="604A6F65" w14:textId="77777777" w:rsidR="00B964CB"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lastRenderedPageBreak/>
        <w:t xml:space="preserve">údaje o </w:t>
      </w:r>
      <w:r w:rsidR="00B964CB" w:rsidRPr="00D75F9B">
        <w:rPr>
          <w:rFonts w:eastAsia="Times New Roman" w:cs="Arial"/>
          <w:color w:val="000000"/>
          <w:szCs w:val="20"/>
        </w:rPr>
        <w:t xml:space="preserve">objektech </w:t>
      </w:r>
      <w:r w:rsidR="00E76276" w:rsidRPr="00D75F9B">
        <w:rPr>
          <w:rFonts w:eastAsia="Times New Roman" w:cs="Arial"/>
          <w:color w:val="000000"/>
          <w:szCs w:val="20"/>
        </w:rPr>
        <w:t xml:space="preserve">klientů </w:t>
      </w:r>
      <w:r w:rsidR="008C3C19" w:rsidRPr="00D75F9B">
        <w:rPr>
          <w:rFonts w:eastAsia="Times New Roman" w:cs="Arial"/>
          <w:color w:val="000000"/>
          <w:szCs w:val="20"/>
        </w:rPr>
        <w:t xml:space="preserve">a zákazníků </w:t>
      </w:r>
      <w:r w:rsidRPr="00D75F9B">
        <w:rPr>
          <w:rFonts w:eastAsia="Times New Roman" w:cs="Arial"/>
          <w:color w:val="000000"/>
          <w:szCs w:val="20"/>
        </w:rPr>
        <w:t>Uživatele a o událostech týkající se těchto objektů</w:t>
      </w:r>
      <w:r w:rsidR="00B964CB" w:rsidRPr="00D75F9B">
        <w:rPr>
          <w:rFonts w:eastAsia="Times New Roman" w:cs="Arial"/>
          <w:color w:val="000000"/>
          <w:szCs w:val="20"/>
        </w:rPr>
        <w:t>,</w:t>
      </w:r>
    </w:p>
    <w:p w14:paraId="22A05155" w14:textId="77777777" w:rsidR="0002213C"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identifikační údaje zaměstnanců Uživatele</w:t>
      </w:r>
    </w:p>
    <w:p w14:paraId="7B5CE2F9" w14:textId="77777777" w:rsidR="00B964CB" w:rsidRPr="00D75F9B" w:rsidRDefault="0002213C" w:rsidP="004C6FC3">
      <w:pPr>
        <w:pStyle w:val="Odstavecseseznamem"/>
        <w:numPr>
          <w:ilvl w:val="0"/>
          <w:numId w:val="30"/>
        </w:numPr>
        <w:suppressAutoHyphens w:val="0"/>
        <w:autoSpaceDE w:val="0"/>
        <w:spacing w:line="240" w:lineRule="auto"/>
        <w:rPr>
          <w:rFonts w:eastAsia="Times New Roman" w:cs="Arial"/>
          <w:color w:val="000000"/>
          <w:szCs w:val="20"/>
        </w:rPr>
      </w:pPr>
      <w:r w:rsidRPr="00D75F9B">
        <w:rPr>
          <w:rFonts w:eastAsia="Times New Roman" w:cs="Arial"/>
          <w:color w:val="000000"/>
          <w:szCs w:val="20"/>
        </w:rPr>
        <w:t xml:space="preserve">údaje o činnosti zaměstnanců </w:t>
      </w:r>
      <w:r w:rsidR="008C3C19" w:rsidRPr="00D75F9B">
        <w:rPr>
          <w:rFonts w:eastAsia="Times New Roman" w:cs="Arial"/>
          <w:color w:val="000000"/>
          <w:szCs w:val="20"/>
        </w:rPr>
        <w:t>U</w:t>
      </w:r>
      <w:r w:rsidRPr="00D75F9B">
        <w:rPr>
          <w:rFonts w:eastAsia="Times New Roman" w:cs="Arial"/>
          <w:color w:val="000000"/>
          <w:szCs w:val="20"/>
        </w:rPr>
        <w:t>živatel</w:t>
      </w:r>
      <w:r w:rsidR="008C3C19" w:rsidRPr="00D75F9B">
        <w:rPr>
          <w:rFonts w:eastAsia="Times New Roman" w:cs="Arial"/>
          <w:color w:val="000000"/>
          <w:szCs w:val="20"/>
        </w:rPr>
        <w:t>e</w:t>
      </w:r>
      <w:r w:rsidRPr="00D75F9B">
        <w:rPr>
          <w:rFonts w:eastAsia="Times New Roman" w:cs="Arial"/>
          <w:color w:val="000000"/>
          <w:szCs w:val="20"/>
        </w:rPr>
        <w:t xml:space="preserve"> týkající se střežených objektů</w:t>
      </w:r>
      <w:r w:rsidR="00B964CB" w:rsidRPr="00D75F9B">
        <w:rPr>
          <w:rFonts w:eastAsia="Times New Roman" w:cs="Arial"/>
          <w:color w:val="000000"/>
          <w:szCs w:val="20"/>
        </w:rPr>
        <w:t>,</w:t>
      </w:r>
    </w:p>
    <w:p w14:paraId="357C5408" w14:textId="77777777" w:rsidR="003F603A" w:rsidRPr="00D75F9B" w:rsidRDefault="003F603A" w:rsidP="003F603A">
      <w:pPr>
        <w:suppressAutoHyphens w:val="0"/>
        <w:autoSpaceDE w:val="0"/>
        <w:spacing w:line="240" w:lineRule="auto"/>
        <w:rPr>
          <w:rFonts w:eastAsia="Times New Roman" w:cs="Arial"/>
          <w:color w:val="000000"/>
          <w:szCs w:val="20"/>
        </w:rPr>
      </w:pPr>
    </w:p>
    <w:p w14:paraId="7DB08E32" w14:textId="77777777" w:rsidR="003F603A" w:rsidRPr="00D75F9B" w:rsidRDefault="003F603A" w:rsidP="003F603A">
      <w:pPr>
        <w:suppressAutoHyphens w:val="0"/>
        <w:autoSpaceDE w:val="0"/>
        <w:spacing w:line="240" w:lineRule="auto"/>
        <w:rPr>
          <w:rFonts w:eastAsia="Times New Roman" w:cs="Arial"/>
          <w:color w:val="000000"/>
          <w:szCs w:val="20"/>
        </w:rPr>
      </w:pPr>
    </w:p>
    <w:p w14:paraId="794C0574" w14:textId="77777777" w:rsidR="0099661F"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99661F" w:rsidRPr="00D75F9B">
        <w:rPr>
          <w:rFonts w:cs="Arial"/>
          <w:szCs w:val="20"/>
        </w:rPr>
        <w:t xml:space="preserve">Kategorie subjektů údajů zpracovávané </w:t>
      </w:r>
      <w:r w:rsidR="00D5637B" w:rsidRPr="00D75F9B">
        <w:rPr>
          <w:rFonts w:cs="Arial"/>
          <w:szCs w:val="20"/>
        </w:rPr>
        <w:t>Poskytovatelem</w:t>
      </w:r>
    </w:p>
    <w:p w14:paraId="747A258E" w14:textId="77777777" w:rsidR="0099661F" w:rsidRPr="00D75F9B" w:rsidRDefault="00D5637B" w:rsidP="0099661F">
      <w:pPr>
        <w:pStyle w:val="LLNormal"/>
        <w:spacing w:line="240" w:lineRule="auto"/>
        <w:rPr>
          <w:rFonts w:cs="Arial"/>
          <w:szCs w:val="20"/>
          <w:highlight w:val="yellow"/>
        </w:rPr>
      </w:pPr>
      <w:r w:rsidRPr="00D75F9B">
        <w:rPr>
          <w:rFonts w:eastAsia="Times New Roman" w:cs="Arial"/>
          <w:color w:val="000000"/>
          <w:szCs w:val="20"/>
        </w:rPr>
        <w:t>Poskytovatel</w:t>
      </w:r>
      <w:r w:rsidR="003F603A" w:rsidRPr="00D75F9B">
        <w:rPr>
          <w:rFonts w:eastAsia="Times New Roman" w:cs="Arial"/>
          <w:color w:val="000000"/>
          <w:szCs w:val="20"/>
        </w:rPr>
        <w:t xml:space="preserve"> zpracováv</w:t>
      </w:r>
      <w:r w:rsidR="00E96AE1" w:rsidRPr="00D75F9B">
        <w:rPr>
          <w:rFonts w:eastAsia="Times New Roman" w:cs="Arial"/>
          <w:color w:val="000000"/>
          <w:szCs w:val="20"/>
        </w:rPr>
        <w:t xml:space="preserve">á Osobní údaje </w:t>
      </w:r>
      <w:r w:rsidR="002342CA" w:rsidRPr="00D75F9B">
        <w:rPr>
          <w:rFonts w:eastAsia="Times New Roman" w:cs="Arial"/>
          <w:color w:val="000000"/>
          <w:szCs w:val="20"/>
        </w:rPr>
        <w:t>klientů</w:t>
      </w:r>
      <w:r w:rsidR="008C40A1" w:rsidRPr="00D75F9B">
        <w:rPr>
          <w:rFonts w:eastAsia="Times New Roman" w:cs="Arial"/>
          <w:color w:val="000000"/>
          <w:szCs w:val="20"/>
        </w:rPr>
        <w:t>, zákazníků</w:t>
      </w:r>
      <w:r w:rsidR="002342CA" w:rsidRPr="00D75F9B">
        <w:rPr>
          <w:rFonts w:eastAsia="Times New Roman" w:cs="Arial"/>
          <w:color w:val="000000"/>
          <w:szCs w:val="20"/>
        </w:rPr>
        <w:t xml:space="preserve"> a zaměstnanců</w:t>
      </w:r>
      <w:r w:rsidR="003F603A" w:rsidRPr="00D75F9B">
        <w:rPr>
          <w:rFonts w:eastAsia="Times New Roman" w:cs="Arial"/>
          <w:color w:val="000000"/>
          <w:szCs w:val="20"/>
        </w:rPr>
        <w:t xml:space="preserve"> </w:t>
      </w:r>
      <w:r w:rsidR="00AD0141" w:rsidRPr="00D75F9B">
        <w:rPr>
          <w:rFonts w:eastAsia="Times New Roman" w:cs="Arial"/>
          <w:color w:val="000000"/>
          <w:szCs w:val="20"/>
        </w:rPr>
        <w:t>Uživatele</w:t>
      </w:r>
      <w:r w:rsidR="003F603A" w:rsidRPr="00D75F9B">
        <w:rPr>
          <w:rFonts w:eastAsia="Times New Roman" w:cs="Arial"/>
          <w:color w:val="000000"/>
          <w:szCs w:val="20"/>
        </w:rPr>
        <w:t>.</w:t>
      </w:r>
    </w:p>
    <w:p w14:paraId="0CFFA084" w14:textId="77777777" w:rsidR="004F5D38"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4E6C55" w:rsidRPr="00D75F9B">
        <w:rPr>
          <w:rFonts w:cs="Arial"/>
          <w:szCs w:val="20"/>
        </w:rPr>
        <w:t xml:space="preserve">ZPRACOVÁNÍ OSOBNÍCH ÚDAJŮ </w:t>
      </w:r>
    </w:p>
    <w:p w14:paraId="45BD9908" w14:textId="77777777" w:rsidR="00D952C0" w:rsidRPr="00D75F9B" w:rsidRDefault="00AD0141" w:rsidP="008F7E6B">
      <w:pPr>
        <w:pStyle w:val="LLAgr2Heading2"/>
        <w:numPr>
          <w:ilvl w:val="1"/>
          <w:numId w:val="43"/>
        </w:numPr>
        <w:spacing w:line="240" w:lineRule="auto"/>
        <w:ind w:left="709" w:hanging="567"/>
        <w:rPr>
          <w:rFonts w:eastAsia="Times New Roman" w:cs="Arial"/>
          <w:szCs w:val="20"/>
          <w:lang w:eastAsia="en-GB"/>
        </w:rPr>
      </w:pPr>
      <w:r w:rsidRPr="00D75F9B">
        <w:rPr>
          <w:rFonts w:eastAsia="Times New Roman" w:cs="Arial"/>
          <w:szCs w:val="20"/>
        </w:rPr>
        <w:t>Uživatel</w:t>
      </w:r>
      <w:r w:rsidR="00D952C0" w:rsidRPr="00D75F9B">
        <w:rPr>
          <w:rFonts w:eastAsia="Times New Roman" w:cs="Arial"/>
          <w:szCs w:val="20"/>
        </w:rPr>
        <w:t xml:space="preserve"> se zavazuje:</w:t>
      </w:r>
    </w:p>
    <w:p w14:paraId="15A4A0C6" w14:textId="77777777" w:rsidR="00D952C0" w:rsidRPr="00D75F9B" w:rsidRDefault="00E314E9" w:rsidP="00920AFA">
      <w:pPr>
        <w:pStyle w:val="LLAgr2Heading3"/>
        <w:numPr>
          <w:ilvl w:val="2"/>
          <w:numId w:val="43"/>
        </w:numPr>
        <w:spacing w:line="240" w:lineRule="auto"/>
        <w:ind w:left="567" w:hanging="567"/>
        <w:rPr>
          <w:rFonts w:eastAsia="Times New Roman" w:cs="Arial"/>
          <w:szCs w:val="20"/>
          <w:lang w:eastAsia="en-GB"/>
        </w:rPr>
      </w:pPr>
      <w:r w:rsidRPr="00D75F9B">
        <w:rPr>
          <w:rFonts w:eastAsia="Times New Roman" w:cs="Arial"/>
          <w:szCs w:val="20"/>
        </w:rPr>
        <w:t>Zajisti</w:t>
      </w:r>
      <w:r w:rsidR="003F603A" w:rsidRPr="00D75F9B">
        <w:rPr>
          <w:rFonts w:eastAsia="Times New Roman" w:cs="Arial"/>
          <w:szCs w:val="20"/>
        </w:rPr>
        <w:t>t právní základ pro zpracování O</w:t>
      </w:r>
      <w:r w:rsidR="008C40A1" w:rsidRPr="00D75F9B">
        <w:rPr>
          <w:rFonts w:eastAsia="Times New Roman" w:cs="Arial"/>
          <w:szCs w:val="20"/>
        </w:rPr>
        <w:t>sobních údajů</w:t>
      </w:r>
      <w:r w:rsidRPr="00D75F9B">
        <w:rPr>
          <w:rFonts w:eastAsia="Times New Roman" w:cs="Arial"/>
          <w:szCs w:val="20"/>
        </w:rPr>
        <w:t xml:space="preserve">. </w:t>
      </w:r>
    </w:p>
    <w:p w14:paraId="67B88FBD" w14:textId="77777777" w:rsidR="00D952C0" w:rsidRPr="00D75F9B" w:rsidRDefault="00E314E9" w:rsidP="00920AFA">
      <w:pPr>
        <w:pStyle w:val="LLAgr2Heading3"/>
        <w:numPr>
          <w:ilvl w:val="2"/>
          <w:numId w:val="43"/>
        </w:numPr>
        <w:spacing w:line="240" w:lineRule="auto"/>
        <w:ind w:left="567" w:hanging="567"/>
        <w:rPr>
          <w:rFonts w:eastAsia="Times New Roman" w:cs="Arial"/>
          <w:szCs w:val="20"/>
          <w:lang w:eastAsia="en-GB"/>
        </w:rPr>
      </w:pPr>
      <w:r w:rsidRPr="00D75F9B">
        <w:rPr>
          <w:rFonts w:eastAsia="Times New Roman" w:cs="Arial"/>
          <w:szCs w:val="20"/>
        </w:rPr>
        <w:t>Zajistit</w:t>
      </w:r>
      <w:r w:rsidR="00DD6E0D" w:rsidRPr="00D75F9B">
        <w:rPr>
          <w:rFonts w:eastAsia="Times New Roman" w:cs="Arial"/>
          <w:szCs w:val="20"/>
        </w:rPr>
        <w:t>, že</w:t>
      </w:r>
      <w:r w:rsidRPr="00D75F9B">
        <w:rPr>
          <w:rFonts w:eastAsia="Times New Roman" w:cs="Arial"/>
          <w:szCs w:val="20"/>
        </w:rPr>
        <w:t xml:space="preserve"> </w:t>
      </w:r>
      <w:r w:rsidR="00DD6E0D" w:rsidRPr="00D75F9B">
        <w:rPr>
          <w:rFonts w:eastAsia="Times New Roman" w:cs="Arial"/>
          <w:szCs w:val="20"/>
        </w:rPr>
        <w:t xml:space="preserve">veškeré </w:t>
      </w:r>
      <w:r w:rsidR="003F603A" w:rsidRPr="00D75F9B">
        <w:rPr>
          <w:rFonts w:eastAsia="Times New Roman" w:cs="Arial"/>
          <w:szCs w:val="20"/>
        </w:rPr>
        <w:t>O</w:t>
      </w:r>
      <w:r w:rsidR="00DD6E0D" w:rsidRPr="00D75F9B">
        <w:rPr>
          <w:rFonts w:eastAsia="Times New Roman" w:cs="Arial"/>
          <w:szCs w:val="20"/>
        </w:rPr>
        <w:t xml:space="preserve">sobní údaje jsou </w:t>
      </w:r>
      <w:r w:rsidRPr="00D75F9B">
        <w:rPr>
          <w:rFonts w:eastAsia="Times New Roman" w:cs="Arial"/>
          <w:szCs w:val="20"/>
        </w:rPr>
        <w:t>shromažďován</w:t>
      </w:r>
      <w:r w:rsidR="00DD6E0D" w:rsidRPr="00D75F9B">
        <w:rPr>
          <w:rFonts w:eastAsia="Times New Roman" w:cs="Arial"/>
          <w:szCs w:val="20"/>
        </w:rPr>
        <w:t>y</w:t>
      </w:r>
      <w:r w:rsidRPr="00D75F9B">
        <w:rPr>
          <w:rFonts w:eastAsia="Times New Roman" w:cs="Arial"/>
          <w:szCs w:val="20"/>
        </w:rPr>
        <w:t xml:space="preserve"> a předáván</w:t>
      </w:r>
      <w:r w:rsidR="00DD6E0D" w:rsidRPr="00D75F9B">
        <w:rPr>
          <w:rFonts w:eastAsia="Times New Roman" w:cs="Arial"/>
          <w:szCs w:val="20"/>
        </w:rPr>
        <w:t>y</w:t>
      </w:r>
      <w:r w:rsidRPr="00D75F9B">
        <w:rPr>
          <w:rFonts w:eastAsia="Times New Roman" w:cs="Arial"/>
          <w:szCs w:val="20"/>
        </w:rPr>
        <w:t xml:space="preserve"> </w:t>
      </w:r>
      <w:r w:rsidR="00D5637B" w:rsidRPr="00D75F9B">
        <w:rPr>
          <w:rFonts w:eastAsia="Times New Roman" w:cs="Arial"/>
          <w:szCs w:val="20"/>
        </w:rPr>
        <w:t>Poskytovateli</w:t>
      </w:r>
      <w:r w:rsidRPr="00D75F9B">
        <w:rPr>
          <w:rFonts w:eastAsia="Times New Roman" w:cs="Arial"/>
          <w:szCs w:val="20"/>
        </w:rPr>
        <w:t xml:space="preserve"> zákonným způsobem. </w:t>
      </w:r>
    </w:p>
    <w:p w14:paraId="2E6F2E43" w14:textId="77777777" w:rsidR="00D952C0"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Zajistit</w:t>
      </w:r>
      <w:r w:rsidR="00903D7B" w:rsidRPr="00D75F9B">
        <w:rPr>
          <w:rFonts w:eastAsia="Times New Roman" w:cs="Arial"/>
          <w:szCs w:val="20"/>
        </w:rPr>
        <w:t>, že subjekty údajů</w:t>
      </w:r>
      <w:r w:rsidR="003F603A" w:rsidRPr="00D75F9B">
        <w:rPr>
          <w:rFonts w:eastAsia="Times New Roman" w:cs="Arial"/>
          <w:szCs w:val="20"/>
        </w:rPr>
        <w:t xml:space="preserve"> </w:t>
      </w:r>
      <w:r w:rsidR="00F200B9" w:rsidRPr="00D75F9B">
        <w:rPr>
          <w:rFonts w:eastAsia="Times New Roman" w:cs="Arial"/>
          <w:szCs w:val="20"/>
        </w:rPr>
        <w:t>(</w:t>
      </w:r>
      <w:r w:rsidR="00330BB6" w:rsidRPr="00D75F9B">
        <w:rPr>
          <w:rFonts w:eastAsia="Times New Roman" w:cs="Arial"/>
          <w:color w:val="000000"/>
          <w:szCs w:val="20"/>
        </w:rPr>
        <w:t xml:space="preserve">klienti, </w:t>
      </w:r>
      <w:r w:rsidR="008C40A1" w:rsidRPr="00D75F9B">
        <w:rPr>
          <w:rFonts w:eastAsia="Times New Roman" w:cs="Arial"/>
          <w:color w:val="000000"/>
          <w:szCs w:val="20"/>
        </w:rPr>
        <w:t xml:space="preserve">zákazníci </w:t>
      </w:r>
      <w:r w:rsidR="00F200B9" w:rsidRPr="00D75F9B">
        <w:rPr>
          <w:rFonts w:eastAsia="Times New Roman" w:cs="Arial"/>
          <w:color w:val="000000"/>
          <w:szCs w:val="20"/>
        </w:rPr>
        <w:t>a zaměstnanci Uživatele</w:t>
      </w:r>
      <w:r w:rsidR="00F200B9" w:rsidRPr="00D75F9B">
        <w:rPr>
          <w:rFonts w:eastAsia="Times New Roman" w:cs="Arial"/>
          <w:szCs w:val="20"/>
        </w:rPr>
        <w:t>)</w:t>
      </w:r>
      <w:r w:rsidR="0084304F" w:rsidRPr="00D75F9B">
        <w:rPr>
          <w:rFonts w:eastAsia="Times New Roman" w:cs="Arial"/>
          <w:szCs w:val="20"/>
        </w:rPr>
        <w:t xml:space="preserve"> </w:t>
      </w:r>
      <w:r w:rsidR="00903D7B" w:rsidRPr="00D75F9B">
        <w:rPr>
          <w:rFonts w:eastAsia="Times New Roman" w:cs="Arial"/>
          <w:szCs w:val="20"/>
        </w:rPr>
        <w:t>v souladu s</w:t>
      </w:r>
      <w:r w:rsidRPr="00D75F9B">
        <w:rPr>
          <w:rFonts w:eastAsia="Times New Roman" w:cs="Arial"/>
          <w:szCs w:val="20"/>
        </w:rPr>
        <w:t xml:space="preserve"> ustanovení</w:t>
      </w:r>
      <w:r w:rsidR="00903D7B" w:rsidRPr="00D75F9B">
        <w:rPr>
          <w:rFonts w:eastAsia="Times New Roman" w:cs="Arial"/>
          <w:szCs w:val="20"/>
        </w:rPr>
        <w:t>mi</w:t>
      </w:r>
      <w:r w:rsidRPr="00D75F9B">
        <w:rPr>
          <w:rFonts w:eastAsia="Times New Roman" w:cs="Arial"/>
          <w:szCs w:val="20"/>
        </w:rPr>
        <w:t xml:space="preserve"> </w:t>
      </w:r>
      <w:r w:rsidR="00903D7B" w:rsidRPr="00D75F9B">
        <w:rPr>
          <w:rFonts w:eastAsia="Times New Roman" w:cs="Arial"/>
          <w:szCs w:val="20"/>
        </w:rPr>
        <w:t>P</w:t>
      </w:r>
      <w:r w:rsidRPr="00D75F9B">
        <w:rPr>
          <w:rFonts w:eastAsia="Times New Roman" w:cs="Arial"/>
          <w:szCs w:val="20"/>
        </w:rPr>
        <w:t>rávních předpisů na ochranu</w:t>
      </w:r>
      <w:r w:rsidR="00903D7B" w:rsidRPr="00D75F9B">
        <w:rPr>
          <w:rFonts w:eastAsia="Times New Roman" w:cs="Arial"/>
          <w:szCs w:val="20"/>
        </w:rPr>
        <w:t xml:space="preserve"> osobních</w:t>
      </w:r>
      <w:r w:rsidRPr="00D75F9B">
        <w:rPr>
          <w:rFonts w:eastAsia="Times New Roman" w:cs="Arial"/>
          <w:szCs w:val="20"/>
        </w:rPr>
        <w:t xml:space="preserve"> údajů</w:t>
      </w:r>
      <w:r w:rsidR="00751066" w:rsidRPr="00D75F9B">
        <w:rPr>
          <w:rFonts w:eastAsia="Times New Roman" w:cs="Arial"/>
          <w:szCs w:val="20"/>
        </w:rPr>
        <w:t xml:space="preserve"> obdržely dostatečné informace </w:t>
      </w:r>
      <w:r w:rsidRPr="00D75F9B">
        <w:rPr>
          <w:rFonts w:eastAsia="Times New Roman" w:cs="Arial"/>
          <w:szCs w:val="20"/>
        </w:rPr>
        <w:t xml:space="preserve">týkající se zpracování, včetně informací </w:t>
      </w:r>
      <w:r w:rsidR="00751066" w:rsidRPr="00D75F9B">
        <w:rPr>
          <w:rFonts w:eastAsia="Times New Roman" w:cs="Arial"/>
          <w:szCs w:val="20"/>
        </w:rPr>
        <w:t>o tom</w:t>
      </w:r>
      <w:r w:rsidRPr="00D75F9B">
        <w:rPr>
          <w:rFonts w:eastAsia="Times New Roman" w:cs="Arial"/>
          <w:szCs w:val="20"/>
        </w:rPr>
        <w:t xml:space="preserve">, že </w:t>
      </w:r>
      <w:r w:rsidR="00D5637B" w:rsidRPr="00D75F9B">
        <w:rPr>
          <w:rFonts w:eastAsia="Times New Roman" w:cs="Arial"/>
          <w:szCs w:val="20"/>
        </w:rPr>
        <w:t>Poskytovatel</w:t>
      </w:r>
      <w:r w:rsidR="003F603A" w:rsidRPr="00D75F9B">
        <w:rPr>
          <w:rFonts w:eastAsia="Times New Roman" w:cs="Arial"/>
          <w:szCs w:val="20"/>
        </w:rPr>
        <w:t xml:space="preserve"> smí a </w:t>
      </w:r>
      <w:r w:rsidRPr="00D75F9B">
        <w:rPr>
          <w:rFonts w:eastAsia="Times New Roman" w:cs="Arial"/>
          <w:szCs w:val="20"/>
        </w:rPr>
        <w:t xml:space="preserve">bude jménem </w:t>
      </w:r>
      <w:r w:rsidR="00AD0141" w:rsidRPr="00D75F9B">
        <w:rPr>
          <w:rFonts w:eastAsia="Times New Roman" w:cs="Arial"/>
          <w:szCs w:val="20"/>
        </w:rPr>
        <w:t>Uživatele</w:t>
      </w:r>
      <w:r w:rsidRPr="00D75F9B">
        <w:rPr>
          <w:rFonts w:eastAsia="Times New Roman" w:cs="Arial"/>
          <w:szCs w:val="20"/>
        </w:rPr>
        <w:t xml:space="preserve"> zpracovávat </w:t>
      </w:r>
      <w:r w:rsidR="003F603A" w:rsidRPr="00D75F9B">
        <w:rPr>
          <w:rFonts w:eastAsia="Times New Roman" w:cs="Arial"/>
          <w:szCs w:val="20"/>
        </w:rPr>
        <w:t>O</w:t>
      </w:r>
      <w:r w:rsidRPr="00D75F9B">
        <w:rPr>
          <w:rFonts w:eastAsia="Times New Roman" w:cs="Arial"/>
          <w:szCs w:val="20"/>
        </w:rPr>
        <w:t>sobní údaje.</w:t>
      </w:r>
    </w:p>
    <w:p w14:paraId="7A4E89B1" w14:textId="77777777" w:rsidR="00D952C0"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Nevyd</w:t>
      </w:r>
      <w:r w:rsidR="00751066" w:rsidRPr="00D75F9B">
        <w:rPr>
          <w:rFonts w:eastAsia="Times New Roman" w:cs="Arial"/>
          <w:szCs w:val="20"/>
        </w:rPr>
        <w:t>at</w:t>
      </w:r>
      <w:r w:rsidRPr="00D75F9B">
        <w:rPr>
          <w:rFonts w:eastAsia="Times New Roman" w:cs="Arial"/>
          <w:szCs w:val="20"/>
        </w:rPr>
        <w:t xml:space="preserve"> žádné pokyny </w:t>
      </w:r>
      <w:r w:rsidR="00D5637B" w:rsidRPr="00D75F9B">
        <w:rPr>
          <w:rFonts w:eastAsia="Times New Roman" w:cs="Arial"/>
          <w:szCs w:val="20"/>
        </w:rPr>
        <w:t>Poskytovateli</w:t>
      </w:r>
      <w:r w:rsidRPr="00D75F9B">
        <w:rPr>
          <w:rFonts w:eastAsia="Times New Roman" w:cs="Arial"/>
          <w:szCs w:val="20"/>
        </w:rPr>
        <w:t xml:space="preserve">, které </w:t>
      </w:r>
      <w:r w:rsidR="00751066" w:rsidRPr="00D75F9B">
        <w:rPr>
          <w:rFonts w:eastAsia="Times New Roman" w:cs="Arial"/>
          <w:szCs w:val="20"/>
        </w:rPr>
        <w:t>by byly</w:t>
      </w:r>
      <w:r w:rsidRPr="00D75F9B">
        <w:rPr>
          <w:rFonts w:eastAsia="Times New Roman" w:cs="Arial"/>
          <w:szCs w:val="20"/>
        </w:rPr>
        <w:t xml:space="preserve"> jakýmkoliv způsobem v rozporu s </w:t>
      </w:r>
      <w:r w:rsidR="00751066" w:rsidRPr="00D75F9B">
        <w:rPr>
          <w:rFonts w:eastAsia="Times New Roman" w:cs="Arial"/>
          <w:szCs w:val="20"/>
        </w:rPr>
        <w:t>P</w:t>
      </w:r>
      <w:r w:rsidRPr="00D75F9B">
        <w:rPr>
          <w:rFonts w:eastAsia="Times New Roman" w:cs="Arial"/>
          <w:szCs w:val="20"/>
        </w:rPr>
        <w:t xml:space="preserve">rávními předpisy na ochranu </w:t>
      </w:r>
      <w:r w:rsidR="00751066" w:rsidRPr="00D75F9B">
        <w:rPr>
          <w:rFonts w:eastAsia="Times New Roman" w:cs="Arial"/>
          <w:szCs w:val="20"/>
        </w:rPr>
        <w:t xml:space="preserve">osobních </w:t>
      </w:r>
      <w:r w:rsidR="003F603A" w:rsidRPr="00D75F9B">
        <w:rPr>
          <w:rFonts w:eastAsia="Times New Roman" w:cs="Arial"/>
          <w:szCs w:val="20"/>
        </w:rPr>
        <w:t xml:space="preserve">údajů, Smlouvou, </w:t>
      </w:r>
      <w:r w:rsidR="000156AA" w:rsidRPr="00D75F9B">
        <w:rPr>
          <w:rFonts w:eastAsia="Times New Roman" w:cs="Arial"/>
          <w:szCs w:val="20"/>
        </w:rPr>
        <w:t>touto Dohodou</w:t>
      </w:r>
      <w:r w:rsidR="003F603A" w:rsidRPr="00D75F9B">
        <w:rPr>
          <w:rFonts w:eastAsia="Times New Roman" w:cs="Arial"/>
          <w:szCs w:val="20"/>
        </w:rPr>
        <w:t xml:space="preserve"> </w:t>
      </w:r>
      <w:r w:rsidRPr="00D75F9B">
        <w:rPr>
          <w:rFonts w:eastAsia="Times New Roman" w:cs="Arial"/>
          <w:szCs w:val="20"/>
        </w:rPr>
        <w:t>nebo zákonnými právy subjektů údajů.</w:t>
      </w:r>
    </w:p>
    <w:p w14:paraId="320544D6" w14:textId="77777777" w:rsidR="00E314E9"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Neprodleně</w:t>
      </w:r>
      <w:r w:rsidR="00751066" w:rsidRPr="00D75F9B">
        <w:rPr>
          <w:rFonts w:eastAsia="Times New Roman" w:cs="Arial"/>
          <w:szCs w:val="20"/>
        </w:rPr>
        <w:t>, jakmile se o tom dozví,</w:t>
      </w:r>
      <w:r w:rsidRPr="00D75F9B">
        <w:rPr>
          <w:rFonts w:eastAsia="Times New Roman" w:cs="Arial"/>
          <w:szCs w:val="20"/>
        </w:rPr>
        <w:t xml:space="preserve"> informovat </w:t>
      </w:r>
      <w:r w:rsidR="00D5637B" w:rsidRPr="00D75F9B">
        <w:rPr>
          <w:rFonts w:eastAsia="Times New Roman" w:cs="Arial"/>
          <w:szCs w:val="20"/>
        </w:rPr>
        <w:t>Poskytovatele</w:t>
      </w:r>
      <w:r w:rsidR="00717039" w:rsidRPr="00D75F9B">
        <w:rPr>
          <w:rFonts w:eastAsia="Times New Roman" w:cs="Arial"/>
          <w:szCs w:val="20"/>
        </w:rPr>
        <w:t xml:space="preserve"> </w:t>
      </w:r>
      <w:r w:rsidR="00E96AE1" w:rsidRPr="00D75F9B">
        <w:rPr>
          <w:rFonts w:eastAsia="Times New Roman" w:cs="Arial"/>
          <w:szCs w:val="20"/>
        </w:rPr>
        <w:t>o případných chybných, o</w:t>
      </w:r>
      <w:r w:rsidRPr="00D75F9B">
        <w:rPr>
          <w:rFonts w:eastAsia="Times New Roman" w:cs="Arial"/>
          <w:szCs w:val="20"/>
        </w:rPr>
        <w:t xml:space="preserve">pravených, aktualizovaných nebo vymazaných </w:t>
      </w:r>
      <w:r w:rsidR="00717039" w:rsidRPr="00D75F9B">
        <w:rPr>
          <w:rFonts w:eastAsia="Times New Roman" w:cs="Arial"/>
          <w:szCs w:val="20"/>
        </w:rPr>
        <w:t>O</w:t>
      </w:r>
      <w:r w:rsidRPr="00D75F9B">
        <w:rPr>
          <w:rFonts w:eastAsia="Times New Roman" w:cs="Arial"/>
          <w:szCs w:val="20"/>
        </w:rPr>
        <w:t xml:space="preserve">sobních údajích </w:t>
      </w:r>
      <w:r w:rsidR="00751066" w:rsidRPr="00D75F9B">
        <w:rPr>
          <w:rFonts w:eastAsia="Times New Roman" w:cs="Arial"/>
          <w:szCs w:val="20"/>
        </w:rPr>
        <w:t>podléhajících</w:t>
      </w:r>
      <w:r w:rsidRPr="00D75F9B">
        <w:rPr>
          <w:rFonts w:eastAsia="Times New Roman" w:cs="Arial"/>
          <w:szCs w:val="20"/>
        </w:rPr>
        <w:t xml:space="preserve"> zpracování údajů</w:t>
      </w:r>
      <w:r w:rsidR="00751066" w:rsidRPr="00D75F9B">
        <w:rPr>
          <w:rFonts w:eastAsia="Times New Roman" w:cs="Arial"/>
          <w:szCs w:val="20"/>
        </w:rPr>
        <w:t xml:space="preserve"> ze strany</w:t>
      </w:r>
      <w:r w:rsidRPr="00D75F9B">
        <w:rPr>
          <w:rFonts w:eastAsia="Times New Roman" w:cs="Arial"/>
          <w:szCs w:val="20"/>
        </w:rPr>
        <w:t xml:space="preserve"> </w:t>
      </w:r>
      <w:r w:rsidR="00D5637B" w:rsidRPr="00D75F9B">
        <w:rPr>
          <w:rFonts w:eastAsia="Times New Roman" w:cs="Arial"/>
          <w:szCs w:val="20"/>
        </w:rPr>
        <w:t>Poskytovatele</w:t>
      </w:r>
      <w:r w:rsidRPr="00D75F9B">
        <w:rPr>
          <w:rFonts w:eastAsia="Times New Roman" w:cs="Arial"/>
          <w:szCs w:val="20"/>
        </w:rPr>
        <w:t>.</w:t>
      </w:r>
    </w:p>
    <w:p w14:paraId="0F2E9133" w14:textId="77777777" w:rsidR="00E314E9" w:rsidRPr="00D75F9B" w:rsidRDefault="00E314E9" w:rsidP="00664B26">
      <w:pPr>
        <w:pStyle w:val="LLAgr2Heading3"/>
        <w:numPr>
          <w:ilvl w:val="2"/>
          <w:numId w:val="43"/>
        </w:numPr>
        <w:spacing w:line="240" w:lineRule="auto"/>
        <w:ind w:left="709" w:hanging="709"/>
        <w:rPr>
          <w:rFonts w:eastAsia="Times New Roman" w:cs="Arial"/>
          <w:szCs w:val="20"/>
          <w:lang w:eastAsia="en-GB"/>
        </w:rPr>
      </w:pPr>
      <w:bookmarkStart w:id="10" w:name="_Ref496785533"/>
      <w:r w:rsidRPr="00D75F9B">
        <w:rPr>
          <w:rFonts w:eastAsia="Times New Roman" w:cs="Arial"/>
          <w:szCs w:val="20"/>
        </w:rPr>
        <w:t xml:space="preserve">Předkládat včas </w:t>
      </w:r>
      <w:r w:rsidR="00D5637B" w:rsidRPr="00D75F9B">
        <w:rPr>
          <w:rFonts w:eastAsia="Times New Roman" w:cs="Arial"/>
          <w:szCs w:val="20"/>
        </w:rPr>
        <w:t>Poskytovateli</w:t>
      </w:r>
      <w:r w:rsidR="00717039" w:rsidRPr="00D75F9B">
        <w:rPr>
          <w:rFonts w:eastAsia="Times New Roman" w:cs="Arial"/>
          <w:szCs w:val="20"/>
        </w:rPr>
        <w:t xml:space="preserve"> </w:t>
      </w:r>
      <w:r w:rsidRPr="00D75F9B">
        <w:rPr>
          <w:rFonts w:eastAsia="Times New Roman" w:cs="Arial"/>
          <w:szCs w:val="20"/>
        </w:rPr>
        <w:t>zákonné a zdokumentované pokyn</w:t>
      </w:r>
      <w:r w:rsidR="00717039" w:rsidRPr="00D75F9B">
        <w:rPr>
          <w:rFonts w:eastAsia="Times New Roman" w:cs="Arial"/>
          <w:szCs w:val="20"/>
        </w:rPr>
        <w:t>y v souvislosti se zpracováním O</w:t>
      </w:r>
      <w:r w:rsidRPr="00D75F9B">
        <w:rPr>
          <w:rFonts w:eastAsia="Times New Roman" w:cs="Arial"/>
          <w:szCs w:val="20"/>
        </w:rPr>
        <w:t>sobních údajů</w:t>
      </w:r>
      <w:bookmarkEnd w:id="10"/>
      <w:r w:rsidRPr="00D75F9B">
        <w:rPr>
          <w:rFonts w:eastAsia="Times New Roman" w:cs="Arial"/>
          <w:szCs w:val="20"/>
        </w:rPr>
        <w:t>.</w:t>
      </w:r>
      <w:r w:rsidR="00F54EE9" w:rsidRPr="00D75F9B">
        <w:rPr>
          <w:rFonts w:eastAsia="Times New Roman" w:cs="Arial"/>
          <w:szCs w:val="20"/>
        </w:rPr>
        <w:t xml:space="preserve"> </w:t>
      </w:r>
      <w:r w:rsidR="00CF1B2A" w:rsidRPr="00D75F9B">
        <w:rPr>
          <w:rFonts w:eastAsia="Times New Roman" w:cs="Arial"/>
          <w:szCs w:val="20"/>
        </w:rPr>
        <w:t>Strany se dohody, že za pokyn ke zpracování Osobních údajů považují Smlouvu.</w:t>
      </w:r>
    </w:p>
    <w:p w14:paraId="088501A3" w14:textId="77777777" w:rsidR="002D3F61" w:rsidRPr="00D75F9B" w:rsidRDefault="00E314E9"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 xml:space="preserve">Jednat </w:t>
      </w:r>
      <w:r w:rsidR="00717039" w:rsidRPr="00D75F9B">
        <w:rPr>
          <w:rFonts w:eastAsia="Times New Roman" w:cs="Arial"/>
          <w:szCs w:val="20"/>
        </w:rPr>
        <w:t>jako kontaktní místo subjektů</w:t>
      </w:r>
      <w:r w:rsidRPr="00D75F9B">
        <w:rPr>
          <w:rFonts w:eastAsia="Times New Roman" w:cs="Arial"/>
          <w:szCs w:val="20"/>
        </w:rPr>
        <w:t xml:space="preserve"> údajů.</w:t>
      </w:r>
    </w:p>
    <w:p w14:paraId="719C6EDA" w14:textId="77777777" w:rsidR="00A102C5" w:rsidRPr="00D75F9B" w:rsidRDefault="00D5637B" w:rsidP="00664B26">
      <w:pPr>
        <w:pStyle w:val="LLAgr2Heading2"/>
        <w:numPr>
          <w:ilvl w:val="1"/>
          <w:numId w:val="43"/>
        </w:numPr>
        <w:spacing w:line="240" w:lineRule="auto"/>
        <w:ind w:left="426" w:hanging="426"/>
        <w:rPr>
          <w:rFonts w:eastAsia="Times New Roman" w:cs="Arial"/>
          <w:szCs w:val="20"/>
          <w:lang w:eastAsia="en-GB"/>
        </w:rPr>
      </w:pPr>
      <w:r w:rsidRPr="00D75F9B">
        <w:rPr>
          <w:rFonts w:eastAsia="Times New Roman" w:cs="Arial"/>
          <w:szCs w:val="20"/>
        </w:rPr>
        <w:t>Poskytovatel</w:t>
      </w:r>
      <w:r w:rsidR="00717039" w:rsidRPr="00D75F9B">
        <w:rPr>
          <w:rFonts w:eastAsia="Times New Roman" w:cs="Arial"/>
          <w:szCs w:val="20"/>
        </w:rPr>
        <w:t xml:space="preserve"> </w:t>
      </w:r>
      <w:r w:rsidR="00F2521A" w:rsidRPr="00D75F9B">
        <w:rPr>
          <w:rFonts w:eastAsia="Times New Roman" w:cs="Arial"/>
          <w:szCs w:val="20"/>
        </w:rPr>
        <w:t>se zavazuje:</w:t>
      </w:r>
    </w:p>
    <w:p w14:paraId="19559A95" w14:textId="77777777" w:rsidR="00E314E9" w:rsidRPr="00D75F9B" w:rsidRDefault="00B514BC" w:rsidP="00664B26">
      <w:pPr>
        <w:pStyle w:val="LLAgr2Heading3"/>
        <w:numPr>
          <w:ilvl w:val="2"/>
          <w:numId w:val="43"/>
        </w:numPr>
        <w:spacing w:line="240" w:lineRule="auto"/>
        <w:ind w:left="709" w:hanging="709"/>
        <w:rPr>
          <w:rFonts w:eastAsia="Times New Roman" w:cs="Arial"/>
          <w:szCs w:val="20"/>
          <w:lang w:eastAsia="en-GB"/>
        </w:rPr>
      </w:pPr>
      <w:r w:rsidRPr="00D75F9B">
        <w:rPr>
          <w:rFonts w:eastAsia="Times New Roman" w:cs="Arial"/>
          <w:szCs w:val="20"/>
        </w:rPr>
        <w:t>Nezpracovávat O</w:t>
      </w:r>
      <w:r w:rsidR="000F3F5A" w:rsidRPr="00D75F9B">
        <w:rPr>
          <w:rFonts w:eastAsia="Times New Roman" w:cs="Arial"/>
          <w:szCs w:val="20"/>
        </w:rPr>
        <w:t xml:space="preserve">sobní údaje </w:t>
      </w:r>
      <w:r w:rsidR="00751066" w:rsidRPr="00D75F9B">
        <w:rPr>
          <w:rFonts w:eastAsia="Times New Roman" w:cs="Arial"/>
          <w:szCs w:val="20"/>
        </w:rPr>
        <w:t>jinak než</w:t>
      </w:r>
      <w:r w:rsidR="000F3F5A" w:rsidRPr="00D75F9B">
        <w:rPr>
          <w:rFonts w:eastAsia="Times New Roman" w:cs="Arial"/>
          <w:szCs w:val="20"/>
        </w:rPr>
        <w:t xml:space="preserve"> na základě zdokumentovaných pokynů </w:t>
      </w:r>
      <w:r w:rsidR="00AD0141" w:rsidRPr="00D75F9B">
        <w:rPr>
          <w:rFonts w:eastAsia="Times New Roman" w:cs="Arial"/>
          <w:szCs w:val="20"/>
        </w:rPr>
        <w:t>Uživatele</w:t>
      </w:r>
      <w:r w:rsidR="000F3F5A" w:rsidRPr="00D75F9B">
        <w:rPr>
          <w:rFonts w:eastAsia="Times New Roman" w:cs="Arial"/>
          <w:szCs w:val="20"/>
        </w:rPr>
        <w:t xml:space="preserve">, včetně </w:t>
      </w:r>
      <w:r w:rsidR="00751066" w:rsidRPr="00D75F9B">
        <w:rPr>
          <w:rFonts w:eastAsia="Times New Roman" w:cs="Arial"/>
          <w:szCs w:val="20"/>
        </w:rPr>
        <w:t xml:space="preserve">případného </w:t>
      </w:r>
      <w:r w:rsidR="000F3F5A" w:rsidRPr="00D75F9B">
        <w:rPr>
          <w:rFonts w:eastAsia="Times New Roman" w:cs="Arial"/>
          <w:szCs w:val="20"/>
        </w:rPr>
        <w:t xml:space="preserve">předávání </w:t>
      </w:r>
      <w:r w:rsidRPr="00D75F9B">
        <w:rPr>
          <w:rFonts w:eastAsia="Times New Roman" w:cs="Arial"/>
          <w:szCs w:val="20"/>
        </w:rPr>
        <w:t>O</w:t>
      </w:r>
      <w:r w:rsidR="000F3F5A" w:rsidRPr="00D75F9B">
        <w:rPr>
          <w:rFonts w:eastAsia="Times New Roman" w:cs="Arial"/>
          <w:szCs w:val="20"/>
        </w:rPr>
        <w:t xml:space="preserve">sobních údajů </w:t>
      </w:r>
      <w:r w:rsidR="00AD0141" w:rsidRPr="00D75F9B">
        <w:rPr>
          <w:rFonts w:eastAsia="Times New Roman" w:cs="Arial"/>
          <w:szCs w:val="20"/>
        </w:rPr>
        <w:t>Uživatele</w:t>
      </w:r>
      <w:r w:rsidR="000F3F5A" w:rsidRPr="00D75F9B">
        <w:rPr>
          <w:rFonts w:eastAsia="Times New Roman" w:cs="Arial"/>
          <w:szCs w:val="20"/>
        </w:rPr>
        <w:t xml:space="preserve"> do třetích zemí nebo mezinárodním organizacím, ledaže to vyžadují právní předpisy </w:t>
      </w:r>
      <w:r w:rsidRPr="00D75F9B">
        <w:rPr>
          <w:rFonts w:eastAsia="Times New Roman" w:cs="Arial"/>
          <w:szCs w:val="20"/>
        </w:rPr>
        <w:t>Evropské u</w:t>
      </w:r>
      <w:r w:rsidR="000F3F5A" w:rsidRPr="00D75F9B">
        <w:rPr>
          <w:rFonts w:eastAsia="Times New Roman" w:cs="Arial"/>
          <w:szCs w:val="20"/>
        </w:rPr>
        <w:t xml:space="preserve">nie nebo </w:t>
      </w:r>
      <w:r w:rsidRPr="00D75F9B">
        <w:rPr>
          <w:rFonts w:eastAsia="Times New Roman" w:cs="Arial"/>
          <w:szCs w:val="20"/>
        </w:rPr>
        <w:t xml:space="preserve">jejího </w:t>
      </w:r>
      <w:r w:rsidR="000F3F5A" w:rsidRPr="00D75F9B">
        <w:rPr>
          <w:rFonts w:eastAsia="Times New Roman" w:cs="Arial"/>
          <w:szCs w:val="20"/>
        </w:rPr>
        <w:t xml:space="preserve">členského státu, jimž </w:t>
      </w:r>
      <w:r w:rsidR="00D5637B" w:rsidRPr="00D75F9B">
        <w:rPr>
          <w:rFonts w:eastAsia="Times New Roman" w:cs="Arial"/>
          <w:szCs w:val="20"/>
        </w:rPr>
        <w:t>Poskytovatel</w:t>
      </w:r>
      <w:r w:rsidRPr="00D75F9B">
        <w:rPr>
          <w:rFonts w:eastAsia="Times New Roman" w:cs="Arial"/>
          <w:szCs w:val="20"/>
        </w:rPr>
        <w:t xml:space="preserve"> </w:t>
      </w:r>
      <w:r w:rsidR="000F3F5A" w:rsidRPr="00D75F9B">
        <w:rPr>
          <w:rFonts w:eastAsia="Times New Roman" w:cs="Arial"/>
          <w:szCs w:val="20"/>
        </w:rPr>
        <w:t xml:space="preserve">podléhá. V takovém případě bude před zpracováním </w:t>
      </w:r>
      <w:r w:rsidRPr="00D75F9B">
        <w:rPr>
          <w:rFonts w:eastAsia="Times New Roman" w:cs="Arial"/>
          <w:szCs w:val="20"/>
        </w:rPr>
        <w:t>O</w:t>
      </w:r>
      <w:r w:rsidR="000F3F5A" w:rsidRPr="00D75F9B">
        <w:rPr>
          <w:rFonts w:eastAsia="Times New Roman" w:cs="Arial"/>
          <w:szCs w:val="20"/>
        </w:rPr>
        <w:t xml:space="preserve">sobních údajů </w:t>
      </w:r>
      <w:r w:rsidR="00D5637B" w:rsidRPr="00D75F9B">
        <w:rPr>
          <w:rFonts w:eastAsia="Times New Roman" w:cs="Arial"/>
          <w:szCs w:val="20"/>
        </w:rPr>
        <w:t>Poskytovatel</w:t>
      </w:r>
      <w:r w:rsidRPr="00D75F9B">
        <w:rPr>
          <w:rFonts w:eastAsia="Times New Roman" w:cs="Arial"/>
          <w:szCs w:val="20"/>
        </w:rPr>
        <w:t xml:space="preserve"> </w:t>
      </w:r>
      <w:r w:rsidR="000F3F5A" w:rsidRPr="00D75F9B">
        <w:rPr>
          <w:rFonts w:eastAsia="Times New Roman" w:cs="Arial"/>
          <w:szCs w:val="20"/>
        </w:rPr>
        <w:t xml:space="preserve">o tomto právním požadavku informovat </w:t>
      </w:r>
      <w:r w:rsidR="00AD0141" w:rsidRPr="00D75F9B">
        <w:rPr>
          <w:rFonts w:eastAsia="Times New Roman" w:cs="Arial"/>
          <w:szCs w:val="20"/>
        </w:rPr>
        <w:t>Uživatele</w:t>
      </w:r>
      <w:r w:rsidR="000F3F5A" w:rsidRPr="00D75F9B">
        <w:rPr>
          <w:rFonts w:eastAsia="Times New Roman" w:cs="Arial"/>
          <w:szCs w:val="20"/>
        </w:rPr>
        <w:t xml:space="preserve">, </w:t>
      </w:r>
      <w:r w:rsidR="00751066" w:rsidRPr="00D75F9B">
        <w:rPr>
          <w:rFonts w:eastAsia="Times New Roman" w:cs="Arial"/>
          <w:szCs w:val="20"/>
        </w:rPr>
        <w:t>ledaže</w:t>
      </w:r>
      <w:r w:rsidR="000F3F5A" w:rsidRPr="00D75F9B">
        <w:rPr>
          <w:rFonts w:eastAsia="Times New Roman" w:cs="Arial"/>
          <w:szCs w:val="20"/>
        </w:rPr>
        <w:t xml:space="preserve"> tyto předpisy z</w:t>
      </w:r>
      <w:r w:rsidR="00751066" w:rsidRPr="00D75F9B">
        <w:rPr>
          <w:rFonts w:eastAsia="Times New Roman" w:cs="Arial"/>
          <w:szCs w:val="20"/>
        </w:rPr>
        <w:t>a</w:t>
      </w:r>
      <w:r w:rsidR="000F3F5A" w:rsidRPr="00D75F9B">
        <w:rPr>
          <w:rFonts w:eastAsia="Times New Roman" w:cs="Arial"/>
          <w:szCs w:val="20"/>
        </w:rPr>
        <w:t>kaz</w:t>
      </w:r>
      <w:r w:rsidR="00751066" w:rsidRPr="00D75F9B">
        <w:rPr>
          <w:rFonts w:eastAsia="Times New Roman" w:cs="Arial"/>
          <w:szCs w:val="20"/>
        </w:rPr>
        <w:t>ují</w:t>
      </w:r>
      <w:r w:rsidR="000F3F5A" w:rsidRPr="00D75F9B">
        <w:rPr>
          <w:rFonts w:eastAsia="Times New Roman" w:cs="Arial"/>
          <w:szCs w:val="20"/>
        </w:rPr>
        <w:t xml:space="preserve"> poskytnutí těchto informací</w:t>
      </w:r>
      <w:r w:rsidR="00751066" w:rsidRPr="00D75F9B">
        <w:rPr>
          <w:rFonts w:eastAsia="Times New Roman" w:cs="Arial"/>
          <w:szCs w:val="20"/>
        </w:rPr>
        <w:t xml:space="preserve"> na základě důležitého</w:t>
      </w:r>
      <w:r w:rsidR="000F3F5A" w:rsidRPr="00D75F9B">
        <w:rPr>
          <w:rFonts w:eastAsia="Times New Roman" w:cs="Arial"/>
          <w:szCs w:val="20"/>
        </w:rPr>
        <w:t xml:space="preserve"> veřejn</w:t>
      </w:r>
      <w:r w:rsidR="00751066" w:rsidRPr="00D75F9B">
        <w:rPr>
          <w:rFonts w:eastAsia="Times New Roman" w:cs="Arial"/>
          <w:szCs w:val="20"/>
        </w:rPr>
        <w:t>ého</w:t>
      </w:r>
      <w:r w:rsidR="000F3F5A" w:rsidRPr="00D75F9B">
        <w:rPr>
          <w:rFonts w:eastAsia="Times New Roman" w:cs="Arial"/>
          <w:szCs w:val="20"/>
        </w:rPr>
        <w:t xml:space="preserve"> zájm</w:t>
      </w:r>
      <w:r w:rsidR="00751066" w:rsidRPr="00D75F9B">
        <w:rPr>
          <w:rFonts w:eastAsia="Times New Roman" w:cs="Arial"/>
          <w:szCs w:val="20"/>
        </w:rPr>
        <w:t>u</w:t>
      </w:r>
      <w:r w:rsidR="000F3F5A" w:rsidRPr="00D75F9B">
        <w:rPr>
          <w:rFonts w:eastAsia="Times New Roman" w:cs="Arial"/>
          <w:szCs w:val="20"/>
        </w:rPr>
        <w:t>.</w:t>
      </w:r>
    </w:p>
    <w:p w14:paraId="04180380" w14:textId="77777777" w:rsidR="000F3F5A" w:rsidRPr="00D75F9B" w:rsidRDefault="000F3F5A"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t xml:space="preserve">Zajistit, aby osoby </w:t>
      </w:r>
      <w:r w:rsidR="00E96AE1" w:rsidRPr="00D75F9B">
        <w:rPr>
          <w:rFonts w:cs="Arial"/>
          <w:szCs w:val="20"/>
        </w:rPr>
        <w:t>pověřené</w:t>
      </w:r>
      <w:r w:rsidRPr="00D75F9B">
        <w:rPr>
          <w:rFonts w:cs="Arial"/>
          <w:szCs w:val="20"/>
        </w:rPr>
        <w:t xml:space="preserve"> ke zpra</w:t>
      </w:r>
      <w:r w:rsidR="00B514BC" w:rsidRPr="00D75F9B">
        <w:rPr>
          <w:rFonts w:cs="Arial"/>
          <w:szCs w:val="20"/>
        </w:rPr>
        <w:t>cování O</w:t>
      </w:r>
      <w:r w:rsidRPr="00D75F9B">
        <w:rPr>
          <w:rFonts w:cs="Arial"/>
          <w:szCs w:val="20"/>
        </w:rPr>
        <w:t>sobních údajů</w:t>
      </w:r>
      <w:r w:rsidR="00751066" w:rsidRPr="00D75F9B">
        <w:rPr>
          <w:rFonts w:cs="Arial"/>
          <w:szCs w:val="20"/>
        </w:rPr>
        <w:t xml:space="preserve"> prováděly činnosti při zpracování v souladu s pokyny </w:t>
      </w:r>
      <w:r w:rsidR="00AD0141" w:rsidRPr="00D75F9B">
        <w:rPr>
          <w:rFonts w:cs="Arial"/>
          <w:szCs w:val="20"/>
        </w:rPr>
        <w:t>Uživatele</w:t>
      </w:r>
      <w:r w:rsidRPr="00D75F9B">
        <w:rPr>
          <w:rFonts w:cs="Arial"/>
          <w:szCs w:val="20"/>
        </w:rPr>
        <w:t xml:space="preserve"> a zavázaly se k mlčenlivosti, nebo </w:t>
      </w:r>
      <w:r w:rsidR="00751066" w:rsidRPr="00D75F9B">
        <w:rPr>
          <w:rFonts w:cs="Arial"/>
          <w:szCs w:val="20"/>
        </w:rPr>
        <w:t>se na ně</w:t>
      </w:r>
      <w:r w:rsidRPr="00D75F9B">
        <w:rPr>
          <w:rFonts w:cs="Arial"/>
          <w:szCs w:val="20"/>
        </w:rPr>
        <w:t xml:space="preserve"> povinnost zachování mlčenlivosti</w:t>
      </w:r>
      <w:r w:rsidR="00751066" w:rsidRPr="00D75F9B">
        <w:rPr>
          <w:rFonts w:cs="Arial"/>
          <w:szCs w:val="20"/>
        </w:rPr>
        <w:t xml:space="preserve"> vztahovala ze zákona</w:t>
      </w:r>
      <w:r w:rsidRPr="00D75F9B">
        <w:rPr>
          <w:rFonts w:cs="Arial"/>
          <w:szCs w:val="20"/>
        </w:rPr>
        <w:t>.</w:t>
      </w:r>
    </w:p>
    <w:p w14:paraId="284AEFE9" w14:textId="77777777" w:rsidR="00864419" w:rsidRPr="00D75F9B" w:rsidRDefault="00294F8B" w:rsidP="00664B26">
      <w:pPr>
        <w:pStyle w:val="LLAgr2Heading3"/>
        <w:numPr>
          <w:ilvl w:val="2"/>
          <w:numId w:val="43"/>
        </w:numPr>
        <w:spacing w:line="240" w:lineRule="auto"/>
        <w:ind w:left="709" w:hanging="709"/>
        <w:rPr>
          <w:rFonts w:eastAsia="Times New Roman" w:cs="Arial"/>
          <w:szCs w:val="20"/>
          <w:lang w:eastAsia="en-GB"/>
        </w:rPr>
      </w:pPr>
      <w:bookmarkStart w:id="11" w:name="_Ref496777824"/>
      <w:r w:rsidRPr="00D75F9B">
        <w:rPr>
          <w:rFonts w:cs="Arial"/>
          <w:szCs w:val="20"/>
        </w:rPr>
        <w:t>Vzhledem ke stavu techniky, nákladů</w:t>
      </w:r>
      <w:r w:rsidR="00751066" w:rsidRPr="00D75F9B">
        <w:rPr>
          <w:rFonts w:cs="Arial"/>
          <w:szCs w:val="20"/>
        </w:rPr>
        <w:t>m</w:t>
      </w:r>
      <w:r w:rsidRPr="00D75F9B">
        <w:rPr>
          <w:rFonts w:cs="Arial"/>
          <w:szCs w:val="20"/>
        </w:rPr>
        <w:t xml:space="preserve"> na realizaci a podstat</w:t>
      </w:r>
      <w:r w:rsidR="00751066" w:rsidRPr="00D75F9B">
        <w:rPr>
          <w:rFonts w:cs="Arial"/>
          <w:szCs w:val="20"/>
        </w:rPr>
        <w:t>ě</w:t>
      </w:r>
      <w:r w:rsidRPr="00D75F9B">
        <w:rPr>
          <w:rFonts w:cs="Arial"/>
          <w:szCs w:val="20"/>
        </w:rPr>
        <w:t>, rozsah</w:t>
      </w:r>
      <w:r w:rsidR="00751066" w:rsidRPr="00D75F9B">
        <w:rPr>
          <w:rFonts w:cs="Arial"/>
          <w:szCs w:val="20"/>
        </w:rPr>
        <w:t>u</w:t>
      </w:r>
      <w:r w:rsidRPr="00D75F9B">
        <w:rPr>
          <w:rFonts w:cs="Arial"/>
          <w:szCs w:val="20"/>
        </w:rPr>
        <w:t>, kontext</w:t>
      </w:r>
      <w:r w:rsidR="00751066" w:rsidRPr="00D75F9B">
        <w:rPr>
          <w:rFonts w:cs="Arial"/>
          <w:szCs w:val="20"/>
        </w:rPr>
        <w:t>u</w:t>
      </w:r>
      <w:r w:rsidRPr="00D75F9B">
        <w:rPr>
          <w:rFonts w:cs="Arial"/>
          <w:szCs w:val="20"/>
        </w:rPr>
        <w:t xml:space="preserve"> a účel</w:t>
      </w:r>
      <w:r w:rsidR="00751066" w:rsidRPr="00D75F9B">
        <w:rPr>
          <w:rFonts w:cs="Arial"/>
          <w:szCs w:val="20"/>
        </w:rPr>
        <w:t>ům</w:t>
      </w:r>
      <w:r w:rsidRPr="00D75F9B">
        <w:rPr>
          <w:rFonts w:cs="Arial"/>
          <w:szCs w:val="20"/>
        </w:rPr>
        <w:t xml:space="preserve"> zpracování osobních údajů, jakož i k</w:t>
      </w:r>
      <w:r w:rsidR="00751066" w:rsidRPr="00D75F9B">
        <w:rPr>
          <w:rFonts w:cs="Arial"/>
          <w:szCs w:val="20"/>
        </w:rPr>
        <w:t xml:space="preserve"> různé </w:t>
      </w:r>
      <w:r w:rsidRPr="00D75F9B">
        <w:rPr>
          <w:rFonts w:cs="Arial"/>
          <w:szCs w:val="20"/>
        </w:rPr>
        <w:t xml:space="preserve">pravděpodobnosti a závažnosti </w:t>
      </w:r>
      <w:r w:rsidR="00751066" w:rsidRPr="00D75F9B">
        <w:rPr>
          <w:rFonts w:cs="Arial"/>
          <w:szCs w:val="20"/>
        </w:rPr>
        <w:t xml:space="preserve">rizik pro </w:t>
      </w:r>
      <w:r w:rsidRPr="00D75F9B">
        <w:rPr>
          <w:rFonts w:cs="Arial"/>
          <w:szCs w:val="20"/>
        </w:rPr>
        <w:t>práv</w:t>
      </w:r>
      <w:r w:rsidR="00751066" w:rsidRPr="00D75F9B">
        <w:rPr>
          <w:rFonts w:cs="Arial"/>
          <w:szCs w:val="20"/>
        </w:rPr>
        <w:t>a</w:t>
      </w:r>
      <w:r w:rsidRPr="00D75F9B">
        <w:rPr>
          <w:rFonts w:cs="Arial"/>
          <w:szCs w:val="20"/>
        </w:rPr>
        <w:t xml:space="preserve"> a svobod</w:t>
      </w:r>
      <w:r w:rsidR="00751066" w:rsidRPr="00D75F9B">
        <w:rPr>
          <w:rFonts w:cs="Arial"/>
          <w:szCs w:val="20"/>
        </w:rPr>
        <w:t>y</w:t>
      </w:r>
      <w:r w:rsidRPr="00D75F9B">
        <w:rPr>
          <w:rFonts w:cs="Arial"/>
          <w:szCs w:val="20"/>
        </w:rPr>
        <w:t xml:space="preserve"> fyzických osob, zavést dostatečná technická a organizační opatření</w:t>
      </w:r>
      <w:r w:rsidR="00AD04DB" w:rsidRPr="00D75F9B">
        <w:rPr>
          <w:rFonts w:cs="Arial"/>
          <w:szCs w:val="20"/>
        </w:rPr>
        <w:t>, aby byla</w:t>
      </w:r>
      <w:r w:rsidRPr="00D75F9B">
        <w:rPr>
          <w:rFonts w:cs="Arial"/>
          <w:szCs w:val="20"/>
        </w:rPr>
        <w:t xml:space="preserve"> zajištěn</w:t>
      </w:r>
      <w:r w:rsidR="00AD04DB" w:rsidRPr="00D75F9B">
        <w:rPr>
          <w:rFonts w:cs="Arial"/>
          <w:szCs w:val="20"/>
        </w:rPr>
        <w:t>a</w:t>
      </w:r>
      <w:r w:rsidRPr="00D75F9B">
        <w:rPr>
          <w:rFonts w:cs="Arial"/>
          <w:szCs w:val="20"/>
        </w:rPr>
        <w:t xml:space="preserve"> úrov</w:t>
      </w:r>
      <w:r w:rsidR="00AD04DB" w:rsidRPr="00D75F9B">
        <w:rPr>
          <w:rFonts w:cs="Arial"/>
          <w:szCs w:val="20"/>
        </w:rPr>
        <w:t>eň</w:t>
      </w:r>
      <w:r w:rsidRPr="00D75F9B">
        <w:rPr>
          <w:rFonts w:cs="Arial"/>
          <w:szCs w:val="20"/>
        </w:rPr>
        <w:t xml:space="preserve"> bezpečno</w:t>
      </w:r>
      <w:r w:rsidR="00E96AE1" w:rsidRPr="00D75F9B">
        <w:rPr>
          <w:rFonts w:cs="Arial"/>
          <w:szCs w:val="20"/>
        </w:rPr>
        <w:t>sti odpovídající tomuto riziku</w:t>
      </w:r>
      <w:r w:rsidRPr="00D75F9B">
        <w:rPr>
          <w:rFonts w:cs="Arial"/>
          <w:szCs w:val="20"/>
        </w:rPr>
        <w:t xml:space="preserve"> a </w:t>
      </w:r>
      <w:r w:rsidR="00AD04DB" w:rsidRPr="00D75F9B">
        <w:rPr>
          <w:rFonts w:cs="Arial"/>
          <w:szCs w:val="20"/>
        </w:rPr>
        <w:t xml:space="preserve">aby byly </w:t>
      </w:r>
      <w:r w:rsidRPr="00D75F9B">
        <w:rPr>
          <w:rFonts w:eastAsia="Times New Roman" w:cs="Arial"/>
          <w:szCs w:val="20"/>
        </w:rPr>
        <w:t>plněn</w:t>
      </w:r>
      <w:r w:rsidR="00AD04DB" w:rsidRPr="00D75F9B">
        <w:rPr>
          <w:rFonts w:eastAsia="Times New Roman" w:cs="Arial"/>
          <w:szCs w:val="20"/>
        </w:rPr>
        <w:t>y</w:t>
      </w:r>
      <w:r w:rsidRPr="00D75F9B">
        <w:rPr>
          <w:rFonts w:eastAsia="Times New Roman" w:cs="Arial"/>
          <w:szCs w:val="20"/>
        </w:rPr>
        <w:t xml:space="preserve"> povinnost</w:t>
      </w:r>
      <w:r w:rsidR="00421F7A" w:rsidRPr="00D75F9B">
        <w:rPr>
          <w:rFonts w:eastAsia="Times New Roman" w:cs="Arial"/>
          <w:szCs w:val="20"/>
        </w:rPr>
        <w:t>i</w:t>
      </w:r>
      <w:r w:rsidRPr="00D75F9B">
        <w:rPr>
          <w:rFonts w:eastAsia="Times New Roman" w:cs="Arial"/>
          <w:szCs w:val="20"/>
        </w:rPr>
        <w:t xml:space="preserve"> </w:t>
      </w:r>
      <w:r w:rsidR="00AD0141" w:rsidRPr="00D75F9B">
        <w:rPr>
          <w:rFonts w:eastAsia="Times New Roman" w:cs="Arial"/>
          <w:szCs w:val="20"/>
        </w:rPr>
        <w:t>Uživatele</w:t>
      </w:r>
      <w:r w:rsidRPr="00D75F9B">
        <w:rPr>
          <w:rFonts w:eastAsia="Times New Roman" w:cs="Arial"/>
          <w:szCs w:val="20"/>
        </w:rPr>
        <w:t xml:space="preserve"> </w:t>
      </w:r>
      <w:r w:rsidR="00AD04DB" w:rsidRPr="00D75F9B">
        <w:rPr>
          <w:rFonts w:eastAsia="Times New Roman" w:cs="Arial"/>
          <w:szCs w:val="20"/>
        </w:rPr>
        <w:t>reagovat</w:t>
      </w:r>
      <w:r w:rsidRPr="00D75F9B">
        <w:rPr>
          <w:rFonts w:eastAsia="Times New Roman" w:cs="Arial"/>
          <w:szCs w:val="20"/>
        </w:rPr>
        <w:t xml:space="preserve"> na žádosti </w:t>
      </w:r>
      <w:r w:rsidR="00AD04DB" w:rsidRPr="00D75F9B">
        <w:rPr>
          <w:rFonts w:eastAsia="Times New Roman" w:cs="Arial"/>
          <w:szCs w:val="20"/>
        </w:rPr>
        <w:t>při</w:t>
      </w:r>
      <w:r w:rsidRPr="00D75F9B">
        <w:rPr>
          <w:rFonts w:eastAsia="Times New Roman" w:cs="Arial"/>
          <w:szCs w:val="20"/>
        </w:rPr>
        <w:t xml:space="preserve"> uplatnění práv subjektu údajů na základě </w:t>
      </w:r>
      <w:r w:rsidR="00AD04DB" w:rsidRPr="00D75F9B">
        <w:rPr>
          <w:rFonts w:eastAsia="Times New Roman" w:cs="Arial"/>
          <w:szCs w:val="20"/>
        </w:rPr>
        <w:t>P</w:t>
      </w:r>
      <w:r w:rsidRPr="00D75F9B">
        <w:rPr>
          <w:rFonts w:eastAsia="Times New Roman" w:cs="Arial"/>
          <w:szCs w:val="20"/>
        </w:rPr>
        <w:t>rávních předpisů na ochranu</w:t>
      </w:r>
      <w:r w:rsidR="00AD04DB" w:rsidRPr="00D75F9B">
        <w:rPr>
          <w:rFonts w:eastAsia="Times New Roman" w:cs="Arial"/>
          <w:szCs w:val="20"/>
        </w:rPr>
        <w:t xml:space="preserve"> osobních</w:t>
      </w:r>
      <w:r w:rsidR="00864419" w:rsidRPr="00D75F9B">
        <w:rPr>
          <w:rFonts w:eastAsia="Times New Roman" w:cs="Arial"/>
          <w:szCs w:val="20"/>
        </w:rPr>
        <w:t xml:space="preserve"> údajů. Strany se dohodly, že bezpečnostní opatření přijatá </w:t>
      </w:r>
      <w:r w:rsidR="00D5637B" w:rsidRPr="00D75F9B">
        <w:rPr>
          <w:rFonts w:eastAsia="Times New Roman" w:cs="Arial"/>
          <w:szCs w:val="20"/>
        </w:rPr>
        <w:t>Poskytovatelem</w:t>
      </w:r>
      <w:r w:rsidR="00864419" w:rsidRPr="00D75F9B">
        <w:rPr>
          <w:rFonts w:eastAsia="Times New Roman" w:cs="Arial"/>
          <w:szCs w:val="20"/>
        </w:rPr>
        <w:t xml:space="preserve"> uvedená také v </w:t>
      </w:r>
      <w:r w:rsidR="00864419" w:rsidRPr="00D75F9B">
        <w:rPr>
          <w:rFonts w:eastAsia="Times New Roman" w:cs="Arial"/>
          <w:szCs w:val="20"/>
          <w:u w:val="single"/>
        </w:rPr>
        <w:t xml:space="preserve">příloze </w:t>
      </w:r>
      <w:r w:rsidR="00ED712B" w:rsidRPr="00D75F9B">
        <w:rPr>
          <w:rFonts w:eastAsia="Times New Roman" w:cs="Arial"/>
          <w:szCs w:val="20"/>
          <w:u w:val="single"/>
        </w:rPr>
        <w:t xml:space="preserve">č. </w:t>
      </w:r>
      <w:r w:rsidR="000156AA" w:rsidRPr="00D75F9B">
        <w:rPr>
          <w:rFonts w:eastAsia="Times New Roman" w:cs="Arial"/>
          <w:szCs w:val="20"/>
          <w:u w:val="single"/>
        </w:rPr>
        <w:t>1</w:t>
      </w:r>
      <w:r w:rsidR="00864419" w:rsidRPr="00D75F9B">
        <w:rPr>
          <w:rFonts w:eastAsia="Times New Roman" w:cs="Arial"/>
          <w:szCs w:val="20"/>
        </w:rPr>
        <w:t xml:space="preserve"> </w:t>
      </w:r>
      <w:r w:rsidR="000156AA" w:rsidRPr="00D75F9B">
        <w:rPr>
          <w:rFonts w:eastAsia="Times New Roman" w:cs="Arial"/>
          <w:szCs w:val="20"/>
        </w:rPr>
        <w:t>této Dohody</w:t>
      </w:r>
      <w:r w:rsidR="00864419" w:rsidRPr="00D75F9B">
        <w:rPr>
          <w:rFonts w:eastAsia="Times New Roman" w:cs="Arial"/>
          <w:szCs w:val="20"/>
        </w:rPr>
        <w:t xml:space="preserve"> splňují závazky </w:t>
      </w:r>
      <w:r w:rsidR="00D5637B" w:rsidRPr="00D75F9B">
        <w:rPr>
          <w:rFonts w:eastAsia="Times New Roman" w:cs="Arial"/>
          <w:szCs w:val="20"/>
        </w:rPr>
        <w:t>Poskytovatele</w:t>
      </w:r>
      <w:r w:rsidR="00472D40" w:rsidRPr="00D75F9B">
        <w:rPr>
          <w:rFonts w:eastAsia="Times New Roman" w:cs="Arial"/>
          <w:szCs w:val="20"/>
        </w:rPr>
        <w:t xml:space="preserve"> dle tohoto článku</w:t>
      </w:r>
      <w:r w:rsidR="00864419" w:rsidRPr="00D75F9B">
        <w:rPr>
          <w:rFonts w:eastAsia="Times New Roman" w:cs="Arial"/>
          <w:szCs w:val="20"/>
        </w:rPr>
        <w:t>.</w:t>
      </w:r>
    </w:p>
    <w:p w14:paraId="5DE29024" w14:textId="77777777" w:rsidR="00A91D29" w:rsidRPr="00D75F9B" w:rsidRDefault="00294F8B"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t>V případě ztráty, krádeže, zneužití, neoprávněného přístupu nebo protiprávního zpracování</w:t>
      </w:r>
      <w:r w:rsidR="00B514BC" w:rsidRPr="00D75F9B">
        <w:rPr>
          <w:rFonts w:cs="Arial"/>
          <w:szCs w:val="20"/>
        </w:rPr>
        <w:t xml:space="preserve"> Osobních</w:t>
      </w:r>
      <w:r w:rsidRPr="00D75F9B">
        <w:rPr>
          <w:rFonts w:cs="Arial"/>
          <w:szCs w:val="20"/>
        </w:rPr>
        <w:t xml:space="preserve"> údajů </w:t>
      </w:r>
      <w:r w:rsidR="00D5637B" w:rsidRPr="00D75F9B">
        <w:rPr>
          <w:rFonts w:eastAsia="Times New Roman" w:cs="Arial"/>
          <w:szCs w:val="20"/>
        </w:rPr>
        <w:t>Poskytovatel</w:t>
      </w:r>
      <w:r w:rsidR="00B514BC" w:rsidRPr="00D75F9B">
        <w:rPr>
          <w:rFonts w:eastAsia="Times New Roman" w:cs="Arial"/>
          <w:szCs w:val="20"/>
        </w:rPr>
        <w:t xml:space="preserve"> </w:t>
      </w:r>
      <w:r w:rsidR="00075363" w:rsidRPr="00D75F9B">
        <w:rPr>
          <w:rFonts w:cs="Arial"/>
          <w:szCs w:val="20"/>
        </w:rPr>
        <w:t>bez zbytečného odkladu</w:t>
      </w:r>
      <w:r w:rsidRPr="00D75F9B">
        <w:rPr>
          <w:rFonts w:cs="Arial"/>
          <w:szCs w:val="20"/>
        </w:rPr>
        <w:t xml:space="preserve"> o </w:t>
      </w:r>
      <w:r w:rsidR="00075363" w:rsidRPr="00D75F9B">
        <w:rPr>
          <w:rFonts w:cs="Arial"/>
          <w:szCs w:val="20"/>
        </w:rPr>
        <w:t xml:space="preserve">této události </w:t>
      </w:r>
      <w:r w:rsidRPr="00D75F9B">
        <w:rPr>
          <w:rFonts w:cs="Arial"/>
          <w:szCs w:val="20"/>
        </w:rPr>
        <w:t xml:space="preserve">vyrozumí </w:t>
      </w:r>
      <w:r w:rsidR="00AD0141" w:rsidRPr="00D75F9B">
        <w:rPr>
          <w:rFonts w:cs="Arial"/>
          <w:szCs w:val="20"/>
        </w:rPr>
        <w:t>Uživatele</w:t>
      </w:r>
      <w:r w:rsidRPr="00D75F9B">
        <w:rPr>
          <w:rFonts w:cs="Arial"/>
          <w:szCs w:val="20"/>
        </w:rPr>
        <w:t xml:space="preserve"> a poskytne </w:t>
      </w:r>
      <w:r w:rsidR="00AD0141" w:rsidRPr="00D75F9B">
        <w:rPr>
          <w:rFonts w:cs="Arial"/>
          <w:szCs w:val="20"/>
        </w:rPr>
        <w:t>Uživateli</w:t>
      </w:r>
      <w:r w:rsidRPr="00D75F9B">
        <w:rPr>
          <w:rFonts w:cs="Arial"/>
          <w:szCs w:val="20"/>
        </w:rPr>
        <w:t xml:space="preserve"> veškerou potřebnou </w:t>
      </w:r>
      <w:r w:rsidR="00AD04DB" w:rsidRPr="00D75F9B">
        <w:rPr>
          <w:rFonts w:cs="Arial"/>
          <w:szCs w:val="20"/>
        </w:rPr>
        <w:t xml:space="preserve">součinnost </w:t>
      </w:r>
      <w:r w:rsidRPr="00D75F9B">
        <w:rPr>
          <w:rFonts w:cs="Arial"/>
          <w:szCs w:val="20"/>
        </w:rPr>
        <w:t xml:space="preserve">pro </w:t>
      </w:r>
      <w:r w:rsidR="00AD04DB" w:rsidRPr="00D75F9B">
        <w:rPr>
          <w:rFonts w:cs="Arial"/>
          <w:szCs w:val="20"/>
        </w:rPr>
        <w:t>z</w:t>
      </w:r>
      <w:r w:rsidRPr="00D75F9B">
        <w:rPr>
          <w:rFonts w:cs="Arial"/>
          <w:szCs w:val="20"/>
        </w:rPr>
        <w:t xml:space="preserve">jednání nápravy problémů vzniklých následkem této události a učiní veškeré nezbytné kroky pro splnění platných </w:t>
      </w:r>
      <w:r w:rsidR="00B514BC" w:rsidRPr="00D75F9B">
        <w:rPr>
          <w:rFonts w:cs="Arial"/>
          <w:szCs w:val="20"/>
        </w:rPr>
        <w:t>P</w:t>
      </w:r>
      <w:r w:rsidRPr="00D75F9B">
        <w:rPr>
          <w:rFonts w:cs="Arial"/>
          <w:szCs w:val="20"/>
        </w:rPr>
        <w:t xml:space="preserve">rávních předpisů </w:t>
      </w:r>
      <w:r w:rsidR="00B514BC" w:rsidRPr="00D75F9B">
        <w:rPr>
          <w:rFonts w:cs="Arial"/>
          <w:szCs w:val="20"/>
        </w:rPr>
        <w:t xml:space="preserve">na </w:t>
      </w:r>
      <w:r w:rsidRPr="00D75F9B">
        <w:rPr>
          <w:rFonts w:cs="Arial"/>
          <w:szCs w:val="20"/>
        </w:rPr>
        <w:t>ochran</w:t>
      </w:r>
      <w:r w:rsidR="00B514BC" w:rsidRPr="00D75F9B">
        <w:rPr>
          <w:rFonts w:cs="Arial"/>
          <w:szCs w:val="20"/>
        </w:rPr>
        <w:t>u</w:t>
      </w:r>
      <w:r w:rsidR="00AD04DB" w:rsidRPr="00D75F9B">
        <w:rPr>
          <w:rFonts w:cs="Arial"/>
          <w:szCs w:val="20"/>
        </w:rPr>
        <w:t xml:space="preserve"> osobních</w:t>
      </w:r>
      <w:r w:rsidRPr="00D75F9B">
        <w:rPr>
          <w:rFonts w:cs="Arial"/>
          <w:szCs w:val="20"/>
        </w:rPr>
        <w:t xml:space="preserve"> údajů, zahrnující kromě jiného </w:t>
      </w:r>
      <w:r w:rsidR="00AD04DB" w:rsidRPr="00D75F9B">
        <w:rPr>
          <w:rFonts w:cs="Arial"/>
          <w:szCs w:val="20"/>
        </w:rPr>
        <w:t xml:space="preserve">splnění </w:t>
      </w:r>
      <w:r w:rsidRPr="00D75F9B">
        <w:rPr>
          <w:rFonts w:cs="Arial"/>
          <w:szCs w:val="20"/>
        </w:rPr>
        <w:t>oznamovací povinnost</w:t>
      </w:r>
      <w:r w:rsidR="000D22F7" w:rsidRPr="00D75F9B">
        <w:rPr>
          <w:rFonts w:cs="Arial"/>
          <w:szCs w:val="20"/>
        </w:rPr>
        <w:t xml:space="preserve"> ze strany </w:t>
      </w:r>
      <w:r w:rsidR="00D5637B" w:rsidRPr="00D75F9B">
        <w:rPr>
          <w:rFonts w:eastAsia="Times New Roman" w:cs="Arial"/>
          <w:szCs w:val="20"/>
        </w:rPr>
        <w:t>Poskytovatele</w:t>
      </w:r>
      <w:r w:rsidR="00B514BC" w:rsidRPr="00D75F9B">
        <w:rPr>
          <w:rFonts w:eastAsia="Times New Roman" w:cs="Arial"/>
          <w:szCs w:val="20"/>
        </w:rPr>
        <w:t xml:space="preserve"> </w:t>
      </w:r>
      <w:r w:rsidR="00AD0141" w:rsidRPr="00D75F9B">
        <w:rPr>
          <w:rFonts w:cs="Arial"/>
          <w:szCs w:val="20"/>
        </w:rPr>
        <w:t>Uživateli</w:t>
      </w:r>
      <w:r w:rsidR="000D22F7" w:rsidRPr="00D75F9B">
        <w:rPr>
          <w:rFonts w:cs="Arial"/>
          <w:szCs w:val="20"/>
        </w:rPr>
        <w:t xml:space="preserve">, přičemž </w:t>
      </w:r>
      <w:r w:rsidR="00AD0141" w:rsidRPr="00D75F9B">
        <w:rPr>
          <w:rFonts w:cs="Arial"/>
          <w:szCs w:val="20"/>
        </w:rPr>
        <w:t>Uživatel</w:t>
      </w:r>
      <w:r w:rsidR="000D22F7" w:rsidRPr="00D75F9B">
        <w:rPr>
          <w:rFonts w:cs="Arial"/>
          <w:szCs w:val="20"/>
        </w:rPr>
        <w:t xml:space="preserve"> si je vědom svých povinností ve vztahu k příslušným dozorovým úřadům a subjektům osobních údajů a tyto splní sám</w:t>
      </w:r>
      <w:r w:rsidRPr="00D75F9B">
        <w:rPr>
          <w:rFonts w:cs="Arial"/>
          <w:szCs w:val="20"/>
        </w:rPr>
        <w:t>.</w:t>
      </w:r>
      <w:bookmarkEnd w:id="11"/>
      <w:r w:rsidRPr="00D75F9B">
        <w:rPr>
          <w:rFonts w:cs="Arial"/>
          <w:szCs w:val="20"/>
        </w:rPr>
        <w:t xml:space="preserve"> </w:t>
      </w:r>
    </w:p>
    <w:p w14:paraId="57C08E64" w14:textId="77777777" w:rsidR="000F3F5A" w:rsidRPr="00D75F9B" w:rsidRDefault="00AD04DB" w:rsidP="00664B26">
      <w:pPr>
        <w:pStyle w:val="LLAgr2Heading3"/>
        <w:numPr>
          <w:ilvl w:val="2"/>
          <w:numId w:val="43"/>
        </w:numPr>
        <w:spacing w:line="240" w:lineRule="auto"/>
        <w:ind w:left="709" w:hanging="709"/>
        <w:rPr>
          <w:rFonts w:eastAsia="Times New Roman" w:cs="Arial"/>
          <w:szCs w:val="20"/>
          <w:lang w:eastAsia="en-GB"/>
        </w:rPr>
      </w:pPr>
      <w:r w:rsidRPr="00D75F9B">
        <w:rPr>
          <w:rFonts w:cs="Arial"/>
          <w:szCs w:val="20"/>
        </w:rPr>
        <w:lastRenderedPageBreak/>
        <w:t xml:space="preserve">Poskytnout </w:t>
      </w:r>
      <w:r w:rsidR="00AD0141" w:rsidRPr="00D75F9B">
        <w:rPr>
          <w:rFonts w:cs="Arial"/>
          <w:szCs w:val="20"/>
        </w:rPr>
        <w:t>Uživateli</w:t>
      </w:r>
      <w:r w:rsidR="00B514BC" w:rsidRPr="00D75F9B">
        <w:rPr>
          <w:rFonts w:cs="Arial"/>
          <w:szCs w:val="20"/>
        </w:rPr>
        <w:t xml:space="preserve"> na náklady </w:t>
      </w:r>
      <w:r w:rsidR="00AD0141" w:rsidRPr="00D75F9B">
        <w:rPr>
          <w:rFonts w:cs="Arial"/>
          <w:szCs w:val="20"/>
        </w:rPr>
        <w:t>Uživatele</w:t>
      </w:r>
      <w:r w:rsidRPr="00D75F9B">
        <w:rPr>
          <w:rFonts w:cs="Arial"/>
          <w:szCs w:val="20"/>
        </w:rPr>
        <w:t xml:space="preserve"> odůvodněnou součinnost</w:t>
      </w:r>
      <w:r w:rsidR="004F1E71" w:rsidRPr="00D75F9B">
        <w:rPr>
          <w:rFonts w:cs="Arial"/>
          <w:szCs w:val="20"/>
        </w:rPr>
        <w:t xml:space="preserve"> při zajišťování plnění </w:t>
      </w:r>
      <w:r w:rsidRPr="00D75F9B">
        <w:rPr>
          <w:rFonts w:cs="Arial"/>
          <w:szCs w:val="20"/>
        </w:rPr>
        <w:t>jeho</w:t>
      </w:r>
      <w:r w:rsidR="004F1E71" w:rsidRPr="00D75F9B">
        <w:rPr>
          <w:rFonts w:cs="Arial"/>
          <w:szCs w:val="20"/>
        </w:rPr>
        <w:t xml:space="preserve"> povinností </w:t>
      </w:r>
      <w:r w:rsidRPr="00D75F9B">
        <w:rPr>
          <w:rFonts w:cs="Arial"/>
          <w:szCs w:val="20"/>
        </w:rPr>
        <w:t>podle</w:t>
      </w:r>
      <w:r w:rsidR="004F1E71" w:rsidRPr="00D75F9B">
        <w:rPr>
          <w:rFonts w:cs="Arial"/>
          <w:szCs w:val="20"/>
        </w:rPr>
        <w:t xml:space="preserve"> článků 32 až 36 GDPR (např. napomáhat správci v příp</w:t>
      </w:r>
      <w:r w:rsidR="00B514BC" w:rsidRPr="00D75F9B">
        <w:rPr>
          <w:rFonts w:cs="Arial"/>
          <w:szCs w:val="20"/>
        </w:rPr>
        <w:t>adě porušení zabezpečení O</w:t>
      </w:r>
      <w:r w:rsidR="004F1E71" w:rsidRPr="00D75F9B">
        <w:rPr>
          <w:rFonts w:cs="Arial"/>
          <w:szCs w:val="20"/>
        </w:rPr>
        <w:t>sobních údajů, při provád</w:t>
      </w:r>
      <w:r w:rsidR="00E72D07" w:rsidRPr="00D75F9B">
        <w:rPr>
          <w:rFonts w:cs="Arial"/>
          <w:szCs w:val="20"/>
        </w:rPr>
        <w:t>ění posouzení vlivu na ochranu O</w:t>
      </w:r>
      <w:r w:rsidR="004F1E71" w:rsidRPr="00D75F9B">
        <w:rPr>
          <w:rFonts w:cs="Arial"/>
          <w:szCs w:val="20"/>
        </w:rPr>
        <w:t>sobních údajů a před</w:t>
      </w:r>
      <w:r w:rsidRPr="00D75F9B">
        <w:rPr>
          <w:rFonts w:cs="Arial"/>
          <w:szCs w:val="20"/>
        </w:rPr>
        <w:t>chozích</w:t>
      </w:r>
      <w:r w:rsidR="004F1E71" w:rsidRPr="00D75F9B">
        <w:rPr>
          <w:rFonts w:cs="Arial"/>
          <w:szCs w:val="20"/>
        </w:rPr>
        <w:t xml:space="preserve"> konzultac</w:t>
      </w:r>
      <w:r w:rsidRPr="00D75F9B">
        <w:rPr>
          <w:rFonts w:cs="Arial"/>
          <w:szCs w:val="20"/>
        </w:rPr>
        <w:t>ích</w:t>
      </w:r>
      <w:r w:rsidR="004F1E71" w:rsidRPr="00D75F9B">
        <w:rPr>
          <w:rFonts w:cs="Arial"/>
          <w:szCs w:val="20"/>
        </w:rPr>
        <w:t xml:space="preserve">) </w:t>
      </w:r>
      <w:r w:rsidRPr="00D75F9B">
        <w:rPr>
          <w:rFonts w:cs="Arial"/>
          <w:szCs w:val="20"/>
        </w:rPr>
        <w:t>při zohlednění povahy</w:t>
      </w:r>
      <w:r w:rsidR="004F1E71" w:rsidRPr="00D75F9B">
        <w:rPr>
          <w:rFonts w:cs="Arial"/>
          <w:szCs w:val="20"/>
        </w:rPr>
        <w:t xml:space="preserve"> zpracování údajů a informací, které má </w:t>
      </w:r>
      <w:r w:rsidR="00D5637B" w:rsidRPr="00D75F9B">
        <w:rPr>
          <w:rFonts w:eastAsia="Times New Roman" w:cs="Arial"/>
          <w:szCs w:val="20"/>
        </w:rPr>
        <w:t>Poskytovatel</w:t>
      </w:r>
      <w:r w:rsidR="00B514BC" w:rsidRPr="00D75F9B">
        <w:rPr>
          <w:rFonts w:eastAsia="Times New Roman" w:cs="Arial"/>
          <w:szCs w:val="20"/>
        </w:rPr>
        <w:t xml:space="preserve"> </w:t>
      </w:r>
      <w:r w:rsidR="004F1E71" w:rsidRPr="00D75F9B">
        <w:rPr>
          <w:rFonts w:cs="Arial"/>
          <w:szCs w:val="20"/>
        </w:rPr>
        <w:t xml:space="preserve">k dispozici. </w:t>
      </w:r>
    </w:p>
    <w:p w14:paraId="11237FF4" w14:textId="77777777" w:rsidR="00112C56" w:rsidRPr="00D75F9B" w:rsidRDefault="000F3F5A" w:rsidP="00664B26">
      <w:pPr>
        <w:pStyle w:val="LLAgr2Heading3"/>
        <w:numPr>
          <w:ilvl w:val="2"/>
          <w:numId w:val="43"/>
        </w:numPr>
        <w:spacing w:line="240" w:lineRule="auto"/>
        <w:ind w:left="709" w:hanging="709"/>
        <w:rPr>
          <w:rFonts w:cs="Arial"/>
          <w:szCs w:val="20"/>
        </w:rPr>
      </w:pPr>
      <w:r w:rsidRPr="00D75F9B">
        <w:rPr>
          <w:rFonts w:cs="Arial"/>
          <w:szCs w:val="20"/>
        </w:rPr>
        <w:t xml:space="preserve">Zpřístupnit </w:t>
      </w:r>
      <w:r w:rsidR="00AD0141" w:rsidRPr="00D75F9B">
        <w:rPr>
          <w:rFonts w:cs="Arial"/>
          <w:szCs w:val="20"/>
        </w:rPr>
        <w:t>Uživateli</w:t>
      </w:r>
      <w:r w:rsidRPr="00D75F9B">
        <w:rPr>
          <w:rFonts w:cs="Arial"/>
          <w:szCs w:val="20"/>
        </w:rPr>
        <w:t xml:space="preserve"> informace potřebné pro prokázání plnění povinností </w:t>
      </w:r>
      <w:r w:rsidR="00D5637B" w:rsidRPr="00D75F9B">
        <w:rPr>
          <w:rFonts w:cs="Arial"/>
          <w:szCs w:val="20"/>
        </w:rPr>
        <w:t>Poskytovatele</w:t>
      </w:r>
      <w:r w:rsidR="00B514BC" w:rsidRPr="00D75F9B">
        <w:rPr>
          <w:rFonts w:cs="Arial"/>
          <w:szCs w:val="20"/>
        </w:rPr>
        <w:t xml:space="preserve"> </w:t>
      </w:r>
      <w:r w:rsidRPr="00D75F9B">
        <w:rPr>
          <w:rFonts w:cs="Arial"/>
          <w:szCs w:val="20"/>
        </w:rPr>
        <w:t>stanovených v </w:t>
      </w:r>
      <w:r w:rsidR="00D53CE8" w:rsidRPr="00D75F9B">
        <w:rPr>
          <w:rFonts w:cs="Arial"/>
          <w:szCs w:val="20"/>
        </w:rPr>
        <w:t>Dohodě</w:t>
      </w:r>
      <w:r w:rsidRPr="00D75F9B">
        <w:rPr>
          <w:rFonts w:cs="Arial"/>
          <w:szCs w:val="20"/>
        </w:rPr>
        <w:t xml:space="preserve"> a umožnit</w:t>
      </w:r>
      <w:r w:rsidR="00B514BC" w:rsidRPr="00D75F9B">
        <w:rPr>
          <w:rFonts w:cs="Arial"/>
          <w:szCs w:val="20"/>
        </w:rPr>
        <w:t xml:space="preserve"> </w:t>
      </w:r>
      <w:r w:rsidR="00112C56" w:rsidRPr="00D75F9B">
        <w:rPr>
          <w:rFonts w:cs="Arial"/>
          <w:szCs w:val="20"/>
        </w:rPr>
        <w:t>audity, včetně inspekcí (dále jen „kontroly“), prováděné správcem nebo jiným auditorem, kterého správce pověřil, a k auditům přispěje</w:t>
      </w:r>
      <w:r w:rsidRPr="00D75F9B">
        <w:rPr>
          <w:rFonts w:cs="Arial"/>
          <w:szCs w:val="20"/>
        </w:rPr>
        <w:t>.</w:t>
      </w:r>
      <w:r w:rsidR="00112C56" w:rsidRPr="00D75F9B">
        <w:rPr>
          <w:rFonts w:cs="Arial"/>
          <w:szCs w:val="20"/>
        </w:rPr>
        <w:t xml:space="preserve"> Kontroly budou provedeny co nejrychleji a nesmí narušovat běžný provoz Poskytovatele. Před započetím kontroly uzavře osoba ji provádějící s Poskytovatelem smlouvu o mlčenlivosti, jejíž návrh připraví Poskytovatel. Uživatel odpovídá za veškeré náklady spojené s kontrolami vyjma situace, kdy se kontrol</w:t>
      </w:r>
      <w:r w:rsidR="008F7E6B" w:rsidRPr="00D75F9B">
        <w:rPr>
          <w:rFonts w:cs="Arial"/>
          <w:szCs w:val="20"/>
        </w:rPr>
        <w:t>ou</w:t>
      </w:r>
      <w:r w:rsidR="00112C56" w:rsidRPr="00D75F9B">
        <w:rPr>
          <w:rFonts w:cs="Arial"/>
          <w:szCs w:val="20"/>
        </w:rPr>
        <w:t xml:space="preserve"> zjistí podstatné porušení závazků Poskytovatele dle Dohody. V takovém případě Poskytovatel nahradí Uživateli rozumné a prokázané náklady spojené s kontrolou.</w:t>
      </w:r>
    </w:p>
    <w:p w14:paraId="19F05D27" w14:textId="77777777" w:rsidR="000461A8" w:rsidRPr="00D75F9B" w:rsidRDefault="00664B26" w:rsidP="00920AFA">
      <w:pPr>
        <w:pStyle w:val="LLAgr2Heading1"/>
        <w:numPr>
          <w:ilvl w:val="0"/>
          <w:numId w:val="43"/>
        </w:numPr>
        <w:spacing w:line="240" w:lineRule="auto"/>
        <w:ind w:left="284" w:hanging="284"/>
        <w:rPr>
          <w:rFonts w:cs="Arial"/>
          <w:szCs w:val="20"/>
        </w:rPr>
      </w:pPr>
      <w:bookmarkStart w:id="12" w:name="_Ref496782325"/>
      <w:r>
        <w:rPr>
          <w:rFonts w:cs="Arial"/>
          <w:szCs w:val="20"/>
        </w:rPr>
        <w:t xml:space="preserve">  </w:t>
      </w:r>
      <w:r w:rsidR="00995772" w:rsidRPr="00D75F9B">
        <w:rPr>
          <w:rFonts w:cs="Arial"/>
          <w:szCs w:val="20"/>
        </w:rPr>
        <w:t>SUB</w:t>
      </w:r>
      <w:r w:rsidR="000461A8" w:rsidRPr="00D75F9B">
        <w:rPr>
          <w:rFonts w:cs="Arial"/>
          <w:szCs w:val="20"/>
        </w:rPr>
        <w:t>DODAVATEL</w:t>
      </w:r>
      <w:bookmarkEnd w:id="12"/>
      <w:r w:rsidR="00864419" w:rsidRPr="00D75F9B">
        <w:rPr>
          <w:rFonts w:cs="Arial"/>
          <w:szCs w:val="20"/>
        </w:rPr>
        <w:t>É</w:t>
      </w:r>
    </w:p>
    <w:p w14:paraId="35326CC6" w14:textId="77777777" w:rsidR="00B64926" w:rsidRPr="00D75F9B" w:rsidRDefault="00D5637B" w:rsidP="00664B26">
      <w:pPr>
        <w:pStyle w:val="LLAgr2Heading2"/>
        <w:numPr>
          <w:ilvl w:val="1"/>
          <w:numId w:val="43"/>
        </w:numPr>
        <w:spacing w:line="240" w:lineRule="auto"/>
        <w:ind w:left="567" w:hanging="568"/>
        <w:rPr>
          <w:rFonts w:eastAsia="Times New Roman" w:cs="Arial"/>
          <w:szCs w:val="20"/>
          <w:lang w:eastAsia="en-GB"/>
        </w:rPr>
      </w:pPr>
      <w:r w:rsidRPr="00D75F9B">
        <w:rPr>
          <w:rFonts w:eastAsia="Times New Roman" w:cs="Arial"/>
          <w:szCs w:val="20"/>
        </w:rPr>
        <w:t>Poskytovatel</w:t>
      </w:r>
      <w:r w:rsidR="004A2A29" w:rsidRPr="00D75F9B">
        <w:rPr>
          <w:rFonts w:eastAsia="Times New Roman" w:cs="Arial"/>
          <w:szCs w:val="20"/>
        </w:rPr>
        <w:t xml:space="preserve"> je oprávněn provádět </w:t>
      </w:r>
      <w:r w:rsidR="00B64926" w:rsidRPr="00D75F9B">
        <w:rPr>
          <w:rFonts w:eastAsia="Times New Roman" w:cs="Arial"/>
          <w:szCs w:val="20"/>
        </w:rPr>
        <w:t>konkrétní činnost</w:t>
      </w:r>
      <w:r w:rsidR="00995772" w:rsidRPr="00D75F9B">
        <w:rPr>
          <w:rFonts w:eastAsia="Times New Roman" w:cs="Arial"/>
          <w:szCs w:val="20"/>
        </w:rPr>
        <w:t>i</w:t>
      </w:r>
      <w:r w:rsidR="00B64926" w:rsidRPr="00D75F9B">
        <w:rPr>
          <w:rFonts w:eastAsia="Times New Roman" w:cs="Arial"/>
          <w:szCs w:val="20"/>
        </w:rPr>
        <w:t xml:space="preserve"> spojen</w:t>
      </w:r>
      <w:r w:rsidR="00995772" w:rsidRPr="00D75F9B">
        <w:rPr>
          <w:rFonts w:eastAsia="Times New Roman" w:cs="Arial"/>
          <w:szCs w:val="20"/>
        </w:rPr>
        <w:t>é</w:t>
      </w:r>
      <w:r w:rsidR="00B64926" w:rsidRPr="00D75F9B">
        <w:rPr>
          <w:rFonts w:eastAsia="Times New Roman" w:cs="Arial"/>
          <w:szCs w:val="20"/>
        </w:rPr>
        <w:t xml:space="preserve"> se zpracováním </w:t>
      </w:r>
      <w:r w:rsidR="007A63AC" w:rsidRPr="00D75F9B">
        <w:rPr>
          <w:rFonts w:eastAsia="Times New Roman" w:cs="Arial"/>
          <w:szCs w:val="20"/>
        </w:rPr>
        <w:t xml:space="preserve">Osobních </w:t>
      </w:r>
      <w:r w:rsidR="00B64926" w:rsidRPr="00D75F9B">
        <w:rPr>
          <w:rFonts w:eastAsia="Times New Roman" w:cs="Arial"/>
          <w:szCs w:val="20"/>
        </w:rPr>
        <w:t>údajů</w:t>
      </w:r>
      <w:r w:rsidR="00995772" w:rsidRPr="00D75F9B">
        <w:rPr>
          <w:rFonts w:eastAsia="Times New Roman" w:cs="Arial"/>
          <w:szCs w:val="20"/>
        </w:rPr>
        <w:t xml:space="preserve"> prostřednictvím subdodavatelů</w:t>
      </w:r>
      <w:r w:rsidR="004A2A29" w:rsidRPr="00D75F9B">
        <w:rPr>
          <w:rFonts w:eastAsia="Times New Roman" w:cs="Arial"/>
          <w:szCs w:val="20"/>
        </w:rPr>
        <w:t xml:space="preserve"> v oblasti přenosu </w:t>
      </w:r>
      <w:r w:rsidR="005A45A2" w:rsidRPr="00D75F9B">
        <w:rPr>
          <w:rFonts w:eastAsia="Times New Roman" w:cs="Arial"/>
          <w:szCs w:val="20"/>
        </w:rPr>
        <w:t>a ukládání dat (mobilní operátoři, datová centra)</w:t>
      </w:r>
      <w:r w:rsidR="00995772" w:rsidRPr="00D75F9B">
        <w:rPr>
          <w:rFonts w:eastAsia="Times New Roman" w:cs="Arial"/>
          <w:szCs w:val="20"/>
        </w:rPr>
        <w:t>,</w:t>
      </w:r>
      <w:r w:rsidR="00B64926" w:rsidRPr="00D75F9B">
        <w:rPr>
          <w:rFonts w:eastAsia="Times New Roman" w:cs="Arial"/>
          <w:szCs w:val="20"/>
        </w:rPr>
        <w:t xml:space="preserve"> pokud takový </w:t>
      </w:r>
      <w:r w:rsidR="00995772" w:rsidRPr="00D75F9B">
        <w:rPr>
          <w:rFonts w:cs="Arial"/>
          <w:szCs w:val="20"/>
        </w:rPr>
        <w:t>sub</w:t>
      </w:r>
      <w:r w:rsidR="00B64926" w:rsidRPr="00D75F9B">
        <w:rPr>
          <w:rFonts w:cs="Arial"/>
          <w:szCs w:val="20"/>
        </w:rPr>
        <w:t xml:space="preserve">dodavatel </w:t>
      </w:r>
      <w:r w:rsidR="007A63AC" w:rsidRPr="00D75F9B">
        <w:rPr>
          <w:rFonts w:cs="Arial"/>
          <w:szCs w:val="20"/>
        </w:rPr>
        <w:t>s</w:t>
      </w:r>
      <w:r w:rsidR="00B64926" w:rsidRPr="00D75F9B">
        <w:rPr>
          <w:rFonts w:cs="Arial"/>
          <w:szCs w:val="20"/>
        </w:rPr>
        <w:t xml:space="preserve">plní veškeré povinnosti podle </w:t>
      </w:r>
      <w:r w:rsidR="00D53CE8" w:rsidRPr="00D75F9B">
        <w:rPr>
          <w:rFonts w:cs="Arial"/>
          <w:szCs w:val="20"/>
        </w:rPr>
        <w:t>této Dohody</w:t>
      </w:r>
      <w:r w:rsidR="00F54EE9" w:rsidRPr="00D75F9B">
        <w:rPr>
          <w:rFonts w:cs="Arial"/>
          <w:szCs w:val="20"/>
        </w:rPr>
        <w:t>,</w:t>
      </w:r>
      <w:r w:rsidR="00B64926" w:rsidRPr="00D75F9B">
        <w:rPr>
          <w:rFonts w:cs="Arial"/>
          <w:szCs w:val="20"/>
        </w:rPr>
        <w:t xml:space="preserve"> co se týče zpracování </w:t>
      </w:r>
      <w:r w:rsidR="00864419" w:rsidRPr="00D75F9B">
        <w:rPr>
          <w:rFonts w:cs="Arial"/>
          <w:szCs w:val="20"/>
        </w:rPr>
        <w:t>O</w:t>
      </w:r>
      <w:r w:rsidR="00B64926" w:rsidRPr="00D75F9B">
        <w:rPr>
          <w:rFonts w:cs="Arial"/>
          <w:szCs w:val="20"/>
        </w:rPr>
        <w:t xml:space="preserve">sobních údajů prováděného tímto </w:t>
      </w:r>
      <w:r w:rsidR="001A5FED" w:rsidRPr="00D75F9B">
        <w:rPr>
          <w:rFonts w:cs="Arial"/>
          <w:szCs w:val="20"/>
        </w:rPr>
        <w:t>sub</w:t>
      </w:r>
      <w:r w:rsidR="00B64926" w:rsidRPr="00D75F9B">
        <w:rPr>
          <w:rFonts w:cs="Arial"/>
          <w:szCs w:val="20"/>
        </w:rPr>
        <w:t>dodavatelem, jako by byl stranou</w:t>
      </w:r>
      <w:r w:rsidR="00B64926" w:rsidRPr="00D75F9B">
        <w:rPr>
          <w:rFonts w:eastAsia="Times New Roman" w:cs="Arial"/>
          <w:szCs w:val="20"/>
        </w:rPr>
        <w:t xml:space="preserve">. </w:t>
      </w:r>
      <w:r w:rsidR="00995772" w:rsidRPr="00D75F9B">
        <w:rPr>
          <w:rFonts w:eastAsia="Times New Roman" w:cs="Arial"/>
          <w:szCs w:val="20"/>
        </w:rPr>
        <w:t>Jakýkoli sub</w:t>
      </w:r>
      <w:r w:rsidR="00B64926" w:rsidRPr="00D75F9B">
        <w:rPr>
          <w:rFonts w:eastAsia="Times New Roman" w:cs="Arial"/>
          <w:szCs w:val="20"/>
        </w:rPr>
        <w:t>dodavatel poskytn</w:t>
      </w:r>
      <w:r w:rsidR="00995772" w:rsidRPr="00D75F9B">
        <w:rPr>
          <w:rFonts w:eastAsia="Times New Roman" w:cs="Arial"/>
          <w:szCs w:val="20"/>
        </w:rPr>
        <w:t>e</w:t>
      </w:r>
      <w:r w:rsidR="00B64926" w:rsidRPr="00D75F9B">
        <w:rPr>
          <w:rFonts w:eastAsia="Times New Roman" w:cs="Arial"/>
          <w:szCs w:val="20"/>
        </w:rPr>
        <w:t xml:space="preserve"> dostatečné záruky a zaved</w:t>
      </w:r>
      <w:r w:rsidR="00995772" w:rsidRPr="00D75F9B">
        <w:rPr>
          <w:rFonts w:eastAsia="Times New Roman" w:cs="Arial"/>
          <w:szCs w:val="20"/>
        </w:rPr>
        <w:t>e</w:t>
      </w:r>
      <w:r w:rsidR="00B64926" w:rsidRPr="00D75F9B">
        <w:rPr>
          <w:rFonts w:eastAsia="Times New Roman" w:cs="Arial"/>
          <w:szCs w:val="20"/>
        </w:rPr>
        <w:t xml:space="preserve"> dostatečná technická a organizační opatření tak, aby zpracování </w:t>
      </w:r>
      <w:r w:rsidR="007A63AC" w:rsidRPr="00D75F9B">
        <w:rPr>
          <w:rFonts w:eastAsia="Times New Roman" w:cs="Arial"/>
          <w:szCs w:val="20"/>
        </w:rPr>
        <w:t xml:space="preserve">Osobních </w:t>
      </w:r>
      <w:r w:rsidR="00B64926" w:rsidRPr="00D75F9B">
        <w:rPr>
          <w:rFonts w:eastAsia="Times New Roman" w:cs="Arial"/>
          <w:szCs w:val="20"/>
        </w:rPr>
        <w:t xml:space="preserve">údajů splňovalo požadavky </w:t>
      </w:r>
      <w:r w:rsidR="00995772" w:rsidRPr="00D75F9B">
        <w:rPr>
          <w:rFonts w:eastAsia="Times New Roman" w:cs="Arial"/>
          <w:szCs w:val="20"/>
        </w:rPr>
        <w:t>P</w:t>
      </w:r>
      <w:r w:rsidR="00B64926" w:rsidRPr="00D75F9B">
        <w:rPr>
          <w:rFonts w:eastAsia="Times New Roman" w:cs="Arial"/>
          <w:szCs w:val="20"/>
        </w:rPr>
        <w:t>rávních předpisů na ochranu</w:t>
      </w:r>
      <w:r w:rsidR="00995772" w:rsidRPr="00D75F9B">
        <w:rPr>
          <w:rFonts w:eastAsia="Times New Roman" w:cs="Arial"/>
          <w:szCs w:val="20"/>
        </w:rPr>
        <w:t xml:space="preserve"> osobních</w:t>
      </w:r>
      <w:r w:rsidR="00B64926" w:rsidRPr="00D75F9B">
        <w:rPr>
          <w:rFonts w:eastAsia="Times New Roman" w:cs="Arial"/>
          <w:szCs w:val="20"/>
        </w:rPr>
        <w:t xml:space="preserve"> údajů</w:t>
      </w:r>
      <w:r w:rsidR="007A63AC" w:rsidRPr="00D75F9B">
        <w:rPr>
          <w:rFonts w:eastAsia="Times New Roman" w:cs="Arial"/>
          <w:szCs w:val="20"/>
        </w:rPr>
        <w:t xml:space="preserve"> a </w:t>
      </w:r>
      <w:r w:rsidR="00D53CE8" w:rsidRPr="00D75F9B">
        <w:rPr>
          <w:rFonts w:eastAsia="Times New Roman" w:cs="Arial"/>
          <w:szCs w:val="20"/>
        </w:rPr>
        <w:t>Dohody</w:t>
      </w:r>
      <w:r w:rsidR="00B64926" w:rsidRPr="00D75F9B">
        <w:rPr>
          <w:rFonts w:eastAsia="Times New Roman" w:cs="Arial"/>
          <w:szCs w:val="20"/>
        </w:rPr>
        <w:t xml:space="preserve">. V případě, že </w:t>
      </w:r>
      <w:r w:rsidR="00995772" w:rsidRPr="00D75F9B">
        <w:rPr>
          <w:rFonts w:eastAsia="Times New Roman" w:cs="Arial"/>
          <w:szCs w:val="20"/>
        </w:rPr>
        <w:t>sub</w:t>
      </w:r>
      <w:r w:rsidR="00B64926" w:rsidRPr="00D75F9B">
        <w:rPr>
          <w:rFonts w:eastAsia="Times New Roman" w:cs="Arial"/>
          <w:szCs w:val="20"/>
        </w:rPr>
        <w:t>dodavatel ne</w:t>
      </w:r>
      <w:r w:rsidR="007A63AC" w:rsidRPr="00D75F9B">
        <w:rPr>
          <w:rFonts w:eastAsia="Times New Roman" w:cs="Arial"/>
          <w:szCs w:val="20"/>
        </w:rPr>
        <w:t>s</w:t>
      </w:r>
      <w:r w:rsidR="00B64926" w:rsidRPr="00D75F9B">
        <w:rPr>
          <w:rFonts w:eastAsia="Times New Roman" w:cs="Arial"/>
          <w:szCs w:val="20"/>
        </w:rPr>
        <w:t xml:space="preserve">plní své povinnosti týkající se </w:t>
      </w:r>
      <w:r w:rsidR="007A63AC" w:rsidRPr="00D75F9B">
        <w:rPr>
          <w:rFonts w:eastAsia="Times New Roman" w:cs="Arial"/>
          <w:szCs w:val="20"/>
        </w:rPr>
        <w:t>zpracování</w:t>
      </w:r>
      <w:r w:rsidR="00B64926" w:rsidRPr="00D75F9B">
        <w:rPr>
          <w:rFonts w:eastAsia="Times New Roman" w:cs="Arial"/>
          <w:szCs w:val="20"/>
        </w:rPr>
        <w:t xml:space="preserve"> </w:t>
      </w:r>
      <w:r w:rsidR="007A63AC" w:rsidRPr="00D75F9B">
        <w:rPr>
          <w:rFonts w:eastAsia="Times New Roman" w:cs="Arial"/>
          <w:szCs w:val="20"/>
        </w:rPr>
        <w:t xml:space="preserve">Osobních </w:t>
      </w:r>
      <w:r w:rsidR="00B64926" w:rsidRPr="00D75F9B">
        <w:rPr>
          <w:rFonts w:eastAsia="Times New Roman" w:cs="Arial"/>
          <w:szCs w:val="20"/>
        </w:rPr>
        <w:t xml:space="preserve">údajů, </w:t>
      </w:r>
      <w:r w:rsidRPr="00D75F9B">
        <w:rPr>
          <w:rFonts w:eastAsia="Times New Roman" w:cs="Arial"/>
          <w:szCs w:val="20"/>
        </w:rPr>
        <w:t>Poskytovatel</w:t>
      </w:r>
      <w:r w:rsidR="006D60DA" w:rsidRPr="00D75F9B">
        <w:rPr>
          <w:rFonts w:eastAsia="Times New Roman" w:cs="Arial"/>
          <w:szCs w:val="20"/>
        </w:rPr>
        <w:t xml:space="preserve"> </w:t>
      </w:r>
      <w:r w:rsidR="007A63AC" w:rsidRPr="00D75F9B">
        <w:rPr>
          <w:rFonts w:eastAsia="Times New Roman" w:cs="Arial"/>
          <w:szCs w:val="20"/>
        </w:rPr>
        <w:t>odpovídá</w:t>
      </w:r>
      <w:r w:rsidR="00B64926" w:rsidRPr="00D75F9B">
        <w:rPr>
          <w:rFonts w:eastAsia="Times New Roman" w:cs="Arial"/>
          <w:szCs w:val="20"/>
        </w:rPr>
        <w:t xml:space="preserve"> vůči </w:t>
      </w:r>
      <w:r w:rsidR="00AD0141" w:rsidRPr="00D75F9B">
        <w:rPr>
          <w:rFonts w:eastAsia="Times New Roman" w:cs="Arial"/>
          <w:szCs w:val="20"/>
        </w:rPr>
        <w:t>Uživateli</w:t>
      </w:r>
      <w:r w:rsidR="00B64926" w:rsidRPr="00D75F9B">
        <w:rPr>
          <w:rFonts w:eastAsia="Times New Roman" w:cs="Arial"/>
          <w:szCs w:val="20"/>
        </w:rPr>
        <w:t xml:space="preserve"> za plnění povinností daného </w:t>
      </w:r>
      <w:r w:rsidR="00995772" w:rsidRPr="00D75F9B">
        <w:rPr>
          <w:rFonts w:eastAsia="Times New Roman" w:cs="Arial"/>
          <w:szCs w:val="20"/>
        </w:rPr>
        <w:t>sub</w:t>
      </w:r>
      <w:r w:rsidR="00B64926" w:rsidRPr="00D75F9B">
        <w:rPr>
          <w:rFonts w:eastAsia="Times New Roman" w:cs="Arial"/>
          <w:szCs w:val="20"/>
        </w:rPr>
        <w:t>dodavatele.</w:t>
      </w:r>
    </w:p>
    <w:p w14:paraId="6A83A5F8" w14:textId="77777777" w:rsidR="00CD09E4" w:rsidRPr="00D75F9B" w:rsidRDefault="00D5637B" w:rsidP="00664B26">
      <w:pPr>
        <w:pStyle w:val="LLAgr2Heading2"/>
        <w:numPr>
          <w:ilvl w:val="1"/>
          <w:numId w:val="43"/>
        </w:numPr>
        <w:spacing w:line="240" w:lineRule="auto"/>
        <w:ind w:left="567" w:hanging="568"/>
        <w:rPr>
          <w:rFonts w:eastAsia="Times New Roman" w:cs="Arial"/>
          <w:szCs w:val="20"/>
          <w:lang w:eastAsia="en-GB"/>
        </w:rPr>
      </w:pPr>
      <w:r w:rsidRPr="00D75F9B">
        <w:rPr>
          <w:rFonts w:eastAsia="Times New Roman" w:cs="Arial"/>
          <w:szCs w:val="20"/>
        </w:rPr>
        <w:t>Poskytovatel</w:t>
      </w:r>
      <w:r w:rsidR="006D60DA" w:rsidRPr="00D75F9B">
        <w:rPr>
          <w:rFonts w:eastAsia="Times New Roman" w:cs="Arial"/>
          <w:szCs w:val="20"/>
        </w:rPr>
        <w:t xml:space="preserve"> </w:t>
      </w:r>
      <w:r w:rsidR="00F2521A" w:rsidRPr="00D75F9B">
        <w:rPr>
          <w:rFonts w:eastAsia="Times New Roman" w:cs="Arial"/>
          <w:szCs w:val="20"/>
        </w:rPr>
        <w:t xml:space="preserve">vyrozumí </w:t>
      </w:r>
      <w:r w:rsidR="00AD0141" w:rsidRPr="00D75F9B">
        <w:rPr>
          <w:rFonts w:eastAsia="Times New Roman" w:cs="Arial"/>
          <w:szCs w:val="20"/>
        </w:rPr>
        <w:t>Uživatele</w:t>
      </w:r>
      <w:r w:rsidR="00F2521A" w:rsidRPr="00D75F9B">
        <w:rPr>
          <w:rFonts w:eastAsia="Times New Roman" w:cs="Arial"/>
          <w:szCs w:val="20"/>
        </w:rPr>
        <w:t xml:space="preserve"> o veškerých zamýšlených změnách ohledně rozšíření nebo výměny </w:t>
      </w:r>
      <w:r w:rsidR="00B07F15" w:rsidRPr="00D75F9B">
        <w:rPr>
          <w:rFonts w:eastAsia="Times New Roman" w:cs="Arial"/>
          <w:szCs w:val="20"/>
        </w:rPr>
        <w:t>sub</w:t>
      </w:r>
      <w:r w:rsidR="00F2521A" w:rsidRPr="00D75F9B">
        <w:rPr>
          <w:rFonts w:eastAsia="Times New Roman" w:cs="Arial"/>
          <w:szCs w:val="20"/>
        </w:rPr>
        <w:t xml:space="preserve">dodavatelů, čímž poskytne </w:t>
      </w:r>
      <w:r w:rsidR="00AD0141" w:rsidRPr="00D75F9B">
        <w:rPr>
          <w:rFonts w:eastAsia="Times New Roman" w:cs="Arial"/>
          <w:szCs w:val="20"/>
        </w:rPr>
        <w:t>Uživateli</w:t>
      </w:r>
      <w:r w:rsidR="00F2521A" w:rsidRPr="00D75F9B">
        <w:rPr>
          <w:rFonts w:eastAsia="Times New Roman" w:cs="Arial"/>
          <w:szCs w:val="20"/>
        </w:rPr>
        <w:t xml:space="preserve"> možnost vyslovení námitky proti tomuto opatření. Nebudou-li tyto námitky rozumně odůvodněné a budou mít za následek jakékoliv náklady navíc nebo výdaje na straně </w:t>
      </w:r>
      <w:r w:rsidRPr="00D75F9B">
        <w:rPr>
          <w:rFonts w:eastAsia="Times New Roman" w:cs="Arial"/>
          <w:szCs w:val="20"/>
        </w:rPr>
        <w:t>Poskytovatele</w:t>
      </w:r>
      <w:r w:rsidR="00F2521A" w:rsidRPr="00D75F9B">
        <w:rPr>
          <w:rFonts w:eastAsia="Times New Roman" w:cs="Arial"/>
          <w:szCs w:val="20"/>
        </w:rPr>
        <w:t xml:space="preserve">, nahradí </w:t>
      </w:r>
      <w:r w:rsidR="00AD0141" w:rsidRPr="00D75F9B">
        <w:rPr>
          <w:rFonts w:eastAsia="Times New Roman" w:cs="Arial"/>
          <w:szCs w:val="20"/>
        </w:rPr>
        <w:t>Uživatel</w:t>
      </w:r>
      <w:r w:rsidR="00F2521A" w:rsidRPr="00D75F9B">
        <w:rPr>
          <w:rFonts w:eastAsia="Times New Roman" w:cs="Arial"/>
          <w:szCs w:val="20"/>
        </w:rPr>
        <w:t xml:space="preserve"> </w:t>
      </w:r>
      <w:r w:rsidRPr="00D75F9B">
        <w:rPr>
          <w:rFonts w:eastAsia="Times New Roman" w:cs="Arial"/>
          <w:szCs w:val="20"/>
        </w:rPr>
        <w:t>Poskytovateli</w:t>
      </w:r>
      <w:r w:rsidR="006D60DA" w:rsidRPr="00D75F9B">
        <w:rPr>
          <w:rFonts w:eastAsia="Times New Roman" w:cs="Arial"/>
          <w:szCs w:val="20"/>
        </w:rPr>
        <w:t xml:space="preserve"> </w:t>
      </w:r>
      <w:r w:rsidR="00F2521A" w:rsidRPr="00D75F9B">
        <w:rPr>
          <w:rFonts w:eastAsia="Times New Roman" w:cs="Arial"/>
          <w:szCs w:val="20"/>
        </w:rPr>
        <w:t>tyto náklady a výdaje navíc.</w:t>
      </w:r>
      <w:r w:rsidR="00112C56" w:rsidRPr="00D75F9B" w:rsidDel="00112C56">
        <w:rPr>
          <w:rFonts w:eastAsia="Times New Roman" w:cs="Arial"/>
          <w:szCs w:val="20"/>
          <w:lang w:eastAsia="en-GB"/>
        </w:rPr>
        <w:t xml:space="preserve"> </w:t>
      </w:r>
    </w:p>
    <w:p w14:paraId="57830438" w14:textId="77777777" w:rsidR="005B0A37"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5B0A37" w:rsidRPr="00D75F9B">
        <w:rPr>
          <w:rFonts w:cs="Arial"/>
          <w:szCs w:val="20"/>
        </w:rPr>
        <w:t>ODMĚNA</w:t>
      </w:r>
    </w:p>
    <w:p w14:paraId="5845AC1D" w14:textId="77777777" w:rsidR="005B0A37" w:rsidRPr="00D75F9B" w:rsidRDefault="005B0A37" w:rsidP="00664B26">
      <w:pPr>
        <w:pStyle w:val="LLAgr2Heading2"/>
        <w:numPr>
          <w:ilvl w:val="1"/>
          <w:numId w:val="43"/>
        </w:numPr>
        <w:spacing w:line="240" w:lineRule="auto"/>
        <w:ind w:left="567" w:hanging="568"/>
        <w:rPr>
          <w:rFonts w:cs="Arial"/>
          <w:szCs w:val="20"/>
        </w:rPr>
      </w:pPr>
      <w:r w:rsidRPr="00D75F9B">
        <w:rPr>
          <w:rFonts w:cs="Arial"/>
          <w:szCs w:val="20"/>
        </w:rPr>
        <w:t xml:space="preserve">Odměna za </w:t>
      </w:r>
      <w:r w:rsidR="000A7299" w:rsidRPr="00D75F9B">
        <w:rPr>
          <w:rFonts w:cs="Arial"/>
          <w:szCs w:val="20"/>
        </w:rPr>
        <w:t xml:space="preserve">plnění </w:t>
      </w:r>
      <w:r w:rsidRPr="00D75F9B">
        <w:rPr>
          <w:rFonts w:cs="Arial"/>
          <w:szCs w:val="20"/>
        </w:rPr>
        <w:t>závazk</w:t>
      </w:r>
      <w:r w:rsidR="000A7299" w:rsidRPr="00D75F9B">
        <w:rPr>
          <w:rFonts w:cs="Arial"/>
          <w:szCs w:val="20"/>
        </w:rPr>
        <w:t>ů</w:t>
      </w:r>
      <w:r w:rsidRPr="00D75F9B">
        <w:rPr>
          <w:rFonts w:cs="Arial"/>
          <w:szCs w:val="20"/>
        </w:rPr>
        <w:t xml:space="preserve"> </w:t>
      </w:r>
      <w:r w:rsidR="00D5637B" w:rsidRPr="00D75F9B">
        <w:rPr>
          <w:rFonts w:eastAsia="Times New Roman" w:cs="Arial"/>
          <w:szCs w:val="20"/>
        </w:rPr>
        <w:t>Poskytovatele</w:t>
      </w:r>
      <w:r w:rsidR="00CF1B2A" w:rsidRPr="00D75F9B">
        <w:rPr>
          <w:rFonts w:eastAsia="Times New Roman" w:cs="Arial"/>
          <w:szCs w:val="20"/>
        </w:rPr>
        <w:t xml:space="preserve"> </w:t>
      </w:r>
      <w:r w:rsidRPr="00D75F9B">
        <w:rPr>
          <w:rFonts w:cs="Arial"/>
          <w:szCs w:val="20"/>
        </w:rPr>
        <w:t xml:space="preserve">na základě </w:t>
      </w:r>
      <w:r w:rsidR="00D53CE8" w:rsidRPr="00D75F9B">
        <w:rPr>
          <w:rFonts w:cs="Arial"/>
          <w:szCs w:val="20"/>
        </w:rPr>
        <w:t>Dohody</w:t>
      </w:r>
      <w:r w:rsidRPr="00D75F9B">
        <w:rPr>
          <w:rFonts w:cs="Arial"/>
          <w:szCs w:val="20"/>
        </w:rPr>
        <w:t xml:space="preserve">, není-li dále uvedeno jinak, </w:t>
      </w:r>
      <w:r w:rsidR="000A7299" w:rsidRPr="00D75F9B">
        <w:rPr>
          <w:rFonts w:cs="Arial"/>
          <w:szCs w:val="20"/>
        </w:rPr>
        <w:t xml:space="preserve">je </w:t>
      </w:r>
      <w:r w:rsidRPr="00D75F9B">
        <w:rPr>
          <w:rFonts w:cs="Arial"/>
          <w:szCs w:val="20"/>
        </w:rPr>
        <w:t xml:space="preserve">zahrnuta do </w:t>
      </w:r>
      <w:r w:rsidR="005E59F3" w:rsidRPr="00D75F9B">
        <w:rPr>
          <w:rFonts w:cs="Arial"/>
          <w:szCs w:val="20"/>
        </w:rPr>
        <w:t xml:space="preserve">ceny </w:t>
      </w:r>
      <w:r w:rsidRPr="00D75F9B">
        <w:rPr>
          <w:rFonts w:cs="Arial"/>
          <w:szCs w:val="20"/>
        </w:rPr>
        <w:t xml:space="preserve">placené </w:t>
      </w:r>
      <w:r w:rsidR="00AD0141" w:rsidRPr="00D75F9B">
        <w:rPr>
          <w:rFonts w:cs="Arial"/>
          <w:szCs w:val="20"/>
        </w:rPr>
        <w:t>Uživatelem</w:t>
      </w:r>
      <w:r w:rsidRPr="00D75F9B">
        <w:rPr>
          <w:rFonts w:cs="Arial"/>
          <w:szCs w:val="20"/>
        </w:rPr>
        <w:t xml:space="preserve"> na základě </w:t>
      </w:r>
      <w:r w:rsidR="000A7299" w:rsidRPr="00D75F9B">
        <w:rPr>
          <w:rFonts w:cs="Arial"/>
          <w:szCs w:val="20"/>
        </w:rPr>
        <w:t>S</w:t>
      </w:r>
      <w:r w:rsidRPr="00D75F9B">
        <w:rPr>
          <w:rFonts w:cs="Arial"/>
          <w:szCs w:val="20"/>
        </w:rPr>
        <w:t>mlouvy.</w:t>
      </w:r>
      <w:r w:rsidR="00F54EE9" w:rsidRPr="00D75F9B">
        <w:rPr>
          <w:rFonts w:cs="Arial"/>
          <w:szCs w:val="20"/>
        </w:rPr>
        <w:t xml:space="preserve"> </w:t>
      </w:r>
      <w:r w:rsidRPr="00D75F9B">
        <w:rPr>
          <w:rFonts w:cs="Arial"/>
          <w:szCs w:val="20"/>
        </w:rPr>
        <w:t xml:space="preserve">V případě pokynů </w:t>
      </w:r>
      <w:r w:rsidR="00AD0141" w:rsidRPr="00D75F9B">
        <w:rPr>
          <w:rFonts w:cs="Arial"/>
          <w:szCs w:val="20"/>
        </w:rPr>
        <w:t>Uživatele</w:t>
      </w:r>
      <w:r w:rsidRPr="00D75F9B">
        <w:rPr>
          <w:rFonts w:cs="Arial"/>
          <w:szCs w:val="20"/>
        </w:rPr>
        <w:t xml:space="preserve"> nebo jiných žádostí na základě </w:t>
      </w:r>
      <w:r w:rsidR="00D53CE8" w:rsidRPr="00D75F9B">
        <w:rPr>
          <w:rFonts w:cs="Arial"/>
          <w:szCs w:val="20"/>
        </w:rPr>
        <w:t>Dohody</w:t>
      </w:r>
      <w:r w:rsidRPr="00D75F9B">
        <w:rPr>
          <w:rFonts w:cs="Arial"/>
          <w:szCs w:val="20"/>
        </w:rPr>
        <w:t xml:space="preserve"> požadujících opatření navíc ze strany </w:t>
      </w:r>
      <w:r w:rsidR="00D5637B" w:rsidRPr="00D75F9B">
        <w:rPr>
          <w:rFonts w:eastAsia="Times New Roman" w:cs="Arial"/>
          <w:szCs w:val="20"/>
        </w:rPr>
        <w:t>Poskytovatele</w:t>
      </w:r>
      <w:r w:rsidRPr="00D75F9B">
        <w:rPr>
          <w:rFonts w:cs="Arial"/>
          <w:szCs w:val="20"/>
        </w:rPr>
        <w:t xml:space="preserve">, bude mít </w:t>
      </w:r>
      <w:r w:rsidR="00D5637B" w:rsidRPr="00D75F9B">
        <w:rPr>
          <w:rFonts w:eastAsia="Times New Roman" w:cs="Arial"/>
          <w:szCs w:val="20"/>
        </w:rPr>
        <w:t>Poskytovatel</w:t>
      </w:r>
      <w:r w:rsidR="00CF1B2A" w:rsidRPr="00D75F9B">
        <w:rPr>
          <w:rFonts w:eastAsia="Times New Roman" w:cs="Arial"/>
          <w:szCs w:val="20"/>
        </w:rPr>
        <w:t xml:space="preserve"> </w:t>
      </w:r>
      <w:r w:rsidRPr="00D75F9B">
        <w:rPr>
          <w:rFonts w:cs="Arial"/>
          <w:szCs w:val="20"/>
        </w:rPr>
        <w:t xml:space="preserve">nehledě na výše uvedené, vždy právo na náhradu </w:t>
      </w:r>
      <w:r w:rsidR="005E59F3" w:rsidRPr="00D75F9B">
        <w:rPr>
          <w:rFonts w:cs="Arial"/>
          <w:szCs w:val="20"/>
        </w:rPr>
        <w:t xml:space="preserve">(cenu) </w:t>
      </w:r>
      <w:r w:rsidRPr="00D75F9B">
        <w:rPr>
          <w:rFonts w:cs="Arial"/>
          <w:szCs w:val="20"/>
        </w:rPr>
        <w:t xml:space="preserve">navíc podle vynaloženého času a materiálu. To zahrnuje například pomoc </w:t>
      </w:r>
      <w:r w:rsidR="00D5637B" w:rsidRPr="00D75F9B">
        <w:rPr>
          <w:rFonts w:eastAsia="Times New Roman" w:cs="Arial"/>
          <w:szCs w:val="20"/>
        </w:rPr>
        <w:t>Poskytovatele</w:t>
      </w:r>
      <w:r w:rsidR="00CF1B2A" w:rsidRPr="00D75F9B">
        <w:rPr>
          <w:rFonts w:eastAsia="Times New Roman" w:cs="Arial"/>
          <w:szCs w:val="20"/>
        </w:rPr>
        <w:t xml:space="preserve"> </w:t>
      </w:r>
      <w:r w:rsidRPr="00D75F9B">
        <w:rPr>
          <w:rFonts w:cs="Arial"/>
          <w:szCs w:val="20"/>
        </w:rPr>
        <w:t xml:space="preserve">při řešení žádostí subjektů údajů. </w:t>
      </w:r>
    </w:p>
    <w:p w14:paraId="03E8B13A" w14:textId="6F377DF2" w:rsidR="00115B1B" w:rsidRPr="00D75F9B" w:rsidRDefault="00115B1B" w:rsidP="00664B26">
      <w:pPr>
        <w:pStyle w:val="LLAgr2Heading2"/>
        <w:numPr>
          <w:ilvl w:val="1"/>
          <w:numId w:val="43"/>
        </w:numPr>
        <w:spacing w:line="240" w:lineRule="auto"/>
        <w:ind w:left="567" w:hanging="568"/>
        <w:rPr>
          <w:rFonts w:cs="Arial"/>
          <w:szCs w:val="20"/>
        </w:rPr>
      </w:pPr>
      <w:r w:rsidRPr="00D75F9B">
        <w:rPr>
          <w:rFonts w:cs="Arial"/>
          <w:szCs w:val="20"/>
        </w:rPr>
        <w:t xml:space="preserve">V případě, že (i) </w:t>
      </w:r>
      <w:r w:rsidR="00AD0141" w:rsidRPr="00D75F9B">
        <w:rPr>
          <w:rFonts w:cs="Arial"/>
          <w:szCs w:val="20"/>
        </w:rPr>
        <w:t>Uživatel</w:t>
      </w:r>
      <w:r w:rsidRPr="00D75F9B">
        <w:rPr>
          <w:rFonts w:cs="Arial"/>
          <w:szCs w:val="20"/>
        </w:rPr>
        <w:t xml:space="preserve"> změní své písemné pokyny uvedené v odstavci </w:t>
      </w:r>
      <w:r w:rsidRPr="00D75F9B">
        <w:rPr>
          <w:rFonts w:cs="Arial"/>
          <w:szCs w:val="20"/>
        </w:rPr>
        <w:fldChar w:fldCharType="begin"/>
      </w:r>
      <w:r w:rsidRPr="00D75F9B">
        <w:rPr>
          <w:rFonts w:cs="Arial"/>
          <w:szCs w:val="20"/>
        </w:rPr>
        <w:instrText xml:space="preserve"> REF _Ref496785533 \r \h </w:instrText>
      </w:r>
      <w:r w:rsidR="00CD36E4" w:rsidRPr="00D75F9B">
        <w:rPr>
          <w:rFonts w:cs="Arial"/>
          <w:szCs w:val="20"/>
        </w:rPr>
        <w:instrText xml:space="preserve"> \* MERGEFORMAT </w:instrText>
      </w:r>
      <w:r w:rsidRPr="00D75F9B">
        <w:rPr>
          <w:rFonts w:cs="Arial"/>
          <w:szCs w:val="20"/>
        </w:rPr>
      </w:r>
      <w:r w:rsidRPr="00D75F9B">
        <w:rPr>
          <w:rFonts w:cs="Arial"/>
          <w:szCs w:val="20"/>
        </w:rPr>
        <w:fldChar w:fldCharType="separate"/>
      </w:r>
      <w:r w:rsidR="00B63891">
        <w:rPr>
          <w:rFonts w:cs="Arial"/>
          <w:szCs w:val="20"/>
        </w:rPr>
        <w:t>12.1.6</w:t>
      </w:r>
      <w:r w:rsidRPr="00D75F9B">
        <w:rPr>
          <w:rFonts w:cs="Arial"/>
          <w:szCs w:val="20"/>
        </w:rPr>
        <w:fldChar w:fldCharType="end"/>
      </w:r>
      <w:r w:rsidRPr="00D75F9B">
        <w:rPr>
          <w:rFonts w:cs="Arial"/>
          <w:szCs w:val="20"/>
        </w:rPr>
        <w:t>, nebo (</w:t>
      </w:r>
      <w:proofErr w:type="spellStart"/>
      <w:r w:rsidRPr="00D75F9B">
        <w:rPr>
          <w:rFonts w:cs="Arial"/>
          <w:szCs w:val="20"/>
        </w:rPr>
        <w:t>ii</w:t>
      </w:r>
      <w:proofErr w:type="spellEnd"/>
      <w:r w:rsidRPr="00D75F9B">
        <w:rPr>
          <w:rFonts w:cs="Arial"/>
          <w:szCs w:val="20"/>
        </w:rPr>
        <w:t xml:space="preserve">) </w:t>
      </w:r>
      <w:r w:rsidR="00AD0141" w:rsidRPr="00D75F9B">
        <w:rPr>
          <w:rFonts w:cs="Arial"/>
          <w:szCs w:val="20"/>
        </w:rPr>
        <w:t>Uživatel</w:t>
      </w:r>
      <w:r w:rsidRPr="00D75F9B">
        <w:rPr>
          <w:rFonts w:cs="Arial"/>
          <w:szCs w:val="20"/>
        </w:rPr>
        <w:t xml:space="preserve"> </w:t>
      </w:r>
      <w:r w:rsidR="000A7299" w:rsidRPr="00D75F9B">
        <w:rPr>
          <w:rFonts w:cs="Arial"/>
          <w:szCs w:val="20"/>
        </w:rPr>
        <w:t xml:space="preserve">bude </w:t>
      </w:r>
      <w:r w:rsidRPr="00D75F9B">
        <w:rPr>
          <w:rFonts w:cs="Arial"/>
          <w:szCs w:val="20"/>
        </w:rPr>
        <w:t>požad</w:t>
      </w:r>
      <w:r w:rsidR="000A7299" w:rsidRPr="00D75F9B">
        <w:rPr>
          <w:rFonts w:cs="Arial"/>
          <w:szCs w:val="20"/>
        </w:rPr>
        <w:t>ovat</w:t>
      </w:r>
      <w:r w:rsidRPr="00D75F9B">
        <w:rPr>
          <w:rFonts w:cs="Arial"/>
          <w:szCs w:val="20"/>
        </w:rPr>
        <w:t xml:space="preserve"> zavedení technických nebo organizačních opatření </w:t>
      </w:r>
      <w:r w:rsidR="000A7299" w:rsidRPr="00D75F9B">
        <w:rPr>
          <w:rFonts w:cs="Arial"/>
          <w:szCs w:val="20"/>
        </w:rPr>
        <w:t>nad rámec</w:t>
      </w:r>
      <w:r w:rsidRPr="00D75F9B">
        <w:rPr>
          <w:rFonts w:cs="Arial"/>
          <w:szCs w:val="20"/>
        </w:rPr>
        <w:t xml:space="preserve"> opatření uvedených v </w:t>
      </w:r>
      <w:r w:rsidRPr="00D75F9B">
        <w:rPr>
          <w:rFonts w:cs="Arial"/>
          <w:szCs w:val="20"/>
          <w:u w:val="single"/>
        </w:rPr>
        <w:t xml:space="preserve">příloze </w:t>
      </w:r>
      <w:r w:rsidR="00ED712B" w:rsidRPr="00D75F9B">
        <w:rPr>
          <w:rFonts w:cs="Arial"/>
          <w:szCs w:val="20"/>
          <w:u w:val="single"/>
        </w:rPr>
        <w:t>č. 1</w:t>
      </w:r>
      <w:r w:rsidRPr="00D75F9B">
        <w:rPr>
          <w:rFonts w:cs="Arial"/>
          <w:szCs w:val="20"/>
        </w:rPr>
        <w:t xml:space="preserve">, </w:t>
      </w:r>
      <w:r w:rsidR="000A7299" w:rsidRPr="00D75F9B">
        <w:rPr>
          <w:rFonts w:cs="Arial"/>
          <w:szCs w:val="20"/>
        </w:rPr>
        <w:t>přičemž tato skutečnost povede k</w:t>
      </w:r>
      <w:r w:rsidRPr="00D75F9B">
        <w:rPr>
          <w:rFonts w:cs="Arial"/>
          <w:szCs w:val="20"/>
        </w:rPr>
        <w:t xml:space="preserve"> navýšení nákladů </w:t>
      </w:r>
      <w:r w:rsidR="00D5637B" w:rsidRPr="00D75F9B">
        <w:rPr>
          <w:rFonts w:eastAsia="Times New Roman" w:cs="Arial"/>
          <w:szCs w:val="20"/>
        </w:rPr>
        <w:t>Poskytovatele</w:t>
      </w:r>
      <w:r w:rsidRPr="00D75F9B">
        <w:rPr>
          <w:rFonts w:cs="Arial"/>
          <w:szCs w:val="20"/>
        </w:rPr>
        <w:t xml:space="preserve">, má </w:t>
      </w:r>
      <w:r w:rsidR="00D5637B" w:rsidRPr="00D75F9B">
        <w:rPr>
          <w:rFonts w:eastAsia="Times New Roman" w:cs="Arial"/>
          <w:szCs w:val="20"/>
        </w:rPr>
        <w:t>Poskytovatel</w:t>
      </w:r>
      <w:r w:rsidR="00CF1B2A" w:rsidRPr="00D75F9B">
        <w:rPr>
          <w:rFonts w:eastAsia="Times New Roman" w:cs="Arial"/>
          <w:szCs w:val="20"/>
        </w:rPr>
        <w:t xml:space="preserve"> </w:t>
      </w:r>
      <w:r w:rsidRPr="00D75F9B">
        <w:rPr>
          <w:rFonts w:cs="Arial"/>
          <w:szCs w:val="20"/>
        </w:rPr>
        <w:t>právo na spravedliv</w:t>
      </w:r>
      <w:r w:rsidR="000A7299" w:rsidRPr="00D75F9B">
        <w:rPr>
          <w:rFonts w:cs="Arial"/>
          <w:szCs w:val="20"/>
        </w:rPr>
        <w:t>é</w:t>
      </w:r>
      <w:r w:rsidRPr="00D75F9B">
        <w:rPr>
          <w:rFonts w:cs="Arial"/>
          <w:szCs w:val="20"/>
        </w:rPr>
        <w:t xml:space="preserve"> </w:t>
      </w:r>
      <w:r w:rsidR="000A7299" w:rsidRPr="00D75F9B">
        <w:rPr>
          <w:rFonts w:cs="Arial"/>
          <w:szCs w:val="20"/>
        </w:rPr>
        <w:t>navýšení</w:t>
      </w:r>
      <w:r w:rsidRPr="00D75F9B">
        <w:rPr>
          <w:rFonts w:cs="Arial"/>
          <w:szCs w:val="20"/>
        </w:rPr>
        <w:t xml:space="preserve"> </w:t>
      </w:r>
      <w:r w:rsidR="005E59F3" w:rsidRPr="00D75F9B">
        <w:rPr>
          <w:rFonts w:cs="Arial"/>
          <w:szCs w:val="20"/>
        </w:rPr>
        <w:t>ceny placené na základě Smlouvy</w:t>
      </w:r>
      <w:r w:rsidRPr="00D75F9B">
        <w:rPr>
          <w:rFonts w:cs="Arial"/>
          <w:szCs w:val="20"/>
        </w:rPr>
        <w:t>.</w:t>
      </w:r>
    </w:p>
    <w:p w14:paraId="10E3A5A3" w14:textId="77777777" w:rsidR="00237A8E" w:rsidRPr="00D75F9B" w:rsidRDefault="00664B26" w:rsidP="00920AFA">
      <w:pPr>
        <w:pStyle w:val="LLAgr2Heading1"/>
        <w:numPr>
          <w:ilvl w:val="0"/>
          <w:numId w:val="43"/>
        </w:numPr>
        <w:spacing w:line="240" w:lineRule="auto"/>
        <w:ind w:left="284" w:hanging="284"/>
        <w:rPr>
          <w:rFonts w:cs="Arial"/>
          <w:szCs w:val="20"/>
        </w:rPr>
      </w:pPr>
      <w:bookmarkStart w:id="13" w:name="_Ref512672157"/>
      <w:r>
        <w:rPr>
          <w:rFonts w:cs="Arial"/>
          <w:szCs w:val="20"/>
        </w:rPr>
        <w:t xml:space="preserve">  </w:t>
      </w:r>
      <w:r w:rsidR="00237A8E" w:rsidRPr="00D75F9B">
        <w:rPr>
          <w:rFonts w:cs="Arial"/>
          <w:szCs w:val="20"/>
        </w:rPr>
        <w:t xml:space="preserve">VÝMAZ NEBO VRÁCENÍ OSOBNÍCH ÚDAJŮ </w:t>
      </w:r>
      <w:bookmarkEnd w:id="13"/>
    </w:p>
    <w:p w14:paraId="08560E19" w14:textId="58E369E7" w:rsidR="00237A8E" w:rsidRDefault="000A7299" w:rsidP="00474B26">
      <w:pPr>
        <w:pStyle w:val="Odstavecseseznamem"/>
        <w:numPr>
          <w:ilvl w:val="1"/>
          <w:numId w:val="43"/>
        </w:numPr>
        <w:suppressAutoHyphens w:val="0"/>
        <w:spacing w:line="240" w:lineRule="auto"/>
        <w:ind w:left="567" w:hanging="568"/>
        <w:rPr>
          <w:rFonts w:eastAsia="Times New Roman" w:cs="Arial"/>
          <w:szCs w:val="20"/>
          <w:lang w:eastAsia="en-GB"/>
        </w:rPr>
      </w:pPr>
      <w:r w:rsidRPr="00D75F9B">
        <w:rPr>
          <w:rFonts w:eastAsia="Times New Roman" w:cs="Arial"/>
          <w:szCs w:val="20"/>
        </w:rPr>
        <w:t>S výjimkou odstavce</w:t>
      </w:r>
      <w:r w:rsidR="00237A8E" w:rsidRPr="00D75F9B">
        <w:rPr>
          <w:rFonts w:eastAsia="Times New Roman" w:cs="Arial"/>
          <w:szCs w:val="20"/>
        </w:rPr>
        <w:t xml:space="preserve"> </w:t>
      </w:r>
      <w:r w:rsidR="00237A8E" w:rsidRPr="00D75F9B">
        <w:rPr>
          <w:rFonts w:eastAsia="Times New Roman" w:cs="Arial"/>
          <w:szCs w:val="20"/>
          <w:lang w:eastAsia="en-GB"/>
        </w:rPr>
        <w:fldChar w:fldCharType="begin"/>
      </w:r>
      <w:r w:rsidR="00237A8E" w:rsidRPr="00D75F9B">
        <w:rPr>
          <w:rFonts w:eastAsia="Times New Roman" w:cs="Arial"/>
          <w:szCs w:val="20"/>
          <w:lang w:eastAsia="en-GB"/>
        </w:rPr>
        <w:instrText xml:space="preserve"> REF _Ref496786265 \r \h </w:instrText>
      </w:r>
      <w:r w:rsidR="00CD36E4" w:rsidRPr="00D75F9B">
        <w:rPr>
          <w:rFonts w:eastAsia="Times New Roman" w:cs="Arial"/>
          <w:szCs w:val="20"/>
          <w:lang w:eastAsia="en-GB"/>
        </w:rPr>
        <w:instrText xml:space="preserve"> \* MERGEFORMAT </w:instrText>
      </w:r>
      <w:r w:rsidR="00237A8E" w:rsidRPr="00D75F9B">
        <w:rPr>
          <w:rFonts w:eastAsia="Times New Roman" w:cs="Arial"/>
          <w:szCs w:val="20"/>
          <w:lang w:eastAsia="en-GB"/>
        </w:rPr>
      </w:r>
      <w:r w:rsidR="00237A8E" w:rsidRPr="00D75F9B">
        <w:rPr>
          <w:rFonts w:eastAsia="Times New Roman" w:cs="Arial"/>
          <w:szCs w:val="20"/>
          <w:lang w:eastAsia="en-GB"/>
        </w:rPr>
        <w:fldChar w:fldCharType="separate"/>
      </w:r>
      <w:r w:rsidR="00B63891">
        <w:rPr>
          <w:rFonts w:eastAsia="Times New Roman" w:cs="Arial"/>
          <w:szCs w:val="20"/>
          <w:lang w:eastAsia="en-GB"/>
        </w:rPr>
        <w:t>15.2</w:t>
      </w:r>
      <w:r w:rsidR="00237A8E" w:rsidRPr="00D75F9B">
        <w:rPr>
          <w:rFonts w:eastAsia="Times New Roman" w:cs="Arial"/>
          <w:szCs w:val="20"/>
          <w:lang w:eastAsia="en-GB"/>
        </w:rPr>
        <w:fldChar w:fldCharType="end"/>
      </w:r>
      <w:r w:rsidR="00237A8E" w:rsidRPr="00D75F9B">
        <w:rPr>
          <w:rFonts w:eastAsia="Times New Roman" w:cs="Arial"/>
          <w:szCs w:val="20"/>
        </w:rPr>
        <w:t xml:space="preserve"> níže</w:t>
      </w:r>
      <w:r w:rsidR="00F8068C" w:rsidRPr="00D75F9B">
        <w:rPr>
          <w:rFonts w:eastAsia="Times New Roman" w:cs="Arial"/>
          <w:szCs w:val="20"/>
        </w:rPr>
        <w:t>,</w:t>
      </w:r>
      <w:r w:rsidR="00F54EE9" w:rsidRPr="00D75F9B">
        <w:rPr>
          <w:rFonts w:cs="Arial"/>
          <w:szCs w:val="20"/>
        </w:rPr>
        <w:t xml:space="preserve"> </w:t>
      </w:r>
      <w:r w:rsidR="00237A8E" w:rsidRPr="00D75F9B">
        <w:rPr>
          <w:rFonts w:eastAsia="Times New Roman" w:cs="Arial"/>
          <w:szCs w:val="20"/>
        </w:rPr>
        <w:t xml:space="preserve">přestane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po ukončení </w:t>
      </w:r>
      <w:r w:rsidR="00D11950" w:rsidRPr="00D75F9B">
        <w:rPr>
          <w:rFonts w:eastAsia="Times New Roman" w:cs="Arial"/>
          <w:szCs w:val="20"/>
        </w:rPr>
        <w:t>Smlouvy</w:t>
      </w:r>
      <w:r w:rsidR="00451859" w:rsidRPr="00D75F9B">
        <w:rPr>
          <w:rFonts w:eastAsia="Times New Roman" w:cs="Arial"/>
          <w:szCs w:val="20"/>
        </w:rPr>
        <w:t xml:space="preserve"> zpracovávat O</w:t>
      </w:r>
      <w:r w:rsidR="00237A8E" w:rsidRPr="00D75F9B">
        <w:rPr>
          <w:rFonts w:eastAsia="Times New Roman" w:cs="Arial"/>
          <w:szCs w:val="20"/>
        </w:rPr>
        <w:t>sobní údaje.</w:t>
      </w:r>
      <w:r w:rsidR="00E57E20" w:rsidRPr="00D75F9B">
        <w:rPr>
          <w:rFonts w:eastAsia="Times New Roman" w:cs="Arial"/>
          <w:szCs w:val="20"/>
          <w:lang w:eastAsia="cs-CZ"/>
        </w:rPr>
        <w:t xml:space="preserve"> </w:t>
      </w:r>
      <w:r w:rsidR="00237A8E" w:rsidRPr="00D75F9B">
        <w:rPr>
          <w:rFonts w:eastAsia="Times New Roman" w:cs="Arial"/>
          <w:szCs w:val="20"/>
        </w:rPr>
        <w:t xml:space="preserve">Na základě písemného pokynu </w:t>
      </w:r>
      <w:r w:rsidR="00AD0141" w:rsidRPr="00D75F9B">
        <w:rPr>
          <w:rFonts w:eastAsia="Times New Roman" w:cs="Arial"/>
          <w:szCs w:val="20"/>
        </w:rPr>
        <w:t>Uživatele</w:t>
      </w:r>
      <w:r w:rsidR="00237A8E" w:rsidRPr="00D75F9B">
        <w:rPr>
          <w:rFonts w:eastAsia="Times New Roman" w:cs="Arial"/>
          <w:szCs w:val="20"/>
        </w:rPr>
        <w:t xml:space="preserve"> dále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zajistí </w:t>
      </w:r>
      <w:r w:rsidR="00E57E20" w:rsidRPr="00D75F9B">
        <w:rPr>
          <w:rFonts w:eastAsia="Times New Roman" w:cs="Arial"/>
          <w:szCs w:val="20"/>
        </w:rPr>
        <w:t>předání veškerých Osobních údajů Uživateli ve strukturovaném, běžně používaném a strojově čitelném formátu</w:t>
      </w:r>
      <w:r w:rsidR="00237A8E" w:rsidRPr="00D75F9B">
        <w:rPr>
          <w:rFonts w:eastAsia="Times New Roman" w:cs="Arial"/>
          <w:szCs w:val="20"/>
        </w:rPr>
        <w:t xml:space="preserve">. Nepředloží-li </w:t>
      </w:r>
      <w:r w:rsidR="00AD0141" w:rsidRPr="00D75F9B">
        <w:rPr>
          <w:rFonts w:eastAsia="Times New Roman" w:cs="Arial"/>
          <w:szCs w:val="20"/>
        </w:rPr>
        <w:t>Uživatel</w:t>
      </w:r>
      <w:r w:rsidR="00237A8E" w:rsidRPr="00D75F9B">
        <w:rPr>
          <w:rFonts w:eastAsia="Times New Roman" w:cs="Arial"/>
          <w:szCs w:val="20"/>
        </w:rPr>
        <w:t xml:space="preserve"> pokyn </w:t>
      </w:r>
      <w:r w:rsidRPr="00D75F9B">
        <w:rPr>
          <w:rFonts w:eastAsia="Times New Roman" w:cs="Arial"/>
          <w:szCs w:val="20"/>
        </w:rPr>
        <w:t>k</w:t>
      </w:r>
      <w:r w:rsidR="00237A8E" w:rsidRPr="00D75F9B">
        <w:rPr>
          <w:rFonts w:eastAsia="Times New Roman" w:cs="Arial"/>
          <w:szCs w:val="20"/>
        </w:rPr>
        <w:t xml:space="preserve"> vrácení do </w:t>
      </w:r>
      <w:r w:rsidR="005E59F3" w:rsidRPr="00D75F9B">
        <w:rPr>
          <w:rFonts w:eastAsia="Times New Roman" w:cs="Arial"/>
          <w:szCs w:val="20"/>
        </w:rPr>
        <w:t>dvou</w:t>
      </w:r>
      <w:r w:rsidR="00237A8E" w:rsidRPr="00D75F9B">
        <w:rPr>
          <w:rFonts w:eastAsia="Times New Roman" w:cs="Arial"/>
          <w:szCs w:val="20"/>
        </w:rPr>
        <w:t xml:space="preserve"> (</w:t>
      </w:r>
      <w:r w:rsidR="005E59F3" w:rsidRPr="00D75F9B">
        <w:rPr>
          <w:rFonts w:eastAsia="Times New Roman" w:cs="Arial"/>
          <w:szCs w:val="20"/>
        </w:rPr>
        <w:t>2</w:t>
      </w:r>
      <w:r w:rsidR="00237A8E" w:rsidRPr="00D75F9B">
        <w:rPr>
          <w:rFonts w:eastAsia="Times New Roman" w:cs="Arial"/>
          <w:szCs w:val="20"/>
        </w:rPr>
        <w:t xml:space="preserve">) měsíců ode dne ukončení </w:t>
      </w:r>
      <w:r w:rsidR="00D11950" w:rsidRPr="00D75F9B">
        <w:rPr>
          <w:rFonts w:eastAsia="Times New Roman" w:cs="Arial"/>
          <w:szCs w:val="20"/>
        </w:rPr>
        <w:t>Smlouvy</w:t>
      </w:r>
      <w:r w:rsidR="00237A8E" w:rsidRPr="00D75F9B">
        <w:rPr>
          <w:rFonts w:eastAsia="Times New Roman" w:cs="Arial"/>
          <w:szCs w:val="20"/>
        </w:rPr>
        <w:t xml:space="preserve">, </w:t>
      </w:r>
      <w:r w:rsidR="00D5637B"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smí vymazat veškeré </w:t>
      </w:r>
      <w:r w:rsidR="00451859" w:rsidRPr="00D75F9B">
        <w:rPr>
          <w:rFonts w:eastAsia="Times New Roman" w:cs="Arial"/>
          <w:szCs w:val="20"/>
        </w:rPr>
        <w:t>O</w:t>
      </w:r>
      <w:r w:rsidR="00237A8E" w:rsidRPr="00D75F9B">
        <w:rPr>
          <w:rFonts w:eastAsia="Times New Roman" w:cs="Arial"/>
          <w:szCs w:val="20"/>
        </w:rPr>
        <w:t xml:space="preserve">sobní údaje, pokud není </w:t>
      </w:r>
      <w:r w:rsidRPr="00D75F9B">
        <w:rPr>
          <w:rFonts w:eastAsia="Times New Roman" w:cs="Arial"/>
          <w:szCs w:val="20"/>
        </w:rPr>
        <w:t>u</w:t>
      </w:r>
      <w:r w:rsidR="00237A8E" w:rsidRPr="00D75F9B">
        <w:rPr>
          <w:rFonts w:eastAsia="Times New Roman" w:cs="Arial"/>
          <w:szCs w:val="20"/>
        </w:rPr>
        <w:t xml:space="preserve">chovávání </w:t>
      </w:r>
      <w:r w:rsidR="00451859" w:rsidRPr="00D75F9B">
        <w:rPr>
          <w:rFonts w:eastAsia="Times New Roman" w:cs="Arial"/>
          <w:szCs w:val="20"/>
        </w:rPr>
        <w:t>O</w:t>
      </w:r>
      <w:r w:rsidR="00237A8E" w:rsidRPr="00D75F9B">
        <w:rPr>
          <w:rFonts w:eastAsia="Times New Roman" w:cs="Arial"/>
          <w:szCs w:val="20"/>
        </w:rPr>
        <w:t xml:space="preserve">sobních údajů požadováno </w:t>
      </w:r>
      <w:r w:rsidR="005E59F3" w:rsidRPr="00D75F9B">
        <w:rPr>
          <w:rFonts w:eastAsia="Times New Roman" w:cs="Arial"/>
          <w:szCs w:val="20"/>
        </w:rPr>
        <w:t xml:space="preserve">po </w:t>
      </w:r>
      <w:r w:rsidR="00D5637B" w:rsidRPr="00D75F9B">
        <w:rPr>
          <w:rFonts w:eastAsia="Times New Roman" w:cs="Arial"/>
          <w:szCs w:val="20"/>
        </w:rPr>
        <w:t>Poskytovateli</w:t>
      </w:r>
      <w:r w:rsidR="005E59F3" w:rsidRPr="00D75F9B">
        <w:rPr>
          <w:rFonts w:eastAsia="Times New Roman" w:cs="Arial"/>
          <w:szCs w:val="20"/>
        </w:rPr>
        <w:t xml:space="preserve"> </w:t>
      </w:r>
      <w:r w:rsidR="00237A8E" w:rsidRPr="00D75F9B">
        <w:rPr>
          <w:rFonts w:eastAsia="Times New Roman" w:cs="Arial"/>
          <w:szCs w:val="20"/>
        </w:rPr>
        <w:t xml:space="preserve">právními předpisy. Mají-li být </w:t>
      </w:r>
      <w:r w:rsidR="00451859" w:rsidRPr="00D75F9B">
        <w:rPr>
          <w:rFonts w:eastAsia="Times New Roman" w:cs="Arial"/>
          <w:szCs w:val="20"/>
        </w:rPr>
        <w:t>O</w:t>
      </w:r>
      <w:r w:rsidR="00237A8E" w:rsidRPr="00D75F9B">
        <w:rPr>
          <w:rFonts w:eastAsia="Times New Roman" w:cs="Arial"/>
          <w:szCs w:val="20"/>
        </w:rPr>
        <w:t>sobní údaje vráceny v souladu s výše uvedeným, budou vráceny v běžném čitelném formátu, na kterém se strany dohodnou.</w:t>
      </w:r>
    </w:p>
    <w:p w14:paraId="68678B2E" w14:textId="77777777" w:rsidR="00474B26" w:rsidRPr="00D75F9B" w:rsidRDefault="00474B26" w:rsidP="00474B26">
      <w:pPr>
        <w:pStyle w:val="Odstavecseseznamem"/>
        <w:suppressAutoHyphens w:val="0"/>
        <w:spacing w:line="240" w:lineRule="auto"/>
        <w:ind w:left="567"/>
        <w:rPr>
          <w:rFonts w:eastAsia="Times New Roman" w:cs="Arial"/>
          <w:szCs w:val="20"/>
          <w:lang w:eastAsia="en-GB"/>
        </w:rPr>
      </w:pPr>
    </w:p>
    <w:p w14:paraId="67534318" w14:textId="77777777" w:rsidR="00237A8E" w:rsidRDefault="00D5637B" w:rsidP="00664B26">
      <w:pPr>
        <w:pStyle w:val="LLAgr2Heading2"/>
        <w:numPr>
          <w:ilvl w:val="1"/>
          <w:numId w:val="43"/>
        </w:numPr>
        <w:spacing w:line="240" w:lineRule="auto"/>
        <w:ind w:left="567" w:hanging="568"/>
        <w:rPr>
          <w:rFonts w:eastAsia="Times New Roman" w:cs="Arial"/>
          <w:szCs w:val="20"/>
          <w:lang w:eastAsia="en-GB"/>
        </w:rPr>
      </w:pPr>
      <w:bookmarkStart w:id="14" w:name="_Ref496786265"/>
      <w:r w:rsidRPr="00D75F9B">
        <w:rPr>
          <w:rFonts w:eastAsia="Times New Roman" w:cs="Arial"/>
          <w:szCs w:val="20"/>
        </w:rPr>
        <w:t>Poskytovatel</w:t>
      </w:r>
      <w:r w:rsidR="00451859" w:rsidRPr="00D75F9B">
        <w:rPr>
          <w:rFonts w:eastAsia="Times New Roman" w:cs="Arial"/>
          <w:szCs w:val="20"/>
        </w:rPr>
        <w:t xml:space="preserve"> </w:t>
      </w:r>
      <w:r w:rsidR="00237A8E" w:rsidRPr="00D75F9B">
        <w:rPr>
          <w:rFonts w:eastAsia="Times New Roman" w:cs="Arial"/>
          <w:szCs w:val="20"/>
        </w:rPr>
        <w:t xml:space="preserve">si smí </w:t>
      </w:r>
      <w:r w:rsidR="00451859" w:rsidRPr="00D75F9B">
        <w:rPr>
          <w:rFonts w:eastAsia="Times New Roman" w:cs="Arial"/>
          <w:szCs w:val="20"/>
        </w:rPr>
        <w:t xml:space="preserve">po ukončení </w:t>
      </w:r>
      <w:r w:rsidR="00A30481" w:rsidRPr="00D75F9B">
        <w:rPr>
          <w:rFonts w:eastAsia="Times New Roman" w:cs="Arial"/>
          <w:szCs w:val="20"/>
        </w:rPr>
        <w:t xml:space="preserve">Smlouvy </w:t>
      </w:r>
      <w:r w:rsidR="00451859" w:rsidRPr="00D75F9B">
        <w:rPr>
          <w:rFonts w:eastAsia="Times New Roman" w:cs="Arial"/>
          <w:szCs w:val="20"/>
        </w:rPr>
        <w:t>ponechat O</w:t>
      </w:r>
      <w:r w:rsidR="00237A8E" w:rsidRPr="00D75F9B">
        <w:rPr>
          <w:rFonts w:eastAsia="Times New Roman" w:cs="Arial"/>
          <w:szCs w:val="20"/>
        </w:rPr>
        <w:t xml:space="preserve">sobní </w:t>
      </w:r>
      <w:r w:rsidR="00451859" w:rsidRPr="00D75F9B">
        <w:rPr>
          <w:rFonts w:eastAsia="Times New Roman" w:cs="Arial"/>
          <w:szCs w:val="20"/>
        </w:rPr>
        <w:t>údaje, pokud je k tomu oprávněn či povinen na základě právních předpisů</w:t>
      </w:r>
      <w:r w:rsidR="00237A8E" w:rsidRPr="00D75F9B">
        <w:rPr>
          <w:rFonts w:eastAsia="Times New Roman" w:cs="Arial"/>
          <w:szCs w:val="20"/>
        </w:rPr>
        <w:t>.</w:t>
      </w:r>
      <w:bookmarkEnd w:id="14"/>
      <w:r w:rsidR="00237A8E" w:rsidRPr="00D75F9B">
        <w:rPr>
          <w:rFonts w:eastAsia="Times New Roman" w:cs="Arial"/>
          <w:szCs w:val="20"/>
        </w:rPr>
        <w:t xml:space="preserve"> </w:t>
      </w:r>
    </w:p>
    <w:p w14:paraId="0041D254" w14:textId="77777777" w:rsidR="00FB2575" w:rsidRPr="00C315C8" w:rsidRDefault="00FB2575" w:rsidP="00C315C8">
      <w:pPr>
        <w:pStyle w:val="LLAgr2Heading1"/>
        <w:numPr>
          <w:ilvl w:val="3"/>
          <w:numId w:val="40"/>
        </w:numPr>
        <w:ind w:left="426"/>
        <w:jc w:val="left"/>
        <w:rPr>
          <w:rFonts w:cs="Arial"/>
          <w:sz w:val="24"/>
          <w:szCs w:val="20"/>
          <w:lang w:eastAsia="en-GB"/>
        </w:rPr>
      </w:pPr>
      <w:r w:rsidRPr="00C315C8">
        <w:rPr>
          <w:rFonts w:cs="Arial"/>
          <w:sz w:val="24"/>
          <w:szCs w:val="20"/>
          <w:lang w:eastAsia="en-GB"/>
        </w:rPr>
        <w:t>Společná ujednání</w:t>
      </w:r>
    </w:p>
    <w:p w14:paraId="782E957D" w14:textId="77777777" w:rsidR="00C070CD"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C070CD" w:rsidRPr="00D75F9B">
        <w:rPr>
          <w:rFonts w:cs="Arial"/>
          <w:szCs w:val="20"/>
        </w:rPr>
        <w:t>ODPOVĚDNOST A ODŠKODNĚNÍ</w:t>
      </w:r>
    </w:p>
    <w:p w14:paraId="2E29C65D" w14:textId="77777777" w:rsidR="00B14B61" w:rsidRPr="00D75F9B" w:rsidRDefault="00D5637B" w:rsidP="00664B26">
      <w:pPr>
        <w:pStyle w:val="LLAgr2Heading2"/>
        <w:numPr>
          <w:ilvl w:val="1"/>
          <w:numId w:val="43"/>
        </w:numPr>
        <w:spacing w:line="240" w:lineRule="auto"/>
        <w:ind w:left="567" w:hanging="568"/>
        <w:rPr>
          <w:rFonts w:cs="Arial"/>
          <w:szCs w:val="20"/>
        </w:rPr>
      </w:pPr>
      <w:bookmarkStart w:id="15" w:name="_Ref499308464"/>
      <w:r w:rsidRPr="00D75F9B">
        <w:rPr>
          <w:rFonts w:eastAsia="Times New Roman" w:cs="Arial"/>
          <w:szCs w:val="20"/>
        </w:rPr>
        <w:t>Poskytovatel</w:t>
      </w:r>
      <w:r w:rsidR="005E59F3" w:rsidRPr="00D75F9B">
        <w:rPr>
          <w:rFonts w:eastAsia="Times New Roman" w:cs="Arial"/>
          <w:szCs w:val="20"/>
        </w:rPr>
        <w:t xml:space="preserve"> </w:t>
      </w:r>
      <w:r w:rsidR="00AD0141" w:rsidRPr="00D75F9B">
        <w:rPr>
          <w:rFonts w:eastAsia="Times New Roman" w:cs="Arial"/>
          <w:szCs w:val="20"/>
        </w:rPr>
        <w:t>Uživateli</w:t>
      </w:r>
      <w:r w:rsidR="005E59F3" w:rsidRPr="00D75F9B">
        <w:rPr>
          <w:rFonts w:eastAsia="Times New Roman" w:cs="Arial"/>
          <w:szCs w:val="20"/>
        </w:rPr>
        <w:t xml:space="preserve"> </w:t>
      </w:r>
      <w:r w:rsidR="00B14B61" w:rsidRPr="00D75F9B">
        <w:rPr>
          <w:rFonts w:cs="Arial"/>
          <w:szCs w:val="20"/>
        </w:rPr>
        <w:t xml:space="preserve">neodpovídá za nepřímé škody, včetně </w:t>
      </w:r>
      <w:r w:rsidR="000A7299" w:rsidRPr="00D75F9B">
        <w:rPr>
          <w:rFonts w:cs="Arial"/>
          <w:szCs w:val="20"/>
        </w:rPr>
        <w:t>škod</w:t>
      </w:r>
      <w:r w:rsidR="00B14B61" w:rsidRPr="00D75F9B">
        <w:rPr>
          <w:rFonts w:cs="Arial"/>
          <w:szCs w:val="20"/>
        </w:rPr>
        <w:t xml:space="preserve"> a/nebo následných škod, jako např. ztrátu zisku nebo příjmů, nebo jiné ekonomické ztráty, kromě případů úmyslného </w:t>
      </w:r>
      <w:r w:rsidR="000A7299" w:rsidRPr="00D75F9B">
        <w:rPr>
          <w:rFonts w:cs="Arial"/>
          <w:szCs w:val="20"/>
        </w:rPr>
        <w:t>zavinění</w:t>
      </w:r>
      <w:r w:rsidR="00B14B61" w:rsidRPr="00D75F9B">
        <w:rPr>
          <w:rFonts w:cs="Arial"/>
          <w:szCs w:val="20"/>
        </w:rPr>
        <w:t xml:space="preserve"> nebo hrubé nedbalosti na straně </w:t>
      </w:r>
      <w:r w:rsidRPr="00D75F9B">
        <w:rPr>
          <w:rFonts w:eastAsia="Times New Roman" w:cs="Arial"/>
          <w:szCs w:val="20"/>
        </w:rPr>
        <w:t>Poskytovatele</w:t>
      </w:r>
      <w:r w:rsidR="00B14B61" w:rsidRPr="00D75F9B">
        <w:rPr>
          <w:rFonts w:cs="Arial"/>
          <w:szCs w:val="20"/>
        </w:rPr>
        <w:t>.</w:t>
      </w:r>
      <w:bookmarkEnd w:id="15"/>
    </w:p>
    <w:p w14:paraId="13AB9982" w14:textId="77777777" w:rsidR="00C070CD" w:rsidRPr="00D75F9B" w:rsidRDefault="00B14B61" w:rsidP="00664B26">
      <w:pPr>
        <w:pStyle w:val="LLAgr2Heading2"/>
        <w:numPr>
          <w:ilvl w:val="1"/>
          <w:numId w:val="43"/>
        </w:numPr>
        <w:spacing w:line="240" w:lineRule="auto"/>
        <w:ind w:left="567" w:hanging="568"/>
        <w:rPr>
          <w:rFonts w:cs="Arial"/>
          <w:szCs w:val="20"/>
        </w:rPr>
      </w:pPr>
      <w:bookmarkStart w:id="16" w:name="_Ref499309282"/>
      <w:bookmarkStart w:id="17" w:name="_Ref500159722"/>
      <w:r w:rsidRPr="00D75F9B">
        <w:rPr>
          <w:rFonts w:cs="Arial"/>
          <w:szCs w:val="20"/>
        </w:rPr>
        <w:lastRenderedPageBreak/>
        <w:t xml:space="preserve">Pro uplatnění nároku na náhradu vůči </w:t>
      </w:r>
      <w:r w:rsidR="00D5637B" w:rsidRPr="00D75F9B">
        <w:rPr>
          <w:rFonts w:eastAsia="Times New Roman" w:cs="Arial"/>
          <w:szCs w:val="20"/>
        </w:rPr>
        <w:t>Poskytovateli</w:t>
      </w:r>
      <w:r w:rsidR="0026446A" w:rsidRPr="00D75F9B">
        <w:rPr>
          <w:rFonts w:eastAsia="Times New Roman" w:cs="Arial"/>
          <w:szCs w:val="20"/>
        </w:rPr>
        <w:t xml:space="preserve"> </w:t>
      </w:r>
      <w:bookmarkEnd w:id="16"/>
      <w:r w:rsidRPr="00D75F9B">
        <w:rPr>
          <w:rFonts w:cs="Arial"/>
          <w:szCs w:val="20"/>
        </w:rPr>
        <w:t xml:space="preserve">je </w:t>
      </w:r>
      <w:r w:rsidR="00AD0141" w:rsidRPr="00D75F9B">
        <w:rPr>
          <w:rFonts w:cs="Arial"/>
          <w:szCs w:val="20"/>
        </w:rPr>
        <w:t>Uživatel</w:t>
      </w:r>
      <w:r w:rsidRPr="00D75F9B">
        <w:rPr>
          <w:rFonts w:cs="Arial"/>
          <w:szCs w:val="20"/>
        </w:rPr>
        <w:t xml:space="preserve"> povinen (i) neprodleně informovat </w:t>
      </w:r>
      <w:r w:rsidR="00D5637B" w:rsidRPr="00D75F9B">
        <w:rPr>
          <w:rFonts w:eastAsia="Times New Roman" w:cs="Arial"/>
          <w:szCs w:val="20"/>
        </w:rPr>
        <w:t>Poskytovatele</w:t>
      </w:r>
      <w:r w:rsidR="0026446A" w:rsidRPr="00D75F9B">
        <w:rPr>
          <w:rFonts w:eastAsia="Times New Roman" w:cs="Arial"/>
          <w:szCs w:val="20"/>
        </w:rPr>
        <w:t xml:space="preserve"> </w:t>
      </w:r>
      <w:r w:rsidRPr="00D75F9B">
        <w:rPr>
          <w:rFonts w:cs="Arial"/>
          <w:szCs w:val="20"/>
        </w:rPr>
        <w:t>o jakémkoliv vyšetřování, nároku nebo žádosti, o kterých se dozví; (</w:t>
      </w:r>
      <w:proofErr w:type="spellStart"/>
      <w:r w:rsidRPr="00D75F9B">
        <w:rPr>
          <w:rFonts w:cs="Arial"/>
          <w:szCs w:val="20"/>
        </w:rPr>
        <w:t>ii</w:t>
      </w:r>
      <w:proofErr w:type="spellEnd"/>
      <w:r w:rsidRPr="00D75F9B">
        <w:rPr>
          <w:rFonts w:cs="Arial"/>
          <w:szCs w:val="20"/>
        </w:rPr>
        <w:t xml:space="preserve">) </w:t>
      </w:r>
      <w:r w:rsidR="000A7299" w:rsidRPr="00D75F9B">
        <w:rPr>
          <w:rFonts w:cs="Arial"/>
          <w:szCs w:val="20"/>
        </w:rPr>
        <w:t>dohodnout</w:t>
      </w:r>
      <w:r w:rsidRPr="00D75F9B">
        <w:rPr>
          <w:rFonts w:cs="Arial"/>
          <w:szCs w:val="20"/>
        </w:rPr>
        <w:t xml:space="preserve"> s </w:t>
      </w:r>
      <w:r w:rsidR="00D5637B" w:rsidRPr="00D75F9B">
        <w:rPr>
          <w:rFonts w:eastAsia="Times New Roman" w:cs="Arial"/>
          <w:szCs w:val="20"/>
        </w:rPr>
        <w:t>Poskytovatelem</w:t>
      </w:r>
      <w:r w:rsidR="0026446A" w:rsidRPr="00D75F9B">
        <w:rPr>
          <w:rFonts w:eastAsia="Times New Roman" w:cs="Arial"/>
          <w:szCs w:val="20"/>
        </w:rPr>
        <w:t xml:space="preserve"> </w:t>
      </w:r>
      <w:r w:rsidRPr="00D75F9B">
        <w:rPr>
          <w:rFonts w:cs="Arial"/>
          <w:szCs w:val="20"/>
        </w:rPr>
        <w:t>způsob řešení a reakce na toto vyšetřování, nárok nebo žádost; (</w:t>
      </w:r>
      <w:proofErr w:type="spellStart"/>
      <w:r w:rsidRPr="00D75F9B">
        <w:rPr>
          <w:rFonts w:cs="Arial"/>
          <w:szCs w:val="20"/>
        </w:rPr>
        <w:t>iii</w:t>
      </w:r>
      <w:proofErr w:type="spellEnd"/>
      <w:r w:rsidRPr="00D75F9B">
        <w:rPr>
          <w:rFonts w:cs="Arial"/>
          <w:szCs w:val="20"/>
        </w:rPr>
        <w:t xml:space="preserve">) komunikovat s </w:t>
      </w:r>
      <w:proofErr w:type="spellStart"/>
      <w:r w:rsidRPr="00D75F9B">
        <w:rPr>
          <w:rFonts w:cs="Arial"/>
          <w:szCs w:val="20"/>
        </w:rPr>
        <w:t>nárokující</w:t>
      </w:r>
      <w:proofErr w:type="spellEnd"/>
      <w:r w:rsidRPr="00D75F9B">
        <w:rPr>
          <w:rFonts w:cs="Arial"/>
          <w:szCs w:val="20"/>
        </w:rPr>
        <w:t xml:space="preserve"> stranou, orgánem dozoru nebo jinou třetí stranou</w:t>
      </w:r>
      <w:r w:rsidR="00421F7A" w:rsidRPr="00D75F9B">
        <w:rPr>
          <w:rFonts w:cs="Arial"/>
          <w:szCs w:val="20"/>
        </w:rPr>
        <w:t xml:space="preserve"> pouze</w:t>
      </w:r>
      <w:r w:rsidRPr="00D75F9B">
        <w:rPr>
          <w:rFonts w:cs="Arial"/>
          <w:szCs w:val="20"/>
        </w:rPr>
        <w:t xml:space="preserve"> po </w:t>
      </w:r>
      <w:r w:rsidR="000A7299" w:rsidRPr="00D75F9B">
        <w:rPr>
          <w:rFonts w:cs="Arial"/>
          <w:szCs w:val="20"/>
        </w:rPr>
        <w:t>pr</w:t>
      </w:r>
      <w:r w:rsidRPr="00D75F9B">
        <w:rPr>
          <w:rFonts w:cs="Arial"/>
          <w:szCs w:val="20"/>
        </w:rPr>
        <w:t xml:space="preserve">ojednání a po dohodě s </w:t>
      </w:r>
      <w:r w:rsidR="00D5637B" w:rsidRPr="00D75F9B">
        <w:rPr>
          <w:rFonts w:eastAsia="Times New Roman" w:cs="Arial"/>
          <w:szCs w:val="20"/>
        </w:rPr>
        <w:t>Poskytovatelem</w:t>
      </w:r>
      <w:r w:rsidRPr="00D75F9B">
        <w:rPr>
          <w:rFonts w:cs="Arial"/>
          <w:szCs w:val="20"/>
        </w:rPr>
        <w:t>; a (</w:t>
      </w:r>
      <w:proofErr w:type="spellStart"/>
      <w:r w:rsidRPr="00D75F9B">
        <w:rPr>
          <w:rFonts w:cs="Arial"/>
          <w:szCs w:val="20"/>
        </w:rPr>
        <w:t>iv</w:t>
      </w:r>
      <w:proofErr w:type="spellEnd"/>
      <w:r w:rsidRPr="00D75F9B">
        <w:rPr>
          <w:rFonts w:cs="Arial"/>
          <w:szCs w:val="20"/>
        </w:rPr>
        <w:t xml:space="preserve">) odvolat </w:t>
      </w:r>
      <w:r w:rsidR="000A7299" w:rsidRPr="00D75F9B">
        <w:rPr>
          <w:rFonts w:cs="Arial"/>
          <w:szCs w:val="20"/>
        </w:rPr>
        <w:t xml:space="preserve">se proti </w:t>
      </w:r>
      <w:r w:rsidRPr="00D75F9B">
        <w:rPr>
          <w:rFonts w:cs="Arial"/>
          <w:szCs w:val="20"/>
        </w:rPr>
        <w:t>jaké</w:t>
      </w:r>
      <w:r w:rsidR="000A7299" w:rsidRPr="00D75F9B">
        <w:rPr>
          <w:rFonts w:cs="Arial"/>
          <w:szCs w:val="20"/>
        </w:rPr>
        <w:t>mu</w:t>
      </w:r>
      <w:r w:rsidRPr="00D75F9B">
        <w:rPr>
          <w:rFonts w:cs="Arial"/>
          <w:szCs w:val="20"/>
        </w:rPr>
        <w:t>koliv odsuzující</w:t>
      </w:r>
      <w:r w:rsidR="000A7299" w:rsidRPr="00D75F9B">
        <w:rPr>
          <w:rFonts w:cs="Arial"/>
          <w:szCs w:val="20"/>
        </w:rPr>
        <w:t>mu</w:t>
      </w:r>
      <w:r w:rsidRPr="00D75F9B">
        <w:rPr>
          <w:rFonts w:cs="Arial"/>
          <w:szCs w:val="20"/>
        </w:rPr>
        <w:t xml:space="preserve"> rozhodnutí nebo uložení pokuty, pokud pro to existují rozumné důvody.</w:t>
      </w:r>
      <w:bookmarkEnd w:id="17"/>
    </w:p>
    <w:p w14:paraId="392CBAC9" w14:textId="77777777" w:rsidR="00566A54"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566A54" w:rsidRPr="00D75F9B">
        <w:rPr>
          <w:rFonts w:cs="Arial"/>
          <w:szCs w:val="20"/>
        </w:rPr>
        <w:t>VYŠŠÍ MOC</w:t>
      </w:r>
    </w:p>
    <w:p w14:paraId="04069175" w14:textId="77777777" w:rsidR="00566A54" w:rsidRPr="00D75F9B" w:rsidRDefault="00D5637B" w:rsidP="00664B26">
      <w:pPr>
        <w:pStyle w:val="LLAgr2Heading2"/>
        <w:numPr>
          <w:ilvl w:val="0"/>
          <w:numId w:val="0"/>
        </w:numPr>
        <w:spacing w:line="240" w:lineRule="auto"/>
        <w:ind w:left="426"/>
        <w:rPr>
          <w:rFonts w:cs="Arial"/>
          <w:szCs w:val="20"/>
        </w:rPr>
      </w:pPr>
      <w:r w:rsidRPr="00D75F9B">
        <w:rPr>
          <w:rFonts w:eastAsia="Times New Roman" w:cs="Arial"/>
          <w:szCs w:val="20"/>
        </w:rPr>
        <w:t>Poskytovatel</w:t>
      </w:r>
      <w:r w:rsidR="0026446A" w:rsidRPr="00D75F9B">
        <w:rPr>
          <w:rFonts w:eastAsia="Times New Roman" w:cs="Arial"/>
          <w:szCs w:val="20"/>
        </w:rPr>
        <w:t xml:space="preserve"> </w:t>
      </w:r>
      <w:r w:rsidR="00566A54" w:rsidRPr="00D75F9B">
        <w:rPr>
          <w:rFonts w:cs="Arial"/>
          <w:szCs w:val="20"/>
        </w:rPr>
        <w:t xml:space="preserve">neodpovídá za jakékoliv </w:t>
      </w:r>
      <w:r w:rsidR="000A7299" w:rsidRPr="00D75F9B">
        <w:rPr>
          <w:rFonts w:cs="Arial"/>
          <w:szCs w:val="20"/>
        </w:rPr>
        <w:t xml:space="preserve">porušení povinností nebo </w:t>
      </w:r>
      <w:r w:rsidR="00566A54" w:rsidRPr="00D75F9B">
        <w:rPr>
          <w:rFonts w:cs="Arial"/>
          <w:szCs w:val="20"/>
        </w:rPr>
        <w:t xml:space="preserve">prodlení </w:t>
      </w:r>
      <w:r w:rsidR="000A7299" w:rsidRPr="00D75F9B">
        <w:rPr>
          <w:rFonts w:cs="Arial"/>
          <w:szCs w:val="20"/>
        </w:rPr>
        <w:t xml:space="preserve">v </w:t>
      </w:r>
      <w:r w:rsidR="00566A54" w:rsidRPr="00D75F9B">
        <w:rPr>
          <w:rFonts w:cs="Arial"/>
          <w:szCs w:val="20"/>
        </w:rPr>
        <w:t xml:space="preserve">plnění svých povinností na základě </w:t>
      </w:r>
      <w:r w:rsidR="000C4D41" w:rsidRPr="00D75F9B">
        <w:rPr>
          <w:rFonts w:cs="Arial"/>
          <w:szCs w:val="20"/>
        </w:rPr>
        <w:t>Dohody</w:t>
      </w:r>
      <w:r w:rsidR="00566A54" w:rsidRPr="00D75F9B">
        <w:rPr>
          <w:rFonts w:cs="Arial"/>
          <w:szCs w:val="20"/>
        </w:rPr>
        <w:t>, jestliže j</w:t>
      </w:r>
      <w:r w:rsidR="000A7299" w:rsidRPr="00D75F9B">
        <w:rPr>
          <w:rFonts w:cs="Arial"/>
          <w:szCs w:val="20"/>
        </w:rPr>
        <w:t>e</w:t>
      </w:r>
      <w:r w:rsidR="00566A54" w:rsidRPr="00D75F9B">
        <w:rPr>
          <w:rFonts w:cs="Arial"/>
          <w:szCs w:val="20"/>
        </w:rPr>
        <w:t xml:space="preserve"> t</w:t>
      </w:r>
      <w:r w:rsidR="000A7299" w:rsidRPr="00D75F9B">
        <w:rPr>
          <w:rFonts w:cs="Arial"/>
          <w:szCs w:val="20"/>
        </w:rPr>
        <w:t>o</w:t>
      </w:r>
      <w:r w:rsidR="00566A54" w:rsidRPr="00D75F9B">
        <w:rPr>
          <w:rFonts w:cs="Arial"/>
          <w:szCs w:val="20"/>
        </w:rPr>
        <w:t xml:space="preserve">to </w:t>
      </w:r>
      <w:r w:rsidR="000A7299" w:rsidRPr="00D75F9B">
        <w:rPr>
          <w:rFonts w:cs="Arial"/>
          <w:szCs w:val="20"/>
        </w:rPr>
        <w:t xml:space="preserve">porušení nebo </w:t>
      </w:r>
      <w:r w:rsidR="00566A54" w:rsidRPr="00D75F9B">
        <w:rPr>
          <w:rFonts w:cs="Arial"/>
          <w:szCs w:val="20"/>
        </w:rPr>
        <w:t>prodlení způsoben</w:t>
      </w:r>
      <w:r w:rsidR="000A7299" w:rsidRPr="00D75F9B">
        <w:rPr>
          <w:rFonts w:cs="Arial"/>
          <w:szCs w:val="20"/>
        </w:rPr>
        <w:t>o</w:t>
      </w:r>
      <w:r w:rsidR="00566A54" w:rsidRPr="00D75F9B">
        <w:rPr>
          <w:rFonts w:cs="Arial"/>
          <w:szCs w:val="20"/>
        </w:rPr>
        <w:t xml:space="preserve"> okolnostmi mimo kontrolu </w:t>
      </w:r>
      <w:r w:rsidRPr="00D75F9B">
        <w:rPr>
          <w:rFonts w:eastAsia="Times New Roman" w:cs="Arial"/>
          <w:szCs w:val="20"/>
        </w:rPr>
        <w:t>Poskytovatele</w:t>
      </w:r>
      <w:r w:rsidR="00566A54" w:rsidRPr="00D75F9B">
        <w:rPr>
          <w:rFonts w:cs="Arial"/>
          <w:szCs w:val="20"/>
        </w:rPr>
        <w:t xml:space="preserve">, které </w:t>
      </w:r>
      <w:r w:rsidRPr="00D75F9B">
        <w:rPr>
          <w:rFonts w:eastAsia="Times New Roman" w:cs="Arial"/>
          <w:szCs w:val="20"/>
        </w:rPr>
        <w:t>Poskytovatel</w:t>
      </w:r>
      <w:r w:rsidR="0026446A" w:rsidRPr="00D75F9B">
        <w:rPr>
          <w:rFonts w:eastAsia="Times New Roman" w:cs="Arial"/>
          <w:szCs w:val="20"/>
        </w:rPr>
        <w:t xml:space="preserve"> </w:t>
      </w:r>
      <w:r w:rsidR="00566A54" w:rsidRPr="00D75F9B">
        <w:rPr>
          <w:rFonts w:cs="Arial"/>
          <w:szCs w:val="20"/>
        </w:rPr>
        <w:t>nemohl rozumně předpokládat nebo jim zabránit (dále “</w:t>
      </w:r>
      <w:r w:rsidR="00566A54" w:rsidRPr="00D75F9B">
        <w:rPr>
          <w:rFonts w:cs="Arial"/>
          <w:b/>
          <w:szCs w:val="20"/>
        </w:rPr>
        <w:t>vyšší moc</w:t>
      </w:r>
      <w:r w:rsidR="00566A54" w:rsidRPr="00D75F9B">
        <w:rPr>
          <w:rFonts w:cs="Arial"/>
          <w:szCs w:val="20"/>
        </w:rPr>
        <w:t xml:space="preserve">”). Neplnění </w:t>
      </w:r>
      <w:r w:rsidR="000A7299" w:rsidRPr="00D75F9B">
        <w:rPr>
          <w:rFonts w:cs="Arial"/>
          <w:szCs w:val="20"/>
        </w:rPr>
        <w:t>sub</w:t>
      </w:r>
      <w:r w:rsidR="00566A54" w:rsidRPr="00D75F9B">
        <w:rPr>
          <w:rFonts w:cs="Arial"/>
          <w:szCs w:val="20"/>
        </w:rPr>
        <w:t xml:space="preserve">dodavatelem bude považováno za událost vyšší moci, pokud je předmětným důvodem neplnění ze strany </w:t>
      </w:r>
      <w:r w:rsidR="000A7299" w:rsidRPr="00D75F9B">
        <w:rPr>
          <w:rFonts w:cs="Arial"/>
          <w:szCs w:val="20"/>
        </w:rPr>
        <w:t>sub</w:t>
      </w:r>
      <w:r w:rsidR="00566A54" w:rsidRPr="00D75F9B">
        <w:rPr>
          <w:rFonts w:cs="Arial"/>
          <w:szCs w:val="20"/>
        </w:rPr>
        <w:t>dodavatele událost, která by byla považována za událost vyšší moci</w:t>
      </w:r>
      <w:r w:rsidR="0026446A" w:rsidRPr="00D75F9B">
        <w:rPr>
          <w:rFonts w:cs="Arial"/>
          <w:szCs w:val="20"/>
        </w:rPr>
        <w:t xml:space="preserve">, pokud by se přímo vztahovala k </w:t>
      </w:r>
      <w:r w:rsidRPr="00D75F9B">
        <w:rPr>
          <w:rFonts w:eastAsia="Times New Roman" w:cs="Arial"/>
          <w:szCs w:val="20"/>
        </w:rPr>
        <w:t>Poskytovateli</w:t>
      </w:r>
      <w:r w:rsidR="00566A54" w:rsidRPr="00D75F9B">
        <w:rPr>
          <w:rFonts w:cs="Arial"/>
          <w:szCs w:val="20"/>
        </w:rPr>
        <w:t>.</w:t>
      </w:r>
    </w:p>
    <w:p w14:paraId="0B06E037" w14:textId="77777777" w:rsidR="00BC0A7E"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BC0A7E" w:rsidRPr="00D75F9B">
        <w:rPr>
          <w:rFonts w:cs="Arial"/>
          <w:szCs w:val="20"/>
        </w:rPr>
        <w:t>DOBA TRVÁNÍ A UKONČENÍ Dohody</w:t>
      </w:r>
    </w:p>
    <w:p w14:paraId="21D465FD" w14:textId="77777777" w:rsidR="00BC0A7E" w:rsidRPr="00D75F9B" w:rsidRDefault="00BC0A7E" w:rsidP="004A3DD9">
      <w:pPr>
        <w:pStyle w:val="LLAgr2Heading2"/>
        <w:numPr>
          <w:ilvl w:val="0"/>
          <w:numId w:val="0"/>
        </w:numPr>
        <w:spacing w:line="240" w:lineRule="auto"/>
        <w:ind w:left="426"/>
        <w:rPr>
          <w:rFonts w:cs="Arial"/>
          <w:szCs w:val="20"/>
          <w:lang w:eastAsia="en-GB"/>
        </w:rPr>
      </w:pPr>
      <w:r w:rsidRPr="00D75F9B">
        <w:rPr>
          <w:rFonts w:cs="Arial"/>
          <w:szCs w:val="20"/>
        </w:rPr>
        <w:t>Dohoda bude účinn</w:t>
      </w:r>
      <w:r w:rsidR="00E40940" w:rsidRPr="00D75F9B">
        <w:rPr>
          <w:rFonts w:cs="Arial"/>
          <w:szCs w:val="20"/>
        </w:rPr>
        <w:t>á</w:t>
      </w:r>
      <w:r w:rsidRPr="00D75F9B">
        <w:rPr>
          <w:rFonts w:cs="Arial"/>
          <w:szCs w:val="20"/>
        </w:rPr>
        <w:t xml:space="preserve"> až do ukončení nebo vypršení doby trvání poslední Smlouvy.</w:t>
      </w:r>
    </w:p>
    <w:p w14:paraId="6C5963BD" w14:textId="77777777" w:rsidR="00E36623" w:rsidRPr="00D75F9B" w:rsidRDefault="00664B26" w:rsidP="00920AFA">
      <w:pPr>
        <w:pStyle w:val="LLAgr2Heading1"/>
        <w:numPr>
          <w:ilvl w:val="0"/>
          <w:numId w:val="43"/>
        </w:numPr>
        <w:spacing w:line="240" w:lineRule="auto"/>
        <w:ind w:left="284" w:hanging="284"/>
        <w:rPr>
          <w:rFonts w:cs="Arial"/>
          <w:szCs w:val="20"/>
        </w:rPr>
      </w:pPr>
      <w:r>
        <w:rPr>
          <w:rFonts w:cs="Arial"/>
          <w:szCs w:val="20"/>
        </w:rPr>
        <w:t xml:space="preserve">  </w:t>
      </w:r>
      <w:r w:rsidR="00E36623" w:rsidRPr="00D75F9B">
        <w:rPr>
          <w:rFonts w:cs="Arial"/>
          <w:szCs w:val="20"/>
        </w:rPr>
        <w:t>RŮZNÉ</w:t>
      </w:r>
    </w:p>
    <w:p w14:paraId="3C5438C8" w14:textId="77777777" w:rsidR="00474B26" w:rsidRPr="00CA18EE" w:rsidRDefault="00421F7A" w:rsidP="00474B26">
      <w:pPr>
        <w:pStyle w:val="LLAgr2Heading2"/>
        <w:numPr>
          <w:ilvl w:val="1"/>
          <w:numId w:val="43"/>
        </w:numPr>
        <w:spacing w:line="240" w:lineRule="auto"/>
        <w:ind w:left="567" w:hanging="568"/>
        <w:rPr>
          <w:rFonts w:cs="Arial"/>
          <w:szCs w:val="20"/>
        </w:rPr>
      </w:pPr>
      <w:r w:rsidRPr="00D75F9B">
        <w:rPr>
          <w:rFonts w:cs="Arial"/>
          <w:szCs w:val="20"/>
        </w:rPr>
        <w:t>Pro případ, že mezi smluvními stranami byla v minulosti uzavřena</w:t>
      </w:r>
      <w:r w:rsidR="00CD36E4" w:rsidRPr="00D75F9B">
        <w:rPr>
          <w:rFonts w:cs="Arial"/>
          <w:szCs w:val="20"/>
        </w:rPr>
        <w:t xml:space="preserve"> jakákoli smlouva</w:t>
      </w:r>
      <w:r w:rsidR="00894489" w:rsidRPr="00D75F9B">
        <w:rPr>
          <w:rFonts w:cs="Arial"/>
          <w:szCs w:val="20"/>
        </w:rPr>
        <w:t xml:space="preserve"> či ujednání</w:t>
      </w:r>
      <w:r w:rsidR="00CD36E4" w:rsidRPr="00D75F9B">
        <w:rPr>
          <w:rFonts w:cs="Arial"/>
          <w:szCs w:val="20"/>
        </w:rPr>
        <w:t xml:space="preserve"> o zpracování </w:t>
      </w:r>
      <w:r w:rsidR="00894489" w:rsidRPr="00D75F9B">
        <w:rPr>
          <w:rFonts w:cs="Arial"/>
          <w:szCs w:val="20"/>
        </w:rPr>
        <w:t>o</w:t>
      </w:r>
      <w:r w:rsidRPr="00D75F9B">
        <w:rPr>
          <w:rFonts w:cs="Arial"/>
          <w:szCs w:val="20"/>
        </w:rPr>
        <w:t xml:space="preserve">sobních údajů ze strany </w:t>
      </w:r>
      <w:r w:rsidR="00D5637B" w:rsidRPr="00D75F9B">
        <w:rPr>
          <w:rFonts w:eastAsia="Times New Roman" w:cs="Arial"/>
          <w:szCs w:val="20"/>
        </w:rPr>
        <w:t>Poskytovatele</w:t>
      </w:r>
      <w:r w:rsidRPr="00D75F9B">
        <w:rPr>
          <w:rFonts w:cs="Arial"/>
          <w:szCs w:val="20"/>
        </w:rPr>
        <w:t xml:space="preserve"> či </w:t>
      </w:r>
      <w:r w:rsidR="00894489" w:rsidRPr="00D75F9B">
        <w:rPr>
          <w:rFonts w:cs="Arial"/>
          <w:szCs w:val="20"/>
        </w:rPr>
        <w:t xml:space="preserve">nakládání s jinými údaji </w:t>
      </w:r>
      <w:r w:rsidR="002E7182" w:rsidRPr="00D75F9B">
        <w:rPr>
          <w:rFonts w:cs="Arial"/>
          <w:szCs w:val="20"/>
        </w:rPr>
        <w:t>nebo</w:t>
      </w:r>
      <w:r w:rsidR="00894489" w:rsidRPr="00D75F9B">
        <w:rPr>
          <w:rFonts w:cs="Arial"/>
          <w:szCs w:val="20"/>
        </w:rPr>
        <w:t xml:space="preserve"> o mlčenlivosti</w:t>
      </w:r>
      <w:r w:rsidRPr="00D75F9B">
        <w:rPr>
          <w:rFonts w:cs="Arial"/>
          <w:szCs w:val="20"/>
        </w:rPr>
        <w:t xml:space="preserve">, pak takováto smlouva </w:t>
      </w:r>
      <w:r w:rsidRPr="00CA18EE">
        <w:rPr>
          <w:rFonts w:cs="Arial"/>
          <w:szCs w:val="20"/>
        </w:rPr>
        <w:t xml:space="preserve">či takovéto ujednání se okamžikem nabytí účinnosti </w:t>
      </w:r>
      <w:r w:rsidR="000C4D41" w:rsidRPr="00CA18EE">
        <w:rPr>
          <w:rFonts w:cs="Arial"/>
          <w:szCs w:val="20"/>
        </w:rPr>
        <w:t>Dohody</w:t>
      </w:r>
      <w:r w:rsidR="00CD36E4" w:rsidRPr="00CA18EE">
        <w:rPr>
          <w:rFonts w:cs="Arial"/>
          <w:szCs w:val="20"/>
        </w:rPr>
        <w:t xml:space="preserve"> nahrazuje </w:t>
      </w:r>
      <w:r w:rsidR="000C4D41" w:rsidRPr="00CA18EE">
        <w:rPr>
          <w:rFonts w:cs="Arial"/>
          <w:szCs w:val="20"/>
        </w:rPr>
        <w:t>touto Dohodou</w:t>
      </w:r>
      <w:r w:rsidRPr="00CA18EE">
        <w:rPr>
          <w:rFonts w:cs="Arial"/>
          <w:szCs w:val="20"/>
        </w:rPr>
        <w:t>.</w:t>
      </w:r>
    </w:p>
    <w:p w14:paraId="06131286" w14:textId="77777777" w:rsidR="00474B26" w:rsidRPr="00CA18EE" w:rsidRDefault="00474B26" w:rsidP="00E3679E">
      <w:pPr>
        <w:pStyle w:val="LLAgr2Heading2"/>
        <w:numPr>
          <w:ilvl w:val="1"/>
          <w:numId w:val="43"/>
        </w:numPr>
        <w:autoSpaceDE w:val="0"/>
        <w:autoSpaceDN w:val="0"/>
        <w:spacing w:line="240" w:lineRule="auto"/>
        <w:ind w:left="567" w:hanging="568"/>
        <w:rPr>
          <w:rFonts w:cs="Arial"/>
        </w:rPr>
      </w:pPr>
      <w:r w:rsidRPr="00CA18EE">
        <w:rPr>
          <w:rFonts w:cs="Arial"/>
        </w:rPr>
        <w:t xml:space="preserve">Smluvní strany souhlasí s tím, aby tato Dohoda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14:paraId="24BA4532" w14:textId="77777777" w:rsidR="00474B26" w:rsidRPr="00CA18EE" w:rsidRDefault="00474B26" w:rsidP="00474B26">
      <w:pPr>
        <w:pStyle w:val="LLAgr2Heading2"/>
        <w:numPr>
          <w:ilvl w:val="1"/>
          <w:numId w:val="43"/>
        </w:numPr>
        <w:autoSpaceDE w:val="0"/>
        <w:autoSpaceDN w:val="0"/>
        <w:spacing w:line="240" w:lineRule="auto"/>
        <w:ind w:left="567" w:hanging="568"/>
        <w:rPr>
          <w:rFonts w:cs="Arial"/>
        </w:rPr>
      </w:pPr>
      <w:r w:rsidRPr="00CA18EE">
        <w:rPr>
          <w:rFonts w:cs="Arial"/>
        </w:rPr>
        <w:t xml:space="preserve">Smluvní strany prohlašují, že skutečnosti uvedené v této Dohodě nepovažují za obchodní tajemství a udělují svolení k jejich zpřístupnění ve smyslu zákona č. 106/1999 Sb., o svobodném přístupu k informacím. </w:t>
      </w:r>
    </w:p>
    <w:p w14:paraId="18FD5094" w14:textId="77777777" w:rsidR="00474B26" w:rsidRPr="00CA18EE" w:rsidRDefault="00474B26" w:rsidP="00474B26">
      <w:pPr>
        <w:pStyle w:val="LLAgr2Heading2"/>
        <w:numPr>
          <w:ilvl w:val="1"/>
          <w:numId w:val="43"/>
        </w:numPr>
        <w:autoSpaceDE w:val="0"/>
        <w:autoSpaceDN w:val="0"/>
        <w:spacing w:line="240" w:lineRule="auto"/>
        <w:ind w:left="567" w:hanging="568"/>
        <w:rPr>
          <w:rFonts w:cs="Arial"/>
        </w:rPr>
      </w:pPr>
      <w:r w:rsidRPr="00CA18EE">
        <w:rPr>
          <w:rFonts w:cs="Arial"/>
        </w:rPr>
        <w:t>Tato Dohoda bude v plném rozsahu uveřejněna v informačním systému registru smluv dle zákona č. 340/2015 Sb., zákona o registru smluv.</w:t>
      </w:r>
    </w:p>
    <w:p w14:paraId="49090732" w14:textId="77777777" w:rsidR="00474B26" w:rsidRPr="00CA18EE" w:rsidRDefault="00474B26" w:rsidP="00474B26">
      <w:pPr>
        <w:pStyle w:val="LLAgr2Heading2"/>
        <w:numPr>
          <w:ilvl w:val="1"/>
          <w:numId w:val="43"/>
        </w:numPr>
        <w:autoSpaceDE w:val="0"/>
        <w:autoSpaceDN w:val="0"/>
        <w:spacing w:line="240" w:lineRule="auto"/>
        <w:ind w:left="567" w:hanging="568"/>
        <w:rPr>
          <w:rFonts w:cs="Arial"/>
        </w:rPr>
      </w:pPr>
      <w:r w:rsidRPr="00CA18EE">
        <w:rPr>
          <w:rFonts w:cs="Arial"/>
        </w:rPr>
        <w:t>Tato Dohoda nabývá platnosti dnem podpisu smluvních stran a účinnosti dnem, kdy město Litvínov uveřejní Dohodu v informačním systému registru smluv.</w:t>
      </w:r>
    </w:p>
    <w:p w14:paraId="7A65E34D" w14:textId="77777777" w:rsidR="00E36623" w:rsidRPr="00CA18EE" w:rsidRDefault="00664B26" w:rsidP="00920AFA">
      <w:pPr>
        <w:pStyle w:val="LLAgr2Heading1"/>
        <w:numPr>
          <w:ilvl w:val="0"/>
          <w:numId w:val="43"/>
        </w:numPr>
        <w:spacing w:line="240" w:lineRule="auto"/>
        <w:ind w:left="284" w:hanging="284"/>
        <w:rPr>
          <w:rFonts w:cs="Arial"/>
          <w:szCs w:val="20"/>
        </w:rPr>
      </w:pPr>
      <w:r w:rsidRPr="00CA18EE">
        <w:rPr>
          <w:rFonts w:cs="Arial"/>
          <w:szCs w:val="20"/>
        </w:rPr>
        <w:t xml:space="preserve">  </w:t>
      </w:r>
      <w:r w:rsidR="00E36623" w:rsidRPr="00CA18EE">
        <w:rPr>
          <w:rFonts w:cs="Arial"/>
          <w:szCs w:val="20"/>
        </w:rPr>
        <w:t>ROZHODNÉ PRÁVO</w:t>
      </w:r>
    </w:p>
    <w:p w14:paraId="31CDEE85" w14:textId="77777777" w:rsidR="00E36623" w:rsidRPr="00CA18EE" w:rsidRDefault="000C4D41" w:rsidP="00697DB1">
      <w:pPr>
        <w:pStyle w:val="LLAgr2Heading2"/>
        <w:numPr>
          <w:ilvl w:val="0"/>
          <w:numId w:val="0"/>
        </w:numPr>
        <w:spacing w:line="240" w:lineRule="auto"/>
        <w:ind w:left="284"/>
        <w:rPr>
          <w:rFonts w:cs="Arial"/>
          <w:szCs w:val="20"/>
        </w:rPr>
      </w:pPr>
      <w:r w:rsidRPr="00CA18EE">
        <w:rPr>
          <w:rFonts w:cs="Arial"/>
          <w:szCs w:val="20"/>
        </w:rPr>
        <w:t>Práva a povinnosti z této Dohody vzniklé či s ní související se řídí právem České republiky</w:t>
      </w:r>
      <w:r w:rsidR="00566A54" w:rsidRPr="00CA18EE">
        <w:rPr>
          <w:rFonts w:cs="Arial"/>
          <w:szCs w:val="20"/>
        </w:rPr>
        <w:t>.</w:t>
      </w:r>
      <w:r w:rsidRPr="00CA18EE">
        <w:rPr>
          <w:rFonts w:cs="Arial"/>
          <w:szCs w:val="20"/>
        </w:rPr>
        <w:t xml:space="preserve"> K rozhodování sporů jsou příslušné soudy České republiky.</w:t>
      </w:r>
    </w:p>
    <w:p w14:paraId="44442D5F" w14:textId="77777777" w:rsidR="00B04639" w:rsidRPr="00D75F9B" w:rsidRDefault="00B04639" w:rsidP="002C6C92">
      <w:pPr>
        <w:pStyle w:val="LLAgr2Heading2"/>
        <w:numPr>
          <w:ilvl w:val="0"/>
          <w:numId w:val="0"/>
        </w:numPr>
        <w:spacing w:line="240" w:lineRule="auto"/>
        <w:ind w:left="284"/>
        <w:rPr>
          <w:rFonts w:cs="Arial"/>
          <w:szCs w:val="20"/>
        </w:rPr>
      </w:pPr>
      <w:r w:rsidRPr="00CA18EE">
        <w:rPr>
          <w:rFonts w:cs="Arial"/>
          <w:szCs w:val="20"/>
        </w:rPr>
        <w:t>Vyhotoveno ve dvou (</w:t>
      </w:r>
      <w:r w:rsidR="00FE2A93" w:rsidRPr="00CA18EE">
        <w:rPr>
          <w:rFonts w:cs="Arial"/>
          <w:szCs w:val="20"/>
        </w:rPr>
        <w:t>3</w:t>
      </w:r>
      <w:r w:rsidRPr="00CA18EE">
        <w:rPr>
          <w:rFonts w:cs="Arial"/>
          <w:szCs w:val="20"/>
        </w:rPr>
        <w:t xml:space="preserve">) originálních výtiscích, přičemž </w:t>
      </w:r>
      <w:r w:rsidR="00FE2A93" w:rsidRPr="00CA18EE">
        <w:rPr>
          <w:rFonts w:cs="Arial"/>
          <w:szCs w:val="20"/>
        </w:rPr>
        <w:t>poskytovatel obdrží jeden (1)</w:t>
      </w:r>
      <w:r w:rsidRPr="00CA18EE">
        <w:rPr>
          <w:rFonts w:cs="Arial"/>
          <w:szCs w:val="20"/>
        </w:rPr>
        <w:t xml:space="preserve"> originální výtisk</w:t>
      </w:r>
      <w:r w:rsidR="00FE2A93" w:rsidRPr="00CA18EE">
        <w:rPr>
          <w:rFonts w:cs="Arial"/>
          <w:szCs w:val="20"/>
        </w:rPr>
        <w:t xml:space="preserve"> a uživatel dva (2) originální výtisky</w:t>
      </w:r>
      <w:r w:rsidRPr="00CA18EE">
        <w:rPr>
          <w:rFonts w:cs="Arial"/>
          <w:szCs w:val="20"/>
        </w:rPr>
        <w:t>.</w:t>
      </w:r>
    </w:p>
    <w:p w14:paraId="068D732D" w14:textId="77777777" w:rsidR="00664B26" w:rsidRDefault="00664B26" w:rsidP="002C6C92">
      <w:pPr>
        <w:pStyle w:val="LLAgr2Heading2"/>
        <w:numPr>
          <w:ilvl w:val="0"/>
          <w:numId w:val="0"/>
        </w:numPr>
        <w:spacing w:line="240" w:lineRule="auto"/>
        <w:ind w:left="284"/>
        <w:rPr>
          <w:rFonts w:cs="Arial"/>
          <w:szCs w:val="20"/>
        </w:rPr>
      </w:pPr>
      <w:r>
        <w:rPr>
          <w:rFonts w:cs="Arial"/>
          <w:szCs w:val="20"/>
        </w:rPr>
        <w:t>V Havířově dne</w:t>
      </w:r>
      <w:r w:rsidR="009C66FC">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Pr>
          <w:rFonts w:cs="Arial"/>
          <w:szCs w:val="20"/>
        </w:rPr>
        <w:t>V</w:t>
      </w:r>
      <w:r w:rsidR="00FE4BC7">
        <w:rPr>
          <w:rFonts w:cs="Arial"/>
          <w:szCs w:val="20"/>
        </w:rPr>
        <w:t> </w:t>
      </w:r>
      <w:r w:rsidR="00EC286E">
        <w:rPr>
          <w:rFonts w:cs="Arial"/>
          <w:szCs w:val="20"/>
        </w:rPr>
        <w:t>Litvínově</w:t>
      </w:r>
      <w:r w:rsidR="00FE4BC7">
        <w:rPr>
          <w:rFonts w:cs="Arial"/>
          <w:szCs w:val="20"/>
        </w:rPr>
        <w:t xml:space="preserve"> </w:t>
      </w:r>
      <w:r>
        <w:rPr>
          <w:rFonts w:cs="Arial"/>
          <w:szCs w:val="20"/>
        </w:rPr>
        <w:t xml:space="preserve">dne </w:t>
      </w:r>
      <w:r w:rsidR="009C66FC">
        <w:rPr>
          <w:rFonts w:cs="Arial"/>
          <w:szCs w:val="24"/>
        </w:rPr>
        <w:t>6</w:t>
      </w:r>
      <w:r w:rsidR="00FE2A93">
        <w:rPr>
          <w:rFonts w:cs="Arial"/>
          <w:szCs w:val="24"/>
        </w:rPr>
        <w:t>.</w:t>
      </w:r>
      <w:r w:rsidR="009C66FC">
        <w:rPr>
          <w:rFonts w:cs="Arial"/>
          <w:szCs w:val="24"/>
        </w:rPr>
        <w:t>2</w:t>
      </w:r>
      <w:r w:rsidR="00FE2A93">
        <w:rPr>
          <w:rFonts w:cs="Arial"/>
          <w:szCs w:val="24"/>
        </w:rPr>
        <w:t>.201</w:t>
      </w:r>
      <w:r w:rsidR="009C66FC">
        <w:rPr>
          <w:rFonts w:cs="Arial"/>
          <w:szCs w:val="24"/>
        </w:rPr>
        <w:t>9</w:t>
      </w:r>
      <w:r>
        <w:rPr>
          <w:rFonts w:cs="Arial"/>
          <w:szCs w:val="20"/>
        </w:rPr>
        <w:t xml:space="preserve"> </w:t>
      </w:r>
    </w:p>
    <w:p w14:paraId="7B883AC5" w14:textId="77777777" w:rsidR="009C66FC" w:rsidRDefault="009C66FC" w:rsidP="00B130DC">
      <w:pPr>
        <w:pStyle w:val="LLAgr2Heading2"/>
        <w:numPr>
          <w:ilvl w:val="0"/>
          <w:numId w:val="0"/>
        </w:numPr>
        <w:spacing w:line="240" w:lineRule="auto"/>
        <w:ind w:left="284"/>
        <w:rPr>
          <w:rFonts w:cs="Arial"/>
          <w:noProof/>
          <w:szCs w:val="20"/>
          <w:lang w:eastAsia="cs-CZ"/>
        </w:rPr>
      </w:pPr>
    </w:p>
    <w:p w14:paraId="344384F6" w14:textId="77777777" w:rsidR="009C66FC" w:rsidRDefault="009C66FC" w:rsidP="00B130DC">
      <w:pPr>
        <w:pStyle w:val="LLAgr2Heading2"/>
        <w:numPr>
          <w:ilvl w:val="0"/>
          <w:numId w:val="0"/>
        </w:numPr>
        <w:spacing w:line="240" w:lineRule="auto"/>
        <w:ind w:left="284"/>
        <w:rPr>
          <w:rFonts w:cs="Arial"/>
          <w:szCs w:val="20"/>
        </w:rPr>
      </w:pPr>
    </w:p>
    <w:p w14:paraId="1D50B2B4" w14:textId="77777777" w:rsidR="00664B26" w:rsidRDefault="00EF09E7" w:rsidP="00B130DC">
      <w:pPr>
        <w:pStyle w:val="LLAgr2Heading2"/>
        <w:numPr>
          <w:ilvl w:val="0"/>
          <w:numId w:val="0"/>
        </w:numPr>
        <w:spacing w:line="240" w:lineRule="auto"/>
        <w:ind w:left="284"/>
        <w:rPr>
          <w:rFonts w:cs="Arial"/>
          <w:szCs w:val="20"/>
        </w:rPr>
      </w:pPr>
      <w:r w:rsidRPr="00EF09E7">
        <w:rPr>
          <w:rFonts w:cs="Arial"/>
          <w:szCs w:val="20"/>
        </w:rPr>
        <w:t xml:space="preserve"> </w:t>
      </w:r>
    </w:p>
    <w:p w14:paraId="3BE454FE" w14:textId="77777777" w:rsidR="00664B26" w:rsidRDefault="00664B26" w:rsidP="00664B26">
      <w:pPr>
        <w:pStyle w:val="LLAgr2Heading2"/>
        <w:numPr>
          <w:ilvl w:val="0"/>
          <w:numId w:val="0"/>
        </w:numPr>
        <w:spacing w:after="0" w:line="240" w:lineRule="auto"/>
        <w:ind w:left="284"/>
        <w:rPr>
          <w:rFonts w:cs="Arial"/>
          <w:szCs w:val="20"/>
        </w:rPr>
      </w:pPr>
      <w:r>
        <w:rPr>
          <w:rFonts w:cs="Arial"/>
          <w:szCs w:val="20"/>
        </w:rPr>
        <w:t>………………………………………..</w:t>
      </w:r>
      <w:r>
        <w:rPr>
          <w:rFonts w:cs="Arial"/>
          <w:szCs w:val="20"/>
        </w:rPr>
        <w:tab/>
      </w:r>
      <w:r>
        <w:rPr>
          <w:rFonts w:cs="Arial"/>
          <w:szCs w:val="20"/>
        </w:rPr>
        <w:tab/>
      </w:r>
      <w:r>
        <w:rPr>
          <w:rFonts w:cs="Arial"/>
          <w:szCs w:val="20"/>
        </w:rPr>
        <w:tab/>
      </w:r>
      <w:r>
        <w:rPr>
          <w:rFonts w:cs="Arial"/>
          <w:szCs w:val="20"/>
        </w:rPr>
        <w:tab/>
        <w:t>………………………………………..</w:t>
      </w:r>
    </w:p>
    <w:p w14:paraId="419D778E" w14:textId="77777777" w:rsidR="00664B26" w:rsidRDefault="00664B26" w:rsidP="00664B26">
      <w:pPr>
        <w:pStyle w:val="LLAgr2Heading2"/>
        <w:numPr>
          <w:ilvl w:val="0"/>
          <w:numId w:val="0"/>
        </w:numPr>
        <w:spacing w:after="0" w:line="240" w:lineRule="auto"/>
        <w:ind w:left="284"/>
        <w:rPr>
          <w:rFonts w:cs="Arial"/>
          <w:szCs w:val="20"/>
        </w:rPr>
      </w:pPr>
      <w:r>
        <w:rPr>
          <w:rFonts w:cs="Arial"/>
          <w:szCs w:val="20"/>
        </w:rPr>
        <w:t>za Poskytovatele</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za Uživatele</w:t>
      </w:r>
    </w:p>
    <w:p w14:paraId="51004FE9" w14:textId="77777777" w:rsidR="00664B26" w:rsidRDefault="00664B26" w:rsidP="00664B26">
      <w:pPr>
        <w:pStyle w:val="LLAgr2Heading2"/>
        <w:numPr>
          <w:ilvl w:val="0"/>
          <w:numId w:val="0"/>
        </w:numPr>
        <w:spacing w:after="0" w:line="240" w:lineRule="auto"/>
        <w:ind w:left="284"/>
        <w:rPr>
          <w:rFonts w:cs="Arial"/>
          <w:szCs w:val="20"/>
        </w:rPr>
      </w:pPr>
      <w:r>
        <w:rPr>
          <w:rFonts w:cs="Arial"/>
          <w:szCs w:val="20"/>
        </w:rPr>
        <w:t xml:space="preserve">Ing. Pavel </w:t>
      </w:r>
      <w:proofErr w:type="spellStart"/>
      <w:r>
        <w:rPr>
          <w:rFonts w:cs="Arial"/>
          <w:szCs w:val="20"/>
        </w:rPr>
        <w:t>Tač</w:t>
      </w:r>
      <w:proofErr w:type="spellEnd"/>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84555B">
        <w:rPr>
          <w:rFonts w:cs="Arial"/>
          <w:szCs w:val="24"/>
        </w:rPr>
        <w:t>Mgr. Kamila Bláhová</w:t>
      </w:r>
    </w:p>
    <w:p w14:paraId="140688DF" w14:textId="77777777" w:rsidR="00CD36E4" w:rsidRPr="004A3DD9" w:rsidRDefault="00664B26" w:rsidP="004A3DD9">
      <w:pPr>
        <w:pStyle w:val="LLAgr2Heading2"/>
        <w:numPr>
          <w:ilvl w:val="0"/>
          <w:numId w:val="0"/>
        </w:numPr>
        <w:spacing w:after="0" w:line="240" w:lineRule="auto"/>
        <w:ind w:left="284"/>
        <w:rPr>
          <w:rFonts w:cs="Arial"/>
          <w:szCs w:val="20"/>
        </w:rPr>
      </w:pPr>
      <w:r>
        <w:rPr>
          <w:rFonts w:cs="Arial"/>
          <w:szCs w:val="20"/>
        </w:rPr>
        <w:t>člen představenstva</w:t>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022F55">
        <w:rPr>
          <w:rFonts w:cs="Arial"/>
          <w:szCs w:val="20"/>
        </w:rPr>
        <w:tab/>
      </w:r>
      <w:r w:rsidR="0084555B">
        <w:rPr>
          <w:rFonts w:cs="Arial"/>
          <w:szCs w:val="20"/>
        </w:rPr>
        <w:t>starostka města Litvínov</w:t>
      </w:r>
    </w:p>
    <w:p w14:paraId="59BD83B7" w14:textId="77777777" w:rsidR="00AD3BF0" w:rsidRDefault="00AD3BF0" w:rsidP="004A3DD9">
      <w:pPr>
        <w:suppressAutoHyphens w:val="0"/>
        <w:spacing w:line="324" w:lineRule="auto"/>
        <w:ind w:left="284"/>
        <w:jc w:val="left"/>
        <w:rPr>
          <w:rFonts w:cs="Arial"/>
          <w:b/>
          <w:szCs w:val="20"/>
        </w:rPr>
      </w:pPr>
    </w:p>
    <w:p w14:paraId="5672DFDE" w14:textId="77777777" w:rsidR="00EF3A45" w:rsidRDefault="00EF3A45">
      <w:pPr>
        <w:suppressAutoHyphens w:val="0"/>
        <w:spacing w:line="324" w:lineRule="auto"/>
        <w:jc w:val="left"/>
        <w:rPr>
          <w:rFonts w:cs="Arial"/>
          <w:b/>
          <w:szCs w:val="20"/>
        </w:rPr>
        <w:sectPr w:rsidR="00EF3A45" w:rsidSect="00750211">
          <w:headerReference w:type="default" r:id="rId10"/>
          <w:footerReference w:type="default" r:id="rId11"/>
          <w:headerReference w:type="first" r:id="rId12"/>
          <w:footerReference w:type="first" r:id="rId13"/>
          <w:pgSz w:w="11906" w:h="16838"/>
          <w:pgMar w:top="1843" w:right="851" w:bottom="1440" w:left="851" w:header="709" w:footer="709" w:gutter="0"/>
          <w:pgNumType w:start="1"/>
          <w:cols w:space="708"/>
          <w:docGrid w:linePitch="360"/>
        </w:sectPr>
      </w:pPr>
    </w:p>
    <w:p w14:paraId="10032011" w14:textId="77777777" w:rsidR="00CD36E4" w:rsidRPr="00D75F9B" w:rsidRDefault="00CD36E4">
      <w:pPr>
        <w:suppressAutoHyphens w:val="0"/>
        <w:spacing w:line="324" w:lineRule="auto"/>
        <w:jc w:val="left"/>
        <w:rPr>
          <w:rFonts w:cs="Arial"/>
          <w:b/>
          <w:szCs w:val="20"/>
        </w:rPr>
      </w:pPr>
    </w:p>
    <w:tbl>
      <w:tblPr>
        <w:tblW w:w="10490" w:type="dxa"/>
        <w:tblInd w:w="-142" w:type="dxa"/>
        <w:shd w:val="clear" w:color="auto" w:fill="249765"/>
        <w:tblLook w:val="04A0" w:firstRow="1" w:lastRow="0" w:firstColumn="1" w:lastColumn="0" w:noHBand="0" w:noVBand="1"/>
      </w:tblPr>
      <w:tblGrid>
        <w:gridCol w:w="10490"/>
      </w:tblGrid>
      <w:tr w:rsidR="00233071" w:rsidRPr="00422CF7" w14:paraId="760C4518" w14:textId="77777777" w:rsidTr="00233071">
        <w:trPr>
          <w:trHeight w:val="496"/>
        </w:trPr>
        <w:tc>
          <w:tcPr>
            <w:tcW w:w="10490" w:type="dxa"/>
            <w:shd w:val="clear" w:color="auto" w:fill="249765"/>
            <w:vAlign w:val="center"/>
          </w:tcPr>
          <w:p w14:paraId="62F1EC8A" w14:textId="77777777" w:rsidR="00233071" w:rsidRPr="00422CF7" w:rsidRDefault="00233071" w:rsidP="00233071">
            <w:pPr>
              <w:pStyle w:val="NAMSYTEM"/>
              <w:spacing w:after="0" w:line="240" w:lineRule="auto"/>
              <w:ind w:left="-358"/>
              <w:jc w:val="center"/>
              <w:rPr>
                <w:rFonts w:ascii="Arial" w:hAnsi="Arial" w:cs="Arial"/>
                <w:b/>
                <w:color w:val="FFFFFF"/>
                <w:sz w:val="24"/>
                <w:szCs w:val="36"/>
              </w:rPr>
            </w:pPr>
            <w:r>
              <w:rPr>
                <w:rFonts w:ascii="Arial" w:hAnsi="Arial" w:cs="Arial"/>
                <w:b/>
                <w:color w:val="FFFFFF"/>
                <w:sz w:val="24"/>
                <w:szCs w:val="36"/>
              </w:rPr>
              <w:t>Příloha č. 1 Bezpečnostní opatření</w:t>
            </w:r>
            <w:r w:rsidRPr="00422CF7">
              <w:rPr>
                <w:rFonts w:ascii="Arial" w:hAnsi="Arial" w:cs="Arial"/>
                <w:b/>
                <w:color w:val="FFFFFF"/>
                <w:sz w:val="24"/>
                <w:szCs w:val="36"/>
              </w:rPr>
              <w:t xml:space="preserve"> </w:t>
            </w:r>
          </w:p>
        </w:tc>
      </w:tr>
    </w:tbl>
    <w:p w14:paraId="4FC39730" w14:textId="77777777" w:rsidR="00451859" w:rsidRPr="00D75F9B" w:rsidRDefault="00451859" w:rsidP="00451859">
      <w:pPr>
        <w:spacing w:line="240" w:lineRule="auto"/>
        <w:rPr>
          <w:rFonts w:cs="Arial"/>
          <w:b/>
          <w:szCs w:val="20"/>
        </w:rPr>
      </w:pPr>
    </w:p>
    <w:p w14:paraId="1D8BF4D1"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caps/>
          <w:spacing w:val="15"/>
          <w:szCs w:val="20"/>
        </w:rPr>
      </w:pPr>
      <w:r w:rsidRPr="00233071">
        <w:rPr>
          <w:rFonts w:eastAsia="Times New Roman" w:cs="Arial"/>
          <w:b/>
          <w:caps/>
          <w:spacing w:val="15"/>
          <w:szCs w:val="20"/>
        </w:rPr>
        <w:t>1. ŘÍZENÍ PŘÍSTUPU DO MÍST ZPRACOVÁNÍ</w:t>
      </w:r>
    </w:p>
    <w:p w14:paraId="1D3BAA61"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technická a organizační opatření, která znemožní neoprávněným osobám vstup do míst a k zařízením, kde dochází ke zpracování </w:t>
      </w:r>
      <w:r w:rsidR="009B1819" w:rsidRPr="00233071">
        <w:rPr>
          <w:rFonts w:eastAsia="Times New Roman" w:cs="Arial"/>
          <w:szCs w:val="20"/>
        </w:rPr>
        <w:t>O</w:t>
      </w:r>
      <w:r w:rsidR="00507CC7" w:rsidRPr="00233071">
        <w:rPr>
          <w:rFonts w:eastAsia="Times New Roman" w:cs="Arial"/>
          <w:szCs w:val="20"/>
        </w:rPr>
        <w:t xml:space="preserve">sobních údajů. </w:t>
      </w:r>
    </w:p>
    <w:p w14:paraId="15040469"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Technická a organizační opatření pro řízení přístupu osob do míst zpracování </w:t>
      </w:r>
      <w:r w:rsidR="009B1819" w:rsidRPr="00233071">
        <w:rPr>
          <w:rFonts w:eastAsia="Times New Roman" w:cs="Arial"/>
          <w:szCs w:val="20"/>
        </w:rPr>
        <w:t>O</w:t>
      </w:r>
      <w:r w:rsidRPr="00233071">
        <w:rPr>
          <w:rFonts w:eastAsia="Times New Roman" w:cs="Arial"/>
          <w:szCs w:val="20"/>
        </w:rPr>
        <w:t xml:space="preserve">sobních údajů </w:t>
      </w:r>
      <w:r w:rsidR="00DD0E20" w:rsidRPr="00233071">
        <w:rPr>
          <w:rFonts w:eastAsia="Times New Roman" w:cs="Arial"/>
          <w:szCs w:val="20"/>
        </w:rPr>
        <w:t>jsou</w:t>
      </w:r>
      <w:r w:rsidRPr="00233071">
        <w:rPr>
          <w:rFonts w:eastAsia="Times New Roman" w:cs="Arial"/>
          <w:szCs w:val="20"/>
        </w:rPr>
        <w:t xml:space="preserve"> následující:</w:t>
      </w:r>
    </w:p>
    <w:p w14:paraId="5629FA53"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Bezpečnostní zónování objektu;</w:t>
      </w:r>
    </w:p>
    <w:p w14:paraId="23751540"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Přihlášení (logování) personálu na daném pracovišti;</w:t>
      </w:r>
    </w:p>
    <w:p w14:paraId="5DBCFC95"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Řízený výdej klíčů (včetně přístupových oblastí);</w:t>
      </w:r>
    </w:p>
    <w:p w14:paraId="3632D325" w14:textId="77777777" w:rsidR="00507CC7" w:rsidRPr="00233071" w:rsidRDefault="00507CC7"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Fyzická ostraha v režimu 24/7/365;</w:t>
      </w:r>
    </w:p>
    <w:p w14:paraId="56DB0550" w14:textId="77777777" w:rsidR="00507CC7" w:rsidRPr="00233071" w:rsidRDefault="00DD0E20" w:rsidP="004C6FC3">
      <w:pPr>
        <w:numPr>
          <w:ilvl w:val="0"/>
          <w:numId w:val="21"/>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Monitorovací </w:t>
      </w:r>
      <w:proofErr w:type="gramStart"/>
      <w:r w:rsidRPr="00233071">
        <w:rPr>
          <w:rFonts w:eastAsia="Times New Roman" w:cs="Arial"/>
          <w:szCs w:val="20"/>
        </w:rPr>
        <w:t>zařízení -</w:t>
      </w:r>
      <w:r w:rsidR="00507CC7" w:rsidRPr="00233071">
        <w:rPr>
          <w:rFonts w:eastAsia="Times New Roman" w:cs="Arial"/>
          <w:szCs w:val="20"/>
        </w:rPr>
        <w:t xml:space="preserve"> poplachový</w:t>
      </w:r>
      <w:proofErr w:type="gramEnd"/>
      <w:r w:rsidR="00507CC7" w:rsidRPr="00233071">
        <w:rPr>
          <w:rFonts w:eastAsia="Times New Roman" w:cs="Arial"/>
          <w:szCs w:val="20"/>
        </w:rPr>
        <w:t xml:space="preserve"> systém, sledování pomocí kamerového systému.</w:t>
      </w:r>
    </w:p>
    <w:p w14:paraId="2B67A3DB" w14:textId="77777777" w:rsidR="00507CC7" w:rsidRPr="00233071" w:rsidRDefault="00507CC7" w:rsidP="00507CC7">
      <w:pPr>
        <w:keepNext/>
        <w:keepLines/>
        <w:suppressAutoHyphens w:val="0"/>
        <w:autoSpaceDE w:val="0"/>
        <w:spacing w:before="240" w:after="200" w:line="240" w:lineRule="auto"/>
        <w:outlineLvl w:val="0"/>
        <w:rPr>
          <w:rFonts w:eastAsia="Times New Roman" w:cs="Arial"/>
          <w:b/>
          <w:szCs w:val="20"/>
        </w:rPr>
      </w:pPr>
    </w:p>
    <w:p w14:paraId="4205E193"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2. ŘÍZENÍ PŘÍSTUPU K serverov</w:t>
      </w:r>
      <w:r w:rsidR="00DD0E20" w:rsidRPr="00233071">
        <w:rPr>
          <w:rFonts w:eastAsia="Times New Roman" w:cs="Arial"/>
          <w:b/>
          <w:caps/>
          <w:spacing w:val="15"/>
          <w:szCs w:val="20"/>
        </w:rPr>
        <w:t>ým</w:t>
      </w:r>
      <w:r w:rsidRPr="00233071">
        <w:rPr>
          <w:rFonts w:eastAsia="Times New Roman" w:cs="Arial"/>
          <w:b/>
          <w:caps/>
          <w:spacing w:val="15"/>
          <w:szCs w:val="20"/>
        </w:rPr>
        <w:t xml:space="preserve"> aplikac</w:t>
      </w:r>
      <w:r w:rsidR="00DD0E20" w:rsidRPr="00233071">
        <w:rPr>
          <w:rFonts w:eastAsia="Times New Roman" w:cs="Arial"/>
          <w:b/>
          <w:caps/>
          <w:spacing w:val="15"/>
          <w:szCs w:val="20"/>
        </w:rPr>
        <w:t>ím pro poskytování služeb</w:t>
      </w:r>
    </w:p>
    <w:p w14:paraId="76AB9625"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technická a organizační opatření, která znemožní neoprávněným osobám přístup k </w:t>
      </w:r>
      <w:r w:rsidR="009B1819" w:rsidRPr="00233071">
        <w:rPr>
          <w:rFonts w:eastAsia="Times New Roman" w:cs="Arial"/>
          <w:szCs w:val="20"/>
        </w:rPr>
        <w:t>O</w:t>
      </w:r>
      <w:r w:rsidR="00507CC7" w:rsidRPr="00233071">
        <w:rPr>
          <w:rFonts w:eastAsia="Times New Roman" w:cs="Arial"/>
          <w:szCs w:val="20"/>
        </w:rPr>
        <w:t>sobním úd</w:t>
      </w:r>
      <w:r w:rsidR="00DD0E20" w:rsidRPr="00233071">
        <w:rPr>
          <w:rFonts w:eastAsia="Times New Roman" w:cs="Arial"/>
          <w:szCs w:val="20"/>
        </w:rPr>
        <w:t>ajům, které jsou zpracovávány v serverových aplikacích</w:t>
      </w:r>
      <w:r w:rsidR="00507CC7" w:rsidRPr="00233071">
        <w:rPr>
          <w:rFonts w:eastAsia="Times New Roman" w:cs="Arial"/>
          <w:szCs w:val="20"/>
        </w:rPr>
        <w:t>. Neoprávněné osoby nemají přístup k</w:t>
      </w:r>
      <w:r w:rsidR="00DD0E20" w:rsidRPr="00233071">
        <w:rPr>
          <w:rFonts w:eastAsia="Times New Roman" w:cs="Arial"/>
          <w:szCs w:val="20"/>
        </w:rPr>
        <w:t xml:space="preserve"> serverovým </w:t>
      </w:r>
      <w:r w:rsidR="00507CC7" w:rsidRPr="00233071">
        <w:rPr>
          <w:rFonts w:eastAsia="Times New Roman" w:cs="Arial"/>
          <w:szCs w:val="20"/>
        </w:rPr>
        <w:t>aplikac</w:t>
      </w:r>
      <w:r w:rsidR="00DD0E20" w:rsidRPr="00233071">
        <w:rPr>
          <w:rFonts w:eastAsia="Times New Roman" w:cs="Arial"/>
          <w:szCs w:val="20"/>
        </w:rPr>
        <w:t>ím</w:t>
      </w:r>
      <w:r w:rsidR="00507CC7" w:rsidRPr="00233071">
        <w:rPr>
          <w:rFonts w:eastAsia="Times New Roman" w:cs="Arial"/>
          <w:szCs w:val="20"/>
        </w:rPr>
        <w:t>.</w:t>
      </w:r>
    </w:p>
    <w:p w14:paraId="2FAC102A"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Technická a organizační opatření zajišťující identifikaci </w:t>
      </w:r>
      <w:r w:rsidR="00DD0E20" w:rsidRPr="00233071">
        <w:rPr>
          <w:rFonts w:eastAsia="Times New Roman" w:cs="Arial"/>
          <w:szCs w:val="20"/>
        </w:rPr>
        <w:t>osoby používající</w:t>
      </w:r>
      <w:r w:rsidRPr="00233071">
        <w:rPr>
          <w:rFonts w:eastAsia="Times New Roman" w:cs="Arial"/>
          <w:szCs w:val="20"/>
        </w:rPr>
        <w:t xml:space="preserve"> </w:t>
      </w:r>
      <w:r w:rsidR="00DD0E20" w:rsidRPr="00233071">
        <w:rPr>
          <w:rFonts w:eastAsia="Times New Roman" w:cs="Arial"/>
          <w:szCs w:val="20"/>
        </w:rPr>
        <w:t>aplikaci</w:t>
      </w:r>
      <w:r w:rsidRPr="00233071">
        <w:rPr>
          <w:rFonts w:eastAsia="Times New Roman" w:cs="Arial"/>
          <w:szCs w:val="20"/>
        </w:rPr>
        <w:t xml:space="preserve"> </w:t>
      </w:r>
      <w:r w:rsidR="00DD0E20" w:rsidRPr="00233071">
        <w:rPr>
          <w:rFonts w:eastAsia="Times New Roman" w:cs="Arial"/>
          <w:szCs w:val="20"/>
        </w:rPr>
        <w:t>jsou</w:t>
      </w:r>
      <w:r w:rsidRPr="00233071">
        <w:rPr>
          <w:rFonts w:eastAsia="Times New Roman" w:cs="Arial"/>
          <w:szCs w:val="20"/>
        </w:rPr>
        <w:t xml:space="preserve"> následující:</w:t>
      </w:r>
    </w:p>
    <w:p w14:paraId="76F4E582" w14:textId="77777777" w:rsidR="00507CC7" w:rsidRPr="00233071" w:rsidRDefault="00507CC7" w:rsidP="004C6FC3">
      <w:pPr>
        <w:numPr>
          <w:ilvl w:val="0"/>
          <w:numId w:val="27"/>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 xml:space="preserve">Fyzický přístup do technologického centra mají pouze pověření zaměstnanci </w:t>
      </w:r>
      <w:r w:rsidR="00D5637B" w:rsidRPr="00233071">
        <w:rPr>
          <w:rFonts w:eastAsia="Times New Roman" w:cs="Arial"/>
          <w:szCs w:val="20"/>
          <w:lang w:eastAsia="de-DE"/>
        </w:rPr>
        <w:t>Poskytovatele</w:t>
      </w:r>
      <w:r w:rsidRPr="00233071">
        <w:rPr>
          <w:rFonts w:eastAsia="Times New Roman" w:cs="Arial"/>
          <w:szCs w:val="20"/>
          <w:lang w:eastAsia="de-DE"/>
        </w:rPr>
        <w:t>, kteří uzavřeli smlouvou o mlčenlivosti a ochraně informací</w:t>
      </w:r>
    </w:p>
    <w:p w14:paraId="2C15ACA8" w14:textId="77777777" w:rsidR="00507CC7" w:rsidRPr="00233071" w:rsidRDefault="00507CC7" w:rsidP="004C6FC3">
      <w:pPr>
        <w:numPr>
          <w:ilvl w:val="0"/>
          <w:numId w:val="27"/>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Přístupová oprávnění (hesla, kódy apod.);</w:t>
      </w:r>
    </w:p>
    <w:p w14:paraId="568D6965"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(logování administrátorů a uživatelů);</w:t>
      </w:r>
    </w:p>
    <w:p w14:paraId="0A1122A8"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Automatické zamykání </w:t>
      </w:r>
      <w:r w:rsidR="00CA2708" w:rsidRPr="00233071">
        <w:rPr>
          <w:rFonts w:eastAsia="Times New Roman" w:cs="Arial"/>
          <w:szCs w:val="20"/>
        </w:rPr>
        <w:t xml:space="preserve">aplikací </w:t>
      </w:r>
      <w:r w:rsidRPr="00233071">
        <w:rPr>
          <w:rFonts w:eastAsia="Times New Roman" w:cs="Arial"/>
          <w:szCs w:val="20"/>
        </w:rPr>
        <w:t>(např. heslo požadované pro opětovné přihlášení);</w:t>
      </w:r>
    </w:p>
    <w:p w14:paraId="4E6B4E23"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Nastaven proces zajišťující okamžité odvolání veškerých přístupových práv v případě, že zaměstnanec ukončí pracovní proces;</w:t>
      </w:r>
    </w:p>
    <w:p w14:paraId="05A17D05"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zálohy;</w:t>
      </w:r>
    </w:p>
    <w:p w14:paraId="1F45D64D"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Antivirová ochrana;</w:t>
      </w:r>
    </w:p>
    <w:p w14:paraId="553B0543"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Šifrování;</w:t>
      </w:r>
    </w:p>
    <w:p w14:paraId="5445CB82"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Firewall;</w:t>
      </w:r>
    </w:p>
    <w:p w14:paraId="149D10D9" w14:textId="77777777" w:rsidR="00507CC7" w:rsidRPr="00233071" w:rsidRDefault="00507CC7" w:rsidP="004C6FC3">
      <w:pPr>
        <w:numPr>
          <w:ilvl w:val="0"/>
          <w:numId w:val="27"/>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Kontinuální zvyšování úrovně odborných znalostí administrátorů;</w:t>
      </w:r>
    </w:p>
    <w:p w14:paraId="689C0768"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44D511EC"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 xml:space="preserve">3. ŘÍZENÍ PŘÍSTUPU K ÚDAJŮM </w:t>
      </w:r>
    </w:p>
    <w:p w14:paraId="3D1D6F37"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zajistil, aby osoby oprávněné </w:t>
      </w:r>
      <w:r w:rsidR="00CA2708" w:rsidRPr="00233071">
        <w:rPr>
          <w:rFonts w:eastAsia="Times New Roman" w:cs="Arial"/>
          <w:szCs w:val="20"/>
        </w:rPr>
        <w:t>vykonávat zpracovatelské činnosti</w:t>
      </w:r>
      <w:r w:rsidR="00380958" w:rsidRPr="00233071">
        <w:rPr>
          <w:rFonts w:eastAsia="Times New Roman" w:cs="Arial"/>
          <w:szCs w:val="20"/>
        </w:rPr>
        <w:t xml:space="preserve"> </w:t>
      </w:r>
      <w:r w:rsidR="00507CC7" w:rsidRPr="00233071">
        <w:rPr>
          <w:rFonts w:eastAsia="Times New Roman" w:cs="Arial"/>
          <w:szCs w:val="20"/>
        </w:rPr>
        <w:t>měly přístup pouze k údajům, ke kterým mají přístupové právo. Dále </w:t>
      </w:r>
      <w:r w:rsidRPr="00233071">
        <w:rPr>
          <w:rFonts w:eastAsia="Times New Roman" w:cs="Arial"/>
          <w:szCs w:val="20"/>
        </w:rPr>
        <w:t>Poskytovatel</w:t>
      </w:r>
      <w:r w:rsidR="00507CC7" w:rsidRPr="00233071">
        <w:rPr>
          <w:rFonts w:eastAsia="Times New Roman" w:cs="Arial"/>
          <w:szCs w:val="20"/>
        </w:rPr>
        <w:t xml:space="preserve"> zajistil, aby tyto údaje n</w:t>
      </w:r>
      <w:r w:rsidR="00CA2708" w:rsidRPr="00233071">
        <w:rPr>
          <w:rFonts w:eastAsia="Times New Roman" w:cs="Arial"/>
          <w:szCs w:val="20"/>
        </w:rPr>
        <w:t>emohly být v serverové aplikaci</w:t>
      </w:r>
      <w:r w:rsidR="00380958" w:rsidRPr="00233071">
        <w:rPr>
          <w:rFonts w:eastAsia="Times New Roman" w:cs="Arial"/>
          <w:szCs w:val="20"/>
        </w:rPr>
        <w:t xml:space="preserve"> </w:t>
      </w:r>
      <w:r w:rsidR="00507CC7" w:rsidRPr="00233071">
        <w:rPr>
          <w:rFonts w:eastAsia="Times New Roman" w:cs="Arial"/>
          <w:szCs w:val="20"/>
        </w:rPr>
        <w:t>neoprávněnou osobou přečteny, kopírovány, změněny či vymazány během jejich zpracování, používání a dalšího přechovávání.</w:t>
      </w:r>
    </w:p>
    <w:p w14:paraId="2D405AB6"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k přístupovým a přihlašovacím právům a jejich monitorování jsou následující:</w:t>
      </w:r>
    </w:p>
    <w:p w14:paraId="18E4C7C5" w14:textId="77777777" w:rsidR="00507CC7" w:rsidRPr="00233071" w:rsidRDefault="00507CC7" w:rsidP="004C6FC3">
      <w:pPr>
        <w:numPr>
          <w:ilvl w:val="0"/>
          <w:numId w:val="26"/>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Nastavení přístupových oprávnění dle konkrétních potřeb (odlišné úrovně přístupů k údajům);</w:t>
      </w:r>
    </w:p>
    <w:p w14:paraId="1BD08744"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Úložiště údajů jsou umístěna v zabezpečených místnostech, které jsou pravidelně kontrolovány z hlediska bezpečnosti;</w:t>
      </w:r>
    </w:p>
    <w:p w14:paraId="29E2061C"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Dodržují se zásady </w:t>
      </w:r>
      <w:proofErr w:type="spellStart"/>
      <w:r w:rsidRPr="00233071">
        <w:rPr>
          <w:rFonts w:eastAsia="Times New Roman" w:cs="Arial"/>
          <w:szCs w:val="20"/>
        </w:rPr>
        <w:t>need</w:t>
      </w:r>
      <w:proofErr w:type="spellEnd"/>
      <w:r w:rsidRPr="00233071">
        <w:rPr>
          <w:rFonts w:eastAsia="Times New Roman" w:cs="Arial"/>
          <w:szCs w:val="20"/>
        </w:rPr>
        <w:t xml:space="preserve"> to </w:t>
      </w:r>
      <w:proofErr w:type="spellStart"/>
      <w:r w:rsidRPr="00233071">
        <w:rPr>
          <w:rFonts w:eastAsia="Times New Roman" w:cs="Arial"/>
          <w:szCs w:val="20"/>
        </w:rPr>
        <w:t>know</w:t>
      </w:r>
      <w:proofErr w:type="spellEnd"/>
      <w:r w:rsidRPr="00233071">
        <w:rPr>
          <w:rFonts w:eastAsia="Times New Roman" w:cs="Arial"/>
          <w:szCs w:val="20"/>
        </w:rPr>
        <w:t xml:space="preserve"> (zpřístupnit minimum potřebných informací);</w:t>
      </w:r>
    </w:p>
    <w:p w14:paraId="5F1121CF"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Neznámý / neoprávněný software nelze instalovat na hardware poskytovatele;</w:t>
      </w:r>
    </w:p>
    <w:p w14:paraId="2F4AE089" w14:textId="77777777" w:rsidR="00507CC7" w:rsidRPr="00233071" w:rsidRDefault="00507CC7" w:rsidP="004C6FC3">
      <w:pPr>
        <w:numPr>
          <w:ilvl w:val="0"/>
          <w:numId w:val="26"/>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Údaje jsou přechovávány šifrované;</w:t>
      </w:r>
    </w:p>
    <w:p w14:paraId="6694B58B" w14:textId="77777777" w:rsidR="006954C6" w:rsidRDefault="006954C6" w:rsidP="00507CC7">
      <w:pPr>
        <w:keepNext/>
        <w:keepLines/>
        <w:suppressAutoHyphens w:val="0"/>
        <w:autoSpaceDE w:val="0"/>
        <w:spacing w:before="240" w:after="200" w:line="240" w:lineRule="auto"/>
        <w:outlineLvl w:val="0"/>
        <w:rPr>
          <w:rFonts w:eastAsia="Times New Roman" w:cs="Arial"/>
          <w:b/>
          <w:szCs w:val="20"/>
        </w:rPr>
      </w:pPr>
    </w:p>
    <w:p w14:paraId="7205842A" w14:textId="77777777" w:rsidR="00B130DC" w:rsidRPr="00233071" w:rsidRDefault="00B130DC" w:rsidP="00507CC7">
      <w:pPr>
        <w:keepNext/>
        <w:keepLines/>
        <w:suppressAutoHyphens w:val="0"/>
        <w:autoSpaceDE w:val="0"/>
        <w:spacing w:before="240" w:after="200" w:line="240" w:lineRule="auto"/>
        <w:outlineLvl w:val="0"/>
        <w:rPr>
          <w:rFonts w:eastAsia="Times New Roman" w:cs="Arial"/>
          <w:b/>
          <w:szCs w:val="20"/>
        </w:rPr>
      </w:pPr>
    </w:p>
    <w:p w14:paraId="58AC23F6"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4. ŘÍZENÍ PŘENOSU</w:t>
      </w:r>
    </w:p>
    <w:p w14:paraId="5EEC7300" w14:textId="77777777" w:rsidR="00507CC7" w:rsidRPr="00233071" w:rsidRDefault="00D5637B" w:rsidP="00507CC7">
      <w:pPr>
        <w:suppressAutoHyphens w:val="0"/>
        <w:autoSpaceDE w:val="0"/>
        <w:spacing w:before="100" w:after="200" w:line="240" w:lineRule="auto"/>
        <w:rPr>
          <w:rFonts w:eastAsia="HiddenHorzOCR"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během digitálního přenosu nebo dopravy / přechovávání na nosičích dat pro přenos nesmějí být </w:t>
      </w:r>
      <w:r w:rsidR="009B1819" w:rsidRPr="00233071">
        <w:rPr>
          <w:rFonts w:eastAsia="Times New Roman" w:cs="Arial"/>
          <w:szCs w:val="20"/>
        </w:rPr>
        <w:t xml:space="preserve">Osobní </w:t>
      </w:r>
      <w:r w:rsidR="00507CC7" w:rsidRPr="00233071">
        <w:rPr>
          <w:rFonts w:eastAsia="Times New Roman" w:cs="Arial"/>
          <w:szCs w:val="20"/>
        </w:rPr>
        <w:t>údaje přečteny, kopírovány, změněny ani vymazány.</w:t>
      </w:r>
    </w:p>
    <w:p w14:paraId="3004B0A6"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HiddenHorzOCR" w:cs="Arial"/>
          <w:szCs w:val="20"/>
        </w:rPr>
        <w:t xml:space="preserve">Opatření během přenosu, </w:t>
      </w:r>
      <w:r w:rsidRPr="00233071">
        <w:rPr>
          <w:rFonts w:eastAsia="Times New Roman" w:cs="Arial"/>
          <w:szCs w:val="20"/>
        </w:rPr>
        <w:t>dopravy a přechovávání údajů na nosičích dat jsou následující:</w:t>
      </w:r>
    </w:p>
    <w:p w14:paraId="3EF9AE7D" w14:textId="77777777" w:rsidR="00CA2708" w:rsidRPr="00233071" w:rsidRDefault="00CA2708" w:rsidP="004C6FC3">
      <w:pPr>
        <w:numPr>
          <w:ilvl w:val="0"/>
          <w:numId w:val="24"/>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Přenos prostřednictvím služeb mobilních operátorů;</w:t>
      </w:r>
    </w:p>
    <w:p w14:paraId="0BA7D79E" w14:textId="77777777" w:rsidR="00507CC7" w:rsidRPr="00233071" w:rsidRDefault="00507CC7" w:rsidP="004C6FC3">
      <w:pPr>
        <w:numPr>
          <w:ilvl w:val="0"/>
          <w:numId w:val="24"/>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Přístupová opatření (hesla, kódy apod.);</w:t>
      </w:r>
    </w:p>
    <w:p w14:paraId="41077295"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Šifrování;</w:t>
      </w:r>
    </w:p>
    <w:p w14:paraId="55C3A215"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Kódování, síťové připojení (VPN = </w:t>
      </w:r>
      <w:proofErr w:type="spellStart"/>
      <w:r w:rsidRPr="00233071">
        <w:rPr>
          <w:rFonts w:eastAsia="Times New Roman" w:cs="Arial"/>
          <w:szCs w:val="20"/>
        </w:rPr>
        <w:t>Virtual</w:t>
      </w:r>
      <w:proofErr w:type="spellEnd"/>
      <w:r w:rsidRPr="00233071">
        <w:rPr>
          <w:rFonts w:eastAsia="Times New Roman" w:cs="Arial"/>
          <w:szCs w:val="20"/>
        </w:rPr>
        <w:t xml:space="preserve"> </w:t>
      </w:r>
      <w:proofErr w:type="spellStart"/>
      <w:r w:rsidRPr="00233071">
        <w:rPr>
          <w:rFonts w:eastAsia="Times New Roman" w:cs="Arial"/>
          <w:szCs w:val="20"/>
        </w:rPr>
        <w:t>Private</w:t>
      </w:r>
      <w:proofErr w:type="spellEnd"/>
      <w:r w:rsidRPr="00233071">
        <w:rPr>
          <w:rFonts w:eastAsia="Times New Roman" w:cs="Arial"/>
          <w:szCs w:val="20"/>
        </w:rPr>
        <w:t xml:space="preserve"> Network/virtuální soukromá síť);</w:t>
      </w:r>
    </w:p>
    <w:p w14:paraId="4D2DE54E"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uživatelů;</w:t>
      </w:r>
    </w:p>
    <w:p w14:paraId="74C2CDD4" w14:textId="77777777" w:rsidR="00507CC7" w:rsidRPr="00233071" w:rsidRDefault="00507CC7" w:rsidP="004C6FC3">
      <w:pPr>
        <w:numPr>
          <w:ilvl w:val="0"/>
          <w:numId w:val="24"/>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Opatření pro zamezení neřízeného přenosu údajů (např. zamykání portů USB);</w:t>
      </w:r>
    </w:p>
    <w:p w14:paraId="705F3ED1"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10F9BB0F"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5. ŘÍZENÍ ZÁZNAMŮ</w:t>
      </w:r>
    </w:p>
    <w:p w14:paraId="5789EDEA"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zajištěna kontrola, zda byly údaje v systému zpracování údajů zadány, změněny nebo vymazány, a kým.</w:t>
      </w:r>
    </w:p>
    <w:p w14:paraId="6178FE13"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pro následné ověření, zda byly údaje zadány, změněny nebo vymazány, a kým jsou následující:</w:t>
      </w:r>
    </w:p>
    <w:p w14:paraId="79B81775" w14:textId="77777777" w:rsidR="00507CC7" w:rsidRPr="00233071" w:rsidRDefault="00507CC7" w:rsidP="004C6FC3">
      <w:pPr>
        <w:numPr>
          <w:ilvl w:val="0"/>
          <w:numId w:val="28"/>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lang w:eastAsia="de-DE"/>
        </w:rPr>
        <w:t>Bezpečnostní monitoring uživatelů</w:t>
      </w:r>
      <w:r w:rsidRPr="00233071">
        <w:rPr>
          <w:rFonts w:eastAsia="Times New Roman" w:cs="Arial"/>
          <w:szCs w:val="20"/>
        </w:rPr>
        <w:t xml:space="preserve"> (čtení, změna, pokusy o neoprávněný přístup apod., pravidelná analýza záznamů / speciální analýza záznamů, bude-li třeba);</w:t>
      </w:r>
    </w:p>
    <w:p w14:paraId="2668EDAC" w14:textId="77777777" w:rsidR="00507CC7" w:rsidRPr="00233071" w:rsidRDefault="00507CC7" w:rsidP="004C6FC3">
      <w:pPr>
        <w:numPr>
          <w:ilvl w:val="0"/>
          <w:numId w:val="28"/>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Pravidelné vyhodnocování bezpečnostního monitoringu;</w:t>
      </w:r>
    </w:p>
    <w:p w14:paraId="2272B73A" w14:textId="77777777" w:rsidR="00507CC7" w:rsidRPr="00233071" w:rsidRDefault="00507CC7" w:rsidP="00507CC7">
      <w:pPr>
        <w:suppressAutoHyphens w:val="0"/>
        <w:autoSpaceDE w:val="0"/>
        <w:spacing w:line="240" w:lineRule="auto"/>
        <w:ind w:left="360"/>
        <w:contextualSpacing/>
        <w:rPr>
          <w:rFonts w:eastAsia="Times New Roman" w:cs="Arial"/>
          <w:szCs w:val="20"/>
          <w:lang w:eastAsia="de-DE"/>
        </w:rPr>
      </w:pPr>
    </w:p>
    <w:p w14:paraId="25EBFA72"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6. ŘÍZENÍ ZPRACOVÁNÍ ÚDAJŮ</w:t>
      </w:r>
    </w:p>
    <w:p w14:paraId="68F3C11A"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w:t>
      </w:r>
      <w:r w:rsidR="009B1819" w:rsidRPr="00233071">
        <w:rPr>
          <w:rFonts w:eastAsia="Times New Roman" w:cs="Arial"/>
          <w:szCs w:val="20"/>
        </w:rPr>
        <w:t>atření, aby bylo zajištěno, že O</w:t>
      </w:r>
      <w:r w:rsidR="00507CC7" w:rsidRPr="00233071">
        <w:rPr>
          <w:rFonts w:eastAsia="Times New Roman" w:cs="Arial"/>
          <w:szCs w:val="20"/>
        </w:rPr>
        <w:t xml:space="preserve">sobní údaje budou zpracovávány pouze v souladu se </w:t>
      </w:r>
      <w:r w:rsidR="00CA2708" w:rsidRPr="00233071">
        <w:rPr>
          <w:rFonts w:eastAsia="Times New Roman" w:cs="Arial"/>
          <w:szCs w:val="20"/>
        </w:rPr>
        <w:t>S</w:t>
      </w:r>
      <w:r w:rsidR="00507CC7" w:rsidRPr="00233071">
        <w:rPr>
          <w:rFonts w:eastAsia="Times New Roman" w:cs="Arial"/>
          <w:szCs w:val="20"/>
        </w:rPr>
        <w:t>mlouvou uzavřenou s</w:t>
      </w:r>
      <w:r w:rsidR="009B1819" w:rsidRPr="00233071">
        <w:rPr>
          <w:rFonts w:eastAsia="Times New Roman" w:cs="Arial"/>
          <w:szCs w:val="20"/>
        </w:rPr>
        <w:t>e</w:t>
      </w:r>
      <w:r w:rsidR="00507CC7" w:rsidRPr="00233071">
        <w:rPr>
          <w:rFonts w:eastAsia="Times New Roman" w:cs="Arial"/>
          <w:szCs w:val="20"/>
        </w:rPr>
        <w:t xml:space="preserve"> </w:t>
      </w:r>
      <w:r w:rsidR="00AD0141" w:rsidRPr="00233071">
        <w:rPr>
          <w:rFonts w:eastAsia="Times New Roman" w:cs="Arial"/>
          <w:szCs w:val="20"/>
        </w:rPr>
        <w:t>Uživatelem</w:t>
      </w:r>
      <w:r w:rsidR="00507CC7" w:rsidRPr="00233071">
        <w:rPr>
          <w:rFonts w:eastAsia="Times New Roman" w:cs="Arial"/>
          <w:szCs w:val="20"/>
        </w:rPr>
        <w:t>.</w:t>
      </w:r>
    </w:p>
    <w:p w14:paraId="6A43EC8B"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HiddenHorzOCR" w:cs="Arial"/>
          <w:szCs w:val="20"/>
        </w:rPr>
        <w:t xml:space="preserve">Opatření </w:t>
      </w:r>
      <w:r w:rsidRPr="00233071">
        <w:rPr>
          <w:rFonts w:eastAsia="Times New Roman" w:cs="Arial"/>
          <w:szCs w:val="20"/>
        </w:rPr>
        <w:t>pro odlišení povinností ve vztahu k </w:t>
      </w:r>
      <w:r w:rsidR="00AD0141" w:rsidRPr="00233071">
        <w:rPr>
          <w:rFonts w:eastAsia="Times New Roman" w:cs="Arial"/>
          <w:szCs w:val="20"/>
        </w:rPr>
        <w:t>Uživateli</w:t>
      </w:r>
      <w:r w:rsidRPr="00233071">
        <w:rPr>
          <w:rFonts w:eastAsia="Times New Roman" w:cs="Arial"/>
          <w:szCs w:val="20"/>
        </w:rPr>
        <w:t xml:space="preserve"> jsou následující:</w:t>
      </w:r>
    </w:p>
    <w:p w14:paraId="4AD67221" w14:textId="77777777" w:rsidR="00507CC7" w:rsidRPr="00233071" w:rsidRDefault="00507CC7"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S údaji </w:t>
      </w:r>
      <w:r w:rsidR="00AD0141" w:rsidRPr="00233071">
        <w:rPr>
          <w:rFonts w:eastAsia="Times New Roman" w:cs="Arial"/>
          <w:szCs w:val="20"/>
        </w:rPr>
        <w:t>Uživatele</w:t>
      </w:r>
      <w:r w:rsidR="009B1819" w:rsidRPr="00233071">
        <w:rPr>
          <w:rFonts w:eastAsia="Times New Roman" w:cs="Arial"/>
          <w:szCs w:val="20"/>
        </w:rPr>
        <w:t xml:space="preserve"> </w:t>
      </w:r>
      <w:r w:rsidRPr="00233071">
        <w:rPr>
          <w:rFonts w:eastAsia="Times New Roman" w:cs="Arial"/>
          <w:szCs w:val="20"/>
        </w:rPr>
        <w:t xml:space="preserve">je </w:t>
      </w:r>
      <w:r w:rsidR="00D5637B" w:rsidRPr="00233071">
        <w:rPr>
          <w:rFonts w:eastAsia="Times New Roman" w:cs="Arial"/>
          <w:szCs w:val="20"/>
        </w:rPr>
        <w:t>Poskytovatelem</w:t>
      </w:r>
      <w:r w:rsidRPr="00233071">
        <w:rPr>
          <w:rFonts w:eastAsia="Times New Roman" w:cs="Arial"/>
          <w:szCs w:val="20"/>
        </w:rPr>
        <w:t xml:space="preserve"> nakládáno minimálně se stejnou péčí jako s vlastními "důvěrnými" údaji </w:t>
      </w:r>
      <w:r w:rsidR="00D5637B" w:rsidRPr="00233071">
        <w:rPr>
          <w:rFonts w:eastAsia="Times New Roman" w:cs="Arial"/>
          <w:szCs w:val="20"/>
        </w:rPr>
        <w:t>Poskytovatele</w:t>
      </w:r>
      <w:r w:rsidRPr="00233071">
        <w:rPr>
          <w:rFonts w:eastAsia="Times New Roman" w:cs="Arial"/>
          <w:szCs w:val="20"/>
        </w:rPr>
        <w:t>;</w:t>
      </w:r>
    </w:p>
    <w:p w14:paraId="1FE52977" w14:textId="77777777" w:rsidR="00507CC7" w:rsidRPr="00233071" w:rsidRDefault="00CA2708"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w:t>
      </w:r>
      <w:r w:rsidR="00507CC7" w:rsidRPr="00233071">
        <w:rPr>
          <w:rFonts w:eastAsia="Times New Roman" w:cs="Arial"/>
          <w:szCs w:val="20"/>
        </w:rPr>
        <w:t xml:space="preserve">patření ve formě vnitřního předpisu </w:t>
      </w:r>
      <w:r w:rsidR="00D5637B" w:rsidRPr="00233071">
        <w:rPr>
          <w:rFonts w:eastAsia="Times New Roman" w:cs="Arial"/>
          <w:szCs w:val="20"/>
        </w:rPr>
        <w:t>Poskytovatele</w:t>
      </w:r>
      <w:r w:rsidR="00507CC7" w:rsidRPr="00233071">
        <w:rPr>
          <w:rFonts w:eastAsia="Times New Roman" w:cs="Arial"/>
          <w:szCs w:val="20"/>
        </w:rPr>
        <w:t xml:space="preserve"> pro zajištění toho, aby jeho zaměstnanci (jakákoliv fyzická osoba, která jedná z pověření správce nebo </w:t>
      </w:r>
      <w:r w:rsidR="00D5637B" w:rsidRPr="00233071">
        <w:rPr>
          <w:rFonts w:eastAsia="Times New Roman" w:cs="Arial"/>
          <w:szCs w:val="20"/>
        </w:rPr>
        <w:t>poskytovatele</w:t>
      </w:r>
      <w:r w:rsidR="009B1819" w:rsidRPr="00233071">
        <w:rPr>
          <w:rFonts w:eastAsia="Times New Roman" w:cs="Arial"/>
          <w:szCs w:val="20"/>
        </w:rPr>
        <w:t>), kteří mají přístup k Osobním údajům, zpracovávaly O</w:t>
      </w:r>
      <w:r w:rsidR="00507CC7" w:rsidRPr="00233071">
        <w:rPr>
          <w:rFonts w:eastAsia="Times New Roman" w:cs="Arial"/>
          <w:szCs w:val="20"/>
        </w:rPr>
        <w:t>sobní údaje v souladu pravidly uvedenými v</w:t>
      </w:r>
      <w:r w:rsidR="00D47145" w:rsidRPr="00233071">
        <w:rPr>
          <w:rFonts w:eastAsia="Times New Roman" w:cs="Arial"/>
          <w:szCs w:val="20"/>
        </w:rPr>
        <w:t> </w:t>
      </w:r>
      <w:r w:rsidR="00871D44" w:rsidRPr="00233071">
        <w:rPr>
          <w:rFonts w:eastAsia="Times New Roman" w:cs="Arial"/>
          <w:szCs w:val="20"/>
        </w:rPr>
        <w:t>Dohodě</w:t>
      </w:r>
      <w:r w:rsidRPr="00233071">
        <w:rPr>
          <w:rFonts w:eastAsia="Times New Roman" w:cs="Arial"/>
          <w:szCs w:val="20"/>
        </w:rPr>
        <w:t xml:space="preserve"> </w:t>
      </w:r>
      <w:r w:rsidR="00507CC7" w:rsidRPr="00233071">
        <w:rPr>
          <w:rFonts w:eastAsia="Times New Roman" w:cs="Arial"/>
          <w:szCs w:val="20"/>
        </w:rPr>
        <w:t>a s</w:t>
      </w:r>
      <w:r w:rsidRPr="00233071">
        <w:rPr>
          <w:rFonts w:eastAsia="Times New Roman" w:cs="Arial"/>
          <w:szCs w:val="20"/>
        </w:rPr>
        <w:t> Předpisy EU na ochranu osobních údajů</w:t>
      </w:r>
      <w:r w:rsidR="00507CC7" w:rsidRPr="00233071">
        <w:rPr>
          <w:rFonts w:eastAsia="Times New Roman" w:cs="Arial"/>
          <w:szCs w:val="20"/>
        </w:rPr>
        <w:t>;</w:t>
      </w:r>
    </w:p>
    <w:p w14:paraId="35748D07" w14:textId="77777777" w:rsidR="00507CC7" w:rsidRPr="00233071" w:rsidRDefault="00D5637B"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jmenoval pověřence na ochranu osobních údajů;</w:t>
      </w:r>
    </w:p>
    <w:p w14:paraId="5353145E" w14:textId="77777777" w:rsidR="00507CC7" w:rsidRPr="00233071" w:rsidRDefault="00507CC7" w:rsidP="004C6FC3">
      <w:pPr>
        <w:numPr>
          <w:ilvl w:val="0"/>
          <w:numId w:val="22"/>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 xml:space="preserve">Záznamy o činnostech zpracování </w:t>
      </w:r>
      <w:r w:rsidR="00D5637B" w:rsidRPr="00233071">
        <w:rPr>
          <w:rFonts w:eastAsia="Times New Roman" w:cs="Arial"/>
          <w:szCs w:val="20"/>
        </w:rPr>
        <w:t>Poskytovatele</w:t>
      </w:r>
      <w:r w:rsidRPr="00233071">
        <w:rPr>
          <w:rFonts w:eastAsia="Times New Roman" w:cs="Arial"/>
          <w:szCs w:val="20"/>
        </w:rPr>
        <w:t>.</w:t>
      </w:r>
    </w:p>
    <w:p w14:paraId="35413749" w14:textId="77777777" w:rsidR="00507CC7" w:rsidRPr="00233071" w:rsidRDefault="00507CC7" w:rsidP="00507CC7">
      <w:pPr>
        <w:keepNext/>
        <w:keepLines/>
        <w:suppressAutoHyphens w:val="0"/>
        <w:autoSpaceDE w:val="0"/>
        <w:spacing w:before="240" w:after="200" w:line="240" w:lineRule="auto"/>
        <w:outlineLvl w:val="0"/>
        <w:rPr>
          <w:rFonts w:eastAsia="Times New Roman" w:cs="Arial"/>
          <w:b/>
          <w:szCs w:val="20"/>
        </w:rPr>
      </w:pPr>
    </w:p>
    <w:p w14:paraId="21F2BCE5"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7. ŘÍZENÍ DOSTUPNOSTI ÚDAJŮ</w:t>
      </w:r>
    </w:p>
    <w:p w14:paraId="78455AB4"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w:t>
      </w:r>
      <w:r w:rsidR="009B1819" w:rsidRPr="00233071">
        <w:rPr>
          <w:rFonts w:eastAsia="Times New Roman" w:cs="Arial"/>
          <w:szCs w:val="20"/>
        </w:rPr>
        <w:t>O</w:t>
      </w:r>
      <w:r w:rsidR="00507CC7" w:rsidRPr="00233071">
        <w:rPr>
          <w:rFonts w:eastAsia="Times New Roman" w:cs="Arial"/>
          <w:szCs w:val="20"/>
        </w:rPr>
        <w:t>sobní údaje budou chráněny proti náhodnému zničení nebo ztrátě.</w:t>
      </w:r>
    </w:p>
    <w:p w14:paraId="17B5B077"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Opatření pro zajištění zamezení zničení / ztráty údajů jsou následující:</w:t>
      </w:r>
    </w:p>
    <w:p w14:paraId="303F8F7C" w14:textId="77777777" w:rsidR="00507CC7" w:rsidRPr="00233071" w:rsidRDefault="00507CC7" w:rsidP="004C6FC3">
      <w:pPr>
        <w:numPr>
          <w:ilvl w:val="0"/>
          <w:numId w:val="25"/>
        </w:numPr>
        <w:tabs>
          <w:tab w:val="num" w:pos="-786"/>
        </w:tabs>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Zálohování;</w:t>
      </w:r>
    </w:p>
    <w:p w14:paraId="1170621D"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Oddělené přechovávání;</w:t>
      </w:r>
    </w:p>
    <w:p w14:paraId="1F70B2C0"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Provádění zrcadlového otisku disků (např. postup RAID);</w:t>
      </w:r>
    </w:p>
    <w:p w14:paraId="41863CC7"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Několikanásobné jištění napájecích zdrojů;</w:t>
      </w:r>
    </w:p>
    <w:p w14:paraId="55D66DA4"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Pravidelná kontrola stavu systému (monitorování);</w:t>
      </w:r>
    </w:p>
    <w:p w14:paraId="1E391422"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lastRenderedPageBreak/>
        <w:t>Antivirová ochrana;</w:t>
      </w:r>
    </w:p>
    <w:p w14:paraId="0EC610E1"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Automatizované protipožární a hasicí systémy</w:t>
      </w:r>
    </w:p>
    <w:p w14:paraId="5F8247E0"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Monitorování síťového provozu</w:t>
      </w:r>
    </w:p>
    <w:p w14:paraId="240C48CC" w14:textId="77777777" w:rsidR="00507CC7" w:rsidRPr="00233071" w:rsidRDefault="00507CC7" w:rsidP="004C6FC3">
      <w:pPr>
        <w:numPr>
          <w:ilvl w:val="0"/>
          <w:numId w:val="25"/>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Pravidelné aktualizace zabezpečení</w:t>
      </w:r>
    </w:p>
    <w:p w14:paraId="06518D95" w14:textId="77777777" w:rsidR="00507CC7" w:rsidRPr="00233071" w:rsidRDefault="00507CC7" w:rsidP="004C6FC3">
      <w:pPr>
        <w:keepNext/>
        <w:keepLines/>
        <w:numPr>
          <w:ilvl w:val="0"/>
          <w:numId w:val="25"/>
        </w:numPr>
        <w:suppressAutoHyphens w:val="0"/>
        <w:autoSpaceDE w:val="0"/>
        <w:spacing w:before="240" w:after="200" w:line="240" w:lineRule="auto"/>
        <w:ind w:left="360"/>
        <w:contextualSpacing/>
        <w:outlineLvl w:val="0"/>
        <w:rPr>
          <w:rFonts w:eastAsia="Times New Roman" w:cs="Arial"/>
          <w:b/>
          <w:szCs w:val="20"/>
        </w:rPr>
      </w:pPr>
      <w:r w:rsidRPr="00233071">
        <w:rPr>
          <w:rFonts w:eastAsia="Times New Roman" w:cs="Arial"/>
          <w:szCs w:val="20"/>
        </w:rPr>
        <w:t>Detekce a prevence rizik na úrovni sítě</w:t>
      </w:r>
    </w:p>
    <w:p w14:paraId="01B14DF2" w14:textId="77777777" w:rsidR="00507CC7" w:rsidRPr="00233071" w:rsidRDefault="00507CC7" w:rsidP="00507CC7">
      <w:pPr>
        <w:keepNext/>
        <w:keepLines/>
        <w:suppressAutoHyphens w:val="0"/>
        <w:autoSpaceDE w:val="0"/>
        <w:spacing w:before="240" w:line="240" w:lineRule="auto"/>
        <w:ind w:left="360"/>
        <w:contextualSpacing/>
        <w:outlineLvl w:val="0"/>
        <w:rPr>
          <w:rFonts w:eastAsia="Times New Roman" w:cs="Arial"/>
          <w:b/>
          <w:szCs w:val="20"/>
        </w:rPr>
      </w:pPr>
    </w:p>
    <w:p w14:paraId="0A07F4F7" w14:textId="77777777" w:rsidR="00507CC7" w:rsidRPr="00233071" w:rsidRDefault="00507CC7" w:rsidP="00507CC7">
      <w:pPr>
        <w:pBdr>
          <w:top w:val="single" w:sz="24" w:space="0" w:color="D9D9D9"/>
          <w:left w:val="single" w:sz="24" w:space="0" w:color="D9D9D9"/>
          <w:bottom w:val="single" w:sz="24" w:space="0" w:color="D9D9D9"/>
          <w:right w:val="single" w:sz="24" w:space="0" w:color="D9D9D9"/>
        </w:pBdr>
        <w:shd w:val="clear" w:color="auto" w:fill="D9D9D9"/>
        <w:suppressAutoHyphens w:val="0"/>
        <w:spacing w:before="100" w:line="276" w:lineRule="auto"/>
        <w:outlineLvl w:val="1"/>
        <w:rPr>
          <w:rFonts w:eastAsia="Times New Roman" w:cs="Arial"/>
          <w:b/>
          <w:bCs/>
          <w:caps/>
          <w:spacing w:val="15"/>
          <w:szCs w:val="20"/>
          <w:lang w:eastAsia="de-DE"/>
        </w:rPr>
      </w:pPr>
      <w:r w:rsidRPr="00233071">
        <w:rPr>
          <w:rFonts w:eastAsia="Times New Roman" w:cs="Arial"/>
          <w:b/>
          <w:caps/>
          <w:spacing w:val="15"/>
          <w:szCs w:val="20"/>
        </w:rPr>
        <w:t>8. ŘÍZENÍ ODDĚLENÍ ZPRACOVÁNÍ</w:t>
      </w:r>
    </w:p>
    <w:p w14:paraId="6E4D561C" w14:textId="77777777" w:rsidR="00507CC7" w:rsidRPr="00233071" w:rsidRDefault="00D5637B" w:rsidP="00507CC7">
      <w:pPr>
        <w:suppressAutoHyphens w:val="0"/>
        <w:autoSpaceDE w:val="0"/>
        <w:spacing w:before="100" w:after="200" w:line="240" w:lineRule="auto"/>
        <w:rPr>
          <w:rFonts w:eastAsia="Times New Roman" w:cs="Arial"/>
          <w:szCs w:val="20"/>
          <w:lang w:eastAsia="de-DE"/>
        </w:rPr>
      </w:pPr>
      <w:r w:rsidRPr="00233071">
        <w:rPr>
          <w:rFonts w:eastAsia="Times New Roman" w:cs="Arial"/>
          <w:szCs w:val="20"/>
        </w:rPr>
        <w:t>Poskytovatel</w:t>
      </w:r>
      <w:r w:rsidR="00507CC7" w:rsidRPr="00233071">
        <w:rPr>
          <w:rFonts w:eastAsia="Times New Roman" w:cs="Arial"/>
          <w:szCs w:val="20"/>
        </w:rPr>
        <w:t xml:space="preserve"> zavedl opatření, aby bylo zajištěno, že zpracovávání a přechovávání </w:t>
      </w:r>
      <w:r w:rsidR="009B1819" w:rsidRPr="00233071">
        <w:rPr>
          <w:rFonts w:eastAsia="Times New Roman" w:cs="Arial"/>
          <w:szCs w:val="20"/>
        </w:rPr>
        <w:t>O</w:t>
      </w:r>
      <w:r w:rsidR="00507CC7" w:rsidRPr="00233071">
        <w:rPr>
          <w:rFonts w:eastAsia="Times New Roman" w:cs="Arial"/>
          <w:szCs w:val="20"/>
        </w:rPr>
        <w:t>sobních údajů nashromážděných pro určitý účel odděleně od jakýchkoliv jiných dat.</w:t>
      </w:r>
    </w:p>
    <w:p w14:paraId="27ED71B7" w14:textId="77777777" w:rsidR="00507CC7" w:rsidRPr="00233071" w:rsidRDefault="00507CC7" w:rsidP="00507CC7">
      <w:pPr>
        <w:suppressAutoHyphens w:val="0"/>
        <w:autoSpaceDE w:val="0"/>
        <w:spacing w:before="120" w:after="200" w:line="240" w:lineRule="auto"/>
        <w:rPr>
          <w:rFonts w:eastAsia="Times New Roman" w:cs="Arial"/>
          <w:szCs w:val="20"/>
          <w:lang w:eastAsia="de-DE"/>
        </w:rPr>
      </w:pPr>
      <w:r w:rsidRPr="00233071">
        <w:rPr>
          <w:rFonts w:eastAsia="Times New Roman" w:cs="Arial"/>
          <w:szCs w:val="20"/>
        </w:rPr>
        <w:t xml:space="preserve">Opatření pro zajištění odděleného zpracování </w:t>
      </w:r>
      <w:r w:rsidR="009B1819" w:rsidRPr="00233071">
        <w:rPr>
          <w:rFonts w:eastAsia="Times New Roman" w:cs="Arial"/>
          <w:szCs w:val="20"/>
        </w:rPr>
        <w:t>O</w:t>
      </w:r>
      <w:r w:rsidRPr="00233071">
        <w:rPr>
          <w:rFonts w:eastAsia="Times New Roman" w:cs="Arial"/>
          <w:szCs w:val="20"/>
        </w:rPr>
        <w:t xml:space="preserve">sobních údajů (přechovávání, změna, výmaz, přenos), pokud byly osobní údaje nashromážděny z odlišných důvodů, přijatá </w:t>
      </w:r>
      <w:r w:rsidR="00D5637B" w:rsidRPr="00233071">
        <w:rPr>
          <w:rFonts w:eastAsia="Times New Roman" w:cs="Arial"/>
          <w:szCs w:val="20"/>
        </w:rPr>
        <w:t>Poskytovatelem</w:t>
      </w:r>
      <w:r w:rsidRPr="00233071">
        <w:rPr>
          <w:rFonts w:eastAsia="Times New Roman" w:cs="Arial"/>
          <w:szCs w:val="20"/>
        </w:rPr>
        <w:t xml:space="preserve"> jsou následující:</w:t>
      </w:r>
    </w:p>
    <w:p w14:paraId="5B304648" w14:textId="77777777" w:rsidR="00507CC7" w:rsidRPr="00233071" w:rsidRDefault="00507CC7" w:rsidP="004C6FC3">
      <w:pPr>
        <w:numPr>
          <w:ilvl w:val="0"/>
          <w:numId w:val="23"/>
        </w:numPr>
        <w:tabs>
          <w:tab w:val="num" w:pos="-786"/>
        </w:tabs>
        <w:suppressAutoHyphens w:val="0"/>
        <w:autoSpaceDE w:val="0"/>
        <w:spacing w:before="100" w:after="200" w:line="240" w:lineRule="auto"/>
        <w:ind w:left="360"/>
        <w:contextualSpacing/>
        <w:rPr>
          <w:rFonts w:eastAsia="Times New Roman" w:cs="Arial"/>
          <w:szCs w:val="20"/>
          <w:lang w:eastAsia="de-DE"/>
        </w:rPr>
      </w:pPr>
      <w:proofErr w:type="spellStart"/>
      <w:r w:rsidRPr="00233071">
        <w:rPr>
          <w:rFonts w:eastAsia="Times New Roman" w:cs="Arial"/>
          <w:szCs w:val="20"/>
        </w:rPr>
        <w:t>Víceklientské</w:t>
      </w:r>
      <w:proofErr w:type="spellEnd"/>
      <w:r w:rsidRPr="00233071">
        <w:rPr>
          <w:rFonts w:eastAsia="Times New Roman" w:cs="Arial"/>
          <w:szCs w:val="20"/>
        </w:rPr>
        <w:t xml:space="preserve"> řešení;</w:t>
      </w:r>
    </w:p>
    <w:p w14:paraId="660518F6" w14:textId="77777777" w:rsidR="00507CC7" w:rsidRPr="00233071" w:rsidRDefault="00507CC7" w:rsidP="004C6FC3">
      <w:pPr>
        <w:numPr>
          <w:ilvl w:val="0"/>
          <w:numId w:val="23"/>
        </w:numPr>
        <w:suppressAutoHyphens w:val="0"/>
        <w:autoSpaceDE w:val="0"/>
        <w:spacing w:before="100" w:after="200" w:line="240" w:lineRule="auto"/>
        <w:ind w:left="360"/>
        <w:contextualSpacing/>
        <w:rPr>
          <w:rFonts w:eastAsia="Times New Roman" w:cs="Arial"/>
          <w:szCs w:val="20"/>
          <w:lang w:eastAsia="de-DE"/>
        </w:rPr>
      </w:pPr>
      <w:r w:rsidRPr="00233071">
        <w:rPr>
          <w:rFonts w:eastAsia="Times New Roman" w:cs="Arial"/>
          <w:szCs w:val="20"/>
        </w:rPr>
        <w:t>Oddělení systémů v reálném čase a vyzkoušení prostředí;</w:t>
      </w:r>
    </w:p>
    <w:p w14:paraId="6C9B8947" w14:textId="77777777" w:rsidR="00507CC7" w:rsidRPr="00233071" w:rsidRDefault="00507CC7" w:rsidP="004C6FC3">
      <w:pPr>
        <w:numPr>
          <w:ilvl w:val="0"/>
          <w:numId w:val="23"/>
        </w:numPr>
        <w:suppressAutoHyphens w:val="0"/>
        <w:autoSpaceDE w:val="0"/>
        <w:spacing w:before="100" w:after="200" w:line="240" w:lineRule="auto"/>
        <w:ind w:left="360"/>
        <w:contextualSpacing/>
        <w:rPr>
          <w:rFonts w:eastAsia="Times New Roman" w:cs="Arial"/>
          <w:szCs w:val="20"/>
        </w:rPr>
      </w:pPr>
      <w:r w:rsidRPr="00233071">
        <w:rPr>
          <w:rFonts w:eastAsia="Times New Roman" w:cs="Arial"/>
          <w:szCs w:val="20"/>
        </w:rPr>
        <w:t xml:space="preserve">Data </w:t>
      </w:r>
      <w:r w:rsidR="009B1819" w:rsidRPr="00233071">
        <w:rPr>
          <w:rFonts w:eastAsia="Times New Roman" w:cs="Arial"/>
          <w:szCs w:val="20"/>
        </w:rPr>
        <w:t>zákazníků</w:t>
      </w:r>
      <w:r w:rsidRPr="00233071">
        <w:rPr>
          <w:rFonts w:eastAsia="Times New Roman" w:cs="Arial"/>
          <w:szCs w:val="20"/>
        </w:rPr>
        <w:t xml:space="preserve"> a klientů nejsou </w:t>
      </w:r>
      <w:r w:rsidR="00D5637B" w:rsidRPr="00233071">
        <w:rPr>
          <w:rFonts w:eastAsia="Times New Roman" w:cs="Arial"/>
          <w:szCs w:val="20"/>
        </w:rPr>
        <w:t>Poskytovatelem</w:t>
      </w:r>
      <w:r w:rsidRPr="00233071">
        <w:rPr>
          <w:rFonts w:eastAsia="Times New Roman" w:cs="Arial"/>
          <w:szCs w:val="20"/>
        </w:rPr>
        <w:t xml:space="preserve"> předávána žádné třetí straně (marketing, obchodní nabídky apod.) s výjimkou případů, kdy by to bylo </w:t>
      </w:r>
      <w:r w:rsidR="00D5637B" w:rsidRPr="00233071">
        <w:rPr>
          <w:rFonts w:eastAsia="Times New Roman" w:cs="Arial"/>
          <w:szCs w:val="20"/>
        </w:rPr>
        <w:t>Poskytovateli</w:t>
      </w:r>
      <w:r w:rsidRPr="00233071">
        <w:rPr>
          <w:rFonts w:eastAsia="Times New Roman" w:cs="Arial"/>
          <w:szCs w:val="20"/>
        </w:rPr>
        <w:t xml:space="preserve"> uloženo rozhodnutím orgánu veřejné moci a </w:t>
      </w:r>
      <w:r w:rsidR="00D5637B" w:rsidRPr="00233071">
        <w:rPr>
          <w:rFonts w:eastAsia="Times New Roman" w:cs="Arial"/>
          <w:szCs w:val="20"/>
        </w:rPr>
        <w:t>Poskytovatel</w:t>
      </w:r>
      <w:r w:rsidRPr="00233071">
        <w:rPr>
          <w:rFonts w:eastAsia="Times New Roman" w:cs="Arial"/>
          <w:szCs w:val="20"/>
        </w:rPr>
        <w:t xml:space="preserve"> systému data nezpracovává žádnými jinými způsoby, než které jsou nezbytné pro fungování </w:t>
      </w:r>
      <w:r w:rsidR="00CA2708" w:rsidRPr="00233071">
        <w:rPr>
          <w:rFonts w:eastAsia="Times New Roman" w:cs="Arial"/>
          <w:szCs w:val="20"/>
        </w:rPr>
        <w:t>S</w:t>
      </w:r>
      <w:r w:rsidRPr="00233071">
        <w:rPr>
          <w:rFonts w:eastAsia="Times New Roman" w:cs="Arial"/>
          <w:szCs w:val="20"/>
        </w:rPr>
        <w:t>luž</w:t>
      </w:r>
      <w:r w:rsidR="009B1819" w:rsidRPr="00233071">
        <w:rPr>
          <w:rFonts w:eastAsia="Times New Roman" w:cs="Arial"/>
          <w:szCs w:val="20"/>
        </w:rPr>
        <w:t>eb.</w:t>
      </w:r>
    </w:p>
    <w:p w14:paraId="25EE68EC" w14:textId="77777777" w:rsidR="00E913C7" w:rsidRPr="00233071" w:rsidRDefault="00E913C7" w:rsidP="00507CC7">
      <w:pPr>
        <w:pStyle w:val="LLHeading1"/>
        <w:numPr>
          <w:ilvl w:val="0"/>
          <w:numId w:val="0"/>
        </w:numPr>
        <w:spacing w:line="240" w:lineRule="auto"/>
        <w:rPr>
          <w:rFonts w:eastAsia="Times New Roman" w:cs="Arial"/>
          <w:szCs w:val="20"/>
        </w:rPr>
      </w:pPr>
    </w:p>
    <w:sectPr w:rsidR="00E913C7" w:rsidRPr="00233071" w:rsidSect="00750211">
      <w:pgSz w:w="11906" w:h="16838"/>
      <w:pgMar w:top="1843" w:right="851" w:bottom="1440" w:left="851"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3A9F" w14:textId="77777777" w:rsidR="00ED4352" w:rsidRPr="0083058A" w:rsidRDefault="00ED4352" w:rsidP="00EC0BFD">
      <w:pPr>
        <w:rPr>
          <w:szCs w:val="20"/>
        </w:rPr>
      </w:pPr>
      <w:r>
        <w:separator/>
      </w:r>
    </w:p>
  </w:endnote>
  <w:endnote w:type="continuationSeparator" w:id="0">
    <w:p w14:paraId="23BAD256" w14:textId="77777777" w:rsidR="00ED4352" w:rsidRPr="0083058A" w:rsidRDefault="00ED4352" w:rsidP="00EC0BFD">
      <w:pPr>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776122"/>
      <w:docPartObj>
        <w:docPartGallery w:val="Page Numbers (Bottom of Page)"/>
        <w:docPartUnique/>
      </w:docPartObj>
    </w:sdtPr>
    <w:sdtEndPr/>
    <w:sdtContent>
      <w:p w14:paraId="63901CD7" w14:textId="77777777" w:rsidR="00CE5B01" w:rsidRDefault="00CE5B01">
        <w:pPr>
          <w:pStyle w:val="Zpat"/>
          <w:jc w:val="center"/>
        </w:pPr>
        <w:r>
          <w:fldChar w:fldCharType="begin"/>
        </w:r>
        <w:r>
          <w:instrText>PAGE   \* MERGEFORMAT</w:instrText>
        </w:r>
        <w:r>
          <w:fldChar w:fldCharType="separate"/>
        </w:r>
        <w:r>
          <w:t>2</w:t>
        </w:r>
        <w:r>
          <w:fldChar w:fldCharType="end"/>
        </w:r>
      </w:p>
    </w:sdtContent>
  </w:sdt>
  <w:p w14:paraId="2AAF5254" w14:textId="77777777" w:rsidR="000A386F" w:rsidRDefault="000A38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11877"/>
      <w:docPartObj>
        <w:docPartGallery w:val="Page Numbers (Bottom of Page)"/>
        <w:docPartUnique/>
      </w:docPartObj>
    </w:sdtPr>
    <w:sdtEndPr/>
    <w:sdtContent>
      <w:p w14:paraId="0C391CAD" w14:textId="77777777" w:rsidR="000A386F" w:rsidRDefault="000A386F">
        <w:pPr>
          <w:pStyle w:val="Zpat"/>
          <w:jc w:val="center"/>
        </w:pPr>
        <w:r>
          <w:fldChar w:fldCharType="begin"/>
        </w:r>
        <w:r>
          <w:instrText>PAGE   \* MERGEFORMAT</w:instrText>
        </w:r>
        <w:r>
          <w:fldChar w:fldCharType="separate"/>
        </w:r>
        <w:r>
          <w:t>2</w:t>
        </w:r>
        <w:r>
          <w:fldChar w:fldCharType="end"/>
        </w:r>
      </w:p>
    </w:sdtContent>
  </w:sdt>
  <w:p w14:paraId="060DBED7" w14:textId="77777777" w:rsidR="000A386F" w:rsidRDefault="000A38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3D59E" w14:textId="77777777" w:rsidR="00ED4352" w:rsidRPr="0083058A" w:rsidRDefault="00ED4352" w:rsidP="00EC0BFD">
      <w:pPr>
        <w:rPr>
          <w:szCs w:val="20"/>
        </w:rPr>
      </w:pPr>
      <w:r>
        <w:separator/>
      </w:r>
    </w:p>
  </w:footnote>
  <w:footnote w:type="continuationSeparator" w:id="0">
    <w:p w14:paraId="2441E09B" w14:textId="77777777" w:rsidR="00ED4352" w:rsidRPr="0083058A" w:rsidRDefault="00ED4352" w:rsidP="00EC0BFD">
      <w:pPr>
        <w:rPr>
          <w:szCs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B3F6" w14:textId="77777777" w:rsidR="00A13409" w:rsidRDefault="00A13409">
    <w:pPr>
      <w:pStyle w:val="Zhlav"/>
    </w:pPr>
    <w:r>
      <w:rPr>
        <w:noProof/>
        <w:lang w:eastAsia="cs-CZ"/>
      </w:rPr>
      <w:drawing>
        <wp:anchor distT="0" distB="0" distL="114300" distR="114300" simplePos="0" relativeHeight="251661312" behindDoc="1" locked="0" layoutInCell="1" allowOverlap="1" wp14:anchorId="36D3ACB9" wp14:editId="7196150A">
          <wp:simplePos x="0" y="0"/>
          <wp:positionH relativeFrom="column">
            <wp:posOffset>-542925</wp:posOffset>
          </wp:positionH>
          <wp:positionV relativeFrom="paragraph">
            <wp:posOffset>-467360</wp:posOffset>
          </wp:positionV>
          <wp:extent cx="7560310" cy="10445648"/>
          <wp:effectExtent l="0" t="0" r="2540" b="0"/>
          <wp:wrapNone/>
          <wp:docPr id="1" name="Obrázek 1" descr="podklad_NAM_NAM_technology_větš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klad_NAM_NAM_technology_větší.png"/>
                  <pic:cNvPicPr/>
                </pic:nvPicPr>
                <pic:blipFill>
                  <a:blip r:embed="rId1"/>
                  <a:stretch>
                    <a:fillRect/>
                  </a:stretch>
                </pic:blipFill>
                <pic:spPr>
                  <a:xfrm>
                    <a:off x="0" y="0"/>
                    <a:ext cx="7560310" cy="10445648"/>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5C24" w14:textId="77777777" w:rsidR="00D90C4E" w:rsidRPr="002C6C92" w:rsidRDefault="00D90C4E" w:rsidP="002C6C92">
    <w:pPr>
      <w:pStyle w:val="Zhlav"/>
      <w:rPr>
        <w:sz w:val="16"/>
      </w:rPr>
    </w:pPr>
    <w:r>
      <w:rPr>
        <w:noProof/>
        <w:lang w:eastAsia="cs-CZ"/>
      </w:rPr>
      <w:drawing>
        <wp:anchor distT="0" distB="0" distL="114300" distR="114300" simplePos="0" relativeHeight="251659264" behindDoc="1" locked="0" layoutInCell="1" allowOverlap="1" wp14:anchorId="25B206B0" wp14:editId="39B750B3">
          <wp:simplePos x="0" y="0"/>
          <wp:positionH relativeFrom="column">
            <wp:posOffset>-544830</wp:posOffset>
          </wp:positionH>
          <wp:positionV relativeFrom="paragraph">
            <wp:posOffset>-448945</wp:posOffset>
          </wp:positionV>
          <wp:extent cx="7560310" cy="10445648"/>
          <wp:effectExtent l="0" t="0" r="2540" b="0"/>
          <wp:wrapNone/>
          <wp:docPr id="2" name="Obrázek 2" descr="podklad_NAM_NAM_technology_větš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klad_NAM_NAM_technology_větší.png"/>
                  <pic:cNvPicPr/>
                </pic:nvPicPr>
                <pic:blipFill>
                  <a:blip r:embed="rId1"/>
                  <a:stretch>
                    <a:fillRect/>
                  </a:stretch>
                </pic:blipFill>
                <pic:spPr>
                  <a:xfrm>
                    <a:off x="0" y="0"/>
                    <a:ext cx="7560310" cy="10445648"/>
                  </a:xfrm>
                  <a:prstGeom prst="rect">
                    <a:avLst/>
                  </a:prstGeom>
                </pic:spPr>
              </pic:pic>
            </a:graphicData>
          </a:graphic>
          <wp14:sizeRelV relativeFrom="margin">
            <wp14:pctHeight>0</wp14:pctHeight>
          </wp14:sizeRelV>
        </wp:anchor>
      </w:drawing>
    </w:r>
    <w:r>
      <w:rPr>
        <w:sz w:val="16"/>
      </w:rPr>
      <w:tab/>
    </w:r>
    <w:r>
      <w:rPr>
        <w:sz w:val="16"/>
      </w:rPr>
      <w:tab/>
    </w:r>
  </w:p>
  <w:p w14:paraId="7B89B87A" w14:textId="77777777" w:rsidR="00D90C4E" w:rsidRDefault="00D90C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Symbol" w:hAnsi="Symbol" w:cs="Symbol" w:hint="default"/>
        <w:color w:val="212121"/>
        <w:szCs w:val="24"/>
        <w:lang w:val="en-US"/>
      </w:rPr>
    </w:lvl>
  </w:abstractNum>
  <w:abstractNum w:abstractNumId="1" w15:restartNumberingAfterBreak="0">
    <w:nsid w:val="00000007"/>
    <w:multiLevelType w:val="singleLevel"/>
    <w:tmpl w:val="00000007"/>
    <w:name w:val="WW8Num10"/>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2" w15:restartNumberingAfterBreak="0">
    <w:nsid w:val="0000000A"/>
    <w:multiLevelType w:val="singleLevel"/>
    <w:tmpl w:val="0000000A"/>
    <w:name w:val="WW8Num18"/>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3" w15:restartNumberingAfterBreak="0">
    <w:nsid w:val="0000000C"/>
    <w:multiLevelType w:val="singleLevel"/>
    <w:tmpl w:val="0000000C"/>
    <w:name w:val="WW8Num20"/>
    <w:lvl w:ilvl="0">
      <w:start w:val="1"/>
      <w:numFmt w:val="bullet"/>
      <w:lvlText w:val=""/>
      <w:lvlJc w:val="left"/>
      <w:pPr>
        <w:tabs>
          <w:tab w:val="num" w:pos="0"/>
        </w:tabs>
        <w:ind w:left="1146" w:hanging="360"/>
      </w:pPr>
      <w:rPr>
        <w:rFonts w:ascii="Symbol" w:hAnsi="Symbol" w:cs="Symbol" w:hint="default"/>
      </w:rPr>
    </w:lvl>
  </w:abstractNum>
  <w:abstractNum w:abstractNumId="4" w15:restartNumberingAfterBreak="0">
    <w:nsid w:val="0000000E"/>
    <w:multiLevelType w:val="singleLevel"/>
    <w:tmpl w:val="0000000E"/>
    <w:name w:val="WW8Num24"/>
    <w:lvl w:ilvl="0">
      <w:start w:val="1"/>
      <w:numFmt w:val="bullet"/>
      <w:lvlText w:val=""/>
      <w:lvlJc w:val="left"/>
      <w:pPr>
        <w:tabs>
          <w:tab w:val="num" w:pos="0"/>
        </w:tabs>
        <w:ind w:left="1146" w:hanging="360"/>
      </w:pPr>
      <w:rPr>
        <w:rFonts w:ascii="Symbol" w:hAnsi="Symbol" w:cs="Symbol" w:hint="default"/>
        <w:color w:val="272727"/>
        <w:szCs w:val="24"/>
        <w:lang w:val="en-US"/>
      </w:rPr>
    </w:lvl>
  </w:abstractNum>
  <w:abstractNum w:abstractNumId="5" w15:restartNumberingAfterBreak="0">
    <w:nsid w:val="00000013"/>
    <w:multiLevelType w:val="singleLevel"/>
    <w:tmpl w:val="00000013"/>
    <w:name w:val="WW8Num33"/>
    <w:lvl w:ilvl="0">
      <w:start w:val="1"/>
      <w:numFmt w:val="bullet"/>
      <w:lvlText w:val=""/>
      <w:lvlJc w:val="left"/>
      <w:pPr>
        <w:tabs>
          <w:tab w:val="num" w:pos="0"/>
        </w:tabs>
        <w:ind w:left="1146" w:hanging="360"/>
      </w:pPr>
      <w:rPr>
        <w:rFonts w:ascii="Symbol" w:hAnsi="Symbol" w:cs="Symbol" w:hint="default"/>
        <w:color w:val="232323"/>
        <w:szCs w:val="24"/>
        <w:lang w:val="en-US"/>
      </w:rPr>
    </w:lvl>
  </w:abstractNum>
  <w:abstractNum w:abstractNumId="6" w15:restartNumberingAfterBreak="0">
    <w:nsid w:val="00000018"/>
    <w:multiLevelType w:val="singleLevel"/>
    <w:tmpl w:val="00000018"/>
    <w:name w:val="WW8Num41"/>
    <w:lvl w:ilvl="0">
      <w:start w:val="1"/>
      <w:numFmt w:val="bullet"/>
      <w:lvlText w:val=""/>
      <w:lvlJc w:val="left"/>
      <w:pPr>
        <w:tabs>
          <w:tab w:val="num" w:pos="0"/>
        </w:tabs>
        <w:ind w:left="1146" w:hanging="360"/>
      </w:pPr>
      <w:rPr>
        <w:rFonts w:ascii="Symbol" w:hAnsi="Symbol" w:cs="Symbol" w:hint="default"/>
        <w:color w:val="212121"/>
        <w:szCs w:val="24"/>
        <w:lang w:val="en-US"/>
      </w:rPr>
    </w:lvl>
  </w:abstractNum>
  <w:abstractNum w:abstractNumId="7" w15:restartNumberingAfterBreak="0">
    <w:nsid w:val="0000001A"/>
    <w:multiLevelType w:val="singleLevel"/>
    <w:tmpl w:val="0000001A"/>
    <w:name w:val="WW8Num46"/>
    <w:lvl w:ilvl="0">
      <w:start w:val="1"/>
      <w:numFmt w:val="bullet"/>
      <w:lvlText w:val=""/>
      <w:lvlJc w:val="left"/>
      <w:pPr>
        <w:tabs>
          <w:tab w:val="num" w:pos="0"/>
        </w:tabs>
        <w:ind w:left="1146" w:hanging="360"/>
      </w:pPr>
      <w:rPr>
        <w:rFonts w:ascii="Symbol" w:hAnsi="Symbol" w:cs="Symbol" w:hint="default"/>
        <w:color w:val="232323"/>
        <w:szCs w:val="24"/>
        <w:lang w:val="en-US"/>
      </w:rPr>
    </w:lvl>
  </w:abstractNum>
  <w:abstractNum w:abstractNumId="8" w15:restartNumberingAfterBreak="0">
    <w:nsid w:val="026763F9"/>
    <w:multiLevelType w:val="multilevel"/>
    <w:tmpl w:val="9EC6C214"/>
    <w:name w:val="LL_NumA"/>
    <w:lvl w:ilvl="0">
      <w:start w:val="1"/>
      <w:numFmt w:val="lowerLetter"/>
      <w:pStyle w:val="LLNum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58A2153"/>
    <w:multiLevelType w:val="multilevel"/>
    <w:tmpl w:val="63A6320E"/>
    <w:lvl w:ilvl="0">
      <w:start w:val="1"/>
      <w:numFmt w:val="decimal"/>
      <w:pStyle w:val="LLAgr2Heading1"/>
      <w:lvlText w:val="%1"/>
      <w:lvlJc w:val="left"/>
      <w:pPr>
        <w:tabs>
          <w:tab w:val="num" w:pos="851"/>
        </w:tabs>
        <w:ind w:left="851" w:hanging="851"/>
      </w:pPr>
      <w:rPr>
        <w:rFonts w:hint="default"/>
      </w:rPr>
    </w:lvl>
    <w:lvl w:ilvl="1">
      <w:start w:val="1"/>
      <w:numFmt w:val="decimal"/>
      <w:pStyle w:val="LLAgr2Heading2"/>
      <w:lvlText w:val="%1.%2"/>
      <w:lvlJc w:val="left"/>
      <w:pPr>
        <w:tabs>
          <w:tab w:val="num" w:pos="5387"/>
        </w:tabs>
        <w:ind w:left="5387" w:hanging="851"/>
      </w:pPr>
      <w:rPr>
        <w:rFonts w:hint="default"/>
      </w:rPr>
    </w:lvl>
    <w:lvl w:ilvl="2">
      <w:start w:val="1"/>
      <w:numFmt w:val="decimal"/>
      <w:pStyle w:val="LLAgr2Heading3"/>
      <w:lvlText w:val="%1.%2.%3"/>
      <w:lvlJc w:val="left"/>
      <w:pPr>
        <w:tabs>
          <w:tab w:val="num" w:pos="851"/>
        </w:tabs>
        <w:ind w:left="851" w:hanging="851"/>
      </w:pPr>
      <w:rPr>
        <w:rFonts w:hint="default"/>
      </w:rPr>
    </w:lvl>
    <w:lvl w:ilvl="3">
      <w:start w:val="1"/>
      <w:numFmt w:val="decimal"/>
      <w:pStyle w:val="LLAgr2Heading4"/>
      <w:lvlText w:val="%1.%2.%3.%4"/>
      <w:lvlJc w:val="left"/>
      <w:pPr>
        <w:tabs>
          <w:tab w:val="num" w:pos="851"/>
        </w:tabs>
        <w:ind w:left="851" w:hanging="851"/>
      </w:pPr>
      <w:rPr>
        <w:rFonts w:hint="default"/>
      </w:rPr>
    </w:lvl>
    <w:lvl w:ilvl="4">
      <w:start w:val="1"/>
      <w:numFmt w:val="decimal"/>
      <w:pStyle w:val="LLAgr2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08317FB9"/>
    <w:multiLevelType w:val="hybridMultilevel"/>
    <w:tmpl w:val="6F7E964A"/>
    <w:lvl w:ilvl="0" w:tplc="F8FA35DC">
      <w:start w:val="1"/>
      <w:numFmt w:val="bullet"/>
      <w:pStyle w:val="CitcoBullet1Single"/>
      <w:lvlText w:val=""/>
      <w:lvlJc w:val="left"/>
      <w:pPr>
        <w:ind w:left="720" w:hanging="360"/>
      </w:pPr>
      <w:rPr>
        <w:rFonts w:ascii="Symbol" w:hAnsi="Symbol" w:hint="default"/>
        <w:color w:val="31245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9063C"/>
    <w:multiLevelType w:val="hybridMultilevel"/>
    <w:tmpl w:val="AFC46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D082F80"/>
    <w:multiLevelType w:val="multilevel"/>
    <w:tmpl w:val="F226263A"/>
    <w:lvl w:ilvl="0">
      <w:start w:val="2"/>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432" w:hanging="36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8864" w:hanging="720"/>
      </w:pPr>
      <w:rPr>
        <w:rFonts w:hint="default"/>
      </w:rPr>
    </w:lvl>
    <w:lvl w:ilvl="5">
      <w:start w:val="1"/>
      <w:numFmt w:val="decimal"/>
      <w:lvlText w:val="%1.%2.%3.%4.%5.%6."/>
      <w:lvlJc w:val="left"/>
      <w:pPr>
        <w:ind w:left="23400" w:hanging="720"/>
      </w:pPr>
      <w:rPr>
        <w:rFonts w:hint="default"/>
      </w:rPr>
    </w:lvl>
    <w:lvl w:ilvl="6">
      <w:start w:val="1"/>
      <w:numFmt w:val="decimal"/>
      <w:lvlText w:val="%1.%2.%3.%4.%5.%6.%7."/>
      <w:lvlJc w:val="left"/>
      <w:pPr>
        <w:ind w:left="28296" w:hanging="1080"/>
      </w:pPr>
      <w:rPr>
        <w:rFonts w:hint="default"/>
      </w:rPr>
    </w:lvl>
    <w:lvl w:ilvl="7">
      <w:start w:val="1"/>
      <w:numFmt w:val="decimal"/>
      <w:lvlText w:val="%1.%2.%3.%4.%5.%6.%7.%8."/>
      <w:lvlJc w:val="left"/>
      <w:pPr>
        <w:ind w:left="-32704" w:hanging="1080"/>
      </w:pPr>
      <w:rPr>
        <w:rFonts w:hint="default"/>
      </w:rPr>
    </w:lvl>
    <w:lvl w:ilvl="8">
      <w:start w:val="1"/>
      <w:numFmt w:val="decimal"/>
      <w:lvlText w:val="%1.%2.%3.%4.%5.%6.%7.%8.%9."/>
      <w:lvlJc w:val="left"/>
      <w:pPr>
        <w:ind w:left="-28168" w:hanging="1080"/>
      </w:pPr>
      <w:rPr>
        <w:rFonts w:hint="default"/>
      </w:rPr>
    </w:lvl>
  </w:abstractNum>
  <w:abstractNum w:abstractNumId="13" w15:restartNumberingAfterBreak="0">
    <w:nsid w:val="10B1164D"/>
    <w:multiLevelType w:val="multilevel"/>
    <w:tmpl w:val="7256AD5E"/>
    <w:name w:val="LL_Dash"/>
    <w:lvl w:ilvl="0">
      <w:start w:val="1"/>
      <w:numFmt w:val="bullet"/>
      <w:pStyle w:val="LLDash1"/>
      <w:lvlText w:val=""/>
      <w:lvlJc w:val="left"/>
      <w:pPr>
        <w:tabs>
          <w:tab w:val="num" w:pos="851"/>
        </w:tabs>
        <w:ind w:left="851" w:hanging="851"/>
      </w:pPr>
      <w:rPr>
        <w:rFonts w:ascii="Symbol" w:hAnsi="Symbol" w:hint="default"/>
        <w:color w:val="auto"/>
      </w:rPr>
    </w:lvl>
    <w:lvl w:ilvl="1">
      <w:start w:val="1"/>
      <w:numFmt w:val="bullet"/>
      <w:pStyle w:val="LLDash2"/>
      <w:lvlText w:val=""/>
      <w:lvlJc w:val="left"/>
      <w:pPr>
        <w:tabs>
          <w:tab w:val="num" w:pos="1418"/>
        </w:tabs>
        <w:ind w:left="1418" w:hanging="567"/>
      </w:pPr>
      <w:rPr>
        <w:rFonts w:ascii="Symbol" w:hAnsi="Symbol" w:hint="default"/>
        <w:color w:val="auto"/>
      </w:rPr>
    </w:lvl>
    <w:lvl w:ilvl="2">
      <w:start w:val="1"/>
      <w:numFmt w:val="bullet"/>
      <w:pStyle w:val="LLDash3"/>
      <w:lvlText w:val=""/>
      <w:lvlJc w:val="left"/>
      <w:pPr>
        <w:tabs>
          <w:tab w:val="num" w:pos="1985"/>
        </w:tabs>
        <w:ind w:left="1985" w:hanging="567"/>
      </w:pPr>
      <w:rPr>
        <w:rFonts w:ascii="Symbol" w:hAnsi="Symbol" w:hint="default"/>
        <w:color w:val="auto"/>
      </w:rPr>
    </w:lvl>
    <w:lvl w:ilvl="3">
      <w:start w:val="1"/>
      <w:numFmt w:val="bullet"/>
      <w:pStyle w:val="LLDash4"/>
      <w:lvlText w:val=""/>
      <w:lvlJc w:val="left"/>
      <w:pPr>
        <w:tabs>
          <w:tab w:val="num" w:pos="2552"/>
        </w:tabs>
        <w:ind w:left="2552" w:hanging="567"/>
      </w:pPr>
      <w:rPr>
        <w:rFonts w:ascii="Symbol" w:hAnsi="Symbol" w:hint="default"/>
        <w:color w:val="auto"/>
      </w:rPr>
    </w:lvl>
    <w:lvl w:ilvl="4">
      <w:start w:val="1"/>
      <w:numFmt w:val="bullet"/>
      <w:pStyle w:val="LLDash5"/>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3415184"/>
    <w:multiLevelType w:val="multilevel"/>
    <w:tmpl w:val="978C57FA"/>
    <w:name w:val="LL_Number"/>
    <w:lvl w:ilvl="0">
      <w:start w:val="1"/>
      <w:numFmt w:val="decimal"/>
      <w:pStyle w:val="LLNumber"/>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15A20F8E"/>
    <w:multiLevelType w:val="hybridMultilevel"/>
    <w:tmpl w:val="6AFCD732"/>
    <w:lvl w:ilvl="0" w:tplc="C43E3712">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1E9E0BD6">
      <w:start w:val="1"/>
      <w:numFmt w:val="upp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67E0703"/>
    <w:multiLevelType w:val="multilevel"/>
    <w:tmpl w:val="DE2617E2"/>
    <w:name w:val="LL_Num123ab"/>
    <w:lvl w:ilvl="0">
      <w:start w:val="1"/>
      <w:numFmt w:val="decimal"/>
      <w:pStyle w:val="LLNum123ab1"/>
      <w:lvlText w:val="%1"/>
      <w:lvlJc w:val="left"/>
      <w:pPr>
        <w:tabs>
          <w:tab w:val="num" w:pos="851"/>
        </w:tabs>
        <w:ind w:left="851" w:hanging="851"/>
      </w:pPr>
      <w:rPr>
        <w:rFonts w:hint="default"/>
      </w:rPr>
    </w:lvl>
    <w:lvl w:ilvl="1">
      <w:start w:val="1"/>
      <w:numFmt w:val="lowerLetter"/>
      <w:pStyle w:val="LLNum123ab2"/>
      <w:lvlText w:val="(%2)"/>
      <w:lvlJc w:val="left"/>
      <w:pPr>
        <w:tabs>
          <w:tab w:val="num" w:pos="1418"/>
        </w:tabs>
        <w:ind w:left="1418" w:hanging="56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11600AF"/>
    <w:multiLevelType w:val="hybridMultilevel"/>
    <w:tmpl w:val="E7F65ADE"/>
    <w:lvl w:ilvl="0" w:tplc="0405001B">
      <w:start w:val="1"/>
      <w:numFmt w:val="lowerRoman"/>
      <w:lvlText w:val="%1."/>
      <w:lvlJc w:val="righ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19" w15:restartNumberingAfterBreak="0">
    <w:nsid w:val="238D0D31"/>
    <w:multiLevelType w:val="multilevel"/>
    <w:tmpl w:val="AC3E4B54"/>
    <w:name w:val="LL_AgrHeading"/>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851"/>
        </w:tabs>
        <w:ind w:left="851"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20" w15:restartNumberingAfterBreak="0">
    <w:nsid w:val="29A73945"/>
    <w:multiLevelType w:val="hybridMultilevel"/>
    <w:tmpl w:val="814845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4E168DE"/>
    <w:multiLevelType w:val="multilevel"/>
    <w:tmpl w:val="99862F86"/>
    <w:name w:val="List Bullet"/>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Seznamsodrkami2"/>
      <w:lvlText w:val="·"/>
      <w:lvlJc w:val="left"/>
      <w:pPr>
        <w:tabs>
          <w:tab w:val="num" w:pos="720"/>
        </w:tabs>
        <w:ind w:left="720" w:hanging="720"/>
      </w:pPr>
      <w:rPr>
        <w:rFonts w:ascii="Symbol" w:hAnsi="Symbol" w:hint="default"/>
      </w:rPr>
    </w:lvl>
    <w:lvl w:ilvl="2">
      <w:start w:val="1"/>
      <w:numFmt w:val="bullet"/>
      <w:pStyle w:val="Seznamsodrkami3"/>
      <w:lvlText w:val="·"/>
      <w:lvlJc w:val="left"/>
      <w:pPr>
        <w:tabs>
          <w:tab w:val="num" w:pos="1800"/>
        </w:tabs>
        <w:ind w:left="1800" w:hanging="1080"/>
      </w:pPr>
      <w:rPr>
        <w:rFonts w:ascii="Symbol" w:hAnsi="Symbol" w:hint="default"/>
      </w:rPr>
    </w:lvl>
    <w:lvl w:ilvl="3">
      <w:start w:val="1"/>
      <w:numFmt w:val="bullet"/>
      <w:pStyle w:val="Seznamsodrkami4"/>
      <w:lvlText w:val="·"/>
      <w:lvlJc w:val="left"/>
      <w:pPr>
        <w:tabs>
          <w:tab w:val="num" w:pos="2880"/>
        </w:tabs>
        <w:ind w:left="2880" w:hanging="1080"/>
      </w:pPr>
      <w:rPr>
        <w:rFonts w:ascii="Symbol" w:hAnsi="Symbol" w:hint="default"/>
      </w:rPr>
    </w:lvl>
    <w:lvl w:ilvl="4">
      <w:start w:val="1"/>
      <w:numFmt w:val="bullet"/>
      <w:pStyle w:val="Seznamsodrkami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A981070"/>
    <w:multiLevelType w:val="hybridMultilevel"/>
    <w:tmpl w:val="A5043C66"/>
    <w:lvl w:ilvl="0" w:tplc="23165B44">
      <w:start w:val="1"/>
      <w:numFmt w:val="lowerLetter"/>
      <w:lvlText w:val="%1."/>
      <w:lvlJc w:val="left"/>
      <w:pPr>
        <w:ind w:left="1080" w:hanging="360"/>
      </w:pPr>
      <w:rPr>
        <w:rFonts w:hint="default"/>
      </w:rPr>
    </w:lvl>
    <w:lvl w:ilvl="1" w:tplc="AC6C5404">
      <w:start w:val="2"/>
      <w:numFmt w:val="decimal"/>
      <w:lvlText w:val="%2"/>
      <w:lvlJc w:val="left"/>
      <w:pPr>
        <w:ind w:left="1800" w:hanging="360"/>
      </w:pPr>
      <w:rPr>
        <w:rFonts w:hint="default"/>
      </w:rPr>
    </w:lvl>
    <w:lvl w:ilvl="2" w:tplc="0405001B">
      <w:start w:val="1"/>
      <w:numFmt w:val="lowerRoman"/>
      <w:lvlText w:val="%3."/>
      <w:lvlJc w:val="right"/>
      <w:pPr>
        <w:ind w:left="2520" w:hanging="180"/>
      </w:pPr>
    </w:lvl>
    <w:lvl w:ilvl="3" w:tplc="8D1AB67A">
      <w:start w:val="4"/>
      <w:numFmt w:val="upperLetter"/>
      <w:lvlText w:val="%4."/>
      <w:lvlJc w:val="left"/>
      <w:pPr>
        <w:ind w:left="3240" w:hanging="360"/>
      </w:pPr>
      <w:rPr>
        <w:rFonts w:hint="default"/>
      </w:r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FD46B26"/>
    <w:multiLevelType w:val="multilevel"/>
    <w:tmpl w:val="589CAA34"/>
    <w:name w:val="LL_LitAHeading"/>
    <w:lvl w:ilvl="0">
      <w:start w:val="1"/>
      <w:numFmt w:val="lowerLetter"/>
      <w:pStyle w:val="LLLitAHeading"/>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7624A19"/>
    <w:multiLevelType w:val="multilevel"/>
    <w:tmpl w:val="A216C2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5" w15:restartNumberingAfterBreak="0">
    <w:nsid w:val="489F4CE1"/>
    <w:multiLevelType w:val="multilevel"/>
    <w:tmpl w:val="1C2AC41C"/>
    <w:name w:val="LL_NumdefA"/>
    <w:lvl w:ilvl="0">
      <w:start w:val="1"/>
      <w:numFmt w:val="lowerLetter"/>
      <w:pStyle w:val="LLNumDefa"/>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4CB91956"/>
    <w:multiLevelType w:val="multilevel"/>
    <w:tmpl w:val="F7FC415E"/>
    <w:name w:val="LL_NumIndentA"/>
    <w:lvl w:ilvl="0">
      <w:start w:val="1"/>
      <w:numFmt w:val="lowerLetter"/>
      <w:pStyle w:val="LLNumIndenta"/>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50BB5E9A"/>
    <w:multiLevelType w:val="multilevel"/>
    <w:tmpl w:val="DE7E3432"/>
    <w:name w:val="LL_Whereas"/>
    <w:lvl w:ilvl="0">
      <w:start w:val="1"/>
      <w:numFmt w:val="upperLetter"/>
      <w:pStyle w:val="LLWherea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51200365"/>
    <w:multiLevelType w:val="multilevel"/>
    <w:tmpl w:val="FD2ADE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lvl>
    <w:lvl w:ilvl="3">
      <w:start w:val="1"/>
      <w:numFmt w:val="decimal"/>
      <w:pStyle w:val="Nadpis4"/>
      <w:lvlText w:val="%1.%2.%3.%4"/>
      <w:lvlJc w:val="left"/>
      <w:pPr>
        <w:tabs>
          <w:tab w:val="num" w:pos="2880"/>
        </w:tabs>
        <w:ind w:left="2880" w:hanging="1080"/>
      </w:pPr>
      <w:rPr>
        <w:caps w:val="0"/>
        <w:effect w:val="none"/>
      </w:rPr>
    </w:lvl>
    <w:lvl w:ilvl="4">
      <w:start w:val="1"/>
      <w:numFmt w:val="lowerLetter"/>
      <w:pStyle w:val="Nadpis5"/>
      <w:lvlText w:val="(%5)"/>
      <w:lvlJc w:val="left"/>
      <w:pPr>
        <w:tabs>
          <w:tab w:val="num" w:pos="3600"/>
        </w:tabs>
        <w:ind w:left="3600" w:hanging="720"/>
      </w:pPr>
      <w:rPr>
        <w:caps w:val="0"/>
        <w:effect w:val="none"/>
      </w:rPr>
    </w:lvl>
    <w:lvl w:ilvl="5">
      <w:start w:val="1"/>
      <w:numFmt w:val="lowerRoman"/>
      <w:pStyle w:val="Nadpis6"/>
      <w:lvlText w:val="(%6)"/>
      <w:lvlJc w:val="left"/>
      <w:pPr>
        <w:tabs>
          <w:tab w:val="num" w:pos="4320"/>
        </w:tabs>
        <w:ind w:left="4320" w:hanging="720"/>
      </w:pPr>
      <w:rPr>
        <w:caps w:val="0"/>
        <w:effect w:val="none"/>
      </w:rPr>
    </w:lvl>
    <w:lvl w:ilvl="6">
      <w:start w:val="1"/>
      <w:numFmt w:val="decimal"/>
      <w:pStyle w:val="Nadpis7"/>
      <w:lvlText w:val="(%7)"/>
      <w:lvlJc w:val="left"/>
      <w:pPr>
        <w:tabs>
          <w:tab w:val="num" w:pos="5040"/>
        </w:tabs>
        <w:ind w:left="5040" w:hanging="720"/>
      </w:pPr>
      <w:rPr>
        <w:caps w:val="0"/>
        <w:effect w:val="none"/>
      </w:rPr>
    </w:lvl>
    <w:lvl w:ilvl="7">
      <w:start w:val="1"/>
      <w:numFmt w:val="none"/>
      <w:pStyle w:val="Nadpis8"/>
      <w:lvlText w:val=""/>
      <w:lvlJc w:val="left"/>
      <w:pPr>
        <w:tabs>
          <w:tab w:val="num" w:pos="5040"/>
        </w:tabs>
        <w:ind w:left="5040" w:hanging="720"/>
      </w:pPr>
      <w:rPr>
        <w:caps w:val="0"/>
        <w:effect w:val="none"/>
      </w:rPr>
    </w:lvl>
    <w:lvl w:ilvl="8">
      <w:start w:val="1"/>
      <w:numFmt w:val="none"/>
      <w:pStyle w:val="Nadpis9"/>
      <w:lvlText w:val=""/>
      <w:lvlJc w:val="left"/>
      <w:pPr>
        <w:tabs>
          <w:tab w:val="num" w:pos="5040"/>
        </w:tabs>
        <w:ind w:left="5040" w:hanging="720"/>
      </w:pPr>
      <w:rPr>
        <w:caps w:val="0"/>
        <w:effect w:val="none"/>
      </w:rPr>
    </w:lvl>
  </w:abstractNum>
  <w:abstractNum w:abstractNumId="29" w15:restartNumberingAfterBreak="0">
    <w:nsid w:val="5C53150C"/>
    <w:multiLevelType w:val="multilevel"/>
    <w:tmpl w:val="34809668"/>
    <w:name w:val="LL_LitHeading"/>
    <w:lvl w:ilvl="0">
      <w:start w:val="1"/>
      <w:numFmt w:val="upperRoman"/>
      <w:pStyle w:val="LLLitHeading1"/>
      <w:lvlText w:val="%1"/>
      <w:lvlJc w:val="left"/>
      <w:pPr>
        <w:tabs>
          <w:tab w:val="num" w:pos="851"/>
        </w:tabs>
        <w:ind w:left="851" w:hanging="851"/>
      </w:pPr>
      <w:rPr>
        <w:rFonts w:hint="default"/>
      </w:rPr>
    </w:lvl>
    <w:lvl w:ilvl="1">
      <w:start w:val="1"/>
      <w:numFmt w:val="decimal"/>
      <w:pStyle w:val="LLLitHeading2"/>
      <w:lvlText w:val="%1.%2"/>
      <w:lvlJc w:val="left"/>
      <w:pPr>
        <w:tabs>
          <w:tab w:val="num" w:pos="851"/>
        </w:tabs>
        <w:ind w:left="851" w:hanging="851"/>
      </w:pPr>
      <w:rPr>
        <w:rFonts w:hint="default"/>
      </w:rPr>
    </w:lvl>
    <w:lvl w:ilvl="2">
      <w:start w:val="1"/>
      <w:numFmt w:val="decimal"/>
      <w:pStyle w:val="LLLitHeading3"/>
      <w:lvlText w:val="%1.%2.%3"/>
      <w:lvlJc w:val="left"/>
      <w:pPr>
        <w:tabs>
          <w:tab w:val="num" w:pos="851"/>
        </w:tabs>
        <w:ind w:left="851" w:hanging="851"/>
      </w:pPr>
      <w:rPr>
        <w:rFonts w:hint="default"/>
      </w:rPr>
    </w:lvl>
    <w:lvl w:ilvl="3">
      <w:start w:val="1"/>
      <w:numFmt w:val="decimal"/>
      <w:pStyle w:val="LLLitHeading4"/>
      <w:lvlText w:val="%1.%2.%3.%4"/>
      <w:lvlJc w:val="left"/>
      <w:pPr>
        <w:tabs>
          <w:tab w:val="num" w:pos="851"/>
        </w:tabs>
        <w:ind w:left="851" w:hanging="851"/>
      </w:pPr>
      <w:rPr>
        <w:rFonts w:hint="default"/>
      </w:rPr>
    </w:lvl>
    <w:lvl w:ilvl="4">
      <w:start w:val="1"/>
      <w:numFmt w:val="decimal"/>
      <w:pStyle w:val="LLLit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18F737D"/>
    <w:multiLevelType w:val="multilevel"/>
    <w:tmpl w:val="E01E6F2E"/>
    <w:lvl w:ilvl="0">
      <w:start w:val="1"/>
      <w:numFmt w:val="decimal"/>
      <w:pStyle w:val="LLParties"/>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5013371"/>
    <w:multiLevelType w:val="multilevel"/>
    <w:tmpl w:val="4C90C78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70"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2" w15:restartNumberingAfterBreak="0">
    <w:nsid w:val="6BFE50C0"/>
    <w:multiLevelType w:val="multilevel"/>
    <w:tmpl w:val="2ED62EBA"/>
    <w:name w:val="LLHeading"/>
    <w:lvl w:ilvl="0">
      <w:start w:val="1"/>
      <w:numFmt w:val="decimal"/>
      <w:pStyle w:val="LLHeading1"/>
      <w:lvlText w:val="%1"/>
      <w:lvlJc w:val="left"/>
      <w:pPr>
        <w:tabs>
          <w:tab w:val="num" w:pos="851"/>
        </w:tabs>
        <w:ind w:left="851" w:hanging="851"/>
      </w:pPr>
      <w:rPr>
        <w:rFonts w:hint="default"/>
      </w:rPr>
    </w:lvl>
    <w:lvl w:ilvl="1">
      <w:start w:val="1"/>
      <w:numFmt w:val="decimal"/>
      <w:pStyle w:val="LLHeading2"/>
      <w:lvlText w:val="%1.%2"/>
      <w:lvlJc w:val="left"/>
      <w:pPr>
        <w:tabs>
          <w:tab w:val="num" w:pos="851"/>
        </w:tabs>
        <w:ind w:left="851" w:hanging="851"/>
      </w:pPr>
      <w:rPr>
        <w:rFonts w:hint="default"/>
      </w:rPr>
    </w:lvl>
    <w:lvl w:ilvl="2">
      <w:start w:val="1"/>
      <w:numFmt w:val="decimal"/>
      <w:pStyle w:val="LLHeading3"/>
      <w:lvlText w:val="%1.%2.%3"/>
      <w:lvlJc w:val="left"/>
      <w:pPr>
        <w:tabs>
          <w:tab w:val="num" w:pos="851"/>
        </w:tabs>
        <w:ind w:left="851" w:hanging="851"/>
      </w:pPr>
      <w:rPr>
        <w:rFonts w:hint="default"/>
      </w:rPr>
    </w:lvl>
    <w:lvl w:ilvl="3">
      <w:start w:val="1"/>
      <w:numFmt w:val="decimal"/>
      <w:pStyle w:val="LLHeading4"/>
      <w:lvlText w:val="%1.%2.%3.%4"/>
      <w:lvlJc w:val="left"/>
      <w:pPr>
        <w:tabs>
          <w:tab w:val="num" w:pos="851"/>
        </w:tabs>
        <w:ind w:left="851" w:hanging="851"/>
      </w:pPr>
      <w:rPr>
        <w:rFonts w:hint="default"/>
      </w:rPr>
    </w:lvl>
    <w:lvl w:ilvl="4">
      <w:start w:val="1"/>
      <w:numFmt w:val="decimal"/>
      <w:pStyle w:val="LLHeading5"/>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1C9761E"/>
    <w:multiLevelType w:val="hybridMultilevel"/>
    <w:tmpl w:val="1B5CE9F4"/>
    <w:lvl w:ilvl="0" w:tplc="04090001">
      <w:start w:val="1"/>
      <w:numFmt w:val="bullet"/>
      <w:lvlText w:val=""/>
      <w:lvlJc w:val="left"/>
      <w:pPr>
        <w:ind w:left="720" w:hanging="360"/>
      </w:pPr>
      <w:rPr>
        <w:rFonts w:ascii="Symbol" w:hAnsi="Symbol" w:hint="default"/>
      </w:rPr>
    </w:lvl>
    <w:lvl w:ilvl="1" w:tplc="E766D29A">
      <w:start w:val="1"/>
      <w:numFmt w:val="bullet"/>
      <w:pStyle w:val="CitcoBullet2Single"/>
      <w:lvlText w:val=""/>
      <w:lvlJc w:val="left"/>
      <w:pPr>
        <w:ind w:left="1440" w:hanging="360"/>
      </w:pPr>
      <w:rPr>
        <w:rFonts w:ascii="Symbol" w:hAnsi="Symbol" w:hint="default"/>
        <w:color w:val="31245C"/>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13CA1"/>
    <w:multiLevelType w:val="multilevel"/>
    <w:tmpl w:val="25044E98"/>
    <w:name w:val="LL_HeadingBlue"/>
    <w:lvl w:ilvl="0">
      <w:start w:val="1"/>
      <w:numFmt w:val="decimal"/>
      <w:pStyle w:val="LLHeadingblue1"/>
      <w:lvlText w:val="%1"/>
      <w:lvlJc w:val="left"/>
      <w:pPr>
        <w:tabs>
          <w:tab w:val="num" w:pos="851"/>
        </w:tabs>
        <w:ind w:left="851" w:hanging="851"/>
      </w:pPr>
      <w:rPr>
        <w:rFonts w:ascii="Arial" w:hAnsi="Arial" w:hint="default"/>
        <w:b/>
        <w:i w:val="0"/>
        <w:color w:val="111F63"/>
        <w:sz w:val="24"/>
      </w:rPr>
    </w:lvl>
    <w:lvl w:ilvl="1">
      <w:start w:val="1"/>
      <w:numFmt w:val="decimal"/>
      <w:pStyle w:val="LLHeadingblue2"/>
      <w:lvlText w:val="%1.%2"/>
      <w:lvlJc w:val="left"/>
      <w:pPr>
        <w:tabs>
          <w:tab w:val="num" w:pos="851"/>
        </w:tabs>
        <w:ind w:left="851" w:hanging="851"/>
      </w:pPr>
      <w:rPr>
        <w:rFonts w:hint="default"/>
      </w:rPr>
    </w:lvl>
    <w:lvl w:ilvl="2">
      <w:start w:val="1"/>
      <w:numFmt w:val="decimal"/>
      <w:pStyle w:val="LLHeadingblue3"/>
      <w:lvlText w:val="%1.%2.%3"/>
      <w:lvlJc w:val="left"/>
      <w:pPr>
        <w:tabs>
          <w:tab w:val="num" w:pos="851"/>
        </w:tabs>
        <w:ind w:left="851" w:hanging="851"/>
      </w:pPr>
      <w:rPr>
        <w:rFonts w:hint="default"/>
        <w:b w:val="0"/>
        <w:i w:val="0"/>
      </w:rPr>
    </w:lvl>
    <w:lvl w:ilvl="3">
      <w:start w:val="1"/>
      <w:numFmt w:val="decimal"/>
      <w:pStyle w:val="LLHeadingblue4"/>
      <w:lvlText w:val="%1.%2.%3.%4"/>
      <w:lvlJc w:val="left"/>
      <w:pPr>
        <w:tabs>
          <w:tab w:val="num" w:pos="851"/>
        </w:tabs>
        <w:ind w:left="851" w:hanging="851"/>
      </w:pPr>
      <w:rPr>
        <w:rFonts w:hint="default"/>
      </w:rPr>
    </w:lvl>
    <w:lvl w:ilvl="4">
      <w:start w:val="1"/>
      <w:numFmt w:val="decimal"/>
      <w:pStyle w:val="LLHeadingblue5"/>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B0B1EC4"/>
    <w:multiLevelType w:val="multilevel"/>
    <w:tmpl w:val="61F0B9B6"/>
    <w:name w:val="LL_Numbering"/>
    <w:lvl w:ilvl="0">
      <w:start w:val="1"/>
      <w:numFmt w:val="decimal"/>
      <w:pStyle w:val="LLNumbering"/>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D3D6704"/>
    <w:multiLevelType w:val="multilevel"/>
    <w:tmpl w:val="6FB04B1A"/>
    <w:name w:val="LL_Schedule"/>
    <w:lvl w:ilvl="0">
      <w:start w:val="1"/>
      <w:numFmt w:val="decimal"/>
      <w:pStyle w:val="LLSchedule"/>
      <w:suff w:val="nothing"/>
      <w:lvlText w:val="Schedule %1"/>
      <w:lvlJc w:val="left"/>
      <w:pPr>
        <w:ind w:left="0" w:firstLine="0"/>
      </w:pPr>
      <w:rPr>
        <w:rFonts w:ascii="Arial" w:hAnsi="Arial" w:hint="default"/>
        <w:b/>
        <w:i w:val="0"/>
        <w:caps w:val="0"/>
        <w:u w:val="singl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7EDA3DBB"/>
    <w:multiLevelType w:val="hybridMultilevel"/>
    <w:tmpl w:val="D5B86CD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3"/>
  </w:num>
  <w:num w:numId="3">
    <w:abstractNumId w:val="28"/>
  </w:num>
  <w:num w:numId="4">
    <w:abstractNumId w:val="21"/>
  </w:num>
  <w:num w:numId="5">
    <w:abstractNumId w:val="19"/>
  </w:num>
  <w:num w:numId="6">
    <w:abstractNumId w:val="9"/>
  </w:num>
  <w:num w:numId="7">
    <w:abstractNumId w:val="14"/>
  </w:num>
  <w:num w:numId="8">
    <w:abstractNumId w:val="35"/>
  </w:num>
  <w:num w:numId="9">
    <w:abstractNumId w:val="29"/>
  </w:num>
  <w:num w:numId="10">
    <w:abstractNumId w:val="23"/>
  </w:num>
  <w:num w:numId="11">
    <w:abstractNumId w:val="30"/>
  </w:num>
  <w:num w:numId="12">
    <w:abstractNumId w:val="36"/>
  </w:num>
  <w:num w:numId="13">
    <w:abstractNumId w:val="2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26"/>
  </w:num>
  <w:num w:numId="18">
    <w:abstractNumId w:val="34"/>
  </w:num>
  <w:num w:numId="19">
    <w:abstractNumId w:val="17"/>
  </w:num>
  <w:num w:numId="20">
    <w:abstractNumId w:val="1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16"/>
  </w:num>
  <w:num w:numId="30">
    <w:abstractNumId w:val="11"/>
  </w:num>
  <w:num w:numId="31">
    <w:abstractNumId w:val="37"/>
  </w:num>
  <w:num w:numId="32">
    <w:abstractNumId w:val="20"/>
  </w:num>
  <w:num w:numId="33">
    <w:abstractNumId w:val="9"/>
  </w:num>
  <w:num w:numId="34">
    <w:abstractNumId w:val="9"/>
  </w:num>
  <w:num w:numId="35">
    <w:abstractNumId w:val="9"/>
  </w:num>
  <w:num w:numId="36">
    <w:abstractNumId w:val="9"/>
  </w:num>
  <w:num w:numId="37">
    <w:abstractNumId w:val="9"/>
  </w:num>
  <w:num w:numId="38">
    <w:abstractNumId w:val="9"/>
  </w:num>
  <w:num w:numId="39">
    <w:abstractNumId w:val="24"/>
  </w:num>
  <w:num w:numId="40">
    <w:abstractNumId w:val="22"/>
  </w:num>
  <w:num w:numId="41">
    <w:abstractNumId w:val="18"/>
  </w:num>
  <w:num w:numId="42">
    <w:abstractNumId w:val="12"/>
  </w:num>
  <w:num w:numId="43">
    <w:abstractNumId w:val="31"/>
  </w:num>
  <w:num w:numId="4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NotTrackFormatting/>
  <w:documentProtection w:edit="forms" w:enforcement="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29"/>
    <w:rsid w:val="00014F10"/>
    <w:rsid w:val="000156AA"/>
    <w:rsid w:val="00016DD3"/>
    <w:rsid w:val="00016F83"/>
    <w:rsid w:val="00021A0E"/>
    <w:rsid w:val="0002213C"/>
    <w:rsid w:val="00022F55"/>
    <w:rsid w:val="0002658D"/>
    <w:rsid w:val="00032842"/>
    <w:rsid w:val="00037F6A"/>
    <w:rsid w:val="00040252"/>
    <w:rsid w:val="000407FC"/>
    <w:rsid w:val="000427B8"/>
    <w:rsid w:val="00043441"/>
    <w:rsid w:val="00043C6C"/>
    <w:rsid w:val="000461A8"/>
    <w:rsid w:val="000532D6"/>
    <w:rsid w:val="00055B64"/>
    <w:rsid w:val="00060262"/>
    <w:rsid w:val="00063AFF"/>
    <w:rsid w:val="0007510E"/>
    <w:rsid w:val="00075363"/>
    <w:rsid w:val="00075469"/>
    <w:rsid w:val="00081811"/>
    <w:rsid w:val="00086ED1"/>
    <w:rsid w:val="00093178"/>
    <w:rsid w:val="00093196"/>
    <w:rsid w:val="00094EBD"/>
    <w:rsid w:val="000954A6"/>
    <w:rsid w:val="00097AFE"/>
    <w:rsid w:val="000A0946"/>
    <w:rsid w:val="000A386F"/>
    <w:rsid w:val="000A450C"/>
    <w:rsid w:val="000A4701"/>
    <w:rsid w:val="000A7299"/>
    <w:rsid w:val="000B4E5E"/>
    <w:rsid w:val="000B51FF"/>
    <w:rsid w:val="000B5C3E"/>
    <w:rsid w:val="000B661E"/>
    <w:rsid w:val="000C4D41"/>
    <w:rsid w:val="000C5EE9"/>
    <w:rsid w:val="000C6E29"/>
    <w:rsid w:val="000D22F7"/>
    <w:rsid w:val="000D57E4"/>
    <w:rsid w:val="000E212C"/>
    <w:rsid w:val="000E3A08"/>
    <w:rsid w:val="000E4F5D"/>
    <w:rsid w:val="000E52AD"/>
    <w:rsid w:val="000E6AB1"/>
    <w:rsid w:val="000E793F"/>
    <w:rsid w:val="000F3F5A"/>
    <w:rsid w:val="00106E02"/>
    <w:rsid w:val="00112C56"/>
    <w:rsid w:val="00115B1B"/>
    <w:rsid w:val="0012685E"/>
    <w:rsid w:val="00127B83"/>
    <w:rsid w:val="00131B85"/>
    <w:rsid w:val="001349D2"/>
    <w:rsid w:val="0014229C"/>
    <w:rsid w:val="00145CB0"/>
    <w:rsid w:val="00146265"/>
    <w:rsid w:val="00146A3B"/>
    <w:rsid w:val="0015109E"/>
    <w:rsid w:val="00152751"/>
    <w:rsid w:val="001553F1"/>
    <w:rsid w:val="00160E8D"/>
    <w:rsid w:val="00160F46"/>
    <w:rsid w:val="00162D14"/>
    <w:rsid w:val="001704A3"/>
    <w:rsid w:val="00182B58"/>
    <w:rsid w:val="00183244"/>
    <w:rsid w:val="00186B97"/>
    <w:rsid w:val="001911B9"/>
    <w:rsid w:val="001916E5"/>
    <w:rsid w:val="001A1040"/>
    <w:rsid w:val="001A2292"/>
    <w:rsid w:val="001A5FED"/>
    <w:rsid w:val="001A5FF3"/>
    <w:rsid w:val="001A72D7"/>
    <w:rsid w:val="001A7AAA"/>
    <w:rsid w:val="001C2913"/>
    <w:rsid w:val="001D52F2"/>
    <w:rsid w:val="001E6986"/>
    <w:rsid w:val="001F1C24"/>
    <w:rsid w:val="001F5F1C"/>
    <w:rsid w:val="002030AF"/>
    <w:rsid w:val="00203487"/>
    <w:rsid w:val="002057C2"/>
    <w:rsid w:val="00210379"/>
    <w:rsid w:val="002123E8"/>
    <w:rsid w:val="002139E4"/>
    <w:rsid w:val="00217773"/>
    <w:rsid w:val="0022094C"/>
    <w:rsid w:val="002218E9"/>
    <w:rsid w:val="00224C5A"/>
    <w:rsid w:val="00233071"/>
    <w:rsid w:val="002342CA"/>
    <w:rsid w:val="00235660"/>
    <w:rsid w:val="00237A8E"/>
    <w:rsid w:val="002518E6"/>
    <w:rsid w:val="00253371"/>
    <w:rsid w:val="00255094"/>
    <w:rsid w:val="0026446A"/>
    <w:rsid w:val="00264D3F"/>
    <w:rsid w:val="00264F7E"/>
    <w:rsid w:val="0026741A"/>
    <w:rsid w:val="0027022B"/>
    <w:rsid w:val="00281AFB"/>
    <w:rsid w:val="00283862"/>
    <w:rsid w:val="00283D9E"/>
    <w:rsid w:val="00285AC9"/>
    <w:rsid w:val="002914CD"/>
    <w:rsid w:val="002942F4"/>
    <w:rsid w:val="0029466B"/>
    <w:rsid w:val="00294F8B"/>
    <w:rsid w:val="002A3092"/>
    <w:rsid w:val="002A474E"/>
    <w:rsid w:val="002A7391"/>
    <w:rsid w:val="002B04DC"/>
    <w:rsid w:val="002B2F23"/>
    <w:rsid w:val="002B431D"/>
    <w:rsid w:val="002C188B"/>
    <w:rsid w:val="002C1C20"/>
    <w:rsid w:val="002C2228"/>
    <w:rsid w:val="002C6C92"/>
    <w:rsid w:val="002C7B9F"/>
    <w:rsid w:val="002D1C97"/>
    <w:rsid w:val="002D3F61"/>
    <w:rsid w:val="002E3C29"/>
    <w:rsid w:val="002E7182"/>
    <w:rsid w:val="002F6B42"/>
    <w:rsid w:val="00300702"/>
    <w:rsid w:val="003075C6"/>
    <w:rsid w:val="00315584"/>
    <w:rsid w:val="003170AA"/>
    <w:rsid w:val="00317B4C"/>
    <w:rsid w:val="00322AD4"/>
    <w:rsid w:val="003240BF"/>
    <w:rsid w:val="00330BB6"/>
    <w:rsid w:val="003332FE"/>
    <w:rsid w:val="00340C5F"/>
    <w:rsid w:val="003410DD"/>
    <w:rsid w:val="00341E91"/>
    <w:rsid w:val="00342C5A"/>
    <w:rsid w:val="0034687D"/>
    <w:rsid w:val="00353A02"/>
    <w:rsid w:val="00355694"/>
    <w:rsid w:val="00360954"/>
    <w:rsid w:val="00362BE6"/>
    <w:rsid w:val="00364D72"/>
    <w:rsid w:val="00367ECE"/>
    <w:rsid w:val="00380958"/>
    <w:rsid w:val="003826A1"/>
    <w:rsid w:val="00382A9C"/>
    <w:rsid w:val="003847BF"/>
    <w:rsid w:val="003852B2"/>
    <w:rsid w:val="00390F91"/>
    <w:rsid w:val="00392B2B"/>
    <w:rsid w:val="00393ADC"/>
    <w:rsid w:val="00394713"/>
    <w:rsid w:val="0039510F"/>
    <w:rsid w:val="003A27A9"/>
    <w:rsid w:val="003B07DE"/>
    <w:rsid w:val="003C03CD"/>
    <w:rsid w:val="003C0AB8"/>
    <w:rsid w:val="003C1F2A"/>
    <w:rsid w:val="003C5085"/>
    <w:rsid w:val="003C5306"/>
    <w:rsid w:val="003C7A39"/>
    <w:rsid w:val="003D1F8E"/>
    <w:rsid w:val="003D3C41"/>
    <w:rsid w:val="003D450F"/>
    <w:rsid w:val="003D7403"/>
    <w:rsid w:val="003E0FEF"/>
    <w:rsid w:val="003E14D7"/>
    <w:rsid w:val="003E2E11"/>
    <w:rsid w:val="003E3E3D"/>
    <w:rsid w:val="003E56C1"/>
    <w:rsid w:val="003F14B4"/>
    <w:rsid w:val="003F1F49"/>
    <w:rsid w:val="003F3BA6"/>
    <w:rsid w:val="003F577E"/>
    <w:rsid w:val="003F5FA4"/>
    <w:rsid w:val="003F603A"/>
    <w:rsid w:val="00400C3E"/>
    <w:rsid w:val="00405759"/>
    <w:rsid w:val="00413467"/>
    <w:rsid w:val="004155CF"/>
    <w:rsid w:val="00417128"/>
    <w:rsid w:val="004210A1"/>
    <w:rsid w:val="00421F7A"/>
    <w:rsid w:val="00424184"/>
    <w:rsid w:val="004251BF"/>
    <w:rsid w:val="00426A82"/>
    <w:rsid w:val="0043226B"/>
    <w:rsid w:val="004359B6"/>
    <w:rsid w:val="00440F80"/>
    <w:rsid w:val="0044139F"/>
    <w:rsid w:val="004418B4"/>
    <w:rsid w:val="00445F4E"/>
    <w:rsid w:val="004509BD"/>
    <w:rsid w:val="00451351"/>
    <w:rsid w:val="00451859"/>
    <w:rsid w:val="00451F5C"/>
    <w:rsid w:val="0045438C"/>
    <w:rsid w:val="00454CC2"/>
    <w:rsid w:val="00457051"/>
    <w:rsid w:val="00463E8F"/>
    <w:rsid w:val="004640D6"/>
    <w:rsid w:val="004673A8"/>
    <w:rsid w:val="00472D40"/>
    <w:rsid w:val="00474B26"/>
    <w:rsid w:val="00475865"/>
    <w:rsid w:val="00487E5F"/>
    <w:rsid w:val="004931FF"/>
    <w:rsid w:val="004939C5"/>
    <w:rsid w:val="004957F0"/>
    <w:rsid w:val="004A0C30"/>
    <w:rsid w:val="004A0F95"/>
    <w:rsid w:val="004A2A29"/>
    <w:rsid w:val="004A3DD9"/>
    <w:rsid w:val="004A511C"/>
    <w:rsid w:val="004B2AF7"/>
    <w:rsid w:val="004B7A67"/>
    <w:rsid w:val="004C5C17"/>
    <w:rsid w:val="004C6FC3"/>
    <w:rsid w:val="004C7BEC"/>
    <w:rsid w:val="004D16C3"/>
    <w:rsid w:val="004D2B9B"/>
    <w:rsid w:val="004D39C9"/>
    <w:rsid w:val="004D4821"/>
    <w:rsid w:val="004D4A3B"/>
    <w:rsid w:val="004E3F1D"/>
    <w:rsid w:val="004E6C55"/>
    <w:rsid w:val="004F1E71"/>
    <w:rsid w:val="004F5D38"/>
    <w:rsid w:val="0050004D"/>
    <w:rsid w:val="005013CF"/>
    <w:rsid w:val="0050795D"/>
    <w:rsid w:val="00507CC7"/>
    <w:rsid w:val="00511B16"/>
    <w:rsid w:val="00514F79"/>
    <w:rsid w:val="00515418"/>
    <w:rsid w:val="00522B5C"/>
    <w:rsid w:val="005256CA"/>
    <w:rsid w:val="00542AD6"/>
    <w:rsid w:val="005500F8"/>
    <w:rsid w:val="00557566"/>
    <w:rsid w:val="00561675"/>
    <w:rsid w:val="00564B94"/>
    <w:rsid w:val="00566A54"/>
    <w:rsid w:val="00570149"/>
    <w:rsid w:val="00570F26"/>
    <w:rsid w:val="00574B8A"/>
    <w:rsid w:val="0057534F"/>
    <w:rsid w:val="00575F73"/>
    <w:rsid w:val="00577F64"/>
    <w:rsid w:val="0058087F"/>
    <w:rsid w:val="005819B7"/>
    <w:rsid w:val="00581D46"/>
    <w:rsid w:val="00582768"/>
    <w:rsid w:val="0058502C"/>
    <w:rsid w:val="00594126"/>
    <w:rsid w:val="0059473E"/>
    <w:rsid w:val="005A27AB"/>
    <w:rsid w:val="005A45A2"/>
    <w:rsid w:val="005A6DA9"/>
    <w:rsid w:val="005B0069"/>
    <w:rsid w:val="005B0A37"/>
    <w:rsid w:val="005B6C45"/>
    <w:rsid w:val="005C24F9"/>
    <w:rsid w:val="005C327C"/>
    <w:rsid w:val="005D226C"/>
    <w:rsid w:val="005D244C"/>
    <w:rsid w:val="005D77FD"/>
    <w:rsid w:val="005E1517"/>
    <w:rsid w:val="005E15B2"/>
    <w:rsid w:val="005E3D74"/>
    <w:rsid w:val="005E5656"/>
    <w:rsid w:val="005E59F3"/>
    <w:rsid w:val="005E60BB"/>
    <w:rsid w:val="005F29DF"/>
    <w:rsid w:val="005F3AFB"/>
    <w:rsid w:val="005F5162"/>
    <w:rsid w:val="005F6C57"/>
    <w:rsid w:val="00601030"/>
    <w:rsid w:val="006075FE"/>
    <w:rsid w:val="0060763E"/>
    <w:rsid w:val="00613861"/>
    <w:rsid w:val="00615297"/>
    <w:rsid w:val="0062131C"/>
    <w:rsid w:val="00623008"/>
    <w:rsid w:val="00624954"/>
    <w:rsid w:val="00624E9B"/>
    <w:rsid w:val="006272FB"/>
    <w:rsid w:val="00636356"/>
    <w:rsid w:val="00636675"/>
    <w:rsid w:val="006405B8"/>
    <w:rsid w:val="00640BB4"/>
    <w:rsid w:val="0064133A"/>
    <w:rsid w:val="00644744"/>
    <w:rsid w:val="0065185B"/>
    <w:rsid w:val="006523D1"/>
    <w:rsid w:val="00653148"/>
    <w:rsid w:val="00653535"/>
    <w:rsid w:val="00656B34"/>
    <w:rsid w:val="00660132"/>
    <w:rsid w:val="00660CA2"/>
    <w:rsid w:val="006634C5"/>
    <w:rsid w:val="00664B26"/>
    <w:rsid w:val="00673803"/>
    <w:rsid w:val="0067540C"/>
    <w:rsid w:val="006841B8"/>
    <w:rsid w:val="006935AD"/>
    <w:rsid w:val="006954C6"/>
    <w:rsid w:val="00697DB1"/>
    <w:rsid w:val="006A053D"/>
    <w:rsid w:val="006A18EF"/>
    <w:rsid w:val="006A33B6"/>
    <w:rsid w:val="006A3A7D"/>
    <w:rsid w:val="006A4C47"/>
    <w:rsid w:val="006B0FCF"/>
    <w:rsid w:val="006B3772"/>
    <w:rsid w:val="006B6EDB"/>
    <w:rsid w:val="006D60DA"/>
    <w:rsid w:val="006E00FC"/>
    <w:rsid w:val="006E72FF"/>
    <w:rsid w:val="006F21FE"/>
    <w:rsid w:val="007002CD"/>
    <w:rsid w:val="007003E8"/>
    <w:rsid w:val="00714E59"/>
    <w:rsid w:val="00717039"/>
    <w:rsid w:val="00722EE7"/>
    <w:rsid w:val="00724478"/>
    <w:rsid w:val="0073068B"/>
    <w:rsid w:val="00732B3A"/>
    <w:rsid w:val="007374DC"/>
    <w:rsid w:val="007402AA"/>
    <w:rsid w:val="007415EA"/>
    <w:rsid w:val="00741B78"/>
    <w:rsid w:val="00750211"/>
    <w:rsid w:val="00750F04"/>
    <w:rsid w:val="00751066"/>
    <w:rsid w:val="00753A26"/>
    <w:rsid w:val="00753FF3"/>
    <w:rsid w:val="00754638"/>
    <w:rsid w:val="007566F0"/>
    <w:rsid w:val="00756D28"/>
    <w:rsid w:val="007615F3"/>
    <w:rsid w:val="00764E07"/>
    <w:rsid w:val="0077210C"/>
    <w:rsid w:val="0077264F"/>
    <w:rsid w:val="00772E60"/>
    <w:rsid w:val="007735C2"/>
    <w:rsid w:val="00773F21"/>
    <w:rsid w:val="007803CA"/>
    <w:rsid w:val="00781231"/>
    <w:rsid w:val="00792032"/>
    <w:rsid w:val="00792073"/>
    <w:rsid w:val="007A34DC"/>
    <w:rsid w:val="007A63AC"/>
    <w:rsid w:val="007A6928"/>
    <w:rsid w:val="007B17AA"/>
    <w:rsid w:val="007B6190"/>
    <w:rsid w:val="007C09CC"/>
    <w:rsid w:val="007C282B"/>
    <w:rsid w:val="007C4156"/>
    <w:rsid w:val="007C6906"/>
    <w:rsid w:val="007D1245"/>
    <w:rsid w:val="007D25BB"/>
    <w:rsid w:val="007E028D"/>
    <w:rsid w:val="007E0957"/>
    <w:rsid w:val="007E0E73"/>
    <w:rsid w:val="007E3DC0"/>
    <w:rsid w:val="007E3DE5"/>
    <w:rsid w:val="007E41F8"/>
    <w:rsid w:val="007F3E64"/>
    <w:rsid w:val="007F5721"/>
    <w:rsid w:val="007F59F5"/>
    <w:rsid w:val="007F64DB"/>
    <w:rsid w:val="007F6F7E"/>
    <w:rsid w:val="00807D0A"/>
    <w:rsid w:val="008111AE"/>
    <w:rsid w:val="00822A12"/>
    <w:rsid w:val="00831730"/>
    <w:rsid w:val="008367E8"/>
    <w:rsid w:val="008371B1"/>
    <w:rsid w:val="008375D8"/>
    <w:rsid w:val="0084304F"/>
    <w:rsid w:val="00845418"/>
    <w:rsid w:val="0084555B"/>
    <w:rsid w:val="00847D4D"/>
    <w:rsid w:val="00850D48"/>
    <w:rsid w:val="00852FFD"/>
    <w:rsid w:val="00853977"/>
    <w:rsid w:val="00860C4D"/>
    <w:rsid w:val="0086344A"/>
    <w:rsid w:val="00864419"/>
    <w:rsid w:val="00866B64"/>
    <w:rsid w:val="00867152"/>
    <w:rsid w:val="008677E4"/>
    <w:rsid w:val="00871D44"/>
    <w:rsid w:val="008759C8"/>
    <w:rsid w:val="008869E4"/>
    <w:rsid w:val="00894489"/>
    <w:rsid w:val="008A2967"/>
    <w:rsid w:val="008A3D61"/>
    <w:rsid w:val="008A5123"/>
    <w:rsid w:val="008A58F1"/>
    <w:rsid w:val="008A6E80"/>
    <w:rsid w:val="008B01FB"/>
    <w:rsid w:val="008C3C19"/>
    <w:rsid w:val="008C40A1"/>
    <w:rsid w:val="008C693A"/>
    <w:rsid w:val="008E3F6A"/>
    <w:rsid w:val="008F0183"/>
    <w:rsid w:val="008F190C"/>
    <w:rsid w:val="008F51CE"/>
    <w:rsid w:val="008F7E6B"/>
    <w:rsid w:val="00903D7B"/>
    <w:rsid w:val="00911A73"/>
    <w:rsid w:val="009132C3"/>
    <w:rsid w:val="00920AFA"/>
    <w:rsid w:val="009238E4"/>
    <w:rsid w:val="00931187"/>
    <w:rsid w:val="00944525"/>
    <w:rsid w:val="0094461C"/>
    <w:rsid w:val="00946075"/>
    <w:rsid w:val="009462C0"/>
    <w:rsid w:val="0095294C"/>
    <w:rsid w:val="00954AFC"/>
    <w:rsid w:val="009550F2"/>
    <w:rsid w:val="009566D9"/>
    <w:rsid w:val="009624FF"/>
    <w:rsid w:val="00973DE9"/>
    <w:rsid w:val="009815EA"/>
    <w:rsid w:val="0099042E"/>
    <w:rsid w:val="009915CF"/>
    <w:rsid w:val="009938EF"/>
    <w:rsid w:val="00995772"/>
    <w:rsid w:val="0099661F"/>
    <w:rsid w:val="00997CE1"/>
    <w:rsid w:val="009A0158"/>
    <w:rsid w:val="009A06ED"/>
    <w:rsid w:val="009A4DFA"/>
    <w:rsid w:val="009A69E0"/>
    <w:rsid w:val="009B1361"/>
    <w:rsid w:val="009B1819"/>
    <w:rsid w:val="009B7D55"/>
    <w:rsid w:val="009C3229"/>
    <w:rsid w:val="009C3CFB"/>
    <w:rsid w:val="009C66FC"/>
    <w:rsid w:val="009C7960"/>
    <w:rsid w:val="009D05D3"/>
    <w:rsid w:val="009D509F"/>
    <w:rsid w:val="009D6D8D"/>
    <w:rsid w:val="009E0B1B"/>
    <w:rsid w:val="009E1013"/>
    <w:rsid w:val="009E179A"/>
    <w:rsid w:val="009F5686"/>
    <w:rsid w:val="009F7322"/>
    <w:rsid w:val="009F7582"/>
    <w:rsid w:val="00A0141F"/>
    <w:rsid w:val="00A057E3"/>
    <w:rsid w:val="00A06E54"/>
    <w:rsid w:val="00A06ED9"/>
    <w:rsid w:val="00A102C5"/>
    <w:rsid w:val="00A10A98"/>
    <w:rsid w:val="00A13409"/>
    <w:rsid w:val="00A14764"/>
    <w:rsid w:val="00A16E89"/>
    <w:rsid w:val="00A17757"/>
    <w:rsid w:val="00A224DD"/>
    <w:rsid w:val="00A22C9B"/>
    <w:rsid w:val="00A234C6"/>
    <w:rsid w:val="00A30481"/>
    <w:rsid w:val="00A45E2D"/>
    <w:rsid w:val="00A46285"/>
    <w:rsid w:val="00A46E41"/>
    <w:rsid w:val="00A50E94"/>
    <w:rsid w:val="00A60BE8"/>
    <w:rsid w:val="00A61B74"/>
    <w:rsid w:val="00A65892"/>
    <w:rsid w:val="00A659E3"/>
    <w:rsid w:val="00A826A5"/>
    <w:rsid w:val="00A91D29"/>
    <w:rsid w:val="00AA7CE6"/>
    <w:rsid w:val="00AB0B09"/>
    <w:rsid w:val="00AB1740"/>
    <w:rsid w:val="00AB1FFD"/>
    <w:rsid w:val="00AB2642"/>
    <w:rsid w:val="00AB315D"/>
    <w:rsid w:val="00AB4FD4"/>
    <w:rsid w:val="00AD0141"/>
    <w:rsid w:val="00AD04DB"/>
    <w:rsid w:val="00AD0AEE"/>
    <w:rsid w:val="00AD3BF0"/>
    <w:rsid w:val="00AD5D87"/>
    <w:rsid w:val="00AE16B8"/>
    <w:rsid w:val="00AE2419"/>
    <w:rsid w:val="00AE5955"/>
    <w:rsid w:val="00B002A2"/>
    <w:rsid w:val="00B014FB"/>
    <w:rsid w:val="00B019E9"/>
    <w:rsid w:val="00B034E3"/>
    <w:rsid w:val="00B04639"/>
    <w:rsid w:val="00B07D81"/>
    <w:rsid w:val="00B07F15"/>
    <w:rsid w:val="00B130DC"/>
    <w:rsid w:val="00B14B61"/>
    <w:rsid w:val="00B17057"/>
    <w:rsid w:val="00B23D84"/>
    <w:rsid w:val="00B26E30"/>
    <w:rsid w:val="00B27BA8"/>
    <w:rsid w:val="00B301FC"/>
    <w:rsid w:val="00B311B7"/>
    <w:rsid w:val="00B31284"/>
    <w:rsid w:val="00B314A5"/>
    <w:rsid w:val="00B314BC"/>
    <w:rsid w:val="00B32CB9"/>
    <w:rsid w:val="00B37F17"/>
    <w:rsid w:val="00B423F0"/>
    <w:rsid w:val="00B43192"/>
    <w:rsid w:val="00B43709"/>
    <w:rsid w:val="00B43AE0"/>
    <w:rsid w:val="00B445E4"/>
    <w:rsid w:val="00B45F75"/>
    <w:rsid w:val="00B514BC"/>
    <w:rsid w:val="00B51709"/>
    <w:rsid w:val="00B53EBF"/>
    <w:rsid w:val="00B63891"/>
    <w:rsid w:val="00B645F8"/>
    <w:rsid w:val="00B64926"/>
    <w:rsid w:val="00B705AB"/>
    <w:rsid w:val="00B70F6A"/>
    <w:rsid w:val="00B70FC8"/>
    <w:rsid w:val="00B763E0"/>
    <w:rsid w:val="00B77F53"/>
    <w:rsid w:val="00B84A76"/>
    <w:rsid w:val="00B84F5C"/>
    <w:rsid w:val="00B877FD"/>
    <w:rsid w:val="00B921A2"/>
    <w:rsid w:val="00B92982"/>
    <w:rsid w:val="00B9596C"/>
    <w:rsid w:val="00B964CB"/>
    <w:rsid w:val="00BA2EE2"/>
    <w:rsid w:val="00BA3CB6"/>
    <w:rsid w:val="00BA4E73"/>
    <w:rsid w:val="00BA68CC"/>
    <w:rsid w:val="00BA7830"/>
    <w:rsid w:val="00BC0A7E"/>
    <w:rsid w:val="00BC1C6D"/>
    <w:rsid w:val="00BC2CEA"/>
    <w:rsid w:val="00BC6AD7"/>
    <w:rsid w:val="00BD1BB2"/>
    <w:rsid w:val="00BD7B34"/>
    <w:rsid w:val="00BE27BC"/>
    <w:rsid w:val="00BE5C34"/>
    <w:rsid w:val="00BF0E23"/>
    <w:rsid w:val="00C070CD"/>
    <w:rsid w:val="00C079A2"/>
    <w:rsid w:val="00C104D1"/>
    <w:rsid w:val="00C15CC6"/>
    <w:rsid w:val="00C239BA"/>
    <w:rsid w:val="00C252A3"/>
    <w:rsid w:val="00C25948"/>
    <w:rsid w:val="00C30BD4"/>
    <w:rsid w:val="00C315C8"/>
    <w:rsid w:val="00C3294A"/>
    <w:rsid w:val="00C343D0"/>
    <w:rsid w:val="00C35741"/>
    <w:rsid w:val="00C413ED"/>
    <w:rsid w:val="00C50F75"/>
    <w:rsid w:val="00C53426"/>
    <w:rsid w:val="00C53AF9"/>
    <w:rsid w:val="00C56D3A"/>
    <w:rsid w:val="00C642D9"/>
    <w:rsid w:val="00C72B17"/>
    <w:rsid w:val="00C84033"/>
    <w:rsid w:val="00C870DB"/>
    <w:rsid w:val="00C93782"/>
    <w:rsid w:val="00C94F23"/>
    <w:rsid w:val="00CA0C8D"/>
    <w:rsid w:val="00CA18EE"/>
    <w:rsid w:val="00CA2708"/>
    <w:rsid w:val="00CA3ABC"/>
    <w:rsid w:val="00CA3C87"/>
    <w:rsid w:val="00CA4A4D"/>
    <w:rsid w:val="00CA5EF8"/>
    <w:rsid w:val="00CB0E72"/>
    <w:rsid w:val="00CB5C1B"/>
    <w:rsid w:val="00CC1557"/>
    <w:rsid w:val="00CC63B9"/>
    <w:rsid w:val="00CC6F84"/>
    <w:rsid w:val="00CD09E4"/>
    <w:rsid w:val="00CD20CC"/>
    <w:rsid w:val="00CD2741"/>
    <w:rsid w:val="00CD36E4"/>
    <w:rsid w:val="00CD4F50"/>
    <w:rsid w:val="00CE1E24"/>
    <w:rsid w:val="00CE37E9"/>
    <w:rsid w:val="00CE3B1C"/>
    <w:rsid w:val="00CE57A2"/>
    <w:rsid w:val="00CE5B01"/>
    <w:rsid w:val="00CF19F8"/>
    <w:rsid w:val="00CF1B2A"/>
    <w:rsid w:val="00CF6000"/>
    <w:rsid w:val="00D01951"/>
    <w:rsid w:val="00D02F6B"/>
    <w:rsid w:val="00D03896"/>
    <w:rsid w:val="00D11950"/>
    <w:rsid w:val="00D1258D"/>
    <w:rsid w:val="00D21611"/>
    <w:rsid w:val="00D2550F"/>
    <w:rsid w:val="00D277E6"/>
    <w:rsid w:val="00D31251"/>
    <w:rsid w:val="00D3497A"/>
    <w:rsid w:val="00D37C60"/>
    <w:rsid w:val="00D43D20"/>
    <w:rsid w:val="00D44CEC"/>
    <w:rsid w:val="00D47145"/>
    <w:rsid w:val="00D534E2"/>
    <w:rsid w:val="00D53CE8"/>
    <w:rsid w:val="00D5637B"/>
    <w:rsid w:val="00D57441"/>
    <w:rsid w:val="00D64C5C"/>
    <w:rsid w:val="00D674E6"/>
    <w:rsid w:val="00D70ED2"/>
    <w:rsid w:val="00D71952"/>
    <w:rsid w:val="00D71DEB"/>
    <w:rsid w:val="00D73B28"/>
    <w:rsid w:val="00D75C52"/>
    <w:rsid w:val="00D75F9B"/>
    <w:rsid w:val="00D77482"/>
    <w:rsid w:val="00D77E09"/>
    <w:rsid w:val="00D80122"/>
    <w:rsid w:val="00D8165F"/>
    <w:rsid w:val="00D83E4C"/>
    <w:rsid w:val="00D850EA"/>
    <w:rsid w:val="00D873C5"/>
    <w:rsid w:val="00D90C4E"/>
    <w:rsid w:val="00D94970"/>
    <w:rsid w:val="00D952C0"/>
    <w:rsid w:val="00DA44FF"/>
    <w:rsid w:val="00DA5707"/>
    <w:rsid w:val="00DB2A8B"/>
    <w:rsid w:val="00DC1DDB"/>
    <w:rsid w:val="00DC6EEA"/>
    <w:rsid w:val="00DC76CB"/>
    <w:rsid w:val="00DD0E20"/>
    <w:rsid w:val="00DD1308"/>
    <w:rsid w:val="00DD1D96"/>
    <w:rsid w:val="00DD2F96"/>
    <w:rsid w:val="00DD3BE8"/>
    <w:rsid w:val="00DD47E7"/>
    <w:rsid w:val="00DD5D93"/>
    <w:rsid w:val="00DD6E0D"/>
    <w:rsid w:val="00DE2835"/>
    <w:rsid w:val="00DE486C"/>
    <w:rsid w:val="00DF06CC"/>
    <w:rsid w:val="00DF2976"/>
    <w:rsid w:val="00DF36DA"/>
    <w:rsid w:val="00DF3D13"/>
    <w:rsid w:val="00DF3FD0"/>
    <w:rsid w:val="00DF6750"/>
    <w:rsid w:val="00E02F49"/>
    <w:rsid w:val="00E12535"/>
    <w:rsid w:val="00E12F0B"/>
    <w:rsid w:val="00E13ED2"/>
    <w:rsid w:val="00E14F8F"/>
    <w:rsid w:val="00E15425"/>
    <w:rsid w:val="00E16307"/>
    <w:rsid w:val="00E1667A"/>
    <w:rsid w:val="00E314E9"/>
    <w:rsid w:val="00E36623"/>
    <w:rsid w:val="00E406F4"/>
    <w:rsid w:val="00E40940"/>
    <w:rsid w:val="00E444AC"/>
    <w:rsid w:val="00E57E20"/>
    <w:rsid w:val="00E67012"/>
    <w:rsid w:val="00E70991"/>
    <w:rsid w:val="00E72D07"/>
    <w:rsid w:val="00E732EC"/>
    <w:rsid w:val="00E73CB6"/>
    <w:rsid w:val="00E76276"/>
    <w:rsid w:val="00E811EF"/>
    <w:rsid w:val="00E86F8D"/>
    <w:rsid w:val="00E913C7"/>
    <w:rsid w:val="00E92534"/>
    <w:rsid w:val="00E95F8D"/>
    <w:rsid w:val="00E96AE1"/>
    <w:rsid w:val="00E9792A"/>
    <w:rsid w:val="00E97C74"/>
    <w:rsid w:val="00EA0427"/>
    <w:rsid w:val="00EA11C0"/>
    <w:rsid w:val="00EA6701"/>
    <w:rsid w:val="00EA6A53"/>
    <w:rsid w:val="00EA7676"/>
    <w:rsid w:val="00EB1795"/>
    <w:rsid w:val="00EB6ABE"/>
    <w:rsid w:val="00EC0BFD"/>
    <w:rsid w:val="00EC135D"/>
    <w:rsid w:val="00EC286E"/>
    <w:rsid w:val="00ED12D3"/>
    <w:rsid w:val="00ED22A6"/>
    <w:rsid w:val="00ED34B5"/>
    <w:rsid w:val="00ED4352"/>
    <w:rsid w:val="00ED5EDE"/>
    <w:rsid w:val="00ED712B"/>
    <w:rsid w:val="00ED7ED1"/>
    <w:rsid w:val="00EE0176"/>
    <w:rsid w:val="00EE465D"/>
    <w:rsid w:val="00EE61E2"/>
    <w:rsid w:val="00EF09E7"/>
    <w:rsid w:val="00EF3A45"/>
    <w:rsid w:val="00EF3D65"/>
    <w:rsid w:val="00EF5BAD"/>
    <w:rsid w:val="00EF5C93"/>
    <w:rsid w:val="00F068C1"/>
    <w:rsid w:val="00F10CC1"/>
    <w:rsid w:val="00F13AF2"/>
    <w:rsid w:val="00F200B9"/>
    <w:rsid w:val="00F20C85"/>
    <w:rsid w:val="00F2112C"/>
    <w:rsid w:val="00F24347"/>
    <w:rsid w:val="00F251A9"/>
    <w:rsid w:val="00F2521A"/>
    <w:rsid w:val="00F2742B"/>
    <w:rsid w:val="00F36921"/>
    <w:rsid w:val="00F3694E"/>
    <w:rsid w:val="00F407D1"/>
    <w:rsid w:val="00F47D42"/>
    <w:rsid w:val="00F531E0"/>
    <w:rsid w:val="00F54EE9"/>
    <w:rsid w:val="00F55504"/>
    <w:rsid w:val="00F5740D"/>
    <w:rsid w:val="00F62467"/>
    <w:rsid w:val="00F6292C"/>
    <w:rsid w:val="00F6428C"/>
    <w:rsid w:val="00F651ED"/>
    <w:rsid w:val="00F73661"/>
    <w:rsid w:val="00F75B91"/>
    <w:rsid w:val="00F76A15"/>
    <w:rsid w:val="00F76BB3"/>
    <w:rsid w:val="00F8068C"/>
    <w:rsid w:val="00F83E58"/>
    <w:rsid w:val="00F854D5"/>
    <w:rsid w:val="00F90604"/>
    <w:rsid w:val="00F96A29"/>
    <w:rsid w:val="00FA4285"/>
    <w:rsid w:val="00FA5877"/>
    <w:rsid w:val="00FB2575"/>
    <w:rsid w:val="00FB3F63"/>
    <w:rsid w:val="00FB66E3"/>
    <w:rsid w:val="00FB795F"/>
    <w:rsid w:val="00FB7EE6"/>
    <w:rsid w:val="00FD4632"/>
    <w:rsid w:val="00FD4A63"/>
    <w:rsid w:val="00FD4E6F"/>
    <w:rsid w:val="00FD5C65"/>
    <w:rsid w:val="00FD7599"/>
    <w:rsid w:val="00FE02B8"/>
    <w:rsid w:val="00FE2A93"/>
    <w:rsid w:val="00FE4BC7"/>
    <w:rsid w:val="00FE6768"/>
    <w:rsid w:val="00FF17FB"/>
    <w:rsid w:val="00FF2630"/>
    <w:rsid w:val="00FF410E"/>
    <w:rsid w:val="00FF705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48CCC"/>
  <w15:docId w15:val="{068154AD-60DB-4142-BCB3-D2091C73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3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1951"/>
    <w:pPr>
      <w:suppressAutoHyphens/>
      <w:spacing w:line="280" w:lineRule="atLeast"/>
      <w:jc w:val="both"/>
    </w:pPr>
    <w:rPr>
      <w:rFonts w:ascii="Arial" w:eastAsia="Calibri" w:hAnsi="Arial" w:cs="Times New Roman"/>
      <w:sz w:val="20"/>
    </w:rPr>
  </w:style>
  <w:style w:type="paragraph" w:styleId="Nadpis1">
    <w:name w:val="heading 1"/>
    <w:basedOn w:val="Normln"/>
    <w:next w:val="Normln"/>
    <w:link w:val="Nadpis1Char"/>
    <w:uiPriority w:val="9"/>
    <w:qFormat/>
    <w:rsid w:val="00D01951"/>
    <w:pPr>
      <w:keepNext/>
      <w:spacing w:before="240" w:after="60"/>
      <w:outlineLvl w:val="0"/>
    </w:pPr>
    <w:rPr>
      <w:rFonts w:ascii="Cambria" w:eastAsia="Times New Roman" w:hAnsi="Cambria"/>
      <w:b/>
      <w:bCs/>
      <w:kern w:val="32"/>
      <w:sz w:val="32"/>
      <w:szCs w:val="32"/>
      <w:lang w:eastAsia="x-none"/>
    </w:rPr>
  </w:style>
  <w:style w:type="paragraph" w:styleId="Nadpis2">
    <w:name w:val="heading 2"/>
    <w:aliases w:val="(1.1,1.1.1 heading,1.3 etc),2,21,Activity,H2,Heading 2 John,Heading Two,KJL:1st Level,Lev 2,Major,Major heading,Numbered - 2,PA Major Section,PARA2,Project 2,Prophead 2,RF,RFP Heading 2,Reset numbering,S Heading,S Heading 2,h 3,h2,l2,sh2"/>
    <w:basedOn w:val="Normln"/>
    <w:next w:val="Normln"/>
    <w:link w:val="Nadpis2Char"/>
    <w:uiPriority w:val="9"/>
    <w:qFormat/>
    <w:rsid w:val="00D01951"/>
    <w:pPr>
      <w:keepNext/>
      <w:spacing w:before="240" w:after="60"/>
      <w:outlineLvl w:val="1"/>
    </w:pPr>
    <w:rPr>
      <w:rFonts w:ascii="Cambria" w:eastAsia="Times New Roman" w:hAnsi="Cambria"/>
      <w:b/>
      <w:bCs/>
      <w:i/>
      <w:iCs/>
      <w:sz w:val="28"/>
      <w:szCs w:val="28"/>
      <w:lang w:eastAsia="x-none"/>
    </w:rPr>
  </w:style>
  <w:style w:type="paragraph" w:styleId="Nadpis3">
    <w:name w:val="heading 3"/>
    <w:aliases w:val="(Alt+3),3,3m,3rd Level,Annotationen,C Sub-Sub/Italic,C Sub-Sub/Italic1,GPH Heading 3,H3,H31,Head 31,Head 32,HeadC,Lev 3,Level 1 - 1,Level 1 - 2,Min,Numbered - 3,Sub-section,Sub2Para,Titre 3 SQ,h3,h3 sub heading,h3 sub heading1,sub-sub"/>
    <w:basedOn w:val="Normln"/>
    <w:next w:val="Normln"/>
    <w:link w:val="Nadpis3Char"/>
    <w:uiPriority w:val="9"/>
    <w:qFormat/>
    <w:rsid w:val="00D01951"/>
    <w:pPr>
      <w:keepNext/>
      <w:spacing w:before="240" w:after="60"/>
      <w:outlineLvl w:val="2"/>
    </w:pPr>
    <w:rPr>
      <w:rFonts w:ascii="Cambria" w:eastAsia="Times New Roman" w:hAnsi="Cambria"/>
      <w:b/>
      <w:bCs/>
      <w:sz w:val="26"/>
      <w:szCs w:val="26"/>
      <w:lang w:eastAsia="x-none"/>
    </w:rPr>
  </w:style>
  <w:style w:type="paragraph" w:styleId="Nadpis4">
    <w:name w:val="heading 4"/>
    <w:aliases w:val="14,141,142,143,4,41,42,Case Sub-Header,First Subheading,H4,Level 4 Topic Heading,Map Title,Second Level Heading HM,Service Conformance Appendix,Service Conformance Level 4,Sub-Minor,Subhead C,a.,h4,h41,h42,h43,heading4,l4,l41,l42,parapoint,¶"/>
    <w:basedOn w:val="Normln"/>
    <w:link w:val="Nadpis4Char"/>
    <w:qFormat/>
    <w:rsid w:val="004E6C55"/>
    <w:pPr>
      <w:numPr>
        <w:ilvl w:val="3"/>
        <w:numId w:val="3"/>
      </w:numPr>
      <w:adjustRightInd w:val="0"/>
      <w:spacing w:after="240"/>
      <w:outlineLvl w:val="3"/>
    </w:pPr>
    <w:rPr>
      <w:rFonts w:eastAsia="STZhongsong"/>
      <w:sz w:val="22"/>
      <w:szCs w:val="20"/>
      <w:lang w:eastAsia="zh-CN"/>
    </w:rPr>
  </w:style>
  <w:style w:type="paragraph" w:styleId="Nadpis5">
    <w:name w:val="heading 5"/>
    <w:basedOn w:val="Normln"/>
    <w:link w:val="Nadpis5Char"/>
    <w:qFormat/>
    <w:rsid w:val="004E6C55"/>
    <w:pPr>
      <w:numPr>
        <w:ilvl w:val="4"/>
        <w:numId w:val="3"/>
      </w:numPr>
      <w:adjustRightInd w:val="0"/>
      <w:spacing w:after="240"/>
      <w:outlineLvl w:val="4"/>
    </w:pPr>
    <w:rPr>
      <w:rFonts w:eastAsia="STZhongsong"/>
      <w:sz w:val="22"/>
      <w:szCs w:val="20"/>
      <w:lang w:eastAsia="zh-CN"/>
    </w:rPr>
  </w:style>
  <w:style w:type="paragraph" w:styleId="Nadpis6">
    <w:name w:val="heading 6"/>
    <w:basedOn w:val="Normln"/>
    <w:link w:val="Nadpis6Char"/>
    <w:qFormat/>
    <w:rsid w:val="004E6C55"/>
    <w:pPr>
      <w:numPr>
        <w:ilvl w:val="5"/>
        <w:numId w:val="3"/>
      </w:numPr>
      <w:adjustRightInd w:val="0"/>
      <w:spacing w:after="240"/>
      <w:outlineLvl w:val="5"/>
    </w:pPr>
    <w:rPr>
      <w:rFonts w:eastAsia="STZhongsong"/>
      <w:sz w:val="22"/>
      <w:szCs w:val="20"/>
      <w:lang w:eastAsia="zh-CN"/>
    </w:rPr>
  </w:style>
  <w:style w:type="paragraph" w:styleId="Nadpis7">
    <w:name w:val="heading 7"/>
    <w:basedOn w:val="Normln"/>
    <w:link w:val="Nadpis7Char"/>
    <w:qFormat/>
    <w:rsid w:val="004E6C55"/>
    <w:pPr>
      <w:numPr>
        <w:ilvl w:val="6"/>
        <w:numId w:val="3"/>
      </w:numPr>
      <w:adjustRightInd w:val="0"/>
      <w:spacing w:after="240"/>
      <w:outlineLvl w:val="6"/>
    </w:pPr>
    <w:rPr>
      <w:rFonts w:eastAsia="STZhongsong"/>
      <w:sz w:val="22"/>
      <w:szCs w:val="20"/>
      <w:lang w:eastAsia="zh-CN"/>
    </w:rPr>
  </w:style>
  <w:style w:type="paragraph" w:styleId="Nadpis8">
    <w:name w:val="heading 8"/>
    <w:basedOn w:val="Normln"/>
    <w:link w:val="Nadpis8Char"/>
    <w:qFormat/>
    <w:rsid w:val="004E6C55"/>
    <w:pPr>
      <w:numPr>
        <w:ilvl w:val="7"/>
        <w:numId w:val="3"/>
      </w:numPr>
      <w:adjustRightInd w:val="0"/>
      <w:spacing w:after="240"/>
      <w:outlineLvl w:val="7"/>
    </w:pPr>
    <w:rPr>
      <w:rFonts w:eastAsia="STZhongsong"/>
      <w:sz w:val="22"/>
      <w:szCs w:val="20"/>
      <w:lang w:eastAsia="zh-CN"/>
    </w:rPr>
  </w:style>
  <w:style w:type="paragraph" w:styleId="Nadpis9">
    <w:name w:val="heading 9"/>
    <w:basedOn w:val="Normln"/>
    <w:link w:val="Nadpis9Char"/>
    <w:qFormat/>
    <w:rsid w:val="004E6C55"/>
    <w:pPr>
      <w:numPr>
        <w:ilvl w:val="8"/>
        <w:numId w:val="3"/>
      </w:numPr>
      <w:adjustRightInd w:val="0"/>
      <w:spacing w:after="240"/>
      <w:outlineLvl w:val="8"/>
    </w:pPr>
    <w:rPr>
      <w:rFonts w:eastAsia="STZhongsong"/>
      <w:sz w:val="22"/>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A91D29"/>
    <w:rPr>
      <w:rFonts w:ascii="Courier New" w:hAnsi="Courier New" w:cs="Courier New"/>
      <w:szCs w:val="20"/>
    </w:rPr>
  </w:style>
  <w:style w:type="character" w:customStyle="1" w:styleId="ProsttextChar">
    <w:name w:val="Prostý text Char"/>
    <w:basedOn w:val="Standardnpsmoodstavce"/>
    <w:link w:val="Prosttext"/>
    <w:rsid w:val="00A91D29"/>
    <w:rPr>
      <w:rFonts w:ascii="Courier New" w:eastAsia="Times New Roman" w:hAnsi="Courier New" w:cs="Courier New"/>
      <w:sz w:val="20"/>
      <w:szCs w:val="20"/>
      <w:lang w:val="cs-CZ"/>
    </w:rPr>
  </w:style>
  <w:style w:type="paragraph" w:styleId="Zhlav">
    <w:name w:val="header"/>
    <w:basedOn w:val="Normln"/>
    <w:link w:val="ZhlavChar"/>
    <w:uiPriority w:val="99"/>
    <w:unhideWhenUsed/>
    <w:rsid w:val="00D01951"/>
    <w:pPr>
      <w:tabs>
        <w:tab w:val="center" w:pos="4536"/>
        <w:tab w:val="right" w:pos="9072"/>
      </w:tabs>
    </w:pPr>
  </w:style>
  <w:style w:type="character" w:customStyle="1" w:styleId="ZhlavChar">
    <w:name w:val="Záhlaví Char"/>
    <w:link w:val="Zhlav"/>
    <w:uiPriority w:val="99"/>
    <w:rsid w:val="00D01951"/>
    <w:rPr>
      <w:rFonts w:ascii="Arial" w:eastAsia="Calibri" w:hAnsi="Arial" w:cs="Times New Roman"/>
      <w:sz w:val="20"/>
      <w:lang w:val="cs-CZ"/>
    </w:rPr>
  </w:style>
  <w:style w:type="paragraph" w:styleId="Zkladntext">
    <w:name w:val="Body Text"/>
    <w:basedOn w:val="Normln"/>
    <w:link w:val="ZkladntextChar"/>
    <w:rsid w:val="00A91D29"/>
    <w:rPr>
      <w:szCs w:val="20"/>
    </w:rPr>
  </w:style>
  <w:style w:type="character" w:customStyle="1" w:styleId="ZkladntextChar">
    <w:name w:val="Základní text Char"/>
    <w:basedOn w:val="Standardnpsmoodstavce"/>
    <w:link w:val="Zkladntext"/>
    <w:rsid w:val="00A91D29"/>
    <w:rPr>
      <w:rFonts w:ascii="Times New Roman" w:eastAsia="Times New Roman" w:hAnsi="Times New Roman" w:cs="Times New Roman"/>
      <w:sz w:val="24"/>
      <w:szCs w:val="20"/>
      <w:lang w:val="cs-CZ"/>
    </w:rPr>
  </w:style>
  <w:style w:type="paragraph" w:styleId="Odstavecseseznamem">
    <w:name w:val="List Paragraph"/>
    <w:aliases w:val="Section"/>
    <w:basedOn w:val="Normln"/>
    <w:uiPriority w:val="34"/>
    <w:qFormat/>
    <w:rsid w:val="00A16E89"/>
    <w:pPr>
      <w:ind w:left="720"/>
      <w:contextualSpacing/>
    </w:pPr>
  </w:style>
  <w:style w:type="paragraph" w:styleId="Textbubliny">
    <w:name w:val="Balloon Text"/>
    <w:basedOn w:val="Normln"/>
    <w:link w:val="TextbublinyChar"/>
    <w:uiPriority w:val="99"/>
    <w:semiHidden/>
    <w:unhideWhenUsed/>
    <w:rsid w:val="000A450C"/>
    <w:rPr>
      <w:rFonts w:ascii="Tahoma" w:hAnsi="Tahoma" w:cs="Tahoma"/>
      <w:sz w:val="16"/>
      <w:szCs w:val="16"/>
    </w:rPr>
  </w:style>
  <w:style w:type="character" w:customStyle="1" w:styleId="TextbublinyChar">
    <w:name w:val="Text bubliny Char"/>
    <w:basedOn w:val="Standardnpsmoodstavce"/>
    <w:link w:val="Textbubliny"/>
    <w:uiPriority w:val="99"/>
    <w:semiHidden/>
    <w:rsid w:val="000A450C"/>
    <w:rPr>
      <w:rFonts w:ascii="Tahoma" w:eastAsia="Times New Roman" w:hAnsi="Tahoma" w:cs="Tahoma"/>
      <w:sz w:val="16"/>
      <w:szCs w:val="16"/>
      <w:lang w:val="cs-CZ" w:eastAsia="en-GB"/>
    </w:rPr>
  </w:style>
  <w:style w:type="paragraph" w:styleId="Zpat">
    <w:name w:val="footer"/>
    <w:basedOn w:val="Normln"/>
    <w:link w:val="ZpatChar"/>
    <w:uiPriority w:val="99"/>
    <w:unhideWhenUsed/>
    <w:rsid w:val="00D01951"/>
    <w:pPr>
      <w:tabs>
        <w:tab w:val="center" w:pos="4321"/>
        <w:tab w:val="right" w:pos="8641"/>
      </w:tabs>
    </w:pPr>
    <w:rPr>
      <w:sz w:val="16"/>
    </w:rPr>
  </w:style>
  <w:style w:type="character" w:customStyle="1" w:styleId="ZpatChar">
    <w:name w:val="Zápatí Char"/>
    <w:link w:val="Zpat"/>
    <w:uiPriority w:val="99"/>
    <w:rsid w:val="00D01951"/>
    <w:rPr>
      <w:rFonts w:ascii="Arial" w:eastAsia="Calibri" w:hAnsi="Arial" w:cs="Times New Roman"/>
      <w:sz w:val="16"/>
      <w:lang w:val="cs-CZ"/>
    </w:rPr>
  </w:style>
  <w:style w:type="paragraph" w:customStyle="1" w:styleId="Default">
    <w:name w:val="Default"/>
    <w:rsid w:val="009815EA"/>
    <w:pPr>
      <w:autoSpaceDE w:val="0"/>
      <w:autoSpaceDN w:val="0"/>
      <w:adjustRightInd w:val="0"/>
      <w:spacing w:line="240" w:lineRule="auto"/>
    </w:pPr>
    <w:rPr>
      <w:rFonts w:ascii="Garamond" w:hAnsi="Garamond" w:cs="Garamond"/>
      <w:color w:val="000000"/>
      <w:sz w:val="24"/>
      <w:szCs w:val="24"/>
    </w:rPr>
  </w:style>
  <w:style w:type="table" w:styleId="Mkatabulky">
    <w:name w:val="Table Grid"/>
    <w:basedOn w:val="Normlntabulka"/>
    <w:uiPriority w:val="39"/>
    <w:rsid w:val="009815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coNormal">
    <w:name w:val="Citco Normal"/>
    <w:qFormat/>
    <w:rsid w:val="00DD3BE8"/>
    <w:pPr>
      <w:spacing w:line="240" w:lineRule="auto"/>
      <w:jc w:val="both"/>
    </w:pPr>
    <w:rPr>
      <w:rFonts w:ascii="Segoe UI" w:hAnsi="Segoe UI" w:cs="Segoe UI"/>
      <w:color w:val="000000"/>
      <w:sz w:val="20"/>
    </w:rPr>
  </w:style>
  <w:style w:type="paragraph" w:customStyle="1" w:styleId="CitcoBullet1Single">
    <w:name w:val="Citco Bullet 1 Single"/>
    <w:qFormat/>
    <w:rsid w:val="00DD3BE8"/>
    <w:pPr>
      <w:numPr>
        <w:numId w:val="1"/>
      </w:numPr>
      <w:spacing w:line="240" w:lineRule="auto"/>
      <w:ind w:left="648"/>
    </w:pPr>
    <w:rPr>
      <w:rFonts w:ascii="Segoe UI" w:hAnsi="Segoe UI" w:cs="Segoe UI"/>
      <w:sz w:val="20"/>
    </w:rPr>
  </w:style>
  <w:style w:type="paragraph" w:customStyle="1" w:styleId="CitcoBullet1Spaced">
    <w:name w:val="Citco Bullet 1 Spaced"/>
    <w:basedOn w:val="CitcoBullet1Single"/>
    <w:qFormat/>
    <w:rsid w:val="00DD3BE8"/>
    <w:pPr>
      <w:spacing w:after="60"/>
    </w:pPr>
  </w:style>
  <w:style w:type="character" w:styleId="Znakapoznpodarou">
    <w:name w:val="footnote reference"/>
    <w:rsid w:val="00D01951"/>
    <w:rPr>
      <w:vertAlign w:val="superscript"/>
      <w:lang w:val="cs-CZ"/>
    </w:rPr>
  </w:style>
  <w:style w:type="paragraph" w:customStyle="1" w:styleId="CitcoTableHeader">
    <w:name w:val="Citco Table Header"/>
    <w:qFormat/>
    <w:rsid w:val="00DD3BE8"/>
    <w:pPr>
      <w:spacing w:before="60" w:after="60" w:line="240" w:lineRule="auto"/>
      <w:jc w:val="center"/>
    </w:pPr>
    <w:rPr>
      <w:rFonts w:ascii="Segoe UI" w:hAnsi="Segoe UI" w:cs="Segoe UI"/>
      <w:b/>
      <w:smallCaps/>
      <w:color w:val="FFFFFF" w:themeColor="background1"/>
      <w:sz w:val="20"/>
    </w:rPr>
  </w:style>
  <w:style w:type="paragraph" w:customStyle="1" w:styleId="CitcoNormalbeforeImagesandBullets">
    <w:name w:val="Citco Normal before Images and Bullets"/>
    <w:next w:val="CitcoNormal"/>
    <w:qFormat/>
    <w:rsid w:val="00DD3BE8"/>
    <w:pPr>
      <w:spacing w:after="120" w:line="240" w:lineRule="auto"/>
      <w:jc w:val="both"/>
    </w:pPr>
    <w:rPr>
      <w:rFonts w:ascii="Segoe UI" w:hAnsi="Segoe UI" w:cs="Segoe UI"/>
      <w:color w:val="000000"/>
      <w:sz w:val="20"/>
    </w:rPr>
  </w:style>
  <w:style w:type="paragraph" w:customStyle="1" w:styleId="CitcoBullet2Single">
    <w:name w:val="Citco Bullet 2 Single"/>
    <w:qFormat/>
    <w:rsid w:val="00DD3BE8"/>
    <w:pPr>
      <w:numPr>
        <w:ilvl w:val="1"/>
        <w:numId w:val="2"/>
      </w:numPr>
      <w:spacing w:line="240" w:lineRule="auto"/>
    </w:pPr>
    <w:rPr>
      <w:rFonts w:ascii="Segoe UI" w:hAnsi="Segoe UI" w:cs="Segoe UI"/>
      <w:sz w:val="20"/>
    </w:rPr>
  </w:style>
  <w:style w:type="paragraph" w:customStyle="1" w:styleId="CitcoBullet2Spaced">
    <w:name w:val="Citco Bullet 2 Spaced"/>
    <w:basedOn w:val="CitcoBullet2Single"/>
    <w:qFormat/>
    <w:rsid w:val="00DD3BE8"/>
  </w:style>
  <w:style w:type="paragraph" w:styleId="Textpoznpodarou">
    <w:name w:val="footnote text"/>
    <w:basedOn w:val="Normln"/>
    <w:link w:val="TextpoznpodarouChar"/>
    <w:rsid w:val="00D01951"/>
    <w:pPr>
      <w:keepLines/>
      <w:tabs>
        <w:tab w:val="left" w:pos="284"/>
      </w:tabs>
      <w:spacing w:line="240" w:lineRule="auto"/>
      <w:ind w:left="284" w:hanging="284"/>
    </w:pPr>
    <w:rPr>
      <w:rFonts w:eastAsia="Times New Roman" w:cs="Arial"/>
      <w:sz w:val="16"/>
      <w:szCs w:val="20"/>
      <w:lang w:eastAsia="nl-NL"/>
    </w:rPr>
  </w:style>
  <w:style w:type="character" w:customStyle="1" w:styleId="TextpoznpodarouChar">
    <w:name w:val="Text pozn. pod čarou Char"/>
    <w:basedOn w:val="Standardnpsmoodstavce"/>
    <w:link w:val="Textpoznpodarou"/>
    <w:rsid w:val="00DD3BE8"/>
    <w:rPr>
      <w:rFonts w:ascii="Arial" w:eastAsia="Times New Roman" w:hAnsi="Arial" w:cs="Arial"/>
      <w:sz w:val="16"/>
      <w:szCs w:val="20"/>
      <w:lang w:val="cs-CZ" w:eastAsia="nl-NL"/>
    </w:rPr>
  </w:style>
  <w:style w:type="character" w:styleId="Odkaznakoment">
    <w:name w:val="annotation reference"/>
    <w:basedOn w:val="Standardnpsmoodstavce"/>
    <w:uiPriority w:val="99"/>
    <w:unhideWhenUsed/>
    <w:rsid w:val="00131B85"/>
    <w:rPr>
      <w:sz w:val="16"/>
      <w:szCs w:val="16"/>
    </w:rPr>
  </w:style>
  <w:style w:type="paragraph" w:styleId="Textkomente">
    <w:name w:val="annotation text"/>
    <w:basedOn w:val="Normln"/>
    <w:link w:val="TextkomenteChar"/>
    <w:uiPriority w:val="99"/>
    <w:unhideWhenUsed/>
    <w:rsid w:val="00131B85"/>
    <w:rPr>
      <w:szCs w:val="20"/>
    </w:rPr>
  </w:style>
  <w:style w:type="character" w:customStyle="1" w:styleId="TextkomenteChar">
    <w:name w:val="Text komentáře Char"/>
    <w:basedOn w:val="Standardnpsmoodstavce"/>
    <w:link w:val="Textkomente"/>
    <w:uiPriority w:val="99"/>
    <w:rsid w:val="00131B85"/>
    <w:rPr>
      <w:rFonts w:ascii="Times New Roman" w:eastAsia="Times New Roman" w:hAnsi="Times New Roman" w:cs="Times New Roman"/>
      <w:sz w:val="20"/>
      <w:szCs w:val="20"/>
      <w:lang w:val="cs-CZ" w:eastAsia="en-GB"/>
    </w:rPr>
  </w:style>
  <w:style w:type="paragraph" w:styleId="Pedmtkomente">
    <w:name w:val="annotation subject"/>
    <w:basedOn w:val="Textkomente"/>
    <w:next w:val="Textkomente"/>
    <w:link w:val="PedmtkomenteChar"/>
    <w:uiPriority w:val="99"/>
    <w:semiHidden/>
    <w:unhideWhenUsed/>
    <w:rsid w:val="00131B85"/>
    <w:rPr>
      <w:b/>
      <w:bCs/>
    </w:rPr>
  </w:style>
  <w:style w:type="character" w:customStyle="1" w:styleId="PedmtkomenteChar">
    <w:name w:val="Předmět komentáře Char"/>
    <w:basedOn w:val="TextkomenteChar"/>
    <w:link w:val="Pedmtkomente"/>
    <w:uiPriority w:val="99"/>
    <w:semiHidden/>
    <w:rsid w:val="00131B85"/>
    <w:rPr>
      <w:rFonts w:ascii="Times New Roman" w:eastAsia="Times New Roman" w:hAnsi="Times New Roman" w:cs="Times New Roman"/>
      <w:b/>
      <w:bCs/>
      <w:sz w:val="20"/>
      <w:szCs w:val="20"/>
      <w:lang w:val="cs-CZ" w:eastAsia="en-GB"/>
    </w:rPr>
  </w:style>
  <w:style w:type="character" w:customStyle="1" w:styleId="Nadpis1Char">
    <w:name w:val="Nadpis 1 Char"/>
    <w:link w:val="Nadpis1"/>
    <w:uiPriority w:val="9"/>
    <w:rsid w:val="00D01951"/>
    <w:rPr>
      <w:rFonts w:ascii="Cambria" w:eastAsia="Times New Roman" w:hAnsi="Cambria" w:cs="Times New Roman"/>
      <w:b/>
      <w:bCs/>
      <w:kern w:val="32"/>
      <w:sz w:val="32"/>
      <w:szCs w:val="32"/>
      <w:lang w:val="cs-CZ" w:eastAsia="x-none"/>
    </w:rPr>
  </w:style>
  <w:style w:type="character" w:customStyle="1" w:styleId="Nadpis2Char">
    <w:name w:val="Nadpis 2 Char"/>
    <w:aliases w:val="(1.1 Char,1.1.1 heading Char,1.3 etc) Char,2 Char,21 Char,Activity Char,H2 Char,Heading 2 John Char,Heading Two Char,KJL:1st Level Char,Lev 2 Char,Major Char,Major heading Char,Numbered - 2 Char,PA Major Section Char,PARA2 Char,RF Char"/>
    <w:link w:val="Nadpis2"/>
    <w:uiPriority w:val="9"/>
    <w:rsid w:val="00D01951"/>
    <w:rPr>
      <w:rFonts w:ascii="Cambria" w:eastAsia="Times New Roman" w:hAnsi="Cambria" w:cs="Times New Roman"/>
      <w:b/>
      <w:bCs/>
      <w:i/>
      <w:iCs/>
      <w:sz w:val="28"/>
      <w:szCs w:val="28"/>
      <w:lang w:val="cs-CZ" w:eastAsia="x-none"/>
    </w:rPr>
  </w:style>
  <w:style w:type="character" w:customStyle="1" w:styleId="Nadpis3Char">
    <w:name w:val="Nadpis 3 Char"/>
    <w:aliases w:val="(Alt+3) Char,3 Char,3m Char,3rd Level Char,Annotationen Char,C Sub-Sub/Italic Char,C Sub-Sub/Italic1 Char,GPH Heading 3 Char,H3 Char,H31 Char,Head 31 Char,Head 32 Char,HeadC Char,Lev 3 Char,Level 1 - 1 Char,Level 1 - 2 Char,Min Char"/>
    <w:link w:val="Nadpis3"/>
    <w:uiPriority w:val="9"/>
    <w:rsid w:val="00D01951"/>
    <w:rPr>
      <w:rFonts w:ascii="Cambria" w:eastAsia="Times New Roman" w:hAnsi="Cambria" w:cs="Times New Roman"/>
      <w:b/>
      <w:bCs/>
      <w:sz w:val="26"/>
      <w:szCs w:val="26"/>
      <w:lang w:val="cs-CZ" w:eastAsia="x-none"/>
    </w:rPr>
  </w:style>
  <w:style w:type="character" w:customStyle="1" w:styleId="Nadpis4Char">
    <w:name w:val="Nadpis 4 Char"/>
    <w:aliases w:val="14 Char,141 Char,142 Char,143 Char,4 Char,41 Char,42 Char,Case Sub-Header Char,First Subheading Char,H4 Char,Level 4 Topic Heading Char,Map Title Char,Second Level Heading HM Char,Service Conformance Appendix Char,Sub-Minor Char,a. Char"/>
    <w:basedOn w:val="Standardnpsmoodstavce"/>
    <w:link w:val="Nadpis4"/>
    <w:rsid w:val="004E6C55"/>
    <w:rPr>
      <w:rFonts w:ascii="Arial" w:eastAsia="STZhongsong" w:hAnsi="Arial" w:cs="Times New Roman"/>
      <w:szCs w:val="20"/>
      <w:lang w:eastAsia="zh-CN"/>
    </w:rPr>
  </w:style>
  <w:style w:type="character" w:customStyle="1" w:styleId="Nadpis5Char">
    <w:name w:val="Nadpis 5 Char"/>
    <w:basedOn w:val="Standardnpsmoodstavce"/>
    <w:link w:val="Nadpis5"/>
    <w:rsid w:val="004E6C55"/>
    <w:rPr>
      <w:rFonts w:ascii="Arial" w:eastAsia="STZhongsong" w:hAnsi="Arial" w:cs="Times New Roman"/>
      <w:szCs w:val="20"/>
      <w:lang w:eastAsia="zh-CN"/>
    </w:rPr>
  </w:style>
  <w:style w:type="character" w:customStyle="1" w:styleId="Nadpis6Char">
    <w:name w:val="Nadpis 6 Char"/>
    <w:basedOn w:val="Standardnpsmoodstavce"/>
    <w:link w:val="Nadpis6"/>
    <w:rsid w:val="004E6C55"/>
    <w:rPr>
      <w:rFonts w:ascii="Arial" w:eastAsia="STZhongsong" w:hAnsi="Arial" w:cs="Times New Roman"/>
      <w:szCs w:val="20"/>
      <w:lang w:eastAsia="zh-CN"/>
    </w:rPr>
  </w:style>
  <w:style w:type="character" w:customStyle="1" w:styleId="Nadpis7Char">
    <w:name w:val="Nadpis 7 Char"/>
    <w:basedOn w:val="Standardnpsmoodstavce"/>
    <w:link w:val="Nadpis7"/>
    <w:rsid w:val="004E6C55"/>
    <w:rPr>
      <w:rFonts w:ascii="Arial" w:eastAsia="STZhongsong" w:hAnsi="Arial" w:cs="Times New Roman"/>
      <w:szCs w:val="20"/>
      <w:lang w:eastAsia="zh-CN"/>
    </w:rPr>
  </w:style>
  <w:style w:type="character" w:customStyle="1" w:styleId="Nadpis8Char">
    <w:name w:val="Nadpis 8 Char"/>
    <w:basedOn w:val="Standardnpsmoodstavce"/>
    <w:link w:val="Nadpis8"/>
    <w:rsid w:val="004E6C55"/>
    <w:rPr>
      <w:rFonts w:ascii="Arial" w:eastAsia="STZhongsong" w:hAnsi="Arial" w:cs="Times New Roman"/>
      <w:szCs w:val="20"/>
      <w:lang w:eastAsia="zh-CN"/>
    </w:rPr>
  </w:style>
  <w:style w:type="character" w:customStyle="1" w:styleId="Nadpis9Char">
    <w:name w:val="Nadpis 9 Char"/>
    <w:basedOn w:val="Standardnpsmoodstavce"/>
    <w:link w:val="Nadpis9"/>
    <w:rsid w:val="004E6C55"/>
    <w:rPr>
      <w:rFonts w:ascii="Arial" w:eastAsia="STZhongsong" w:hAnsi="Arial" w:cs="Times New Roman"/>
      <w:szCs w:val="20"/>
      <w:lang w:eastAsia="zh-CN"/>
    </w:rPr>
  </w:style>
  <w:style w:type="paragraph" w:customStyle="1" w:styleId="ListBullet1">
    <w:name w:val="List Bullet 1"/>
    <w:basedOn w:val="Normln"/>
    <w:rsid w:val="002942F4"/>
    <w:pPr>
      <w:numPr>
        <w:numId w:val="4"/>
      </w:numPr>
      <w:adjustRightInd w:val="0"/>
      <w:spacing w:after="240"/>
    </w:pPr>
    <w:rPr>
      <w:rFonts w:eastAsia="STZhongsong"/>
      <w:sz w:val="22"/>
      <w:szCs w:val="20"/>
      <w:lang w:eastAsia="zh-CN"/>
    </w:rPr>
  </w:style>
  <w:style w:type="paragraph" w:styleId="Seznamsodrkami2">
    <w:name w:val="List Bullet 2"/>
    <w:basedOn w:val="Normln"/>
    <w:rsid w:val="002942F4"/>
    <w:pPr>
      <w:numPr>
        <w:ilvl w:val="1"/>
        <w:numId w:val="4"/>
      </w:numPr>
      <w:adjustRightInd w:val="0"/>
      <w:spacing w:after="240"/>
    </w:pPr>
    <w:rPr>
      <w:rFonts w:eastAsia="STZhongsong"/>
      <w:sz w:val="22"/>
      <w:szCs w:val="20"/>
      <w:lang w:eastAsia="zh-CN"/>
    </w:rPr>
  </w:style>
  <w:style w:type="paragraph" w:styleId="Seznamsodrkami3">
    <w:name w:val="List Bullet 3"/>
    <w:basedOn w:val="Normln"/>
    <w:rsid w:val="002942F4"/>
    <w:pPr>
      <w:numPr>
        <w:ilvl w:val="2"/>
        <w:numId w:val="4"/>
      </w:numPr>
      <w:adjustRightInd w:val="0"/>
      <w:spacing w:after="240"/>
    </w:pPr>
    <w:rPr>
      <w:rFonts w:eastAsia="STZhongsong"/>
      <w:sz w:val="22"/>
      <w:szCs w:val="20"/>
      <w:lang w:eastAsia="zh-CN"/>
    </w:rPr>
  </w:style>
  <w:style w:type="paragraph" w:styleId="Seznamsodrkami4">
    <w:name w:val="List Bullet 4"/>
    <w:basedOn w:val="Normln"/>
    <w:rsid w:val="002942F4"/>
    <w:pPr>
      <w:numPr>
        <w:ilvl w:val="3"/>
        <w:numId w:val="4"/>
      </w:numPr>
      <w:adjustRightInd w:val="0"/>
      <w:spacing w:after="240"/>
    </w:pPr>
    <w:rPr>
      <w:rFonts w:eastAsia="STZhongsong"/>
      <w:sz w:val="22"/>
      <w:szCs w:val="20"/>
      <w:lang w:eastAsia="zh-CN"/>
    </w:rPr>
  </w:style>
  <w:style w:type="paragraph" w:styleId="Seznamsodrkami5">
    <w:name w:val="List Bullet 5"/>
    <w:basedOn w:val="Normln"/>
    <w:rsid w:val="002942F4"/>
    <w:pPr>
      <w:numPr>
        <w:ilvl w:val="4"/>
        <w:numId w:val="4"/>
      </w:numPr>
      <w:adjustRightInd w:val="0"/>
      <w:spacing w:after="240"/>
    </w:pPr>
    <w:rPr>
      <w:rFonts w:eastAsia="STZhongsong"/>
      <w:sz w:val="22"/>
      <w:szCs w:val="20"/>
      <w:lang w:eastAsia="zh-CN"/>
    </w:rPr>
  </w:style>
  <w:style w:type="paragraph" w:customStyle="1" w:styleId="ListBullet6">
    <w:name w:val="List Bullet 6"/>
    <w:basedOn w:val="Normln"/>
    <w:rsid w:val="002942F4"/>
    <w:pPr>
      <w:numPr>
        <w:ilvl w:val="5"/>
        <w:numId w:val="4"/>
      </w:numPr>
      <w:adjustRightInd w:val="0"/>
      <w:spacing w:after="240"/>
    </w:pPr>
    <w:rPr>
      <w:rFonts w:eastAsia="STZhongsong"/>
      <w:sz w:val="22"/>
      <w:szCs w:val="20"/>
      <w:lang w:eastAsia="zh-CN"/>
    </w:rPr>
  </w:style>
  <w:style w:type="paragraph" w:customStyle="1" w:styleId="ListBullet7">
    <w:name w:val="List Bullet 7"/>
    <w:basedOn w:val="Normln"/>
    <w:rsid w:val="002942F4"/>
    <w:pPr>
      <w:numPr>
        <w:ilvl w:val="6"/>
        <w:numId w:val="4"/>
      </w:numPr>
      <w:adjustRightInd w:val="0"/>
      <w:spacing w:after="240"/>
    </w:pPr>
    <w:rPr>
      <w:rFonts w:eastAsia="STZhongsong"/>
      <w:sz w:val="22"/>
      <w:szCs w:val="20"/>
      <w:lang w:eastAsia="zh-CN"/>
    </w:rPr>
  </w:style>
  <w:style w:type="paragraph" w:customStyle="1" w:styleId="ListBullet8">
    <w:name w:val="List Bullet 8"/>
    <w:basedOn w:val="Normln"/>
    <w:rsid w:val="002942F4"/>
    <w:pPr>
      <w:numPr>
        <w:ilvl w:val="7"/>
        <w:numId w:val="4"/>
      </w:numPr>
      <w:adjustRightInd w:val="0"/>
      <w:spacing w:after="240"/>
    </w:pPr>
    <w:rPr>
      <w:rFonts w:eastAsia="STZhongsong"/>
      <w:sz w:val="22"/>
      <w:szCs w:val="20"/>
      <w:lang w:eastAsia="zh-CN"/>
    </w:rPr>
  </w:style>
  <w:style w:type="paragraph" w:customStyle="1" w:styleId="ListBullet9">
    <w:name w:val="List Bullet 9"/>
    <w:basedOn w:val="Normln"/>
    <w:rsid w:val="002942F4"/>
    <w:pPr>
      <w:numPr>
        <w:ilvl w:val="8"/>
        <w:numId w:val="4"/>
      </w:numPr>
      <w:adjustRightInd w:val="0"/>
      <w:spacing w:after="240"/>
    </w:pPr>
    <w:rPr>
      <w:rFonts w:eastAsia="STZhongsong"/>
      <w:sz w:val="22"/>
      <w:szCs w:val="20"/>
      <w:lang w:eastAsia="zh-CN"/>
    </w:rPr>
  </w:style>
  <w:style w:type="paragraph" w:customStyle="1" w:styleId="LLNormal">
    <w:name w:val="LL_Normal"/>
    <w:basedOn w:val="Normln"/>
    <w:qFormat/>
    <w:rsid w:val="00D01951"/>
    <w:pPr>
      <w:spacing w:after="200"/>
    </w:pPr>
  </w:style>
  <w:style w:type="paragraph" w:customStyle="1" w:styleId="LLAgrHeading1">
    <w:name w:val="LL_AgrHeading 1"/>
    <w:basedOn w:val="LLNormal"/>
    <w:qFormat/>
    <w:rsid w:val="002914CD"/>
    <w:pPr>
      <w:keepNext/>
      <w:numPr>
        <w:numId w:val="5"/>
      </w:numPr>
      <w:outlineLvl w:val="0"/>
    </w:pPr>
    <w:rPr>
      <w:b/>
      <w:caps/>
    </w:rPr>
  </w:style>
  <w:style w:type="paragraph" w:customStyle="1" w:styleId="LLAgrHeading2">
    <w:name w:val="LL_AgrHeading 2"/>
    <w:basedOn w:val="LLNormal"/>
    <w:qFormat/>
    <w:rsid w:val="002914CD"/>
    <w:pPr>
      <w:keepNext/>
      <w:numPr>
        <w:ilvl w:val="1"/>
        <w:numId w:val="5"/>
      </w:numPr>
      <w:outlineLvl w:val="1"/>
    </w:pPr>
    <w:rPr>
      <w:b/>
    </w:rPr>
  </w:style>
  <w:style w:type="paragraph" w:customStyle="1" w:styleId="LLAgrHeading3">
    <w:name w:val="LL_AgrHeading 3"/>
    <w:basedOn w:val="LLNormal"/>
    <w:qFormat/>
    <w:rsid w:val="002914CD"/>
    <w:pPr>
      <w:numPr>
        <w:ilvl w:val="2"/>
        <w:numId w:val="5"/>
      </w:numPr>
      <w:outlineLvl w:val="2"/>
    </w:pPr>
  </w:style>
  <w:style w:type="paragraph" w:customStyle="1" w:styleId="LLAgrHeading4">
    <w:name w:val="LL_AgrHeading 4"/>
    <w:basedOn w:val="LLNormal"/>
    <w:qFormat/>
    <w:rsid w:val="002914CD"/>
    <w:pPr>
      <w:numPr>
        <w:ilvl w:val="3"/>
        <w:numId w:val="5"/>
      </w:numPr>
      <w:outlineLvl w:val="3"/>
    </w:pPr>
  </w:style>
  <w:style w:type="paragraph" w:customStyle="1" w:styleId="LLAgrHeading5">
    <w:name w:val="LL_AgrHeading 5"/>
    <w:basedOn w:val="LLNormal"/>
    <w:qFormat/>
    <w:rsid w:val="002914CD"/>
    <w:pPr>
      <w:numPr>
        <w:ilvl w:val="4"/>
        <w:numId w:val="5"/>
      </w:numPr>
      <w:outlineLvl w:val="4"/>
    </w:pPr>
  </w:style>
  <w:style w:type="paragraph" w:customStyle="1" w:styleId="LLAgr2Heading1">
    <w:name w:val="LL_Agr2Heading 1"/>
    <w:basedOn w:val="LLNormal"/>
    <w:qFormat/>
    <w:rsid w:val="002914CD"/>
    <w:pPr>
      <w:keepNext/>
      <w:numPr>
        <w:numId w:val="6"/>
      </w:numPr>
      <w:outlineLvl w:val="0"/>
    </w:pPr>
    <w:rPr>
      <w:b/>
      <w:caps/>
    </w:rPr>
  </w:style>
  <w:style w:type="paragraph" w:customStyle="1" w:styleId="LLAgr2Heading2">
    <w:name w:val="LL_Agr2Heading 2"/>
    <w:basedOn w:val="LLNormal"/>
    <w:qFormat/>
    <w:rsid w:val="002914CD"/>
    <w:pPr>
      <w:numPr>
        <w:ilvl w:val="1"/>
        <w:numId w:val="6"/>
      </w:numPr>
      <w:outlineLvl w:val="1"/>
    </w:pPr>
  </w:style>
  <w:style w:type="paragraph" w:customStyle="1" w:styleId="LLAgr2Heading3">
    <w:name w:val="LL_Agr2Heading 3"/>
    <w:basedOn w:val="LLNormal"/>
    <w:qFormat/>
    <w:rsid w:val="002914CD"/>
    <w:pPr>
      <w:numPr>
        <w:ilvl w:val="2"/>
        <w:numId w:val="6"/>
      </w:numPr>
      <w:outlineLvl w:val="2"/>
    </w:pPr>
  </w:style>
  <w:style w:type="paragraph" w:customStyle="1" w:styleId="LLAgr2Heading4">
    <w:name w:val="LL_Agr2Heading 4"/>
    <w:basedOn w:val="LLNormal"/>
    <w:qFormat/>
    <w:rsid w:val="002914CD"/>
    <w:pPr>
      <w:numPr>
        <w:ilvl w:val="3"/>
        <w:numId w:val="6"/>
      </w:numPr>
      <w:outlineLvl w:val="3"/>
    </w:pPr>
  </w:style>
  <w:style w:type="paragraph" w:customStyle="1" w:styleId="LLAgr2Heading5">
    <w:name w:val="LL_Agr2Heading 5"/>
    <w:basedOn w:val="LLNormal"/>
    <w:qFormat/>
    <w:rsid w:val="002914CD"/>
    <w:pPr>
      <w:numPr>
        <w:ilvl w:val="4"/>
        <w:numId w:val="6"/>
      </w:numPr>
      <w:outlineLvl w:val="4"/>
    </w:pPr>
  </w:style>
  <w:style w:type="paragraph" w:customStyle="1" w:styleId="LLNumber">
    <w:name w:val="LL_Number"/>
    <w:basedOn w:val="LLNormal"/>
    <w:qFormat/>
    <w:rsid w:val="002914CD"/>
    <w:pPr>
      <w:numPr>
        <w:numId w:val="7"/>
      </w:numPr>
    </w:pPr>
  </w:style>
  <w:style w:type="paragraph" w:customStyle="1" w:styleId="LLNumbering">
    <w:name w:val="LL_Numbering"/>
    <w:basedOn w:val="LLNormal"/>
    <w:qFormat/>
    <w:rsid w:val="002914CD"/>
    <w:pPr>
      <w:numPr>
        <w:numId w:val="8"/>
      </w:numPr>
    </w:pPr>
  </w:style>
  <w:style w:type="paragraph" w:customStyle="1" w:styleId="LLLitHeading1">
    <w:name w:val="LL_LitHeading 1"/>
    <w:basedOn w:val="LLNormal"/>
    <w:qFormat/>
    <w:rsid w:val="002914CD"/>
    <w:pPr>
      <w:keepNext/>
      <w:numPr>
        <w:numId w:val="9"/>
      </w:numPr>
      <w:outlineLvl w:val="0"/>
    </w:pPr>
    <w:rPr>
      <w:b/>
      <w:caps/>
    </w:rPr>
  </w:style>
  <w:style w:type="paragraph" w:customStyle="1" w:styleId="LLLitHeading2">
    <w:name w:val="LL_LitHeading 2"/>
    <w:basedOn w:val="LLNormal"/>
    <w:qFormat/>
    <w:rsid w:val="002914CD"/>
    <w:pPr>
      <w:keepNext/>
      <w:numPr>
        <w:ilvl w:val="1"/>
        <w:numId w:val="9"/>
      </w:numPr>
      <w:outlineLvl w:val="1"/>
    </w:pPr>
    <w:rPr>
      <w:b/>
    </w:rPr>
  </w:style>
  <w:style w:type="paragraph" w:customStyle="1" w:styleId="LLLitHeading3">
    <w:name w:val="LL_LitHeading 3"/>
    <w:basedOn w:val="LLNormal"/>
    <w:qFormat/>
    <w:rsid w:val="002914CD"/>
    <w:pPr>
      <w:keepNext/>
      <w:numPr>
        <w:ilvl w:val="2"/>
        <w:numId w:val="9"/>
      </w:numPr>
      <w:outlineLvl w:val="2"/>
    </w:pPr>
    <w:rPr>
      <w:b/>
    </w:rPr>
  </w:style>
  <w:style w:type="paragraph" w:customStyle="1" w:styleId="LLLitHeading4">
    <w:name w:val="LL_LitHeading 4"/>
    <w:basedOn w:val="LLNormal"/>
    <w:qFormat/>
    <w:rsid w:val="002914CD"/>
    <w:pPr>
      <w:keepNext/>
      <w:numPr>
        <w:ilvl w:val="3"/>
        <w:numId w:val="9"/>
      </w:numPr>
      <w:outlineLvl w:val="3"/>
    </w:pPr>
    <w:rPr>
      <w:b/>
    </w:rPr>
  </w:style>
  <w:style w:type="paragraph" w:customStyle="1" w:styleId="LLLitHeading5">
    <w:name w:val="LL_LitHeading 5"/>
    <w:basedOn w:val="LLNormal"/>
    <w:qFormat/>
    <w:rsid w:val="002914CD"/>
    <w:pPr>
      <w:numPr>
        <w:ilvl w:val="4"/>
        <w:numId w:val="9"/>
      </w:numPr>
      <w:outlineLvl w:val="4"/>
    </w:pPr>
    <w:rPr>
      <w:i/>
    </w:rPr>
  </w:style>
  <w:style w:type="paragraph" w:customStyle="1" w:styleId="LLLitAHeading">
    <w:name w:val="LL_LitAHeading"/>
    <w:basedOn w:val="LLNormal"/>
    <w:qFormat/>
    <w:rsid w:val="002914CD"/>
    <w:pPr>
      <w:numPr>
        <w:numId w:val="10"/>
      </w:numPr>
    </w:pPr>
    <w:rPr>
      <w:b/>
    </w:rPr>
  </w:style>
  <w:style w:type="paragraph" w:customStyle="1" w:styleId="LLParties">
    <w:name w:val="LL_Parties"/>
    <w:basedOn w:val="LLNormal"/>
    <w:qFormat/>
    <w:rsid w:val="002914CD"/>
    <w:pPr>
      <w:numPr>
        <w:numId w:val="11"/>
      </w:numPr>
    </w:pPr>
  </w:style>
  <w:style w:type="paragraph" w:customStyle="1" w:styleId="LLSchedule">
    <w:name w:val="LL_Schedule"/>
    <w:basedOn w:val="LLNormal"/>
    <w:next w:val="LLTitleSchedule"/>
    <w:qFormat/>
    <w:rsid w:val="002914CD"/>
    <w:pPr>
      <w:keepNext/>
      <w:numPr>
        <w:numId w:val="12"/>
      </w:numPr>
      <w:jc w:val="center"/>
    </w:pPr>
    <w:rPr>
      <w:b/>
    </w:rPr>
  </w:style>
  <w:style w:type="paragraph" w:customStyle="1" w:styleId="LLTitleSchedule">
    <w:name w:val="LL_TitleSchedule"/>
    <w:basedOn w:val="LLNormal"/>
    <w:next w:val="LLNormal"/>
    <w:qFormat/>
    <w:rsid w:val="002914CD"/>
    <w:pPr>
      <w:keepNext/>
      <w:jc w:val="center"/>
    </w:pPr>
    <w:rPr>
      <w:b/>
      <w:caps/>
    </w:rPr>
  </w:style>
  <w:style w:type="paragraph" w:customStyle="1" w:styleId="LLWhereas">
    <w:name w:val="LL_Whereas"/>
    <w:basedOn w:val="LLNormal"/>
    <w:qFormat/>
    <w:rsid w:val="002914CD"/>
    <w:pPr>
      <w:numPr>
        <w:numId w:val="13"/>
      </w:numPr>
    </w:pPr>
  </w:style>
  <w:style w:type="paragraph" w:styleId="Obsah1">
    <w:name w:val="toc 1"/>
    <w:basedOn w:val="Normln"/>
    <w:next w:val="Normln"/>
    <w:uiPriority w:val="39"/>
    <w:rsid w:val="00D01951"/>
    <w:pPr>
      <w:tabs>
        <w:tab w:val="right" w:leader="dot" w:pos="9639"/>
      </w:tabs>
      <w:ind w:left="851" w:hanging="851"/>
    </w:pPr>
    <w:rPr>
      <w:rFonts w:eastAsia="Times New Roman" w:cs="Arial"/>
      <w:caps/>
      <w:noProof/>
      <w:szCs w:val="24"/>
      <w:lang w:eastAsia="nl-NL"/>
    </w:rPr>
  </w:style>
  <w:style w:type="paragraph" w:styleId="Obsah2">
    <w:name w:val="toc 2"/>
    <w:basedOn w:val="Normln"/>
    <w:next w:val="Normln"/>
    <w:uiPriority w:val="39"/>
    <w:rsid w:val="00D01951"/>
    <w:pPr>
      <w:tabs>
        <w:tab w:val="right" w:leader="dot" w:pos="9639"/>
      </w:tabs>
      <w:ind w:left="851" w:hanging="851"/>
    </w:pPr>
    <w:rPr>
      <w:rFonts w:eastAsia="Times New Roman" w:cs="Arial"/>
      <w:noProof/>
      <w:szCs w:val="24"/>
      <w:lang w:eastAsia="nl-NL"/>
    </w:rPr>
  </w:style>
  <w:style w:type="paragraph" w:styleId="Obsah3">
    <w:name w:val="toc 3"/>
    <w:basedOn w:val="Normln"/>
    <w:next w:val="Normln"/>
    <w:rsid w:val="00D01951"/>
    <w:pPr>
      <w:tabs>
        <w:tab w:val="right" w:leader="dot" w:pos="9639"/>
      </w:tabs>
      <w:ind w:left="851" w:hanging="851"/>
    </w:pPr>
    <w:rPr>
      <w:rFonts w:eastAsia="Times New Roman" w:cs="Arial"/>
      <w:noProof/>
      <w:szCs w:val="24"/>
      <w:lang w:eastAsia="nl-NL"/>
    </w:rPr>
  </w:style>
  <w:style w:type="paragraph" w:styleId="Obsah4">
    <w:name w:val="toc 4"/>
    <w:basedOn w:val="Normln"/>
    <w:next w:val="Normln"/>
    <w:rsid w:val="00D01951"/>
    <w:pPr>
      <w:tabs>
        <w:tab w:val="right" w:leader="dot" w:pos="9639"/>
      </w:tabs>
      <w:ind w:left="851" w:hanging="851"/>
    </w:pPr>
    <w:rPr>
      <w:rFonts w:eastAsia="Times New Roman" w:cs="Arial"/>
      <w:noProof/>
      <w:szCs w:val="24"/>
      <w:lang w:eastAsia="nl-NL"/>
    </w:rPr>
  </w:style>
  <w:style w:type="paragraph" w:styleId="Obsah5">
    <w:name w:val="toc 5"/>
    <w:basedOn w:val="Normln"/>
    <w:next w:val="Normln"/>
    <w:rsid w:val="00D01951"/>
    <w:pPr>
      <w:tabs>
        <w:tab w:val="right" w:leader="dot" w:pos="9639"/>
      </w:tabs>
      <w:ind w:left="851" w:hanging="851"/>
    </w:pPr>
    <w:rPr>
      <w:rFonts w:eastAsia="Times New Roman" w:cs="Arial"/>
      <w:noProof/>
      <w:szCs w:val="24"/>
      <w:lang w:eastAsia="nl-NL"/>
    </w:rPr>
  </w:style>
  <w:style w:type="paragraph" w:styleId="Obsah6">
    <w:name w:val="toc 6"/>
    <w:basedOn w:val="Normln"/>
    <w:next w:val="Normln"/>
    <w:rsid w:val="00D01951"/>
    <w:pPr>
      <w:tabs>
        <w:tab w:val="right" w:leader="dot" w:pos="9639"/>
      </w:tabs>
      <w:ind w:left="851" w:hanging="851"/>
    </w:pPr>
  </w:style>
  <w:style w:type="paragraph" w:styleId="Obsah7">
    <w:name w:val="toc 7"/>
    <w:basedOn w:val="Normln"/>
    <w:next w:val="Normln"/>
    <w:rsid w:val="00D01951"/>
    <w:pPr>
      <w:tabs>
        <w:tab w:val="right" w:leader="dot" w:pos="9639"/>
      </w:tabs>
      <w:ind w:left="851" w:hanging="851"/>
    </w:pPr>
  </w:style>
  <w:style w:type="paragraph" w:styleId="Obsah8">
    <w:name w:val="toc 8"/>
    <w:basedOn w:val="Normln"/>
    <w:next w:val="Normln"/>
    <w:rsid w:val="00D01951"/>
    <w:pPr>
      <w:tabs>
        <w:tab w:val="right" w:leader="dot" w:pos="9639"/>
      </w:tabs>
      <w:ind w:left="851" w:hanging="851"/>
    </w:pPr>
  </w:style>
  <w:style w:type="paragraph" w:styleId="Obsah9">
    <w:name w:val="toc 9"/>
    <w:basedOn w:val="Normln"/>
    <w:next w:val="Normln"/>
    <w:rsid w:val="00D01951"/>
    <w:pPr>
      <w:tabs>
        <w:tab w:val="right" w:leader="dot" w:pos="9639"/>
      </w:tabs>
      <w:ind w:left="851" w:hanging="851"/>
    </w:pPr>
  </w:style>
  <w:style w:type="paragraph" w:customStyle="1" w:styleId="LLNormalIndent">
    <w:name w:val="LL_NormalIndent"/>
    <w:basedOn w:val="LLNormal"/>
    <w:qFormat/>
    <w:rsid w:val="00D01951"/>
    <w:pPr>
      <w:ind w:left="851"/>
    </w:pPr>
  </w:style>
  <w:style w:type="paragraph" w:customStyle="1" w:styleId="LLCitation">
    <w:name w:val="LL_Citation"/>
    <w:basedOn w:val="LLNormal"/>
    <w:qFormat/>
    <w:rsid w:val="00D01951"/>
    <w:pPr>
      <w:ind w:left="1418" w:right="851"/>
    </w:pPr>
    <w:rPr>
      <w:i/>
    </w:rPr>
  </w:style>
  <w:style w:type="paragraph" w:customStyle="1" w:styleId="LLNumDefa">
    <w:name w:val="LL_NumDef (a)"/>
    <w:basedOn w:val="LLNormal"/>
    <w:qFormat/>
    <w:rsid w:val="00D01951"/>
    <w:pPr>
      <w:numPr>
        <w:numId w:val="14"/>
      </w:numPr>
      <w:spacing w:after="0"/>
    </w:pPr>
  </w:style>
  <w:style w:type="paragraph" w:customStyle="1" w:styleId="LLSpecStyle">
    <w:name w:val="LL_SpecStyle"/>
    <w:basedOn w:val="Normln"/>
    <w:qFormat/>
    <w:rsid w:val="00D01951"/>
    <w:pPr>
      <w:tabs>
        <w:tab w:val="left" w:pos="5670"/>
        <w:tab w:val="right" w:pos="7088"/>
        <w:tab w:val="left" w:pos="7371"/>
        <w:tab w:val="right" w:pos="8789"/>
      </w:tabs>
    </w:pPr>
  </w:style>
  <w:style w:type="paragraph" w:customStyle="1" w:styleId="LLHeading1">
    <w:name w:val="LLHeading 1"/>
    <w:basedOn w:val="LLNormal"/>
    <w:qFormat/>
    <w:rsid w:val="00D01951"/>
    <w:pPr>
      <w:keepNext/>
      <w:numPr>
        <w:numId w:val="15"/>
      </w:numPr>
      <w:outlineLvl w:val="0"/>
    </w:pPr>
    <w:rPr>
      <w:b/>
    </w:rPr>
  </w:style>
  <w:style w:type="paragraph" w:customStyle="1" w:styleId="LLHeading2">
    <w:name w:val="LLHeading 2"/>
    <w:basedOn w:val="LLNormal"/>
    <w:qFormat/>
    <w:rsid w:val="00D01951"/>
    <w:pPr>
      <w:numPr>
        <w:ilvl w:val="1"/>
        <w:numId w:val="15"/>
      </w:numPr>
      <w:ind w:left="850" w:hanging="850"/>
      <w:outlineLvl w:val="1"/>
    </w:pPr>
  </w:style>
  <w:style w:type="paragraph" w:customStyle="1" w:styleId="LLHeading3">
    <w:name w:val="LLHeading 3"/>
    <w:basedOn w:val="LLNormal"/>
    <w:qFormat/>
    <w:rsid w:val="00D01951"/>
    <w:pPr>
      <w:numPr>
        <w:ilvl w:val="2"/>
        <w:numId w:val="15"/>
      </w:numPr>
      <w:ind w:left="850" w:hanging="850"/>
      <w:outlineLvl w:val="2"/>
    </w:pPr>
  </w:style>
  <w:style w:type="paragraph" w:customStyle="1" w:styleId="LLHeading4">
    <w:name w:val="LLHeading 4"/>
    <w:basedOn w:val="LLNormal"/>
    <w:qFormat/>
    <w:rsid w:val="00D01951"/>
    <w:pPr>
      <w:numPr>
        <w:ilvl w:val="3"/>
        <w:numId w:val="15"/>
      </w:numPr>
      <w:ind w:left="850" w:hanging="850"/>
      <w:outlineLvl w:val="3"/>
    </w:pPr>
  </w:style>
  <w:style w:type="paragraph" w:customStyle="1" w:styleId="LLHeading5">
    <w:name w:val="LLHeading 5"/>
    <w:basedOn w:val="LLNormal"/>
    <w:qFormat/>
    <w:rsid w:val="00D01951"/>
    <w:pPr>
      <w:numPr>
        <w:ilvl w:val="4"/>
        <w:numId w:val="15"/>
      </w:numPr>
      <w:ind w:left="850" w:hanging="850"/>
      <w:outlineLvl w:val="4"/>
    </w:pPr>
  </w:style>
  <w:style w:type="character" w:styleId="Hypertextovodkaz">
    <w:name w:val="Hyperlink"/>
    <w:uiPriority w:val="99"/>
    <w:unhideWhenUsed/>
    <w:rsid w:val="00D01951"/>
    <w:rPr>
      <w:color w:val="0000FF"/>
      <w:u w:val="single"/>
    </w:rPr>
  </w:style>
  <w:style w:type="paragraph" w:customStyle="1" w:styleId="LLNuma">
    <w:name w:val="LL_Num(a)"/>
    <w:basedOn w:val="LLNormal"/>
    <w:qFormat/>
    <w:rsid w:val="00D01951"/>
    <w:pPr>
      <w:numPr>
        <w:numId w:val="16"/>
      </w:numPr>
    </w:pPr>
  </w:style>
  <w:style w:type="paragraph" w:customStyle="1" w:styleId="LLNumIndenta">
    <w:name w:val="LL_NumIndent(a)"/>
    <w:basedOn w:val="LLNormal"/>
    <w:qFormat/>
    <w:rsid w:val="00D01951"/>
    <w:pPr>
      <w:numPr>
        <w:numId w:val="17"/>
      </w:numPr>
    </w:pPr>
  </w:style>
  <w:style w:type="paragraph" w:customStyle="1" w:styleId="LLHeadingblue1">
    <w:name w:val="LL_Heading blue 1"/>
    <w:basedOn w:val="LLNormal"/>
    <w:rsid w:val="00D01951"/>
    <w:pPr>
      <w:keepNext/>
      <w:numPr>
        <w:numId w:val="18"/>
      </w:numPr>
      <w:spacing w:before="360" w:after="280"/>
      <w:outlineLvl w:val="0"/>
    </w:pPr>
    <w:rPr>
      <w:b/>
      <w:caps/>
      <w:color w:val="111F63"/>
      <w:sz w:val="24"/>
    </w:rPr>
  </w:style>
  <w:style w:type="paragraph" w:customStyle="1" w:styleId="LLHeadingblue2">
    <w:name w:val="LL_Heading blue 2"/>
    <w:basedOn w:val="LLNormal"/>
    <w:rsid w:val="00D01951"/>
    <w:pPr>
      <w:keepNext/>
      <w:numPr>
        <w:ilvl w:val="1"/>
        <w:numId w:val="18"/>
      </w:numPr>
      <w:outlineLvl w:val="1"/>
    </w:pPr>
    <w:rPr>
      <w:b/>
    </w:rPr>
  </w:style>
  <w:style w:type="paragraph" w:customStyle="1" w:styleId="LLHeadingblue3">
    <w:name w:val="LL_Heading blue 3"/>
    <w:basedOn w:val="LLNormal"/>
    <w:rsid w:val="00D01951"/>
    <w:pPr>
      <w:keepNext/>
      <w:numPr>
        <w:ilvl w:val="2"/>
        <w:numId w:val="18"/>
      </w:numPr>
      <w:outlineLvl w:val="2"/>
    </w:pPr>
    <w:rPr>
      <w:i/>
    </w:rPr>
  </w:style>
  <w:style w:type="paragraph" w:customStyle="1" w:styleId="LLHeadingblue4">
    <w:name w:val="LL_Heading blue 4"/>
    <w:basedOn w:val="LLNormal"/>
    <w:qFormat/>
    <w:rsid w:val="00D01951"/>
    <w:pPr>
      <w:numPr>
        <w:ilvl w:val="3"/>
        <w:numId w:val="18"/>
      </w:numPr>
      <w:outlineLvl w:val="3"/>
    </w:pPr>
  </w:style>
  <w:style w:type="paragraph" w:customStyle="1" w:styleId="LLHeadingblue5">
    <w:name w:val="LL_Heading blue 5"/>
    <w:basedOn w:val="LLNormal"/>
    <w:qFormat/>
    <w:rsid w:val="00D01951"/>
    <w:pPr>
      <w:numPr>
        <w:ilvl w:val="4"/>
        <w:numId w:val="18"/>
      </w:numPr>
      <w:outlineLvl w:val="4"/>
    </w:pPr>
  </w:style>
  <w:style w:type="paragraph" w:customStyle="1" w:styleId="LLNum123ab1">
    <w:name w:val="LL_Num123ab 1"/>
    <w:basedOn w:val="LLNormal"/>
    <w:qFormat/>
    <w:rsid w:val="00D01951"/>
    <w:pPr>
      <w:numPr>
        <w:numId w:val="19"/>
      </w:numPr>
      <w:spacing w:after="0"/>
    </w:pPr>
  </w:style>
  <w:style w:type="paragraph" w:customStyle="1" w:styleId="LLNum123ab2">
    <w:name w:val="LL_Num123ab 2"/>
    <w:basedOn w:val="LLNormal"/>
    <w:qFormat/>
    <w:rsid w:val="00D01951"/>
    <w:pPr>
      <w:numPr>
        <w:ilvl w:val="1"/>
        <w:numId w:val="19"/>
      </w:numPr>
      <w:spacing w:after="0"/>
    </w:pPr>
  </w:style>
  <w:style w:type="paragraph" w:customStyle="1" w:styleId="LLDash1">
    <w:name w:val="LL_Dash 1"/>
    <w:basedOn w:val="LLNormal"/>
    <w:qFormat/>
    <w:rsid w:val="00D01951"/>
    <w:pPr>
      <w:numPr>
        <w:numId w:val="20"/>
      </w:numPr>
      <w:spacing w:after="0"/>
    </w:pPr>
  </w:style>
  <w:style w:type="paragraph" w:customStyle="1" w:styleId="LLDash2">
    <w:name w:val="LL_Dash 2"/>
    <w:basedOn w:val="LLNormal"/>
    <w:qFormat/>
    <w:rsid w:val="00D01951"/>
    <w:pPr>
      <w:numPr>
        <w:ilvl w:val="1"/>
        <w:numId w:val="20"/>
      </w:numPr>
      <w:spacing w:after="0"/>
    </w:pPr>
  </w:style>
  <w:style w:type="paragraph" w:customStyle="1" w:styleId="LLDash3">
    <w:name w:val="LL_Dash 3"/>
    <w:basedOn w:val="LLNormal"/>
    <w:qFormat/>
    <w:rsid w:val="00D01951"/>
    <w:pPr>
      <w:numPr>
        <w:ilvl w:val="2"/>
        <w:numId w:val="20"/>
      </w:numPr>
      <w:spacing w:after="0"/>
    </w:pPr>
  </w:style>
  <w:style w:type="paragraph" w:customStyle="1" w:styleId="LLDash4">
    <w:name w:val="LL_Dash 4"/>
    <w:basedOn w:val="LLNormal"/>
    <w:qFormat/>
    <w:rsid w:val="00D01951"/>
    <w:pPr>
      <w:numPr>
        <w:ilvl w:val="3"/>
        <w:numId w:val="20"/>
      </w:numPr>
      <w:spacing w:after="0"/>
    </w:pPr>
  </w:style>
  <w:style w:type="paragraph" w:customStyle="1" w:styleId="LLDash5">
    <w:name w:val="LL_Dash 5"/>
    <w:basedOn w:val="LLNormal"/>
    <w:qFormat/>
    <w:rsid w:val="00D01951"/>
    <w:pPr>
      <w:numPr>
        <w:ilvl w:val="4"/>
        <w:numId w:val="20"/>
      </w:numPr>
      <w:spacing w:after="0"/>
    </w:pPr>
  </w:style>
  <w:style w:type="paragraph" w:styleId="Revize">
    <w:name w:val="Revision"/>
    <w:hidden/>
    <w:uiPriority w:val="99"/>
    <w:semiHidden/>
    <w:rsid w:val="00764E07"/>
    <w:pPr>
      <w:spacing w:line="240" w:lineRule="auto"/>
    </w:pPr>
    <w:rPr>
      <w:rFonts w:ascii="Arial" w:eastAsia="Calibri" w:hAnsi="Arial" w:cs="Times New Roman"/>
      <w:sz w:val="20"/>
    </w:rPr>
  </w:style>
  <w:style w:type="paragraph" w:customStyle="1" w:styleId="Text1">
    <w:name w:val="Text 1"/>
    <w:basedOn w:val="Normln"/>
    <w:rsid w:val="000427B8"/>
    <w:pPr>
      <w:suppressAutoHyphens w:val="0"/>
      <w:spacing w:after="240" w:line="240" w:lineRule="auto"/>
      <w:ind w:left="482"/>
    </w:pPr>
    <w:rPr>
      <w:rFonts w:ascii="Times New Roman" w:eastAsia="Times New Roman" w:hAnsi="Times New Roman"/>
      <w:sz w:val="24"/>
      <w:szCs w:val="20"/>
    </w:rPr>
  </w:style>
  <w:style w:type="paragraph" w:customStyle="1" w:styleId="ZCom">
    <w:name w:val="Z_Com"/>
    <w:basedOn w:val="Normln"/>
    <w:next w:val="ZDGName"/>
    <w:uiPriority w:val="99"/>
    <w:rsid w:val="000427B8"/>
    <w:pPr>
      <w:widowControl w:val="0"/>
      <w:suppressAutoHyphens w:val="0"/>
      <w:autoSpaceDE w:val="0"/>
      <w:autoSpaceDN w:val="0"/>
      <w:spacing w:line="240" w:lineRule="auto"/>
      <w:ind w:right="85"/>
    </w:pPr>
    <w:rPr>
      <w:rFonts w:eastAsia="Times New Roman" w:cs="Arial"/>
      <w:sz w:val="24"/>
      <w:szCs w:val="24"/>
      <w:lang w:eastAsia="en-GB"/>
    </w:rPr>
  </w:style>
  <w:style w:type="paragraph" w:customStyle="1" w:styleId="ZDGName">
    <w:name w:val="Z_DGName"/>
    <w:basedOn w:val="Normln"/>
    <w:uiPriority w:val="99"/>
    <w:rsid w:val="000427B8"/>
    <w:pPr>
      <w:widowControl w:val="0"/>
      <w:suppressAutoHyphens w:val="0"/>
      <w:autoSpaceDE w:val="0"/>
      <w:autoSpaceDN w:val="0"/>
      <w:spacing w:line="240" w:lineRule="auto"/>
      <w:ind w:right="85"/>
      <w:jc w:val="left"/>
    </w:pPr>
    <w:rPr>
      <w:rFonts w:eastAsia="Times New Roman" w:cs="Arial"/>
      <w:sz w:val="16"/>
      <w:szCs w:val="16"/>
      <w:lang w:eastAsia="en-GB"/>
    </w:rPr>
  </w:style>
  <w:style w:type="paragraph" w:customStyle="1" w:styleId="NormalCentered">
    <w:name w:val="Normal Centered"/>
    <w:basedOn w:val="Normln"/>
    <w:rsid w:val="000427B8"/>
    <w:pPr>
      <w:suppressAutoHyphens w:val="0"/>
      <w:spacing w:before="120" w:after="120" w:line="240" w:lineRule="auto"/>
      <w:jc w:val="center"/>
    </w:pPr>
    <w:rPr>
      <w:rFonts w:ascii="Times New Roman" w:hAnsi="Times New Roman"/>
      <w:sz w:val="24"/>
    </w:rPr>
  </w:style>
  <w:style w:type="paragraph" w:customStyle="1" w:styleId="NormalRight">
    <w:name w:val="Normal Right"/>
    <w:basedOn w:val="Normln"/>
    <w:rsid w:val="000427B8"/>
    <w:pPr>
      <w:suppressAutoHyphens w:val="0"/>
      <w:spacing w:before="120" w:after="120" w:line="240" w:lineRule="auto"/>
      <w:jc w:val="right"/>
    </w:pPr>
    <w:rPr>
      <w:rFonts w:ascii="Times New Roman" w:hAnsi="Times New Roman"/>
      <w:sz w:val="24"/>
    </w:rPr>
  </w:style>
  <w:style w:type="paragraph" w:customStyle="1" w:styleId="Point0">
    <w:name w:val="Point 0"/>
    <w:basedOn w:val="Normln"/>
    <w:rsid w:val="000427B8"/>
    <w:pPr>
      <w:suppressAutoHyphens w:val="0"/>
      <w:spacing w:before="120" w:after="120" w:line="240" w:lineRule="auto"/>
      <w:ind w:left="850" w:hanging="850"/>
    </w:pPr>
    <w:rPr>
      <w:rFonts w:ascii="Times New Roman" w:hAnsi="Times New Roman"/>
      <w:sz w:val="24"/>
    </w:rPr>
  </w:style>
  <w:style w:type="paragraph" w:customStyle="1" w:styleId="Point1">
    <w:name w:val="Point 1"/>
    <w:basedOn w:val="Normln"/>
    <w:rsid w:val="000427B8"/>
    <w:pPr>
      <w:suppressAutoHyphens w:val="0"/>
      <w:spacing w:before="120" w:after="120" w:line="240" w:lineRule="auto"/>
      <w:ind w:left="1417" w:hanging="567"/>
    </w:pPr>
    <w:rPr>
      <w:rFonts w:ascii="Times New Roman" w:hAnsi="Times New Roman"/>
      <w:sz w:val="24"/>
    </w:rPr>
  </w:style>
  <w:style w:type="paragraph" w:customStyle="1" w:styleId="ManualNumPar1">
    <w:name w:val="Manual NumPar 1"/>
    <w:basedOn w:val="Normln"/>
    <w:next w:val="Text1"/>
    <w:rsid w:val="000427B8"/>
    <w:pPr>
      <w:suppressAutoHyphens w:val="0"/>
      <w:spacing w:before="120" w:after="120" w:line="240" w:lineRule="auto"/>
      <w:ind w:left="850" w:hanging="850"/>
    </w:pPr>
    <w:rPr>
      <w:rFonts w:ascii="Times New Roman" w:hAnsi="Times New Roman"/>
      <w:sz w:val="24"/>
    </w:rPr>
  </w:style>
  <w:style w:type="paragraph" w:customStyle="1" w:styleId="Annexetitre">
    <w:name w:val="Annexe titre"/>
    <w:basedOn w:val="Normln"/>
    <w:next w:val="Normln"/>
    <w:rsid w:val="000427B8"/>
    <w:pPr>
      <w:suppressAutoHyphens w:val="0"/>
      <w:spacing w:before="120" w:after="120" w:line="240" w:lineRule="auto"/>
      <w:jc w:val="center"/>
    </w:pPr>
    <w:rPr>
      <w:rFonts w:ascii="Times New Roman" w:hAnsi="Times New Roman"/>
      <w:b/>
      <w:sz w:val="24"/>
      <w:u w:val="single"/>
    </w:rPr>
  </w:style>
  <w:style w:type="paragraph" w:customStyle="1" w:styleId="Titrearticle">
    <w:name w:val="Titre article"/>
    <w:basedOn w:val="Normln"/>
    <w:next w:val="Normln"/>
    <w:rsid w:val="000427B8"/>
    <w:pPr>
      <w:keepNext/>
      <w:suppressAutoHyphens w:val="0"/>
      <w:spacing w:before="360" w:after="120" w:line="240" w:lineRule="auto"/>
      <w:jc w:val="center"/>
    </w:pPr>
    <w:rPr>
      <w:rFonts w:ascii="Times New Roman" w:hAnsi="Times New Roman"/>
      <w:i/>
      <w:sz w:val="24"/>
    </w:rPr>
  </w:style>
  <w:style w:type="paragraph" w:customStyle="1" w:styleId="NAMSYTEM">
    <w:name w:val="NAM SYTEM"/>
    <w:basedOn w:val="Normln"/>
    <w:link w:val="NAMSYTEMChar"/>
    <w:qFormat/>
    <w:rsid w:val="004D4A3B"/>
    <w:pPr>
      <w:suppressAutoHyphens w:val="0"/>
      <w:spacing w:after="160" w:line="259" w:lineRule="auto"/>
      <w:jc w:val="left"/>
    </w:pPr>
    <w:rPr>
      <w:rFonts w:asciiTheme="minorHAnsi" w:eastAsiaTheme="minorHAnsi" w:hAnsiTheme="minorHAnsi" w:cstheme="minorBidi"/>
      <w:sz w:val="22"/>
    </w:rPr>
  </w:style>
  <w:style w:type="character" w:customStyle="1" w:styleId="NAMSYTEMChar">
    <w:name w:val="NAM SYTEM Char"/>
    <w:basedOn w:val="Standardnpsmoodstavce"/>
    <w:link w:val="NAMSYTEM"/>
    <w:rsid w:val="004D4A3B"/>
  </w:style>
  <w:style w:type="character" w:customStyle="1" w:styleId="Nevyeenzmnka1">
    <w:name w:val="Nevyřešená zmínka1"/>
    <w:basedOn w:val="Standardnpsmoodstavce"/>
    <w:uiPriority w:val="99"/>
    <w:semiHidden/>
    <w:unhideWhenUsed/>
    <w:rsid w:val="00ED7ED1"/>
    <w:rPr>
      <w:color w:val="605E5C"/>
      <w:shd w:val="clear" w:color="auto" w:fill="E1DFDD"/>
    </w:rPr>
  </w:style>
  <w:style w:type="character" w:styleId="slodku">
    <w:name w:val="line number"/>
    <w:basedOn w:val="Standardnpsmoodstavce"/>
    <w:uiPriority w:val="99"/>
    <w:semiHidden/>
    <w:unhideWhenUsed/>
    <w:rsid w:val="00EF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89744">
      <w:bodyDiv w:val="1"/>
      <w:marLeft w:val="0"/>
      <w:marRight w:val="0"/>
      <w:marTop w:val="0"/>
      <w:marBottom w:val="0"/>
      <w:divBdr>
        <w:top w:val="none" w:sz="0" w:space="0" w:color="auto"/>
        <w:left w:val="none" w:sz="0" w:space="0" w:color="auto"/>
        <w:bottom w:val="none" w:sz="0" w:space="0" w:color="auto"/>
        <w:right w:val="none" w:sz="0" w:space="0" w:color="auto"/>
      </w:divBdr>
    </w:div>
    <w:div w:id="1234002916">
      <w:bodyDiv w:val="1"/>
      <w:marLeft w:val="0"/>
      <w:marRight w:val="0"/>
      <w:marTop w:val="0"/>
      <w:marBottom w:val="0"/>
      <w:divBdr>
        <w:top w:val="none" w:sz="0" w:space="0" w:color="auto"/>
        <w:left w:val="none" w:sz="0" w:space="0" w:color="auto"/>
        <w:bottom w:val="none" w:sz="0" w:space="0" w:color="auto"/>
        <w:right w:val="none" w:sz="0" w:space="0" w:color="auto"/>
      </w:divBdr>
    </w:div>
    <w:div w:id="1331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amtechnology.cz/gdp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690D847-3826-4977-A915-06E1E153606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3405</Words>
  <Characters>20092</Characters>
  <Application>Microsoft Office Word</Application>
  <DocSecurity>0</DocSecurity>
  <Lines>167</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Citco</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mfrancombe</dc:creator>
  <cp:lastModifiedBy>Matousek Jiri</cp:lastModifiedBy>
  <cp:revision>7</cp:revision>
  <cp:lastPrinted>2019-02-13T13:21:00Z</cp:lastPrinted>
  <dcterms:created xsi:type="dcterms:W3CDTF">2018-11-14T10:57:00Z</dcterms:created>
  <dcterms:modified xsi:type="dcterms:W3CDTF">2019-02-13T13:21:00Z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Reference">
    <vt:lpwstr>25742392</vt:lpwstr>
  </property>
  <property fmtid="{D5CDD505-2E9C-101B-9397-08002B2CF9AE}" pid="3" name="dmDocType">
    <vt:lpwstr>FOLDER</vt:lpwstr>
  </property>
  <property fmtid="{D5CDD505-2E9C-101B-9397-08002B2CF9AE}" pid="4" name="dmClient">
    <vt:lpwstr>00028708</vt:lpwstr>
  </property>
  <property fmtid="{D5CDD505-2E9C-101B-9397-08002B2CF9AE}" pid="5" name="dmMatter">
    <vt:lpwstr>70116693</vt:lpwstr>
  </property>
  <property fmtid="{D5CDD505-2E9C-101B-9397-08002B2CF9AE}" pid="6" name="dmCaseName">
    <vt:lpwstr>Securitas AB Plnění GDPR </vt:lpwstr>
  </property>
  <property fmtid="{D5CDD505-2E9C-101B-9397-08002B2CF9AE}" pid="7" name="StylesCopied">
    <vt:lpwstr>2</vt:lpwstr>
  </property>
  <property fmtid="{D5CDD505-2E9C-101B-9397-08002B2CF9AE}" pid="8" name="ScheduleLanguage">
    <vt:lpwstr>VB</vt:lpwstr>
  </property>
  <property fmtid="{D5CDD505-2E9C-101B-9397-08002B2CF9AE}" pid="9" name="BaseStylesCopied">
    <vt:lpwstr>2</vt:lpwstr>
  </property>
</Properties>
</file>