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proofErr w:type="spellStart"/>
      <w:r>
        <w:rPr>
          <w:rFonts w:ascii="Calibri" w:hAnsi="Calibri"/>
          <w:b/>
          <w:szCs w:val="24"/>
        </w:rPr>
        <w:t>Evid</w:t>
      </w:r>
      <w:proofErr w:type="spellEnd"/>
      <w:r>
        <w:rPr>
          <w:rFonts w:ascii="Calibri" w:hAnsi="Calibri"/>
          <w:b/>
          <w:szCs w:val="24"/>
        </w:rPr>
        <w:t xml:space="preserve">. č. </w:t>
      </w:r>
      <w:r w:rsidR="00963F68">
        <w:rPr>
          <w:rFonts w:ascii="Calibri" w:hAnsi="Calibri"/>
          <w:b/>
          <w:szCs w:val="24"/>
        </w:rPr>
        <w:t>MMJN</w:t>
      </w:r>
      <w:r>
        <w:rPr>
          <w:rFonts w:ascii="Calibri" w:hAnsi="Calibri"/>
          <w:b/>
          <w:szCs w:val="24"/>
        </w:rPr>
        <w:t>:</w:t>
      </w:r>
      <w:r w:rsidR="00150BF4">
        <w:rPr>
          <w:rFonts w:ascii="Calibri" w:hAnsi="Calibri"/>
          <w:b/>
          <w:szCs w:val="24"/>
        </w:rPr>
        <w:t>SD/2019/0055</w:t>
      </w:r>
      <w:r w:rsidR="000844C3">
        <w:rPr>
          <w:rFonts w:ascii="Calibri" w:hAnsi="Calibri"/>
          <w:b/>
          <w:szCs w:val="24"/>
        </w:rPr>
        <w:t xml:space="preserve">     </w:t>
      </w:r>
      <w:r w:rsidR="00F04C9F">
        <w:rPr>
          <w:rFonts w:ascii="Calibri" w:hAnsi="Calibri"/>
          <w:b/>
          <w:szCs w:val="24"/>
        </w:rPr>
        <w:t xml:space="preserve"> </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sidR="00F04C9F" w:rsidRPr="00F04C9F">
        <w:rPr>
          <w:rFonts w:ascii="Calibri" w:hAnsi="Calibri"/>
          <w:b/>
          <w:sz w:val="22"/>
        </w:rPr>
        <w:t>S</w:t>
      </w:r>
      <w:r w:rsidRPr="00F04C9F">
        <w:rPr>
          <w:rFonts w:ascii="Calibri" w:hAnsi="Calibri"/>
          <w:b/>
          <w:sz w:val="22"/>
        </w:rPr>
        <w:t>ta</w:t>
      </w:r>
      <w:r>
        <w:rPr>
          <w:rFonts w:ascii="Calibri" w:hAnsi="Calibri"/>
          <w:b/>
          <w:sz w:val="22"/>
        </w:rPr>
        <w:t>tutární město Jablonec nad Nisou</w:t>
      </w:r>
    </w:p>
    <w:p w:rsidR="00E37E32" w:rsidRDefault="00E37E32">
      <w:pPr>
        <w:tabs>
          <w:tab w:val="left" w:pos="-27199"/>
        </w:tabs>
        <w:ind w:left="3536" w:hanging="2685"/>
        <w:rPr>
          <w:rFonts w:ascii="Calibri" w:hAnsi="Calibri"/>
          <w:bCs/>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ab/>
      </w:r>
      <w:r>
        <w:rPr>
          <w:rFonts w:ascii="Calibri" w:hAnsi="Calibri"/>
          <w:sz w:val="22"/>
          <w:szCs w:val="22"/>
        </w:rPr>
        <w:t xml:space="preserve">Ing. </w:t>
      </w:r>
      <w:r w:rsidR="00682CA1">
        <w:rPr>
          <w:rFonts w:ascii="Calibri" w:hAnsi="Calibri"/>
          <w:sz w:val="22"/>
          <w:szCs w:val="22"/>
        </w:rPr>
        <w:t>Otakarem Kyptou</w:t>
      </w:r>
      <w:r>
        <w:rPr>
          <w:rFonts w:ascii="Calibri" w:hAnsi="Calibri"/>
          <w:sz w:val="22"/>
          <w:szCs w:val="22"/>
        </w:rPr>
        <w:t xml:space="preserve">, vedoucím </w:t>
      </w:r>
      <w:r>
        <w:rPr>
          <w:rFonts w:ascii="Calibri" w:hAnsi="Calibri"/>
          <w:bCs/>
          <w:sz w:val="22"/>
          <w:szCs w:val="22"/>
        </w:rPr>
        <w:t xml:space="preserve">odboru územního </w:t>
      </w:r>
      <w:r w:rsidR="0058257C">
        <w:rPr>
          <w:rFonts w:ascii="Calibri" w:hAnsi="Calibri"/>
          <w:bCs/>
          <w:sz w:val="22"/>
          <w:szCs w:val="22"/>
        </w:rPr>
        <w:t xml:space="preserve">a </w:t>
      </w:r>
      <w:r w:rsidR="00682CA1">
        <w:rPr>
          <w:rFonts w:ascii="Calibri" w:hAnsi="Calibri"/>
          <w:bCs/>
          <w:sz w:val="22"/>
          <w:szCs w:val="22"/>
        </w:rPr>
        <w:t>h</w:t>
      </w:r>
      <w:r w:rsidR="0058257C">
        <w:rPr>
          <w:rFonts w:ascii="Calibri" w:hAnsi="Calibri"/>
          <w:bCs/>
          <w:sz w:val="22"/>
          <w:szCs w:val="22"/>
        </w:rPr>
        <w:t>ospodářského rozvoje</w:t>
      </w:r>
      <w:r w:rsidR="00F32A3E">
        <w:rPr>
          <w:rFonts w:ascii="Calibri" w:hAnsi="Calibri"/>
          <w:bCs/>
          <w:sz w:val="22"/>
          <w:szCs w:val="22"/>
        </w:rPr>
        <w:t xml:space="preserve"> a Ing. P</w:t>
      </w:r>
      <w:r w:rsidR="00F04C9F">
        <w:rPr>
          <w:rFonts w:ascii="Calibri" w:hAnsi="Calibri"/>
          <w:bCs/>
          <w:sz w:val="22"/>
          <w:szCs w:val="22"/>
        </w:rPr>
        <w:t>avlem Slukou</w:t>
      </w:r>
      <w:r w:rsidR="00F32A3E">
        <w:rPr>
          <w:rFonts w:ascii="Calibri" w:hAnsi="Calibri"/>
          <w:bCs/>
          <w:sz w:val="22"/>
          <w:szCs w:val="22"/>
        </w:rPr>
        <w:t>, vedoucím oddělení investiční výstavby</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114FF4">
        <w:rPr>
          <w:rFonts w:ascii="Arial" w:hAnsi="Arial" w:cs="Arial"/>
        </w:rPr>
        <w:t>115-4410620227/0100</w:t>
      </w:r>
      <w:r w:rsidR="000E084D" w:rsidRPr="008C6EB4">
        <w:rPr>
          <w:rFonts w:ascii="Arial" w:hAnsi="Arial" w:cs="Arial"/>
        </w:rPr>
        <w:t xml:space="preserve">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0844C3" w:rsidRPr="0068688D" w:rsidRDefault="00963F68" w:rsidP="000844C3">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0844C3" w:rsidRPr="0068688D">
        <w:rPr>
          <w:rFonts w:ascii="Calibri" w:hAnsi="Calibri"/>
          <w:b/>
          <w:color w:val="000000"/>
          <w:sz w:val="22"/>
        </w:rPr>
        <w:t>Projektový ateliér DAVID s.r.o.</w:t>
      </w:r>
      <w:r w:rsidR="000844C3" w:rsidRPr="0068688D">
        <w:rPr>
          <w:rFonts w:ascii="Calibri" w:hAnsi="Calibri"/>
          <w:color w:val="000000"/>
          <w:sz w:val="22"/>
        </w:rPr>
        <w:t xml:space="preserve">   </w:t>
      </w:r>
      <w:r w:rsidR="000844C3"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Zastoupený:</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Ing. arch. Ladislavem Davidem       </w:t>
      </w:r>
      <w:r w:rsidRPr="0068688D">
        <w:rPr>
          <w:rFonts w:ascii="Calibri" w:hAnsi="Calibri"/>
          <w:color w:val="000000"/>
          <w:sz w:val="22"/>
        </w:rPr>
        <w:tab/>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se sídlem:                           </w:t>
      </w:r>
      <w:r>
        <w:rPr>
          <w:rFonts w:ascii="Calibri" w:hAnsi="Calibri"/>
          <w:color w:val="000000"/>
          <w:sz w:val="22"/>
        </w:rPr>
        <w:tab/>
      </w:r>
      <w:r>
        <w:rPr>
          <w:rFonts w:ascii="Calibri" w:hAnsi="Calibri"/>
          <w:color w:val="000000"/>
          <w:sz w:val="22"/>
        </w:rPr>
        <w:tab/>
      </w:r>
      <w:r w:rsidRPr="0068688D">
        <w:rPr>
          <w:rFonts w:ascii="Calibri" w:hAnsi="Calibri"/>
          <w:color w:val="000000"/>
          <w:sz w:val="22"/>
        </w:rPr>
        <w:t>Ruprechtická 199, 460 14 Liberec</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27277577</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DIČ: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CZ27277577</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bankovní spojení: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ČSOB a.s.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číslo účtu: </w:t>
      </w:r>
      <w:r w:rsidRPr="0068688D">
        <w:rPr>
          <w:rFonts w:ascii="Calibri" w:hAnsi="Calibri"/>
          <w:color w:val="000000"/>
          <w:sz w:val="22"/>
        </w:rPr>
        <w:tab/>
      </w:r>
      <w:r>
        <w:rPr>
          <w:rFonts w:ascii="Calibri" w:hAnsi="Calibri"/>
          <w:color w:val="000000"/>
          <w:sz w:val="22"/>
        </w:rPr>
        <w:tab/>
      </w:r>
      <w:r w:rsidRPr="0068688D">
        <w:rPr>
          <w:rFonts w:ascii="Calibri" w:hAnsi="Calibri"/>
          <w:color w:val="000000"/>
          <w:sz w:val="22"/>
        </w:rPr>
        <w:t xml:space="preserve">198 046 732/0300   </w:t>
      </w:r>
    </w:p>
    <w:p w:rsidR="000844C3" w:rsidRPr="0068688D" w:rsidRDefault="000844C3" w:rsidP="000844C3">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68688D">
        <w:rPr>
          <w:rFonts w:ascii="Calibri" w:hAnsi="Calibri"/>
          <w:color w:val="000000"/>
          <w:sz w:val="22"/>
        </w:rPr>
        <w:t xml:space="preserve">vedená u Krajského soudu v Ústí nad Labem, oddíl C, vložka 22141 </w:t>
      </w:r>
    </w:p>
    <w:p w:rsidR="00E37E32" w:rsidRDefault="00F62C46" w:rsidP="000844C3">
      <w:pPr>
        <w:pStyle w:val="Zkladntextodsazen"/>
        <w:tabs>
          <w:tab w:val="left" w:pos="720"/>
          <w:tab w:val="left" w:pos="2977"/>
        </w:tabs>
        <w:ind w:left="0"/>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E37E32" w:rsidRDefault="00E37E32">
      <w:pPr>
        <w:spacing w:after="120"/>
        <w:jc w:val="both"/>
        <w:rPr>
          <w:rFonts w:ascii="Calibri" w:hAnsi="Calibri"/>
          <w:sz w:val="22"/>
          <w:szCs w:val="22"/>
        </w:rPr>
      </w:pPr>
      <w:r>
        <w:rPr>
          <w:rFonts w:ascii="Calibri" w:hAnsi="Calibri"/>
          <w:sz w:val="22"/>
          <w:szCs w:val="22"/>
        </w:rPr>
        <w:t>Předmětem smlouvy je zpracování projektové dokumentace pro</w:t>
      </w:r>
      <w:r w:rsidR="000F2C54">
        <w:rPr>
          <w:rFonts w:ascii="Calibri" w:hAnsi="Calibri"/>
          <w:sz w:val="22"/>
          <w:szCs w:val="22"/>
        </w:rPr>
        <w:t xml:space="preserve"> </w:t>
      </w:r>
      <w:r>
        <w:rPr>
          <w:rFonts w:ascii="Calibri" w:hAnsi="Calibri"/>
          <w:sz w:val="22"/>
          <w:szCs w:val="22"/>
        </w:rPr>
        <w:t>provádění stavby</w:t>
      </w:r>
      <w:r w:rsidR="005E67A6">
        <w:rPr>
          <w:rFonts w:ascii="Calibri" w:hAnsi="Calibri"/>
          <w:sz w:val="22"/>
          <w:szCs w:val="22"/>
        </w:rPr>
        <w:t>,</w:t>
      </w:r>
      <w:r w:rsidR="000F2C54">
        <w:rPr>
          <w:rFonts w:ascii="Calibri" w:hAnsi="Calibri"/>
          <w:sz w:val="22"/>
          <w:szCs w:val="22"/>
        </w:rPr>
        <w:t xml:space="preserve"> </w:t>
      </w:r>
      <w:r>
        <w:rPr>
          <w:rFonts w:ascii="Calibri" w:hAnsi="Calibri"/>
          <w:sz w:val="22"/>
          <w:szCs w:val="22"/>
        </w:rPr>
        <w:t>soupisu prací a rozpočtu za účelem realizac</w:t>
      </w:r>
      <w:r w:rsidR="000F2C54">
        <w:rPr>
          <w:rFonts w:ascii="Calibri" w:hAnsi="Calibri"/>
          <w:sz w:val="22"/>
          <w:szCs w:val="22"/>
        </w:rPr>
        <w:t>i</w:t>
      </w:r>
      <w:r>
        <w:rPr>
          <w:rFonts w:ascii="Calibri" w:hAnsi="Calibri"/>
          <w:sz w:val="22"/>
          <w:szCs w:val="22"/>
        </w:rPr>
        <w:t xml:space="preserve"> stavby  </w:t>
      </w:r>
    </w:p>
    <w:p w:rsidR="000844C3" w:rsidRDefault="000844C3" w:rsidP="000844C3">
      <w:pPr>
        <w:ind w:left="709"/>
        <w:jc w:val="center"/>
        <w:rPr>
          <w:rFonts w:ascii="Calibri" w:hAnsi="Calibri"/>
          <w:sz w:val="22"/>
          <w:szCs w:val="22"/>
        </w:rPr>
      </w:pPr>
      <w:r w:rsidRPr="00FB3A1C">
        <w:rPr>
          <w:rFonts w:ascii="Calibri" w:hAnsi="Calibri"/>
          <w:b/>
          <w:sz w:val="22"/>
          <w:szCs w:val="22"/>
        </w:rPr>
        <w:t xml:space="preserve">„Modernizace ZŠ v Jablonci nad Nisou -  </w:t>
      </w:r>
      <w:r>
        <w:rPr>
          <w:rFonts w:ascii="Calibri" w:hAnsi="Calibri"/>
          <w:b/>
          <w:sz w:val="22"/>
          <w:szCs w:val="22"/>
        </w:rPr>
        <w:t>úpravy</w:t>
      </w:r>
      <w:r w:rsidR="00F32A3E">
        <w:rPr>
          <w:rFonts w:ascii="Calibri" w:hAnsi="Calibri"/>
          <w:b/>
          <w:sz w:val="22"/>
          <w:szCs w:val="22"/>
        </w:rPr>
        <w:t xml:space="preserve"> zahradního areálu ZŠ Janáčkova – WC imobilní včetně bezbariérového přístupu,</w:t>
      </w:r>
      <w:r>
        <w:rPr>
          <w:rFonts w:ascii="Calibri" w:hAnsi="Calibri"/>
          <w:b/>
          <w:sz w:val="22"/>
          <w:szCs w:val="22"/>
        </w:rPr>
        <w:t xml:space="preserve"> Jablonec nad Nisou</w:t>
      </w:r>
      <w:r w:rsidRPr="007E483E">
        <w:rPr>
          <w:rFonts w:ascii="Calibri" w:hAnsi="Calibri"/>
          <w:sz w:val="22"/>
          <w:szCs w:val="22"/>
        </w:rPr>
        <w:t>“</w:t>
      </w:r>
    </w:p>
    <w:p w:rsidR="000844C3" w:rsidRDefault="000844C3" w:rsidP="000844C3">
      <w:pPr>
        <w:jc w:val="both"/>
        <w:rPr>
          <w:rFonts w:ascii="Calibri" w:hAnsi="Calibri" w:cs="Arial"/>
          <w:b/>
          <w:color w:val="000000"/>
          <w:sz w:val="22"/>
          <w:szCs w:val="22"/>
        </w:rPr>
      </w:pPr>
    </w:p>
    <w:p w:rsidR="000844C3" w:rsidRPr="000844C3" w:rsidRDefault="000844C3" w:rsidP="000844C3">
      <w:pPr>
        <w:jc w:val="both"/>
        <w:rPr>
          <w:rFonts w:ascii="Calibri" w:hAnsi="Calibri" w:cs="Arial"/>
          <w:b/>
          <w:color w:val="000000"/>
          <w:sz w:val="22"/>
          <w:szCs w:val="22"/>
        </w:rPr>
      </w:pPr>
      <w:r w:rsidRPr="000844C3">
        <w:rPr>
          <w:rFonts w:ascii="Calibri" w:hAnsi="Calibri" w:cs="Arial"/>
          <w:b/>
          <w:color w:val="000000"/>
          <w:sz w:val="22"/>
          <w:szCs w:val="22"/>
        </w:rPr>
        <w:t>Projekt bude řešit:</w:t>
      </w:r>
    </w:p>
    <w:p w:rsidR="000844C3" w:rsidRDefault="00F32A3E" w:rsidP="000844C3">
      <w:pPr>
        <w:numPr>
          <w:ilvl w:val="0"/>
          <w:numId w:val="15"/>
        </w:numPr>
        <w:jc w:val="both"/>
        <w:rPr>
          <w:rFonts w:ascii="Calibri" w:hAnsi="Calibri" w:cs="Arial"/>
          <w:color w:val="000000"/>
          <w:sz w:val="22"/>
          <w:szCs w:val="22"/>
        </w:rPr>
      </w:pPr>
      <w:r>
        <w:rPr>
          <w:rFonts w:ascii="Calibri" w:hAnsi="Calibri" w:cs="Arial"/>
          <w:color w:val="000000"/>
          <w:sz w:val="22"/>
          <w:szCs w:val="22"/>
        </w:rPr>
        <w:t>Zřízení WC pro imobilní ve stávajícím objektu školy a zajištění bezbariérového přístupu.</w:t>
      </w:r>
      <w:r w:rsidR="00D74095">
        <w:rPr>
          <w:rFonts w:ascii="Calibri" w:hAnsi="Calibri" w:cs="Arial"/>
          <w:color w:val="000000"/>
          <w:sz w:val="22"/>
          <w:szCs w:val="22"/>
        </w:rPr>
        <w:t xml:space="preserve"> Cílem je bezbariérové užívání WC pro žáky didaktické učebny.</w:t>
      </w:r>
      <w:r>
        <w:rPr>
          <w:rFonts w:ascii="Calibri" w:hAnsi="Calibri" w:cs="Arial"/>
          <w:color w:val="000000"/>
          <w:sz w:val="22"/>
          <w:szCs w:val="22"/>
        </w:rPr>
        <w:t xml:space="preserve"> </w:t>
      </w:r>
    </w:p>
    <w:p w:rsidR="00D74095" w:rsidRDefault="00D74095" w:rsidP="000844C3">
      <w:pPr>
        <w:numPr>
          <w:ilvl w:val="0"/>
          <w:numId w:val="15"/>
        </w:numPr>
        <w:jc w:val="both"/>
        <w:rPr>
          <w:rFonts w:ascii="Calibri" w:hAnsi="Calibri" w:cs="Arial"/>
          <w:color w:val="000000"/>
          <w:sz w:val="22"/>
          <w:szCs w:val="22"/>
        </w:rPr>
      </w:pPr>
      <w:r>
        <w:rPr>
          <w:rFonts w:ascii="Calibri" w:hAnsi="Calibri" w:cs="Arial"/>
          <w:color w:val="000000"/>
          <w:sz w:val="22"/>
          <w:szCs w:val="22"/>
        </w:rPr>
        <w:t xml:space="preserve">Součástí jsou rozpočty v dělní - rozpočet a soupis prací stavebních úprav týkajících se upravovaného WC v objektu (nově SO 703) a změnové listy stávajících rozpočtů SO101,  SO 705 a SO 801. </w:t>
      </w:r>
    </w:p>
    <w:p w:rsidR="000844C3" w:rsidRDefault="000844C3" w:rsidP="000844C3">
      <w:pPr>
        <w:ind w:left="709"/>
        <w:jc w:val="center"/>
        <w:rPr>
          <w:rFonts w:ascii="Calibri" w:hAnsi="Calibri"/>
          <w:sz w:val="22"/>
          <w:szCs w:val="22"/>
        </w:rPr>
      </w:pPr>
    </w:p>
    <w:p w:rsidR="000844C3" w:rsidRDefault="000844C3" w:rsidP="000844C3">
      <w:pPr>
        <w:jc w:val="both"/>
        <w:rPr>
          <w:rFonts w:ascii="Calibri" w:hAnsi="Calibri" w:cs="Arial"/>
          <w:b/>
          <w:color w:val="000000"/>
          <w:sz w:val="22"/>
          <w:szCs w:val="22"/>
        </w:rPr>
      </w:pPr>
      <w:r w:rsidRPr="0068688D">
        <w:rPr>
          <w:rFonts w:ascii="Calibri" w:hAnsi="Calibri" w:cs="Arial"/>
          <w:b/>
          <w:color w:val="000000"/>
          <w:sz w:val="22"/>
          <w:szCs w:val="22"/>
        </w:rPr>
        <w:t>Podkladem ke zpracování je:</w:t>
      </w:r>
    </w:p>
    <w:p w:rsidR="000844C3" w:rsidRDefault="000844C3" w:rsidP="000844C3">
      <w:pPr>
        <w:numPr>
          <w:ilvl w:val="0"/>
          <w:numId w:val="15"/>
        </w:numPr>
        <w:jc w:val="both"/>
        <w:rPr>
          <w:rFonts w:ascii="Calibri" w:hAnsi="Calibri" w:cs="Arial"/>
          <w:color w:val="000000"/>
          <w:sz w:val="22"/>
          <w:szCs w:val="22"/>
        </w:rPr>
      </w:pPr>
      <w:r>
        <w:rPr>
          <w:rFonts w:ascii="Calibri" w:hAnsi="Calibri" w:cs="Arial"/>
          <w:color w:val="000000"/>
          <w:sz w:val="22"/>
          <w:szCs w:val="22"/>
        </w:rPr>
        <w:t xml:space="preserve">Projektová dokumentace pro </w:t>
      </w:r>
      <w:r w:rsidR="00DC5C9B">
        <w:rPr>
          <w:rFonts w:ascii="Calibri" w:hAnsi="Calibri" w:cs="Arial"/>
          <w:color w:val="000000"/>
          <w:sz w:val="22"/>
          <w:szCs w:val="22"/>
        </w:rPr>
        <w:t xml:space="preserve">provádění </w:t>
      </w:r>
      <w:proofErr w:type="gramStart"/>
      <w:r w:rsidR="00DC5C9B">
        <w:rPr>
          <w:rFonts w:ascii="Calibri" w:hAnsi="Calibri" w:cs="Arial"/>
          <w:color w:val="000000"/>
          <w:sz w:val="22"/>
          <w:szCs w:val="22"/>
        </w:rPr>
        <w:t xml:space="preserve">stavby </w:t>
      </w:r>
      <w:r>
        <w:rPr>
          <w:rFonts w:ascii="Calibri" w:hAnsi="Calibri" w:cs="Arial"/>
          <w:color w:val="000000"/>
          <w:sz w:val="22"/>
          <w:szCs w:val="22"/>
        </w:rPr>
        <w:t xml:space="preserve"> „</w:t>
      </w:r>
      <w:proofErr w:type="gramEnd"/>
      <w:r w:rsidR="00DC5C9B">
        <w:rPr>
          <w:rFonts w:ascii="Calibri" w:hAnsi="Calibri" w:cs="Arial"/>
          <w:color w:val="000000"/>
          <w:sz w:val="22"/>
          <w:szCs w:val="22"/>
        </w:rPr>
        <w:t xml:space="preserve">Úprava školní zahrady ZŠ Janáčkova - </w:t>
      </w:r>
      <w:proofErr w:type="spellStart"/>
      <w:r w:rsidR="00DC5C9B">
        <w:rPr>
          <w:rFonts w:ascii="Calibri" w:hAnsi="Calibri" w:cs="Arial"/>
          <w:color w:val="000000"/>
          <w:sz w:val="22"/>
          <w:szCs w:val="22"/>
        </w:rPr>
        <w:t>Vrkoslavice</w:t>
      </w:r>
      <w:proofErr w:type="spellEnd"/>
      <w:r>
        <w:rPr>
          <w:rFonts w:ascii="Calibri" w:hAnsi="Calibri" w:cs="Arial"/>
          <w:color w:val="000000"/>
          <w:sz w:val="22"/>
          <w:szCs w:val="22"/>
        </w:rPr>
        <w:t>“, zpracovaná firmou Projektový atelier DAVID s.r.o., IČ 27277577 v </w:t>
      </w:r>
      <w:r w:rsidR="00DC5C9B">
        <w:rPr>
          <w:rFonts w:ascii="Calibri" w:hAnsi="Calibri" w:cs="Arial"/>
          <w:color w:val="000000"/>
          <w:sz w:val="22"/>
          <w:szCs w:val="22"/>
        </w:rPr>
        <w:t>listopadu</w:t>
      </w:r>
      <w:r>
        <w:rPr>
          <w:rFonts w:ascii="Calibri" w:hAnsi="Calibri" w:cs="Arial"/>
          <w:color w:val="000000"/>
          <w:sz w:val="22"/>
          <w:szCs w:val="22"/>
        </w:rPr>
        <w:t xml:space="preserve"> 2017 pod zakázkovým číslem D/1</w:t>
      </w:r>
      <w:r w:rsidR="00DC5C9B">
        <w:rPr>
          <w:rFonts w:ascii="Calibri" w:hAnsi="Calibri" w:cs="Arial"/>
          <w:color w:val="000000"/>
          <w:sz w:val="22"/>
          <w:szCs w:val="22"/>
        </w:rPr>
        <w:t>7</w:t>
      </w:r>
      <w:r>
        <w:rPr>
          <w:rFonts w:ascii="Calibri" w:hAnsi="Calibri" w:cs="Arial"/>
          <w:color w:val="000000"/>
          <w:sz w:val="22"/>
          <w:szCs w:val="22"/>
        </w:rPr>
        <w:t>-0</w:t>
      </w:r>
      <w:r w:rsidR="00DC5C9B">
        <w:rPr>
          <w:rFonts w:ascii="Calibri" w:hAnsi="Calibri" w:cs="Arial"/>
          <w:color w:val="000000"/>
          <w:sz w:val="22"/>
          <w:szCs w:val="22"/>
        </w:rPr>
        <w:t>4</w:t>
      </w:r>
      <w:r>
        <w:rPr>
          <w:rFonts w:ascii="Calibri" w:hAnsi="Calibri" w:cs="Arial"/>
          <w:color w:val="000000"/>
          <w:sz w:val="22"/>
          <w:szCs w:val="22"/>
        </w:rPr>
        <w:t>8-DSP.</w:t>
      </w:r>
    </w:p>
    <w:p w:rsidR="000844C3" w:rsidRDefault="000844C3" w:rsidP="000844C3">
      <w:pPr>
        <w:ind w:left="709"/>
        <w:jc w:val="center"/>
        <w:rPr>
          <w:rFonts w:ascii="Calibri" w:hAnsi="Calibri"/>
          <w:sz w:val="22"/>
          <w:szCs w:val="22"/>
          <w:lang w:eastAsia="cs-CZ"/>
        </w:rPr>
      </w:pPr>
    </w:p>
    <w:p w:rsidR="00D42F7E" w:rsidRDefault="00D42F7E" w:rsidP="00D42F7E">
      <w:pPr>
        <w:jc w:val="both"/>
        <w:rPr>
          <w:rFonts w:ascii="Calibri" w:hAnsi="Calibri" w:cs="Arial"/>
          <w:color w:val="000000"/>
          <w:sz w:val="22"/>
          <w:szCs w:val="22"/>
        </w:rPr>
      </w:pPr>
      <w:r>
        <w:rPr>
          <w:rFonts w:ascii="Calibri" w:hAnsi="Calibri" w:cs="Arial"/>
          <w:color w:val="000000"/>
          <w:sz w:val="22"/>
          <w:szCs w:val="22"/>
        </w:rPr>
        <w:t xml:space="preserve">Předmět zakázky bude realizován v rozsahu </w:t>
      </w:r>
      <w:r>
        <w:rPr>
          <w:rFonts w:ascii="Calibri" w:hAnsi="Calibri" w:cs="Arial"/>
          <w:sz w:val="22"/>
          <w:szCs w:val="22"/>
        </w:rPr>
        <w:t>a obsahu dle</w:t>
      </w:r>
      <w:r>
        <w:rPr>
          <w:rFonts w:ascii="Calibri" w:hAnsi="Calibri" w:cs="Arial"/>
          <w:color w:val="000000"/>
          <w:sz w:val="22"/>
          <w:szCs w:val="22"/>
        </w:rPr>
        <w:t xml:space="preserve"> přílohy č. </w:t>
      </w:r>
      <w:r w:rsidR="00AF75CE">
        <w:rPr>
          <w:rFonts w:ascii="Calibri" w:hAnsi="Calibri" w:cs="Arial"/>
          <w:color w:val="000000"/>
          <w:sz w:val="22"/>
          <w:szCs w:val="22"/>
        </w:rPr>
        <w:t>3</w:t>
      </w:r>
      <w:r>
        <w:rPr>
          <w:rFonts w:ascii="Calibri" w:hAnsi="Calibri" w:cs="Arial"/>
          <w:color w:val="000000"/>
          <w:sz w:val="22"/>
          <w:szCs w:val="22"/>
        </w:rPr>
        <w:t xml:space="preserve"> k vyhlášce č. 146/2008 Sb. </w:t>
      </w:r>
      <w:r w:rsidR="00AF75CE">
        <w:rPr>
          <w:rFonts w:ascii="Calibri" w:hAnsi="Calibri" w:cs="Arial"/>
          <w:sz w:val="22"/>
          <w:szCs w:val="22"/>
        </w:rPr>
        <w:t xml:space="preserve">v platném znění a </w:t>
      </w:r>
      <w:proofErr w:type="spellStart"/>
      <w:r w:rsidR="00322F80">
        <w:rPr>
          <w:rFonts w:ascii="Calibri" w:hAnsi="Calibri" w:cs="Arial"/>
          <w:sz w:val="22"/>
          <w:szCs w:val="22"/>
        </w:rPr>
        <w:t>a</w:t>
      </w:r>
      <w:proofErr w:type="spellEnd"/>
      <w:r w:rsidR="00322F80">
        <w:rPr>
          <w:rFonts w:ascii="Calibri" w:hAnsi="Calibri" w:cs="Arial"/>
          <w:sz w:val="22"/>
          <w:szCs w:val="22"/>
        </w:rPr>
        <w:t xml:space="preserve"> vyhlášky č. 251/2018 Sb. v platném znění.</w:t>
      </w:r>
    </w:p>
    <w:p w:rsidR="006C6AF5" w:rsidRPr="006E08DB" w:rsidRDefault="006C6AF5" w:rsidP="006C6AF5">
      <w:pPr>
        <w:jc w:val="both"/>
        <w:rPr>
          <w:rFonts w:ascii="Calibri" w:hAnsi="Calibri" w:cs="Arial"/>
          <w:color w:val="000000"/>
          <w:sz w:val="22"/>
          <w:szCs w:val="22"/>
        </w:rPr>
      </w:pPr>
    </w:p>
    <w:p w:rsidR="00E37E32" w:rsidRDefault="00E37E32">
      <w:pPr>
        <w:jc w:val="both"/>
      </w:pPr>
    </w:p>
    <w:p w:rsidR="00E37E32" w:rsidRDefault="00E37E32">
      <w:pPr>
        <w:jc w:val="both"/>
        <w:rPr>
          <w:rFonts w:ascii="Calibri" w:hAnsi="Calibri"/>
          <w:sz w:val="22"/>
          <w:szCs w:val="22"/>
        </w:rPr>
      </w:pPr>
      <w:r>
        <w:rPr>
          <w:rFonts w:ascii="Calibri" w:hAnsi="Calibri"/>
          <w:sz w:val="22"/>
          <w:szCs w:val="22"/>
        </w:rPr>
        <w:lastRenderedPageBreak/>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w:t>
      </w:r>
      <w:proofErr w:type="spellStart"/>
      <w:r>
        <w:rPr>
          <w:rFonts w:ascii="Calibri" w:hAnsi="Calibri"/>
          <w:sz w:val="22"/>
          <w:szCs w:val="22"/>
        </w:rPr>
        <w:t>paré</w:t>
      </w:r>
      <w:proofErr w:type="spellEnd"/>
      <w:r>
        <w:rPr>
          <w:rFonts w:ascii="Calibri" w:hAnsi="Calibri" w:cs="Arial"/>
          <w:sz w:val="22"/>
          <w:szCs w:val="22"/>
        </w:rPr>
        <w:t xml:space="preserve"> a 2x na CD nosiči v el. podobě ve formátu </w:t>
      </w:r>
      <w:proofErr w:type="spellStart"/>
      <w:r>
        <w:rPr>
          <w:rFonts w:ascii="Calibri" w:hAnsi="Calibri" w:cs="Arial"/>
          <w:sz w:val="22"/>
          <w:szCs w:val="22"/>
        </w:rPr>
        <w:t>pdf</w:t>
      </w:r>
      <w:proofErr w:type="spellEnd"/>
      <w:r>
        <w:rPr>
          <w:rFonts w:ascii="Calibri" w:hAnsi="Calibri" w:cs="Arial"/>
          <w:sz w:val="22"/>
          <w:szCs w:val="22"/>
        </w:rPr>
        <w:t xml:space="preserve"> a </w:t>
      </w:r>
      <w:proofErr w:type="spellStart"/>
      <w:r>
        <w:rPr>
          <w:rFonts w:ascii="Calibri" w:hAnsi="Calibri"/>
          <w:sz w:val="22"/>
        </w:rPr>
        <w:t>dwg</w:t>
      </w:r>
      <w:proofErr w:type="spellEnd"/>
      <w:r>
        <w:rPr>
          <w:rFonts w:ascii="Calibri" w:hAnsi="Calibri"/>
          <w:sz w:val="22"/>
          <w:szCs w:val="22"/>
        </w:rPr>
        <w:t>.</w:t>
      </w:r>
    </w:p>
    <w:p w:rsidR="005E67A6" w:rsidRDefault="005E67A6">
      <w:pPr>
        <w:jc w:val="both"/>
        <w:rPr>
          <w:rFonts w:ascii="Calibri" w:hAnsi="Calibri" w:cs="Arial"/>
          <w:color w:val="000000"/>
          <w:sz w:val="22"/>
          <w:szCs w:val="22"/>
        </w:rPr>
      </w:pPr>
    </w:p>
    <w:p w:rsidR="00E37E32" w:rsidRDefault="00E37E32">
      <w:pPr>
        <w:rPr>
          <w:rFonts w:ascii="Calibri" w:hAnsi="Calibri" w:cs="Arial"/>
          <w:color w:val="000000"/>
          <w:sz w:val="22"/>
          <w:szCs w:val="22"/>
        </w:rPr>
      </w:pPr>
      <w:r>
        <w:rPr>
          <w:rFonts w:ascii="Calibri" w:hAnsi="Calibri" w:cs="Arial"/>
          <w:color w:val="000000"/>
          <w:sz w:val="22"/>
          <w:szCs w:val="22"/>
        </w:rPr>
        <w:t>2.2. Soupis prací</w:t>
      </w:r>
    </w:p>
    <w:p w:rsidR="0008321A" w:rsidRDefault="0008321A" w:rsidP="0008321A">
      <w:pPr>
        <w:jc w:val="both"/>
        <w:rPr>
          <w:rFonts w:ascii="Calibri" w:hAnsi="Calibri" w:cs="Arial"/>
          <w:sz w:val="22"/>
          <w:szCs w:val="22"/>
        </w:rPr>
      </w:pPr>
      <w:r>
        <w:rPr>
          <w:rFonts w:ascii="Calibri" w:hAnsi="Calibri" w:cs="Arial"/>
          <w:sz w:val="22"/>
          <w:szCs w:val="22"/>
        </w:rPr>
        <w:t>Soupis prací bude zpracován v rozsahu a obsahu dle vyhlášky č. 169/2016 Sb. v platném znění.</w:t>
      </w:r>
    </w:p>
    <w:p w:rsidR="0008321A" w:rsidRPr="002A54D9" w:rsidRDefault="0008321A" w:rsidP="0008321A">
      <w:pPr>
        <w:jc w:val="both"/>
        <w:rPr>
          <w:rFonts w:ascii="Calibri" w:hAnsi="Calibri" w:cs="Arial"/>
          <w:sz w:val="22"/>
          <w:szCs w:val="22"/>
        </w:rPr>
      </w:pPr>
      <w:r>
        <w:rPr>
          <w:rFonts w:ascii="Calibri" w:hAnsi="Calibri" w:cs="Arial"/>
          <w:sz w:val="22"/>
          <w:szCs w:val="22"/>
        </w:rPr>
        <w:t xml:space="preserve">Při sestavování soupisů prací je možné použít v souladu s §5, odstavcem 5 vyhlášky č. 169/2016 Sb. v platném znění odkaz na cenovou soustavu, musí však být dodržen §5, odstavec 6 vyhlášky č. 169/2016 Sb. v platném znění. </w:t>
      </w:r>
      <w:r w:rsidR="00C40A81" w:rsidRPr="00C40A81">
        <w:rPr>
          <w:rFonts w:ascii="Calibri" w:hAnsi="Calibri" w:cs="Arial"/>
          <w:b/>
          <w:sz w:val="22"/>
          <w:szCs w:val="22"/>
        </w:rPr>
        <w:t>Objednatel požaduje použít cenovou soustavu URS</w:t>
      </w:r>
      <w:r w:rsidR="00C40A81">
        <w:rPr>
          <w:rFonts w:ascii="Calibri" w:hAnsi="Calibri" w:cs="Arial"/>
          <w:sz w:val="22"/>
          <w:szCs w:val="22"/>
        </w:rPr>
        <w:t xml:space="preserve">. </w:t>
      </w:r>
      <w:r w:rsidRPr="00355B3F">
        <w:rPr>
          <w:rFonts w:ascii="Calibri" w:hAnsi="Calibri" w:cs="Arial"/>
          <w:sz w:val="22"/>
          <w:szCs w:val="22"/>
        </w:rPr>
        <w:t xml:space="preserve">Každá položka soupisu prací použitá ze zvolené cenové soustavy musí být řádně označena tak, aby bylo zřejmé, že je položkou z cenové soustavy, resp. ze které je cenové soustavy. </w:t>
      </w:r>
      <w:r w:rsidRPr="002A54D9">
        <w:rPr>
          <w:rFonts w:ascii="Calibri" w:hAnsi="Calibri" w:cs="Arial"/>
          <w:sz w:val="22"/>
          <w:szCs w:val="22"/>
        </w:rPr>
        <w:t>V případě použití cenové soustavy zhotovitel předá objednateli příslušnou dokumentaci tak, aby objednatel dodržel při zadání stavby §11, odstavec 2 vyhlášky č. 169/2016 Sb. v platném znění.</w:t>
      </w:r>
    </w:p>
    <w:p w:rsidR="0008321A" w:rsidRPr="00125213" w:rsidRDefault="0008321A" w:rsidP="0008321A">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08321A" w:rsidRDefault="0008321A" w:rsidP="0008321A">
      <w:pPr>
        <w:jc w:val="both"/>
        <w:rPr>
          <w:rFonts w:ascii="Calibri" w:hAnsi="Calibri" w:cs="Arial"/>
          <w:sz w:val="22"/>
          <w:szCs w:val="22"/>
        </w:rPr>
      </w:pPr>
      <w:r>
        <w:rPr>
          <w:rFonts w:ascii="Calibri" w:hAnsi="Calibri" w:cs="Arial"/>
          <w:sz w:val="22"/>
          <w:szCs w:val="22"/>
        </w:rPr>
        <w:t xml:space="preserve">Soupis prací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2x na CD nosiči v el. podobě ve formátu EXCEL (v souladu s §12 vyhlášky č. 169/2016 Sb. v platném znění).</w:t>
      </w:r>
    </w:p>
    <w:p w:rsidR="00E37E32" w:rsidRDefault="00E37E32">
      <w:pPr>
        <w:ind w:left="735"/>
        <w:jc w:val="both"/>
        <w:rPr>
          <w:rFonts w:ascii="Calibri" w:hAnsi="Calibri" w:cs="Arial"/>
          <w:sz w:val="22"/>
          <w:szCs w:val="22"/>
        </w:rPr>
      </w:pPr>
    </w:p>
    <w:p w:rsidR="00E37E32" w:rsidRDefault="00E37E32">
      <w:pPr>
        <w:jc w:val="both"/>
        <w:rPr>
          <w:rFonts w:ascii="Calibri" w:hAnsi="Calibri" w:cs="Arial"/>
          <w:sz w:val="22"/>
          <w:szCs w:val="22"/>
        </w:rPr>
      </w:pPr>
      <w:r>
        <w:rPr>
          <w:rFonts w:ascii="Calibri" w:hAnsi="Calibri" w:cs="Arial"/>
          <w:sz w:val="22"/>
          <w:szCs w:val="22"/>
        </w:rPr>
        <w:t>2.3. Rozpočet</w:t>
      </w:r>
    </w:p>
    <w:p w:rsidR="00BB4079" w:rsidRDefault="00BB4079" w:rsidP="00BB4079">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BB4079" w:rsidRDefault="00BB4079" w:rsidP="00BB4079">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BB4079" w:rsidRDefault="00BB4079" w:rsidP="00BB4079">
      <w:pPr>
        <w:jc w:val="both"/>
        <w:rPr>
          <w:rFonts w:ascii="Calibri" w:hAnsi="Calibri" w:cs="Arial"/>
          <w:sz w:val="22"/>
          <w:szCs w:val="22"/>
        </w:rPr>
      </w:pPr>
      <w:r>
        <w:rPr>
          <w:rFonts w:ascii="Calibri" w:hAnsi="Calibri" w:cs="Arial"/>
          <w:sz w:val="22"/>
          <w:szCs w:val="22"/>
        </w:rPr>
        <w:t xml:space="preserve">Rozpočet k DPS bude předán v tištěné podobě celkem v počtu 1 </w:t>
      </w:r>
      <w:proofErr w:type="spellStart"/>
      <w:r>
        <w:rPr>
          <w:rFonts w:ascii="Calibri" w:hAnsi="Calibri" w:cs="Arial"/>
          <w:sz w:val="22"/>
          <w:szCs w:val="22"/>
        </w:rPr>
        <w:t>paré</w:t>
      </w:r>
      <w:proofErr w:type="spellEnd"/>
      <w:r>
        <w:rPr>
          <w:rFonts w:ascii="Calibri" w:hAnsi="Calibri" w:cs="Arial"/>
          <w:sz w:val="22"/>
          <w:szCs w:val="22"/>
        </w:rPr>
        <w:t xml:space="preserve"> a 1x na CD nosiči v el. podobě ve formátu EXCEL a </w:t>
      </w:r>
      <w:proofErr w:type="spellStart"/>
      <w:r>
        <w:rPr>
          <w:rFonts w:ascii="Calibri" w:hAnsi="Calibri" w:cs="Arial"/>
          <w:sz w:val="22"/>
          <w:szCs w:val="22"/>
        </w:rPr>
        <w:t>pdf</w:t>
      </w:r>
      <w:proofErr w:type="spellEnd"/>
      <w:r>
        <w:rPr>
          <w:rFonts w:ascii="Calibri" w:hAnsi="Calibri" w:cs="Arial"/>
          <w:sz w:val="22"/>
          <w:szCs w:val="22"/>
        </w:rPr>
        <w:t>.</w:t>
      </w:r>
    </w:p>
    <w:p w:rsidR="00BB4079" w:rsidRDefault="00BB4079" w:rsidP="00BB4079">
      <w:pPr>
        <w:jc w:val="both"/>
        <w:rPr>
          <w:rFonts w:ascii="Calibri" w:hAnsi="Calibri" w:cs="Arial"/>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BB4079" w:rsidRPr="00BB4079" w:rsidRDefault="00BB4079" w:rsidP="00BB4079">
      <w:pPr>
        <w:pStyle w:val="Zkladntext"/>
      </w:pPr>
    </w:p>
    <w:p w:rsidR="00BE0D6E" w:rsidRDefault="00E37E32">
      <w:pPr>
        <w:jc w:val="both"/>
        <w:rPr>
          <w:rFonts w:ascii="Calibri" w:hAnsi="Calibr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BE0D6E">
        <w:rPr>
          <w:rFonts w:ascii="Calibri" w:hAnsi="Calibri"/>
          <w:sz w:val="22"/>
          <w:szCs w:val="22"/>
        </w:rPr>
        <w:t>.</w:t>
      </w:r>
      <w:r w:rsidR="005C2FC6">
        <w:rPr>
          <w:rFonts w:ascii="Calibri" w:hAnsi="Calibri"/>
          <w:sz w:val="22"/>
          <w:szCs w:val="22"/>
        </w:rPr>
        <w:t xml:space="preserve">  </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xml:space="preserve">- </w:t>
      </w:r>
      <w:r w:rsidR="002A1F88">
        <w:rPr>
          <w:rFonts w:ascii="Calibri" w:hAnsi="Calibri"/>
          <w:sz w:val="22"/>
          <w:szCs w:val="22"/>
        </w:rPr>
        <w:t xml:space="preserve">- </w:t>
      </w:r>
      <w:r>
        <w:rPr>
          <w:rFonts w:ascii="Calibri" w:hAnsi="Calibri"/>
          <w:sz w:val="22"/>
          <w:szCs w:val="22"/>
        </w:rPr>
        <w:t>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lastRenderedPageBreak/>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7A0595" w:rsidRPr="00AF75CE" w:rsidRDefault="00E37E32">
      <w:pPr>
        <w:jc w:val="both"/>
        <w:rPr>
          <w:rFonts w:ascii="Calibri" w:hAnsi="Calibri"/>
          <w:b/>
          <w:sz w:val="22"/>
          <w:szCs w:val="22"/>
        </w:rPr>
      </w:pPr>
      <w:r>
        <w:rPr>
          <w:rFonts w:ascii="Calibri" w:hAnsi="Calibri"/>
          <w:sz w:val="22"/>
          <w:szCs w:val="22"/>
        </w:rPr>
        <w:t xml:space="preserve">3.4. </w:t>
      </w:r>
      <w:r w:rsidR="007A0595" w:rsidRPr="00AF75CE">
        <w:rPr>
          <w:rFonts w:ascii="Calibri" w:hAnsi="Calibri"/>
          <w:b/>
          <w:sz w:val="22"/>
          <w:szCs w:val="22"/>
        </w:rPr>
        <w:t xml:space="preserve">Projektová dokumentace bude před odevzdáním projednána s NIPI ČR, </w:t>
      </w:r>
      <w:proofErr w:type="spellStart"/>
      <w:r w:rsidR="007A0595" w:rsidRPr="00AF75CE">
        <w:rPr>
          <w:rFonts w:ascii="Calibri" w:hAnsi="Calibri"/>
          <w:b/>
          <w:sz w:val="22"/>
          <w:szCs w:val="22"/>
        </w:rPr>
        <w:t>o.s</w:t>
      </w:r>
      <w:proofErr w:type="spellEnd"/>
      <w:r w:rsidR="007A0595" w:rsidRPr="00AF75CE">
        <w:rPr>
          <w:rFonts w:ascii="Calibri" w:hAnsi="Calibri"/>
          <w:b/>
          <w:sz w:val="22"/>
          <w:szCs w:val="22"/>
        </w:rPr>
        <w:t xml:space="preserve">. tak, aby dokumentace pro provádění stavby byla v souladu s platnou vyhláškou </w:t>
      </w:r>
      <w:proofErr w:type="gramStart"/>
      <w:r w:rsidR="007A0595" w:rsidRPr="00AF75CE">
        <w:rPr>
          <w:rFonts w:ascii="Calibri" w:hAnsi="Calibri"/>
          <w:b/>
          <w:sz w:val="22"/>
          <w:szCs w:val="22"/>
        </w:rPr>
        <w:t>MMR  č.</w:t>
      </w:r>
      <w:proofErr w:type="gramEnd"/>
      <w:r w:rsidR="007A0595" w:rsidRPr="00AF75CE">
        <w:rPr>
          <w:rFonts w:ascii="Calibri" w:hAnsi="Calibri"/>
          <w:b/>
          <w:sz w:val="22"/>
          <w:szCs w:val="22"/>
        </w:rPr>
        <w:t xml:space="preserve"> 398/2009 Sb.  o obecných technických požadavcích zabezpečujících bezbariérové užívání staveb, stavební zákon č. 183/2006 ve znění komplexní novely stavebního zákona č. 350/2012 sb. hlava II, § 132, odst. 2, písmeno e, s účinností od 1. 1. 2013</w:t>
      </w:r>
    </w:p>
    <w:p w:rsidR="00E37E32" w:rsidRDefault="007A0595">
      <w:pPr>
        <w:jc w:val="both"/>
        <w:rPr>
          <w:rFonts w:ascii="Calibri" w:hAnsi="Calibri"/>
          <w:sz w:val="22"/>
          <w:szCs w:val="22"/>
        </w:rPr>
      </w:pPr>
      <w:r>
        <w:rPr>
          <w:rFonts w:ascii="Calibri" w:hAnsi="Calibri"/>
          <w:sz w:val="22"/>
          <w:szCs w:val="22"/>
        </w:rPr>
        <w:t xml:space="preserve">3.5. </w:t>
      </w:r>
      <w:r w:rsidR="00E37E32">
        <w:rPr>
          <w:rFonts w:ascii="Calibri" w:hAnsi="Calibri"/>
          <w:sz w:val="22"/>
          <w:szCs w:val="22"/>
        </w:rPr>
        <w:t>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6</w:t>
      </w:r>
      <w:r>
        <w:rPr>
          <w:rFonts w:ascii="Calibri" w:hAnsi="Calibri"/>
          <w:sz w:val="22"/>
          <w:szCs w:val="22"/>
        </w:rPr>
        <w:t xml:space="preserve">.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7</w:t>
      </w:r>
      <w:r>
        <w:rPr>
          <w:rFonts w:ascii="Calibri" w:hAnsi="Calibri"/>
          <w:sz w:val="22"/>
          <w:szCs w:val="22"/>
        </w:rPr>
        <w:t xml:space="preserve">. </w:t>
      </w:r>
      <w:r w:rsidRPr="00F142D5">
        <w:rPr>
          <w:rFonts w:ascii="Calibri" w:hAnsi="Calibri"/>
          <w:sz w:val="22"/>
          <w:szCs w:val="22"/>
        </w:rPr>
        <w:t>Projektová dokumentace DPS a soupis prací musí být zhotovitelem zpracovány mimo jiné v souladu s požadavky zákona č.</w:t>
      </w:r>
      <w:r w:rsidR="00F142D5" w:rsidRPr="00F142D5">
        <w:rPr>
          <w:rFonts w:ascii="Calibri" w:hAnsi="Calibri"/>
          <w:sz w:val="22"/>
          <w:szCs w:val="22"/>
        </w:rPr>
        <w:t>134</w:t>
      </w:r>
      <w:r w:rsidRPr="00F142D5">
        <w:rPr>
          <w:rFonts w:ascii="Calibri" w:hAnsi="Calibri"/>
          <w:sz w:val="22"/>
          <w:szCs w:val="22"/>
        </w:rPr>
        <w:t>/20</w:t>
      </w:r>
      <w:r w:rsidR="00F142D5" w:rsidRPr="00F142D5">
        <w:rPr>
          <w:rFonts w:ascii="Calibri" w:hAnsi="Calibri"/>
          <w:sz w:val="22"/>
          <w:szCs w:val="22"/>
        </w:rPr>
        <w:t>1</w:t>
      </w:r>
      <w:r w:rsidRPr="00F142D5">
        <w:rPr>
          <w:rFonts w:ascii="Calibri" w:hAnsi="Calibri"/>
          <w:sz w:val="22"/>
          <w:szCs w:val="22"/>
        </w:rPr>
        <w:t xml:space="preserve">6 Sb. v platném znění a s požadavky vyhlášky </w:t>
      </w:r>
      <w:r w:rsidR="00F142D5" w:rsidRPr="00F142D5">
        <w:rPr>
          <w:rFonts w:ascii="Calibri" w:hAnsi="Calibri"/>
          <w:sz w:val="22"/>
          <w:szCs w:val="22"/>
        </w:rPr>
        <w:t>č.169</w:t>
      </w:r>
      <w:r w:rsidRPr="00F142D5">
        <w:rPr>
          <w:rFonts w:ascii="Calibri" w:hAnsi="Calibri"/>
          <w:sz w:val="22"/>
          <w:szCs w:val="22"/>
        </w:rPr>
        <w:t>/201</w:t>
      </w:r>
      <w:r w:rsidR="00F142D5" w:rsidRPr="00F142D5">
        <w:rPr>
          <w:rFonts w:ascii="Calibri" w:hAnsi="Calibri"/>
          <w:sz w:val="22"/>
          <w:szCs w:val="22"/>
        </w:rPr>
        <w:t>6</w:t>
      </w:r>
      <w:r w:rsidRPr="00F142D5">
        <w:rPr>
          <w:rFonts w:ascii="Calibri" w:hAnsi="Calibri"/>
          <w:sz w:val="22"/>
          <w:szCs w:val="22"/>
        </w:rPr>
        <w:t xml:space="preserve"> Sb. v platném </w:t>
      </w:r>
      <w:proofErr w:type="gramStart"/>
      <w:r w:rsidRPr="00F142D5">
        <w:rPr>
          <w:rFonts w:ascii="Calibri" w:hAnsi="Calibri"/>
          <w:sz w:val="22"/>
          <w:szCs w:val="22"/>
        </w:rPr>
        <w:t>znění  –</w:t>
      </w:r>
      <w:proofErr w:type="gramEnd"/>
      <w:r w:rsidRPr="00F142D5">
        <w:rPr>
          <w:rFonts w:ascii="Calibri" w:hAnsi="Calibri"/>
          <w:sz w:val="22"/>
          <w:szCs w:val="22"/>
        </w:rPr>
        <w:t xml:space="preserve"> projektová dokumentace DPS ani soupis prací nesmí obsahovat zejména názvy a odkazy na konkrétní výrobky</w:t>
      </w:r>
      <w:r w:rsidR="00F142D5" w:rsidRPr="00F142D5">
        <w:rPr>
          <w:rFonts w:ascii="Calibri" w:hAnsi="Calibri"/>
          <w:sz w:val="22"/>
          <w:szCs w:val="22"/>
        </w:rPr>
        <w:t>.</w:t>
      </w:r>
      <w:r w:rsidRPr="00F142D5">
        <w:rPr>
          <w:rFonts w:ascii="Calibri" w:hAnsi="Calibri"/>
          <w:sz w:val="22"/>
          <w:szCs w:val="22"/>
        </w:rPr>
        <w:t xml:space="preserve"> </w:t>
      </w:r>
      <w:r>
        <w:rPr>
          <w:rFonts w:ascii="Calibri" w:hAnsi="Calibri"/>
          <w:sz w:val="22"/>
          <w:szCs w:val="22"/>
        </w:rPr>
        <w:t>3.</w:t>
      </w:r>
      <w:r w:rsidR="007A0595">
        <w:rPr>
          <w:rFonts w:ascii="Calibri" w:hAnsi="Calibri"/>
          <w:sz w:val="22"/>
          <w:szCs w:val="22"/>
        </w:rPr>
        <w:t>8</w:t>
      </w:r>
      <w:r>
        <w:rPr>
          <w:rFonts w:ascii="Calibri" w:hAnsi="Calibri"/>
          <w:sz w:val="22"/>
          <w:szCs w:val="22"/>
        </w:rPr>
        <w:t xml:space="preserve">. Projektová dokumentace DPS (zejména pak textová část) musí být </w:t>
      </w:r>
      <w:r w:rsidR="00917265">
        <w:rPr>
          <w:rFonts w:ascii="Calibri" w:hAnsi="Calibri"/>
          <w:sz w:val="22"/>
          <w:szCs w:val="22"/>
        </w:rPr>
        <w:t xml:space="preserve">zpracována </w:t>
      </w:r>
      <w:r>
        <w:rPr>
          <w:rFonts w:ascii="Calibri" w:hAnsi="Calibri"/>
          <w:sz w:val="22"/>
          <w:szCs w:val="22"/>
        </w:rPr>
        <w:t xml:space="preserve">v členění uvedeném ve vyhlášce </w:t>
      </w:r>
      <w:r w:rsidR="00601509">
        <w:rPr>
          <w:rFonts w:ascii="Calibri" w:hAnsi="Calibri"/>
          <w:sz w:val="22"/>
          <w:szCs w:val="22"/>
        </w:rPr>
        <w:t xml:space="preserve">č. 146/2008 Sb. v platném znění </w:t>
      </w:r>
      <w:r>
        <w:rPr>
          <w:rFonts w:ascii="Calibri" w:hAnsi="Calibri"/>
          <w:sz w:val="22"/>
          <w:szCs w:val="22"/>
        </w:rPr>
        <w:t>a musí obsahovat všechny části dle t</w:t>
      </w:r>
      <w:r w:rsidR="00917265">
        <w:rPr>
          <w:rFonts w:ascii="Calibri" w:hAnsi="Calibri"/>
          <w:sz w:val="22"/>
          <w:szCs w:val="22"/>
        </w:rPr>
        <w:t>éto</w:t>
      </w:r>
      <w:r>
        <w:rPr>
          <w:rFonts w:ascii="Calibri" w:hAnsi="Calibri"/>
          <w:sz w:val="22"/>
          <w:szCs w:val="22"/>
        </w:rPr>
        <w:t xml:space="preserve"> vyhlášk</w:t>
      </w:r>
      <w:r w:rsidR="00917265">
        <w:rPr>
          <w:rFonts w:ascii="Calibri" w:hAnsi="Calibri"/>
          <w:sz w:val="22"/>
          <w:szCs w:val="22"/>
        </w:rPr>
        <w:t>y. Pokud některé části uvedené</w:t>
      </w:r>
      <w:r>
        <w:rPr>
          <w:rFonts w:ascii="Calibri" w:hAnsi="Calibri"/>
          <w:sz w:val="22"/>
          <w:szCs w:val="22"/>
        </w:rPr>
        <w:t xml:space="preserve"> vyhlášk</w:t>
      </w:r>
      <w:r w:rsidR="00917265">
        <w:rPr>
          <w:rFonts w:ascii="Calibri" w:hAnsi="Calibri"/>
          <w:sz w:val="22"/>
          <w:szCs w:val="22"/>
        </w:rPr>
        <w:t>y</w:t>
      </w:r>
      <w:r>
        <w:rPr>
          <w:rFonts w:ascii="Calibri" w:hAnsi="Calibri"/>
          <w:sz w:val="22"/>
          <w:szCs w:val="22"/>
        </w:rPr>
        <w:t xml:space="preserve"> nejsou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7A0595">
        <w:rPr>
          <w:rFonts w:ascii="Calibri" w:hAnsi="Calibri"/>
          <w:sz w:val="22"/>
          <w:szCs w:val="22"/>
        </w:rPr>
        <w:t>9</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 xml:space="preserve">4.1. Zhotovitel předá objednateli kompletně dokončený předmět smlouvy ve 2 tištěných </w:t>
      </w:r>
      <w:proofErr w:type="spellStart"/>
      <w:r>
        <w:rPr>
          <w:rFonts w:ascii="Calibri" w:hAnsi="Calibri"/>
          <w:sz w:val="22"/>
          <w:szCs w:val="22"/>
        </w:rPr>
        <w:t>paré</w:t>
      </w:r>
      <w:proofErr w:type="spellEnd"/>
      <w:r>
        <w:rPr>
          <w:rFonts w:ascii="Calibri" w:hAnsi="Calibri"/>
          <w:sz w:val="22"/>
          <w:szCs w:val="22"/>
        </w:rPr>
        <w:t xml:space="preserve">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7277C" w:rsidRDefault="00BB4079" w:rsidP="00966235">
      <w:pPr>
        <w:ind w:left="737"/>
        <w:jc w:val="both"/>
        <w:rPr>
          <w:rFonts w:ascii="Calibri" w:hAnsi="Calibri"/>
          <w:color w:val="000000"/>
          <w:sz w:val="22"/>
          <w:szCs w:val="22"/>
        </w:rPr>
      </w:pPr>
      <w:r>
        <w:rPr>
          <w:rFonts w:ascii="Calibri" w:hAnsi="Calibri"/>
          <w:color w:val="000000"/>
          <w:sz w:val="22"/>
          <w:szCs w:val="22"/>
        </w:rPr>
        <w:t>Ing. arch. Ladislavem Davidem</w:t>
      </w:r>
      <w:r w:rsidR="00D0163E">
        <w:rPr>
          <w:rFonts w:ascii="Calibri" w:hAnsi="Calibri"/>
          <w:color w:val="000000"/>
          <w:sz w:val="22"/>
          <w:szCs w:val="22"/>
        </w:rPr>
        <w:t>, jednatelem</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lastRenderedPageBreak/>
        <w:t xml:space="preserve">4.7. </w:t>
      </w:r>
      <w:r w:rsidRPr="00874F3A">
        <w:rPr>
          <w:rFonts w:ascii="Calibri" w:hAnsi="Calibri"/>
          <w:sz w:val="22"/>
          <w:szCs w:val="22"/>
        </w:rPr>
        <w:t xml:space="preserve">V případě, že objednatel shledá na dokončeném předmětu smlouvy vady či nedodělky dle </w:t>
      </w:r>
      <w:proofErr w:type="gramStart"/>
      <w:r w:rsidRPr="00874F3A">
        <w:rPr>
          <w:rFonts w:ascii="Calibri" w:hAnsi="Calibri"/>
          <w:sz w:val="22"/>
          <w:szCs w:val="22"/>
        </w:rPr>
        <w:t>ustanovení</w:t>
      </w:r>
      <w:r>
        <w:rPr>
          <w:rFonts w:ascii="Calibri" w:hAnsi="Calibri"/>
          <w:sz w:val="22"/>
          <w:szCs w:val="22"/>
        </w:rPr>
        <w:t xml:space="preserve">  </w:t>
      </w:r>
      <w:r w:rsidRPr="00874F3A">
        <w:rPr>
          <w:rFonts w:ascii="Calibri" w:hAnsi="Calibri"/>
          <w:sz w:val="22"/>
          <w:szCs w:val="22"/>
        </w:rPr>
        <w:t>4.6.</w:t>
      </w:r>
      <w:proofErr w:type="gramEnd"/>
      <w:r w:rsidRPr="00874F3A">
        <w:rPr>
          <w:rFonts w:ascii="Calibri" w:hAnsi="Calibri"/>
          <w:sz w:val="22"/>
          <w:szCs w:val="22"/>
        </w:rPr>
        <w:t>,</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77277C" w:rsidRDefault="00E37E32" w:rsidP="00601509">
      <w:pPr>
        <w:jc w:val="both"/>
        <w:rPr>
          <w:rFonts w:ascii="Calibri" w:hAnsi="Calibri"/>
          <w:color w:val="000000"/>
          <w:sz w:val="22"/>
          <w:szCs w:val="22"/>
        </w:rPr>
      </w:pPr>
      <w:r w:rsidRPr="00B33F8A">
        <w:rPr>
          <w:rFonts w:ascii="Calibri" w:hAnsi="Calibri"/>
          <w:sz w:val="22"/>
          <w:szCs w:val="22"/>
        </w:rPr>
        <w:t>5.1. Termín dokončení díla:</w:t>
      </w:r>
      <w:r w:rsidR="00601509">
        <w:rPr>
          <w:rFonts w:ascii="Calibri" w:hAnsi="Calibri"/>
          <w:sz w:val="22"/>
          <w:szCs w:val="22"/>
        </w:rPr>
        <w:tab/>
      </w:r>
      <w:r w:rsidR="00601509">
        <w:rPr>
          <w:rFonts w:ascii="Calibri" w:hAnsi="Calibri"/>
          <w:sz w:val="22"/>
          <w:szCs w:val="22"/>
        </w:rPr>
        <w:tab/>
      </w:r>
      <w:r w:rsidR="00125213">
        <w:rPr>
          <w:rFonts w:ascii="Calibri" w:hAnsi="Calibri"/>
          <w:sz w:val="22"/>
          <w:szCs w:val="22"/>
        </w:rPr>
        <w:tab/>
      </w:r>
      <w:r w:rsidR="00125213">
        <w:rPr>
          <w:rFonts w:ascii="Calibri" w:hAnsi="Calibri"/>
          <w:sz w:val="22"/>
          <w:szCs w:val="22"/>
        </w:rPr>
        <w:tab/>
      </w:r>
      <w:proofErr w:type="gramStart"/>
      <w:r w:rsidR="00125213">
        <w:rPr>
          <w:rFonts w:ascii="Calibri" w:hAnsi="Calibri"/>
          <w:sz w:val="22"/>
          <w:szCs w:val="22"/>
        </w:rPr>
        <w:tab/>
      </w:r>
      <w:r w:rsidR="000844C3">
        <w:rPr>
          <w:rFonts w:ascii="Calibri" w:hAnsi="Calibri"/>
          <w:sz w:val="22"/>
          <w:szCs w:val="22"/>
        </w:rPr>
        <w:t xml:space="preserve">  </w:t>
      </w:r>
      <w:r w:rsidR="00D74095">
        <w:rPr>
          <w:rFonts w:ascii="Calibri" w:hAnsi="Calibri"/>
          <w:sz w:val="22"/>
          <w:szCs w:val="22"/>
        </w:rPr>
        <w:t>28.02.2019</w:t>
      </w:r>
      <w:proofErr w:type="gramEnd"/>
    </w:p>
    <w:p w:rsidR="00E37E32" w:rsidRDefault="0077277C">
      <w:pPr>
        <w:tabs>
          <w:tab w:val="right" w:pos="27642"/>
        </w:tabs>
        <w:ind w:left="2268" w:hanging="1701"/>
        <w:jc w:val="both"/>
        <w:rPr>
          <w:rFonts w:ascii="Calibri" w:hAnsi="Calibri"/>
          <w:color w:val="000000"/>
          <w:sz w:val="22"/>
          <w:szCs w:val="22"/>
        </w:rPr>
      </w:pPr>
      <w:r>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E37E32" w:rsidRPr="009F6942" w:rsidRDefault="00E37E32" w:rsidP="009F6942">
      <w:pPr>
        <w:jc w:val="both"/>
        <w:rPr>
          <w:rFonts w:ascii="Calibri" w:hAnsi="Calibri"/>
          <w:color w:val="000000"/>
          <w:sz w:val="22"/>
          <w:szCs w:val="22"/>
        </w:rPr>
      </w:pPr>
      <w:r>
        <w:rPr>
          <w:rFonts w:ascii="Calibri" w:hAnsi="Calibri"/>
          <w:color w:val="000000"/>
          <w:sz w:val="22"/>
          <w:szCs w:val="22"/>
        </w:rPr>
        <w:t>6.1. Cena za dílo celkem bez DPH</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125213" w:rsidRPr="009F6942">
        <w:rPr>
          <w:rFonts w:ascii="Calibri" w:hAnsi="Calibri"/>
          <w:color w:val="000000"/>
          <w:sz w:val="22"/>
          <w:szCs w:val="22"/>
        </w:rPr>
        <w:t xml:space="preserve">  </w:t>
      </w:r>
      <w:r w:rsidR="00D74095">
        <w:rPr>
          <w:rFonts w:ascii="Calibri" w:hAnsi="Calibri"/>
          <w:color w:val="000000"/>
          <w:sz w:val="22"/>
          <w:szCs w:val="22"/>
        </w:rPr>
        <w:t xml:space="preserve">  77</w:t>
      </w:r>
      <w:r w:rsidR="00D0163E">
        <w:rPr>
          <w:rFonts w:ascii="Calibri" w:hAnsi="Calibri"/>
          <w:color w:val="000000"/>
          <w:sz w:val="22"/>
          <w:szCs w:val="22"/>
        </w:rPr>
        <w:t xml:space="preserve"> </w:t>
      </w:r>
      <w:r w:rsidR="00D74095">
        <w:rPr>
          <w:rFonts w:ascii="Calibri" w:hAnsi="Calibri"/>
          <w:color w:val="000000"/>
          <w:sz w:val="22"/>
          <w:szCs w:val="22"/>
        </w:rPr>
        <w:t>25</w:t>
      </w:r>
      <w:r w:rsidR="00D0163E">
        <w:rPr>
          <w:rFonts w:ascii="Calibri" w:hAnsi="Calibri"/>
          <w:color w:val="000000"/>
          <w:sz w:val="22"/>
          <w:szCs w:val="22"/>
        </w:rPr>
        <w:t>0</w:t>
      </w:r>
      <w:r w:rsidR="00125213" w:rsidRPr="009F6942">
        <w:rPr>
          <w:rFonts w:ascii="Calibri" w:hAnsi="Calibri"/>
          <w:color w:val="000000"/>
          <w:sz w:val="22"/>
          <w:szCs w:val="22"/>
        </w:rPr>
        <w:t>,</w:t>
      </w:r>
      <w:r w:rsidR="00D74095">
        <w:rPr>
          <w:rFonts w:ascii="Calibri" w:hAnsi="Calibri"/>
          <w:color w:val="000000"/>
          <w:sz w:val="22"/>
          <w:szCs w:val="22"/>
        </w:rPr>
        <w:t>00</w:t>
      </w:r>
      <w:r w:rsidR="00125213" w:rsidRPr="009F6942">
        <w:rPr>
          <w:rFonts w:ascii="Calibri" w:hAnsi="Calibri"/>
          <w:color w:val="000000"/>
          <w:sz w:val="22"/>
          <w:szCs w:val="22"/>
        </w:rPr>
        <w:t xml:space="preserve"> Kč</w:t>
      </w:r>
      <w:r w:rsidR="008C36DD" w:rsidRPr="009F6942">
        <w:rPr>
          <w:rFonts w:ascii="Calibri" w:hAnsi="Calibri"/>
          <w:color w:val="000000"/>
          <w:sz w:val="22"/>
          <w:szCs w:val="22"/>
        </w:rPr>
        <w:t xml:space="preserve"> </w:t>
      </w:r>
      <w:r w:rsidR="009F6942" w:rsidRPr="009F6942">
        <w:rPr>
          <w:rFonts w:ascii="Calibri" w:hAnsi="Calibri"/>
          <w:color w:val="000000"/>
          <w:sz w:val="22"/>
          <w:szCs w:val="22"/>
        </w:rPr>
        <w:t xml:space="preserve"> </w:t>
      </w:r>
    </w:p>
    <w:p w:rsidR="009F6942" w:rsidRPr="009F6942" w:rsidRDefault="009F6942" w:rsidP="009F6942">
      <w:pPr>
        <w:jc w:val="both"/>
        <w:rPr>
          <w:rFonts w:ascii="Calibri" w:hAnsi="Calibri"/>
          <w:color w:val="000000"/>
          <w:sz w:val="22"/>
          <w:szCs w:val="22"/>
        </w:rPr>
      </w:pPr>
      <w:r w:rsidRPr="009F6942">
        <w:rPr>
          <w:rFonts w:ascii="Calibri" w:hAnsi="Calibri"/>
          <w:color w:val="000000"/>
          <w:sz w:val="22"/>
          <w:szCs w:val="22"/>
        </w:rPr>
        <w:t xml:space="preserve">6.2. DPH </w:t>
      </w:r>
      <w:proofErr w:type="gramStart"/>
      <w:r w:rsidRPr="009F6942">
        <w:rPr>
          <w:rFonts w:ascii="Calibri" w:hAnsi="Calibri"/>
          <w:color w:val="000000"/>
          <w:sz w:val="22"/>
          <w:szCs w:val="22"/>
        </w:rPr>
        <w:t>21%</w:t>
      </w:r>
      <w:proofErr w:type="gramEnd"/>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r>
      <w:r w:rsidRPr="009F6942">
        <w:rPr>
          <w:rFonts w:ascii="Calibri" w:hAnsi="Calibri"/>
          <w:color w:val="000000"/>
          <w:sz w:val="22"/>
          <w:szCs w:val="22"/>
        </w:rPr>
        <w:tab/>
        <w:t xml:space="preserve">    </w:t>
      </w:r>
      <w:r w:rsidR="00D74095">
        <w:rPr>
          <w:rFonts w:ascii="Calibri" w:hAnsi="Calibri"/>
          <w:color w:val="000000"/>
          <w:sz w:val="22"/>
          <w:szCs w:val="22"/>
        </w:rPr>
        <w:t>16</w:t>
      </w:r>
      <w:r w:rsidRPr="009F6942">
        <w:rPr>
          <w:rFonts w:ascii="Calibri" w:hAnsi="Calibri"/>
          <w:color w:val="000000"/>
          <w:sz w:val="22"/>
          <w:szCs w:val="22"/>
        </w:rPr>
        <w:t> </w:t>
      </w:r>
      <w:r w:rsidR="00D74095">
        <w:rPr>
          <w:rFonts w:ascii="Calibri" w:hAnsi="Calibri"/>
          <w:color w:val="000000"/>
          <w:sz w:val="22"/>
          <w:szCs w:val="22"/>
        </w:rPr>
        <w:t>222</w:t>
      </w:r>
      <w:r w:rsidRPr="009F6942">
        <w:rPr>
          <w:rFonts w:ascii="Calibri" w:hAnsi="Calibri"/>
          <w:color w:val="000000"/>
          <w:sz w:val="22"/>
          <w:szCs w:val="22"/>
        </w:rPr>
        <w:t>,</w:t>
      </w:r>
      <w:r w:rsidR="00D74095">
        <w:rPr>
          <w:rFonts w:ascii="Calibri" w:hAnsi="Calibri"/>
          <w:color w:val="000000"/>
          <w:sz w:val="22"/>
          <w:szCs w:val="22"/>
        </w:rPr>
        <w:t>50</w:t>
      </w:r>
      <w:r w:rsidRPr="009F6942">
        <w:rPr>
          <w:rFonts w:ascii="Calibri" w:hAnsi="Calibri"/>
          <w:color w:val="000000"/>
          <w:sz w:val="22"/>
          <w:szCs w:val="22"/>
        </w:rPr>
        <w:t xml:space="preserve"> Kč</w:t>
      </w:r>
    </w:p>
    <w:p w:rsidR="009F6942" w:rsidRDefault="009F6942" w:rsidP="009F6942">
      <w:pPr>
        <w:jc w:val="both"/>
        <w:rPr>
          <w:rFonts w:ascii="Calibri" w:hAnsi="Calibri"/>
          <w:b/>
          <w:color w:val="000000"/>
          <w:sz w:val="22"/>
          <w:szCs w:val="22"/>
        </w:rPr>
      </w:pPr>
      <w:r>
        <w:rPr>
          <w:rFonts w:ascii="Calibri" w:hAnsi="Calibri"/>
          <w:b/>
          <w:color w:val="000000"/>
          <w:sz w:val="22"/>
          <w:szCs w:val="22"/>
        </w:rPr>
        <w:t>6.3. Cena celkem s DPH</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t xml:space="preserve"> </w:t>
      </w:r>
      <w:r w:rsidR="00D74095">
        <w:rPr>
          <w:rFonts w:ascii="Calibri" w:hAnsi="Calibri"/>
          <w:b/>
          <w:color w:val="000000"/>
          <w:sz w:val="22"/>
          <w:szCs w:val="22"/>
        </w:rPr>
        <w:t xml:space="preserve">  </w:t>
      </w:r>
      <w:r w:rsidR="000844C3">
        <w:rPr>
          <w:rFonts w:ascii="Calibri" w:hAnsi="Calibri"/>
          <w:b/>
          <w:color w:val="000000"/>
          <w:sz w:val="22"/>
          <w:szCs w:val="22"/>
        </w:rPr>
        <w:t xml:space="preserve"> </w:t>
      </w:r>
      <w:r w:rsidR="00D74095">
        <w:rPr>
          <w:rFonts w:ascii="Calibri" w:hAnsi="Calibri"/>
          <w:b/>
          <w:color w:val="000000"/>
          <w:sz w:val="22"/>
          <w:szCs w:val="22"/>
        </w:rPr>
        <w:t xml:space="preserve">93 472,50 </w:t>
      </w:r>
      <w:r>
        <w:rPr>
          <w:rFonts w:ascii="Calibri" w:hAnsi="Calibri"/>
          <w:b/>
          <w:color w:val="000000"/>
          <w:sz w:val="22"/>
          <w:szCs w:val="22"/>
        </w:rPr>
        <w:t>Kč</w:t>
      </w:r>
    </w:p>
    <w:p w:rsidR="009F6942" w:rsidRDefault="009F6942"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BB4079" w:rsidRPr="00BB4079" w:rsidRDefault="00BB4079" w:rsidP="00BB4079">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w:t>
      </w:r>
      <w:proofErr w:type="spellStart"/>
      <w:r>
        <w:rPr>
          <w:rFonts w:ascii="Calibri" w:hAnsi="Calibri"/>
          <w:color w:val="000000"/>
          <w:sz w:val="22"/>
          <w:szCs w:val="22"/>
        </w:rPr>
        <w:t>paré</w:t>
      </w:r>
      <w:proofErr w:type="spellEnd"/>
      <w:r>
        <w:rPr>
          <w:rFonts w:ascii="Calibri" w:hAnsi="Calibri"/>
          <w:color w:val="000000"/>
          <w:sz w:val="22"/>
          <w:szCs w:val="22"/>
        </w:rPr>
        <w:t xml:space="preserve">)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0661EF" w:rsidRPr="000661EF" w:rsidRDefault="000661EF" w:rsidP="000661EF">
      <w:pPr>
        <w:pStyle w:val="Normal2"/>
        <w:ind w:left="0"/>
        <w:rPr>
          <w:rFonts w:ascii="Calibri" w:eastAsia="Times New Roman" w:hAnsi="Calibri"/>
          <w:bCs w:val="0"/>
          <w:color w:val="000000"/>
          <w:kern w:val="1"/>
          <w:lang w:eastAsia="ar-SA"/>
        </w:rPr>
      </w:pPr>
      <w:r>
        <w:rPr>
          <w:rFonts w:ascii="Calibri" w:hAnsi="Calibri"/>
          <w:color w:val="000000"/>
        </w:rPr>
        <w:t>7.8.</w:t>
      </w:r>
      <w:r w:rsidRPr="000661EF">
        <w:rPr>
          <w:rFonts w:ascii="Calibri" w:eastAsia="Times New Roman" w:hAnsi="Calibri"/>
          <w:bCs w:val="0"/>
          <w:color w:val="000000"/>
          <w:kern w:val="1"/>
          <w:lang w:eastAsia="ar-SA"/>
        </w:rPr>
        <w:t xml:space="preserve">Veškeré faktury – daňové doklady zhotovitele musí obsahovat číslo projektu </w:t>
      </w:r>
      <w:proofErr w:type="gramStart"/>
      <w:r w:rsidRPr="000661EF">
        <w:rPr>
          <w:rFonts w:ascii="Calibri" w:eastAsia="Times New Roman" w:hAnsi="Calibri"/>
          <w:bCs w:val="0"/>
          <w:color w:val="000000"/>
          <w:kern w:val="1"/>
          <w:lang w:eastAsia="ar-SA"/>
        </w:rPr>
        <w:t>„ CZ</w:t>
      </w:r>
      <w:proofErr w:type="gramEnd"/>
      <w:r w:rsidRPr="000661EF">
        <w:rPr>
          <w:rFonts w:ascii="Calibri" w:eastAsia="Times New Roman" w:hAnsi="Calibri"/>
          <w:bCs w:val="0"/>
          <w:color w:val="000000"/>
          <w:kern w:val="1"/>
          <w:lang w:eastAsia="ar-SA"/>
        </w:rPr>
        <w:t xml:space="preserve">.06.2.67/0.0/0.0/16_067/0009828“ a název projektu „Modernizace ZŠ Jablonec nad Nisou – Kokonín“, část </w:t>
      </w:r>
      <w:r>
        <w:rPr>
          <w:rFonts w:ascii="Calibri" w:eastAsia="Times New Roman" w:hAnsi="Calibri"/>
          <w:bCs w:val="0"/>
          <w:color w:val="000000"/>
          <w:kern w:val="1"/>
          <w:lang w:eastAsia="ar-SA"/>
        </w:rPr>
        <w:t>Janáčkova čp. 42</w:t>
      </w:r>
      <w:r w:rsidRPr="000661EF">
        <w:rPr>
          <w:rFonts w:ascii="Calibri" w:eastAsia="Times New Roman" w:hAnsi="Calibri"/>
          <w:bCs w:val="0"/>
          <w:color w:val="000000"/>
          <w:kern w:val="1"/>
          <w:lang w:eastAsia="ar-SA"/>
        </w:rPr>
        <w:t>.</w:t>
      </w: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lastRenderedPageBreak/>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0661EF" w:rsidRPr="000661EF" w:rsidRDefault="000661EF" w:rsidP="000661EF">
      <w:pPr>
        <w:pStyle w:val="Normal2"/>
        <w:spacing w:before="0" w:after="0"/>
        <w:ind w:left="0"/>
        <w:rPr>
          <w:rFonts w:ascii="Calibri" w:eastAsia="Times New Roman" w:hAnsi="Calibri"/>
          <w:b/>
          <w:bCs w:val="0"/>
          <w:kern w:val="1"/>
          <w:lang w:eastAsia="ar-SA"/>
        </w:rPr>
      </w:pPr>
      <w:r>
        <w:rPr>
          <w:rFonts w:ascii="Calibri" w:hAnsi="Calibri"/>
        </w:rPr>
        <w:t xml:space="preserve">9.9. </w:t>
      </w:r>
      <w:r w:rsidRPr="000661EF">
        <w:rPr>
          <w:rFonts w:ascii="Calibri" w:eastAsia="Times New Roman" w:hAnsi="Calibri"/>
          <w:bCs w:val="0"/>
          <w:kern w:val="1"/>
          <w:lang w:eastAsia="ar-SA"/>
        </w:rPr>
        <w:t xml:space="preserve">Zhotovitel je povinen uchovávat veškerou dokumentaci související s realizací projektu </w:t>
      </w:r>
      <w:r w:rsidRPr="000661EF">
        <w:rPr>
          <w:rFonts w:ascii="Calibri" w:eastAsia="Times New Roman" w:hAnsi="Calibri"/>
          <w:b/>
          <w:bCs w:val="0"/>
          <w:kern w:val="1"/>
          <w:lang w:eastAsia="ar-SA"/>
        </w:rPr>
        <w:t xml:space="preserve">„Modernizace ZŠ Jablonec nad Nisou - Kokonín“, číslo projektu </w:t>
      </w:r>
    </w:p>
    <w:p w:rsidR="000661EF" w:rsidRPr="00D90D24" w:rsidRDefault="000661EF" w:rsidP="000661EF">
      <w:pPr>
        <w:pStyle w:val="Normal2"/>
        <w:spacing w:before="0" w:after="0"/>
        <w:ind w:left="0"/>
        <w:rPr>
          <w:rFonts w:ascii="Calibri" w:hAnsi="Calibri"/>
          <w:bCs w:val="0"/>
        </w:rPr>
      </w:pPr>
      <w:r w:rsidRPr="000661EF">
        <w:rPr>
          <w:rFonts w:ascii="Calibri" w:eastAsia="Times New Roman" w:hAnsi="Calibri"/>
          <w:b/>
          <w:bCs w:val="0"/>
          <w:kern w:val="1"/>
          <w:lang w:eastAsia="ar-SA"/>
        </w:rPr>
        <w:t>„CZ.06.2.67/0.0/0.0/16_067/0009828“</w:t>
      </w:r>
      <w:r w:rsidRPr="000661EF">
        <w:rPr>
          <w:rFonts w:ascii="Calibri" w:eastAsia="Times New Roman" w:hAnsi="Calibri"/>
          <w:bCs w:val="0"/>
          <w:kern w:val="1"/>
          <w:lang w:eastAsia="ar-SA"/>
        </w:rPr>
        <w:t xml:space="preserve"> včetně účetních dokladů minimálně 10 let po ukončení realizace projektu, minimálně však </w:t>
      </w:r>
      <w:r w:rsidRPr="000661EF">
        <w:rPr>
          <w:rFonts w:ascii="Calibri" w:eastAsia="Times New Roman" w:hAnsi="Calibri"/>
          <w:b/>
          <w:bCs w:val="0"/>
          <w:kern w:val="1"/>
          <w:lang w:eastAsia="ar-SA"/>
        </w:rPr>
        <w:t>do konce roku 2031</w:t>
      </w:r>
      <w:r w:rsidRPr="00D90D24">
        <w:rPr>
          <w:rFonts w:ascii="Calibri" w:hAnsi="Calibri"/>
        </w:rPr>
        <w:t xml:space="preserve">. </w:t>
      </w:r>
    </w:p>
    <w:p w:rsidR="000661EF" w:rsidRPr="00D90D24" w:rsidRDefault="000661EF" w:rsidP="000661EF">
      <w:pPr>
        <w:pStyle w:val="Normal2"/>
        <w:spacing w:before="0" w:after="0"/>
        <w:ind w:left="0"/>
        <w:rPr>
          <w:rFonts w:cs="Arial"/>
        </w:rPr>
      </w:pPr>
      <w:r>
        <w:rPr>
          <w:rFonts w:ascii="Calibri" w:hAnsi="Calibri"/>
        </w:rPr>
        <w:t xml:space="preserve">9.10. </w:t>
      </w:r>
      <w:r w:rsidRPr="000661EF">
        <w:rPr>
          <w:rFonts w:ascii="Calibri" w:eastAsia="Times New Roman" w:hAnsi="Calibri"/>
          <w:bCs w:val="0"/>
          <w:kern w:val="1"/>
          <w:lang w:eastAsia="ar-SA"/>
        </w:rPr>
        <w:t xml:space="preserve">Zhotovitel je povinen 10 let od ukončení realizace projektu </w:t>
      </w:r>
      <w:r w:rsidRPr="000661EF">
        <w:rPr>
          <w:rFonts w:ascii="Calibri" w:eastAsia="Times New Roman" w:hAnsi="Calibri"/>
          <w:b/>
          <w:bCs w:val="0"/>
          <w:kern w:val="1"/>
          <w:lang w:eastAsia="ar-SA"/>
        </w:rPr>
        <w:t xml:space="preserve">„Modernizace ZŠ Jablonec nad Nisou - Kokonín“, minimálně však do konce roku 2031, </w:t>
      </w:r>
      <w:r w:rsidRPr="000661EF">
        <w:rPr>
          <w:rFonts w:ascii="Calibri" w:eastAsia="Times New Roman" w:hAnsi="Calibri"/>
          <w:bCs w:val="0"/>
          <w:kern w:val="1"/>
          <w:lang w:eastAsia="ar-SA"/>
        </w:rPr>
        <w:t xml:space="preserve">poskytovat požadované  informace a dokumentaci související s realizací projektu zaměstnancům nebo zmocněncům pověřených orgánů (CRR, MMR ČR, MF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w:t>
      </w:r>
      <w:r w:rsidRPr="000661EF">
        <w:rPr>
          <w:rFonts w:ascii="Calibri" w:eastAsia="Times New Roman" w:hAnsi="Calibri"/>
          <w:bCs w:val="0"/>
          <w:kern w:val="1"/>
          <w:lang w:eastAsia="ar-SA"/>
        </w:rPr>
        <w:br/>
        <w:t>se k realizaci projektu a poskytnout jim při provádění kontroly součinnost.</w:t>
      </w:r>
    </w:p>
    <w:p w:rsidR="000661EF" w:rsidRDefault="000661EF">
      <w:pPr>
        <w:jc w:val="both"/>
        <w:rPr>
          <w:rFonts w:ascii="Calibri" w:hAnsi="Calibri"/>
          <w:sz w:val="22"/>
          <w:szCs w:val="22"/>
        </w:rPr>
      </w:pPr>
    </w:p>
    <w:p w:rsidR="00BB4079" w:rsidRPr="00BB4079" w:rsidRDefault="00BB4079" w:rsidP="00BB4079">
      <w:pPr>
        <w:pStyle w:val="Nadpis1"/>
        <w:numPr>
          <w:ilvl w:val="0"/>
          <w:numId w:val="0"/>
        </w:numPr>
        <w:rPr>
          <w:rFonts w:ascii="Calibri" w:hAnsi="Calibri"/>
          <w:caps/>
          <w:sz w:val="22"/>
        </w:rPr>
      </w:pPr>
      <w:r>
        <w:rPr>
          <w:rFonts w:ascii="Calibri" w:hAnsi="Calibri"/>
          <w:caps/>
          <w:sz w:val="22"/>
        </w:rPr>
        <w:t xml:space="preserve">10. </w:t>
      </w:r>
      <w:r w:rsidRPr="00BB4079">
        <w:rPr>
          <w:rFonts w:ascii="Calibri" w:hAnsi="Calibri"/>
          <w:caps/>
          <w:sz w:val="22"/>
        </w:rPr>
        <w:t>AUTORSKÉ PRÁVO</w:t>
      </w:r>
    </w:p>
    <w:p w:rsidR="00BB4079" w:rsidRDefault="00BB4079" w:rsidP="00BB4079">
      <w:pPr>
        <w:pStyle w:val="Default"/>
      </w:pPr>
    </w:p>
    <w:p w:rsidR="00BB4079" w:rsidRPr="00E2080E" w:rsidRDefault="00BB4079" w:rsidP="00BB4079">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w:t>
      </w:r>
      <w:r w:rsidRPr="00E2080E">
        <w:rPr>
          <w:rFonts w:ascii="Calibri" w:hAnsi="Calibri"/>
          <w:sz w:val="22"/>
          <w:szCs w:val="22"/>
        </w:rPr>
        <w:lastRenderedPageBreak/>
        <w:t xml:space="preserve">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10.2. </w:t>
      </w:r>
      <w:r>
        <w:rPr>
          <w:rFonts w:ascii="Calibri" w:hAnsi="Calibri"/>
          <w:sz w:val="22"/>
          <w:szCs w:val="22"/>
        </w:rPr>
        <w:t xml:space="preserve">  </w:t>
      </w:r>
      <w:r w:rsidRPr="00E2080E">
        <w:rPr>
          <w:rFonts w:ascii="Calibri" w:hAnsi="Calibri"/>
          <w:sz w:val="22"/>
          <w:szCs w:val="22"/>
        </w:rPr>
        <w:t>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Pr>
          <w:rFonts w:ascii="Calibri" w:hAnsi="Calibri"/>
          <w:sz w:val="22"/>
          <w:szCs w:val="22"/>
        </w:rPr>
        <w:t xml:space="preserve"> </w:t>
      </w:r>
      <w:r w:rsidRPr="00E2080E">
        <w:rPr>
          <w:rFonts w:ascii="Calibri" w:hAnsi="Calibri"/>
          <w:sz w:val="22"/>
          <w:szCs w:val="22"/>
        </w:rPr>
        <w:t>díla</w:t>
      </w:r>
      <w:r>
        <w:rPr>
          <w:rFonts w:ascii="Calibri" w:hAnsi="Calibri"/>
          <w:sz w:val="22"/>
          <w:szCs w:val="22"/>
        </w:rPr>
        <w:t xml:space="preserve"> </w:t>
      </w:r>
      <w:r w:rsidRPr="00E2080E">
        <w:rPr>
          <w:rFonts w:ascii="Calibri" w:hAnsi="Calibri"/>
          <w:sz w:val="22"/>
          <w:szCs w:val="22"/>
        </w:rPr>
        <w:t xml:space="preserve">objednatelem. </w:t>
      </w:r>
    </w:p>
    <w:p w:rsidR="00BB4079" w:rsidRPr="00E2080E" w:rsidRDefault="00BB4079" w:rsidP="00BB4079">
      <w:pPr>
        <w:jc w:val="both"/>
        <w:rPr>
          <w:rFonts w:ascii="Calibri" w:hAnsi="Calibri"/>
          <w:sz w:val="22"/>
          <w:szCs w:val="22"/>
        </w:rPr>
      </w:pPr>
      <w:r w:rsidRPr="00E2080E">
        <w:rPr>
          <w:rFonts w:ascii="Calibri" w:hAnsi="Calibri"/>
          <w:sz w:val="22"/>
          <w:szCs w:val="22"/>
        </w:rPr>
        <w:t xml:space="preserve">10.3. </w:t>
      </w:r>
      <w:r>
        <w:rPr>
          <w:rFonts w:ascii="Calibri" w:hAnsi="Calibri"/>
          <w:sz w:val="22"/>
          <w:szCs w:val="22"/>
        </w:rPr>
        <w:t xml:space="preserve">  </w:t>
      </w:r>
      <w:r w:rsidRPr="00E2080E">
        <w:rPr>
          <w:rFonts w:ascii="Calibri" w:hAnsi="Calibri"/>
          <w:sz w:val="22"/>
          <w:szCs w:val="22"/>
        </w:rPr>
        <w:t xml:space="preserve">V případě, že dílo porušuje nebo poruší práva třetích osob ve smyslu porušení práv autorských, zhotovitel odškodní </w:t>
      </w:r>
      <w:proofErr w:type="spellStart"/>
      <w:r w:rsidRPr="00E2080E">
        <w:rPr>
          <w:rFonts w:ascii="Calibri" w:hAnsi="Calibri"/>
          <w:sz w:val="22"/>
          <w:szCs w:val="22"/>
        </w:rPr>
        <w:t>nárokující</w:t>
      </w:r>
      <w:proofErr w:type="spellEnd"/>
      <w:r w:rsidRPr="00E2080E">
        <w:rPr>
          <w:rFonts w:ascii="Calibri" w:hAnsi="Calibri"/>
          <w:sz w:val="22"/>
          <w:szCs w:val="22"/>
        </w:rPr>
        <w:t xml:space="preserve">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BB4079" w:rsidRDefault="00BB4079" w:rsidP="00BB4079">
      <w:pPr>
        <w:jc w:val="both"/>
        <w:rPr>
          <w:rFonts w:ascii="Calibri" w:hAnsi="Calibri"/>
          <w:sz w:val="22"/>
          <w:szCs w:val="22"/>
        </w:rPr>
      </w:pPr>
      <w:r>
        <w:rPr>
          <w:rFonts w:ascii="Calibri" w:hAnsi="Calibri"/>
          <w:sz w:val="22"/>
          <w:szCs w:val="22"/>
        </w:rPr>
        <w:t xml:space="preserve">10.4. </w:t>
      </w:r>
      <w:r w:rsidRPr="00C37FAB">
        <w:rPr>
          <w:rFonts w:ascii="Calibri" w:hAnsi="Calibri"/>
          <w:sz w:val="22"/>
          <w:szCs w:val="22"/>
        </w:rPr>
        <w:t xml:space="preserve">Autorské </w:t>
      </w:r>
      <w:proofErr w:type="gramStart"/>
      <w:r w:rsidRPr="00C37FAB">
        <w:rPr>
          <w:rFonts w:ascii="Calibri" w:hAnsi="Calibri"/>
          <w:sz w:val="22"/>
          <w:szCs w:val="22"/>
        </w:rPr>
        <w:t xml:space="preserve">prohlášení, </w:t>
      </w:r>
      <w:r>
        <w:rPr>
          <w:rFonts w:ascii="Calibri" w:hAnsi="Calibri"/>
          <w:sz w:val="22"/>
          <w:szCs w:val="22"/>
        </w:rPr>
        <w:t xml:space="preserve"> </w:t>
      </w:r>
      <w:r w:rsidRPr="00C37FAB">
        <w:rPr>
          <w:rFonts w:ascii="Calibri" w:hAnsi="Calibri"/>
          <w:sz w:val="22"/>
          <w:szCs w:val="22"/>
        </w:rPr>
        <w:t>bude</w:t>
      </w:r>
      <w:proofErr w:type="gramEnd"/>
      <w:r w:rsidRPr="00C37FAB">
        <w:rPr>
          <w:rFonts w:ascii="Calibri" w:hAnsi="Calibri"/>
          <w:sz w:val="22"/>
          <w:szCs w:val="22"/>
        </w:rPr>
        <w:t xml:space="preserv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BB4079" w:rsidRPr="00C37FAB" w:rsidRDefault="00BB4079" w:rsidP="00BB4079">
      <w:pPr>
        <w:pStyle w:val="Odstavecseseznamem"/>
        <w:widowControl w:val="0"/>
        <w:ind w:left="0"/>
        <w:jc w:val="both"/>
        <w:rPr>
          <w:rFonts w:ascii="Calibri" w:hAnsi="Calibri"/>
          <w:kern w:val="1"/>
          <w:sz w:val="22"/>
          <w:szCs w:val="22"/>
        </w:rPr>
      </w:pP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1</w:t>
      </w:r>
      <w:r w:rsidR="00BB4079">
        <w:rPr>
          <w:rFonts w:ascii="Calibri" w:hAnsi="Calibri"/>
          <w:caps/>
          <w:sz w:val="22"/>
        </w:rPr>
        <w:t>1</w:t>
      </w:r>
      <w:r>
        <w:rPr>
          <w:rFonts w:ascii="Calibri" w:hAnsi="Calibri"/>
          <w:caps/>
          <w:sz w:val="22"/>
        </w:rPr>
        <w:t>. Závěrečná ustanovení</w:t>
      </w:r>
    </w:p>
    <w:p w:rsidR="00BB4079" w:rsidRPr="00BB4079" w:rsidRDefault="00BB4079" w:rsidP="00BB4079">
      <w:pPr>
        <w:pStyle w:val="Zkladntext"/>
      </w:pPr>
    </w:p>
    <w:p w:rsidR="00BB4079" w:rsidRDefault="00E37E32" w:rsidP="00BB4079">
      <w:pPr>
        <w:jc w:val="both"/>
        <w:rPr>
          <w:rFonts w:ascii="Calibri" w:hAnsi="Calibri"/>
          <w:sz w:val="22"/>
          <w:szCs w:val="22"/>
        </w:rPr>
      </w:pPr>
      <w:r>
        <w:rPr>
          <w:rFonts w:ascii="Calibri" w:hAnsi="Calibri"/>
          <w:sz w:val="22"/>
          <w:szCs w:val="22"/>
        </w:rPr>
        <w:t>1</w:t>
      </w:r>
      <w:r w:rsidR="00BB4079">
        <w:rPr>
          <w:rFonts w:ascii="Calibri" w:hAnsi="Calibri"/>
          <w:sz w:val="22"/>
          <w:szCs w:val="22"/>
        </w:rPr>
        <w:t>1</w:t>
      </w:r>
      <w:r>
        <w:rPr>
          <w:rFonts w:ascii="Calibri" w:hAnsi="Calibri"/>
          <w:sz w:val="22"/>
          <w:szCs w:val="22"/>
        </w:rPr>
        <w:t xml:space="preserve">.1. </w:t>
      </w:r>
      <w:r w:rsidR="00BB4079">
        <w:rPr>
          <w:rFonts w:ascii="Calibri" w:hAnsi="Calibri"/>
          <w:sz w:val="22"/>
          <w:szCs w:val="22"/>
        </w:rPr>
        <w:t xml:space="preserve">Zhotovitel vyzve objednatele ke koordinačním schůzkám nad rozpracovanou dokumentací.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w:t>
      </w:r>
    </w:p>
    <w:p w:rsidR="00BB4079" w:rsidRDefault="00BB4079" w:rsidP="00BB4079">
      <w:pPr>
        <w:jc w:val="both"/>
        <w:rPr>
          <w:rFonts w:ascii="Calibri" w:hAnsi="Calibri"/>
          <w:sz w:val="22"/>
          <w:szCs w:val="22"/>
        </w:rPr>
      </w:pPr>
      <w:r>
        <w:rPr>
          <w:rFonts w:ascii="Calibri" w:hAnsi="Calibri"/>
          <w:sz w:val="22"/>
          <w:szCs w:val="22"/>
        </w:rPr>
        <w:t>11.2. Nabídkovou cenu je možno překročit pouze při změně rozsahu prací na základě požadavku a se souhlasem objednatele nebo vyskytnou-li se v průběhu plnění zakázky okolnosti, které mají objektivní a prokazatelný vliv na zvýšení nákladů a které nebylo možno v době uzavření smlouvy předvídat (změna daňových předpisů apod.).</w:t>
      </w:r>
    </w:p>
    <w:p w:rsidR="00BB4079" w:rsidRPr="00B5257E" w:rsidRDefault="00BB4079" w:rsidP="00BB4079">
      <w:pPr>
        <w:jc w:val="both"/>
        <w:rPr>
          <w:rFonts w:ascii="Calibri" w:hAnsi="Calibri"/>
          <w:sz w:val="22"/>
          <w:szCs w:val="22"/>
        </w:rPr>
      </w:pPr>
      <w:r>
        <w:rPr>
          <w:rFonts w:ascii="Calibri" w:hAnsi="Calibri"/>
          <w:sz w:val="22"/>
          <w:szCs w:val="22"/>
        </w:rPr>
        <w:t>11.3. V případě přerušení nebo zastavení prací ze strany objednatele zašle objednatel tento požadavek zhotoviteli písemně. Zhotovitel k datu doručení tohoto požadavku zastaví práce na předmětu smlouvy a na základě společného zápisu o stupni rozpracovanosti objednatel uhradí vzájemně odsouhlasenou část sjednané smluvní ceny.</w:t>
      </w:r>
    </w:p>
    <w:p w:rsidR="00DC5C9B" w:rsidRDefault="00BB4079" w:rsidP="00DC5C9B">
      <w:pPr>
        <w:jc w:val="both"/>
        <w:rPr>
          <w:rFonts w:ascii="Calibri" w:hAnsi="Calibri"/>
          <w:sz w:val="22"/>
          <w:szCs w:val="22"/>
        </w:rPr>
      </w:pPr>
      <w:r>
        <w:rPr>
          <w:rFonts w:ascii="Calibri" w:hAnsi="Calibri"/>
          <w:sz w:val="22"/>
          <w:szCs w:val="22"/>
        </w:rPr>
        <w:t xml:space="preserve">11.4. </w:t>
      </w:r>
      <w:r w:rsidR="00DC5C9B"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DC5C9B">
        <w:rPr>
          <w:rFonts w:ascii="Calibri" w:hAnsi="Calibri"/>
          <w:sz w:val="22"/>
          <w:szCs w:val="22"/>
        </w:rPr>
        <w:t>.</w:t>
      </w:r>
    </w:p>
    <w:p w:rsidR="00DC5C9B" w:rsidRPr="001F10FF" w:rsidRDefault="00DC5C9B" w:rsidP="00DC5C9B">
      <w:pPr>
        <w:jc w:val="both"/>
        <w:rPr>
          <w:rFonts w:ascii="Calibri" w:hAnsi="Calibri"/>
          <w:color w:val="000000"/>
          <w:sz w:val="22"/>
          <w:szCs w:val="22"/>
        </w:rPr>
      </w:pP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BB4079" w:rsidRPr="009B7F74" w:rsidRDefault="00BB4079" w:rsidP="00BB4079">
      <w:pPr>
        <w:jc w:val="both"/>
        <w:rPr>
          <w:rFonts w:ascii="Calibri" w:hAnsi="Calibri"/>
          <w:sz w:val="22"/>
          <w:szCs w:val="22"/>
        </w:rPr>
      </w:pPr>
      <w:r>
        <w:rPr>
          <w:rFonts w:ascii="Calibri" w:hAnsi="Calibri"/>
          <w:sz w:val="22"/>
          <w:szCs w:val="22"/>
        </w:rPr>
        <w:t xml:space="preserve">11.5. </w:t>
      </w:r>
      <w:r w:rsidRPr="0098179F">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r>
        <w:rPr>
          <w:rFonts w:ascii="Calibri" w:hAnsi="Calibri"/>
          <w:sz w:val="22"/>
          <w:szCs w:val="22"/>
        </w:rPr>
        <w:t>.</w:t>
      </w:r>
    </w:p>
    <w:p w:rsidR="00BB4079" w:rsidRDefault="00BB4079" w:rsidP="00BB4079">
      <w:pPr>
        <w:jc w:val="both"/>
        <w:rPr>
          <w:rFonts w:ascii="Calibri" w:hAnsi="Calibri"/>
          <w:sz w:val="22"/>
          <w:szCs w:val="22"/>
        </w:rPr>
      </w:pPr>
      <w:r>
        <w:rPr>
          <w:rFonts w:ascii="Calibri" w:hAnsi="Calibri"/>
          <w:sz w:val="22"/>
          <w:szCs w:val="22"/>
        </w:rPr>
        <w:t>11.6. V případě odstoupení od smlouvy o dílo ze strany objednatele na základě článku 4, odstavce 4.6 nemá zhotovitel nárok na úhradu ceny za dílo. Objednatel je povinen vrátit veškeré materiály, i rozpracované, zhotoviteli.</w:t>
      </w:r>
    </w:p>
    <w:p w:rsidR="00BB4079" w:rsidRDefault="00BB4079" w:rsidP="00BB4079">
      <w:pPr>
        <w:jc w:val="both"/>
        <w:rPr>
          <w:rFonts w:ascii="Calibri" w:hAnsi="Calibri"/>
          <w:sz w:val="22"/>
          <w:szCs w:val="22"/>
        </w:rPr>
      </w:pPr>
      <w:r>
        <w:rPr>
          <w:rFonts w:ascii="Calibri" w:hAnsi="Calibri"/>
          <w:sz w:val="22"/>
          <w:szCs w:val="22"/>
        </w:rPr>
        <w:t>11.7. Obě strany se zavazují, že uznají právní platnost písemností a výkresů zasílaných prostřednictvím faxu nebo e-mailu, přitom jednotlivá plnění se zavazují předávat a přebírat osobně nebo poštou.</w:t>
      </w:r>
    </w:p>
    <w:p w:rsidR="00BB4079" w:rsidRPr="00B5257E" w:rsidRDefault="00BB4079" w:rsidP="00BB4079">
      <w:pPr>
        <w:jc w:val="both"/>
        <w:rPr>
          <w:rFonts w:ascii="Calibri" w:hAnsi="Calibri"/>
          <w:sz w:val="22"/>
          <w:szCs w:val="22"/>
        </w:rPr>
      </w:pPr>
      <w:r>
        <w:rPr>
          <w:rFonts w:ascii="Calibri" w:hAnsi="Calibri"/>
          <w:sz w:val="22"/>
          <w:szCs w:val="22"/>
        </w:rPr>
        <w:t xml:space="preserve">11.8. </w:t>
      </w:r>
      <w:r w:rsidRPr="00B5257E">
        <w:rPr>
          <w:rFonts w:ascii="Calibri" w:hAnsi="Calibri"/>
          <w:sz w:val="22"/>
          <w:szCs w:val="22"/>
        </w:rPr>
        <w:t xml:space="preserve">Veškeré změny této smlouvy je možné provést </w:t>
      </w:r>
      <w:r>
        <w:rPr>
          <w:rFonts w:ascii="Calibri" w:hAnsi="Calibri"/>
          <w:sz w:val="22"/>
          <w:szCs w:val="22"/>
        </w:rPr>
        <w:t>pouze</w:t>
      </w:r>
      <w:r w:rsidRPr="00B5257E">
        <w:rPr>
          <w:rFonts w:ascii="Calibri" w:hAnsi="Calibri"/>
          <w:sz w:val="22"/>
          <w:szCs w:val="22"/>
        </w:rPr>
        <w:t xml:space="preserve"> formou číslovaných písemných dodatků.</w:t>
      </w:r>
    </w:p>
    <w:p w:rsidR="00BB4079" w:rsidRDefault="00BB4079" w:rsidP="00BB4079">
      <w:pPr>
        <w:jc w:val="both"/>
        <w:rPr>
          <w:rFonts w:ascii="Calibri" w:hAnsi="Calibri"/>
          <w:sz w:val="22"/>
          <w:szCs w:val="22"/>
        </w:rPr>
      </w:pPr>
      <w:r>
        <w:rPr>
          <w:rFonts w:ascii="Calibri" w:hAnsi="Calibri"/>
          <w:sz w:val="22"/>
          <w:szCs w:val="22"/>
        </w:rPr>
        <w:t>11.9. Otázky, které výslovně neupravuje tato smlouva, se řídí občanským zákoníkem.</w:t>
      </w:r>
    </w:p>
    <w:p w:rsidR="00BB4079" w:rsidRDefault="00BB4079" w:rsidP="00BB4079">
      <w:pPr>
        <w:jc w:val="both"/>
        <w:rPr>
          <w:rFonts w:ascii="Calibri" w:hAnsi="Calibri"/>
          <w:sz w:val="22"/>
          <w:szCs w:val="22"/>
        </w:rPr>
      </w:pPr>
      <w:r>
        <w:rPr>
          <w:rFonts w:ascii="Calibri" w:hAnsi="Calibri"/>
          <w:sz w:val="22"/>
          <w:szCs w:val="22"/>
        </w:rPr>
        <w:lastRenderedPageBreak/>
        <w:t xml:space="preserve">11.10. </w:t>
      </w:r>
      <w:r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Pr>
          <w:rFonts w:ascii="Calibri" w:hAnsi="Calibri"/>
          <w:sz w:val="22"/>
          <w:szCs w:val="22"/>
        </w:rPr>
        <w:t>.</w:t>
      </w:r>
    </w:p>
    <w:p w:rsidR="00BB4079" w:rsidRDefault="00BB4079" w:rsidP="00BB4079">
      <w:pPr>
        <w:jc w:val="both"/>
        <w:rPr>
          <w:rFonts w:ascii="Calibri" w:hAnsi="Calibri"/>
          <w:sz w:val="22"/>
          <w:szCs w:val="22"/>
        </w:rPr>
      </w:pPr>
      <w:r>
        <w:rPr>
          <w:rFonts w:ascii="Calibri" w:hAnsi="Calibri"/>
          <w:sz w:val="22"/>
          <w:szCs w:val="22"/>
        </w:rPr>
        <w:t>11.11. Dílo až do doby zaplacení zůstává majetkem zhotovitele.</w:t>
      </w:r>
    </w:p>
    <w:p w:rsidR="00BB4079" w:rsidRDefault="00BB4079" w:rsidP="00BB4079">
      <w:pPr>
        <w:jc w:val="both"/>
        <w:rPr>
          <w:rFonts w:ascii="Calibri" w:hAnsi="Calibri"/>
          <w:sz w:val="22"/>
          <w:szCs w:val="22"/>
        </w:rPr>
      </w:pPr>
      <w:r>
        <w:rPr>
          <w:rFonts w:ascii="Calibri" w:hAnsi="Calibri"/>
          <w:sz w:val="22"/>
          <w:szCs w:val="22"/>
        </w:rPr>
        <w:t>11.12. Tato smlouva je vyhotovena ve 4 stejnopisech, z nichž 2 obdrží objednatel a 2 zhotovitel.</w:t>
      </w:r>
    </w:p>
    <w:p w:rsidR="00963F68" w:rsidRDefault="00963F68" w:rsidP="00BB4079">
      <w:pPr>
        <w:jc w:val="both"/>
        <w:rPr>
          <w:rFonts w:ascii="Calibri" w:hAnsi="Calibri"/>
          <w:caps/>
          <w:sz w:val="22"/>
        </w:rPr>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6840E7">
        <w:rPr>
          <w:rFonts w:ascii="Calibri" w:hAnsi="Calibri"/>
          <w:caps/>
          <w:sz w:val="22"/>
        </w:rPr>
        <w:t>2</w:t>
      </w:r>
      <w:r>
        <w:rPr>
          <w:rFonts w:ascii="Calibri" w:hAnsi="Calibri"/>
          <w:caps/>
          <w:sz w:val="22"/>
        </w:rPr>
        <w:t>. Osoby zmocněné jednat za smluvní strany</w:t>
      </w:r>
    </w:p>
    <w:p w:rsidR="00BB4079" w:rsidRPr="00BB4079" w:rsidRDefault="00BB4079" w:rsidP="00BB4079">
      <w:pPr>
        <w:pStyle w:val="Zkladntext"/>
      </w:pP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sidR="00966235">
        <w:rPr>
          <w:rFonts w:ascii="Calibri" w:hAnsi="Calibri"/>
          <w:color w:val="000000"/>
          <w:sz w:val="22"/>
          <w:szCs w:val="22"/>
        </w:rPr>
        <w:t>Ing. Otakar Kypta</w:t>
      </w:r>
      <w:r w:rsidR="00DC5C9B">
        <w:rPr>
          <w:rFonts w:ascii="Calibri" w:hAnsi="Calibri"/>
          <w:color w:val="000000"/>
          <w:sz w:val="22"/>
          <w:szCs w:val="22"/>
        </w:rPr>
        <w:t xml:space="preserve">, Ing. Pavel </w:t>
      </w:r>
      <w:proofErr w:type="spellStart"/>
      <w:r w:rsidR="00DC5C9B">
        <w:rPr>
          <w:rFonts w:ascii="Calibri" w:hAnsi="Calibri"/>
          <w:color w:val="000000"/>
          <w:sz w:val="22"/>
          <w:szCs w:val="22"/>
        </w:rPr>
        <w:t>SLuka</w:t>
      </w:r>
      <w:proofErr w:type="spellEnd"/>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 xml:space="preserve">ve věcech smluvních </w:t>
      </w:r>
      <w:r w:rsidR="00E37E32">
        <w:rPr>
          <w:rFonts w:ascii="Calibri" w:hAnsi="Calibri"/>
          <w:color w:val="000000"/>
          <w:sz w:val="22"/>
          <w:szCs w:val="22"/>
        </w:rPr>
        <w:tab/>
        <w:t xml:space="preserve">: </w:t>
      </w:r>
      <w:r w:rsidR="00E64ED5">
        <w:rPr>
          <w:rFonts w:ascii="Calibri" w:hAnsi="Calibri"/>
          <w:color w:val="000000"/>
          <w:sz w:val="22"/>
          <w:szCs w:val="22"/>
        </w:rPr>
        <w:t xml:space="preserve"> </w:t>
      </w:r>
      <w:r>
        <w:rPr>
          <w:rFonts w:ascii="Calibri" w:hAnsi="Calibri"/>
          <w:color w:val="000000"/>
          <w:sz w:val="22"/>
          <w:szCs w:val="22"/>
        </w:rPr>
        <w:tab/>
      </w:r>
      <w:r w:rsidR="006C0446">
        <w:rPr>
          <w:rFonts w:ascii="Calibri" w:hAnsi="Calibri"/>
          <w:color w:val="000000"/>
          <w:sz w:val="22"/>
          <w:szCs w:val="22"/>
        </w:rPr>
        <w:t xml:space="preserve"> </w:t>
      </w:r>
      <w:r w:rsidR="00BB4079">
        <w:rPr>
          <w:rFonts w:ascii="Calibri" w:hAnsi="Calibri"/>
          <w:color w:val="000000"/>
          <w:sz w:val="22"/>
          <w:szCs w:val="22"/>
        </w:rPr>
        <w:t>Ing. arch. Ladislav David</w:t>
      </w:r>
    </w:p>
    <w:p w:rsidR="00BB4079" w:rsidRDefault="00E37E32" w:rsidP="00BB4079">
      <w:pPr>
        <w:ind w:left="737"/>
        <w:jc w:val="both"/>
        <w:rPr>
          <w:rFonts w:ascii="Calibri" w:hAnsi="Calibri"/>
          <w:sz w:val="22"/>
          <w:szCs w:val="22"/>
        </w:rPr>
      </w:pPr>
      <w:r>
        <w:rPr>
          <w:rFonts w:ascii="Calibri" w:hAnsi="Calibri"/>
          <w:color w:val="000000"/>
          <w:sz w:val="22"/>
          <w:szCs w:val="22"/>
        </w:rPr>
        <w:tab/>
        <w:t>ve věcech technických</w:t>
      </w:r>
      <w:r>
        <w:rPr>
          <w:rFonts w:ascii="Calibri" w:hAnsi="Calibri"/>
          <w:color w:val="000000"/>
          <w:sz w:val="22"/>
          <w:szCs w:val="22"/>
        </w:rPr>
        <w:tab/>
        <w:t>:</w:t>
      </w:r>
      <w:r w:rsidR="00963F68">
        <w:rPr>
          <w:rFonts w:ascii="Calibri" w:hAnsi="Calibri"/>
          <w:color w:val="000000"/>
          <w:sz w:val="22"/>
          <w:szCs w:val="22"/>
        </w:rPr>
        <w:tab/>
      </w:r>
      <w:r w:rsidR="00E64ED5">
        <w:rPr>
          <w:rFonts w:ascii="Calibri" w:hAnsi="Calibri"/>
          <w:color w:val="000000"/>
          <w:sz w:val="22"/>
          <w:szCs w:val="22"/>
        </w:rPr>
        <w:t xml:space="preserve"> </w:t>
      </w:r>
      <w:r w:rsidR="00BB4079">
        <w:rPr>
          <w:rFonts w:ascii="Calibri" w:hAnsi="Calibri"/>
          <w:color w:val="000000"/>
          <w:sz w:val="22"/>
          <w:szCs w:val="22"/>
        </w:rPr>
        <w:t>Ing. arch. Ladislav David</w:t>
      </w:r>
      <w:r w:rsidR="00BB4079">
        <w:rPr>
          <w:rFonts w:ascii="Calibri" w:hAnsi="Calibri"/>
          <w:sz w:val="22"/>
          <w:szCs w:val="22"/>
        </w:rPr>
        <w:t xml:space="preserve"> </w:t>
      </w:r>
    </w:p>
    <w:p w:rsidR="00963F68" w:rsidRPr="005C5B78" w:rsidRDefault="00E37E32" w:rsidP="00BB4079">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.3. Osoba zhotovitele zodpovědná za koordinaci projektové dokumentace DPS:</w:t>
      </w:r>
      <w:r w:rsidRPr="005C5B78">
        <w:rPr>
          <w:rFonts w:ascii="Calibri" w:hAnsi="Calibri"/>
          <w:sz w:val="22"/>
          <w:szCs w:val="22"/>
        </w:rPr>
        <w:t xml:space="preserve"> </w:t>
      </w:r>
      <w:r w:rsidR="00E64ED5" w:rsidRPr="005C5B78">
        <w:rPr>
          <w:rFonts w:ascii="Calibri" w:hAnsi="Calibri"/>
          <w:sz w:val="22"/>
          <w:szCs w:val="22"/>
        </w:rPr>
        <w:t xml:space="preserve"> </w:t>
      </w:r>
      <w:r w:rsidR="00BB4079">
        <w:rPr>
          <w:rFonts w:ascii="Calibri" w:hAnsi="Calibri"/>
          <w:color w:val="000000"/>
          <w:sz w:val="22"/>
          <w:szCs w:val="22"/>
        </w:rPr>
        <w:t>Ing. arch. Ladislav David</w:t>
      </w:r>
    </w:p>
    <w:p w:rsidR="00E37E32" w:rsidRDefault="00E37E32">
      <w:pPr>
        <w:jc w:val="both"/>
        <w:rPr>
          <w:rFonts w:ascii="Calibri" w:hAnsi="Calibri"/>
          <w:sz w:val="22"/>
          <w:szCs w:val="22"/>
        </w:rPr>
      </w:pPr>
      <w:r>
        <w:rPr>
          <w:rFonts w:ascii="Calibri" w:hAnsi="Calibri"/>
          <w:sz w:val="22"/>
          <w:szCs w:val="22"/>
        </w:rPr>
        <w:t>1</w:t>
      </w:r>
      <w:r w:rsidR="006840E7">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6840E7" w:rsidRDefault="006840E7">
      <w:pPr>
        <w:tabs>
          <w:tab w:val="center" w:pos="1701"/>
          <w:tab w:val="center" w:pos="6379"/>
        </w:tabs>
        <w:jc w:val="both"/>
        <w:rPr>
          <w:rFonts w:ascii="Calibri" w:hAnsi="Calibri"/>
          <w:b/>
          <w:color w:val="000000"/>
          <w:sz w:val="22"/>
          <w:szCs w:val="22"/>
        </w:rPr>
      </w:pPr>
    </w:p>
    <w:p w:rsidR="006840E7" w:rsidRDefault="006840E7">
      <w:pPr>
        <w:tabs>
          <w:tab w:val="center" w:pos="1701"/>
          <w:tab w:val="center" w:pos="6379"/>
        </w:tabs>
        <w:jc w:val="both"/>
        <w:rPr>
          <w:rFonts w:ascii="Calibri" w:hAnsi="Calibri"/>
          <w:b/>
          <w:color w:val="000000"/>
          <w:sz w:val="22"/>
          <w:szCs w:val="22"/>
        </w:rPr>
      </w:pP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BB4079" w:rsidRDefault="00E37E32" w:rsidP="00BB4079">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v Jablonci nad Nisou, dne  </w:t>
      </w:r>
      <w:r w:rsidR="00DC5C9B">
        <w:rPr>
          <w:rFonts w:ascii="Calibri" w:hAnsi="Calibri"/>
          <w:color w:val="000000"/>
          <w:sz w:val="22"/>
          <w:szCs w:val="22"/>
        </w:rPr>
        <w:t xml:space="preserve"> </w:t>
      </w:r>
      <w:r w:rsidR="0058257C">
        <w:rPr>
          <w:rFonts w:ascii="Calibri" w:hAnsi="Calibri"/>
          <w:color w:val="000000"/>
          <w:sz w:val="22"/>
          <w:szCs w:val="22"/>
        </w:rPr>
        <w:t xml:space="preserve">                        </w:t>
      </w:r>
      <w:r w:rsidR="00963F68">
        <w:rPr>
          <w:rFonts w:ascii="Calibri" w:hAnsi="Calibri"/>
          <w:color w:val="000000"/>
          <w:sz w:val="22"/>
          <w:szCs w:val="22"/>
        </w:rPr>
        <w:tab/>
      </w:r>
      <w:r w:rsidR="00E64ED5">
        <w:rPr>
          <w:rFonts w:ascii="Calibri" w:hAnsi="Calibri"/>
          <w:color w:val="000000"/>
          <w:sz w:val="22"/>
          <w:szCs w:val="22"/>
        </w:rPr>
        <w:t>V</w:t>
      </w:r>
      <w:r w:rsidR="0058257C">
        <w:rPr>
          <w:rFonts w:ascii="Calibri" w:hAnsi="Calibri"/>
          <w:color w:val="000000"/>
          <w:sz w:val="22"/>
          <w:szCs w:val="22"/>
        </w:rPr>
        <w:t> </w:t>
      </w:r>
      <w:r w:rsidR="001C0EFA">
        <w:rPr>
          <w:rFonts w:ascii="Calibri" w:hAnsi="Calibri"/>
          <w:color w:val="000000"/>
          <w:sz w:val="22"/>
          <w:szCs w:val="22"/>
        </w:rPr>
        <w:t>Liberci</w:t>
      </w:r>
      <w:r>
        <w:rPr>
          <w:rFonts w:ascii="Calibri" w:hAnsi="Calibri"/>
          <w:color w:val="000000"/>
          <w:sz w:val="22"/>
          <w:szCs w:val="22"/>
        </w:rPr>
        <w:t xml:space="preserve">, </w:t>
      </w:r>
      <w:proofErr w:type="gramStart"/>
      <w:r>
        <w:rPr>
          <w:rFonts w:ascii="Calibri" w:hAnsi="Calibri"/>
          <w:color w:val="000000"/>
          <w:sz w:val="22"/>
          <w:szCs w:val="22"/>
        </w:rPr>
        <w:t xml:space="preserve">dne </w:t>
      </w:r>
      <w:r w:rsidR="00DC5C9B">
        <w:rPr>
          <w:rFonts w:ascii="Calibri" w:hAnsi="Calibri"/>
          <w:color w:val="000000"/>
          <w:sz w:val="22"/>
          <w:szCs w:val="22"/>
        </w:rPr>
        <w:t xml:space="preserve"> </w:t>
      </w:r>
      <w:r w:rsidR="00150BF4">
        <w:rPr>
          <w:rFonts w:ascii="Calibri" w:hAnsi="Calibri"/>
          <w:color w:val="000000"/>
          <w:sz w:val="22"/>
          <w:szCs w:val="22"/>
        </w:rPr>
        <w:t>12.2.2019</w:t>
      </w:r>
      <w:proofErr w:type="gramEnd"/>
    </w:p>
    <w:p w:rsidR="00F10506" w:rsidRDefault="00F10506">
      <w:pPr>
        <w:rPr>
          <w:rFonts w:ascii="Calibri" w:hAnsi="Calibri"/>
          <w:color w:val="000000"/>
          <w:sz w:val="22"/>
          <w:szCs w:val="22"/>
        </w:rPr>
      </w:pPr>
    </w:p>
    <w:p w:rsidR="00E37E32" w:rsidRDefault="00E37E32">
      <w:pPr>
        <w:rPr>
          <w:rFonts w:ascii="Calibri" w:hAnsi="Calibri"/>
          <w:color w:val="000000"/>
          <w:sz w:val="22"/>
          <w:szCs w:val="22"/>
        </w:rPr>
      </w:pPr>
    </w:p>
    <w:p w:rsidR="00DC5C9B" w:rsidRDefault="00DC5C9B">
      <w:pPr>
        <w:rPr>
          <w:rFonts w:ascii="Calibri" w:hAnsi="Calibri"/>
          <w:color w:val="000000"/>
          <w:sz w:val="22"/>
          <w:szCs w:val="22"/>
        </w:rPr>
      </w:pPr>
    </w:p>
    <w:p w:rsidR="00DC5C9B" w:rsidRDefault="00DC5C9B">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DC5C9B">
      <w:pPr>
        <w:tabs>
          <w:tab w:val="left" w:pos="1701"/>
          <w:tab w:val="left" w:pos="6379"/>
        </w:tabs>
        <w:rPr>
          <w:rFonts w:ascii="Calibri" w:hAnsi="Calibri"/>
          <w:color w:val="000000"/>
          <w:sz w:val="22"/>
          <w:szCs w:val="22"/>
        </w:rPr>
      </w:pPr>
      <w:r>
        <w:rPr>
          <w:rFonts w:ascii="Calibri" w:hAnsi="Calibri"/>
          <w:bCs/>
          <w:sz w:val="22"/>
          <w:szCs w:val="22"/>
        </w:rPr>
        <w:t xml:space="preserve">    </w:t>
      </w:r>
      <w:r w:rsidR="00DC5C9B" w:rsidRPr="00E64ED5">
        <w:rPr>
          <w:rFonts w:ascii="Calibri" w:hAnsi="Calibri"/>
          <w:bCs/>
          <w:sz w:val="22"/>
          <w:szCs w:val="22"/>
        </w:rPr>
        <w:t xml:space="preserve">    </w:t>
      </w:r>
      <w:r w:rsidR="00DC5C9B">
        <w:rPr>
          <w:rFonts w:ascii="Calibri" w:hAnsi="Calibri"/>
          <w:bCs/>
          <w:sz w:val="22"/>
          <w:szCs w:val="22"/>
        </w:rPr>
        <w:t xml:space="preserve">   </w:t>
      </w:r>
      <w:r w:rsidR="00DC5C9B">
        <w:rPr>
          <w:rFonts w:ascii="Calibri" w:hAnsi="Calibri"/>
          <w:sz w:val="22"/>
          <w:szCs w:val="22"/>
        </w:rPr>
        <w:t>Ing. Otakar Kypta</w:t>
      </w:r>
      <w:r w:rsidR="00DC5C9B">
        <w:rPr>
          <w:rFonts w:ascii="Calibri" w:hAnsi="Calibri"/>
          <w:sz w:val="22"/>
          <w:szCs w:val="22"/>
        </w:rPr>
        <w:tab/>
      </w:r>
      <w:r w:rsidR="00963F68" w:rsidRPr="00963F68">
        <w:rPr>
          <w:rFonts w:ascii="Calibri" w:hAnsi="Calibri"/>
          <w:color w:val="000000"/>
          <w:sz w:val="22"/>
          <w:szCs w:val="22"/>
        </w:rPr>
        <w:t xml:space="preserve"> </w:t>
      </w:r>
      <w:r w:rsidR="00BB4079">
        <w:rPr>
          <w:rFonts w:ascii="Calibri" w:hAnsi="Calibri"/>
          <w:color w:val="000000"/>
          <w:sz w:val="22"/>
          <w:szCs w:val="22"/>
        </w:rPr>
        <w:t>Ing. arch. Ladislav David</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w:t>
      </w:r>
      <w:r w:rsidR="00DC5C9B">
        <w:rPr>
          <w:rFonts w:ascii="Calibri" w:hAnsi="Calibri"/>
          <w:color w:val="000000"/>
          <w:sz w:val="22"/>
          <w:szCs w:val="22"/>
        </w:rPr>
        <w:t>v</w:t>
      </w:r>
      <w:r w:rsidR="00DC5C9B">
        <w:rPr>
          <w:rFonts w:ascii="Calibri" w:hAnsi="Calibri"/>
          <w:bCs/>
          <w:sz w:val="22"/>
          <w:szCs w:val="22"/>
        </w:rPr>
        <w:t>edoucí odboru územního a</w:t>
      </w:r>
      <w:r>
        <w:rPr>
          <w:rFonts w:ascii="Calibri" w:hAnsi="Calibri"/>
          <w:sz w:val="22"/>
          <w:szCs w:val="22"/>
        </w:rPr>
        <w:tab/>
        <w:t xml:space="preserve">        jednatel</w:t>
      </w:r>
    </w:p>
    <w:p w:rsidR="00E37E32" w:rsidRDefault="00DC5C9B">
      <w:pPr>
        <w:tabs>
          <w:tab w:val="left" w:pos="1701"/>
          <w:tab w:val="left" w:pos="6379"/>
        </w:tabs>
        <w:rPr>
          <w:rFonts w:ascii="Calibri" w:hAnsi="Calibri"/>
          <w:sz w:val="22"/>
          <w:szCs w:val="22"/>
        </w:rPr>
      </w:pPr>
      <w:r>
        <w:rPr>
          <w:rFonts w:ascii="Calibri" w:hAnsi="Calibri"/>
          <w:bCs/>
          <w:sz w:val="22"/>
          <w:szCs w:val="22"/>
        </w:rPr>
        <w:t xml:space="preserve">        hospodářského rozvoje</w:t>
      </w:r>
      <w:r>
        <w:rPr>
          <w:rFonts w:ascii="Calibri" w:hAnsi="Calibri"/>
          <w:color w:val="000000"/>
          <w:sz w:val="22"/>
          <w:szCs w:val="22"/>
        </w:rPr>
        <w:t xml:space="preserve">                                                                </w:t>
      </w:r>
    </w:p>
    <w:p w:rsidR="00E37E32" w:rsidRDefault="00E37E32">
      <w:pPr>
        <w:tabs>
          <w:tab w:val="center" w:pos="1701"/>
          <w:tab w:val="center" w:pos="6379"/>
        </w:tabs>
        <w:rPr>
          <w:rFonts w:ascii="Calibri" w:hAnsi="Calibri"/>
          <w:sz w:val="22"/>
          <w:szCs w:val="22"/>
        </w:rPr>
      </w:pPr>
    </w:p>
    <w:p w:rsidR="00DC5C9B" w:rsidRDefault="00DC5C9B">
      <w:pPr>
        <w:tabs>
          <w:tab w:val="center" w:pos="1701"/>
          <w:tab w:val="center" w:pos="6379"/>
        </w:tabs>
        <w:rPr>
          <w:rFonts w:ascii="Calibri" w:hAnsi="Calibri"/>
          <w:sz w:val="22"/>
          <w:szCs w:val="22"/>
        </w:rPr>
      </w:pPr>
    </w:p>
    <w:p w:rsidR="00DC5C9B" w:rsidRDefault="00DC5C9B">
      <w:pPr>
        <w:tabs>
          <w:tab w:val="center" w:pos="1701"/>
          <w:tab w:val="center" w:pos="6379"/>
        </w:tabs>
        <w:rPr>
          <w:rFonts w:ascii="Calibri" w:hAnsi="Calibri"/>
          <w:sz w:val="22"/>
          <w:szCs w:val="22"/>
        </w:rPr>
      </w:pPr>
    </w:p>
    <w:p w:rsidR="00F10506" w:rsidRDefault="00F10506">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E37E32" w:rsidRPr="00E64ED5" w:rsidRDefault="00E64ED5" w:rsidP="00E64ED5">
      <w:pPr>
        <w:tabs>
          <w:tab w:val="left" w:pos="1701"/>
          <w:tab w:val="left" w:pos="6379"/>
        </w:tabs>
        <w:rPr>
          <w:rFonts w:ascii="Calibri" w:hAnsi="Calibri"/>
          <w:bCs/>
          <w:sz w:val="22"/>
          <w:szCs w:val="22"/>
        </w:rPr>
      </w:pPr>
      <w:r w:rsidRPr="00E64ED5">
        <w:rPr>
          <w:rFonts w:ascii="Calibri" w:hAnsi="Calibri"/>
          <w:bCs/>
          <w:sz w:val="22"/>
          <w:szCs w:val="22"/>
        </w:rPr>
        <w:t xml:space="preserve">     </w:t>
      </w:r>
      <w:r>
        <w:rPr>
          <w:rFonts w:ascii="Calibri" w:hAnsi="Calibri"/>
          <w:bCs/>
          <w:sz w:val="22"/>
          <w:szCs w:val="22"/>
        </w:rPr>
        <w:t xml:space="preserve">   </w:t>
      </w:r>
      <w:r w:rsidR="006C0446">
        <w:rPr>
          <w:rFonts w:ascii="Calibri" w:hAnsi="Calibri"/>
          <w:sz w:val="22"/>
          <w:szCs w:val="22"/>
        </w:rPr>
        <w:t xml:space="preserve">Ing. </w:t>
      </w:r>
      <w:r w:rsidR="00DC5C9B">
        <w:rPr>
          <w:rFonts w:ascii="Calibri" w:hAnsi="Calibri"/>
          <w:sz w:val="22"/>
          <w:szCs w:val="22"/>
        </w:rPr>
        <w:t>Pavel Sluka</w:t>
      </w:r>
    </w:p>
    <w:p w:rsidR="00DC5C9B" w:rsidRDefault="00DC5C9B" w:rsidP="006C0446">
      <w:pPr>
        <w:jc w:val="both"/>
        <w:rPr>
          <w:rFonts w:ascii="Calibri" w:hAnsi="Calibri"/>
          <w:color w:val="000000"/>
          <w:sz w:val="22"/>
          <w:szCs w:val="22"/>
        </w:rPr>
      </w:pPr>
      <w:r>
        <w:rPr>
          <w:rFonts w:ascii="Calibri" w:hAnsi="Calibri"/>
          <w:color w:val="000000"/>
          <w:sz w:val="22"/>
          <w:szCs w:val="22"/>
        </w:rPr>
        <w:t>vedoucí oddělení investiční výstavby,</w:t>
      </w:r>
    </w:p>
    <w:p w:rsidR="006C0446" w:rsidRDefault="00DC5C9B" w:rsidP="006C0446">
      <w:pPr>
        <w:jc w:val="both"/>
        <w:rPr>
          <w:rFonts w:ascii="Calibri" w:hAnsi="Calibri"/>
          <w:color w:val="000000"/>
          <w:sz w:val="22"/>
          <w:szCs w:val="22"/>
        </w:rPr>
      </w:pPr>
      <w:r>
        <w:rPr>
          <w:rFonts w:ascii="Calibri" w:hAnsi="Calibri"/>
          <w:color w:val="000000"/>
          <w:sz w:val="22"/>
          <w:szCs w:val="22"/>
        </w:rPr>
        <w:t>z</w:t>
      </w:r>
      <w:r w:rsidR="00F142D5">
        <w:rPr>
          <w:rFonts w:ascii="Calibri" w:hAnsi="Calibri"/>
          <w:color w:val="000000"/>
          <w:sz w:val="22"/>
          <w:szCs w:val="22"/>
        </w:rPr>
        <w:t>a věcnou správnost</w:t>
      </w:r>
      <w:r>
        <w:rPr>
          <w:rFonts w:ascii="Calibri" w:hAnsi="Calibri"/>
          <w:color w:val="000000"/>
          <w:sz w:val="22"/>
          <w:szCs w:val="22"/>
        </w:rPr>
        <w:t xml:space="preserve"> </w:t>
      </w:r>
    </w:p>
    <w:p w:rsidR="00F142D5" w:rsidRPr="00E64ED5" w:rsidRDefault="00F142D5">
      <w:pPr>
        <w:tabs>
          <w:tab w:val="left" w:pos="1701"/>
          <w:tab w:val="left" w:pos="6379"/>
        </w:tabs>
        <w:rPr>
          <w:rFonts w:ascii="Calibri" w:hAnsi="Calibri"/>
          <w:bCs/>
          <w:sz w:val="22"/>
          <w:szCs w:val="22"/>
        </w:rPr>
      </w:pPr>
    </w:p>
    <w:sectPr w:rsidR="00F142D5"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095508">
    <w:pPr>
      <w:pStyle w:val="Zpat"/>
      <w:jc w:val="center"/>
    </w:pPr>
    <w:r>
      <w:fldChar w:fldCharType="begin"/>
    </w:r>
    <w:r>
      <w:instrText xml:space="preserve"> PAGE </w:instrText>
    </w:r>
    <w:r>
      <w:fldChar w:fldCharType="separate"/>
    </w:r>
    <w:r w:rsidR="00150BF4">
      <w:rPr>
        <w:noProof/>
      </w:rPr>
      <w:t>6</w:t>
    </w:r>
    <w:r>
      <w:rPr>
        <w:noProof/>
      </w:rPr>
      <w:fldChar w:fldCharType="end"/>
    </w:r>
    <w:r w:rsidR="009E61CE">
      <w:t xml:space="preserve"> z </w:t>
    </w:r>
    <w:r w:rsidR="00150BF4">
      <w:rPr>
        <w:noProof/>
      </w:rPr>
      <w:fldChar w:fldCharType="begin"/>
    </w:r>
    <w:r w:rsidR="00150BF4">
      <w:rPr>
        <w:noProof/>
      </w:rPr>
      <w:instrText xml:space="preserve"> NUMPAGES \*Arabic </w:instrText>
    </w:r>
    <w:r w:rsidR="00150BF4">
      <w:rPr>
        <w:noProof/>
      </w:rPr>
      <w:fldChar w:fldCharType="separate"/>
    </w:r>
    <w:r w:rsidR="00150BF4">
      <w:rPr>
        <w:noProof/>
      </w:rPr>
      <w:t>7</w:t>
    </w:r>
    <w:r w:rsidR="00150BF4">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06C3066C"/>
    <w:multiLevelType w:val="hybridMultilevel"/>
    <w:tmpl w:val="1E6EE7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34FF6"/>
    <w:multiLevelType w:val="hybridMultilevel"/>
    <w:tmpl w:val="8F342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350A0E"/>
    <w:multiLevelType w:val="hybridMultilevel"/>
    <w:tmpl w:val="D5F0EFA8"/>
    <w:lvl w:ilvl="0" w:tplc="1E7E40B6">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5"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2"/>
  </w:num>
  <w:num w:numId="6">
    <w:abstractNumId w:val="16"/>
  </w:num>
  <w:num w:numId="7">
    <w:abstractNumId w:val="2"/>
  </w:num>
  <w:num w:numId="8">
    <w:abstractNumId w:val="5"/>
  </w:num>
  <w:num w:numId="9">
    <w:abstractNumId w:val="6"/>
  </w:num>
  <w:num w:numId="10">
    <w:abstractNumId w:val="0"/>
  </w:num>
  <w:num w:numId="11">
    <w:abstractNumId w:val="7"/>
  </w:num>
  <w:num w:numId="12">
    <w:abstractNumId w:val="4"/>
  </w:num>
  <w:num w:numId="13">
    <w:abstractNumId w:val="9"/>
  </w:num>
  <w:num w:numId="14">
    <w:abstractNumId w:val="10"/>
  </w:num>
  <w:num w:numId="15">
    <w:abstractNumId w:val="11"/>
  </w:num>
  <w:num w:numId="16">
    <w:abstractNumId w:val="3"/>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E"/>
    <w:rsid w:val="000303ED"/>
    <w:rsid w:val="00045FDE"/>
    <w:rsid w:val="000661EF"/>
    <w:rsid w:val="0008321A"/>
    <w:rsid w:val="000844C3"/>
    <w:rsid w:val="00095508"/>
    <w:rsid w:val="00096FCF"/>
    <w:rsid w:val="000A0C00"/>
    <w:rsid w:val="000B59E0"/>
    <w:rsid w:val="000C0E6B"/>
    <w:rsid w:val="000C4A72"/>
    <w:rsid w:val="000D2851"/>
    <w:rsid w:val="000E084D"/>
    <w:rsid w:val="000F0F0E"/>
    <w:rsid w:val="000F2C54"/>
    <w:rsid w:val="00114930"/>
    <w:rsid w:val="00114FF4"/>
    <w:rsid w:val="0011569A"/>
    <w:rsid w:val="001223ED"/>
    <w:rsid w:val="00125213"/>
    <w:rsid w:val="00127A8F"/>
    <w:rsid w:val="00136BB8"/>
    <w:rsid w:val="00150BF4"/>
    <w:rsid w:val="00152640"/>
    <w:rsid w:val="001545F1"/>
    <w:rsid w:val="00154A4C"/>
    <w:rsid w:val="00160D4F"/>
    <w:rsid w:val="0016374B"/>
    <w:rsid w:val="00171ADF"/>
    <w:rsid w:val="00190D4B"/>
    <w:rsid w:val="001C0EFA"/>
    <w:rsid w:val="00203CFC"/>
    <w:rsid w:val="00232883"/>
    <w:rsid w:val="00250A24"/>
    <w:rsid w:val="002642C6"/>
    <w:rsid w:val="002A1F88"/>
    <w:rsid w:val="002B1C60"/>
    <w:rsid w:val="002E4CCA"/>
    <w:rsid w:val="00322F80"/>
    <w:rsid w:val="00326EF9"/>
    <w:rsid w:val="00362F3F"/>
    <w:rsid w:val="00365286"/>
    <w:rsid w:val="00367883"/>
    <w:rsid w:val="003B0F89"/>
    <w:rsid w:val="003E4925"/>
    <w:rsid w:val="003F766D"/>
    <w:rsid w:val="00411C10"/>
    <w:rsid w:val="00432F56"/>
    <w:rsid w:val="0044507D"/>
    <w:rsid w:val="00483B47"/>
    <w:rsid w:val="004E2C2B"/>
    <w:rsid w:val="004F6F4F"/>
    <w:rsid w:val="00541BAC"/>
    <w:rsid w:val="0058257C"/>
    <w:rsid w:val="0058271C"/>
    <w:rsid w:val="005B5001"/>
    <w:rsid w:val="005C024A"/>
    <w:rsid w:val="005C2FC6"/>
    <w:rsid w:val="005C5B78"/>
    <w:rsid w:val="005D569D"/>
    <w:rsid w:val="005E263A"/>
    <w:rsid w:val="005E67A6"/>
    <w:rsid w:val="005F071D"/>
    <w:rsid w:val="005F39CB"/>
    <w:rsid w:val="00601509"/>
    <w:rsid w:val="0061095F"/>
    <w:rsid w:val="0061672C"/>
    <w:rsid w:val="00617076"/>
    <w:rsid w:val="006448A4"/>
    <w:rsid w:val="006648FE"/>
    <w:rsid w:val="00682CA1"/>
    <w:rsid w:val="006840E7"/>
    <w:rsid w:val="006C0446"/>
    <w:rsid w:val="006C4E3F"/>
    <w:rsid w:val="006C6AF5"/>
    <w:rsid w:val="006D028F"/>
    <w:rsid w:val="006E08DB"/>
    <w:rsid w:val="006E7462"/>
    <w:rsid w:val="006F6FF4"/>
    <w:rsid w:val="0072362D"/>
    <w:rsid w:val="00727385"/>
    <w:rsid w:val="007649E0"/>
    <w:rsid w:val="0077277C"/>
    <w:rsid w:val="0078160E"/>
    <w:rsid w:val="007A0595"/>
    <w:rsid w:val="008452D3"/>
    <w:rsid w:val="00846180"/>
    <w:rsid w:val="00874F3A"/>
    <w:rsid w:val="008C36DD"/>
    <w:rsid w:val="008D0FF5"/>
    <w:rsid w:val="00917265"/>
    <w:rsid w:val="00945DF0"/>
    <w:rsid w:val="009506AF"/>
    <w:rsid w:val="009533CA"/>
    <w:rsid w:val="00962A7A"/>
    <w:rsid w:val="00963F68"/>
    <w:rsid w:val="00966235"/>
    <w:rsid w:val="00967538"/>
    <w:rsid w:val="0097396D"/>
    <w:rsid w:val="00992AC8"/>
    <w:rsid w:val="009E0E5B"/>
    <w:rsid w:val="009E587E"/>
    <w:rsid w:val="009E61CE"/>
    <w:rsid w:val="009F6942"/>
    <w:rsid w:val="00A20EAE"/>
    <w:rsid w:val="00A6133D"/>
    <w:rsid w:val="00A652F1"/>
    <w:rsid w:val="00A95758"/>
    <w:rsid w:val="00AD2D14"/>
    <w:rsid w:val="00AF75CE"/>
    <w:rsid w:val="00B05998"/>
    <w:rsid w:val="00B12703"/>
    <w:rsid w:val="00B15650"/>
    <w:rsid w:val="00B21176"/>
    <w:rsid w:val="00B26C9B"/>
    <w:rsid w:val="00B33F8A"/>
    <w:rsid w:val="00BB4079"/>
    <w:rsid w:val="00BC5936"/>
    <w:rsid w:val="00BE0D6E"/>
    <w:rsid w:val="00BF3481"/>
    <w:rsid w:val="00C3509C"/>
    <w:rsid w:val="00C40A81"/>
    <w:rsid w:val="00C93ACA"/>
    <w:rsid w:val="00CC067F"/>
    <w:rsid w:val="00CD5700"/>
    <w:rsid w:val="00CE20CE"/>
    <w:rsid w:val="00CF6EAE"/>
    <w:rsid w:val="00D0019F"/>
    <w:rsid w:val="00D0163E"/>
    <w:rsid w:val="00D22298"/>
    <w:rsid w:val="00D42F7E"/>
    <w:rsid w:val="00D74095"/>
    <w:rsid w:val="00D9595B"/>
    <w:rsid w:val="00DB1D11"/>
    <w:rsid w:val="00DC5C9B"/>
    <w:rsid w:val="00E274D9"/>
    <w:rsid w:val="00E37E32"/>
    <w:rsid w:val="00E42193"/>
    <w:rsid w:val="00E42E55"/>
    <w:rsid w:val="00E6230C"/>
    <w:rsid w:val="00E64ED5"/>
    <w:rsid w:val="00EA4570"/>
    <w:rsid w:val="00EB6187"/>
    <w:rsid w:val="00ED2370"/>
    <w:rsid w:val="00F04C9F"/>
    <w:rsid w:val="00F10506"/>
    <w:rsid w:val="00F142D5"/>
    <w:rsid w:val="00F230B1"/>
    <w:rsid w:val="00F30E89"/>
    <w:rsid w:val="00F32A3E"/>
    <w:rsid w:val="00F57DB8"/>
    <w:rsid w:val="00F62C46"/>
    <w:rsid w:val="00F832F3"/>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BB4079"/>
    <w:pPr>
      <w:autoSpaceDE w:val="0"/>
      <w:autoSpaceDN w:val="0"/>
      <w:adjustRightInd w:val="0"/>
    </w:pPr>
    <w:rPr>
      <w:rFonts w:ascii="Arial" w:hAnsi="Arial" w:cs="Arial"/>
      <w:color w:val="000000"/>
      <w:sz w:val="24"/>
      <w:szCs w:val="24"/>
    </w:rPr>
  </w:style>
  <w:style w:type="paragraph" w:customStyle="1" w:styleId="Normal2">
    <w:name w:val="Normal 2"/>
    <w:basedOn w:val="Normln"/>
    <w:rsid w:val="000661EF"/>
    <w:pPr>
      <w:tabs>
        <w:tab w:val="left" w:pos="709"/>
      </w:tabs>
      <w:suppressAutoHyphens w:val="0"/>
      <w:autoSpaceDE w:val="0"/>
      <w:autoSpaceDN w:val="0"/>
      <w:spacing w:before="60" w:after="120"/>
      <w:ind w:left="1418"/>
      <w:jc w:val="both"/>
    </w:pPr>
    <w:rPr>
      <w:rFonts w:ascii="Arial" w:eastAsia="Calibri" w:hAnsi="Arial"/>
      <w:bCs/>
      <w:kern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4423-FD54-4855-A574-E2F302F2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3488</Words>
  <Characters>20581</Characters>
  <Application>Microsoft Office Word</Application>
  <DocSecurity>4</DocSecurity>
  <Lines>171</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2019-02-04T10:14:00Z</cp:lastPrinted>
  <dcterms:created xsi:type="dcterms:W3CDTF">2019-02-13T14:06:00Z</dcterms:created>
  <dcterms:modified xsi:type="dcterms:W3CDTF">2019-02-13T14:06:00Z</dcterms:modified>
</cp:coreProperties>
</file>