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576B3FC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1E6E4A">
        <w:rPr>
          <w:rFonts w:ascii="Arial" w:hAnsi="Arial" w:cs="Arial"/>
          <w:sz w:val="22"/>
          <w:szCs w:val="22"/>
        </w:rPr>
        <w:t>1</w:t>
      </w:r>
      <w:r w:rsidR="008024CC">
        <w:rPr>
          <w:rFonts w:ascii="Arial" w:hAnsi="Arial" w:cs="Arial"/>
          <w:sz w:val="22"/>
          <w:szCs w:val="22"/>
        </w:rPr>
        <w:t>5</w:t>
      </w:r>
      <w:r w:rsidR="00A71E01">
        <w:rPr>
          <w:rFonts w:ascii="Arial" w:hAnsi="Arial" w:cs="Arial"/>
          <w:sz w:val="22"/>
          <w:szCs w:val="22"/>
        </w:rPr>
        <w:t>/201</w:t>
      </w:r>
      <w:r w:rsidR="008024CC">
        <w:rPr>
          <w:rFonts w:ascii="Arial" w:hAnsi="Arial" w:cs="Arial"/>
          <w:sz w:val="22"/>
          <w:szCs w:val="22"/>
        </w:rPr>
        <w:t>9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52C0A369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83451">
        <w:rPr>
          <w:rFonts w:ascii="Arial" w:hAnsi="Arial" w:cs="Arial"/>
          <w:sz w:val="22"/>
          <w:szCs w:val="22"/>
        </w:rPr>
        <w:t xml:space="preserve">        </w:t>
      </w:r>
      <w:r w:rsidR="008024CC">
        <w:rPr>
          <w:rFonts w:ascii="Arial" w:hAnsi="Arial" w:cs="Arial"/>
          <w:sz w:val="22"/>
          <w:szCs w:val="22"/>
        </w:rPr>
        <w:t>7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1E6E4A">
        <w:rPr>
          <w:rFonts w:ascii="Arial" w:hAnsi="Arial" w:cs="Arial"/>
          <w:sz w:val="22"/>
          <w:szCs w:val="22"/>
        </w:rPr>
        <w:t>2</w:t>
      </w:r>
      <w:r w:rsidR="00A71E01">
        <w:rPr>
          <w:rFonts w:ascii="Arial" w:hAnsi="Arial" w:cs="Arial"/>
          <w:sz w:val="22"/>
          <w:szCs w:val="22"/>
        </w:rPr>
        <w:t>. 201</w:t>
      </w:r>
      <w:r w:rsidR="008024CC">
        <w:rPr>
          <w:rFonts w:ascii="Arial" w:hAnsi="Arial" w:cs="Arial"/>
          <w:sz w:val="22"/>
          <w:szCs w:val="22"/>
        </w:rPr>
        <w:t>9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70DC410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1E6E4A">
        <w:rPr>
          <w:rFonts w:ascii="Arial" w:hAnsi="Arial" w:cs="Arial"/>
          <w:sz w:val="22"/>
          <w:szCs w:val="22"/>
        </w:rPr>
        <w:t>Chironax</w:t>
      </w:r>
      <w:proofErr w:type="spellEnd"/>
      <w:r w:rsidR="001E6E4A">
        <w:rPr>
          <w:rFonts w:ascii="Arial" w:hAnsi="Arial" w:cs="Arial"/>
          <w:sz w:val="22"/>
          <w:szCs w:val="22"/>
        </w:rPr>
        <w:t>, spol. s r. o.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</w:p>
    <w:p w14:paraId="76248DC6" w14:textId="52ADE5D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1E6E4A">
        <w:rPr>
          <w:rFonts w:ascii="Arial" w:hAnsi="Arial" w:cs="Arial"/>
          <w:sz w:val="22"/>
          <w:szCs w:val="22"/>
        </w:rPr>
        <w:t xml:space="preserve">  Mlýnská 42,  602 00  Brno</w:t>
      </w:r>
    </w:p>
    <w:p w14:paraId="735FEBB9" w14:textId="3F5B40C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1E6E4A">
        <w:rPr>
          <w:rFonts w:ascii="Arial" w:hAnsi="Arial" w:cs="Arial"/>
          <w:sz w:val="22"/>
          <w:szCs w:val="22"/>
        </w:rPr>
        <w:t>47915081</w:t>
      </w:r>
    </w:p>
    <w:p w14:paraId="41E30FB8" w14:textId="24E01DA3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1E6E4A">
        <w:rPr>
          <w:rFonts w:ascii="Arial" w:hAnsi="Arial" w:cs="Arial"/>
          <w:sz w:val="22"/>
          <w:szCs w:val="22"/>
        </w:rPr>
        <w:t xml:space="preserve">  </w:t>
      </w:r>
      <w:r w:rsidR="001E6E4A">
        <w:rPr>
          <w:rFonts w:ascii="Arial" w:hAnsi="Arial" w:cs="Arial"/>
          <w:sz w:val="22"/>
          <w:szCs w:val="22"/>
        </w:rPr>
        <w:tab/>
        <w:t xml:space="preserve">   CZ47915081</w:t>
      </w:r>
      <w:r w:rsidRPr="002B7CBE">
        <w:rPr>
          <w:rFonts w:ascii="Arial" w:hAnsi="Arial" w:cs="Arial"/>
          <w:sz w:val="22"/>
          <w:szCs w:val="22"/>
        </w:rPr>
        <w:t xml:space="preserve">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44DDAB6A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</w:p>
    <w:p w14:paraId="059A20DF" w14:textId="343A7E8E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1E6E4A">
        <w:rPr>
          <w:rFonts w:ascii="Arial" w:hAnsi="Arial" w:cs="Arial"/>
          <w:sz w:val="22"/>
          <w:szCs w:val="22"/>
        </w:rPr>
        <w:tab/>
        <w:t xml:space="preserve">   </w:t>
      </w:r>
    </w:p>
    <w:p w14:paraId="04EBD006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Osoba oprávněná jednat  ……………………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2E2EA0E0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8024C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8024CC" w:rsidRPr="0034205D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Ing. Šárka </w:t>
      </w:r>
      <w:proofErr w:type="spellStart"/>
      <w:r w:rsidR="008024CC" w:rsidRPr="0034205D">
        <w:rPr>
          <w:rFonts w:ascii="Arial" w:hAnsi="Arial" w:cs="Arial"/>
          <w:bCs/>
          <w:color w:val="auto"/>
          <w:sz w:val="22"/>
          <w:szCs w:val="22"/>
          <w:highlight w:val="black"/>
        </w:rPr>
        <w:t>Botlíková</w:t>
      </w:r>
      <w:proofErr w:type="spellEnd"/>
      <w:r w:rsidR="00A71E01" w:rsidRPr="0034205D">
        <w:rPr>
          <w:rFonts w:ascii="Arial" w:hAnsi="Arial" w:cs="Arial"/>
          <w:bCs/>
          <w:color w:val="auto"/>
          <w:sz w:val="22"/>
          <w:szCs w:val="22"/>
          <w:highlight w:val="black"/>
        </w:rPr>
        <w:t>, 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BA87F48" w14:textId="77777777" w:rsidR="0082732A" w:rsidRDefault="0082732A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1F5B855B" w14:textId="0C0CF08A" w:rsidR="00683451" w:rsidRDefault="001E6E4A" w:rsidP="000F1E4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Bezpečnostně technickou </w:t>
      </w:r>
      <w:r w:rsidR="000A56BE">
        <w:rPr>
          <w:rFonts w:ascii="Arial" w:hAnsi="Arial" w:cs="Arial"/>
          <w:sz w:val="22"/>
          <w:szCs w:val="22"/>
        </w:rPr>
        <w:t>kontrolu polohovacích postelí</w:t>
      </w:r>
      <w:r w:rsidR="000A56BE">
        <w:rPr>
          <w:rFonts w:ascii="Arial" w:hAnsi="Arial" w:cs="Arial"/>
          <w:sz w:val="22"/>
          <w:szCs w:val="22"/>
        </w:rPr>
        <w:tab/>
        <w:t>153</w:t>
      </w:r>
      <w:r w:rsidR="00B50B24">
        <w:rPr>
          <w:rFonts w:ascii="Arial" w:hAnsi="Arial" w:cs="Arial"/>
          <w:sz w:val="22"/>
          <w:szCs w:val="22"/>
        </w:rPr>
        <w:t xml:space="preserve"> ks</w:t>
      </w:r>
      <w:r w:rsidR="00B50B24">
        <w:rPr>
          <w:rFonts w:ascii="Arial" w:hAnsi="Arial" w:cs="Arial"/>
          <w:sz w:val="22"/>
          <w:szCs w:val="22"/>
        </w:rPr>
        <w:tab/>
        <w:t xml:space="preserve">   </w:t>
      </w:r>
      <w:r w:rsidR="00614777">
        <w:rPr>
          <w:rFonts w:ascii="Arial" w:hAnsi="Arial" w:cs="Arial"/>
          <w:sz w:val="22"/>
          <w:szCs w:val="22"/>
        </w:rPr>
        <w:t>337,50</w:t>
      </w:r>
      <w:r>
        <w:rPr>
          <w:rFonts w:ascii="Arial" w:hAnsi="Arial" w:cs="Arial"/>
          <w:sz w:val="22"/>
          <w:szCs w:val="22"/>
        </w:rPr>
        <w:t>/ks</w:t>
      </w:r>
      <w:r w:rsidR="00B50B24">
        <w:rPr>
          <w:rFonts w:ascii="Arial" w:hAnsi="Arial" w:cs="Arial"/>
          <w:sz w:val="22"/>
          <w:szCs w:val="22"/>
        </w:rPr>
        <w:t xml:space="preserve"> bez DPH</w:t>
      </w:r>
    </w:p>
    <w:p w14:paraId="4349DB85" w14:textId="77777777" w:rsidR="008024CC" w:rsidRDefault="008024CC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58B2644B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14777">
        <w:rPr>
          <w:rFonts w:ascii="Arial" w:hAnsi="Arial" w:cs="Arial"/>
          <w:b/>
          <w:bCs/>
          <w:color w:val="auto"/>
          <w:sz w:val="22"/>
          <w:szCs w:val="22"/>
        </w:rPr>
        <w:t>51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614777">
        <w:rPr>
          <w:rFonts w:ascii="Arial" w:hAnsi="Arial" w:cs="Arial"/>
          <w:b/>
          <w:bCs/>
          <w:color w:val="auto"/>
          <w:sz w:val="22"/>
          <w:szCs w:val="22"/>
        </w:rPr>
        <w:t>637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14777">
        <w:rPr>
          <w:rFonts w:ascii="Arial" w:hAnsi="Arial" w:cs="Arial"/>
          <w:b/>
          <w:bCs/>
          <w:color w:val="auto"/>
          <w:sz w:val="22"/>
          <w:szCs w:val="22"/>
        </w:rPr>
        <w:t>50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(bez DPH)</w:t>
      </w:r>
    </w:p>
    <w:p w14:paraId="4A77CACE" w14:textId="7999AD36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       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0A56BE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0A56BE">
        <w:rPr>
          <w:rFonts w:ascii="Arial" w:hAnsi="Arial" w:cs="Arial"/>
          <w:b/>
          <w:bCs/>
          <w:color w:val="auto"/>
          <w:sz w:val="22"/>
          <w:szCs w:val="22"/>
        </w:rPr>
        <w:t>84</w:t>
      </w:r>
      <w:r w:rsidR="00614777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14777">
        <w:rPr>
          <w:rFonts w:ascii="Arial" w:hAnsi="Arial" w:cs="Arial"/>
          <w:b/>
          <w:bCs/>
          <w:color w:val="auto"/>
          <w:sz w:val="22"/>
          <w:szCs w:val="22"/>
        </w:rPr>
        <w:t>88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Kč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1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5D7C1484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       </w:t>
      </w:r>
      <w:r w:rsidR="000F1E4B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73512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A56BE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0A56BE">
        <w:rPr>
          <w:rFonts w:ascii="Arial" w:hAnsi="Arial" w:cs="Arial"/>
          <w:b/>
          <w:bCs/>
          <w:color w:val="auto"/>
          <w:sz w:val="22"/>
          <w:szCs w:val="22"/>
        </w:rPr>
        <w:t>48</w:t>
      </w:r>
      <w:r w:rsidR="00614777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735123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14777">
        <w:rPr>
          <w:rFonts w:ascii="Arial" w:hAnsi="Arial" w:cs="Arial"/>
          <w:b/>
          <w:bCs/>
          <w:color w:val="auto"/>
          <w:sz w:val="22"/>
          <w:szCs w:val="22"/>
        </w:rPr>
        <w:t>38</w:t>
      </w:r>
      <w:r w:rsidR="0073512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F1E4B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="004375AB">
        <w:rPr>
          <w:rFonts w:ascii="Arial" w:eastAsia="Times New Roman" w:hAnsi="Arial" w:cs="Arial"/>
          <w:b/>
          <w:lang w:eastAsia="cs-CZ"/>
        </w:rPr>
        <w:t>Kč</w:t>
      </w:r>
      <w:r w:rsidR="004375A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6EF805B" w14:textId="39C3CE8D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735123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8024CC">
        <w:rPr>
          <w:rFonts w:ascii="Arial" w:hAnsi="Arial" w:cs="Arial"/>
          <w:b/>
          <w:bCs/>
          <w:color w:val="auto"/>
          <w:sz w:val="22"/>
          <w:szCs w:val="22"/>
        </w:rPr>
        <w:t>únor, březen 2019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……..(/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29C4C1F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34205D">
        <w:rPr>
          <w:rFonts w:ascii="Arial" w:hAnsi="Arial" w:cs="Arial"/>
          <w:b/>
          <w:sz w:val="22"/>
          <w:szCs w:val="22"/>
          <w:highlight w:val="black"/>
        </w:rPr>
        <w:t>:</w:t>
      </w:r>
      <w:r w:rsidRPr="0034205D">
        <w:rPr>
          <w:rFonts w:ascii="Arial" w:hAnsi="Arial" w:cs="Arial"/>
          <w:sz w:val="22"/>
          <w:szCs w:val="22"/>
          <w:highlight w:val="black"/>
        </w:rPr>
        <w:t xml:space="preserve"> </w:t>
      </w:r>
      <w:r w:rsidR="004375AB" w:rsidRPr="0034205D">
        <w:rPr>
          <w:rFonts w:ascii="Arial" w:hAnsi="Arial" w:cs="Arial"/>
          <w:sz w:val="22"/>
          <w:szCs w:val="22"/>
          <w:highlight w:val="black"/>
        </w:rPr>
        <w:t xml:space="preserve"> </w:t>
      </w:r>
      <w:proofErr w:type="spellStart"/>
      <w:r w:rsidR="004375AB" w:rsidRPr="0034205D">
        <w:rPr>
          <w:rFonts w:ascii="Arial" w:hAnsi="Arial" w:cs="Arial"/>
          <w:sz w:val="22"/>
          <w:szCs w:val="22"/>
          <w:highlight w:val="black"/>
        </w:rPr>
        <w:t>Chylková</w:t>
      </w:r>
      <w:proofErr w:type="spellEnd"/>
      <w:r w:rsidR="004375AB" w:rsidRPr="0034205D">
        <w:rPr>
          <w:rFonts w:ascii="Arial" w:hAnsi="Arial" w:cs="Arial"/>
          <w:sz w:val="22"/>
          <w:szCs w:val="22"/>
          <w:highlight w:val="black"/>
        </w:rPr>
        <w:t xml:space="preserve"> Věra</w:t>
      </w:r>
      <w:r w:rsidR="00572C85" w:rsidRPr="0034205D">
        <w:rPr>
          <w:rFonts w:ascii="Arial" w:hAnsi="Arial" w:cs="Arial"/>
          <w:sz w:val="22"/>
          <w:szCs w:val="22"/>
          <w:highlight w:val="black"/>
        </w:rPr>
        <w:t xml:space="preserve">, </w:t>
      </w:r>
      <w:proofErr w:type="spellStart"/>
      <w:r w:rsidR="00572C85" w:rsidRPr="0034205D">
        <w:rPr>
          <w:rFonts w:ascii="Arial" w:hAnsi="Arial" w:cs="Arial"/>
          <w:sz w:val="22"/>
          <w:szCs w:val="22"/>
          <w:highlight w:val="black"/>
        </w:rPr>
        <w:t>Hluchníková</w:t>
      </w:r>
      <w:proofErr w:type="spellEnd"/>
      <w:r w:rsidR="00572C85" w:rsidRPr="0034205D">
        <w:rPr>
          <w:rFonts w:ascii="Arial" w:hAnsi="Arial" w:cs="Arial"/>
          <w:sz w:val="22"/>
          <w:szCs w:val="22"/>
          <w:highlight w:val="black"/>
        </w:rPr>
        <w:t xml:space="preserve"> Lenka</w:t>
      </w:r>
      <w:r w:rsidR="004375AB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86FD8A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2" w:name="_GoBack"/>
      <w:bookmarkEnd w:id="2"/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B50B24">
      <w:pgSz w:w="11906" w:h="16838"/>
      <w:pgMar w:top="567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7A866" w14:textId="77777777" w:rsidR="009F1668" w:rsidRDefault="009F1668" w:rsidP="00D77EBF">
      <w:r>
        <w:separator/>
      </w:r>
    </w:p>
  </w:endnote>
  <w:endnote w:type="continuationSeparator" w:id="0">
    <w:p w14:paraId="0F29C524" w14:textId="77777777" w:rsidR="009F1668" w:rsidRDefault="009F1668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C8C9" w14:textId="77777777" w:rsidR="009F1668" w:rsidRDefault="009F1668" w:rsidP="00D77EBF">
      <w:r>
        <w:separator/>
      </w:r>
    </w:p>
  </w:footnote>
  <w:footnote w:type="continuationSeparator" w:id="0">
    <w:p w14:paraId="4A648E61" w14:textId="77777777" w:rsidR="009F1668" w:rsidRDefault="009F1668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5"/>
  </w:num>
  <w:num w:numId="5">
    <w:abstractNumId w:val="24"/>
  </w:num>
  <w:num w:numId="6">
    <w:abstractNumId w:val="27"/>
  </w:num>
  <w:num w:numId="7">
    <w:abstractNumId w:val="29"/>
  </w:num>
  <w:num w:numId="8">
    <w:abstractNumId w:val="22"/>
  </w:num>
  <w:num w:numId="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761DF"/>
    <w:rsid w:val="0008367D"/>
    <w:rsid w:val="00086A91"/>
    <w:rsid w:val="0009113F"/>
    <w:rsid w:val="000A0075"/>
    <w:rsid w:val="000A54F8"/>
    <w:rsid w:val="000A56BE"/>
    <w:rsid w:val="000C26DE"/>
    <w:rsid w:val="000D0D94"/>
    <w:rsid w:val="000D2F00"/>
    <w:rsid w:val="000D4C4F"/>
    <w:rsid w:val="000E1257"/>
    <w:rsid w:val="000E76E0"/>
    <w:rsid w:val="000F1E4B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E6E4A"/>
    <w:rsid w:val="001F14E4"/>
    <w:rsid w:val="001F231D"/>
    <w:rsid w:val="001F2473"/>
    <w:rsid w:val="00205A46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205D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2C85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046A"/>
    <w:rsid w:val="00601F61"/>
    <w:rsid w:val="006053FC"/>
    <w:rsid w:val="00611DD8"/>
    <w:rsid w:val="00614777"/>
    <w:rsid w:val="00621A2C"/>
    <w:rsid w:val="00627D38"/>
    <w:rsid w:val="006306CF"/>
    <w:rsid w:val="00633E81"/>
    <w:rsid w:val="006371BC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35123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34FB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24CC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0BA2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57E3"/>
    <w:rsid w:val="00966FC2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668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7057"/>
    <w:rsid w:val="00B307DF"/>
    <w:rsid w:val="00B4195E"/>
    <w:rsid w:val="00B44019"/>
    <w:rsid w:val="00B50B24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0583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CE77D8"/>
    <w:rsid w:val="00CF02D9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75A84"/>
    <w:rsid w:val="00E808C9"/>
    <w:rsid w:val="00E87440"/>
    <w:rsid w:val="00EA7350"/>
    <w:rsid w:val="00EB6159"/>
    <w:rsid w:val="00EC5BCA"/>
    <w:rsid w:val="00ED6833"/>
    <w:rsid w:val="00EF62FA"/>
    <w:rsid w:val="00F00B39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3F5D-AEF2-4071-AF69-37541C16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Chytilová</cp:lastModifiedBy>
  <cp:revision>3</cp:revision>
  <cp:lastPrinted>2019-02-07T07:11:00Z</cp:lastPrinted>
  <dcterms:created xsi:type="dcterms:W3CDTF">2019-02-13T06:38:00Z</dcterms:created>
  <dcterms:modified xsi:type="dcterms:W3CDTF">2019-02-13T06:39:00Z</dcterms:modified>
</cp:coreProperties>
</file>