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67FB" w:rsidRDefault="003C0B79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2</w:t>
      </w:r>
      <w:r w:rsidR="00D76F4A">
        <w:rPr>
          <w:b/>
          <w:sz w:val="28"/>
        </w:rPr>
        <w:t>1</w:t>
      </w:r>
    </w:p>
    <w:p w:rsidR="001067FB" w:rsidRDefault="001067FB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48/02 </w:t>
      </w:r>
    </w:p>
    <w:p w:rsidR="001067FB" w:rsidRDefault="001067FB">
      <w:pPr>
        <w:jc w:val="center"/>
        <w:rPr>
          <w:b/>
          <w:sz w:val="22"/>
        </w:rPr>
      </w:pPr>
    </w:p>
    <w:p w:rsidR="001067FB" w:rsidRDefault="001067FB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1067FB" w:rsidRDefault="001067FB">
      <w:pPr>
        <w:pStyle w:val="Nadpis3"/>
        <w:tabs>
          <w:tab w:val="left" w:pos="0"/>
        </w:tabs>
      </w:pPr>
      <w:r>
        <w:t>Smluvní strany</w:t>
      </w:r>
    </w:p>
    <w:p w:rsidR="001067FB" w:rsidRDefault="001067FB"/>
    <w:p w:rsidR="007B0045" w:rsidRPr="001225DA" w:rsidRDefault="007B0045" w:rsidP="007B0045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7B0045" w:rsidRPr="00217AF7" w:rsidRDefault="007B0045" w:rsidP="007B0045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6CCD" w:rsidRPr="002A6CCD">
        <w:rPr>
          <w:iCs/>
          <w:sz w:val="22"/>
          <w:szCs w:val="22"/>
        </w:rPr>
        <w:t>Karel Volf</w:t>
      </w:r>
      <w:r w:rsidRPr="00217AF7">
        <w:rPr>
          <w:sz w:val="22"/>
          <w:szCs w:val="22"/>
        </w:rPr>
        <w:t>, předseda představenstva</w:t>
      </w:r>
    </w:p>
    <w:p w:rsidR="007B0045" w:rsidRDefault="007B0045" w:rsidP="007B0045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2A6CCD" w:rsidRPr="002A6CCD">
        <w:rPr>
          <w:bCs/>
          <w:iCs/>
          <w:sz w:val="22"/>
          <w:szCs w:val="22"/>
        </w:rPr>
        <w:t>Ing. Jan Muroň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045" w:rsidRDefault="007B0045" w:rsidP="007B0045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7B0045" w:rsidRDefault="007B0045" w:rsidP="007B0045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7B0045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7B0045" w:rsidRPr="00F536EA" w:rsidRDefault="007B0045" w:rsidP="007B0045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7B0045" w:rsidRPr="00F536EA" w:rsidRDefault="007B0045" w:rsidP="007B004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7B0045" w:rsidRPr="00F536EA" w:rsidRDefault="007B0045" w:rsidP="007B0045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7B0045" w:rsidRPr="00F536EA" w:rsidRDefault="007B0045" w:rsidP="007B0045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1067FB" w:rsidRPr="00F9012A" w:rsidRDefault="001067FB" w:rsidP="003F3962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2"/>
        </w:rPr>
      </w:pPr>
    </w:p>
    <w:p w:rsidR="001067FB" w:rsidRPr="00F9012A" w:rsidRDefault="001067FB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b/>
          <w:sz w:val="22"/>
        </w:rPr>
        <w:t xml:space="preserve">2. </w:t>
      </w:r>
      <w:r w:rsidR="002B14EC" w:rsidRPr="00F9012A">
        <w:rPr>
          <w:b/>
          <w:sz w:val="22"/>
        </w:rPr>
        <w:tab/>
      </w:r>
      <w:r w:rsidRPr="00F9012A">
        <w:rPr>
          <w:b/>
          <w:sz w:val="22"/>
        </w:rPr>
        <w:t>Odběratel</w:t>
      </w:r>
      <w:r w:rsidR="009A3CD1" w:rsidRPr="00F9012A">
        <w:rPr>
          <w:b/>
          <w:sz w:val="22"/>
        </w:rPr>
        <w:t>:</w:t>
      </w:r>
      <w:r w:rsidR="009A3CD1" w:rsidRPr="00F9012A">
        <w:rPr>
          <w:b/>
          <w:sz w:val="22"/>
        </w:rPr>
        <w:tab/>
      </w:r>
      <w:r w:rsidR="009A3CD1" w:rsidRPr="00F9012A">
        <w:rPr>
          <w:b/>
          <w:sz w:val="22"/>
        </w:rPr>
        <w:tab/>
      </w:r>
      <w:r w:rsidRPr="00F9012A">
        <w:rPr>
          <w:b/>
          <w:sz w:val="22"/>
        </w:rPr>
        <w:t xml:space="preserve">Základní škola </w:t>
      </w:r>
      <w:r w:rsidR="00B3444F" w:rsidRPr="00F9012A">
        <w:rPr>
          <w:b/>
          <w:sz w:val="22"/>
        </w:rPr>
        <w:t>Orlová</w:t>
      </w:r>
      <w:r w:rsidR="00D1770C" w:rsidRPr="00F9012A">
        <w:rPr>
          <w:b/>
          <w:sz w:val="22"/>
        </w:rPr>
        <w:t>-</w:t>
      </w:r>
      <w:r w:rsidR="00B3444F" w:rsidRPr="00F9012A">
        <w:rPr>
          <w:b/>
          <w:sz w:val="22"/>
        </w:rPr>
        <w:t>Lutyně Ke Studánce 1050</w:t>
      </w:r>
      <w:r w:rsidR="002B14EC" w:rsidRPr="00F9012A">
        <w:rPr>
          <w:b/>
          <w:sz w:val="22"/>
        </w:rPr>
        <w:br/>
      </w:r>
      <w:r w:rsidR="002B14EC" w:rsidRPr="00F9012A">
        <w:rPr>
          <w:b/>
          <w:sz w:val="22"/>
        </w:rPr>
        <w:tab/>
      </w:r>
      <w:r w:rsidR="002B14EC" w:rsidRPr="00F9012A">
        <w:rPr>
          <w:b/>
          <w:sz w:val="22"/>
        </w:rPr>
        <w:tab/>
      </w:r>
      <w:r w:rsidR="002B14EC" w:rsidRPr="00F9012A">
        <w:rPr>
          <w:b/>
          <w:sz w:val="22"/>
        </w:rPr>
        <w:tab/>
      </w:r>
      <w:r w:rsidR="002B14EC" w:rsidRPr="00F9012A">
        <w:rPr>
          <w:b/>
          <w:sz w:val="22"/>
        </w:rPr>
        <w:tab/>
      </w:r>
      <w:r w:rsidR="00B3444F" w:rsidRPr="00F9012A">
        <w:rPr>
          <w:b/>
          <w:sz w:val="22"/>
        </w:rPr>
        <w:t>okres Karviná</w:t>
      </w:r>
      <w:r w:rsidR="00D1770C" w:rsidRPr="00F9012A">
        <w:rPr>
          <w:b/>
          <w:sz w:val="22"/>
        </w:rPr>
        <w:t>, příspěvková organizace</w:t>
      </w:r>
    </w:p>
    <w:p w:rsidR="001067FB" w:rsidRPr="00F9012A" w:rsidRDefault="009A3CD1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sz w:val="22"/>
        </w:rPr>
        <w:tab/>
      </w:r>
      <w:r w:rsidR="00B3444F" w:rsidRPr="00F9012A">
        <w:rPr>
          <w:sz w:val="22"/>
        </w:rPr>
        <w:t>Sídlo:</w:t>
      </w:r>
      <w:r w:rsidRPr="00F9012A">
        <w:rPr>
          <w:sz w:val="22"/>
        </w:rPr>
        <w:tab/>
      </w:r>
      <w:r w:rsidRPr="00F9012A">
        <w:rPr>
          <w:sz w:val="22"/>
        </w:rPr>
        <w:tab/>
      </w:r>
      <w:r w:rsidR="00D1770C" w:rsidRPr="00F9012A">
        <w:rPr>
          <w:sz w:val="22"/>
        </w:rPr>
        <w:t xml:space="preserve">735 14 </w:t>
      </w:r>
      <w:r w:rsidR="00B3444F" w:rsidRPr="00F9012A">
        <w:rPr>
          <w:sz w:val="22"/>
        </w:rPr>
        <w:t xml:space="preserve">Orlová – Lutyně, </w:t>
      </w:r>
      <w:r w:rsidR="001067FB" w:rsidRPr="00F9012A">
        <w:rPr>
          <w:sz w:val="22"/>
        </w:rPr>
        <w:t>Ke studánce 105</w:t>
      </w:r>
      <w:r w:rsidR="00D1770C" w:rsidRPr="00F9012A">
        <w:rPr>
          <w:sz w:val="22"/>
        </w:rPr>
        <w:t>0</w:t>
      </w:r>
    </w:p>
    <w:p w:rsidR="001067FB" w:rsidRPr="00F9012A" w:rsidRDefault="009A3CD1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sz w:val="22"/>
        </w:rPr>
        <w:tab/>
      </w:r>
      <w:r w:rsidR="001067FB" w:rsidRPr="00F9012A">
        <w:rPr>
          <w:sz w:val="22"/>
        </w:rPr>
        <w:t xml:space="preserve">Zastoupen: </w:t>
      </w:r>
      <w:r w:rsidRPr="00F9012A">
        <w:rPr>
          <w:sz w:val="22"/>
        </w:rPr>
        <w:tab/>
      </w:r>
      <w:r w:rsidR="001067FB" w:rsidRPr="00F9012A">
        <w:rPr>
          <w:sz w:val="22"/>
        </w:rPr>
        <w:tab/>
        <w:t xml:space="preserve">Mgr. </w:t>
      </w:r>
      <w:r w:rsidR="005F5F27">
        <w:rPr>
          <w:sz w:val="22"/>
        </w:rPr>
        <w:t>Milanem Fusem</w:t>
      </w:r>
      <w:r w:rsidR="007A35F8" w:rsidRPr="00F9012A">
        <w:rPr>
          <w:sz w:val="22"/>
        </w:rPr>
        <w:t>, ředitelem</w:t>
      </w:r>
    </w:p>
    <w:p w:rsidR="001067FB" w:rsidRDefault="009A3CD1" w:rsidP="00A10BF0">
      <w:pPr>
        <w:tabs>
          <w:tab w:val="left" w:pos="284"/>
        </w:tabs>
        <w:jc w:val="both"/>
        <w:rPr>
          <w:sz w:val="22"/>
        </w:rPr>
      </w:pPr>
      <w:r w:rsidRPr="00F9012A">
        <w:rPr>
          <w:sz w:val="22"/>
        </w:rPr>
        <w:tab/>
      </w:r>
      <w:r w:rsidR="001067FB" w:rsidRPr="00F9012A">
        <w:rPr>
          <w:sz w:val="22"/>
        </w:rPr>
        <w:t xml:space="preserve">IČ: </w:t>
      </w:r>
      <w:r w:rsidRPr="00F9012A">
        <w:rPr>
          <w:sz w:val="22"/>
        </w:rPr>
        <w:tab/>
      </w:r>
      <w:r w:rsidRPr="00F9012A">
        <w:rPr>
          <w:sz w:val="22"/>
        </w:rPr>
        <w:tab/>
      </w:r>
      <w:r w:rsidR="001067FB" w:rsidRPr="00F9012A">
        <w:rPr>
          <w:sz w:val="22"/>
        </w:rPr>
        <w:tab/>
        <w:t>48004219</w:t>
      </w:r>
    </w:p>
    <w:p w:rsidR="001067FB" w:rsidRDefault="009A3CD1" w:rsidP="00A10BF0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1067FB">
        <w:rPr>
          <w:sz w:val="22"/>
        </w:rPr>
        <w:t>Bank. spojení</w:t>
      </w:r>
      <w:r>
        <w:rPr>
          <w:sz w:val="22"/>
        </w:rPr>
        <w:t>:</w:t>
      </w:r>
      <w:r>
        <w:rPr>
          <w:sz w:val="22"/>
        </w:rPr>
        <w:tab/>
      </w:r>
      <w:r w:rsidR="001067FB">
        <w:rPr>
          <w:sz w:val="22"/>
        </w:rPr>
        <w:t>Komerční banka, a.s., pobočka Orlová</w:t>
      </w:r>
    </w:p>
    <w:p w:rsidR="001067FB" w:rsidRDefault="009A3CD1" w:rsidP="008E27A3">
      <w:pPr>
        <w:tabs>
          <w:tab w:val="left" w:pos="284"/>
        </w:tabs>
        <w:jc w:val="both"/>
        <w:rPr>
          <w:b/>
          <w:sz w:val="22"/>
        </w:rPr>
      </w:pPr>
      <w:r>
        <w:rPr>
          <w:sz w:val="22"/>
        </w:rPr>
        <w:tab/>
      </w:r>
      <w:r w:rsidR="001067FB">
        <w:rPr>
          <w:sz w:val="22"/>
        </w:rPr>
        <w:t>č. účtu:</w:t>
      </w:r>
      <w:r w:rsidR="001067FB">
        <w:rPr>
          <w:sz w:val="22"/>
        </w:rPr>
        <w:tab/>
      </w:r>
      <w:r w:rsidR="001067FB">
        <w:rPr>
          <w:sz w:val="22"/>
        </w:rPr>
        <w:tab/>
        <w:t xml:space="preserve">60637-791/0100 </w:t>
      </w:r>
    </w:p>
    <w:p w:rsidR="00B3444F" w:rsidRDefault="00B3444F">
      <w:pPr>
        <w:rPr>
          <w:b/>
          <w:sz w:val="22"/>
        </w:rPr>
      </w:pPr>
    </w:p>
    <w:p w:rsidR="001067FB" w:rsidRDefault="001067FB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1067FB" w:rsidRDefault="001067FB">
      <w:pPr>
        <w:pStyle w:val="Zkladntext21"/>
        <w:tabs>
          <w:tab w:val="left" w:pos="360"/>
          <w:tab w:val="left" w:pos="3686"/>
        </w:tabs>
      </w:pPr>
    </w:p>
    <w:p w:rsidR="00BA00CF" w:rsidRDefault="00BA00CF" w:rsidP="00BA00CF">
      <w:pPr>
        <w:ind w:left="360"/>
        <w:rPr>
          <w:b/>
          <w:sz w:val="22"/>
        </w:rPr>
      </w:pPr>
    </w:p>
    <w:p w:rsidR="001067FB" w:rsidRDefault="0082178E">
      <w:pPr>
        <w:numPr>
          <w:ilvl w:val="0"/>
          <w:numId w:val="2"/>
        </w:num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>u</w:t>
      </w:r>
      <w:r w:rsidR="001067FB">
        <w:rPr>
          <w:b/>
          <w:sz w:val="22"/>
        </w:rPr>
        <w:t xml:space="preserve">pravuje přílohu č. 1 smlouvy pro rok </w:t>
      </w:r>
      <w:r w:rsidR="00D76F4A">
        <w:rPr>
          <w:b/>
          <w:sz w:val="22"/>
        </w:rPr>
        <w:t>2019</w:t>
      </w:r>
      <w:r w:rsidR="000374FD">
        <w:rPr>
          <w:b/>
          <w:sz w:val="22"/>
        </w:rPr>
        <w:t>:</w:t>
      </w:r>
    </w:p>
    <w:p w:rsidR="001067FB" w:rsidRDefault="001067FB">
      <w:pPr>
        <w:pStyle w:val="Zkladntextodsazen"/>
        <w:ind w:left="0" w:firstLine="0"/>
        <w:rPr>
          <w:b/>
          <w:u w:val="single"/>
        </w:rPr>
      </w:pPr>
    </w:p>
    <w:p w:rsidR="00306FD2" w:rsidRDefault="00306FD2">
      <w:pPr>
        <w:ind w:left="142" w:hanging="142"/>
        <w:jc w:val="center"/>
        <w:rPr>
          <w:b/>
          <w:sz w:val="22"/>
        </w:rPr>
      </w:pPr>
    </w:p>
    <w:p w:rsidR="001067FB" w:rsidRDefault="001067FB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1067FB" w:rsidRDefault="001067FB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D76F4A">
        <w:rPr>
          <w:b/>
          <w:sz w:val="22"/>
        </w:rPr>
        <w:t>2019</w:t>
      </w:r>
    </w:p>
    <w:p w:rsidR="001067FB" w:rsidRDefault="001067FB">
      <w:pPr>
        <w:tabs>
          <w:tab w:val="left" w:pos="3686"/>
        </w:tabs>
        <w:rPr>
          <w:sz w:val="22"/>
        </w:rPr>
      </w:pPr>
    </w:p>
    <w:p w:rsidR="001067FB" w:rsidRDefault="001067FB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D76F4A">
        <w:rPr>
          <w:sz w:val="22"/>
        </w:rPr>
        <w:t>2019</w:t>
      </w:r>
      <w:r w:rsidR="0082178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ZŠ čp. 1050 Orlová-Lutyně:</w:t>
      </w:r>
    </w:p>
    <w:p w:rsidR="001067FB" w:rsidRDefault="001067FB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33"/>
      </w:tblGrid>
      <w:tr w:rsidR="001067FB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7FB" w:rsidRDefault="001067F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8E27A3" w:rsidRDefault="008E27A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F62E9" w:rsidRDefault="00EF62E9" w:rsidP="00EF62E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8E27A3" w:rsidRDefault="00EF62E9" w:rsidP="00EF62E9">
            <w:pPr>
              <w:snapToGrid w:val="0"/>
              <w:jc w:val="center"/>
              <w:rPr>
                <w:b/>
                <w:sz w:val="22"/>
              </w:rPr>
            </w:pPr>
            <w:r w:rsidRPr="003046E5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</w:t>
            </w:r>
            <w:r w:rsidR="008E27A3">
              <w:rPr>
                <w:sz w:val="22"/>
              </w:rPr>
              <w:t>)</w:t>
            </w:r>
          </w:p>
        </w:tc>
      </w:tr>
      <w:tr w:rsidR="001067FB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1067FB" w:rsidRDefault="001067FB" w:rsidP="00D91D4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33" w:type="dxa"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1067FB" w:rsidRPr="00F42056" w:rsidRDefault="001067FB" w:rsidP="009B6E84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1067FB" w:rsidRDefault="001067FB">
      <w:pPr>
        <w:jc w:val="center"/>
      </w:pPr>
    </w:p>
    <w:p w:rsidR="001067FB" w:rsidRDefault="001067FB">
      <w:pPr>
        <w:jc w:val="center"/>
        <w:rPr>
          <w:b/>
          <w:sz w:val="22"/>
        </w:rPr>
      </w:pPr>
    </w:p>
    <w:p w:rsidR="001067FB" w:rsidRDefault="001067FB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1067FB" w:rsidRDefault="001067FB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42D93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42D93">
        <w:rPr>
          <w:b/>
          <w:sz w:val="22"/>
        </w:rPr>
        <w:t xml:space="preserve">1. 1. </w:t>
      </w:r>
      <w:r w:rsidR="00D76F4A">
        <w:rPr>
          <w:b/>
          <w:sz w:val="22"/>
        </w:rPr>
        <w:t>2019</w:t>
      </w:r>
      <w:r w:rsidR="0082178E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:rsidR="001067FB" w:rsidRDefault="001067FB">
      <w:pPr>
        <w:pStyle w:val="Nadpis1"/>
        <w:tabs>
          <w:tab w:val="left" w:pos="0"/>
        </w:tabs>
      </w:pPr>
    </w:p>
    <w:p w:rsidR="001D1FB5" w:rsidRPr="00330C57" w:rsidRDefault="001D1FB5" w:rsidP="001D1FB5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D76F4A">
        <w:rPr>
          <w:b/>
          <w:sz w:val="22"/>
          <w:u w:val="single"/>
        </w:rPr>
        <w:t>2019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:rsidR="001067FB" w:rsidRPr="00F9012A" w:rsidRDefault="001067FB">
      <w:pPr>
        <w:ind w:left="-142"/>
        <w:rPr>
          <w:sz w:val="22"/>
        </w:rPr>
      </w:pPr>
    </w:p>
    <w:p w:rsidR="00F21C41" w:rsidRDefault="00F21C41" w:rsidP="00F21C41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 xml:space="preserve">a) </w:t>
      </w:r>
      <w:r w:rsidR="00F64892" w:rsidRPr="00A91CB1">
        <w:rPr>
          <w:b/>
          <w:sz w:val="22"/>
          <w:highlight w:val="black"/>
        </w:rPr>
        <w:t>527,13</w:t>
      </w:r>
      <w:r w:rsidR="00F64892" w:rsidRPr="00F64892">
        <w:rPr>
          <w:b/>
          <w:sz w:val="22"/>
        </w:rPr>
        <w:t xml:space="preserve"> </w:t>
      </w:r>
      <w:r>
        <w:rPr>
          <w:b/>
          <w:sz w:val="22"/>
        </w:rPr>
        <w:t>Kč za 1 GJ</w:t>
      </w:r>
      <w:r>
        <w:rPr>
          <w:sz w:val="22"/>
        </w:rPr>
        <w:t xml:space="preserve"> tepelné energie měřené na vstupu do vytápěného objektu (na patě)</w:t>
      </w:r>
    </w:p>
    <w:p w:rsidR="00F21C41" w:rsidRDefault="00F21C41" w:rsidP="00F21C41">
      <w:pPr>
        <w:ind w:left="15"/>
        <w:rPr>
          <w:sz w:val="22"/>
        </w:rPr>
      </w:pPr>
    </w:p>
    <w:p w:rsidR="00F21C41" w:rsidRDefault="00F21C41" w:rsidP="00F21C41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:rsidR="00C27E2D" w:rsidRPr="00D8083E" w:rsidRDefault="00C27E2D" w:rsidP="00C27E2D">
      <w:pPr>
        <w:numPr>
          <w:ilvl w:val="0"/>
          <w:numId w:val="1"/>
        </w:numPr>
        <w:rPr>
          <w:highlight w:val="yellow"/>
        </w:rPr>
      </w:pPr>
    </w:p>
    <w:p w:rsidR="00A42AED" w:rsidRDefault="00A42AED" w:rsidP="0023476B">
      <w:pPr>
        <w:pStyle w:val="Zkladntextodsazen21"/>
        <w:ind w:left="0"/>
        <w:rPr>
          <w:b/>
          <w:bCs/>
        </w:rPr>
      </w:pPr>
    </w:p>
    <w:p w:rsidR="00A42AED" w:rsidRDefault="00A42AED" w:rsidP="0023476B">
      <w:pPr>
        <w:pStyle w:val="Zkladntextodsazen21"/>
        <w:ind w:left="0"/>
        <w:rPr>
          <w:b/>
          <w:bCs/>
        </w:rPr>
      </w:pPr>
    </w:p>
    <w:p w:rsidR="00D76F4A" w:rsidRDefault="00D76F4A" w:rsidP="00D76F4A">
      <w:pPr>
        <w:pStyle w:val="Zkladntextodsazen21"/>
        <w:ind w:left="0"/>
      </w:pPr>
      <w:r w:rsidRPr="0012071B">
        <w:rPr>
          <w:b/>
          <w:bCs/>
        </w:rPr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>
        <w:t>2019</w:t>
      </w:r>
      <w:r w:rsidRPr="0012071B">
        <w:t xml:space="preserve">. Předběžná cena je sjednána za předpokladu celkové dodávky </w:t>
      </w:r>
      <w:r w:rsidRPr="00A91CB1">
        <w:rPr>
          <w:b/>
          <w:bCs/>
          <w:highlight w:val="black"/>
        </w:rPr>
        <w:t>237 505</w:t>
      </w:r>
      <w:bookmarkStart w:id="0" w:name="_GoBack"/>
      <w:bookmarkEnd w:id="0"/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>
        <w:t>2019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>
        <w:t>2019</w:t>
      </w:r>
      <w:r w:rsidRPr="0012071B">
        <w:t xml:space="preserve">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</w:t>
      </w:r>
      <w:r>
        <w:rPr>
          <w:b/>
          <w:bCs/>
        </w:rPr>
        <w:t>20</w:t>
      </w:r>
      <w:r w:rsidRPr="0012071B">
        <w:t>.</w:t>
      </w:r>
    </w:p>
    <w:p w:rsidR="001067FB" w:rsidRPr="00F9012A" w:rsidRDefault="001067FB" w:rsidP="0082178E">
      <w:pPr>
        <w:pStyle w:val="Zkladntextodsazen21"/>
        <w:ind w:left="0"/>
        <w:rPr>
          <w:b/>
        </w:rPr>
      </w:pPr>
    </w:p>
    <w:p w:rsidR="001067FB" w:rsidRPr="00F9012A" w:rsidRDefault="001067FB">
      <w:pPr>
        <w:tabs>
          <w:tab w:val="left" w:pos="8789"/>
        </w:tabs>
        <w:ind w:left="142" w:hanging="142"/>
        <w:jc w:val="center"/>
        <w:rPr>
          <w:b/>
          <w:sz w:val="22"/>
        </w:rPr>
      </w:pPr>
      <w:r w:rsidRPr="00F9012A">
        <w:rPr>
          <w:b/>
          <w:sz w:val="22"/>
        </w:rPr>
        <w:t>IV.</w:t>
      </w:r>
    </w:p>
    <w:p w:rsidR="001067FB" w:rsidRPr="00F9012A" w:rsidRDefault="001067FB">
      <w:pPr>
        <w:pStyle w:val="Nadpis6"/>
        <w:tabs>
          <w:tab w:val="left" w:pos="142"/>
          <w:tab w:val="left" w:pos="360"/>
          <w:tab w:val="left" w:pos="8789"/>
        </w:tabs>
        <w:ind w:left="142"/>
      </w:pPr>
      <w:r w:rsidRPr="00F9012A">
        <w:t xml:space="preserve">Odběratel dodavateli zaplatí zálohy na smluvený </w:t>
      </w:r>
      <w:r w:rsidR="00942D93" w:rsidRPr="00F9012A">
        <w:t>odběr, a to</w:t>
      </w:r>
      <w:r w:rsidRPr="00F9012A">
        <w:t xml:space="preserve">: </w:t>
      </w:r>
    </w:p>
    <w:p w:rsidR="001067FB" w:rsidRPr="00F9012A" w:rsidRDefault="001067FB">
      <w:pPr>
        <w:tabs>
          <w:tab w:val="left" w:pos="8789"/>
        </w:tabs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36"/>
      </w:tblGrid>
      <w:tr w:rsidR="001067FB" w:rsidRPr="00F9012A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067FB" w:rsidRPr="00F9012A" w:rsidRDefault="001067FB">
            <w:pPr>
              <w:tabs>
                <w:tab w:val="left" w:pos="8789"/>
              </w:tabs>
              <w:snapToGrid w:val="0"/>
              <w:jc w:val="center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Měsíc</w:t>
            </w:r>
          </w:p>
        </w:tc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67FB" w:rsidRPr="00F9012A" w:rsidRDefault="001067FB">
            <w:pPr>
              <w:pStyle w:val="Nadpis3"/>
              <w:tabs>
                <w:tab w:val="left" w:pos="0"/>
                <w:tab w:val="left" w:pos="360"/>
                <w:tab w:val="left" w:pos="8789"/>
              </w:tabs>
              <w:snapToGrid w:val="0"/>
            </w:pPr>
            <w:r w:rsidRPr="00F9012A">
              <w:t>Záloha v Kč</w:t>
            </w:r>
          </w:p>
        </w:tc>
      </w:tr>
      <w:tr w:rsidR="008C78F3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Leden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  <w:tr w:rsidR="008C78F3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Únor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  <w:tr w:rsidR="008C78F3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Březen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  <w:tr w:rsidR="008C78F3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Duben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  <w:tr w:rsidR="008C78F3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Květen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  <w:tr w:rsidR="008C78F3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Červen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  <w:tr w:rsidR="008C78F3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Červenec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  <w:tr w:rsidR="008C78F3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Srpen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  <w:tr w:rsidR="008C78F3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Září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  <w:tr w:rsidR="008C78F3" w:rsidRPr="00F9012A" w:rsidTr="009A019F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Říjen</w:t>
            </w:r>
          </w:p>
        </w:tc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  <w:tr w:rsidR="008C78F3" w:rsidRPr="00F9012A" w:rsidTr="009A019F">
        <w:tc>
          <w:tcPr>
            <w:tcW w:w="2174" w:type="dxa"/>
            <w:tcBorders>
              <w:left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Listopad</w:t>
            </w:r>
          </w:p>
        </w:tc>
        <w:tc>
          <w:tcPr>
            <w:tcW w:w="2336" w:type="dxa"/>
            <w:tcBorders>
              <w:left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  <w:tr w:rsidR="008C78F3" w:rsidRPr="00F9012A" w:rsidTr="009A019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78F3" w:rsidRPr="00F9012A" w:rsidRDefault="008C78F3" w:rsidP="008C78F3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F9012A">
              <w:rPr>
                <w:b/>
                <w:sz w:val="22"/>
              </w:rPr>
              <w:t>Prosinec</w:t>
            </w:r>
          </w:p>
        </w:tc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78F3" w:rsidRPr="008C78F3" w:rsidRDefault="008C78F3" w:rsidP="008C78F3">
            <w:pPr>
              <w:jc w:val="center"/>
              <w:rPr>
                <w:b/>
                <w:sz w:val="22"/>
              </w:rPr>
            </w:pPr>
          </w:p>
        </w:tc>
      </w:tr>
    </w:tbl>
    <w:p w:rsidR="001067FB" w:rsidRDefault="001067FB">
      <w:pPr>
        <w:tabs>
          <w:tab w:val="left" w:pos="3686"/>
          <w:tab w:val="left" w:pos="8789"/>
        </w:tabs>
      </w:pPr>
    </w:p>
    <w:p w:rsidR="00A42AED" w:rsidRPr="00F9012A" w:rsidRDefault="00A42AED">
      <w:pPr>
        <w:tabs>
          <w:tab w:val="left" w:pos="3686"/>
          <w:tab w:val="left" w:pos="8789"/>
        </w:tabs>
      </w:pPr>
    </w:p>
    <w:p w:rsidR="001067FB" w:rsidRDefault="001067FB">
      <w:pPr>
        <w:tabs>
          <w:tab w:val="left" w:pos="3686"/>
          <w:tab w:val="left" w:pos="8789"/>
        </w:tabs>
        <w:jc w:val="both"/>
        <w:rPr>
          <w:sz w:val="22"/>
        </w:rPr>
      </w:pPr>
    </w:p>
    <w:p w:rsidR="00A42AED" w:rsidRDefault="00A42AED">
      <w:pPr>
        <w:tabs>
          <w:tab w:val="left" w:pos="3686"/>
          <w:tab w:val="left" w:pos="8789"/>
        </w:tabs>
        <w:jc w:val="both"/>
        <w:rPr>
          <w:sz w:val="22"/>
        </w:rPr>
      </w:pPr>
    </w:p>
    <w:p w:rsidR="00D91D4C" w:rsidRDefault="00D91D4C" w:rsidP="00D91D4C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D76F4A">
        <w:rPr>
          <w:b/>
          <w:sz w:val="22"/>
        </w:rPr>
        <w:t>2019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1067FB" w:rsidRDefault="001067FB">
      <w:pPr>
        <w:tabs>
          <w:tab w:val="left" w:pos="3686"/>
        </w:tabs>
        <w:rPr>
          <w:sz w:val="22"/>
        </w:rPr>
      </w:pPr>
    </w:p>
    <w:p w:rsidR="001067FB" w:rsidRDefault="001067FB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1067FB" w:rsidRDefault="001067FB">
      <w:pPr>
        <w:tabs>
          <w:tab w:val="left" w:pos="3686"/>
        </w:tabs>
        <w:rPr>
          <w:sz w:val="22"/>
        </w:rPr>
      </w:pPr>
    </w:p>
    <w:p w:rsidR="00144DB9" w:rsidRDefault="00144DB9">
      <w:pPr>
        <w:tabs>
          <w:tab w:val="left" w:pos="3686"/>
        </w:tabs>
        <w:rPr>
          <w:sz w:val="22"/>
        </w:rPr>
      </w:pPr>
    </w:p>
    <w:p w:rsidR="001067FB" w:rsidRDefault="001067FB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>
        <w:rPr>
          <w:sz w:val="22"/>
        </w:rPr>
        <w:t>Za odběratele:</w:t>
      </w:r>
    </w:p>
    <w:p w:rsidR="001067FB" w:rsidRDefault="001067FB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144DB9" w:rsidRDefault="00144DB9">
      <w:pPr>
        <w:tabs>
          <w:tab w:val="left" w:pos="3686"/>
        </w:tabs>
        <w:rPr>
          <w:sz w:val="22"/>
        </w:rPr>
      </w:pPr>
    </w:p>
    <w:p w:rsidR="00144DB9" w:rsidRDefault="00144DB9">
      <w:pPr>
        <w:tabs>
          <w:tab w:val="left" w:pos="3686"/>
        </w:tabs>
        <w:rPr>
          <w:sz w:val="22"/>
        </w:rPr>
      </w:pPr>
    </w:p>
    <w:p w:rsidR="0082178E" w:rsidRDefault="002A6CCD" w:rsidP="000B1436">
      <w:pPr>
        <w:numPr>
          <w:ilvl w:val="2"/>
          <w:numId w:val="1"/>
        </w:numPr>
        <w:tabs>
          <w:tab w:val="left" w:pos="0"/>
        </w:tabs>
        <w:rPr>
          <w:sz w:val="22"/>
        </w:rPr>
      </w:pPr>
      <w:r w:rsidRPr="002A6CCD">
        <w:rPr>
          <w:sz w:val="22"/>
          <w:szCs w:val="22"/>
        </w:rPr>
        <w:t>Karel Volf</w:t>
      </w:r>
      <w:r>
        <w:rPr>
          <w:sz w:val="22"/>
          <w:szCs w:val="22"/>
        </w:rPr>
        <w:tab/>
      </w:r>
      <w:r w:rsidR="003F3962">
        <w:rPr>
          <w:sz w:val="22"/>
        </w:rPr>
        <w:tab/>
      </w:r>
      <w:r w:rsidR="0082178E" w:rsidRPr="0082178E">
        <w:rPr>
          <w:sz w:val="22"/>
        </w:rPr>
        <w:tab/>
      </w:r>
      <w:r w:rsidR="0082178E" w:rsidRP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  <w:t xml:space="preserve">Mgr. </w:t>
      </w:r>
      <w:r w:rsidR="005F5F27">
        <w:rPr>
          <w:sz w:val="22"/>
        </w:rPr>
        <w:t>Milan Fus</w:t>
      </w:r>
    </w:p>
    <w:p w:rsidR="000B1436" w:rsidRPr="0082178E" w:rsidRDefault="00F9012A" w:rsidP="000B1436">
      <w:pPr>
        <w:numPr>
          <w:ilvl w:val="2"/>
          <w:numId w:val="1"/>
        </w:numPr>
        <w:tabs>
          <w:tab w:val="left" w:pos="0"/>
        </w:tabs>
        <w:rPr>
          <w:sz w:val="22"/>
        </w:rPr>
      </w:pPr>
      <w:r>
        <w:rPr>
          <w:sz w:val="22"/>
        </w:rPr>
        <w:t>předseda představenstva</w:t>
      </w:r>
      <w:r w:rsidR="000B1436" w:rsidRPr="0082178E">
        <w:rPr>
          <w:sz w:val="22"/>
        </w:rPr>
        <w:tab/>
      </w:r>
      <w:r w:rsidR="000B1436" w:rsidRPr="0082178E">
        <w:rPr>
          <w:sz w:val="22"/>
        </w:rPr>
        <w:tab/>
      </w:r>
      <w:r w:rsidR="000B1436" w:rsidRP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  <w:t>ředitel</w:t>
      </w:r>
    </w:p>
    <w:p w:rsidR="000B1436" w:rsidRDefault="000B1436" w:rsidP="000B1436">
      <w:pPr>
        <w:numPr>
          <w:ilvl w:val="0"/>
          <w:numId w:val="1"/>
        </w:numPr>
        <w:tabs>
          <w:tab w:val="left" w:pos="3686"/>
        </w:tabs>
        <w:rPr>
          <w:sz w:val="22"/>
        </w:rPr>
      </w:pPr>
      <w:r w:rsidRPr="00865028">
        <w:rPr>
          <w:sz w:val="22"/>
        </w:rPr>
        <w:t>SMO, městská akciová společnost Orlová</w:t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B10BC7">
        <w:rPr>
          <w:sz w:val="22"/>
        </w:rPr>
        <w:tab/>
      </w:r>
      <w:r w:rsidR="0082178E">
        <w:rPr>
          <w:sz w:val="22"/>
        </w:rPr>
        <w:t xml:space="preserve">Základní škola Orlová-Lutyně </w:t>
      </w:r>
      <w:r w:rsidR="0082178E">
        <w:rPr>
          <w:sz w:val="22"/>
        </w:rPr>
        <w:br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</w:r>
      <w:r w:rsidR="0082178E">
        <w:rPr>
          <w:sz w:val="22"/>
        </w:rPr>
        <w:tab/>
        <w:t>Ke Studánce 1050 okres Karviná,</w:t>
      </w:r>
    </w:p>
    <w:p w:rsidR="0082178E" w:rsidRDefault="0082178E" w:rsidP="000B1436">
      <w:pPr>
        <w:numPr>
          <w:ilvl w:val="0"/>
          <w:numId w:val="1"/>
        </w:num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:rsidR="00F42056" w:rsidRDefault="00F42056" w:rsidP="00F42056">
      <w:pPr>
        <w:tabs>
          <w:tab w:val="left" w:pos="3686"/>
        </w:tabs>
        <w:rPr>
          <w:sz w:val="22"/>
        </w:rPr>
      </w:pPr>
    </w:p>
    <w:p w:rsidR="002A6CCD" w:rsidRDefault="002A6CCD" w:rsidP="007B0045">
      <w:pPr>
        <w:tabs>
          <w:tab w:val="left" w:pos="3686"/>
        </w:tabs>
        <w:rPr>
          <w:bCs/>
          <w:iCs/>
          <w:sz w:val="22"/>
          <w:szCs w:val="22"/>
        </w:rPr>
      </w:pPr>
      <w:r w:rsidRPr="002A6CCD">
        <w:rPr>
          <w:bCs/>
          <w:iCs/>
          <w:sz w:val="22"/>
          <w:szCs w:val="22"/>
        </w:rPr>
        <w:t>Ing. Jan Muroň</w:t>
      </w:r>
    </w:p>
    <w:p w:rsidR="003F3962" w:rsidRPr="003F3962" w:rsidRDefault="007B0045" w:rsidP="007B0045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3F3962" w:rsidRPr="003F3962">
        <w:rPr>
          <w:sz w:val="22"/>
        </w:rPr>
        <w:tab/>
      </w:r>
      <w:r w:rsidR="003F3962" w:rsidRPr="003F3962">
        <w:rPr>
          <w:sz w:val="22"/>
        </w:rPr>
        <w:tab/>
      </w:r>
      <w:r w:rsidR="003F3962" w:rsidRPr="003F3962">
        <w:rPr>
          <w:sz w:val="22"/>
        </w:rPr>
        <w:tab/>
      </w:r>
    </w:p>
    <w:p w:rsidR="0023476B" w:rsidRDefault="003F3962" w:rsidP="00A42AED">
      <w:pPr>
        <w:tabs>
          <w:tab w:val="left" w:pos="284"/>
        </w:tabs>
      </w:pPr>
      <w:r w:rsidRPr="003F3962">
        <w:rPr>
          <w:sz w:val="22"/>
        </w:rPr>
        <w:t>SMO, městská akciová společnost Orlová</w:t>
      </w:r>
      <w:r w:rsidRPr="003F3962">
        <w:rPr>
          <w:sz w:val="22"/>
        </w:rPr>
        <w:tab/>
      </w:r>
    </w:p>
    <w:sectPr w:rsidR="0023476B" w:rsidSect="00776B82">
      <w:footerReference w:type="default" r:id="rId7"/>
      <w:footnotePr>
        <w:pos w:val="beneathText"/>
      </w:footnotePr>
      <w:pgSz w:w="11905" w:h="16837"/>
      <w:pgMar w:top="1134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DF" w:rsidRDefault="00E03BDF">
      <w:r>
        <w:separator/>
      </w:r>
    </w:p>
  </w:endnote>
  <w:endnote w:type="continuationSeparator" w:id="0">
    <w:p w:rsidR="00E03BDF" w:rsidRDefault="00E0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FB" w:rsidRDefault="00E03BDF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4.8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067FB" w:rsidRDefault="00427784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1067FB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A91CB1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DF" w:rsidRDefault="00E03BDF">
      <w:r>
        <w:separator/>
      </w:r>
    </w:p>
  </w:footnote>
  <w:footnote w:type="continuationSeparator" w:id="0">
    <w:p w:rsidR="00E03BDF" w:rsidRDefault="00E0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➢"/>
      <w:lvlJc w:val="left"/>
      <w:pPr>
        <w:tabs>
          <w:tab w:val="num" w:pos="383"/>
        </w:tabs>
        <w:ind w:left="383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644A3E70"/>
    <w:multiLevelType w:val="hybridMultilevel"/>
    <w:tmpl w:val="27CADBB6"/>
    <w:lvl w:ilvl="0" w:tplc="00000002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C8168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5126"/>
    <w:rsid w:val="00027E91"/>
    <w:rsid w:val="000374FD"/>
    <w:rsid w:val="000435AB"/>
    <w:rsid w:val="00061E9D"/>
    <w:rsid w:val="00067C3C"/>
    <w:rsid w:val="00075730"/>
    <w:rsid w:val="000B1436"/>
    <w:rsid w:val="000D38B0"/>
    <w:rsid w:val="000D5010"/>
    <w:rsid w:val="000F5FEA"/>
    <w:rsid w:val="001067FB"/>
    <w:rsid w:val="00123CD9"/>
    <w:rsid w:val="00126991"/>
    <w:rsid w:val="001417A8"/>
    <w:rsid w:val="00144DB9"/>
    <w:rsid w:val="00176C69"/>
    <w:rsid w:val="0019259D"/>
    <w:rsid w:val="00196375"/>
    <w:rsid w:val="001B1CB5"/>
    <w:rsid w:val="001C20B6"/>
    <w:rsid w:val="001D1FB5"/>
    <w:rsid w:val="001F6C03"/>
    <w:rsid w:val="0020188E"/>
    <w:rsid w:val="002325CA"/>
    <w:rsid w:val="0023476B"/>
    <w:rsid w:val="00235FAA"/>
    <w:rsid w:val="0026751B"/>
    <w:rsid w:val="0028454B"/>
    <w:rsid w:val="002901FD"/>
    <w:rsid w:val="002A6CCD"/>
    <w:rsid w:val="002B14EC"/>
    <w:rsid w:val="002D0460"/>
    <w:rsid w:val="00306FD2"/>
    <w:rsid w:val="00307322"/>
    <w:rsid w:val="0033058B"/>
    <w:rsid w:val="00374D57"/>
    <w:rsid w:val="003961F7"/>
    <w:rsid w:val="00397A77"/>
    <w:rsid w:val="003B50FD"/>
    <w:rsid w:val="003C0B79"/>
    <w:rsid w:val="003C6A9C"/>
    <w:rsid w:val="003E1B06"/>
    <w:rsid w:val="003E7184"/>
    <w:rsid w:val="003F3962"/>
    <w:rsid w:val="0040769D"/>
    <w:rsid w:val="004172C9"/>
    <w:rsid w:val="00417DA8"/>
    <w:rsid w:val="00427784"/>
    <w:rsid w:val="00464BD6"/>
    <w:rsid w:val="0047775F"/>
    <w:rsid w:val="004D1004"/>
    <w:rsid w:val="004D6491"/>
    <w:rsid w:val="004F07AD"/>
    <w:rsid w:val="005038A1"/>
    <w:rsid w:val="005232AA"/>
    <w:rsid w:val="00525C23"/>
    <w:rsid w:val="005306F8"/>
    <w:rsid w:val="00545913"/>
    <w:rsid w:val="00576055"/>
    <w:rsid w:val="00577CD2"/>
    <w:rsid w:val="005F5F27"/>
    <w:rsid w:val="006111DD"/>
    <w:rsid w:val="00661B10"/>
    <w:rsid w:val="00695126"/>
    <w:rsid w:val="006B16CC"/>
    <w:rsid w:val="006B6718"/>
    <w:rsid w:val="006D400A"/>
    <w:rsid w:val="006E35A9"/>
    <w:rsid w:val="006F00E1"/>
    <w:rsid w:val="007425C4"/>
    <w:rsid w:val="007743B4"/>
    <w:rsid w:val="00776B82"/>
    <w:rsid w:val="007A35F8"/>
    <w:rsid w:val="007B0045"/>
    <w:rsid w:val="007B179C"/>
    <w:rsid w:val="007B62CB"/>
    <w:rsid w:val="007D3762"/>
    <w:rsid w:val="007E0B22"/>
    <w:rsid w:val="00811404"/>
    <w:rsid w:val="0082178E"/>
    <w:rsid w:val="008365F1"/>
    <w:rsid w:val="00860829"/>
    <w:rsid w:val="008742BF"/>
    <w:rsid w:val="008751A0"/>
    <w:rsid w:val="00887DCF"/>
    <w:rsid w:val="008901D9"/>
    <w:rsid w:val="008C78F3"/>
    <w:rsid w:val="008D468C"/>
    <w:rsid w:val="008E27A3"/>
    <w:rsid w:val="00916C66"/>
    <w:rsid w:val="00921127"/>
    <w:rsid w:val="00942D93"/>
    <w:rsid w:val="00954DBC"/>
    <w:rsid w:val="00970823"/>
    <w:rsid w:val="009A3CD1"/>
    <w:rsid w:val="009B6E84"/>
    <w:rsid w:val="009C1678"/>
    <w:rsid w:val="009E074A"/>
    <w:rsid w:val="009F09D0"/>
    <w:rsid w:val="00A10BF0"/>
    <w:rsid w:val="00A41981"/>
    <w:rsid w:val="00A42AED"/>
    <w:rsid w:val="00A91CB1"/>
    <w:rsid w:val="00B10BC7"/>
    <w:rsid w:val="00B3444F"/>
    <w:rsid w:val="00B364D6"/>
    <w:rsid w:val="00B83523"/>
    <w:rsid w:val="00B8759C"/>
    <w:rsid w:val="00BA00CF"/>
    <w:rsid w:val="00BB7580"/>
    <w:rsid w:val="00BD1AD1"/>
    <w:rsid w:val="00BF23B2"/>
    <w:rsid w:val="00C1155F"/>
    <w:rsid w:val="00C17F16"/>
    <w:rsid w:val="00C27E2D"/>
    <w:rsid w:val="00C51460"/>
    <w:rsid w:val="00C82624"/>
    <w:rsid w:val="00CD04BF"/>
    <w:rsid w:val="00CD3AE7"/>
    <w:rsid w:val="00CE3B63"/>
    <w:rsid w:val="00D15B03"/>
    <w:rsid w:val="00D1770C"/>
    <w:rsid w:val="00D374BE"/>
    <w:rsid w:val="00D45520"/>
    <w:rsid w:val="00D619DB"/>
    <w:rsid w:val="00D76F4A"/>
    <w:rsid w:val="00D82286"/>
    <w:rsid w:val="00D91D4C"/>
    <w:rsid w:val="00DB07BF"/>
    <w:rsid w:val="00E03BDF"/>
    <w:rsid w:val="00E15304"/>
    <w:rsid w:val="00E45290"/>
    <w:rsid w:val="00E54A26"/>
    <w:rsid w:val="00E60F1B"/>
    <w:rsid w:val="00E85F62"/>
    <w:rsid w:val="00EA0C21"/>
    <w:rsid w:val="00EF3A47"/>
    <w:rsid w:val="00EF62E9"/>
    <w:rsid w:val="00F00CA2"/>
    <w:rsid w:val="00F21C41"/>
    <w:rsid w:val="00F23BA0"/>
    <w:rsid w:val="00F35006"/>
    <w:rsid w:val="00F41A1C"/>
    <w:rsid w:val="00F42056"/>
    <w:rsid w:val="00F62D5A"/>
    <w:rsid w:val="00F64892"/>
    <w:rsid w:val="00F9012A"/>
    <w:rsid w:val="00F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4CC658-45D2-4045-AFC2-098D76C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762"/>
    <w:pPr>
      <w:suppressAutoHyphens/>
    </w:pPr>
  </w:style>
  <w:style w:type="paragraph" w:styleId="Nadpis1">
    <w:name w:val="heading 1"/>
    <w:basedOn w:val="Normln"/>
    <w:next w:val="Normln"/>
    <w:qFormat/>
    <w:rsid w:val="007D3762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D376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D3762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D3762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7D3762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D3762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qFormat/>
    <w:rsid w:val="007D3762"/>
    <w:pPr>
      <w:keepNext/>
      <w:numPr>
        <w:ilvl w:val="6"/>
        <w:numId w:val="1"/>
      </w:numPr>
      <w:tabs>
        <w:tab w:val="left" w:pos="3686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rsid w:val="007D3762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D3762"/>
    <w:rPr>
      <w:rFonts w:ascii="Wingdings" w:hAnsi="Wingdings"/>
    </w:rPr>
  </w:style>
  <w:style w:type="character" w:customStyle="1" w:styleId="WW8Num3z0">
    <w:name w:val="WW8Num3z0"/>
    <w:rsid w:val="007D376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7D3762"/>
    <w:rPr>
      <w:b/>
      <w:u w:val="none"/>
    </w:rPr>
  </w:style>
  <w:style w:type="character" w:customStyle="1" w:styleId="WW8Num6z0">
    <w:name w:val="WW8Num6z0"/>
    <w:rsid w:val="007D3762"/>
    <w:rPr>
      <w:b w:val="0"/>
      <w:i w:val="0"/>
      <w:sz w:val="24"/>
    </w:rPr>
  </w:style>
  <w:style w:type="character" w:customStyle="1" w:styleId="Absatz-Standardschriftart">
    <w:name w:val="Absatz-Standardschriftart"/>
    <w:rsid w:val="007D3762"/>
  </w:style>
  <w:style w:type="character" w:customStyle="1" w:styleId="WW-Absatz-Standardschriftart">
    <w:name w:val="WW-Absatz-Standardschriftart"/>
    <w:rsid w:val="007D3762"/>
  </w:style>
  <w:style w:type="character" w:customStyle="1" w:styleId="WW-Absatz-Standardschriftart1">
    <w:name w:val="WW-Absatz-Standardschriftart1"/>
    <w:rsid w:val="007D3762"/>
  </w:style>
  <w:style w:type="character" w:customStyle="1" w:styleId="WW-Absatz-Standardschriftart11">
    <w:name w:val="WW-Absatz-Standardschriftart11"/>
    <w:rsid w:val="007D3762"/>
  </w:style>
  <w:style w:type="character" w:customStyle="1" w:styleId="WW-Absatz-Standardschriftart111">
    <w:name w:val="WW-Absatz-Standardschriftart111"/>
    <w:rsid w:val="007D3762"/>
  </w:style>
  <w:style w:type="character" w:customStyle="1" w:styleId="WW8Num5z0">
    <w:name w:val="WW8Num5z0"/>
    <w:rsid w:val="007D3762"/>
    <w:rPr>
      <w:rFonts w:ascii="Wingdings" w:hAnsi="Wingdings"/>
    </w:rPr>
  </w:style>
  <w:style w:type="character" w:customStyle="1" w:styleId="WW8Num7z0">
    <w:name w:val="WW8Num7z0"/>
    <w:rsid w:val="007D3762"/>
    <w:rPr>
      <w:rFonts w:ascii="Wingdings" w:hAnsi="Wingdings"/>
    </w:rPr>
  </w:style>
  <w:style w:type="character" w:customStyle="1" w:styleId="WW8Num8z0">
    <w:name w:val="WW8Num8z0"/>
    <w:rsid w:val="007D3762"/>
    <w:rPr>
      <w:b w:val="0"/>
      <w:i w:val="0"/>
      <w:sz w:val="24"/>
    </w:rPr>
  </w:style>
  <w:style w:type="character" w:customStyle="1" w:styleId="WW8Num10z0">
    <w:name w:val="WW8Num10z0"/>
    <w:rsid w:val="007D3762"/>
    <w:rPr>
      <w:b/>
      <w:u w:val="none"/>
    </w:rPr>
  </w:style>
  <w:style w:type="character" w:customStyle="1" w:styleId="WW8Num11z0">
    <w:name w:val="WW8Num11z0"/>
    <w:rsid w:val="007D3762"/>
    <w:rPr>
      <w:b w:val="0"/>
      <w:i w:val="0"/>
      <w:sz w:val="24"/>
    </w:rPr>
  </w:style>
  <w:style w:type="character" w:customStyle="1" w:styleId="WW8Num13z0">
    <w:name w:val="WW8Num13z0"/>
    <w:rsid w:val="007D3762"/>
    <w:rPr>
      <w:rFonts w:ascii="Wingdings" w:hAnsi="Wingdings"/>
    </w:rPr>
  </w:style>
  <w:style w:type="character" w:customStyle="1" w:styleId="Standardnpsmoodstavce1">
    <w:name w:val="Standardní písmo odstavce1"/>
    <w:rsid w:val="007D3762"/>
  </w:style>
  <w:style w:type="character" w:styleId="slostrnky">
    <w:name w:val="page number"/>
    <w:basedOn w:val="Standardnpsmoodstavce1"/>
    <w:semiHidden/>
    <w:rsid w:val="007D3762"/>
  </w:style>
  <w:style w:type="character" w:customStyle="1" w:styleId="Symbolyproslovn">
    <w:name w:val="Symboly pro číslování"/>
    <w:rsid w:val="007D3762"/>
  </w:style>
  <w:style w:type="character" w:customStyle="1" w:styleId="Odrky">
    <w:name w:val="Odrážky"/>
    <w:rsid w:val="007D3762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7D37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7D3762"/>
    <w:rPr>
      <w:i/>
      <w:sz w:val="22"/>
    </w:rPr>
  </w:style>
  <w:style w:type="paragraph" w:styleId="Seznam">
    <w:name w:val="List"/>
    <w:basedOn w:val="Normln"/>
    <w:semiHidden/>
    <w:rsid w:val="007D3762"/>
    <w:pPr>
      <w:ind w:left="283" w:hanging="283"/>
    </w:pPr>
  </w:style>
  <w:style w:type="paragraph" w:customStyle="1" w:styleId="Popisek">
    <w:name w:val="Popisek"/>
    <w:basedOn w:val="Normln"/>
    <w:rsid w:val="007D37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D3762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7D3762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7D3762"/>
    <w:rPr>
      <w:sz w:val="22"/>
    </w:rPr>
  </w:style>
  <w:style w:type="paragraph" w:customStyle="1" w:styleId="Zkladntext31">
    <w:name w:val="Základní text 31"/>
    <w:basedOn w:val="Normln"/>
    <w:rsid w:val="007D3762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7D376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7D3762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7D3762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7D3762"/>
    <w:rPr>
      <w:sz w:val="22"/>
    </w:rPr>
  </w:style>
  <w:style w:type="paragraph" w:customStyle="1" w:styleId="Obsahtabulky">
    <w:name w:val="Obsah tabulky"/>
    <w:basedOn w:val="Normln"/>
    <w:rsid w:val="007D3762"/>
    <w:pPr>
      <w:suppressLineNumbers/>
    </w:pPr>
  </w:style>
  <w:style w:type="paragraph" w:customStyle="1" w:styleId="Nadpistabulky">
    <w:name w:val="Nadpis tabulky"/>
    <w:basedOn w:val="Obsahtabulky"/>
    <w:rsid w:val="007D3762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D3762"/>
  </w:style>
  <w:style w:type="paragraph" w:styleId="Zhlav">
    <w:name w:val="header"/>
    <w:basedOn w:val="Normln"/>
    <w:link w:val="ZhlavChar"/>
    <w:uiPriority w:val="99"/>
    <w:semiHidden/>
    <w:unhideWhenUsed/>
    <w:rsid w:val="00942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D93"/>
  </w:style>
  <w:style w:type="character" w:customStyle="1" w:styleId="ZkladntextodsazenChar">
    <w:name w:val="Základní text odsazený Char"/>
    <w:basedOn w:val="Standardnpsmoodstavce"/>
    <w:link w:val="Zkladntextodsazen"/>
    <w:rsid w:val="000B1436"/>
    <w:rPr>
      <w:sz w:val="22"/>
    </w:rPr>
  </w:style>
  <w:style w:type="character" w:customStyle="1" w:styleId="Nadpis2Char">
    <w:name w:val="Nadpis 2 Char"/>
    <w:basedOn w:val="Standardnpsmoodstavce"/>
    <w:link w:val="Nadpis2"/>
    <w:rsid w:val="000435AB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0435AB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0435AB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0435AB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ucetni</cp:lastModifiedBy>
  <cp:revision>10</cp:revision>
  <cp:lastPrinted>2019-02-04T08:49:00Z</cp:lastPrinted>
  <dcterms:created xsi:type="dcterms:W3CDTF">2018-11-30T10:48:00Z</dcterms:created>
  <dcterms:modified xsi:type="dcterms:W3CDTF">2019-02-07T12:34:00Z</dcterms:modified>
</cp:coreProperties>
</file>