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FB" w:rsidRDefault="003D33C7" w:rsidP="00DB2304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Dodatek č.</w:t>
      </w:r>
      <w:r w:rsidR="00E90F8B">
        <w:rPr>
          <w:rFonts w:ascii="Times New Roman" w:hAnsi="Times New Roman"/>
          <w:b/>
          <w:caps/>
          <w:sz w:val="24"/>
          <w:szCs w:val="24"/>
        </w:rPr>
        <w:t>2</w:t>
      </w:r>
    </w:p>
    <w:p w:rsidR="003D33C7" w:rsidRDefault="003D33C7" w:rsidP="003D33C7">
      <w:pPr>
        <w:pStyle w:val="Nadpis3"/>
        <w:spacing w:before="0"/>
        <w:jc w:val="center"/>
      </w:pPr>
      <w:r>
        <w:t>Ke smlouvě o dílo č. MUHO-SML/137/2018</w:t>
      </w:r>
    </w:p>
    <w:p w:rsidR="003D33C7" w:rsidRPr="003D33C7" w:rsidRDefault="003D33C7" w:rsidP="003D33C7">
      <w:pPr>
        <w:jc w:val="center"/>
      </w:pPr>
      <w:r>
        <w:t>Na zhotovení díla</w:t>
      </w:r>
    </w:p>
    <w:p w:rsidR="00F72AFB" w:rsidRPr="00DB2304" w:rsidRDefault="003D33C7" w:rsidP="00DB23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D33C7">
        <w:rPr>
          <w:rFonts w:ascii="Times New Roman" w:hAnsi="Times New Roman"/>
          <w:b/>
          <w:sz w:val="24"/>
          <w:szCs w:val="24"/>
        </w:rPr>
        <w:t>„</w:t>
      </w:r>
      <w:r w:rsidRPr="00A66462">
        <w:rPr>
          <w:rFonts w:ascii="Times New Roman" w:hAnsi="Times New Roman"/>
          <w:b/>
          <w:sz w:val="24"/>
          <w:szCs w:val="24"/>
          <w:lang w:eastAsia="en-US"/>
        </w:rPr>
        <w:t>Hospodaření se srážkovou vodou ve sportovním areálu Holice</w:t>
      </w:r>
      <w:r>
        <w:rPr>
          <w:rFonts w:ascii="Times New Roman" w:hAnsi="Times New Roman"/>
          <w:b/>
          <w:sz w:val="24"/>
          <w:szCs w:val="24"/>
          <w:lang w:eastAsia="en-US"/>
        </w:rPr>
        <w:t>“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F72AFB" w:rsidRPr="00DB2304" w:rsidRDefault="003D33C7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  <w:r w:rsidR="00F72AFB" w:rsidRPr="00DB2304">
        <w:rPr>
          <w:rFonts w:ascii="Times New Roman" w:hAnsi="Times New Roman"/>
          <w:sz w:val="24"/>
          <w:szCs w:val="24"/>
        </w:rPr>
        <w:t>: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B555D" w:rsidRPr="00827FEF" w:rsidRDefault="003B555D" w:rsidP="00DB230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27FEF">
        <w:rPr>
          <w:rFonts w:ascii="Times New Roman" w:hAnsi="Times New Roman"/>
          <w:b/>
          <w:bCs/>
          <w:sz w:val="24"/>
          <w:szCs w:val="24"/>
        </w:rPr>
        <w:t xml:space="preserve">Objednatel: </w:t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="00827FEF" w:rsidRPr="00827FEF">
        <w:rPr>
          <w:rFonts w:ascii="Times New Roman" w:hAnsi="Times New Roman"/>
          <w:b/>
          <w:sz w:val="24"/>
          <w:szCs w:val="24"/>
        </w:rPr>
        <w:t>Město Holice</w:t>
      </w:r>
    </w:p>
    <w:p w:rsidR="005904F9" w:rsidRPr="00827FEF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se sídlem</w:t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>Holubova 1, 534 01 Holice</w:t>
      </w:r>
    </w:p>
    <w:p w:rsidR="003B555D" w:rsidRPr="00827FEF" w:rsidRDefault="003B555D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Zastoupený ve věcech smluvních:</w:t>
      </w:r>
      <w:r w:rsidRPr="00827FEF">
        <w:rPr>
          <w:rFonts w:ascii="Times New Roman" w:hAnsi="Times New Roman"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 xml:space="preserve">Mgr. </w:t>
      </w:r>
      <w:r w:rsidR="002B6B16">
        <w:rPr>
          <w:rFonts w:ascii="Times New Roman" w:hAnsi="Times New Roman"/>
          <w:sz w:val="24"/>
          <w:szCs w:val="24"/>
        </w:rPr>
        <w:t>Ondřej Výborný</w:t>
      </w:r>
      <w:r w:rsidR="00827FEF" w:rsidRPr="00827FEF">
        <w:rPr>
          <w:rFonts w:ascii="Times New Roman" w:hAnsi="Times New Roman"/>
          <w:sz w:val="24"/>
          <w:szCs w:val="24"/>
        </w:rPr>
        <w:t>, starosta města</w:t>
      </w:r>
    </w:p>
    <w:p w:rsidR="00594908" w:rsidRDefault="003B555D" w:rsidP="00DB2304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Bankovní spojení:  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594908">
        <w:rPr>
          <w:rFonts w:ascii="Times New Roman" w:hAnsi="Times New Roman"/>
          <w:sz w:val="24"/>
          <w:szCs w:val="24"/>
        </w:rPr>
        <w:t>Komerční banka, a.s.</w:t>
      </w:r>
    </w:p>
    <w:p w:rsidR="003B555D" w:rsidRPr="003E11A9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Číslo účtu:</w:t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="00594908" w:rsidRPr="003E11A9">
        <w:rPr>
          <w:rFonts w:ascii="Times New Roman" w:hAnsi="Times New Roman"/>
          <w:sz w:val="24"/>
          <w:szCs w:val="24"/>
        </w:rPr>
        <w:t>19-1628561/0100</w:t>
      </w:r>
    </w:p>
    <w:p w:rsidR="003B555D" w:rsidRPr="00827FEF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  <w:t xml:space="preserve">        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>00273571</w:t>
      </w:r>
    </w:p>
    <w:p w:rsidR="00F72AFB" w:rsidRPr="00DB2304" w:rsidRDefault="00D44BCA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A14C59">
        <w:rPr>
          <w:rFonts w:ascii="Times New Roman" w:hAnsi="Times New Roman"/>
          <w:sz w:val="24"/>
          <w:szCs w:val="24"/>
        </w:rPr>
        <w:t>Ve věcech technických je oprávněn jednat:</w:t>
      </w:r>
      <w:r w:rsidR="00A14C59">
        <w:rPr>
          <w:rFonts w:ascii="Times New Roman" w:hAnsi="Times New Roman"/>
          <w:sz w:val="24"/>
          <w:szCs w:val="24"/>
        </w:rPr>
        <w:t xml:space="preserve"> Ing. Oldřich Chlanda, Ing. Karel Vrbata</w:t>
      </w:r>
      <w:r w:rsidRPr="00DB2304">
        <w:rPr>
          <w:rFonts w:ascii="Times New Roman" w:hAnsi="Times New Roman"/>
          <w:sz w:val="24"/>
          <w:szCs w:val="24"/>
        </w:rPr>
        <w:t xml:space="preserve">  </w:t>
      </w:r>
    </w:p>
    <w:p w:rsidR="00F72AFB" w:rsidRPr="00DB2304" w:rsidRDefault="00F72AFB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dále jen objednatel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="00827FEF">
        <w:rPr>
          <w:rFonts w:ascii="Times New Roman" w:hAnsi="Times New Roman"/>
          <w:i/>
          <w:sz w:val="24"/>
          <w:szCs w:val="24"/>
        </w:rPr>
        <w:t>-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Pr="00DB2304">
        <w:rPr>
          <w:rFonts w:ascii="Times New Roman" w:hAnsi="Times New Roman"/>
          <w:sz w:val="24"/>
          <w:szCs w:val="24"/>
        </w:rPr>
        <w:t>na straně jedné</w:t>
      </w:r>
    </w:p>
    <w:p w:rsidR="00616AE1" w:rsidRPr="00DB2304" w:rsidRDefault="00616AE1" w:rsidP="00DB230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a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4455B" w:rsidRPr="001609F9" w:rsidRDefault="0054455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Zhotovitel:</w:t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D71671" w:rsidRPr="001609F9">
        <w:rPr>
          <w:rFonts w:ascii="Times New Roman" w:hAnsi="Times New Roman"/>
          <w:b/>
          <w:sz w:val="24"/>
          <w:szCs w:val="24"/>
        </w:rPr>
        <w:t>PROFISTAV Litomyšl, a.s.</w:t>
      </w:r>
    </w:p>
    <w:p w:rsidR="00F72AFB" w:rsidRPr="001609F9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sz w:val="24"/>
          <w:szCs w:val="24"/>
        </w:rPr>
        <w:t>se sídlem</w:t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="00D71671" w:rsidRPr="001609F9">
        <w:rPr>
          <w:rFonts w:ascii="Times New Roman" w:hAnsi="Times New Roman"/>
          <w:sz w:val="24"/>
          <w:szCs w:val="24"/>
        </w:rPr>
        <w:t>Tyršova 231, 570 01 Litomyšl</w:t>
      </w:r>
    </w:p>
    <w:p w:rsidR="00F72AFB" w:rsidRPr="001609F9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sz w:val="24"/>
          <w:szCs w:val="24"/>
        </w:rPr>
        <w:t>zastoupeným</w:t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="00D71671" w:rsidRPr="001609F9">
        <w:rPr>
          <w:rFonts w:ascii="Times New Roman" w:hAnsi="Times New Roman"/>
          <w:sz w:val="24"/>
          <w:szCs w:val="24"/>
        </w:rPr>
        <w:t>Ing. Tomášem Zavřelem, MBA</w:t>
      </w:r>
    </w:p>
    <w:p w:rsidR="0054455B" w:rsidRPr="001609F9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sz w:val="24"/>
          <w:szCs w:val="24"/>
        </w:rPr>
        <w:t>IČ:</w:t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="00D71671" w:rsidRPr="001609F9">
        <w:rPr>
          <w:rFonts w:ascii="Times New Roman" w:hAnsi="Times New Roman"/>
          <w:sz w:val="24"/>
          <w:szCs w:val="24"/>
        </w:rPr>
        <w:t>277 42 741</w:t>
      </w:r>
    </w:p>
    <w:p w:rsidR="00F72AFB" w:rsidRPr="001609F9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sz w:val="24"/>
          <w:szCs w:val="24"/>
        </w:rPr>
        <w:t>DIČ:</w:t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="00D71671" w:rsidRPr="001609F9">
        <w:rPr>
          <w:rFonts w:ascii="Times New Roman" w:hAnsi="Times New Roman"/>
          <w:sz w:val="24"/>
          <w:szCs w:val="24"/>
        </w:rPr>
        <w:t>CZ277 42 741</w:t>
      </w:r>
    </w:p>
    <w:p w:rsidR="00F72AFB" w:rsidRPr="001609F9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sz w:val="24"/>
          <w:szCs w:val="24"/>
        </w:rPr>
        <w:t>Bankovní spojení:</w:t>
      </w:r>
      <w:r w:rsidR="006254CD" w:rsidRPr="001609F9">
        <w:rPr>
          <w:rFonts w:ascii="Times New Roman" w:hAnsi="Times New Roman"/>
          <w:sz w:val="24"/>
          <w:szCs w:val="24"/>
        </w:rPr>
        <w:tab/>
      </w:r>
      <w:r w:rsidR="006254CD" w:rsidRPr="001609F9">
        <w:rPr>
          <w:rFonts w:ascii="Times New Roman" w:hAnsi="Times New Roman"/>
          <w:sz w:val="24"/>
          <w:szCs w:val="24"/>
        </w:rPr>
        <w:tab/>
      </w:r>
      <w:r w:rsidR="006254CD" w:rsidRPr="001609F9">
        <w:rPr>
          <w:rFonts w:ascii="Times New Roman" w:hAnsi="Times New Roman"/>
          <w:sz w:val="24"/>
          <w:szCs w:val="24"/>
        </w:rPr>
        <w:tab/>
      </w:r>
      <w:r w:rsidR="00D71671" w:rsidRPr="001609F9">
        <w:rPr>
          <w:rFonts w:ascii="Times New Roman" w:hAnsi="Times New Roman"/>
          <w:sz w:val="24"/>
          <w:szCs w:val="24"/>
        </w:rPr>
        <w:t>UniCreditBank</w:t>
      </w:r>
    </w:p>
    <w:p w:rsidR="00D71671" w:rsidRPr="001609F9" w:rsidRDefault="006254CD" w:rsidP="00DB2304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1609F9">
        <w:rPr>
          <w:rFonts w:ascii="Times New Roman" w:hAnsi="Times New Roman"/>
          <w:sz w:val="24"/>
          <w:szCs w:val="24"/>
        </w:rPr>
        <w:t>Číslo účtu:</w:t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Pr="001609F9">
        <w:rPr>
          <w:rFonts w:ascii="Times New Roman" w:hAnsi="Times New Roman"/>
          <w:sz w:val="24"/>
          <w:szCs w:val="24"/>
        </w:rPr>
        <w:tab/>
      </w:r>
      <w:r w:rsidR="00D71671" w:rsidRPr="001609F9">
        <w:rPr>
          <w:rFonts w:ascii="Times New Roman" w:hAnsi="Times New Roman"/>
          <w:sz w:val="24"/>
          <w:szCs w:val="24"/>
        </w:rPr>
        <w:t>2112129692/2700</w:t>
      </w:r>
    </w:p>
    <w:p w:rsidR="006254CD" w:rsidRPr="001609F9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sz w:val="24"/>
          <w:szCs w:val="24"/>
        </w:rPr>
        <w:t xml:space="preserve">Ve věcech smluvních je oprávněn jednat: </w:t>
      </w:r>
      <w:r w:rsidR="00D71671" w:rsidRPr="001609F9">
        <w:t>Ing. Tomáš Zavřel, MBA</w:t>
      </w:r>
    </w:p>
    <w:p w:rsidR="006254CD" w:rsidRPr="001609F9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sz w:val="24"/>
          <w:szCs w:val="24"/>
        </w:rPr>
        <w:t xml:space="preserve">Ve věcech technických je oprávněn jednat: </w:t>
      </w:r>
      <w:r w:rsidR="006254CD" w:rsidRPr="001609F9">
        <w:rPr>
          <w:rFonts w:ascii="Times New Roman" w:hAnsi="Times New Roman"/>
          <w:sz w:val="24"/>
          <w:szCs w:val="24"/>
        </w:rPr>
        <w:tab/>
      </w:r>
      <w:r w:rsidR="00D71671" w:rsidRPr="001609F9">
        <w:rPr>
          <w:rFonts w:ascii="Times New Roman" w:hAnsi="Times New Roman"/>
          <w:sz w:val="24"/>
          <w:szCs w:val="24"/>
        </w:rPr>
        <w:t>Ing. Petr Smysl</w:t>
      </w:r>
    </w:p>
    <w:p w:rsidR="006254CD" w:rsidRPr="001609F9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sz w:val="24"/>
          <w:szCs w:val="24"/>
        </w:rPr>
        <w:t xml:space="preserve">Společnost je zapsána </w:t>
      </w:r>
      <w:r w:rsidR="00D71671" w:rsidRPr="001609F9">
        <w:rPr>
          <w:rFonts w:ascii="Times New Roman" w:hAnsi="Times New Roman"/>
          <w:sz w:val="24"/>
          <w:szCs w:val="24"/>
        </w:rPr>
        <w:t>v obchodním rejstříku vedeném Krajským soudem v Hradci Králové, oddíl B, vložka 2747</w:t>
      </w:r>
    </w:p>
    <w:p w:rsidR="00F72AFB" w:rsidRPr="001609F9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b/>
          <w:sz w:val="24"/>
          <w:szCs w:val="24"/>
        </w:rPr>
        <w:t>dále jen zhotovitel</w:t>
      </w:r>
      <w:r w:rsidRPr="001609F9">
        <w:rPr>
          <w:rFonts w:ascii="Times New Roman" w:hAnsi="Times New Roman"/>
          <w:i/>
          <w:sz w:val="24"/>
          <w:szCs w:val="24"/>
        </w:rPr>
        <w:t xml:space="preserve"> </w:t>
      </w:r>
      <w:r w:rsidR="00827FEF" w:rsidRPr="001609F9">
        <w:rPr>
          <w:rFonts w:ascii="Times New Roman" w:hAnsi="Times New Roman"/>
          <w:i/>
          <w:sz w:val="24"/>
          <w:szCs w:val="24"/>
        </w:rPr>
        <w:t>-</w:t>
      </w:r>
      <w:r w:rsidRPr="001609F9">
        <w:rPr>
          <w:rFonts w:ascii="Times New Roman" w:hAnsi="Times New Roman"/>
          <w:sz w:val="24"/>
          <w:szCs w:val="24"/>
        </w:rPr>
        <w:t xml:space="preserve"> na straně druhé</w:t>
      </w:r>
    </w:p>
    <w:p w:rsidR="00645E99" w:rsidRDefault="00645E99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216" w:rsidRPr="001609F9" w:rsidRDefault="00CD7216" w:rsidP="008F20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A4B65" w:rsidRDefault="003D33C7" w:rsidP="003A7086">
      <w:pPr>
        <w:tabs>
          <w:tab w:val="left" w:pos="709"/>
        </w:tabs>
        <w:suppressAutoHyphens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uzavřely dne 6.8.2018 smlouvu o dílo č. MUHO-SML/137/2018 na zhotovení díla</w:t>
      </w:r>
      <w:r w:rsidR="003A7086">
        <w:rPr>
          <w:rFonts w:ascii="Times New Roman" w:hAnsi="Times New Roman"/>
          <w:sz w:val="24"/>
          <w:szCs w:val="24"/>
        </w:rPr>
        <w:t xml:space="preserve"> </w:t>
      </w:r>
      <w:r w:rsidR="003A7086" w:rsidRPr="003A7086">
        <w:rPr>
          <w:rFonts w:ascii="Times New Roman" w:hAnsi="Times New Roman"/>
          <w:sz w:val="24"/>
          <w:szCs w:val="24"/>
        </w:rPr>
        <w:t>„Hospodaření se srážkovou vodou ve sportovním areálu Holice“</w:t>
      </w:r>
      <w:r w:rsidR="003A7086">
        <w:rPr>
          <w:rFonts w:ascii="Times New Roman" w:hAnsi="Times New Roman"/>
          <w:sz w:val="24"/>
          <w:szCs w:val="24"/>
        </w:rPr>
        <w:t xml:space="preserve">. </w:t>
      </w:r>
    </w:p>
    <w:p w:rsidR="003777F1" w:rsidRDefault="003777F1" w:rsidP="003777F1">
      <w:pPr>
        <w:tabs>
          <w:tab w:val="left" w:pos="709"/>
        </w:tabs>
        <w:suppressAutoHyphens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úpravě oddílu III., článku 3.4 – na termínu dokončení provozního objektu SO-06 a na vložení odstavce</w:t>
      </w:r>
      <w:r w:rsidR="00290CEB">
        <w:rPr>
          <w:rFonts w:ascii="Times New Roman" w:hAnsi="Times New Roman"/>
          <w:sz w:val="24"/>
          <w:szCs w:val="24"/>
        </w:rPr>
        <w:t xml:space="preserve"> o nepodstatných změnách v</w:t>
      </w:r>
      <w:r>
        <w:rPr>
          <w:rFonts w:ascii="Times New Roman" w:hAnsi="Times New Roman"/>
          <w:sz w:val="24"/>
          <w:szCs w:val="24"/>
        </w:rPr>
        <w:t xml:space="preserve"> souladu </w:t>
      </w:r>
      <w:r w:rsidR="00290CEB">
        <w:rPr>
          <w:rFonts w:ascii="Times New Roman" w:hAnsi="Times New Roman"/>
          <w:sz w:val="24"/>
          <w:szCs w:val="24"/>
        </w:rPr>
        <w:t xml:space="preserve">s </w:t>
      </w:r>
      <w:r w:rsidRPr="003777F1">
        <w:rPr>
          <w:rFonts w:ascii="Times New Roman" w:hAnsi="Times New Roman"/>
          <w:sz w:val="24"/>
          <w:szCs w:val="24"/>
        </w:rPr>
        <w:t>§222 zákona č. 134/2016 Sb.</w:t>
      </w:r>
      <w:r>
        <w:rPr>
          <w:rFonts w:ascii="Times New Roman" w:hAnsi="Times New Roman"/>
          <w:sz w:val="24"/>
          <w:szCs w:val="24"/>
        </w:rPr>
        <w:t xml:space="preserve"> (ZZVZ)</w:t>
      </w:r>
      <w:r w:rsidR="00290CEB">
        <w:rPr>
          <w:rFonts w:ascii="Times New Roman" w:hAnsi="Times New Roman"/>
          <w:sz w:val="24"/>
          <w:szCs w:val="24"/>
        </w:rPr>
        <w:t>, odstavec 4</w:t>
      </w:r>
      <w:r>
        <w:rPr>
          <w:rFonts w:ascii="Times New Roman" w:hAnsi="Times New Roman"/>
          <w:sz w:val="24"/>
          <w:szCs w:val="24"/>
        </w:rPr>
        <w:t xml:space="preserve"> s platností pro předchozí dodatek č.1 původní smlouvy.</w:t>
      </w:r>
    </w:p>
    <w:p w:rsidR="003777F1" w:rsidRDefault="003777F1" w:rsidP="003A7086">
      <w:pPr>
        <w:tabs>
          <w:tab w:val="left" w:pos="709"/>
        </w:tabs>
        <w:suppressAutoHyphens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77F1" w:rsidRDefault="003777F1" w:rsidP="003A7086">
      <w:pPr>
        <w:tabs>
          <w:tab w:val="left" w:pos="709"/>
        </w:tabs>
        <w:suppressAutoHyphens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77F1" w:rsidRDefault="003777F1" w:rsidP="00547364">
      <w:pPr>
        <w:tabs>
          <w:tab w:val="left" w:pos="709"/>
        </w:tabs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B5E87" w:rsidRDefault="00DB5E87" w:rsidP="003A7086">
      <w:pPr>
        <w:tabs>
          <w:tab w:val="left" w:pos="709"/>
        </w:tabs>
        <w:suppressAutoHyphens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5E87" w:rsidRDefault="00DB5E87" w:rsidP="003A7086">
      <w:pPr>
        <w:tabs>
          <w:tab w:val="left" w:pos="709"/>
        </w:tabs>
        <w:suppressAutoHyphens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0D60" w:rsidRDefault="00AC1959" w:rsidP="003A7086">
      <w:pPr>
        <w:tabs>
          <w:tab w:val="left" w:pos="709"/>
        </w:tabs>
        <w:suppressAutoHyphens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oddíl III. Doba plnění, článek 3.4 se mění takto:</w:t>
      </w:r>
    </w:p>
    <w:p w:rsidR="00AC1959" w:rsidRDefault="00AC1959" w:rsidP="003A7086">
      <w:pPr>
        <w:tabs>
          <w:tab w:val="left" w:pos="709"/>
        </w:tabs>
        <w:suppressAutoHyphens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33CA" w:rsidRPr="00D533CA" w:rsidRDefault="00D533CA" w:rsidP="00D533CA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33CA" w:rsidRPr="00D533CA" w:rsidRDefault="00D533CA" w:rsidP="00D533CA">
      <w:pPr>
        <w:suppressAutoHyphens w:val="0"/>
        <w:autoSpaceDE w:val="0"/>
        <w:autoSpaceDN w:val="0"/>
        <w:adjustRightInd w:val="0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3.4  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Realizace </w:t>
      </w:r>
      <w:r w:rsidR="00E120C1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z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ak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zky bude prob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hat 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sledovn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ě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:</w:t>
      </w:r>
    </w:p>
    <w:p w:rsidR="00D533CA" w:rsidRPr="00D533CA" w:rsidRDefault="00D533CA" w:rsidP="00D533CA">
      <w:pPr>
        <w:suppressAutoHyphens w:val="0"/>
        <w:autoSpaceDE w:val="0"/>
        <w:autoSpaceDN w:val="0"/>
        <w:adjustRightInd w:val="0"/>
        <w:ind w:left="357" w:firstLine="357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- Zhotovitel je povinen koordinovat Sv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é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pr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ce Se Zhotovitelem Zak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zky atletick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ý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ch</w:t>
      </w:r>
    </w:p>
    <w:p w:rsidR="00D533CA" w:rsidRPr="00D533CA" w:rsidRDefault="00D533CA" w:rsidP="00D533CA">
      <w:pPr>
        <w:suppressAutoHyphens w:val="0"/>
        <w:autoSpaceDE w:val="0"/>
        <w:autoSpaceDN w:val="0"/>
        <w:adjustRightInd w:val="0"/>
        <w:ind w:left="357" w:firstLine="357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prvk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ů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na sportovn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m are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lu Holice tak, aby neovlivnil 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č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asov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ý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harmonogram prac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</w:p>
    <w:p w:rsidR="00D533CA" w:rsidRPr="00D533CA" w:rsidRDefault="00D533CA" w:rsidP="00D533CA">
      <w:pPr>
        <w:suppressAutoHyphens w:val="0"/>
        <w:autoSpaceDE w:val="0"/>
        <w:autoSpaceDN w:val="0"/>
        <w:adjustRightInd w:val="0"/>
        <w:ind w:left="357" w:firstLine="357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prov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d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ě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ý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ch dodavatelem atletick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ý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ch prvk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ů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, p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ř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edev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ší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m ve f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zi prov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d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ě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pokl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dky</w:t>
      </w:r>
    </w:p>
    <w:p w:rsidR="00D533CA" w:rsidRPr="00D533CA" w:rsidRDefault="00D533CA" w:rsidP="00D533CA">
      <w:pPr>
        <w:suppressAutoHyphens w:val="0"/>
        <w:autoSpaceDE w:val="0"/>
        <w:autoSpaceDN w:val="0"/>
        <w:adjustRightInd w:val="0"/>
        <w:ind w:left="357" w:firstLine="357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dren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áž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ho Syst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é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mu a potrub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de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šť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ov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é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kanalizace pod budouc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tartanovou plochou -</w:t>
      </w:r>
    </w:p>
    <w:p w:rsidR="00D533CA" w:rsidRPr="00D533CA" w:rsidRDefault="00D533CA" w:rsidP="00D533CA">
      <w:pPr>
        <w:suppressAutoHyphens w:val="0"/>
        <w:autoSpaceDE w:val="0"/>
        <w:autoSpaceDN w:val="0"/>
        <w:adjustRightInd w:val="0"/>
        <w:ind w:left="357" w:firstLine="357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term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n prov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d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ě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prac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Srpen - Z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áří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2018.</w:t>
      </w:r>
    </w:p>
    <w:p w:rsidR="00D533CA" w:rsidRPr="00D533CA" w:rsidRDefault="00D533CA" w:rsidP="00D533CA">
      <w:pPr>
        <w:suppressAutoHyphens w:val="0"/>
        <w:autoSpaceDE w:val="0"/>
        <w:autoSpaceDN w:val="0"/>
        <w:adjustRightInd w:val="0"/>
        <w:spacing w:line="276" w:lineRule="auto"/>
        <w:ind w:left="357" w:firstLine="357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- Objekt SO 06 mus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b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ý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t dokon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č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en nejpozd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ě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ji </w:t>
      </w:r>
      <w:r w:rsidRPr="00E120C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cs-CZ"/>
        </w:rPr>
        <w:t xml:space="preserve">do </w:t>
      </w:r>
      <w:r w:rsidR="00E9680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cs-CZ"/>
        </w:rPr>
        <w:t>15</w:t>
      </w:r>
      <w:r w:rsidR="00E120C1" w:rsidRPr="00E120C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cs-CZ"/>
        </w:rPr>
        <w:t>.0</w:t>
      </w:r>
      <w:r w:rsidR="00E9680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cs-CZ"/>
        </w:rPr>
        <w:t>3</w:t>
      </w:r>
      <w:r w:rsidR="00E120C1" w:rsidRPr="00E120C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cs-CZ"/>
        </w:rPr>
        <w:t>.2019</w:t>
      </w:r>
    </w:p>
    <w:p w:rsidR="00D533CA" w:rsidRDefault="00D533CA" w:rsidP="00D533CA">
      <w:pPr>
        <w:suppressAutoHyphens w:val="0"/>
        <w:autoSpaceDE w:val="0"/>
        <w:autoSpaceDN w:val="0"/>
        <w:adjustRightInd w:val="0"/>
        <w:spacing w:line="276" w:lineRule="auto"/>
        <w:ind w:left="357" w:firstLine="357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- Ter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é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nn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ú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pravy a o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z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elen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ě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a fin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ln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p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ř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ed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á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n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d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í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la nejpozd</w:t>
      </w:r>
      <w:r w:rsidRPr="00D533CA"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cs-CZ"/>
        </w:rPr>
        <w:t>ě</w:t>
      </w: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ji do 30. 04. 2019.</w:t>
      </w:r>
    </w:p>
    <w:p w:rsidR="00D533CA" w:rsidRDefault="00D533CA" w:rsidP="00D533CA">
      <w:pPr>
        <w:suppressAutoHyphens w:val="0"/>
        <w:autoSpaceDE w:val="0"/>
        <w:autoSpaceDN w:val="0"/>
        <w:adjustRightInd w:val="0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</w:p>
    <w:p w:rsidR="00E96807" w:rsidRDefault="00E90F8B" w:rsidP="00D533CA">
      <w:pPr>
        <w:tabs>
          <w:tab w:val="left" w:pos="709"/>
        </w:tabs>
        <w:spacing w:line="276" w:lineRule="auto"/>
        <w:ind w:left="357" w:firstLine="35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Prodloužení termínu zhotovení této části díla nebude mít dopad na </w:t>
      </w:r>
      <w:r w:rsidR="00B7549E"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celkovou dob</w:t>
      </w:r>
      <w:r w:rsidR="00BD595B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u plnění původní smlouvy o dílo</w:t>
      </w:r>
      <w:r w:rsidR="00336DE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.</w:t>
      </w:r>
      <w:r w:rsid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  <w:r w:rsidR="00336DE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Důvod </w:t>
      </w:r>
      <w:r w:rsidR="00BD595B"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časového posunu plnění této části díla </w:t>
      </w:r>
      <w:r w:rsidR="00336DE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byl povahy </w:t>
      </w:r>
      <w:r w:rsid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nepředvída</w:t>
      </w:r>
      <w:r w:rsidR="00336DE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telné a vedl</w:t>
      </w:r>
      <w:r w:rsid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k posunu schváleného harmonogramu stavby.</w:t>
      </w:r>
    </w:p>
    <w:p w:rsidR="00336DEA" w:rsidRDefault="00E96807" w:rsidP="00D533CA">
      <w:pPr>
        <w:tabs>
          <w:tab w:val="left" w:pos="709"/>
        </w:tabs>
        <w:spacing w:line="276" w:lineRule="auto"/>
        <w:ind w:left="357" w:firstLine="35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Před započetím v</w:t>
      </w:r>
      <w:r w:rsidR="00BD595B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ý</w:t>
      </w:r>
      <w:r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ko</w:t>
      </w:r>
      <w:r w:rsidR="00336DE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pov</w:t>
      </w:r>
      <w:r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ých prací </w:t>
      </w:r>
      <w:r w:rsidR="00BD595B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provozního </w:t>
      </w:r>
      <w:r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objektu SO 06 byla zjištěna kolize 100m</w:t>
      </w:r>
      <w:r w:rsidRPr="00E96807">
        <w:rPr>
          <w:rFonts w:ascii="Times New Roman" w:eastAsia="Arial Unicode MS" w:hAnsi="Times New Roman" w:cs="Arial Unicode MS"/>
          <w:color w:val="000000"/>
          <w:sz w:val="24"/>
          <w:szCs w:val="24"/>
          <w:vertAlign w:val="superscript"/>
          <w:lang w:eastAsia="cs-CZ"/>
        </w:rPr>
        <w:t>3</w:t>
      </w:r>
      <w:r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retenční nádrže, která zároveň tvoří suterén objektu SO 06 se stávající splaškovou kanalizací.</w:t>
      </w:r>
    </w:p>
    <w:p w:rsidR="00E120C1" w:rsidRDefault="00336DEA" w:rsidP="00EC4F86">
      <w:pPr>
        <w:tabs>
          <w:tab w:val="left" w:pos="709"/>
        </w:tabs>
        <w:spacing w:line="276" w:lineRule="auto"/>
        <w:ind w:left="357" w:firstLine="35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Odhalená část kanalizace byla plně funkční a její zaslepení z důvodu výstavby by znamenalo uzavření celého zázemí stadionu.</w:t>
      </w:r>
      <w:r w:rsidR="00BD595B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Proto byla upřednostněna realizace přeložky stávající splaškové kanalizace.</w:t>
      </w:r>
      <w:r w:rsidR="00EC4F86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  <w:r w:rsidR="00BD595B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Tuto</w:t>
      </w:r>
      <w:r w:rsidR="00E96807"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přeložku prováděla firma T</w:t>
      </w:r>
      <w:r w:rsidR="00BD595B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echnické služby</w:t>
      </w:r>
      <w:r w:rsidR="00E96807"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Holice</w:t>
      </w:r>
      <w:r w:rsidR="00C77865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na objednávku investora</w:t>
      </w:r>
      <w:r w:rsidR="00E96807"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. Díky přeložce došlo k posunu dílčího harmonogramu prací na objektu SO 06 a to o </w:t>
      </w:r>
      <w:r w:rsidR="00C86338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10 týdnů</w:t>
      </w:r>
      <w:r w:rsidR="00E96807"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. Vzhledem k posunu </w:t>
      </w:r>
      <w:r w:rsidR="00BD595B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stavby do zimního období</w:t>
      </w:r>
      <w:r w:rsidR="00E96807"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, není možné práce na exteriérech objektu </w:t>
      </w:r>
      <w:r w:rsidR="00EC4F86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SO 06 </w:t>
      </w:r>
      <w:r w:rsidR="00E96807"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provést, aniž by nedocházelo k porušení technologických předpisů.</w:t>
      </w:r>
      <w:r w:rsidR="00EC4F86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  <w:r w:rsidR="00E96807"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Z těchto důvodů vypl</w:t>
      </w:r>
      <w:r w:rsidR="00C77865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ý</w:t>
      </w:r>
      <w:r w:rsidR="00E96807" w:rsidRP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vá nedodržení dílčího HMG stavby.</w:t>
      </w:r>
      <w:r w:rsidR="00B7549E"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  <w:r w:rsidR="00E96807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</w:p>
    <w:p w:rsidR="00334B2B" w:rsidRDefault="00334B2B" w:rsidP="00EC4F86">
      <w:pPr>
        <w:tabs>
          <w:tab w:val="left" w:pos="709"/>
        </w:tabs>
        <w:spacing w:line="276" w:lineRule="auto"/>
        <w:ind w:left="357" w:firstLine="35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S tímto vynuceným posunem realizace souvisí i změna materiálu hlavní střešní hydroizolační vrstvy. Místo původně zamýšleného modifikovaného asfaltového pásu </w:t>
      </w:r>
      <w:r w:rsidR="007A5E3F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(ZM 02.2, položka 44.</w:t>
      </w:r>
      <w:r w:rsidR="00A4016E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  <w:r w:rsidR="007A5E3F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-</w:t>
      </w:r>
      <w:r w:rsidR="00A4016E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  <w:r w:rsidR="007A5E3F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49.)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bude na střeše provozního objektu provedena </w:t>
      </w:r>
      <w:r w:rsidR="007A5E3F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m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PVC fólie</w:t>
      </w:r>
      <w:r w:rsidR="007A5E3F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(ZM 02.2, položka 218,219.)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. Tato materiálová záměna včetně všech souvisejících opatřeních nebude mít dopad na cenu díla</w:t>
      </w:r>
      <w:r w:rsidR="00AF79CF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a je </w:t>
      </w:r>
      <w:r w:rsidR="00AF79CF" w:rsidRPr="00AF79CF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>v souladu se zákonem č. 134/2016 Sb., § 222 odst. 7 c).</w:t>
      </w:r>
    </w:p>
    <w:p w:rsidR="00E96807" w:rsidRDefault="00E96807" w:rsidP="00D533CA">
      <w:pPr>
        <w:tabs>
          <w:tab w:val="left" w:pos="709"/>
        </w:tabs>
        <w:spacing w:line="276" w:lineRule="auto"/>
        <w:ind w:left="357" w:firstLine="35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</w:p>
    <w:p w:rsidR="00E120C1" w:rsidRPr="00E120C1" w:rsidRDefault="00E120C1" w:rsidP="00E120C1">
      <w:pPr>
        <w:tabs>
          <w:tab w:val="left" w:pos="709"/>
        </w:tabs>
        <w:spacing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     </w:t>
      </w:r>
      <w:r w:rsidRPr="00E120C1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lang w:eastAsia="cs-CZ"/>
        </w:rPr>
        <w:t>V ostatním se oddíl III. smlouvy nemění.</w:t>
      </w:r>
    </w:p>
    <w:p w:rsidR="0027451B" w:rsidRPr="00D533CA" w:rsidRDefault="00B7549E" w:rsidP="00D533CA">
      <w:pPr>
        <w:tabs>
          <w:tab w:val="left" w:pos="709"/>
        </w:tabs>
        <w:spacing w:line="276" w:lineRule="auto"/>
        <w:ind w:left="357" w:firstLine="35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</w:pPr>
      <w:r w:rsidRPr="00D533CA">
        <w:rPr>
          <w:rFonts w:ascii="Times New Roman" w:eastAsia="Arial Unicode MS" w:hAnsi="Times New Roman" w:cs="Arial Unicode MS"/>
          <w:color w:val="000000"/>
          <w:sz w:val="24"/>
          <w:szCs w:val="24"/>
          <w:lang w:eastAsia="cs-CZ"/>
        </w:rPr>
        <w:t xml:space="preserve"> </w:t>
      </w:r>
    </w:p>
    <w:p w:rsidR="00140D60" w:rsidRPr="007128D4" w:rsidRDefault="00140D60" w:rsidP="007128D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b/>
        </w:rPr>
      </w:pPr>
    </w:p>
    <w:p w:rsidR="00140D60" w:rsidRDefault="00AC1959" w:rsidP="00AC1959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533CA">
        <w:rPr>
          <w:rFonts w:ascii="Times New Roman" w:hAnsi="Times New Roman"/>
          <w:sz w:val="24"/>
          <w:szCs w:val="24"/>
        </w:rPr>
        <w:t xml:space="preserve">Dodatek č.2 rovněž </w:t>
      </w:r>
      <w:r w:rsidR="00140D60" w:rsidRPr="00AC1959">
        <w:rPr>
          <w:rFonts w:ascii="Times New Roman" w:hAnsi="Times New Roman"/>
          <w:sz w:val="24"/>
          <w:szCs w:val="24"/>
        </w:rPr>
        <w:t>dopl</w:t>
      </w:r>
      <w:r w:rsidR="00E120C1">
        <w:rPr>
          <w:rFonts w:ascii="Times New Roman" w:hAnsi="Times New Roman"/>
          <w:sz w:val="24"/>
          <w:szCs w:val="24"/>
        </w:rPr>
        <w:t>ň</w:t>
      </w:r>
      <w:r w:rsidR="00D533CA">
        <w:rPr>
          <w:rFonts w:ascii="Times New Roman" w:hAnsi="Times New Roman"/>
          <w:sz w:val="24"/>
          <w:szCs w:val="24"/>
        </w:rPr>
        <w:t>uje text</w:t>
      </w:r>
      <w:r w:rsidR="0027451B" w:rsidRPr="00AC1959">
        <w:rPr>
          <w:rFonts w:ascii="Times New Roman" w:hAnsi="Times New Roman"/>
          <w:sz w:val="24"/>
          <w:szCs w:val="24"/>
        </w:rPr>
        <w:t xml:space="preserve"> předchozího dodatku č.1</w:t>
      </w:r>
      <w:r w:rsidR="00E120C1">
        <w:rPr>
          <w:rFonts w:ascii="Times New Roman" w:hAnsi="Times New Roman"/>
          <w:sz w:val="24"/>
          <w:szCs w:val="24"/>
        </w:rPr>
        <w:t>:</w:t>
      </w:r>
      <w:r w:rsidR="0027451B" w:rsidRPr="00AC1959">
        <w:rPr>
          <w:rFonts w:ascii="Times New Roman" w:hAnsi="Times New Roman"/>
        </w:rPr>
        <w:t xml:space="preserve"> </w:t>
      </w:r>
    </w:p>
    <w:p w:rsidR="00E120C1" w:rsidRPr="00AC1959" w:rsidRDefault="00E120C1" w:rsidP="00AC1959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</w:p>
    <w:p w:rsidR="00E90F8B" w:rsidRPr="00E120C1" w:rsidRDefault="00E120C1" w:rsidP="00D533CA">
      <w:pPr>
        <w:pStyle w:val="Odstavecseseznamem"/>
        <w:tabs>
          <w:tab w:val="left" w:pos="709"/>
        </w:tabs>
        <w:spacing w:line="276" w:lineRule="auto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7451B" w:rsidRPr="00E120C1">
        <w:rPr>
          <w:rFonts w:ascii="Times New Roman" w:hAnsi="Times New Roman"/>
        </w:rPr>
        <w:t>odatek č.1</w:t>
      </w:r>
      <w:r w:rsidR="0027451B">
        <w:rPr>
          <w:rFonts w:ascii="Times New Roman" w:hAnsi="Times New Roman"/>
        </w:rPr>
        <w:t xml:space="preserve"> smlouvy </w:t>
      </w:r>
      <w:r w:rsidR="0027451B" w:rsidRPr="00E120C1">
        <w:rPr>
          <w:rFonts w:ascii="Times New Roman" w:hAnsi="Times New Roman"/>
        </w:rPr>
        <w:t xml:space="preserve">MUHO SML/137/2018 </w:t>
      </w:r>
      <w:r w:rsidR="0027451B" w:rsidRPr="0027451B">
        <w:rPr>
          <w:rFonts w:ascii="Times New Roman" w:hAnsi="Times New Roman"/>
        </w:rPr>
        <w:t>na zhotovení díla „Hospodaření se srážkovou vodou ve sportovním areálu Holice“</w:t>
      </w:r>
      <w:r w:rsidR="0027451B" w:rsidRPr="00E120C1">
        <w:rPr>
          <w:rFonts w:ascii="Times New Roman" w:hAnsi="Times New Roman"/>
        </w:rPr>
        <w:t xml:space="preserve"> je uzavírán v souladu s ustanovením o nepodstatných změnách smlouvy dle §222 zákona č. 134/2016 Sb., o zadávání </w:t>
      </w:r>
      <w:r w:rsidR="0027451B" w:rsidRPr="00E120C1">
        <w:rPr>
          <w:rFonts w:ascii="Times New Roman" w:hAnsi="Times New Roman"/>
        </w:rPr>
        <w:lastRenderedPageBreak/>
        <w:t>veřejných zakázek (dále jen "ZZVZ"), při naplnění podmínek dle ustanovení § 222 odst. 4 ZZVZ</w:t>
      </w:r>
      <w:r w:rsidR="00140D60" w:rsidRPr="00E120C1">
        <w:rPr>
          <w:rFonts w:ascii="Times New Roman" w:hAnsi="Times New Roman"/>
        </w:rPr>
        <w:t>.</w:t>
      </w:r>
    </w:p>
    <w:p w:rsidR="00F55390" w:rsidRPr="00F55390" w:rsidRDefault="00E120C1" w:rsidP="00F55390">
      <w:pPr>
        <w:pStyle w:val="Odstavecseseznamem"/>
        <w:tabs>
          <w:tab w:val="left" w:pos="709"/>
        </w:tabs>
        <w:spacing w:line="276" w:lineRule="auto"/>
        <w:ind w:left="780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E120C1">
        <w:rPr>
          <w:rFonts w:ascii="Times New Roman" w:hAnsi="Times New Roman"/>
          <w:u w:val="single"/>
        </w:rPr>
        <w:t xml:space="preserve">V ostatním se </w:t>
      </w:r>
      <w:r>
        <w:rPr>
          <w:rFonts w:ascii="Times New Roman" w:hAnsi="Times New Roman"/>
          <w:u w:val="single"/>
        </w:rPr>
        <w:t>znění dodatku č.1 nemění.</w:t>
      </w:r>
    </w:p>
    <w:p w:rsidR="00BD2336" w:rsidRDefault="00BD2336" w:rsidP="00547364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2336" w:rsidRDefault="00770515" w:rsidP="00355DA0">
      <w:pPr>
        <w:pStyle w:val="Odstavecseseznamem"/>
        <w:numPr>
          <w:ilvl w:val="0"/>
          <w:numId w:val="1"/>
        </w:num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  <w:r w:rsidRPr="00770515">
        <w:rPr>
          <w:rFonts w:ascii="Times New Roman" w:hAnsi="Times New Roman"/>
        </w:rPr>
        <w:t>Ostatní</w:t>
      </w:r>
      <w:r>
        <w:rPr>
          <w:rFonts w:ascii="Times New Roman" w:hAnsi="Times New Roman"/>
        </w:rPr>
        <w:t xml:space="preserve"> ujednání smlouvy zůstávají beze změny.</w:t>
      </w:r>
    </w:p>
    <w:p w:rsidR="00770515" w:rsidRDefault="00770515" w:rsidP="00355DA0">
      <w:pPr>
        <w:pStyle w:val="Odstavecseseznamem"/>
        <w:numPr>
          <w:ilvl w:val="0"/>
          <w:numId w:val="1"/>
        </w:numPr>
        <w:tabs>
          <w:tab w:val="left" w:pos="4962"/>
        </w:tabs>
        <w:spacing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dodatek ke smlouvě vstupuje v platnost dnem podpisu oprávněnými zástupci obou smluvních stran a v účinnost jeho uveřejněním v registru smluv.</w:t>
      </w:r>
    </w:p>
    <w:p w:rsidR="00770515" w:rsidRDefault="00770515" w:rsidP="00355DA0">
      <w:pPr>
        <w:pStyle w:val="Odstavecseseznamem"/>
        <w:numPr>
          <w:ilvl w:val="0"/>
          <w:numId w:val="1"/>
        </w:num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ohledem na povinnosti plynoucí ze zákona č. 340/2015 Sb., o registru smluv ujednávají smluvní strany následující:</w:t>
      </w:r>
    </w:p>
    <w:p w:rsidR="00770515" w:rsidRDefault="00770515" w:rsidP="00355DA0">
      <w:pPr>
        <w:pStyle w:val="Odstavecseseznamem"/>
        <w:numPr>
          <w:ilvl w:val="1"/>
          <w:numId w:val="1"/>
        </w:num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Objednatel odešle tento dodatek ke zveřejnění v registru smluv vedeném Ministerstvem vnitra ČR bezprostředně po jeho uzavření.</w:t>
      </w:r>
    </w:p>
    <w:p w:rsidR="00770515" w:rsidRDefault="00770515" w:rsidP="00355DA0">
      <w:pPr>
        <w:pStyle w:val="Odstavecseseznamem"/>
        <w:numPr>
          <w:ilvl w:val="1"/>
          <w:numId w:val="1"/>
        </w:num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prohlašují, že žádná část tohoto dodatku nenaplňuje znaky obchodního tajemství ve smyslu ust. § 504 občanského zákona.</w:t>
      </w:r>
    </w:p>
    <w:p w:rsidR="00770515" w:rsidRDefault="00770515" w:rsidP="00355DA0">
      <w:pPr>
        <w:pStyle w:val="Odstavecseseznamem"/>
        <w:numPr>
          <w:ilvl w:val="1"/>
          <w:numId w:val="1"/>
        </w:num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Zhotovitel prohlašuje, že jím uvedené údaje, na které se mohou vztahovat předpisy o ochraně osobních údajů, jsou buď údaji veřejně dostupnými, nebo s jejich zpracováním objednatel</w:t>
      </w:r>
      <w:r w:rsidR="00645E99">
        <w:rPr>
          <w:rFonts w:ascii="Times New Roman" w:hAnsi="Times New Roman"/>
        </w:rPr>
        <w:t>em po dobu neurčitou za účelem zveřejnění tohoto dodatku v registru smluv souhlasí.</w:t>
      </w:r>
    </w:p>
    <w:p w:rsidR="00645E99" w:rsidRDefault="00645E99" w:rsidP="00355DA0">
      <w:pPr>
        <w:pStyle w:val="Odstavecseseznamem"/>
        <w:numPr>
          <w:ilvl w:val="0"/>
          <w:numId w:val="1"/>
        </w:num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Dodatek je vyhotoven ve čtyřech stejnopisech, z nichž každý má platnost originálu a každá smluvní strana obdrží dva.</w:t>
      </w:r>
    </w:p>
    <w:p w:rsidR="00645E99" w:rsidRDefault="00645E99" w:rsidP="00355DA0">
      <w:pPr>
        <w:pStyle w:val="Odstavecseseznamem"/>
        <w:numPr>
          <w:ilvl w:val="0"/>
          <w:numId w:val="1"/>
        </w:num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dodatku smlouvy byl projednán na jednání Rady Města Holice dne </w:t>
      </w:r>
      <w:r w:rsidR="00E90F8B">
        <w:rPr>
          <w:rFonts w:ascii="Times New Roman" w:hAnsi="Times New Roman"/>
        </w:rPr>
        <w:t>1</w:t>
      </w:r>
      <w:r w:rsidR="00C25774">
        <w:rPr>
          <w:rFonts w:ascii="Times New Roman" w:hAnsi="Times New Roman"/>
        </w:rPr>
        <w:t>0</w:t>
      </w:r>
      <w:r w:rsidR="001D404F">
        <w:rPr>
          <w:rFonts w:ascii="Times New Roman" w:hAnsi="Times New Roman"/>
        </w:rPr>
        <w:t>.1</w:t>
      </w:r>
      <w:r w:rsidR="00E90F8B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E90F8B"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 xml:space="preserve">a schválen usnesením číslo </w:t>
      </w:r>
      <w:r w:rsidR="00C25774">
        <w:rPr>
          <w:rFonts w:ascii="Times New Roman" w:hAnsi="Times New Roman"/>
        </w:rPr>
        <w:t>407.</w:t>
      </w:r>
    </w:p>
    <w:p w:rsidR="00645E99" w:rsidRDefault="00645E99" w:rsidP="00355DA0">
      <w:pPr>
        <w:pStyle w:val="Odstavecseseznamem"/>
        <w:numPr>
          <w:ilvl w:val="0"/>
          <w:numId w:val="1"/>
        </w:num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prohlašují, že dodatek ke smlouvě byl podepsán podle jejich skutečné a svobodné vůle, že dodatek přečetly, s jeho obsahem souhlasí, což stvrzují svým podpisem.</w:t>
      </w:r>
    </w:p>
    <w:p w:rsidR="00645E99" w:rsidRDefault="00645E99" w:rsidP="00645E99">
      <w:p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</w:p>
    <w:p w:rsidR="00645E99" w:rsidRPr="007A5E3F" w:rsidRDefault="00645E99" w:rsidP="00645E99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7364" w:rsidRPr="007A5E3F" w:rsidRDefault="007A5E3F" w:rsidP="00645E99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E3F">
        <w:rPr>
          <w:rFonts w:ascii="Times New Roman" w:hAnsi="Times New Roman"/>
          <w:sz w:val="24"/>
          <w:szCs w:val="24"/>
        </w:rPr>
        <w:t>Nedílnou součástí tohoto dodatku je:</w:t>
      </w:r>
    </w:p>
    <w:p w:rsidR="007A5E3F" w:rsidRPr="007A5E3F" w:rsidRDefault="007A5E3F" w:rsidP="00645E99">
      <w:pPr>
        <w:tabs>
          <w:tab w:val="left" w:pos="496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5E3F">
        <w:rPr>
          <w:rFonts w:ascii="Times New Roman" w:hAnsi="Times New Roman"/>
          <w:sz w:val="24"/>
          <w:szCs w:val="24"/>
        </w:rPr>
        <w:t>Př</w:t>
      </w:r>
      <w:r w:rsidR="00A4016E">
        <w:rPr>
          <w:rFonts w:ascii="Times New Roman" w:hAnsi="Times New Roman"/>
          <w:sz w:val="24"/>
          <w:szCs w:val="24"/>
        </w:rPr>
        <w:t>íl</w:t>
      </w:r>
      <w:r w:rsidRPr="007A5E3F">
        <w:rPr>
          <w:rFonts w:ascii="Times New Roman" w:hAnsi="Times New Roman"/>
          <w:sz w:val="24"/>
          <w:szCs w:val="24"/>
        </w:rPr>
        <w:t>oha č.1: Oceněný soupis prací změnového listu č.</w:t>
      </w:r>
      <w:r w:rsidR="0077162A">
        <w:rPr>
          <w:rFonts w:ascii="Times New Roman" w:hAnsi="Times New Roman"/>
          <w:sz w:val="24"/>
          <w:szCs w:val="24"/>
        </w:rPr>
        <w:t xml:space="preserve"> </w:t>
      </w:r>
      <w:r w:rsidRPr="007A5E3F">
        <w:rPr>
          <w:rFonts w:ascii="Times New Roman" w:hAnsi="Times New Roman"/>
          <w:sz w:val="24"/>
          <w:szCs w:val="24"/>
        </w:rPr>
        <w:t>ZM 02.2: Změna střešní krytiny</w:t>
      </w:r>
    </w:p>
    <w:p w:rsidR="00547364" w:rsidRDefault="00547364" w:rsidP="00645E99">
      <w:p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</w:p>
    <w:p w:rsidR="00547364" w:rsidRDefault="00547364" w:rsidP="00645E99">
      <w:p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</w:p>
    <w:p w:rsidR="00645E99" w:rsidRDefault="00645E99" w:rsidP="00645E99">
      <w:p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</w:p>
    <w:p w:rsidR="00645E99" w:rsidRPr="00645E99" w:rsidRDefault="00645E99" w:rsidP="00645E99">
      <w:pPr>
        <w:tabs>
          <w:tab w:val="left" w:pos="4962"/>
        </w:tabs>
        <w:spacing w:line="276" w:lineRule="auto"/>
        <w:jc w:val="both"/>
        <w:rPr>
          <w:rFonts w:ascii="Times New Roman" w:hAnsi="Times New Roman"/>
        </w:rPr>
      </w:pPr>
    </w:p>
    <w:p w:rsidR="00F72AFB" w:rsidRPr="00DB2304" w:rsidRDefault="007D42E9" w:rsidP="00DB2304">
      <w:pPr>
        <w:tabs>
          <w:tab w:val="left" w:pos="4962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Holice</w:t>
      </w:r>
      <w:r w:rsidR="00A62031" w:rsidRPr="00DB2304">
        <w:rPr>
          <w:rFonts w:ascii="Times New Roman" w:hAnsi="Times New Roman"/>
          <w:sz w:val="24"/>
          <w:szCs w:val="24"/>
        </w:rPr>
        <w:t xml:space="preserve"> dne </w:t>
      </w:r>
      <w:r w:rsidR="00C25774">
        <w:rPr>
          <w:rFonts w:ascii="Times New Roman" w:hAnsi="Times New Roman"/>
          <w:sz w:val="24"/>
          <w:szCs w:val="24"/>
        </w:rPr>
        <w:t>3</w:t>
      </w:r>
      <w:r w:rsidR="00E120C1">
        <w:rPr>
          <w:rFonts w:ascii="Times New Roman" w:hAnsi="Times New Roman"/>
          <w:sz w:val="24"/>
          <w:szCs w:val="24"/>
        </w:rPr>
        <w:t>1</w:t>
      </w:r>
      <w:r w:rsidR="00C25774">
        <w:rPr>
          <w:rFonts w:ascii="Times New Roman" w:hAnsi="Times New Roman"/>
          <w:sz w:val="24"/>
          <w:szCs w:val="24"/>
        </w:rPr>
        <w:t>.12.2018</w:t>
      </w:r>
      <w:r w:rsidR="00A62031" w:rsidRPr="00DB2304">
        <w:rPr>
          <w:rFonts w:ascii="Times New Roman" w:hAnsi="Times New Roman"/>
          <w:sz w:val="24"/>
          <w:szCs w:val="24"/>
        </w:rPr>
        <w:tab/>
        <w:t xml:space="preserve">V </w:t>
      </w:r>
      <w:r w:rsidR="0035487A">
        <w:rPr>
          <w:rFonts w:ascii="Times New Roman" w:hAnsi="Times New Roman"/>
          <w:sz w:val="24"/>
          <w:szCs w:val="24"/>
        </w:rPr>
        <w:t>Litom</w:t>
      </w:r>
      <w:r w:rsidR="001609F9">
        <w:rPr>
          <w:rFonts w:ascii="Times New Roman" w:hAnsi="Times New Roman"/>
          <w:sz w:val="24"/>
          <w:szCs w:val="24"/>
        </w:rPr>
        <w:t>y</w:t>
      </w:r>
      <w:r w:rsidR="0035487A">
        <w:rPr>
          <w:rFonts w:ascii="Times New Roman" w:hAnsi="Times New Roman"/>
          <w:sz w:val="24"/>
          <w:szCs w:val="24"/>
        </w:rPr>
        <w:t>šli</w:t>
      </w:r>
      <w:r w:rsidR="00A62031" w:rsidRPr="00DB2304">
        <w:rPr>
          <w:rFonts w:ascii="Times New Roman" w:hAnsi="Times New Roman"/>
          <w:sz w:val="24"/>
          <w:szCs w:val="24"/>
        </w:rPr>
        <w:t xml:space="preserve"> dne </w:t>
      </w:r>
      <w:r w:rsidR="00C25774">
        <w:rPr>
          <w:rFonts w:ascii="Times New Roman" w:hAnsi="Times New Roman"/>
          <w:sz w:val="24"/>
          <w:szCs w:val="24"/>
        </w:rPr>
        <w:t>3</w:t>
      </w:r>
      <w:r w:rsidR="00E120C1">
        <w:rPr>
          <w:rFonts w:ascii="Times New Roman" w:hAnsi="Times New Roman"/>
          <w:sz w:val="24"/>
          <w:szCs w:val="24"/>
        </w:rPr>
        <w:t>1</w:t>
      </w:r>
      <w:r w:rsidR="00C25774">
        <w:rPr>
          <w:rFonts w:ascii="Times New Roman" w:hAnsi="Times New Roman"/>
          <w:sz w:val="24"/>
          <w:szCs w:val="24"/>
        </w:rPr>
        <w:t>.12.2018</w:t>
      </w:r>
    </w:p>
    <w:p w:rsidR="00F72AFB" w:rsidRDefault="00F72AFB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5E99" w:rsidRDefault="00645E99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5E99" w:rsidRDefault="00645E99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30CA" w:rsidRPr="00DB2304" w:rsidRDefault="002830CA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2AFB" w:rsidRPr="00DB2304" w:rsidRDefault="00F72AFB" w:rsidP="00DB2304">
      <w:pPr>
        <w:tabs>
          <w:tab w:val="decimal" w:pos="1843"/>
          <w:tab w:val="left" w:pos="4962"/>
          <w:tab w:val="decimal" w:pos="694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ab/>
        <w:t>............…………………………….</w:t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A627E5" w:rsidRPr="001609F9" w:rsidRDefault="003349CC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 xml:space="preserve">   </w:t>
      </w:r>
      <w:r w:rsidR="00975154" w:rsidRPr="00DB2304">
        <w:rPr>
          <w:rFonts w:ascii="Times New Roman" w:hAnsi="Times New Roman"/>
          <w:sz w:val="24"/>
          <w:szCs w:val="24"/>
        </w:rPr>
        <w:t xml:space="preserve"> </w:t>
      </w:r>
      <w:r w:rsidR="00FC4293" w:rsidRPr="00DB2304">
        <w:rPr>
          <w:rFonts w:ascii="Times New Roman" w:hAnsi="Times New Roman"/>
          <w:sz w:val="24"/>
          <w:szCs w:val="24"/>
        </w:rPr>
        <w:t xml:space="preserve"> </w:t>
      </w:r>
      <w:r w:rsidR="002830CA" w:rsidRPr="00DB2304">
        <w:rPr>
          <w:rFonts w:ascii="Times New Roman" w:hAnsi="Times New Roman"/>
          <w:sz w:val="24"/>
          <w:szCs w:val="24"/>
        </w:rPr>
        <w:t xml:space="preserve"> </w:t>
      </w:r>
      <w:r w:rsidR="007D42E9">
        <w:rPr>
          <w:rFonts w:ascii="Times New Roman" w:hAnsi="Times New Roman"/>
          <w:sz w:val="24"/>
          <w:szCs w:val="24"/>
        </w:rPr>
        <w:t xml:space="preserve">  Mgr. </w:t>
      </w:r>
      <w:r w:rsidR="002B6B16">
        <w:rPr>
          <w:rFonts w:ascii="Times New Roman" w:hAnsi="Times New Roman"/>
          <w:sz w:val="24"/>
          <w:szCs w:val="24"/>
        </w:rPr>
        <w:t>Ondřej Výborný</w:t>
      </w:r>
      <w:r w:rsidR="009D6437" w:rsidRPr="00DB2304">
        <w:rPr>
          <w:rFonts w:ascii="Times New Roman" w:hAnsi="Times New Roman"/>
          <w:sz w:val="24"/>
          <w:szCs w:val="24"/>
        </w:rPr>
        <w:tab/>
      </w:r>
      <w:r w:rsidR="009D6437" w:rsidRPr="00DB2304">
        <w:rPr>
          <w:rFonts w:ascii="Times New Roman" w:hAnsi="Times New Roman"/>
          <w:sz w:val="24"/>
          <w:szCs w:val="24"/>
        </w:rPr>
        <w:tab/>
      </w:r>
      <w:r w:rsidR="009D6437" w:rsidRPr="00DB2304">
        <w:rPr>
          <w:rFonts w:ascii="Times New Roman" w:hAnsi="Times New Roman"/>
          <w:sz w:val="24"/>
          <w:szCs w:val="24"/>
        </w:rPr>
        <w:tab/>
      </w:r>
      <w:r w:rsidR="002B6B16">
        <w:rPr>
          <w:rFonts w:ascii="Times New Roman" w:hAnsi="Times New Roman"/>
          <w:sz w:val="24"/>
          <w:szCs w:val="24"/>
        </w:rPr>
        <w:t xml:space="preserve">             </w:t>
      </w:r>
      <w:r w:rsidR="0035487A" w:rsidRPr="001609F9">
        <w:rPr>
          <w:rFonts w:ascii="Times New Roman" w:hAnsi="Times New Roman"/>
          <w:b/>
          <w:sz w:val="24"/>
          <w:szCs w:val="24"/>
        </w:rPr>
        <w:t>Ing. Tomáš Zavřel, MBA</w:t>
      </w:r>
    </w:p>
    <w:p w:rsidR="0052309D" w:rsidRPr="001609F9" w:rsidRDefault="007D42E9" w:rsidP="0035487A">
      <w:pPr>
        <w:tabs>
          <w:tab w:val="left" w:pos="502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sz w:val="24"/>
          <w:szCs w:val="24"/>
        </w:rPr>
        <w:t xml:space="preserve">          </w:t>
      </w:r>
      <w:r w:rsidR="00A627E5" w:rsidRPr="001609F9">
        <w:rPr>
          <w:rFonts w:ascii="Times New Roman" w:hAnsi="Times New Roman"/>
          <w:sz w:val="24"/>
          <w:szCs w:val="24"/>
        </w:rPr>
        <w:t xml:space="preserve">starosta </w:t>
      </w:r>
      <w:r w:rsidRPr="001609F9">
        <w:rPr>
          <w:rFonts w:ascii="Times New Roman" w:hAnsi="Times New Roman"/>
          <w:sz w:val="24"/>
          <w:szCs w:val="24"/>
        </w:rPr>
        <w:t>města Holice</w:t>
      </w:r>
      <w:r w:rsidR="0035487A" w:rsidRPr="001609F9">
        <w:rPr>
          <w:rFonts w:ascii="Times New Roman" w:hAnsi="Times New Roman"/>
          <w:sz w:val="24"/>
          <w:szCs w:val="24"/>
        </w:rPr>
        <w:tab/>
        <w:t>člen představenstva</w:t>
      </w:r>
    </w:p>
    <w:p w:rsidR="000E6E6F" w:rsidRDefault="0035487A" w:rsidP="0035487A">
      <w:pPr>
        <w:tabs>
          <w:tab w:val="left" w:pos="502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609F9">
        <w:rPr>
          <w:rFonts w:ascii="Times New Roman" w:hAnsi="Times New Roman"/>
          <w:sz w:val="24"/>
          <w:szCs w:val="24"/>
        </w:rPr>
        <w:tab/>
        <w:t>PROFISTAV Litomyšl, a.s.</w:t>
      </w:r>
    </w:p>
    <w:p w:rsidR="000E6E6F" w:rsidRDefault="000E6E6F" w:rsidP="0035487A">
      <w:pPr>
        <w:tabs>
          <w:tab w:val="left" w:pos="5021"/>
        </w:tabs>
        <w:spacing w:line="276" w:lineRule="auto"/>
        <w:rPr>
          <w:rFonts w:ascii="Times New Roman" w:hAnsi="Times New Roman"/>
          <w:sz w:val="24"/>
          <w:szCs w:val="24"/>
        </w:rPr>
      </w:pPr>
    </w:p>
    <w:sectPr w:rsidR="000E6E6F" w:rsidSect="00CB26EC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1418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CF" w:rsidRDefault="00AF79CF">
      <w:r>
        <w:separator/>
      </w:r>
    </w:p>
  </w:endnote>
  <w:endnote w:type="continuationSeparator" w:id="0">
    <w:p w:rsidR="00AF79CF" w:rsidRDefault="00AF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CF" w:rsidRDefault="00AF79CF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  <w:r w:rsidRPr="00650A21">
      <w:rPr>
        <w:rFonts w:cs="Arial"/>
        <w:spacing w:val="60"/>
      </w:rPr>
      <w:t>Stránka</w:t>
    </w:r>
    <w:r w:rsidRPr="00650A21">
      <w:rPr>
        <w:rFonts w:cs="Arial"/>
      </w:rPr>
      <w:t xml:space="preserve"> </w:t>
    </w:r>
    <w:r w:rsidR="002742BD" w:rsidRPr="00650A21">
      <w:rPr>
        <w:rFonts w:cs="Arial"/>
      </w:rPr>
      <w:fldChar w:fldCharType="begin"/>
    </w:r>
    <w:r w:rsidRPr="00650A21">
      <w:rPr>
        <w:rFonts w:cs="Arial"/>
      </w:rPr>
      <w:instrText>PAGE   \* MERGEFORMAT</w:instrText>
    </w:r>
    <w:r w:rsidR="002742BD" w:rsidRPr="00650A21">
      <w:rPr>
        <w:rFonts w:cs="Arial"/>
      </w:rPr>
      <w:fldChar w:fldCharType="separate"/>
    </w:r>
    <w:r w:rsidR="00E14714">
      <w:rPr>
        <w:rFonts w:cs="Arial"/>
        <w:noProof/>
      </w:rPr>
      <w:t>3</w:t>
    </w:r>
    <w:r w:rsidR="002742BD" w:rsidRPr="00650A21">
      <w:rPr>
        <w:rFonts w:cs="Arial"/>
      </w:rPr>
      <w:fldChar w:fldCharType="end"/>
    </w:r>
    <w:r w:rsidRPr="00650A21">
      <w:rPr>
        <w:rFonts w:cs="Arial"/>
      </w:rPr>
      <w:t xml:space="preserve"> | </w:t>
    </w:r>
    <w:fldSimple w:instr="NUMPAGES  \* Arabic  \* MERGEFORMAT">
      <w:r w:rsidR="00E14714" w:rsidRPr="00E14714">
        <w:rPr>
          <w:rFonts w:cs="Arial"/>
          <w:noProof/>
        </w:rPr>
        <w:t>3</w:t>
      </w:r>
    </w:fldSimple>
  </w:p>
  <w:p w:rsidR="00AF79CF" w:rsidRDefault="00AF79CF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</w:p>
  <w:p w:rsidR="00AF79CF" w:rsidRPr="00650A21" w:rsidRDefault="00AF79CF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</w:p>
  <w:p w:rsidR="00AF79CF" w:rsidRDefault="00AF79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CF" w:rsidRDefault="00AF79CF">
    <w:r>
      <w:rPr>
        <w:rStyle w:val="slostrnky"/>
      </w:rPr>
      <w:t>G</w:t>
    </w:r>
    <w:r>
      <w:rPr>
        <w:rStyle w:val="slostrnky"/>
        <w:noProof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CF" w:rsidRDefault="00AF79CF">
      <w:r>
        <w:separator/>
      </w:r>
    </w:p>
  </w:footnote>
  <w:footnote w:type="continuationSeparator" w:id="0">
    <w:p w:rsidR="00AF79CF" w:rsidRDefault="00AF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CF" w:rsidRPr="008B30DA" w:rsidRDefault="00AF79CF" w:rsidP="008B30DA">
    <w:pPr>
      <w:pStyle w:val="Zhlav"/>
      <w:spacing w:after="360"/>
      <w:rPr>
        <w:rFonts w:ascii="Times New Roman" w:hAnsi="Times New Roman"/>
        <w:lang w:eastAsia="cs-CZ"/>
      </w:rPr>
    </w:pPr>
    <w:r>
      <w:rPr>
        <w:noProof/>
        <w:lang w:eastAsia="cs-CZ"/>
      </w:rPr>
      <w:drawing>
        <wp:inline distT="0" distB="0" distL="0" distR="0">
          <wp:extent cx="2514600" cy="6381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cs-CZ"/>
      </w:rPr>
      <w:drawing>
        <wp:inline distT="0" distB="0" distL="0" distR="0">
          <wp:extent cx="2133600" cy="7905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Garamond" w:hAnsi="Garamond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ook Antiqua" w:hAnsi="Book Antiqua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E4064B00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u w:val="none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8">
    <w:nsid w:val="17F26273"/>
    <w:multiLevelType w:val="multilevel"/>
    <w:tmpl w:val="DEB0C2DE"/>
    <w:name w:val="WW8Num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C841E03"/>
    <w:multiLevelType w:val="multilevel"/>
    <w:tmpl w:val="362A74DE"/>
    <w:name w:val="WW8Num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CA59F3"/>
    <w:multiLevelType w:val="hybridMultilevel"/>
    <w:tmpl w:val="281C2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D6803"/>
    <w:multiLevelType w:val="multilevel"/>
    <w:tmpl w:val="362A74DE"/>
    <w:name w:val="WW8Num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72AFB"/>
    <w:rsid w:val="0000028B"/>
    <w:rsid w:val="0000085B"/>
    <w:rsid w:val="00000CE1"/>
    <w:rsid w:val="0000301D"/>
    <w:rsid w:val="00003810"/>
    <w:rsid w:val="00003E3D"/>
    <w:rsid w:val="00004010"/>
    <w:rsid w:val="00004882"/>
    <w:rsid w:val="00004C36"/>
    <w:rsid w:val="00004FA0"/>
    <w:rsid w:val="0000505D"/>
    <w:rsid w:val="00006AE4"/>
    <w:rsid w:val="00007048"/>
    <w:rsid w:val="00007B3E"/>
    <w:rsid w:val="00010EF8"/>
    <w:rsid w:val="00011341"/>
    <w:rsid w:val="000116C5"/>
    <w:rsid w:val="00012272"/>
    <w:rsid w:val="0001237D"/>
    <w:rsid w:val="00012547"/>
    <w:rsid w:val="0001391D"/>
    <w:rsid w:val="000146D9"/>
    <w:rsid w:val="000157BA"/>
    <w:rsid w:val="000158DF"/>
    <w:rsid w:val="00015986"/>
    <w:rsid w:val="00016F55"/>
    <w:rsid w:val="000172A0"/>
    <w:rsid w:val="00017324"/>
    <w:rsid w:val="00021A32"/>
    <w:rsid w:val="00022D34"/>
    <w:rsid w:val="000237FC"/>
    <w:rsid w:val="00024755"/>
    <w:rsid w:val="00025300"/>
    <w:rsid w:val="0002596B"/>
    <w:rsid w:val="00027054"/>
    <w:rsid w:val="00030705"/>
    <w:rsid w:val="00030936"/>
    <w:rsid w:val="000313F5"/>
    <w:rsid w:val="000316D0"/>
    <w:rsid w:val="00031745"/>
    <w:rsid w:val="000322CB"/>
    <w:rsid w:val="0003275B"/>
    <w:rsid w:val="00032CAF"/>
    <w:rsid w:val="00033534"/>
    <w:rsid w:val="00033810"/>
    <w:rsid w:val="000338FD"/>
    <w:rsid w:val="00035203"/>
    <w:rsid w:val="000359DD"/>
    <w:rsid w:val="00035DBE"/>
    <w:rsid w:val="00036645"/>
    <w:rsid w:val="00037078"/>
    <w:rsid w:val="00037556"/>
    <w:rsid w:val="00037929"/>
    <w:rsid w:val="00037BCE"/>
    <w:rsid w:val="00040156"/>
    <w:rsid w:val="0004022C"/>
    <w:rsid w:val="000414B9"/>
    <w:rsid w:val="00042945"/>
    <w:rsid w:val="00042ACF"/>
    <w:rsid w:val="000438C2"/>
    <w:rsid w:val="00043A2A"/>
    <w:rsid w:val="00043D37"/>
    <w:rsid w:val="00045EEE"/>
    <w:rsid w:val="00046523"/>
    <w:rsid w:val="00046DE2"/>
    <w:rsid w:val="00046F32"/>
    <w:rsid w:val="00046FE2"/>
    <w:rsid w:val="000470E7"/>
    <w:rsid w:val="0004733E"/>
    <w:rsid w:val="000514A4"/>
    <w:rsid w:val="00051C02"/>
    <w:rsid w:val="00052EC1"/>
    <w:rsid w:val="000539D6"/>
    <w:rsid w:val="00055104"/>
    <w:rsid w:val="000553D5"/>
    <w:rsid w:val="00056009"/>
    <w:rsid w:val="000569A6"/>
    <w:rsid w:val="00056CA0"/>
    <w:rsid w:val="000570CC"/>
    <w:rsid w:val="00057AC3"/>
    <w:rsid w:val="0006221E"/>
    <w:rsid w:val="00062E11"/>
    <w:rsid w:val="000630A8"/>
    <w:rsid w:val="000643D9"/>
    <w:rsid w:val="000644B3"/>
    <w:rsid w:val="00064C95"/>
    <w:rsid w:val="00065A59"/>
    <w:rsid w:val="00066005"/>
    <w:rsid w:val="00066BDA"/>
    <w:rsid w:val="00067020"/>
    <w:rsid w:val="00067D6F"/>
    <w:rsid w:val="000709F6"/>
    <w:rsid w:val="000712AE"/>
    <w:rsid w:val="00071360"/>
    <w:rsid w:val="0007261A"/>
    <w:rsid w:val="0007342C"/>
    <w:rsid w:val="00073885"/>
    <w:rsid w:val="000739E3"/>
    <w:rsid w:val="00073BCB"/>
    <w:rsid w:val="0007408C"/>
    <w:rsid w:val="00074118"/>
    <w:rsid w:val="00074781"/>
    <w:rsid w:val="000751C9"/>
    <w:rsid w:val="00075DB8"/>
    <w:rsid w:val="0007606A"/>
    <w:rsid w:val="00076422"/>
    <w:rsid w:val="000769C8"/>
    <w:rsid w:val="0007709E"/>
    <w:rsid w:val="00080523"/>
    <w:rsid w:val="000808CD"/>
    <w:rsid w:val="00080A17"/>
    <w:rsid w:val="00081394"/>
    <w:rsid w:val="000819D3"/>
    <w:rsid w:val="00081B36"/>
    <w:rsid w:val="0008238F"/>
    <w:rsid w:val="00083927"/>
    <w:rsid w:val="0008417B"/>
    <w:rsid w:val="000842E2"/>
    <w:rsid w:val="0008489D"/>
    <w:rsid w:val="0008576C"/>
    <w:rsid w:val="000869FE"/>
    <w:rsid w:val="00086CD2"/>
    <w:rsid w:val="000870B2"/>
    <w:rsid w:val="000872EC"/>
    <w:rsid w:val="00087B58"/>
    <w:rsid w:val="00087CFC"/>
    <w:rsid w:val="00091D5B"/>
    <w:rsid w:val="00091EB5"/>
    <w:rsid w:val="0009201A"/>
    <w:rsid w:val="00092ACF"/>
    <w:rsid w:val="000942A8"/>
    <w:rsid w:val="00094CB1"/>
    <w:rsid w:val="00095951"/>
    <w:rsid w:val="00095EA2"/>
    <w:rsid w:val="000967B4"/>
    <w:rsid w:val="00096E85"/>
    <w:rsid w:val="000A0B44"/>
    <w:rsid w:val="000A0C49"/>
    <w:rsid w:val="000A21DD"/>
    <w:rsid w:val="000A3C61"/>
    <w:rsid w:val="000A65F7"/>
    <w:rsid w:val="000A75C1"/>
    <w:rsid w:val="000A791F"/>
    <w:rsid w:val="000A7D27"/>
    <w:rsid w:val="000A7D77"/>
    <w:rsid w:val="000B0633"/>
    <w:rsid w:val="000B0865"/>
    <w:rsid w:val="000B0E93"/>
    <w:rsid w:val="000B0F04"/>
    <w:rsid w:val="000B1ED0"/>
    <w:rsid w:val="000B2437"/>
    <w:rsid w:val="000B3139"/>
    <w:rsid w:val="000B38B7"/>
    <w:rsid w:val="000B5873"/>
    <w:rsid w:val="000B5C8D"/>
    <w:rsid w:val="000B614F"/>
    <w:rsid w:val="000B6312"/>
    <w:rsid w:val="000B6D78"/>
    <w:rsid w:val="000B71AF"/>
    <w:rsid w:val="000B7AD1"/>
    <w:rsid w:val="000C02B8"/>
    <w:rsid w:val="000C0CC8"/>
    <w:rsid w:val="000C4938"/>
    <w:rsid w:val="000C4B84"/>
    <w:rsid w:val="000C4CDE"/>
    <w:rsid w:val="000C5B9A"/>
    <w:rsid w:val="000C600D"/>
    <w:rsid w:val="000C6613"/>
    <w:rsid w:val="000C7186"/>
    <w:rsid w:val="000C7C8E"/>
    <w:rsid w:val="000D1E2E"/>
    <w:rsid w:val="000D22B6"/>
    <w:rsid w:val="000D3328"/>
    <w:rsid w:val="000D3D1B"/>
    <w:rsid w:val="000D4D3C"/>
    <w:rsid w:val="000D4F87"/>
    <w:rsid w:val="000D5EFD"/>
    <w:rsid w:val="000D694E"/>
    <w:rsid w:val="000D716A"/>
    <w:rsid w:val="000E0E01"/>
    <w:rsid w:val="000E15B7"/>
    <w:rsid w:val="000E23BB"/>
    <w:rsid w:val="000E2D98"/>
    <w:rsid w:val="000E3EC7"/>
    <w:rsid w:val="000E4292"/>
    <w:rsid w:val="000E527F"/>
    <w:rsid w:val="000E6B06"/>
    <w:rsid w:val="000E6E6F"/>
    <w:rsid w:val="000E7701"/>
    <w:rsid w:val="000E79D8"/>
    <w:rsid w:val="000F0B50"/>
    <w:rsid w:val="000F10AF"/>
    <w:rsid w:val="000F376A"/>
    <w:rsid w:val="000F3BF8"/>
    <w:rsid w:val="000F43D0"/>
    <w:rsid w:val="000F4EB8"/>
    <w:rsid w:val="000F5BEE"/>
    <w:rsid w:val="000F5EB0"/>
    <w:rsid w:val="000F6F70"/>
    <w:rsid w:val="000F6F99"/>
    <w:rsid w:val="0010090A"/>
    <w:rsid w:val="00100A6D"/>
    <w:rsid w:val="00100DFD"/>
    <w:rsid w:val="00101EDA"/>
    <w:rsid w:val="00102309"/>
    <w:rsid w:val="0010279C"/>
    <w:rsid w:val="001055C8"/>
    <w:rsid w:val="00106655"/>
    <w:rsid w:val="001078AA"/>
    <w:rsid w:val="00107C09"/>
    <w:rsid w:val="0011074B"/>
    <w:rsid w:val="001110AE"/>
    <w:rsid w:val="0011137C"/>
    <w:rsid w:val="00112213"/>
    <w:rsid w:val="00113D1C"/>
    <w:rsid w:val="00114DE2"/>
    <w:rsid w:val="00115AA0"/>
    <w:rsid w:val="001164F4"/>
    <w:rsid w:val="00116ADA"/>
    <w:rsid w:val="00116C2D"/>
    <w:rsid w:val="00117BA3"/>
    <w:rsid w:val="00117DFD"/>
    <w:rsid w:val="00120B72"/>
    <w:rsid w:val="00120FCE"/>
    <w:rsid w:val="001226BD"/>
    <w:rsid w:val="001233C2"/>
    <w:rsid w:val="00124144"/>
    <w:rsid w:val="00124B1B"/>
    <w:rsid w:val="00125852"/>
    <w:rsid w:val="00125B58"/>
    <w:rsid w:val="001264AC"/>
    <w:rsid w:val="0012767A"/>
    <w:rsid w:val="00131ED4"/>
    <w:rsid w:val="00132754"/>
    <w:rsid w:val="001334B2"/>
    <w:rsid w:val="00133811"/>
    <w:rsid w:val="00133E8D"/>
    <w:rsid w:val="001355C8"/>
    <w:rsid w:val="0013600C"/>
    <w:rsid w:val="0013647D"/>
    <w:rsid w:val="00136AC0"/>
    <w:rsid w:val="00136F3C"/>
    <w:rsid w:val="00140D60"/>
    <w:rsid w:val="0014109A"/>
    <w:rsid w:val="00141E7E"/>
    <w:rsid w:val="0014329F"/>
    <w:rsid w:val="00143EAE"/>
    <w:rsid w:val="0014573B"/>
    <w:rsid w:val="0014772B"/>
    <w:rsid w:val="00147A8D"/>
    <w:rsid w:val="00150465"/>
    <w:rsid w:val="00150A1E"/>
    <w:rsid w:val="00150DBB"/>
    <w:rsid w:val="00151133"/>
    <w:rsid w:val="00151154"/>
    <w:rsid w:val="00152F7E"/>
    <w:rsid w:val="001530B0"/>
    <w:rsid w:val="001549D4"/>
    <w:rsid w:val="00155315"/>
    <w:rsid w:val="001556CA"/>
    <w:rsid w:val="00155D57"/>
    <w:rsid w:val="00157940"/>
    <w:rsid w:val="0016036B"/>
    <w:rsid w:val="001609F9"/>
    <w:rsid w:val="00162124"/>
    <w:rsid w:val="001634A4"/>
    <w:rsid w:val="00163BEF"/>
    <w:rsid w:val="00164B8A"/>
    <w:rsid w:val="00165F8A"/>
    <w:rsid w:val="00166DDF"/>
    <w:rsid w:val="001670E8"/>
    <w:rsid w:val="00167210"/>
    <w:rsid w:val="0016727C"/>
    <w:rsid w:val="00170880"/>
    <w:rsid w:val="0017596C"/>
    <w:rsid w:val="001762B7"/>
    <w:rsid w:val="00177A60"/>
    <w:rsid w:val="00177ED3"/>
    <w:rsid w:val="00181AC6"/>
    <w:rsid w:val="0018206D"/>
    <w:rsid w:val="001836BF"/>
    <w:rsid w:val="001843EF"/>
    <w:rsid w:val="00184513"/>
    <w:rsid w:val="00185B02"/>
    <w:rsid w:val="00185DFD"/>
    <w:rsid w:val="0018616F"/>
    <w:rsid w:val="001873C9"/>
    <w:rsid w:val="00190EA8"/>
    <w:rsid w:val="00192007"/>
    <w:rsid w:val="0019427D"/>
    <w:rsid w:val="0019468E"/>
    <w:rsid w:val="00194E8A"/>
    <w:rsid w:val="00196C98"/>
    <w:rsid w:val="0019701A"/>
    <w:rsid w:val="0019724C"/>
    <w:rsid w:val="001A023D"/>
    <w:rsid w:val="001A086E"/>
    <w:rsid w:val="001A0BA3"/>
    <w:rsid w:val="001A1CB3"/>
    <w:rsid w:val="001A22B7"/>
    <w:rsid w:val="001A2F99"/>
    <w:rsid w:val="001A3075"/>
    <w:rsid w:val="001A320F"/>
    <w:rsid w:val="001A35E5"/>
    <w:rsid w:val="001A3943"/>
    <w:rsid w:val="001A401B"/>
    <w:rsid w:val="001A42C1"/>
    <w:rsid w:val="001A4FEF"/>
    <w:rsid w:val="001A564C"/>
    <w:rsid w:val="001A5F10"/>
    <w:rsid w:val="001A621B"/>
    <w:rsid w:val="001A7107"/>
    <w:rsid w:val="001B1682"/>
    <w:rsid w:val="001B279F"/>
    <w:rsid w:val="001B2EA8"/>
    <w:rsid w:val="001B407C"/>
    <w:rsid w:val="001B493E"/>
    <w:rsid w:val="001B5F66"/>
    <w:rsid w:val="001B6267"/>
    <w:rsid w:val="001B7401"/>
    <w:rsid w:val="001C07DB"/>
    <w:rsid w:val="001C1144"/>
    <w:rsid w:val="001C1432"/>
    <w:rsid w:val="001C3E86"/>
    <w:rsid w:val="001C3F6A"/>
    <w:rsid w:val="001C45A0"/>
    <w:rsid w:val="001C489A"/>
    <w:rsid w:val="001C49D4"/>
    <w:rsid w:val="001C53E3"/>
    <w:rsid w:val="001C5A51"/>
    <w:rsid w:val="001C70A4"/>
    <w:rsid w:val="001C74D7"/>
    <w:rsid w:val="001C7552"/>
    <w:rsid w:val="001D09F2"/>
    <w:rsid w:val="001D24DE"/>
    <w:rsid w:val="001D2AAD"/>
    <w:rsid w:val="001D39ED"/>
    <w:rsid w:val="001D3B97"/>
    <w:rsid w:val="001D3F0A"/>
    <w:rsid w:val="001D404F"/>
    <w:rsid w:val="001D43C2"/>
    <w:rsid w:val="001D474E"/>
    <w:rsid w:val="001D49DD"/>
    <w:rsid w:val="001D4D0C"/>
    <w:rsid w:val="001D4D73"/>
    <w:rsid w:val="001D5B53"/>
    <w:rsid w:val="001D5F13"/>
    <w:rsid w:val="001D638D"/>
    <w:rsid w:val="001D7514"/>
    <w:rsid w:val="001D7FE3"/>
    <w:rsid w:val="001E1288"/>
    <w:rsid w:val="001E375F"/>
    <w:rsid w:val="001E4A6D"/>
    <w:rsid w:val="001E4C75"/>
    <w:rsid w:val="001E53C7"/>
    <w:rsid w:val="001E5A77"/>
    <w:rsid w:val="001E5BC8"/>
    <w:rsid w:val="001E5C9E"/>
    <w:rsid w:val="001F08A1"/>
    <w:rsid w:val="001F13A8"/>
    <w:rsid w:val="001F34D9"/>
    <w:rsid w:val="001F40D5"/>
    <w:rsid w:val="001F45EB"/>
    <w:rsid w:val="001F6207"/>
    <w:rsid w:val="001F6A47"/>
    <w:rsid w:val="001F6A7E"/>
    <w:rsid w:val="00201FE6"/>
    <w:rsid w:val="002021D0"/>
    <w:rsid w:val="00202720"/>
    <w:rsid w:val="00202758"/>
    <w:rsid w:val="0020276C"/>
    <w:rsid w:val="00202D35"/>
    <w:rsid w:val="0020320E"/>
    <w:rsid w:val="00203394"/>
    <w:rsid w:val="0020393A"/>
    <w:rsid w:val="002042A7"/>
    <w:rsid w:val="00204731"/>
    <w:rsid w:val="002049DB"/>
    <w:rsid w:val="00205D18"/>
    <w:rsid w:val="00206727"/>
    <w:rsid w:val="002069A5"/>
    <w:rsid w:val="002102B6"/>
    <w:rsid w:val="0021065C"/>
    <w:rsid w:val="00210BD0"/>
    <w:rsid w:val="00210C3C"/>
    <w:rsid w:val="00211328"/>
    <w:rsid w:val="002118AC"/>
    <w:rsid w:val="00212DCE"/>
    <w:rsid w:val="00213680"/>
    <w:rsid w:val="00214784"/>
    <w:rsid w:val="00215154"/>
    <w:rsid w:val="00216CBA"/>
    <w:rsid w:val="0022020E"/>
    <w:rsid w:val="00220A58"/>
    <w:rsid w:val="00221D54"/>
    <w:rsid w:val="00222151"/>
    <w:rsid w:val="002224FB"/>
    <w:rsid w:val="0022279A"/>
    <w:rsid w:val="00222ECB"/>
    <w:rsid w:val="002252AD"/>
    <w:rsid w:val="0022606D"/>
    <w:rsid w:val="00226573"/>
    <w:rsid w:val="00226F13"/>
    <w:rsid w:val="00227DDF"/>
    <w:rsid w:val="00231F52"/>
    <w:rsid w:val="00232391"/>
    <w:rsid w:val="00232EA0"/>
    <w:rsid w:val="0023421F"/>
    <w:rsid w:val="002343E0"/>
    <w:rsid w:val="002354F3"/>
    <w:rsid w:val="00236012"/>
    <w:rsid w:val="002360E2"/>
    <w:rsid w:val="00236297"/>
    <w:rsid w:val="0023764B"/>
    <w:rsid w:val="002400C2"/>
    <w:rsid w:val="00242A4E"/>
    <w:rsid w:val="00242F36"/>
    <w:rsid w:val="002432D1"/>
    <w:rsid w:val="0024376C"/>
    <w:rsid w:val="00245D5F"/>
    <w:rsid w:val="00245E20"/>
    <w:rsid w:val="00246075"/>
    <w:rsid w:val="0024681B"/>
    <w:rsid w:val="002472B6"/>
    <w:rsid w:val="00247891"/>
    <w:rsid w:val="002500BF"/>
    <w:rsid w:val="002500C9"/>
    <w:rsid w:val="002506F7"/>
    <w:rsid w:val="00250AC1"/>
    <w:rsid w:val="00250B67"/>
    <w:rsid w:val="00250BAD"/>
    <w:rsid w:val="00251709"/>
    <w:rsid w:val="00251AA2"/>
    <w:rsid w:val="00252168"/>
    <w:rsid w:val="002521BA"/>
    <w:rsid w:val="002524F5"/>
    <w:rsid w:val="002525D9"/>
    <w:rsid w:val="00252FE3"/>
    <w:rsid w:val="00254159"/>
    <w:rsid w:val="0025454B"/>
    <w:rsid w:val="0025488E"/>
    <w:rsid w:val="00256A49"/>
    <w:rsid w:val="002574CC"/>
    <w:rsid w:val="00257737"/>
    <w:rsid w:val="0025791C"/>
    <w:rsid w:val="00260557"/>
    <w:rsid w:val="00260DA9"/>
    <w:rsid w:val="0026123A"/>
    <w:rsid w:val="00261648"/>
    <w:rsid w:val="0026173F"/>
    <w:rsid w:val="00261823"/>
    <w:rsid w:val="00261B48"/>
    <w:rsid w:val="00262F59"/>
    <w:rsid w:val="002630EA"/>
    <w:rsid w:val="0026323C"/>
    <w:rsid w:val="00263F01"/>
    <w:rsid w:val="00264633"/>
    <w:rsid w:val="0026476A"/>
    <w:rsid w:val="0026519E"/>
    <w:rsid w:val="00265E72"/>
    <w:rsid w:val="002662AE"/>
    <w:rsid w:val="00266765"/>
    <w:rsid w:val="00266941"/>
    <w:rsid w:val="00267ED0"/>
    <w:rsid w:val="00267F2C"/>
    <w:rsid w:val="00271DE5"/>
    <w:rsid w:val="00272969"/>
    <w:rsid w:val="0027371C"/>
    <w:rsid w:val="002742BD"/>
    <w:rsid w:val="0027451B"/>
    <w:rsid w:val="002751D5"/>
    <w:rsid w:val="002752D0"/>
    <w:rsid w:val="00276727"/>
    <w:rsid w:val="002779A7"/>
    <w:rsid w:val="00280FF9"/>
    <w:rsid w:val="002813FE"/>
    <w:rsid w:val="00281571"/>
    <w:rsid w:val="002816F5"/>
    <w:rsid w:val="00281838"/>
    <w:rsid w:val="00282074"/>
    <w:rsid w:val="002830CA"/>
    <w:rsid w:val="0028372C"/>
    <w:rsid w:val="00285434"/>
    <w:rsid w:val="00285698"/>
    <w:rsid w:val="00286260"/>
    <w:rsid w:val="00286A6A"/>
    <w:rsid w:val="00287DDD"/>
    <w:rsid w:val="002902F0"/>
    <w:rsid w:val="00290CEB"/>
    <w:rsid w:val="00291A1E"/>
    <w:rsid w:val="00293062"/>
    <w:rsid w:val="00293384"/>
    <w:rsid w:val="002933BD"/>
    <w:rsid w:val="002944FB"/>
    <w:rsid w:val="00294528"/>
    <w:rsid w:val="00294529"/>
    <w:rsid w:val="00295A89"/>
    <w:rsid w:val="00296ACD"/>
    <w:rsid w:val="00297FAB"/>
    <w:rsid w:val="002A0336"/>
    <w:rsid w:val="002A0527"/>
    <w:rsid w:val="002A1AFE"/>
    <w:rsid w:val="002A3006"/>
    <w:rsid w:val="002A3084"/>
    <w:rsid w:val="002A3573"/>
    <w:rsid w:val="002A39F8"/>
    <w:rsid w:val="002A4626"/>
    <w:rsid w:val="002A4843"/>
    <w:rsid w:val="002A580D"/>
    <w:rsid w:val="002A5AA1"/>
    <w:rsid w:val="002A62DB"/>
    <w:rsid w:val="002A6DD9"/>
    <w:rsid w:val="002B04BF"/>
    <w:rsid w:val="002B0B69"/>
    <w:rsid w:val="002B0DA1"/>
    <w:rsid w:val="002B166E"/>
    <w:rsid w:val="002B2569"/>
    <w:rsid w:val="002B276F"/>
    <w:rsid w:val="002B3FAD"/>
    <w:rsid w:val="002B5917"/>
    <w:rsid w:val="002B5AE4"/>
    <w:rsid w:val="002B5B73"/>
    <w:rsid w:val="002B5F6E"/>
    <w:rsid w:val="002B61BD"/>
    <w:rsid w:val="002B66F0"/>
    <w:rsid w:val="002B6B16"/>
    <w:rsid w:val="002C0124"/>
    <w:rsid w:val="002C02F6"/>
    <w:rsid w:val="002C12B5"/>
    <w:rsid w:val="002C2EBB"/>
    <w:rsid w:val="002C303D"/>
    <w:rsid w:val="002C3B2C"/>
    <w:rsid w:val="002C4499"/>
    <w:rsid w:val="002C49FE"/>
    <w:rsid w:val="002C554F"/>
    <w:rsid w:val="002C5FC7"/>
    <w:rsid w:val="002C6C39"/>
    <w:rsid w:val="002C7278"/>
    <w:rsid w:val="002C747E"/>
    <w:rsid w:val="002C7F82"/>
    <w:rsid w:val="002D1C9D"/>
    <w:rsid w:val="002D2E8A"/>
    <w:rsid w:val="002D3274"/>
    <w:rsid w:val="002D446F"/>
    <w:rsid w:val="002D476E"/>
    <w:rsid w:val="002D49C9"/>
    <w:rsid w:val="002D6EC8"/>
    <w:rsid w:val="002D7091"/>
    <w:rsid w:val="002D7BF2"/>
    <w:rsid w:val="002D7CFF"/>
    <w:rsid w:val="002D7D9E"/>
    <w:rsid w:val="002E1065"/>
    <w:rsid w:val="002E12C2"/>
    <w:rsid w:val="002E1D77"/>
    <w:rsid w:val="002E27AA"/>
    <w:rsid w:val="002E2821"/>
    <w:rsid w:val="002E2CBF"/>
    <w:rsid w:val="002E3396"/>
    <w:rsid w:val="002E36AE"/>
    <w:rsid w:val="002E3A6A"/>
    <w:rsid w:val="002E3C0B"/>
    <w:rsid w:val="002E497C"/>
    <w:rsid w:val="002E4B80"/>
    <w:rsid w:val="002E4C6E"/>
    <w:rsid w:val="002E5271"/>
    <w:rsid w:val="002E5BC1"/>
    <w:rsid w:val="002E6F0A"/>
    <w:rsid w:val="002F0617"/>
    <w:rsid w:val="002F11B8"/>
    <w:rsid w:val="002F1488"/>
    <w:rsid w:val="002F24BA"/>
    <w:rsid w:val="002F33D1"/>
    <w:rsid w:val="002F3B19"/>
    <w:rsid w:val="002F3C05"/>
    <w:rsid w:val="002F3D04"/>
    <w:rsid w:val="002F4A3F"/>
    <w:rsid w:val="002F4C1A"/>
    <w:rsid w:val="002F60E0"/>
    <w:rsid w:val="002F62A2"/>
    <w:rsid w:val="002F63D8"/>
    <w:rsid w:val="002F641F"/>
    <w:rsid w:val="002F7864"/>
    <w:rsid w:val="002F796C"/>
    <w:rsid w:val="002F7DD5"/>
    <w:rsid w:val="003002FC"/>
    <w:rsid w:val="00300A68"/>
    <w:rsid w:val="00300ABC"/>
    <w:rsid w:val="00300F5A"/>
    <w:rsid w:val="00301DF8"/>
    <w:rsid w:val="00304591"/>
    <w:rsid w:val="00304BB2"/>
    <w:rsid w:val="003065FF"/>
    <w:rsid w:val="003072A2"/>
    <w:rsid w:val="003072C0"/>
    <w:rsid w:val="00307852"/>
    <w:rsid w:val="00307C1A"/>
    <w:rsid w:val="00310AA0"/>
    <w:rsid w:val="00310ADE"/>
    <w:rsid w:val="00310FE0"/>
    <w:rsid w:val="003134CE"/>
    <w:rsid w:val="0031368C"/>
    <w:rsid w:val="0031372C"/>
    <w:rsid w:val="00313DA0"/>
    <w:rsid w:val="00313EFA"/>
    <w:rsid w:val="00313FC7"/>
    <w:rsid w:val="00314275"/>
    <w:rsid w:val="003142C7"/>
    <w:rsid w:val="00314A9E"/>
    <w:rsid w:val="00315223"/>
    <w:rsid w:val="003176C8"/>
    <w:rsid w:val="00317C02"/>
    <w:rsid w:val="00317CDD"/>
    <w:rsid w:val="00322ADD"/>
    <w:rsid w:val="003250BE"/>
    <w:rsid w:val="0032549C"/>
    <w:rsid w:val="003254A4"/>
    <w:rsid w:val="00325625"/>
    <w:rsid w:val="00325C81"/>
    <w:rsid w:val="00326A92"/>
    <w:rsid w:val="0032735A"/>
    <w:rsid w:val="00327687"/>
    <w:rsid w:val="00330666"/>
    <w:rsid w:val="00330856"/>
    <w:rsid w:val="00331E61"/>
    <w:rsid w:val="0033368E"/>
    <w:rsid w:val="00333927"/>
    <w:rsid w:val="00333E3B"/>
    <w:rsid w:val="00334428"/>
    <w:rsid w:val="003349CC"/>
    <w:rsid w:val="00334B2B"/>
    <w:rsid w:val="003364F1"/>
    <w:rsid w:val="00336A23"/>
    <w:rsid w:val="00336DEA"/>
    <w:rsid w:val="00337A30"/>
    <w:rsid w:val="00337A32"/>
    <w:rsid w:val="003400E0"/>
    <w:rsid w:val="003404B0"/>
    <w:rsid w:val="00340B68"/>
    <w:rsid w:val="003410BC"/>
    <w:rsid w:val="003411F5"/>
    <w:rsid w:val="003416D4"/>
    <w:rsid w:val="00341727"/>
    <w:rsid w:val="00342856"/>
    <w:rsid w:val="00342975"/>
    <w:rsid w:val="00342DB3"/>
    <w:rsid w:val="00343077"/>
    <w:rsid w:val="003440C6"/>
    <w:rsid w:val="00344139"/>
    <w:rsid w:val="00344D50"/>
    <w:rsid w:val="003450CE"/>
    <w:rsid w:val="00345247"/>
    <w:rsid w:val="003453EE"/>
    <w:rsid w:val="0034653D"/>
    <w:rsid w:val="00346DBA"/>
    <w:rsid w:val="003471A5"/>
    <w:rsid w:val="00347D37"/>
    <w:rsid w:val="00350308"/>
    <w:rsid w:val="00350D10"/>
    <w:rsid w:val="00350D4F"/>
    <w:rsid w:val="00350FAF"/>
    <w:rsid w:val="0035112D"/>
    <w:rsid w:val="003532F6"/>
    <w:rsid w:val="00353D48"/>
    <w:rsid w:val="00353F66"/>
    <w:rsid w:val="00354097"/>
    <w:rsid w:val="0035482A"/>
    <w:rsid w:val="0035487A"/>
    <w:rsid w:val="00354BD7"/>
    <w:rsid w:val="00355DA0"/>
    <w:rsid w:val="00355F56"/>
    <w:rsid w:val="0035675A"/>
    <w:rsid w:val="00356D85"/>
    <w:rsid w:val="00357B0B"/>
    <w:rsid w:val="00357DBA"/>
    <w:rsid w:val="003605C1"/>
    <w:rsid w:val="003612E1"/>
    <w:rsid w:val="00361F13"/>
    <w:rsid w:val="00362563"/>
    <w:rsid w:val="00362D9F"/>
    <w:rsid w:val="00365569"/>
    <w:rsid w:val="00365BEC"/>
    <w:rsid w:val="00366677"/>
    <w:rsid w:val="00367524"/>
    <w:rsid w:val="003704CF"/>
    <w:rsid w:val="003720CA"/>
    <w:rsid w:val="003724BA"/>
    <w:rsid w:val="00372724"/>
    <w:rsid w:val="00372AE7"/>
    <w:rsid w:val="00372DCB"/>
    <w:rsid w:val="00373553"/>
    <w:rsid w:val="003756DE"/>
    <w:rsid w:val="00376E45"/>
    <w:rsid w:val="003775D4"/>
    <w:rsid w:val="003775EF"/>
    <w:rsid w:val="003777F1"/>
    <w:rsid w:val="00380128"/>
    <w:rsid w:val="00380518"/>
    <w:rsid w:val="003808C5"/>
    <w:rsid w:val="00380BB2"/>
    <w:rsid w:val="00380CE1"/>
    <w:rsid w:val="00381826"/>
    <w:rsid w:val="003818A6"/>
    <w:rsid w:val="00381DBF"/>
    <w:rsid w:val="00382342"/>
    <w:rsid w:val="003829FA"/>
    <w:rsid w:val="00382DF2"/>
    <w:rsid w:val="00384072"/>
    <w:rsid w:val="00384EE8"/>
    <w:rsid w:val="0038539C"/>
    <w:rsid w:val="0038573D"/>
    <w:rsid w:val="00387527"/>
    <w:rsid w:val="003905CE"/>
    <w:rsid w:val="00390EBE"/>
    <w:rsid w:val="003912AF"/>
    <w:rsid w:val="00391A07"/>
    <w:rsid w:val="00392723"/>
    <w:rsid w:val="00392F3D"/>
    <w:rsid w:val="00393C64"/>
    <w:rsid w:val="0039496F"/>
    <w:rsid w:val="003957BB"/>
    <w:rsid w:val="00395911"/>
    <w:rsid w:val="003A007D"/>
    <w:rsid w:val="003A010A"/>
    <w:rsid w:val="003A0B5B"/>
    <w:rsid w:val="003A1170"/>
    <w:rsid w:val="003A1DA9"/>
    <w:rsid w:val="003A2AB3"/>
    <w:rsid w:val="003A36F2"/>
    <w:rsid w:val="003A4192"/>
    <w:rsid w:val="003A67C0"/>
    <w:rsid w:val="003A7086"/>
    <w:rsid w:val="003A72AF"/>
    <w:rsid w:val="003A74C3"/>
    <w:rsid w:val="003A759A"/>
    <w:rsid w:val="003B068A"/>
    <w:rsid w:val="003B1225"/>
    <w:rsid w:val="003B2AB5"/>
    <w:rsid w:val="003B3A1C"/>
    <w:rsid w:val="003B3CDB"/>
    <w:rsid w:val="003B4BA8"/>
    <w:rsid w:val="003B546B"/>
    <w:rsid w:val="003B555D"/>
    <w:rsid w:val="003B5E0B"/>
    <w:rsid w:val="003B7691"/>
    <w:rsid w:val="003B77E8"/>
    <w:rsid w:val="003C02EF"/>
    <w:rsid w:val="003C0806"/>
    <w:rsid w:val="003C08AA"/>
    <w:rsid w:val="003C0950"/>
    <w:rsid w:val="003C12EA"/>
    <w:rsid w:val="003C265E"/>
    <w:rsid w:val="003C2C10"/>
    <w:rsid w:val="003C2CA5"/>
    <w:rsid w:val="003C492C"/>
    <w:rsid w:val="003C563B"/>
    <w:rsid w:val="003C583F"/>
    <w:rsid w:val="003C596D"/>
    <w:rsid w:val="003C5D94"/>
    <w:rsid w:val="003C6DE3"/>
    <w:rsid w:val="003C7378"/>
    <w:rsid w:val="003C7C72"/>
    <w:rsid w:val="003C7E8E"/>
    <w:rsid w:val="003D1928"/>
    <w:rsid w:val="003D24E5"/>
    <w:rsid w:val="003D26AC"/>
    <w:rsid w:val="003D2CE7"/>
    <w:rsid w:val="003D33C7"/>
    <w:rsid w:val="003D35B5"/>
    <w:rsid w:val="003D4689"/>
    <w:rsid w:val="003D4897"/>
    <w:rsid w:val="003D5250"/>
    <w:rsid w:val="003D5516"/>
    <w:rsid w:val="003D7795"/>
    <w:rsid w:val="003D7943"/>
    <w:rsid w:val="003E0522"/>
    <w:rsid w:val="003E109D"/>
    <w:rsid w:val="003E1183"/>
    <w:rsid w:val="003E11A9"/>
    <w:rsid w:val="003E1572"/>
    <w:rsid w:val="003E2124"/>
    <w:rsid w:val="003E2161"/>
    <w:rsid w:val="003E2408"/>
    <w:rsid w:val="003E3B50"/>
    <w:rsid w:val="003E4387"/>
    <w:rsid w:val="003E43F7"/>
    <w:rsid w:val="003E6463"/>
    <w:rsid w:val="003E66F5"/>
    <w:rsid w:val="003E6F61"/>
    <w:rsid w:val="003E717F"/>
    <w:rsid w:val="003E7B5F"/>
    <w:rsid w:val="003E7E56"/>
    <w:rsid w:val="003F03F4"/>
    <w:rsid w:val="003F0810"/>
    <w:rsid w:val="003F0D9E"/>
    <w:rsid w:val="003F1902"/>
    <w:rsid w:val="003F1917"/>
    <w:rsid w:val="003F1E93"/>
    <w:rsid w:val="003F291A"/>
    <w:rsid w:val="003F2D4A"/>
    <w:rsid w:val="003F55AD"/>
    <w:rsid w:val="003F6903"/>
    <w:rsid w:val="003F6CC5"/>
    <w:rsid w:val="003F76A3"/>
    <w:rsid w:val="003F7FAC"/>
    <w:rsid w:val="0040107B"/>
    <w:rsid w:val="00401367"/>
    <w:rsid w:val="00401881"/>
    <w:rsid w:val="00401F44"/>
    <w:rsid w:val="00402619"/>
    <w:rsid w:val="004028BB"/>
    <w:rsid w:val="00402F05"/>
    <w:rsid w:val="00403139"/>
    <w:rsid w:val="004032ED"/>
    <w:rsid w:val="004042D8"/>
    <w:rsid w:val="00404451"/>
    <w:rsid w:val="004044E6"/>
    <w:rsid w:val="00404512"/>
    <w:rsid w:val="00406F21"/>
    <w:rsid w:val="00407147"/>
    <w:rsid w:val="00407497"/>
    <w:rsid w:val="00407BB7"/>
    <w:rsid w:val="00407E7A"/>
    <w:rsid w:val="00407FC5"/>
    <w:rsid w:val="00411864"/>
    <w:rsid w:val="00411973"/>
    <w:rsid w:val="00412386"/>
    <w:rsid w:val="004123BF"/>
    <w:rsid w:val="004126A9"/>
    <w:rsid w:val="004127DD"/>
    <w:rsid w:val="004136C1"/>
    <w:rsid w:val="00413B27"/>
    <w:rsid w:val="00413FDE"/>
    <w:rsid w:val="0041513E"/>
    <w:rsid w:val="00416DBB"/>
    <w:rsid w:val="00416E6E"/>
    <w:rsid w:val="004171A3"/>
    <w:rsid w:val="00417913"/>
    <w:rsid w:val="00417F12"/>
    <w:rsid w:val="00420C15"/>
    <w:rsid w:val="00420EEE"/>
    <w:rsid w:val="00422B4C"/>
    <w:rsid w:val="00422B69"/>
    <w:rsid w:val="00425CE9"/>
    <w:rsid w:val="00425D4B"/>
    <w:rsid w:val="004261E8"/>
    <w:rsid w:val="00427B01"/>
    <w:rsid w:val="00427FC9"/>
    <w:rsid w:val="00430BE1"/>
    <w:rsid w:val="00430D49"/>
    <w:rsid w:val="004313DF"/>
    <w:rsid w:val="00431CD4"/>
    <w:rsid w:val="00431E3D"/>
    <w:rsid w:val="00432308"/>
    <w:rsid w:val="004324E6"/>
    <w:rsid w:val="00432F7F"/>
    <w:rsid w:val="00433B02"/>
    <w:rsid w:val="00434F71"/>
    <w:rsid w:val="00437020"/>
    <w:rsid w:val="0043738C"/>
    <w:rsid w:val="0044013C"/>
    <w:rsid w:val="00440566"/>
    <w:rsid w:val="00440B48"/>
    <w:rsid w:val="0044170C"/>
    <w:rsid w:val="00443250"/>
    <w:rsid w:val="00443A19"/>
    <w:rsid w:val="00443A4A"/>
    <w:rsid w:val="00444012"/>
    <w:rsid w:val="00444909"/>
    <w:rsid w:val="00445058"/>
    <w:rsid w:val="0044622C"/>
    <w:rsid w:val="00446873"/>
    <w:rsid w:val="00446A89"/>
    <w:rsid w:val="00446B4F"/>
    <w:rsid w:val="0044721C"/>
    <w:rsid w:val="0044756A"/>
    <w:rsid w:val="004479A4"/>
    <w:rsid w:val="00447E6F"/>
    <w:rsid w:val="00451800"/>
    <w:rsid w:val="00451EE8"/>
    <w:rsid w:val="004531CE"/>
    <w:rsid w:val="004533AD"/>
    <w:rsid w:val="004540E3"/>
    <w:rsid w:val="00454FE4"/>
    <w:rsid w:val="0045519A"/>
    <w:rsid w:val="00455783"/>
    <w:rsid w:val="00455CDB"/>
    <w:rsid w:val="00455E72"/>
    <w:rsid w:val="00456D9A"/>
    <w:rsid w:val="00457B34"/>
    <w:rsid w:val="004600E0"/>
    <w:rsid w:val="00460167"/>
    <w:rsid w:val="00460FDA"/>
    <w:rsid w:val="004625BD"/>
    <w:rsid w:val="00463004"/>
    <w:rsid w:val="004634DF"/>
    <w:rsid w:val="00463B90"/>
    <w:rsid w:val="004642EA"/>
    <w:rsid w:val="00464617"/>
    <w:rsid w:val="004665E7"/>
    <w:rsid w:val="0046675D"/>
    <w:rsid w:val="0047003F"/>
    <w:rsid w:val="00470155"/>
    <w:rsid w:val="00471208"/>
    <w:rsid w:val="00471874"/>
    <w:rsid w:val="004727AA"/>
    <w:rsid w:val="00473134"/>
    <w:rsid w:val="0047430B"/>
    <w:rsid w:val="0047632F"/>
    <w:rsid w:val="0047642D"/>
    <w:rsid w:val="00477234"/>
    <w:rsid w:val="0048078D"/>
    <w:rsid w:val="00481E44"/>
    <w:rsid w:val="00482CFD"/>
    <w:rsid w:val="004841F4"/>
    <w:rsid w:val="00484CB3"/>
    <w:rsid w:val="00485191"/>
    <w:rsid w:val="00485CEB"/>
    <w:rsid w:val="00486795"/>
    <w:rsid w:val="00486AB5"/>
    <w:rsid w:val="00486BE2"/>
    <w:rsid w:val="00490025"/>
    <w:rsid w:val="00490D9C"/>
    <w:rsid w:val="00491D32"/>
    <w:rsid w:val="004941C1"/>
    <w:rsid w:val="00495372"/>
    <w:rsid w:val="004960E6"/>
    <w:rsid w:val="004966AD"/>
    <w:rsid w:val="004A01B0"/>
    <w:rsid w:val="004A1392"/>
    <w:rsid w:val="004A2410"/>
    <w:rsid w:val="004A2E05"/>
    <w:rsid w:val="004A31D6"/>
    <w:rsid w:val="004A40F4"/>
    <w:rsid w:val="004A4C9A"/>
    <w:rsid w:val="004A4E4F"/>
    <w:rsid w:val="004A6589"/>
    <w:rsid w:val="004A666F"/>
    <w:rsid w:val="004A797A"/>
    <w:rsid w:val="004A79CB"/>
    <w:rsid w:val="004B03FF"/>
    <w:rsid w:val="004B21CA"/>
    <w:rsid w:val="004B31F1"/>
    <w:rsid w:val="004B4573"/>
    <w:rsid w:val="004B4E43"/>
    <w:rsid w:val="004B5558"/>
    <w:rsid w:val="004B6C84"/>
    <w:rsid w:val="004C008A"/>
    <w:rsid w:val="004C099F"/>
    <w:rsid w:val="004C0CE6"/>
    <w:rsid w:val="004C135C"/>
    <w:rsid w:val="004C2083"/>
    <w:rsid w:val="004C358F"/>
    <w:rsid w:val="004C4169"/>
    <w:rsid w:val="004C428B"/>
    <w:rsid w:val="004C49CC"/>
    <w:rsid w:val="004C4DF1"/>
    <w:rsid w:val="004C5289"/>
    <w:rsid w:val="004C5460"/>
    <w:rsid w:val="004C557D"/>
    <w:rsid w:val="004C715D"/>
    <w:rsid w:val="004C72F5"/>
    <w:rsid w:val="004D19F3"/>
    <w:rsid w:val="004D21D4"/>
    <w:rsid w:val="004D34D1"/>
    <w:rsid w:val="004D382F"/>
    <w:rsid w:val="004D3A2F"/>
    <w:rsid w:val="004D439C"/>
    <w:rsid w:val="004D49B3"/>
    <w:rsid w:val="004D4ABF"/>
    <w:rsid w:val="004D4C0C"/>
    <w:rsid w:val="004D60D5"/>
    <w:rsid w:val="004E0803"/>
    <w:rsid w:val="004E168A"/>
    <w:rsid w:val="004E1A79"/>
    <w:rsid w:val="004E1B95"/>
    <w:rsid w:val="004E270A"/>
    <w:rsid w:val="004E5961"/>
    <w:rsid w:val="004E5D07"/>
    <w:rsid w:val="004E6A65"/>
    <w:rsid w:val="004E736D"/>
    <w:rsid w:val="004F01B1"/>
    <w:rsid w:val="004F0D49"/>
    <w:rsid w:val="004F1C5D"/>
    <w:rsid w:val="004F3C25"/>
    <w:rsid w:val="004F4512"/>
    <w:rsid w:val="004F50AB"/>
    <w:rsid w:val="004F556A"/>
    <w:rsid w:val="004F55FA"/>
    <w:rsid w:val="004F5748"/>
    <w:rsid w:val="0050029F"/>
    <w:rsid w:val="00500B22"/>
    <w:rsid w:val="00500E32"/>
    <w:rsid w:val="005016BF"/>
    <w:rsid w:val="00501E43"/>
    <w:rsid w:val="0050222C"/>
    <w:rsid w:val="0050263E"/>
    <w:rsid w:val="0050506F"/>
    <w:rsid w:val="00506196"/>
    <w:rsid w:val="0050642E"/>
    <w:rsid w:val="0051020F"/>
    <w:rsid w:val="00510A12"/>
    <w:rsid w:val="00510E45"/>
    <w:rsid w:val="005112A6"/>
    <w:rsid w:val="00511C22"/>
    <w:rsid w:val="00512E11"/>
    <w:rsid w:val="005133EC"/>
    <w:rsid w:val="00513478"/>
    <w:rsid w:val="00513510"/>
    <w:rsid w:val="00514BAF"/>
    <w:rsid w:val="00514E81"/>
    <w:rsid w:val="00514EE3"/>
    <w:rsid w:val="005157B0"/>
    <w:rsid w:val="00515D2B"/>
    <w:rsid w:val="0051621E"/>
    <w:rsid w:val="00516983"/>
    <w:rsid w:val="00516EE3"/>
    <w:rsid w:val="0051761B"/>
    <w:rsid w:val="00517DFC"/>
    <w:rsid w:val="005218CC"/>
    <w:rsid w:val="00521994"/>
    <w:rsid w:val="00522468"/>
    <w:rsid w:val="005227DE"/>
    <w:rsid w:val="0052309D"/>
    <w:rsid w:val="00523CE2"/>
    <w:rsid w:val="00523DD5"/>
    <w:rsid w:val="00523E22"/>
    <w:rsid w:val="0052550C"/>
    <w:rsid w:val="00525B92"/>
    <w:rsid w:val="00526AB0"/>
    <w:rsid w:val="005276E5"/>
    <w:rsid w:val="00530A0C"/>
    <w:rsid w:val="00530C6A"/>
    <w:rsid w:val="005320C2"/>
    <w:rsid w:val="005331EF"/>
    <w:rsid w:val="00533B37"/>
    <w:rsid w:val="00533CC4"/>
    <w:rsid w:val="00535651"/>
    <w:rsid w:val="0053567F"/>
    <w:rsid w:val="005368A6"/>
    <w:rsid w:val="00537223"/>
    <w:rsid w:val="00537855"/>
    <w:rsid w:val="00540232"/>
    <w:rsid w:val="0054123D"/>
    <w:rsid w:val="005425E5"/>
    <w:rsid w:val="005430E6"/>
    <w:rsid w:val="005443FC"/>
    <w:rsid w:val="0054455B"/>
    <w:rsid w:val="00545BDA"/>
    <w:rsid w:val="0054645E"/>
    <w:rsid w:val="00547238"/>
    <w:rsid w:val="00547364"/>
    <w:rsid w:val="005475C0"/>
    <w:rsid w:val="00547A54"/>
    <w:rsid w:val="00550A16"/>
    <w:rsid w:val="0055133A"/>
    <w:rsid w:val="005531DD"/>
    <w:rsid w:val="00553714"/>
    <w:rsid w:val="00553911"/>
    <w:rsid w:val="0055441D"/>
    <w:rsid w:val="00554466"/>
    <w:rsid w:val="00554AE1"/>
    <w:rsid w:val="00554E8A"/>
    <w:rsid w:val="0055566A"/>
    <w:rsid w:val="0055567F"/>
    <w:rsid w:val="005557DF"/>
    <w:rsid w:val="0055627A"/>
    <w:rsid w:val="0055667D"/>
    <w:rsid w:val="005571C0"/>
    <w:rsid w:val="00557CE2"/>
    <w:rsid w:val="005604A9"/>
    <w:rsid w:val="00560959"/>
    <w:rsid w:val="00560D26"/>
    <w:rsid w:val="005619A2"/>
    <w:rsid w:val="00561F05"/>
    <w:rsid w:val="00563846"/>
    <w:rsid w:val="0056487C"/>
    <w:rsid w:val="005649C1"/>
    <w:rsid w:val="00564C6E"/>
    <w:rsid w:val="00565F19"/>
    <w:rsid w:val="00566190"/>
    <w:rsid w:val="0056662F"/>
    <w:rsid w:val="0057027E"/>
    <w:rsid w:val="00570524"/>
    <w:rsid w:val="00570AEE"/>
    <w:rsid w:val="0057148F"/>
    <w:rsid w:val="00571A23"/>
    <w:rsid w:val="00572FE1"/>
    <w:rsid w:val="00572FE5"/>
    <w:rsid w:val="0057329C"/>
    <w:rsid w:val="00573613"/>
    <w:rsid w:val="00574426"/>
    <w:rsid w:val="00575E0A"/>
    <w:rsid w:val="00575ED9"/>
    <w:rsid w:val="00575FD0"/>
    <w:rsid w:val="00576155"/>
    <w:rsid w:val="0058092C"/>
    <w:rsid w:val="00580ED9"/>
    <w:rsid w:val="00581732"/>
    <w:rsid w:val="00581B62"/>
    <w:rsid w:val="00581E30"/>
    <w:rsid w:val="0058325B"/>
    <w:rsid w:val="00583CED"/>
    <w:rsid w:val="00584DD5"/>
    <w:rsid w:val="005860B4"/>
    <w:rsid w:val="00590465"/>
    <w:rsid w:val="005904F9"/>
    <w:rsid w:val="00590C88"/>
    <w:rsid w:val="005911BA"/>
    <w:rsid w:val="00592C3D"/>
    <w:rsid w:val="0059300E"/>
    <w:rsid w:val="005938DE"/>
    <w:rsid w:val="00593C87"/>
    <w:rsid w:val="005942F9"/>
    <w:rsid w:val="00594908"/>
    <w:rsid w:val="00594F61"/>
    <w:rsid w:val="00594FF7"/>
    <w:rsid w:val="005969DA"/>
    <w:rsid w:val="00597309"/>
    <w:rsid w:val="00597F28"/>
    <w:rsid w:val="00597FE7"/>
    <w:rsid w:val="005A0258"/>
    <w:rsid w:val="005A0A54"/>
    <w:rsid w:val="005A0D39"/>
    <w:rsid w:val="005A16D4"/>
    <w:rsid w:val="005A22B1"/>
    <w:rsid w:val="005A2886"/>
    <w:rsid w:val="005A33D5"/>
    <w:rsid w:val="005A372A"/>
    <w:rsid w:val="005A3A84"/>
    <w:rsid w:val="005A4640"/>
    <w:rsid w:val="005A46CC"/>
    <w:rsid w:val="005A51B3"/>
    <w:rsid w:val="005A5F70"/>
    <w:rsid w:val="005A61F5"/>
    <w:rsid w:val="005A6B76"/>
    <w:rsid w:val="005A7658"/>
    <w:rsid w:val="005A7A4E"/>
    <w:rsid w:val="005A7E8A"/>
    <w:rsid w:val="005B0162"/>
    <w:rsid w:val="005B07BA"/>
    <w:rsid w:val="005B0AD6"/>
    <w:rsid w:val="005B12B1"/>
    <w:rsid w:val="005B1770"/>
    <w:rsid w:val="005B1FFF"/>
    <w:rsid w:val="005B2C15"/>
    <w:rsid w:val="005B366C"/>
    <w:rsid w:val="005B5067"/>
    <w:rsid w:val="005B568B"/>
    <w:rsid w:val="005B589D"/>
    <w:rsid w:val="005B66FE"/>
    <w:rsid w:val="005B6E6E"/>
    <w:rsid w:val="005B7060"/>
    <w:rsid w:val="005B7351"/>
    <w:rsid w:val="005C0A92"/>
    <w:rsid w:val="005C10BB"/>
    <w:rsid w:val="005C2654"/>
    <w:rsid w:val="005C29E8"/>
    <w:rsid w:val="005C3CDB"/>
    <w:rsid w:val="005C3CEF"/>
    <w:rsid w:val="005C41D6"/>
    <w:rsid w:val="005C4D02"/>
    <w:rsid w:val="005C571B"/>
    <w:rsid w:val="005C5D36"/>
    <w:rsid w:val="005C6BA8"/>
    <w:rsid w:val="005C71A4"/>
    <w:rsid w:val="005D1B6C"/>
    <w:rsid w:val="005D270A"/>
    <w:rsid w:val="005D2EAB"/>
    <w:rsid w:val="005D321C"/>
    <w:rsid w:val="005D408B"/>
    <w:rsid w:val="005D4D75"/>
    <w:rsid w:val="005D4EFD"/>
    <w:rsid w:val="005D4F05"/>
    <w:rsid w:val="005D5051"/>
    <w:rsid w:val="005D6651"/>
    <w:rsid w:val="005D7585"/>
    <w:rsid w:val="005E3233"/>
    <w:rsid w:val="005E3C17"/>
    <w:rsid w:val="005E3D08"/>
    <w:rsid w:val="005E4243"/>
    <w:rsid w:val="005E49AE"/>
    <w:rsid w:val="005E5C30"/>
    <w:rsid w:val="005E69E1"/>
    <w:rsid w:val="005E747B"/>
    <w:rsid w:val="005E7A70"/>
    <w:rsid w:val="005E7E39"/>
    <w:rsid w:val="005F033F"/>
    <w:rsid w:val="005F04CD"/>
    <w:rsid w:val="005F0EA8"/>
    <w:rsid w:val="005F12B7"/>
    <w:rsid w:val="005F2E21"/>
    <w:rsid w:val="005F306E"/>
    <w:rsid w:val="005F3490"/>
    <w:rsid w:val="005F3B2A"/>
    <w:rsid w:val="005F44D6"/>
    <w:rsid w:val="005F4C2A"/>
    <w:rsid w:val="005F6360"/>
    <w:rsid w:val="005F76C4"/>
    <w:rsid w:val="0060062D"/>
    <w:rsid w:val="00600E8D"/>
    <w:rsid w:val="00600EEE"/>
    <w:rsid w:val="0060133E"/>
    <w:rsid w:val="006016F0"/>
    <w:rsid w:val="0060283B"/>
    <w:rsid w:val="0060372F"/>
    <w:rsid w:val="00603E30"/>
    <w:rsid w:val="00604201"/>
    <w:rsid w:val="0060576C"/>
    <w:rsid w:val="006057BA"/>
    <w:rsid w:val="00605A2A"/>
    <w:rsid w:val="00605AEA"/>
    <w:rsid w:val="006062C3"/>
    <w:rsid w:val="00607D5A"/>
    <w:rsid w:val="00611A0F"/>
    <w:rsid w:val="00611CC4"/>
    <w:rsid w:val="00611EB4"/>
    <w:rsid w:val="006121E8"/>
    <w:rsid w:val="00613B75"/>
    <w:rsid w:val="006154BD"/>
    <w:rsid w:val="00615FBE"/>
    <w:rsid w:val="00616229"/>
    <w:rsid w:val="00616AE1"/>
    <w:rsid w:val="0061752D"/>
    <w:rsid w:val="00617ABC"/>
    <w:rsid w:val="00617C4F"/>
    <w:rsid w:val="00617DD1"/>
    <w:rsid w:val="00620209"/>
    <w:rsid w:val="006215A1"/>
    <w:rsid w:val="00621D48"/>
    <w:rsid w:val="00622B27"/>
    <w:rsid w:val="00624183"/>
    <w:rsid w:val="00624726"/>
    <w:rsid w:val="0062539E"/>
    <w:rsid w:val="00625401"/>
    <w:rsid w:val="006254CD"/>
    <w:rsid w:val="0062596A"/>
    <w:rsid w:val="00630927"/>
    <w:rsid w:val="0063141E"/>
    <w:rsid w:val="0063182F"/>
    <w:rsid w:val="00631D00"/>
    <w:rsid w:val="006321F6"/>
    <w:rsid w:val="006323FE"/>
    <w:rsid w:val="00633292"/>
    <w:rsid w:val="00634B86"/>
    <w:rsid w:val="006350DC"/>
    <w:rsid w:val="0063674F"/>
    <w:rsid w:val="006367B3"/>
    <w:rsid w:val="00637109"/>
    <w:rsid w:val="0063774E"/>
    <w:rsid w:val="00640362"/>
    <w:rsid w:val="00640760"/>
    <w:rsid w:val="00640C53"/>
    <w:rsid w:val="0064151C"/>
    <w:rsid w:val="006418BF"/>
    <w:rsid w:val="006426F1"/>
    <w:rsid w:val="00642C5C"/>
    <w:rsid w:val="00642DA7"/>
    <w:rsid w:val="00643733"/>
    <w:rsid w:val="00645E99"/>
    <w:rsid w:val="0064624A"/>
    <w:rsid w:val="00646A85"/>
    <w:rsid w:val="00647091"/>
    <w:rsid w:val="00647111"/>
    <w:rsid w:val="00647405"/>
    <w:rsid w:val="00647495"/>
    <w:rsid w:val="006477A5"/>
    <w:rsid w:val="00650A21"/>
    <w:rsid w:val="00650DCD"/>
    <w:rsid w:val="006510A7"/>
    <w:rsid w:val="0065237D"/>
    <w:rsid w:val="006529C9"/>
    <w:rsid w:val="006530CD"/>
    <w:rsid w:val="006536B9"/>
    <w:rsid w:val="00654516"/>
    <w:rsid w:val="00655211"/>
    <w:rsid w:val="0065566D"/>
    <w:rsid w:val="00655E8E"/>
    <w:rsid w:val="00656836"/>
    <w:rsid w:val="00657249"/>
    <w:rsid w:val="006601E5"/>
    <w:rsid w:val="00660826"/>
    <w:rsid w:val="00660977"/>
    <w:rsid w:val="00661406"/>
    <w:rsid w:val="00661A83"/>
    <w:rsid w:val="00661ED4"/>
    <w:rsid w:val="0066287D"/>
    <w:rsid w:val="00663362"/>
    <w:rsid w:val="006635FA"/>
    <w:rsid w:val="006636D9"/>
    <w:rsid w:val="00663DE6"/>
    <w:rsid w:val="00664B15"/>
    <w:rsid w:val="00664F2D"/>
    <w:rsid w:val="006658F5"/>
    <w:rsid w:val="00665B6E"/>
    <w:rsid w:val="006668D5"/>
    <w:rsid w:val="00670EAD"/>
    <w:rsid w:val="00671463"/>
    <w:rsid w:val="00671647"/>
    <w:rsid w:val="006725DC"/>
    <w:rsid w:val="0067351B"/>
    <w:rsid w:val="006738C2"/>
    <w:rsid w:val="0067431A"/>
    <w:rsid w:val="0067597B"/>
    <w:rsid w:val="00676399"/>
    <w:rsid w:val="0067698D"/>
    <w:rsid w:val="00676B43"/>
    <w:rsid w:val="00680014"/>
    <w:rsid w:val="00680A81"/>
    <w:rsid w:val="00681049"/>
    <w:rsid w:val="00681CA6"/>
    <w:rsid w:val="00682980"/>
    <w:rsid w:val="00682D07"/>
    <w:rsid w:val="006833D5"/>
    <w:rsid w:val="006835E2"/>
    <w:rsid w:val="00683605"/>
    <w:rsid w:val="00683F1A"/>
    <w:rsid w:val="00684F0A"/>
    <w:rsid w:val="0068528C"/>
    <w:rsid w:val="0068541D"/>
    <w:rsid w:val="00685498"/>
    <w:rsid w:val="00685D0C"/>
    <w:rsid w:val="0068683F"/>
    <w:rsid w:val="00691CD4"/>
    <w:rsid w:val="006920DE"/>
    <w:rsid w:val="00692321"/>
    <w:rsid w:val="0069376E"/>
    <w:rsid w:val="00693E67"/>
    <w:rsid w:val="00694840"/>
    <w:rsid w:val="00694971"/>
    <w:rsid w:val="00694E27"/>
    <w:rsid w:val="0069507A"/>
    <w:rsid w:val="00695CF5"/>
    <w:rsid w:val="006977E5"/>
    <w:rsid w:val="00697A94"/>
    <w:rsid w:val="006A13AF"/>
    <w:rsid w:val="006A1E07"/>
    <w:rsid w:val="006A24D7"/>
    <w:rsid w:val="006A2607"/>
    <w:rsid w:val="006A2734"/>
    <w:rsid w:val="006A4158"/>
    <w:rsid w:val="006A7DAF"/>
    <w:rsid w:val="006B01AF"/>
    <w:rsid w:val="006B1010"/>
    <w:rsid w:val="006B191B"/>
    <w:rsid w:val="006B1A5E"/>
    <w:rsid w:val="006B2106"/>
    <w:rsid w:val="006B275E"/>
    <w:rsid w:val="006B2F65"/>
    <w:rsid w:val="006B3D8A"/>
    <w:rsid w:val="006B6D78"/>
    <w:rsid w:val="006B791D"/>
    <w:rsid w:val="006C0DEE"/>
    <w:rsid w:val="006C1F9D"/>
    <w:rsid w:val="006C33BF"/>
    <w:rsid w:val="006C3B62"/>
    <w:rsid w:val="006C5F22"/>
    <w:rsid w:val="006C6194"/>
    <w:rsid w:val="006C6C56"/>
    <w:rsid w:val="006C7A30"/>
    <w:rsid w:val="006C7B27"/>
    <w:rsid w:val="006D0427"/>
    <w:rsid w:val="006D0A0E"/>
    <w:rsid w:val="006D0AB0"/>
    <w:rsid w:val="006D224E"/>
    <w:rsid w:val="006D246B"/>
    <w:rsid w:val="006D260D"/>
    <w:rsid w:val="006D295D"/>
    <w:rsid w:val="006D2B7E"/>
    <w:rsid w:val="006D2D7B"/>
    <w:rsid w:val="006D3083"/>
    <w:rsid w:val="006D323B"/>
    <w:rsid w:val="006D3507"/>
    <w:rsid w:val="006D38F0"/>
    <w:rsid w:val="006D3A1D"/>
    <w:rsid w:val="006D5305"/>
    <w:rsid w:val="006D5E6E"/>
    <w:rsid w:val="006D6F3F"/>
    <w:rsid w:val="006D7321"/>
    <w:rsid w:val="006D7889"/>
    <w:rsid w:val="006D7AB6"/>
    <w:rsid w:val="006E0A09"/>
    <w:rsid w:val="006E227F"/>
    <w:rsid w:val="006E2A65"/>
    <w:rsid w:val="006E3E1C"/>
    <w:rsid w:val="006E50D8"/>
    <w:rsid w:val="006E5D5E"/>
    <w:rsid w:val="006E6046"/>
    <w:rsid w:val="006E629B"/>
    <w:rsid w:val="006E6D54"/>
    <w:rsid w:val="006E6DE3"/>
    <w:rsid w:val="006E78D3"/>
    <w:rsid w:val="006F0427"/>
    <w:rsid w:val="006F07AE"/>
    <w:rsid w:val="006F0B29"/>
    <w:rsid w:val="006F1278"/>
    <w:rsid w:val="006F1A51"/>
    <w:rsid w:val="006F262A"/>
    <w:rsid w:val="006F4314"/>
    <w:rsid w:val="006F570B"/>
    <w:rsid w:val="006F5F61"/>
    <w:rsid w:val="006F6B1E"/>
    <w:rsid w:val="006F6B36"/>
    <w:rsid w:val="006F7C79"/>
    <w:rsid w:val="006F7E07"/>
    <w:rsid w:val="00700A5E"/>
    <w:rsid w:val="007012BE"/>
    <w:rsid w:val="00702144"/>
    <w:rsid w:val="00702741"/>
    <w:rsid w:val="00702F17"/>
    <w:rsid w:val="0070357A"/>
    <w:rsid w:val="007039A9"/>
    <w:rsid w:val="00704147"/>
    <w:rsid w:val="007047C3"/>
    <w:rsid w:val="00705B36"/>
    <w:rsid w:val="00705D3E"/>
    <w:rsid w:val="00705E17"/>
    <w:rsid w:val="007068E4"/>
    <w:rsid w:val="00710227"/>
    <w:rsid w:val="0071034A"/>
    <w:rsid w:val="007109D2"/>
    <w:rsid w:val="00710F7A"/>
    <w:rsid w:val="007128D4"/>
    <w:rsid w:val="00713E73"/>
    <w:rsid w:val="0071410B"/>
    <w:rsid w:val="00715868"/>
    <w:rsid w:val="00715C62"/>
    <w:rsid w:val="00716435"/>
    <w:rsid w:val="0071714A"/>
    <w:rsid w:val="00717641"/>
    <w:rsid w:val="00717C5C"/>
    <w:rsid w:val="00720D48"/>
    <w:rsid w:val="0072105A"/>
    <w:rsid w:val="00723455"/>
    <w:rsid w:val="007239EB"/>
    <w:rsid w:val="00724401"/>
    <w:rsid w:val="0072445F"/>
    <w:rsid w:val="00724A38"/>
    <w:rsid w:val="00724A5B"/>
    <w:rsid w:val="00724B71"/>
    <w:rsid w:val="00724B9D"/>
    <w:rsid w:val="007250E0"/>
    <w:rsid w:val="00725DF8"/>
    <w:rsid w:val="00730639"/>
    <w:rsid w:val="00730813"/>
    <w:rsid w:val="00730840"/>
    <w:rsid w:val="00730E23"/>
    <w:rsid w:val="00733D77"/>
    <w:rsid w:val="00735459"/>
    <w:rsid w:val="00735683"/>
    <w:rsid w:val="0073621E"/>
    <w:rsid w:val="00736DB6"/>
    <w:rsid w:val="0074031D"/>
    <w:rsid w:val="00740423"/>
    <w:rsid w:val="00740DAE"/>
    <w:rsid w:val="0074153F"/>
    <w:rsid w:val="00741720"/>
    <w:rsid w:val="00743CCB"/>
    <w:rsid w:val="007446A2"/>
    <w:rsid w:val="00744AE1"/>
    <w:rsid w:val="007455D9"/>
    <w:rsid w:val="00747170"/>
    <w:rsid w:val="00747469"/>
    <w:rsid w:val="00747CFE"/>
    <w:rsid w:val="007515DF"/>
    <w:rsid w:val="007522EE"/>
    <w:rsid w:val="00753BDF"/>
    <w:rsid w:val="00755598"/>
    <w:rsid w:val="00757025"/>
    <w:rsid w:val="0075729C"/>
    <w:rsid w:val="00762ED0"/>
    <w:rsid w:val="00762F79"/>
    <w:rsid w:val="007640A7"/>
    <w:rsid w:val="007667DE"/>
    <w:rsid w:val="00770515"/>
    <w:rsid w:val="00771095"/>
    <w:rsid w:val="0077111D"/>
    <w:rsid w:val="007713A8"/>
    <w:rsid w:val="00771457"/>
    <w:rsid w:val="0077160C"/>
    <w:rsid w:val="0077162A"/>
    <w:rsid w:val="00771EBF"/>
    <w:rsid w:val="0077358F"/>
    <w:rsid w:val="007740C1"/>
    <w:rsid w:val="007749D0"/>
    <w:rsid w:val="00775F31"/>
    <w:rsid w:val="00776281"/>
    <w:rsid w:val="007817C1"/>
    <w:rsid w:val="00781B01"/>
    <w:rsid w:val="00781BE8"/>
    <w:rsid w:val="00781FB1"/>
    <w:rsid w:val="00781FE5"/>
    <w:rsid w:val="00782C12"/>
    <w:rsid w:val="00783EDD"/>
    <w:rsid w:val="00783FDB"/>
    <w:rsid w:val="00785656"/>
    <w:rsid w:val="0078589D"/>
    <w:rsid w:val="00785BD1"/>
    <w:rsid w:val="007863AE"/>
    <w:rsid w:val="0078697D"/>
    <w:rsid w:val="00791063"/>
    <w:rsid w:val="00791C19"/>
    <w:rsid w:val="00791D05"/>
    <w:rsid w:val="00792508"/>
    <w:rsid w:val="00792963"/>
    <w:rsid w:val="00793D64"/>
    <w:rsid w:val="007946AA"/>
    <w:rsid w:val="00795205"/>
    <w:rsid w:val="00795292"/>
    <w:rsid w:val="0079531A"/>
    <w:rsid w:val="00795D60"/>
    <w:rsid w:val="00795DC2"/>
    <w:rsid w:val="00795F37"/>
    <w:rsid w:val="00796590"/>
    <w:rsid w:val="00796C73"/>
    <w:rsid w:val="00797820"/>
    <w:rsid w:val="007A0FD0"/>
    <w:rsid w:val="007A1241"/>
    <w:rsid w:val="007A1AD4"/>
    <w:rsid w:val="007A26CC"/>
    <w:rsid w:val="007A2E6C"/>
    <w:rsid w:val="007A2FA0"/>
    <w:rsid w:val="007A3329"/>
    <w:rsid w:val="007A3AE5"/>
    <w:rsid w:val="007A4AE2"/>
    <w:rsid w:val="007A5E3F"/>
    <w:rsid w:val="007A6398"/>
    <w:rsid w:val="007A7121"/>
    <w:rsid w:val="007B03D0"/>
    <w:rsid w:val="007B03D7"/>
    <w:rsid w:val="007B07C6"/>
    <w:rsid w:val="007B0D8E"/>
    <w:rsid w:val="007B0FF3"/>
    <w:rsid w:val="007B3AA3"/>
    <w:rsid w:val="007B3F30"/>
    <w:rsid w:val="007B538E"/>
    <w:rsid w:val="007B6238"/>
    <w:rsid w:val="007B6464"/>
    <w:rsid w:val="007B6991"/>
    <w:rsid w:val="007B69D4"/>
    <w:rsid w:val="007B7991"/>
    <w:rsid w:val="007C0160"/>
    <w:rsid w:val="007C1014"/>
    <w:rsid w:val="007C1100"/>
    <w:rsid w:val="007C1CD4"/>
    <w:rsid w:val="007C264E"/>
    <w:rsid w:val="007C36FA"/>
    <w:rsid w:val="007C4765"/>
    <w:rsid w:val="007C48F1"/>
    <w:rsid w:val="007C4F89"/>
    <w:rsid w:val="007C58D1"/>
    <w:rsid w:val="007C5C5B"/>
    <w:rsid w:val="007C5E9B"/>
    <w:rsid w:val="007C680B"/>
    <w:rsid w:val="007C705B"/>
    <w:rsid w:val="007C739B"/>
    <w:rsid w:val="007C7F39"/>
    <w:rsid w:val="007D04B9"/>
    <w:rsid w:val="007D05EF"/>
    <w:rsid w:val="007D06AA"/>
    <w:rsid w:val="007D1200"/>
    <w:rsid w:val="007D217E"/>
    <w:rsid w:val="007D2636"/>
    <w:rsid w:val="007D2A11"/>
    <w:rsid w:val="007D39E6"/>
    <w:rsid w:val="007D42E9"/>
    <w:rsid w:val="007D4EE0"/>
    <w:rsid w:val="007D57D2"/>
    <w:rsid w:val="007D5B80"/>
    <w:rsid w:val="007D5CBF"/>
    <w:rsid w:val="007D623C"/>
    <w:rsid w:val="007D6A0A"/>
    <w:rsid w:val="007D6DD9"/>
    <w:rsid w:val="007D6E0F"/>
    <w:rsid w:val="007D6E11"/>
    <w:rsid w:val="007D70DB"/>
    <w:rsid w:val="007D7AD0"/>
    <w:rsid w:val="007D7E66"/>
    <w:rsid w:val="007E00F7"/>
    <w:rsid w:val="007E0692"/>
    <w:rsid w:val="007E0B53"/>
    <w:rsid w:val="007E164A"/>
    <w:rsid w:val="007E17B7"/>
    <w:rsid w:val="007E216A"/>
    <w:rsid w:val="007E2D7C"/>
    <w:rsid w:val="007E3971"/>
    <w:rsid w:val="007E4170"/>
    <w:rsid w:val="007E4A26"/>
    <w:rsid w:val="007E514B"/>
    <w:rsid w:val="007E67FE"/>
    <w:rsid w:val="007E685E"/>
    <w:rsid w:val="007E6FF2"/>
    <w:rsid w:val="007E771A"/>
    <w:rsid w:val="007F1833"/>
    <w:rsid w:val="007F1F3A"/>
    <w:rsid w:val="007F23ED"/>
    <w:rsid w:val="007F2754"/>
    <w:rsid w:val="007F2D31"/>
    <w:rsid w:val="007F3E7D"/>
    <w:rsid w:val="007F3F1B"/>
    <w:rsid w:val="007F61DF"/>
    <w:rsid w:val="007F694A"/>
    <w:rsid w:val="007F7810"/>
    <w:rsid w:val="007F7AD0"/>
    <w:rsid w:val="00800389"/>
    <w:rsid w:val="008005CA"/>
    <w:rsid w:val="008013A8"/>
    <w:rsid w:val="00802490"/>
    <w:rsid w:val="008026F2"/>
    <w:rsid w:val="00802BBA"/>
    <w:rsid w:val="008035D3"/>
    <w:rsid w:val="00803A58"/>
    <w:rsid w:val="0080447D"/>
    <w:rsid w:val="0080456F"/>
    <w:rsid w:val="008045C3"/>
    <w:rsid w:val="0080508A"/>
    <w:rsid w:val="008051D1"/>
    <w:rsid w:val="00807B86"/>
    <w:rsid w:val="00807CAF"/>
    <w:rsid w:val="00810277"/>
    <w:rsid w:val="00813442"/>
    <w:rsid w:val="008148B9"/>
    <w:rsid w:val="00814B31"/>
    <w:rsid w:val="00815128"/>
    <w:rsid w:val="008156F6"/>
    <w:rsid w:val="00816252"/>
    <w:rsid w:val="008171A7"/>
    <w:rsid w:val="00817C2A"/>
    <w:rsid w:val="00817C78"/>
    <w:rsid w:val="00820063"/>
    <w:rsid w:val="008210E1"/>
    <w:rsid w:val="008214E9"/>
    <w:rsid w:val="00821A8B"/>
    <w:rsid w:val="00821E5C"/>
    <w:rsid w:val="0082200F"/>
    <w:rsid w:val="00822112"/>
    <w:rsid w:val="008227AE"/>
    <w:rsid w:val="008234F9"/>
    <w:rsid w:val="00823A28"/>
    <w:rsid w:val="00823A58"/>
    <w:rsid w:val="00825219"/>
    <w:rsid w:val="00825B88"/>
    <w:rsid w:val="00826251"/>
    <w:rsid w:val="0082740D"/>
    <w:rsid w:val="008276A6"/>
    <w:rsid w:val="00827FEF"/>
    <w:rsid w:val="00830398"/>
    <w:rsid w:val="008305C9"/>
    <w:rsid w:val="00830613"/>
    <w:rsid w:val="008313D0"/>
    <w:rsid w:val="00833805"/>
    <w:rsid w:val="0083497E"/>
    <w:rsid w:val="00834C37"/>
    <w:rsid w:val="00836C05"/>
    <w:rsid w:val="00836DBA"/>
    <w:rsid w:val="0083748B"/>
    <w:rsid w:val="008374FC"/>
    <w:rsid w:val="00837542"/>
    <w:rsid w:val="00837E5C"/>
    <w:rsid w:val="00840680"/>
    <w:rsid w:val="00840FFF"/>
    <w:rsid w:val="00842F74"/>
    <w:rsid w:val="00842FA3"/>
    <w:rsid w:val="00843185"/>
    <w:rsid w:val="008433B1"/>
    <w:rsid w:val="0084425B"/>
    <w:rsid w:val="00844344"/>
    <w:rsid w:val="008444A8"/>
    <w:rsid w:val="008445A3"/>
    <w:rsid w:val="0084489E"/>
    <w:rsid w:val="00844F38"/>
    <w:rsid w:val="00845502"/>
    <w:rsid w:val="0084574C"/>
    <w:rsid w:val="00845E48"/>
    <w:rsid w:val="00846C54"/>
    <w:rsid w:val="00846E94"/>
    <w:rsid w:val="00847587"/>
    <w:rsid w:val="00850238"/>
    <w:rsid w:val="00851BEA"/>
    <w:rsid w:val="008524DF"/>
    <w:rsid w:val="008528E7"/>
    <w:rsid w:val="00852A1B"/>
    <w:rsid w:val="00852BDA"/>
    <w:rsid w:val="00852C70"/>
    <w:rsid w:val="00852EB3"/>
    <w:rsid w:val="008548B2"/>
    <w:rsid w:val="008549ED"/>
    <w:rsid w:val="00855408"/>
    <w:rsid w:val="008554C7"/>
    <w:rsid w:val="0085571D"/>
    <w:rsid w:val="008568E7"/>
    <w:rsid w:val="00857289"/>
    <w:rsid w:val="00857E1D"/>
    <w:rsid w:val="00861C23"/>
    <w:rsid w:val="0086201A"/>
    <w:rsid w:val="00863198"/>
    <w:rsid w:val="00863821"/>
    <w:rsid w:val="00864DDA"/>
    <w:rsid w:val="008652BB"/>
    <w:rsid w:val="00866929"/>
    <w:rsid w:val="00866975"/>
    <w:rsid w:val="008708D0"/>
    <w:rsid w:val="00870F3D"/>
    <w:rsid w:val="00871BB9"/>
    <w:rsid w:val="00872239"/>
    <w:rsid w:val="0087376E"/>
    <w:rsid w:val="00873B58"/>
    <w:rsid w:val="00873BD1"/>
    <w:rsid w:val="00874166"/>
    <w:rsid w:val="00876188"/>
    <w:rsid w:val="00877236"/>
    <w:rsid w:val="00881660"/>
    <w:rsid w:val="00881769"/>
    <w:rsid w:val="00881B8D"/>
    <w:rsid w:val="0088372C"/>
    <w:rsid w:val="00883DC2"/>
    <w:rsid w:val="0088448F"/>
    <w:rsid w:val="00885DAA"/>
    <w:rsid w:val="008862B4"/>
    <w:rsid w:val="0088719B"/>
    <w:rsid w:val="0088731C"/>
    <w:rsid w:val="00887CD3"/>
    <w:rsid w:val="008925C9"/>
    <w:rsid w:val="00892CD6"/>
    <w:rsid w:val="00892E4E"/>
    <w:rsid w:val="00892F7C"/>
    <w:rsid w:val="0089328B"/>
    <w:rsid w:val="00893873"/>
    <w:rsid w:val="00893D9E"/>
    <w:rsid w:val="00894D2E"/>
    <w:rsid w:val="00895EAA"/>
    <w:rsid w:val="0089638F"/>
    <w:rsid w:val="0089644A"/>
    <w:rsid w:val="00897833"/>
    <w:rsid w:val="008A0193"/>
    <w:rsid w:val="008A3E00"/>
    <w:rsid w:val="008A44DF"/>
    <w:rsid w:val="008A4BF8"/>
    <w:rsid w:val="008A73B8"/>
    <w:rsid w:val="008A7A92"/>
    <w:rsid w:val="008B071A"/>
    <w:rsid w:val="008B08F2"/>
    <w:rsid w:val="008B1EF0"/>
    <w:rsid w:val="008B22AF"/>
    <w:rsid w:val="008B239E"/>
    <w:rsid w:val="008B30DA"/>
    <w:rsid w:val="008B494B"/>
    <w:rsid w:val="008B768F"/>
    <w:rsid w:val="008B78D9"/>
    <w:rsid w:val="008B79EC"/>
    <w:rsid w:val="008C01B4"/>
    <w:rsid w:val="008C0697"/>
    <w:rsid w:val="008C0887"/>
    <w:rsid w:val="008C1159"/>
    <w:rsid w:val="008C1192"/>
    <w:rsid w:val="008C4856"/>
    <w:rsid w:val="008C494F"/>
    <w:rsid w:val="008C578D"/>
    <w:rsid w:val="008C5E23"/>
    <w:rsid w:val="008C6EFE"/>
    <w:rsid w:val="008C70F7"/>
    <w:rsid w:val="008C7E43"/>
    <w:rsid w:val="008D0CB6"/>
    <w:rsid w:val="008D0F7B"/>
    <w:rsid w:val="008D10DA"/>
    <w:rsid w:val="008D17D9"/>
    <w:rsid w:val="008D232E"/>
    <w:rsid w:val="008D31B3"/>
    <w:rsid w:val="008D37B8"/>
    <w:rsid w:val="008D4AC7"/>
    <w:rsid w:val="008D5930"/>
    <w:rsid w:val="008D5EB1"/>
    <w:rsid w:val="008D5FEB"/>
    <w:rsid w:val="008D6F96"/>
    <w:rsid w:val="008D76C0"/>
    <w:rsid w:val="008D7A41"/>
    <w:rsid w:val="008D7AC4"/>
    <w:rsid w:val="008E01C2"/>
    <w:rsid w:val="008E0214"/>
    <w:rsid w:val="008E06FF"/>
    <w:rsid w:val="008E1ED6"/>
    <w:rsid w:val="008E24DA"/>
    <w:rsid w:val="008E2578"/>
    <w:rsid w:val="008E2DF0"/>
    <w:rsid w:val="008E36A1"/>
    <w:rsid w:val="008E4265"/>
    <w:rsid w:val="008E4ADB"/>
    <w:rsid w:val="008E4FF2"/>
    <w:rsid w:val="008E5020"/>
    <w:rsid w:val="008E5838"/>
    <w:rsid w:val="008E5BC3"/>
    <w:rsid w:val="008E5C48"/>
    <w:rsid w:val="008E6660"/>
    <w:rsid w:val="008E747E"/>
    <w:rsid w:val="008E76BA"/>
    <w:rsid w:val="008E7B8D"/>
    <w:rsid w:val="008F032E"/>
    <w:rsid w:val="008F07F7"/>
    <w:rsid w:val="008F0BAE"/>
    <w:rsid w:val="008F0C73"/>
    <w:rsid w:val="008F1899"/>
    <w:rsid w:val="008F2026"/>
    <w:rsid w:val="008F2098"/>
    <w:rsid w:val="008F23F4"/>
    <w:rsid w:val="008F3250"/>
    <w:rsid w:val="008F43F2"/>
    <w:rsid w:val="008F43F3"/>
    <w:rsid w:val="008F4613"/>
    <w:rsid w:val="008F5195"/>
    <w:rsid w:val="008F61AD"/>
    <w:rsid w:val="008F6443"/>
    <w:rsid w:val="008F6891"/>
    <w:rsid w:val="008F77DE"/>
    <w:rsid w:val="00900054"/>
    <w:rsid w:val="009000E5"/>
    <w:rsid w:val="00900422"/>
    <w:rsid w:val="00900590"/>
    <w:rsid w:val="009015B6"/>
    <w:rsid w:val="00901CF8"/>
    <w:rsid w:val="0090266F"/>
    <w:rsid w:val="009028B0"/>
    <w:rsid w:val="00902BCA"/>
    <w:rsid w:val="00902F66"/>
    <w:rsid w:val="0090389C"/>
    <w:rsid w:val="00903DCD"/>
    <w:rsid w:val="00903DEE"/>
    <w:rsid w:val="00904733"/>
    <w:rsid w:val="009058E1"/>
    <w:rsid w:val="00905AF7"/>
    <w:rsid w:val="00905BAF"/>
    <w:rsid w:val="00905E11"/>
    <w:rsid w:val="0090657A"/>
    <w:rsid w:val="00906ECA"/>
    <w:rsid w:val="00907CAB"/>
    <w:rsid w:val="0091040D"/>
    <w:rsid w:val="009109C1"/>
    <w:rsid w:val="00910D27"/>
    <w:rsid w:val="00914354"/>
    <w:rsid w:val="00914894"/>
    <w:rsid w:val="00914D9E"/>
    <w:rsid w:val="009153DE"/>
    <w:rsid w:val="009162D1"/>
    <w:rsid w:val="00920FBA"/>
    <w:rsid w:val="00922D99"/>
    <w:rsid w:val="009237B8"/>
    <w:rsid w:val="00923822"/>
    <w:rsid w:val="009239BB"/>
    <w:rsid w:val="009242BC"/>
    <w:rsid w:val="00924D62"/>
    <w:rsid w:val="00924F59"/>
    <w:rsid w:val="009252AE"/>
    <w:rsid w:val="009252ED"/>
    <w:rsid w:val="00925E31"/>
    <w:rsid w:val="00926116"/>
    <w:rsid w:val="009261F6"/>
    <w:rsid w:val="0092669B"/>
    <w:rsid w:val="0092730F"/>
    <w:rsid w:val="009278F7"/>
    <w:rsid w:val="00927D7E"/>
    <w:rsid w:val="0093065C"/>
    <w:rsid w:val="009311B2"/>
    <w:rsid w:val="0093120B"/>
    <w:rsid w:val="00931FF2"/>
    <w:rsid w:val="0093278F"/>
    <w:rsid w:val="00932FB1"/>
    <w:rsid w:val="009332BA"/>
    <w:rsid w:val="00933BC0"/>
    <w:rsid w:val="00933C9E"/>
    <w:rsid w:val="00933FE7"/>
    <w:rsid w:val="009347E2"/>
    <w:rsid w:val="00936929"/>
    <w:rsid w:val="00937411"/>
    <w:rsid w:val="00937490"/>
    <w:rsid w:val="00940DA4"/>
    <w:rsid w:val="00940F78"/>
    <w:rsid w:val="009413CF"/>
    <w:rsid w:val="00941811"/>
    <w:rsid w:val="00943637"/>
    <w:rsid w:val="00943AA6"/>
    <w:rsid w:val="00944FFC"/>
    <w:rsid w:val="00945172"/>
    <w:rsid w:val="00946100"/>
    <w:rsid w:val="0094682F"/>
    <w:rsid w:val="00950841"/>
    <w:rsid w:val="00950B04"/>
    <w:rsid w:val="00950B61"/>
    <w:rsid w:val="00950E30"/>
    <w:rsid w:val="00951344"/>
    <w:rsid w:val="00954A26"/>
    <w:rsid w:val="0095529C"/>
    <w:rsid w:val="009558CD"/>
    <w:rsid w:val="00956535"/>
    <w:rsid w:val="00957EFD"/>
    <w:rsid w:val="0096065E"/>
    <w:rsid w:val="0096375F"/>
    <w:rsid w:val="009639E6"/>
    <w:rsid w:val="00963D00"/>
    <w:rsid w:val="00963DD3"/>
    <w:rsid w:val="00964DE9"/>
    <w:rsid w:val="00964EF5"/>
    <w:rsid w:val="0096519B"/>
    <w:rsid w:val="0096527C"/>
    <w:rsid w:val="00965B7E"/>
    <w:rsid w:val="0096697F"/>
    <w:rsid w:val="009673F4"/>
    <w:rsid w:val="009703D5"/>
    <w:rsid w:val="00971176"/>
    <w:rsid w:val="0097243F"/>
    <w:rsid w:val="0097274D"/>
    <w:rsid w:val="00972928"/>
    <w:rsid w:val="009730FD"/>
    <w:rsid w:val="009738AF"/>
    <w:rsid w:val="009746F4"/>
    <w:rsid w:val="00975154"/>
    <w:rsid w:val="00977532"/>
    <w:rsid w:val="00977AF4"/>
    <w:rsid w:val="00977F9C"/>
    <w:rsid w:val="0098051B"/>
    <w:rsid w:val="00980739"/>
    <w:rsid w:val="009807C1"/>
    <w:rsid w:val="00980837"/>
    <w:rsid w:val="00980D88"/>
    <w:rsid w:val="00980E74"/>
    <w:rsid w:val="00981D44"/>
    <w:rsid w:val="00983517"/>
    <w:rsid w:val="009835B8"/>
    <w:rsid w:val="00983F5F"/>
    <w:rsid w:val="009849AF"/>
    <w:rsid w:val="00985355"/>
    <w:rsid w:val="00985385"/>
    <w:rsid w:val="009857CA"/>
    <w:rsid w:val="00985ADF"/>
    <w:rsid w:val="00985F85"/>
    <w:rsid w:val="0098679B"/>
    <w:rsid w:val="00986C9C"/>
    <w:rsid w:val="00986E13"/>
    <w:rsid w:val="009875A8"/>
    <w:rsid w:val="00990C7B"/>
    <w:rsid w:val="00991123"/>
    <w:rsid w:val="009919BB"/>
    <w:rsid w:val="00992E6A"/>
    <w:rsid w:val="009942AC"/>
    <w:rsid w:val="0099467A"/>
    <w:rsid w:val="00994BDE"/>
    <w:rsid w:val="00994BED"/>
    <w:rsid w:val="009952AC"/>
    <w:rsid w:val="00995534"/>
    <w:rsid w:val="00995D77"/>
    <w:rsid w:val="00995DA5"/>
    <w:rsid w:val="009960A8"/>
    <w:rsid w:val="00996C6B"/>
    <w:rsid w:val="00997E5C"/>
    <w:rsid w:val="00997FF4"/>
    <w:rsid w:val="009A0185"/>
    <w:rsid w:val="009A0B2D"/>
    <w:rsid w:val="009A22EC"/>
    <w:rsid w:val="009A27F2"/>
    <w:rsid w:val="009A2AA4"/>
    <w:rsid w:val="009A38F1"/>
    <w:rsid w:val="009A3D72"/>
    <w:rsid w:val="009A4B65"/>
    <w:rsid w:val="009A605E"/>
    <w:rsid w:val="009A6777"/>
    <w:rsid w:val="009B0DE6"/>
    <w:rsid w:val="009B1D1A"/>
    <w:rsid w:val="009B2012"/>
    <w:rsid w:val="009B2529"/>
    <w:rsid w:val="009B2A06"/>
    <w:rsid w:val="009B3947"/>
    <w:rsid w:val="009B39C3"/>
    <w:rsid w:val="009B4E93"/>
    <w:rsid w:val="009B5186"/>
    <w:rsid w:val="009B520D"/>
    <w:rsid w:val="009B5972"/>
    <w:rsid w:val="009B59F3"/>
    <w:rsid w:val="009B634D"/>
    <w:rsid w:val="009B63F1"/>
    <w:rsid w:val="009B671C"/>
    <w:rsid w:val="009B69AB"/>
    <w:rsid w:val="009B6DFF"/>
    <w:rsid w:val="009B6F37"/>
    <w:rsid w:val="009B7083"/>
    <w:rsid w:val="009C068D"/>
    <w:rsid w:val="009C06D7"/>
    <w:rsid w:val="009C0F52"/>
    <w:rsid w:val="009C21BA"/>
    <w:rsid w:val="009C2343"/>
    <w:rsid w:val="009C258F"/>
    <w:rsid w:val="009C2B05"/>
    <w:rsid w:val="009C2D74"/>
    <w:rsid w:val="009C39E5"/>
    <w:rsid w:val="009C4031"/>
    <w:rsid w:val="009C50C1"/>
    <w:rsid w:val="009C6150"/>
    <w:rsid w:val="009C743D"/>
    <w:rsid w:val="009D14BA"/>
    <w:rsid w:val="009D1A18"/>
    <w:rsid w:val="009D1FF8"/>
    <w:rsid w:val="009D2E94"/>
    <w:rsid w:val="009D3307"/>
    <w:rsid w:val="009D3B78"/>
    <w:rsid w:val="009D4753"/>
    <w:rsid w:val="009D6437"/>
    <w:rsid w:val="009D6C01"/>
    <w:rsid w:val="009D6F29"/>
    <w:rsid w:val="009D7795"/>
    <w:rsid w:val="009D77AD"/>
    <w:rsid w:val="009D7FF6"/>
    <w:rsid w:val="009E065F"/>
    <w:rsid w:val="009E108C"/>
    <w:rsid w:val="009E12E8"/>
    <w:rsid w:val="009E1EAC"/>
    <w:rsid w:val="009E25E0"/>
    <w:rsid w:val="009E4159"/>
    <w:rsid w:val="009E59B5"/>
    <w:rsid w:val="009E5E1B"/>
    <w:rsid w:val="009E73C6"/>
    <w:rsid w:val="009F12C5"/>
    <w:rsid w:val="009F131B"/>
    <w:rsid w:val="009F1FFC"/>
    <w:rsid w:val="009F3C41"/>
    <w:rsid w:val="009F3EDB"/>
    <w:rsid w:val="009F459B"/>
    <w:rsid w:val="009F4E4A"/>
    <w:rsid w:val="009F5160"/>
    <w:rsid w:val="009F54CF"/>
    <w:rsid w:val="009F583C"/>
    <w:rsid w:val="009F5CDE"/>
    <w:rsid w:val="009F64AB"/>
    <w:rsid w:val="009F6ABD"/>
    <w:rsid w:val="009F6FFA"/>
    <w:rsid w:val="009F7816"/>
    <w:rsid w:val="00A01D0B"/>
    <w:rsid w:val="00A02209"/>
    <w:rsid w:val="00A02474"/>
    <w:rsid w:val="00A0282C"/>
    <w:rsid w:val="00A031FE"/>
    <w:rsid w:val="00A0329E"/>
    <w:rsid w:val="00A0368C"/>
    <w:rsid w:val="00A04285"/>
    <w:rsid w:val="00A0663F"/>
    <w:rsid w:val="00A069AE"/>
    <w:rsid w:val="00A06F7C"/>
    <w:rsid w:val="00A071C7"/>
    <w:rsid w:val="00A07F21"/>
    <w:rsid w:val="00A11B2C"/>
    <w:rsid w:val="00A12810"/>
    <w:rsid w:val="00A1288B"/>
    <w:rsid w:val="00A12C72"/>
    <w:rsid w:val="00A12E00"/>
    <w:rsid w:val="00A1303A"/>
    <w:rsid w:val="00A13D08"/>
    <w:rsid w:val="00A14799"/>
    <w:rsid w:val="00A147A7"/>
    <w:rsid w:val="00A14BE0"/>
    <w:rsid w:val="00A14C54"/>
    <w:rsid w:val="00A14C59"/>
    <w:rsid w:val="00A15189"/>
    <w:rsid w:val="00A167F4"/>
    <w:rsid w:val="00A16C2C"/>
    <w:rsid w:val="00A201D2"/>
    <w:rsid w:val="00A20A20"/>
    <w:rsid w:val="00A21426"/>
    <w:rsid w:val="00A214AA"/>
    <w:rsid w:val="00A2167B"/>
    <w:rsid w:val="00A21857"/>
    <w:rsid w:val="00A222DB"/>
    <w:rsid w:val="00A2249B"/>
    <w:rsid w:val="00A22B58"/>
    <w:rsid w:val="00A23720"/>
    <w:rsid w:val="00A23912"/>
    <w:rsid w:val="00A24EE4"/>
    <w:rsid w:val="00A2610D"/>
    <w:rsid w:val="00A26376"/>
    <w:rsid w:val="00A2797F"/>
    <w:rsid w:val="00A31340"/>
    <w:rsid w:val="00A31FC9"/>
    <w:rsid w:val="00A3275A"/>
    <w:rsid w:val="00A329A3"/>
    <w:rsid w:val="00A32D23"/>
    <w:rsid w:val="00A3308F"/>
    <w:rsid w:val="00A338BD"/>
    <w:rsid w:val="00A34A9B"/>
    <w:rsid w:val="00A34C2E"/>
    <w:rsid w:val="00A3504C"/>
    <w:rsid w:val="00A36899"/>
    <w:rsid w:val="00A372AE"/>
    <w:rsid w:val="00A4016E"/>
    <w:rsid w:val="00A40EF5"/>
    <w:rsid w:val="00A41438"/>
    <w:rsid w:val="00A41CAA"/>
    <w:rsid w:val="00A41DD1"/>
    <w:rsid w:val="00A424F8"/>
    <w:rsid w:val="00A42898"/>
    <w:rsid w:val="00A44136"/>
    <w:rsid w:val="00A4428B"/>
    <w:rsid w:val="00A44EA2"/>
    <w:rsid w:val="00A44F5B"/>
    <w:rsid w:val="00A454DC"/>
    <w:rsid w:val="00A46248"/>
    <w:rsid w:val="00A468F1"/>
    <w:rsid w:val="00A47A12"/>
    <w:rsid w:val="00A47F8D"/>
    <w:rsid w:val="00A50A3D"/>
    <w:rsid w:val="00A50BE1"/>
    <w:rsid w:val="00A50E60"/>
    <w:rsid w:val="00A5148A"/>
    <w:rsid w:val="00A517F2"/>
    <w:rsid w:val="00A52138"/>
    <w:rsid w:val="00A52F19"/>
    <w:rsid w:val="00A53003"/>
    <w:rsid w:val="00A5398D"/>
    <w:rsid w:val="00A5412B"/>
    <w:rsid w:val="00A54250"/>
    <w:rsid w:val="00A55F53"/>
    <w:rsid w:val="00A564E5"/>
    <w:rsid w:val="00A56518"/>
    <w:rsid w:val="00A56AC3"/>
    <w:rsid w:val="00A57D39"/>
    <w:rsid w:val="00A57E88"/>
    <w:rsid w:val="00A607E6"/>
    <w:rsid w:val="00A607F0"/>
    <w:rsid w:val="00A60956"/>
    <w:rsid w:val="00A60A5E"/>
    <w:rsid w:val="00A6105A"/>
    <w:rsid w:val="00A614EA"/>
    <w:rsid w:val="00A619DB"/>
    <w:rsid w:val="00A62031"/>
    <w:rsid w:val="00A626D6"/>
    <w:rsid w:val="00A627AE"/>
    <w:rsid w:val="00A627E5"/>
    <w:rsid w:val="00A62B0A"/>
    <w:rsid w:val="00A632B5"/>
    <w:rsid w:val="00A6641A"/>
    <w:rsid w:val="00A66462"/>
    <w:rsid w:val="00A6699E"/>
    <w:rsid w:val="00A71C54"/>
    <w:rsid w:val="00A730DF"/>
    <w:rsid w:val="00A74034"/>
    <w:rsid w:val="00A746CA"/>
    <w:rsid w:val="00A74C41"/>
    <w:rsid w:val="00A7521A"/>
    <w:rsid w:val="00A775A2"/>
    <w:rsid w:val="00A777FF"/>
    <w:rsid w:val="00A77D01"/>
    <w:rsid w:val="00A8006E"/>
    <w:rsid w:val="00A80839"/>
    <w:rsid w:val="00A80967"/>
    <w:rsid w:val="00A8142C"/>
    <w:rsid w:val="00A825E8"/>
    <w:rsid w:val="00A825FE"/>
    <w:rsid w:val="00A83374"/>
    <w:rsid w:val="00A84576"/>
    <w:rsid w:val="00A84D3A"/>
    <w:rsid w:val="00A85CD5"/>
    <w:rsid w:val="00A85E72"/>
    <w:rsid w:val="00A85F8B"/>
    <w:rsid w:val="00A86111"/>
    <w:rsid w:val="00A866B4"/>
    <w:rsid w:val="00A873A6"/>
    <w:rsid w:val="00A90770"/>
    <w:rsid w:val="00A90D6E"/>
    <w:rsid w:val="00A91164"/>
    <w:rsid w:val="00A912A0"/>
    <w:rsid w:val="00A915CB"/>
    <w:rsid w:val="00A91858"/>
    <w:rsid w:val="00A91E14"/>
    <w:rsid w:val="00A92D2B"/>
    <w:rsid w:val="00A92FD8"/>
    <w:rsid w:val="00A93172"/>
    <w:rsid w:val="00A9354A"/>
    <w:rsid w:val="00A94273"/>
    <w:rsid w:val="00A95490"/>
    <w:rsid w:val="00A958D1"/>
    <w:rsid w:val="00A9651E"/>
    <w:rsid w:val="00A96821"/>
    <w:rsid w:val="00A969C2"/>
    <w:rsid w:val="00A9712B"/>
    <w:rsid w:val="00AA1217"/>
    <w:rsid w:val="00AA1630"/>
    <w:rsid w:val="00AA2F68"/>
    <w:rsid w:val="00AA405C"/>
    <w:rsid w:val="00AA5769"/>
    <w:rsid w:val="00AA6301"/>
    <w:rsid w:val="00AA6464"/>
    <w:rsid w:val="00AA6B1D"/>
    <w:rsid w:val="00AA6C68"/>
    <w:rsid w:val="00AA72EE"/>
    <w:rsid w:val="00AB04DE"/>
    <w:rsid w:val="00AB0EB2"/>
    <w:rsid w:val="00AB1472"/>
    <w:rsid w:val="00AB162F"/>
    <w:rsid w:val="00AB1869"/>
    <w:rsid w:val="00AB2962"/>
    <w:rsid w:val="00AB49F9"/>
    <w:rsid w:val="00AB5B5C"/>
    <w:rsid w:val="00AB5E2B"/>
    <w:rsid w:val="00AB749F"/>
    <w:rsid w:val="00AB7EA9"/>
    <w:rsid w:val="00AC1541"/>
    <w:rsid w:val="00AC15F8"/>
    <w:rsid w:val="00AC17F6"/>
    <w:rsid w:val="00AC1959"/>
    <w:rsid w:val="00AC2244"/>
    <w:rsid w:val="00AC281F"/>
    <w:rsid w:val="00AC2D6C"/>
    <w:rsid w:val="00AC30D5"/>
    <w:rsid w:val="00AC3F5B"/>
    <w:rsid w:val="00AC5014"/>
    <w:rsid w:val="00AC52B9"/>
    <w:rsid w:val="00AC55BB"/>
    <w:rsid w:val="00AC5EAC"/>
    <w:rsid w:val="00AC5F4F"/>
    <w:rsid w:val="00AC6757"/>
    <w:rsid w:val="00AC7852"/>
    <w:rsid w:val="00AD03D5"/>
    <w:rsid w:val="00AD1EFB"/>
    <w:rsid w:val="00AD2583"/>
    <w:rsid w:val="00AD289D"/>
    <w:rsid w:val="00AD2903"/>
    <w:rsid w:val="00AD29F7"/>
    <w:rsid w:val="00AD39A8"/>
    <w:rsid w:val="00AD3D98"/>
    <w:rsid w:val="00AD4263"/>
    <w:rsid w:val="00AD5476"/>
    <w:rsid w:val="00AD5EF6"/>
    <w:rsid w:val="00AD66D9"/>
    <w:rsid w:val="00AD6FE6"/>
    <w:rsid w:val="00AD708B"/>
    <w:rsid w:val="00AE0458"/>
    <w:rsid w:val="00AE25ED"/>
    <w:rsid w:val="00AE29F4"/>
    <w:rsid w:val="00AE3C04"/>
    <w:rsid w:val="00AE40A0"/>
    <w:rsid w:val="00AE4108"/>
    <w:rsid w:val="00AE47D8"/>
    <w:rsid w:val="00AE49D3"/>
    <w:rsid w:val="00AE543E"/>
    <w:rsid w:val="00AE5C0A"/>
    <w:rsid w:val="00AE5D09"/>
    <w:rsid w:val="00AE5F2F"/>
    <w:rsid w:val="00AE6D87"/>
    <w:rsid w:val="00AE714D"/>
    <w:rsid w:val="00AE75D5"/>
    <w:rsid w:val="00AE76E7"/>
    <w:rsid w:val="00AE77B3"/>
    <w:rsid w:val="00AF06A9"/>
    <w:rsid w:val="00AF103A"/>
    <w:rsid w:val="00AF11DE"/>
    <w:rsid w:val="00AF1918"/>
    <w:rsid w:val="00AF35A2"/>
    <w:rsid w:val="00AF3BD6"/>
    <w:rsid w:val="00AF462C"/>
    <w:rsid w:val="00AF4E1E"/>
    <w:rsid w:val="00AF53EC"/>
    <w:rsid w:val="00AF5654"/>
    <w:rsid w:val="00AF5842"/>
    <w:rsid w:val="00AF5E95"/>
    <w:rsid w:val="00AF67E1"/>
    <w:rsid w:val="00AF6913"/>
    <w:rsid w:val="00AF698C"/>
    <w:rsid w:val="00AF701C"/>
    <w:rsid w:val="00AF7034"/>
    <w:rsid w:val="00AF79CF"/>
    <w:rsid w:val="00AF7CB6"/>
    <w:rsid w:val="00B00BE4"/>
    <w:rsid w:val="00B01B4E"/>
    <w:rsid w:val="00B01B5D"/>
    <w:rsid w:val="00B020B7"/>
    <w:rsid w:val="00B024CC"/>
    <w:rsid w:val="00B02A08"/>
    <w:rsid w:val="00B0360A"/>
    <w:rsid w:val="00B03971"/>
    <w:rsid w:val="00B03E77"/>
    <w:rsid w:val="00B04440"/>
    <w:rsid w:val="00B0531D"/>
    <w:rsid w:val="00B06203"/>
    <w:rsid w:val="00B062DB"/>
    <w:rsid w:val="00B06744"/>
    <w:rsid w:val="00B06A07"/>
    <w:rsid w:val="00B10929"/>
    <w:rsid w:val="00B113E0"/>
    <w:rsid w:val="00B11583"/>
    <w:rsid w:val="00B12CDD"/>
    <w:rsid w:val="00B14260"/>
    <w:rsid w:val="00B144AC"/>
    <w:rsid w:val="00B14C1E"/>
    <w:rsid w:val="00B14CC3"/>
    <w:rsid w:val="00B15419"/>
    <w:rsid w:val="00B15AF8"/>
    <w:rsid w:val="00B15BAB"/>
    <w:rsid w:val="00B15ECC"/>
    <w:rsid w:val="00B167AC"/>
    <w:rsid w:val="00B16B05"/>
    <w:rsid w:val="00B16D53"/>
    <w:rsid w:val="00B17E6E"/>
    <w:rsid w:val="00B17F16"/>
    <w:rsid w:val="00B2092C"/>
    <w:rsid w:val="00B21149"/>
    <w:rsid w:val="00B21801"/>
    <w:rsid w:val="00B22CEE"/>
    <w:rsid w:val="00B22EAB"/>
    <w:rsid w:val="00B231E9"/>
    <w:rsid w:val="00B26391"/>
    <w:rsid w:val="00B3161D"/>
    <w:rsid w:val="00B32623"/>
    <w:rsid w:val="00B32D64"/>
    <w:rsid w:val="00B3527E"/>
    <w:rsid w:val="00B35CA0"/>
    <w:rsid w:val="00B35CF3"/>
    <w:rsid w:val="00B36A15"/>
    <w:rsid w:val="00B36E97"/>
    <w:rsid w:val="00B40235"/>
    <w:rsid w:val="00B42102"/>
    <w:rsid w:val="00B42977"/>
    <w:rsid w:val="00B431F6"/>
    <w:rsid w:val="00B43B1E"/>
    <w:rsid w:val="00B44447"/>
    <w:rsid w:val="00B4466F"/>
    <w:rsid w:val="00B4618C"/>
    <w:rsid w:val="00B464F3"/>
    <w:rsid w:val="00B47526"/>
    <w:rsid w:val="00B50E50"/>
    <w:rsid w:val="00B529DB"/>
    <w:rsid w:val="00B5402C"/>
    <w:rsid w:val="00B54695"/>
    <w:rsid w:val="00B5596A"/>
    <w:rsid w:val="00B5634A"/>
    <w:rsid w:val="00B56697"/>
    <w:rsid w:val="00B56A46"/>
    <w:rsid w:val="00B57509"/>
    <w:rsid w:val="00B57973"/>
    <w:rsid w:val="00B60AA6"/>
    <w:rsid w:val="00B62973"/>
    <w:rsid w:val="00B6319F"/>
    <w:rsid w:val="00B639C0"/>
    <w:rsid w:val="00B63DF6"/>
    <w:rsid w:val="00B64130"/>
    <w:rsid w:val="00B644DC"/>
    <w:rsid w:val="00B64F22"/>
    <w:rsid w:val="00B65C90"/>
    <w:rsid w:val="00B66AB3"/>
    <w:rsid w:val="00B66E26"/>
    <w:rsid w:val="00B671DE"/>
    <w:rsid w:val="00B67B36"/>
    <w:rsid w:val="00B71F2E"/>
    <w:rsid w:val="00B73EDF"/>
    <w:rsid w:val="00B7549E"/>
    <w:rsid w:val="00B75729"/>
    <w:rsid w:val="00B76D1C"/>
    <w:rsid w:val="00B7724F"/>
    <w:rsid w:val="00B77A97"/>
    <w:rsid w:val="00B800B1"/>
    <w:rsid w:val="00B8013B"/>
    <w:rsid w:val="00B813E3"/>
    <w:rsid w:val="00B816BC"/>
    <w:rsid w:val="00B82008"/>
    <w:rsid w:val="00B82B5F"/>
    <w:rsid w:val="00B83078"/>
    <w:rsid w:val="00B8336C"/>
    <w:rsid w:val="00B833E7"/>
    <w:rsid w:val="00B8354E"/>
    <w:rsid w:val="00B84402"/>
    <w:rsid w:val="00B85056"/>
    <w:rsid w:val="00B86B00"/>
    <w:rsid w:val="00B87225"/>
    <w:rsid w:val="00B87232"/>
    <w:rsid w:val="00B872F3"/>
    <w:rsid w:val="00B87A28"/>
    <w:rsid w:val="00B87A5A"/>
    <w:rsid w:val="00B9280D"/>
    <w:rsid w:val="00B92F34"/>
    <w:rsid w:val="00B92F47"/>
    <w:rsid w:val="00B93231"/>
    <w:rsid w:val="00B93FD9"/>
    <w:rsid w:val="00B9416F"/>
    <w:rsid w:val="00B94798"/>
    <w:rsid w:val="00B94B0E"/>
    <w:rsid w:val="00B94D03"/>
    <w:rsid w:val="00B97D7F"/>
    <w:rsid w:val="00BA00F9"/>
    <w:rsid w:val="00BA04D9"/>
    <w:rsid w:val="00BA064A"/>
    <w:rsid w:val="00BA14B7"/>
    <w:rsid w:val="00BA15CD"/>
    <w:rsid w:val="00BA163F"/>
    <w:rsid w:val="00BA1F26"/>
    <w:rsid w:val="00BA286F"/>
    <w:rsid w:val="00BA43A3"/>
    <w:rsid w:val="00BA4492"/>
    <w:rsid w:val="00BA4C24"/>
    <w:rsid w:val="00BA5B96"/>
    <w:rsid w:val="00BA7F52"/>
    <w:rsid w:val="00BB011C"/>
    <w:rsid w:val="00BB05E5"/>
    <w:rsid w:val="00BB14EB"/>
    <w:rsid w:val="00BB209B"/>
    <w:rsid w:val="00BB2518"/>
    <w:rsid w:val="00BB3982"/>
    <w:rsid w:val="00BB3A2E"/>
    <w:rsid w:val="00BB3CED"/>
    <w:rsid w:val="00BB3D06"/>
    <w:rsid w:val="00BB44B5"/>
    <w:rsid w:val="00BC0894"/>
    <w:rsid w:val="00BC0D27"/>
    <w:rsid w:val="00BC0DD1"/>
    <w:rsid w:val="00BC0FCA"/>
    <w:rsid w:val="00BC1609"/>
    <w:rsid w:val="00BC1D38"/>
    <w:rsid w:val="00BC27FA"/>
    <w:rsid w:val="00BC29E8"/>
    <w:rsid w:val="00BC2BD1"/>
    <w:rsid w:val="00BC3499"/>
    <w:rsid w:val="00BC3D9A"/>
    <w:rsid w:val="00BC3F2D"/>
    <w:rsid w:val="00BC5083"/>
    <w:rsid w:val="00BC5611"/>
    <w:rsid w:val="00BC7BBA"/>
    <w:rsid w:val="00BD062F"/>
    <w:rsid w:val="00BD1A9D"/>
    <w:rsid w:val="00BD1EB1"/>
    <w:rsid w:val="00BD2336"/>
    <w:rsid w:val="00BD286B"/>
    <w:rsid w:val="00BD3A92"/>
    <w:rsid w:val="00BD41C3"/>
    <w:rsid w:val="00BD4A38"/>
    <w:rsid w:val="00BD595B"/>
    <w:rsid w:val="00BD5B45"/>
    <w:rsid w:val="00BD607C"/>
    <w:rsid w:val="00BE1476"/>
    <w:rsid w:val="00BE16B9"/>
    <w:rsid w:val="00BE1861"/>
    <w:rsid w:val="00BE1862"/>
    <w:rsid w:val="00BE1CB4"/>
    <w:rsid w:val="00BE21A3"/>
    <w:rsid w:val="00BE254E"/>
    <w:rsid w:val="00BE37DD"/>
    <w:rsid w:val="00BE4632"/>
    <w:rsid w:val="00BE4834"/>
    <w:rsid w:val="00BE4D8F"/>
    <w:rsid w:val="00BE4E2E"/>
    <w:rsid w:val="00BE54C5"/>
    <w:rsid w:val="00BE5969"/>
    <w:rsid w:val="00BE5F67"/>
    <w:rsid w:val="00BE6D2C"/>
    <w:rsid w:val="00BE7297"/>
    <w:rsid w:val="00BF0F88"/>
    <w:rsid w:val="00BF176A"/>
    <w:rsid w:val="00BF1A55"/>
    <w:rsid w:val="00BF1A67"/>
    <w:rsid w:val="00BF2043"/>
    <w:rsid w:val="00BF23EE"/>
    <w:rsid w:val="00BF2751"/>
    <w:rsid w:val="00BF299A"/>
    <w:rsid w:val="00BF4688"/>
    <w:rsid w:val="00BF4A16"/>
    <w:rsid w:val="00BF4F96"/>
    <w:rsid w:val="00BF509F"/>
    <w:rsid w:val="00BF58B5"/>
    <w:rsid w:val="00BF5912"/>
    <w:rsid w:val="00BF6155"/>
    <w:rsid w:val="00BF6689"/>
    <w:rsid w:val="00BF6D6D"/>
    <w:rsid w:val="00BF70B7"/>
    <w:rsid w:val="00BF71A5"/>
    <w:rsid w:val="00BF7BCB"/>
    <w:rsid w:val="00C00C22"/>
    <w:rsid w:val="00C027FB"/>
    <w:rsid w:val="00C04C59"/>
    <w:rsid w:val="00C04C6A"/>
    <w:rsid w:val="00C0528B"/>
    <w:rsid w:val="00C05859"/>
    <w:rsid w:val="00C05B09"/>
    <w:rsid w:val="00C06617"/>
    <w:rsid w:val="00C06633"/>
    <w:rsid w:val="00C10D66"/>
    <w:rsid w:val="00C11A75"/>
    <w:rsid w:val="00C11BCA"/>
    <w:rsid w:val="00C12085"/>
    <w:rsid w:val="00C123A5"/>
    <w:rsid w:val="00C12D7A"/>
    <w:rsid w:val="00C1307C"/>
    <w:rsid w:val="00C1350D"/>
    <w:rsid w:val="00C1358C"/>
    <w:rsid w:val="00C14ED1"/>
    <w:rsid w:val="00C153C4"/>
    <w:rsid w:val="00C16441"/>
    <w:rsid w:val="00C178C3"/>
    <w:rsid w:val="00C201EC"/>
    <w:rsid w:val="00C203DD"/>
    <w:rsid w:val="00C204AA"/>
    <w:rsid w:val="00C20861"/>
    <w:rsid w:val="00C209A4"/>
    <w:rsid w:val="00C210E4"/>
    <w:rsid w:val="00C238C1"/>
    <w:rsid w:val="00C23B91"/>
    <w:rsid w:val="00C23E28"/>
    <w:rsid w:val="00C23FFC"/>
    <w:rsid w:val="00C248D9"/>
    <w:rsid w:val="00C24F85"/>
    <w:rsid w:val="00C250FF"/>
    <w:rsid w:val="00C25162"/>
    <w:rsid w:val="00C251F7"/>
    <w:rsid w:val="00C25774"/>
    <w:rsid w:val="00C25ED1"/>
    <w:rsid w:val="00C25FC9"/>
    <w:rsid w:val="00C26552"/>
    <w:rsid w:val="00C265F1"/>
    <w:rsid w:val="00C30705"/>
    <w:rsid w:val="00C30D78"/>
    <w:rsid w:val="00C32394"/>
    <w:rsid w:val="00C33309"/>
    <w:rsid w:val="00C333F9"/>
    <w:rsid w:val="00C3426A"/>
    <w:rsid w:val="00C34587"/>
    <w:rsid w:val="00C37880"/>
    <w:rsid w:val="00C37B16"/>
    <w:rsid w:val="00C40A08"/>
    <w:rsid w:val="00C421BB"/>
    <w:rsid w:val="00C42221"/>
    <w:rsid w:val="00C4230D"/>
    <w:rsid w:val="00C42B51"/>
    <w:rsid w:val="00C42CA4"/>
    <w:rsid w:val="00C446FE"/>
    <w:rsid w:val="00C44C60"/>
    <w:rsid w:val="00C44FB4"/>
    <w:rsid w:val="00C460D1"/>
    <w:rsid w:val="00C46921"/>
    <w:rsid w:val="00C46B0C"/>
    <w:rsid w:val="00C46D01"/>
    <w:rsid w:val="00C47180"/>
    <w:rsid w:val="00C47E10"/>
    <w:rsid w:val="00C50F25"/>
    <w:rsid w:val="00C51314"/>
    <w:rsid w:val="00C51AB3"/>
    <w:rsid w:val="00C52930"/>
    <w:rsid w:val="00C53202"/>
    <w:rsid w:val="00C53D65"/>
    <w:rsid w:val="00C540B0"/>
    <w:rsid w:val="00C549B1"/>
    <w:rsid w:val="00C55459"/>
    <w:rsid w:val="00C55696"/>
    <w:rsid w:val="00C55BEF"/>
    <w:rsid w:val="00C568C1"/>
    <w:rsid w:val="00C60CF0"/>
    <w:rsid w:val="00C60F05"/>
    <w:rsid w:val="00C6160A"/>
    <w:rsid w:val="00C61C92"/>
    <w:rsid w:val="00C63B25"/>
    <w:rsid w:val="00C641A3"/>
    <w:rsid w:val="00C6475B"/>
    <w:rsid w:val="00C651FE"/>
    <w:rsid w:val="00C66D23"/>
    <w:rsid w:val="00C66D49"/>
    <w:rsid w:val="00C66E15"/>
    <w:rsid w:val="00C67477"/>
    <w:rsid w:val="00C6796B"/>
    <w:rsid w:val="00C70DC8"/>
    <w:rsid w:val="00C71A69"/>
    <w:rsid w:val="00C734E0"/>
    <w:rsid w:val="00C73810"/>
    <w:rsid w:val="00C73C0A"/>
    <w:rsid w:val="00C74078"/>
    <w:rsid w:val="00C749AE"/>
    <w:rsid w:val="00C74AC8"/>
    <w:rsid w:val="00C75964"/>
    <w:rsid w:val="00C76467"/>
    <w:rsid w:val="00C76836"/>
    <w:rsid w:val="00C76B6F"/>
    <w:rsid w:val="00C770DF"/>
    <w:rsid w:val="00C77865"/>
    <w:rsid w:val="00C802FC"/>
    <w:rsid w:val="00C80C09"/>
    <w:rsid w:val="00C81E0D"/>
    <w:rsid w:val="00C826EB"/>
    <w:rsid w:val="00C82B5A"/>
    <w:rsid w:val="00C82FE8"/>
    <w:rsid w:val="00C83365"/>
    <w:rsid w:val="00C835E7"/>
    <w:rsid w:val="00C8363D"/>
    <w:rsid w:val="00C83EA6"/>
    <w:rsid w:val="00C855D1"/>
    <w:rsid w:val="00C858AD"/>
    <w:rsid w:val="00C86338"/>
    <w:rsid w:val="00C8669B"/>
    <w:rsid w:val="00C86B26"/>
    <w:rsid w:val="00C87149"/>
    <w:rsid w:val="00C87173"/>
    <w:rsid w:val="00C911CD"/>
    <w:rsid w:val="00C91663"/>
    <w:rsid w:val="00C91A89"/>
    <w:rsid w:val="00C92B51"/>
    <w:rsid w:val="00C9549C"/>
    <w:rsid w:val="00C955B3"/>
    <w:rsid w:val="00C96E75"/>
    <w:rsid w:val="00C97228"/>
    <w:rsid w:val="00C973C6"/>
    <w:rsid w:val="00CA000D"/>
    <w:rsid w:val="00CA020F"/>
    <w:rsid w:val="00CA07E3"/>
    <w:rsid w:val="00CA126F"/>
    <w:rsid w:val="00CA13ED"/>
    <w:rsid w:val="00CA1A96"/>
    <w:rsid w:val="00CA282E"/>
    <w:rsid w:val="00CA2EF7"/>
    <w:rsid w:val="00CA35F3"/>
    <w:rsid w:val="00CA4656"/>
    <w:rsid w:val="00CA48DE"/>
    <w:rsid w:val="00CA4DBC"/>
    <w:rsid w:val="00CA51A4"/>
    <w:rsid w:val="00CA540B"/>
    <w:rsid w:val="00CA5578"/>
    <w:rsid w:val="00CA664D"/>
    <w:rsid w:val="00CA6DC0"/>
    <w:rsid w:val="00CA7E74"/>
    <w:rsid w:val="00CB059D"/>
    <w:rsid w:val="00CB0BB6"/>
    <w:rsid w:val="00CB16F8"/>
    <w:rsid w:val="00CB1D10"/>
    <w:rsid w:val="00CB26EC"/>
    <w:rsid w:val="00CB3ECC"/>
    <w:rsid w:val="00CB5127"/>
    <w:rsid w:val="00CB6CF1"/>
    <w:rsid w:val="00CB6DDF"/>
    <w:rsid w:val="00CB73CA"/>
    <w:rsid w:val="00CB747B"/>
    <w:rsid w:val="00CB7C15"/>
    <w:rsid w:val="00CC1BD9"/>
    <w:rsid w:val="00CC21C6"/>
    <w:rsid w:val="00CC24BD"/>
    <w:rsid w:val="00CC361A"/>
    <w:rsid w:val="00CC377F"/>
    <w:rsid w:val="00CC44ED"/>
    <w:rsid w:val="00CC4F9C"/>
    <w:rsid w:val="00CC5B3F"/>
    <w:rsid w:val="00CC6AEB"/>
    <w:rsid w:val="00CC6E90"/>
    <w:rsid w:val="00CD0D33"/>
    <w:rsid w:val="00CD0F51"/>
    <w:rsid w:val="00CD2972"/>
    <w:rsid w:val="00CD2D6A"/>
    <w:rsid w:val="00CD673F"/>
    <w:rsid w:val="00CD7216"/>
    <w:rsid w:val="00CD7398"/>
    <w:rsid w:val="00CE181E"/>
    <w:rsid w:val="00CE1933"/>
    <w:rsid w:val="00CE3138"/>
    <w:rsid w:val="00CE3A49"/>
    <w:rsid w:val="00CE3B5D"/>
    <w:rsid w:val="00CE4108"/>
    <w:rsid w:val="00CE41AD"/>
    <w:rsid w:val="00CE489C"/>
    <w:rsid w:val="00CE4B62"/>
    <w:rsid w:val="00CE4F78"/>
    <w:rsid w:val="00CE542D"/>
    <w:rsid w:val="00CE5AC7"/>
    <w:rsid w:val="00CE62DA"/>
    <w:rsid w:val="00CE6FE2"/>
    <w:rsid w:val="00CF03F3"/>
    <w:rsid w:val="00CF047D"/>
    <w:rsid w:val="00CF09BA"/>
    <w:rsid w:val="00CF0B69"/>
    <w:rsid w:val="00CF111D"/>
    <w:rsid w:val="00CF155A"/>
    <w:rsid w:val="00CF2F0A"/>
    <w:rsid w:val="00CF313A"/>
    <w:rsid w:val="00CF5112"/>
    <w:rsid w:val="00CF60E0"/>
    <w:rsid w:val="00CF755C"/>
    <w:rsid w:val="00CF7EE7"/>
    <w:rsid w:val="00CF7FBF"/>
    <w:rsid w:val="00D00450"/>
    <w:rsid w:val="00D00783"/>
    <w:rsid w:val="00D00BF4"/>
    <w:rsid w:val="00D00FB3"/>
    <w:rsid w:val="00D01AC1"/>
    <w:rsid w:val="00D03494"/>
    <w:rsid w:val="00D03D7E"/>
    <w:rsid w:val="00D048B2"/>
    <w:rsid w:val="00D048E6"/>
    <w:rsid w:val="00D04F45"/>
    <w:rsid w:val="00D04FD2"/>
    <w:rsid w:val="00D056A0"/>
    <w:rsid w:val="00D05CFB"/>
    <w:rsid w:val="00D06912"/>
    <w:rsid w:val="00D06D1B"/>
    <w:rsid w:val="00D06DFE"/>
    <w:rsid w:val="00D075D0"/>
    <w:rsid w:val="00D10896"/>
    <w:rsid w:val="00D124CE"/>
    <w:rsid w:val="00D14AE6"/>
    <w:rsid w:val="00D1521D"/>
    <w:rsid w:val="00D15943"/>
    <w:rsid w:val="00D15A70"/>
    <w:rsid w:val="00D163DE"/>
    <w:rsid w:val="00D1682B"/>
    <w:rsid w:val="00D16A32"/>
    <w:rsid w:val="00D201EE"/>
    <w:rsid w:val="00D21CE2"/>
    <w:rsid w:val="00D23C88"/>
    <w:rsid w:val="00D25B6B"/>
    <w:rsid w:val="00D264EC"/>
    <w:rsid w:val="00D26A81"/>
    <w:rsid w:val="00D26BF2"/>
    <w:rsid w:val="00D27751"/>
    <w:rsid w:val="00D27D4B"/>
    <w:rsid w:val="00D30CCC"/>
    <w:rsid w:val="00D30D88"/>
    <w:rsid w:val="00D31042"/>
    <w:rsid w:val="00D310B4"/>
    <w:rsid w:val="00D3130E"/>
    <w:rsid w:val="00D3134F"/>
    <w:rsid w:val="00D32042"/>
    <w:rsid w:val="00D33430"/>
    <w:rsid w:val="00D33D2E"/>
    <w:rsid w:val="00D34353"/>
    <w:rsid w:val="00D356D0"/>
    <w:rsid w:val="00D35BA4"/>
    <w:rsid w:val="00D367A4"/>
    <w:rsid w:val="00D36DF4"/>
    <w:rsid w:val="00D37093"/>
    <w:rsid w:val="00D40ACB"/>
    <w:rsid w:val="00D40AFC"/>
    <w:rsid w:val="00D40B20"/>
    <w:rsid w:val="00D40BD9"/>
    <w:rsid w:val="00D41EFA"/>
    <w:rsid w:val="00D43188"/>
    <w:rsid w:val="00D43E0D"/>
    <w:rsid w:val="00D4476C"/>
    <w:rsid w:val="00D44BCA"/>
    <w:rsid w:val="00D44DDA"/>
    <w:rsid w:val="00D45D51"/>
    <w:rsid w:val="00D460E1"/>
    <w:rsid w:val="00D4619D"/>
    <w:rsid w:val="00D46A0E"/>
    <w:rsid w:val="00D4743D"/>
    <w:rsid w:val="00D477AB"/>
    <w:rsid w:val="00D503C1"/>
    <w:rsid w:val="00D51203"/>
    <w:rsid w:val="00D51C9F"/>
    <w:rsid w:val="00D52173"/>
    <w:rsid w:val="00D52186"/>
    <w:rsid w:val="00D524B8"/>
    <w:rsid w:val="00D53375"/>
    <w:rsid w:val="00D533CA"/>
    <w:rsid w:val="00D53421"/>
    <w:rsid w:val="00D53910"/>
    <w:rsid w:val="00D54510"/>
    <w:rsid w:val="00D54DEF"/>
    <w:rsid w:val="00D55420"/>
    <w:rsid w:val="00D55DCE"/>
    <w:rsid w:val="00D5677B"/>
    <w:rsid w:val="00D57531"/>
    <w:rsid w:val="00D578D9"/>
    <w:rsid w:val="00D61185"/>
    <w:rsid w:val="00D6174D"/>
    <w:rsid w:val="00D618C5"/>
    <w:rsid w:val="00D61938"/>
    <w:rsid w:val="00D6304F"/>
    <w:rsid w:val="00D64295"/>
    <w:rsid w:val="00D6445A"/>
    <w:rsid w:val="00D64641"/>
    <w:rsid w:val="00D64B38"/>
    <w:rsid w:val="00D656C9"/>
    <w:rsid w:val="00D65B6D"/>
    <w:rsid w:val="00D660C6"/>
    <w:rsid w:val="00D715C6"/>
    <w:rsid w:val="00D71671"/>
    <w:rsid w:val="00D71D19"/>
    <w:rsid w:val="00D720F7"/>
    <w:rsid w:val="00D72E30"/>
    <w:rsid w:val="00D73941"/>
    <w:rsid w:val="00D7450E"/>
    <w:rsid w:val="00D75E09"/>
    <w:rsid w:val="00D760A3"/>
    <w:rsid w:val="00D7691B"/>
    <w:rsid w:val="00D76E09"/>
    <w:rsid w:val="00D77755"/>
    <w:rsid w:val="00D77C46"/>
    <w:rsid w:val="00D80199"/>
    <w:rsid w:val="00D82BAD"/>
    <w:rsid w:val="00D83026"/>
    <w:rsid w:val="00D83BF1"/>
    <w:rsid w:val="00D842BD"/>
    <w:rsid w:val="00D85089"/>
    <w:rsid w:val="00D85ED5"/>
    <w:rsid w:val="00D87886"/>
    <w:rsid w:val="00D879D8"/>
    <w:rsid w:val="00D87D4D"/>
    <w:rsid w:val="00D908C3"/>
    <w:rsid w:val="00D93670"/>
    <w:rsid w:val="00D93B3F"/>
    <w:rsid w:val="00D949B1"/>
    <w:rsid w:val="00D95272"/>
    <w:rsid w:val="00D96B6C"/>
    <w:rsid w:val="00D96C2E"/>
    <w:rsid w:val="00D96E33"/>
    <w:rsid w:val="00D96E3E"/>
    <w:rsid w:val="00D97288"/>
    <w:rsid w:val="00DA074E"/>
    <w:rsid w:val="00DA28F6"/>
    <w:rsid w:val="00DA2C21"/>
    <w:rsid w:val="00DA39F1"/>
    <w:rsid w:val="00DA3F66"/>
    <w:rsid w:val="00DA4A98"/>
    <w:rsid w:val="00DA696B"/>
    <w:rsid w:val="00DA72FD"/>
    <w:rsid w:val="00DB0EBB"/>
    <w:rsid w:val="00DB1924"/>
    <w:rsid w:val="00DB1A27"/>
    <w:rsid w:val="00DB1D12"/>
    <w:rsid w:val="00DB2304"/>
    <w:rsid w:val="00DB24CA"/>
    <w:rsid w:val="00DB24DA"/>
    <w:rsid w:val="00DB2EF9"/>
    <w:rsid w:val="00DB3848"/>
    <w:rsid w:val="00DB45C0"/>
    <w:rsid w:val="00DB4C37"/>
    <w:rsid w:val="00DB5D0B"/>
    <w:rsid w:val="00DB5E87"/>
    <w:rsid w:val="00DC045F"/>
    <w:rsid w:val="00DC083D"/>
    <w:rsid w:val="00DC129D"/>
    <w:rsid w:val="00DC1C45"/>
    <w:rsid w:val="00DC1D47"/>
    <w:rsid w:val="00DC24A0"/>
    <w:rsid w:val="00DC24D1"/>
    <w:rsid w:val="00DC314A"/>
    <w:rsid w:val="00DC3755"/>
    <w:rsid w:val="00DC5738"/>
    <w:rsid w:val="00DC5BC5"/>
    <w:rsid w:val="00DC6A34"/>
    <w:rsid w:val="00DC73B2"/>
    <w:rsid w:val="00DD067B"/>
    <w:rsid w:val="00DD09BC"/>
    <w:rsid w:val="00DD111A"/>
    <w:rsid w:val="00DD2708"/>
    <w:rsid w:val="00DD29CB"/>
    <w:rsid w:val="00DD2B87"/>
    <w:rsid w:val="00DD43EC"/>
    <w:rsid w:val="00DD582F"/>
    <w:rsid w:val="00DD5AF8"/>
    <w:rsid w:val="00DD6C68"/>
    <w:rsid w:val="00DD6E0D"/>
    <w:rsid w:val="00DD7755"/>
    <w:rsid w:val="00DD7F73"/>
    <w:rsid w:val="00DE0B20"/>
    <w:rsid w:val="00DE10B9"/>
    <w:rsid w:val="00DE11C1"/>
    <w:rsid w:val="00DE1512"/>
    <w:rsid w:val="00DE1BAF"/>
    <w:rsid w:val="00DE296A"/>
    <w:rsid w:val="00DE2BFD"/>
    <w:rsid w:val="00DE2C2E"/>
    <w:rsid w:val="00DE323D"/>
    <w:rsid w:val="00DE3735"/>
    <w:rsid w:val="00DE3A1D"/>
    <w:rsid w:val="00DE3CF2"/>
    <w:rsid w:val="00DE3D9C"/>
    <w:rsid w:val="00DE5613"/>
    <w:rsid w:val="00DE5AF8"/>
    <w:rsid w:val="00DE7ADA"/>
    <w:rsid w:val="00DF08D7"/>
    <w:rsid w:val="00DF0FED"/>
    <w:rsid w:val="00DF2AC0"/>
    <w:rsid w:val="00DF446B"/>
    <w:rsid w:val="00DF4BED"/>
    <w:rsid w:val="00DF4C8B"/>
    <w:rsid w:val="00DF5E3A"/>
    <w:rsid w:val="00DF5FAB"/>
    <w:rsid w:val="00DF6BA9"/>
    <w:rsid w:val="00E02387"/>
    <w:rsid w:val="00E029FF"/>
    <w:rsid w:val="00E02A5E"/>
    <w:rsid w:val="00E02A7B"/>
    <w:rsid w:val="00E03FD2"/>
    <w:rsid w:val="00E05038"/>
    <w:rsid w:val="00E05953"/>
    <w:rsid w:val="00E0659E"/>
    <w:rsid w:val="00E10C07"/>
    <w:rsid w:val="00E119F9"/>
    <w:rsid w:val="00E11AA2"/>
    <w:rsid w:val="00E120C1"/>
    <w:rsid w:val="00E12296"/>
    <w:rsid w:val="00E12B6E"/>
    <w:rsid w:val="00E1344B"/>
    <w:rsid w:val="00E14204"/>
    <w:rsid w:val="00E14714"/>
    <w:rsid w:val="00E1526C"/>
    <w:rsid w:val="00E1548B"/>
    <w:rsid w:val="00E167EF"/>
    <w:rsid w:val="00E1721D"/>
    <w:rsid w:val="00E176C3"/>
    <w:rsid w:val="00E17796"/>
    <w:rsid w:val="00E17E6B"/>
    <w:rsid w:val="00E2032F"/>
    <w:rsid w:val="00E2048E"/>
    <w:rsid w:val="00E2168B"/>
    <w:rsid w:val="00E21BDC"/>
    <w:rsid w:val="00E21FBB"/>
    <w:rsid w:val="00E2252A"/>
    <w:rsid w:val="00E230CC"/>
    <w:rsid w:val="00E23B3A"/>
    <w:rsid w:val="00E24AA6"/>
    <w:rsid w:val="00E24CA7"/>
    <w:rsid w:val="00E24D41"/>
    <w:rsid w:val="00E25823"/>
    <w:rsid w:val="00E26E15"/>
    <w:rsid w:val="00E26F2C"/>
    <w:rsid w:val="00E30E5E"/>
    <w:rsid w:val="00E31D8F"/>
    <w:rsid w:val="00E32F5F"/>
    <w:rsid w:val="00E33006"/>
    <w:rsid w:val="00E34835"/>
    <w:rsid w:val="00E35DA5"/>
    <w:rsid w:val="00E3615E"/>
    <w:rsid w:val="00E36348"/>
    <w:rsid w:val="00E3759B"/>
    <w:rsid w:val="00E37E6D"/>
    <w:rsid w:val="00E40044"/>
    <w:rsid w:val="00E40834"/>
    <w:rsid w:val="00E40A02"/>
    <w:rsid w:val="00E42254"/>
    <w:rsid w:val="00E430F0"/>
    <w:rsid w:val="00E43FBC"/>
    <w:rsid w:val="00E45444"/>
    <w:rsid w:val="00E455A6"/>
    <w:rsid w:val="00E46788"/>
    <w:rsid w:val="00E477F1"/>
    <w:rsid w:val="00E479C6"/>
    <w:rsid w:val="00E47D3C"/>
    <w:rsid w:val="00E47D98"/>
    <w:rsid w:val="00E501A1"/>
    <w:rsid w:val="00E50968"/>
    <w:rsid w:val="00E5156C"/>
    <w:rsid w:val="00E5205C"/>
    <w:rsid w:val="00E53AB6"/>
    <w:rsid w:val="00E53C91"/>
    <w:rsid w:val="00E53CD1"/>
    <w:rsid w:val="00E54455"/>
    <w:rsid w:val="00E54C77"/>
    <w:rsid w:val="00E559FC"/>
    <w:rsid w:val="00E55B6D"/>
    <w:rsid w:val="00E55BE5"/>
    <w:rsid w:val="00E57473"/>
    <w:rsid w:val="00E574DF"/>
    <w:rsid w:val="00E57C78"/>
    <w:rsid w:val="00E61179"/>
    <w:rsid w:val="00E620D8"/>
    <w:rsid w:val="00E62FAC"/>
    <w:rsid w:val="00E64B0D"/>
    <w:rsid w:val="00E64FF8"/>
    <w:rsid w:val="00E65F6C"/>
    <w:rsid w:val="00E65F7A"/>
    <w:rsid w:val="00E66A0D"/>
    <w:rsid w:val="00E6731A"/>
    <w:rsid w:val="00E67959"/>
    <w:rsid w:val="00E67FFA"/>
    <w:rsid w:val="00E70606"/>
    <w:rsid w:val="00E70B83"/>
    <w:rsid w:val="00E7107C"/>
    <w:rsid w:val="00E72D4C"/>
    <w:rsid w:val="00E72E02"/>
    <w:rsid w:val="00E73A97"/>
    <w:rsid w:val="00E7450D"/>
    <w:rsid w:val="00E753D6"/>
    <w:rsid w:val="00E757C6"/>
    <w:rsid w:val="00E75C6E"/>
    <w:rsid w:val="00E80E7D"/>
    <w:rsid w:val="00E80EC8"/>
    <w:rsid w:val="00E81F6A"/>
    <w:rsid w:val="00E83589"/>
    <w:rsid w:val="00E836EA"/>
    <w:rsid w:val="00E842E9"/>
    <w:rsid w:val="00E847EE"/>
    <w:rsid w:val="00E84E72"/>
    <w:rsid w:val="00E857EA"/>
    <w:rsid w:val="00E866FC"/>
    <w:rsid w:val="00E86CA7"/>
    <w:rsid w:val="00E86D46"/>
    <w:rsid w:val="00E90559"/>
    <w:rsid w:val="00E90F8B"/>
    <w:rsid w:val="00E91973"/>
    <w:rsid w:val="00E929CA"/>
    <w:rsid w:val="00E93EA8"/>
    <w:rsid w:val="00E94299"/>
    <w:rsid w:val="00E94385"/>
    <w:rsid w:val="00E94B21"/>
    <w:rsid w:val="00E94C3D"/>
    <w:rsid w:val="00E96807"/>
    <w:rsid w:val="00E96819"/>
    <w:rsid w:val="00E97DC3"/>
    <w:rsid w:val="00EA1ACB"/>
    <w:rsid w:val="00EA1D6B"/>
    <w:rsid w:val="00EA1E8A"/>
    <w:rsid w:val="00EA2A01"/>
    <w:rsid w:val="00EA2B7F"/>
    <w:rsid w:val="00EA32E5"/>
    <w:rsid w:val="00EA41C3"/>
    <w:rsid w:val="00EA4D28"/>
    <w:rsid w:val="00EA51C9"/>
    <w:rsid w:val="00EA5548"/>
    <w:rsid w:val="00EA5E12"/>
    <w:rsid w:val="00EA75FD"/>
    <w:rsid w:val="00EA76CB"/>
    <w:rsid w:val="00EB04E7"/>
    <w:rsid w:val="00EB0A73"/>
    <w:rsid w:val="00EB0E4D"/>
    <w:rsid w:val="00EB1328"/>
    <w:rsid w:val="00EB1BAA"/>
    <w:rsid w:val="00EB1E50"/>
    <w:rsid w:val="00EB2B5E"/>
    <w:rsid w:val="00EB2D7B"/>
    <w:rsid w:val="00EB37AB"/>
    <w:rsid w:val="00EB436C"/>
    <w:rsid w:val="00EB49DC"/>
    <w:rsid w:val="00EB4DB0"/>
    <w:rsid w:val="00EB59CF"/>
    <w:rsid w:val="00EB62FD"/>
    <w:rsid w:val="00EB6FD3"/>
    <w:rsid w:val="00EC1F13"/>
    <w:rsid w:val="00EC2154"/>
    <w:rsid w:val="00EC2273"/>
    <w:rsid w:val="00EC2D28"/>
    <w:rsid w:val="00EC4729"/>
    <w:rsid w:val="00EC4F86"/>
    <w:rsid w:val="00EC5318"/>
    <w:rsid w:val="00EC71E9"/>
    <w:rsid w:val="00ED0325"/>
    <w:rsid w:val="00ED1054"/>
    <w:rsid w:val="00ED19DC"/>
    <w:rsid w:val="00ED1A31"/>
    <w:rsid w:val="00ED24CC"/>
    <w:rsid w:val="00ED2D91"/>
    <w:rsid w:val="00ED37F4"/>
    <w:rsid w:val="00ED5003"/>
    <w:rsid w:val="00ED5BF3"/>
    <w:rsid w:val="00ED5F78"/>
    <w:rsid w:val="00ED6787"/>
    <w:rsid w:val="00ED72D6"/>
    <w:rsid w:val="00ED771D"/>
    <w:rsid w:val="00ED7BCA"/>
    <w:rsid w:val="00ED7C4E"/>
    <w:rsid w:val="00ED7F32"/>
    <w:rsid w:val="00EE117A"/>
    <w:rsid w:val="00EE14DD"/>
    <w:rsid w:val="00EE1B29"/>
    <w:rsid w:val="00EE257A"/>
    <w:rsid w:val="00EE35B0"/>
    <w:rsid w:val="00EE3ED3"/>
    <w:rsid w:val="00EE4566"/>
    <w:rsid w:val="00EE520A"/>
    <w:rsid w:val="00EE5E05"/>
    <w:rsid w:val="00EE662A"/>
    <w:rsid w:val="00EE6756"/>
    <w:rsid w:val="00EE67E5"/>
    <w:rsid w:val="00EE7328"/>
    <w:rsid w:val="00EF0014"/>
    <w:rsid w:val="00EF05FB"/>
    <w:rsid w:val="00EF140F"/>
    <w:rsid w:val="00EF16B5"/>
    <w:rsid w:val="00EF19AF"/>
    <w:rsid w:val="00EF1DEF"/>
    <w:rsid w:val="00EF27B3"/>
    <w:rsid w:val="00EF2DC1"/>
    <w:rsid w:val="00EF41EE"/>
    <w:rsid w:val="00EF4609"/>
    <w:rsid w:val="00EF4DAE"/>
    <w:rsid w:val="00F00A85"/>
    <w:rsid w:val="00F00DF9"/>
    <w:rsid w:val="00F00E17"/>
    <w:rsid w:val="00F014A4"/>
    <w:rsid w:val="00F01A26"/>
    <w:rsid w:val="00F01D97"/>
    <w:rsid w:val="00F04618"/>
    <w:rsid w:val="00F049B6"/>
    <w:rsid w:val="00F04FF5"/>
    <w:rsid w:val="00F05A8F"/>
    <w:rsid w:val="00F05AF4"/>
    <w:rsid w:val="00F05D2B"/>
    <w:rsid w:val="00F06614"/>
    <w:rsid w:val="00F067DF"/>
    <w:rsid w:val="00F070E4"/>
    <w:rsid w:val="00F07272"/>
    <w:rsid w:val="00F076FB"/>
    <w:rsid w:val="00F07942"/>
    <w:rsid w:val="00F10167"/>
    <w:rsid w:val="00F10A12"/>
    <w:rsid w:val="00F11EE0"/>
    <w:rsid w:val="00F1263D"/>
    <w:rsid w:val="00F126DE"/>
    <w:rsid w:val="00F138EF"/>
    <w:rsid w:val="00F144D3"/>
    <w:rsid w:val="00F14EBC"/>
    <w:rsid w:val="00F150E2"/>
    <w:rsid w:val="00F1558B"/>
    <w:rsid w:val="00F16760"/>
    <w:rsid w:val="00F1681B"/>
    <w:rsid w:val="00F16D47"/>
    <w:rsid w:val="00F17DB7"/>
    <w:rsid w:val="00F22A98"/>
    <w:rsid w:val="00F234DC"/>
    <w:rsid w:val="00F24D0B"/>
    <w:rsid w:val="00F24EAE"/>
    <w:rsid w:val="00F25831"/>
    <w:rsid w:val="00F25869"/>
    <w:rsid w:val="00F26190"/>
    <w:rsid w:val="00F26E72"/>
    <w:rsid w:val="00F27844"/>
    <w:rsid w:val="00F27C8C"/>
    <w:rsid w:val="00F305FE"/>
    <w:rsid w:val="00F30B85"/>
    <w:rsid w:val="00F30C97"/>
    <w:rsid w:val="00F311F2"/>
    <w:rsid w:val="00F31A52"/>
    <w:rsid w:val="00F328D8"/>
    <w:rsid w:val="00F336B9"/>
    <w:rsid w:val="00F34C00"/>
    <w:rsid w:val="00F3769B"/>
    <w:rsid w:val="00F37802"/>
    <w:rsid w:val="00F42065"/>
    <w:rsid w:val="00F42DA9"/>
    <w:rsid w:val="00F436B2"/>
    <w:rsid w:val="00F4379D"/>
    <w:rsid w:val="00F43E0C"/>
    <w:rsid w:val="00F43E24"/>
    <w:rsid w:val="00F44015"/>
    <w:rsid w:val="00F4420B"/>
    <w:rsid w:val="00F442EC"/>
    <w:rsid w:val="00F44F05"/>
    <w:rsid w:val="00F459BA"/>
    <w:rsid w:val="00F45D51"/>
    <w:rsid w:val="00F4604C"/>
    <w:rsid w:val="00F467A3"/>
    <w:rsid w:val="00F47252"/>
    <w:rsid w:val="00F477FD"/>
    <w:rsid w:val="00F478AF"/>
    <w:rsid w:val="00F507CA"/>
    <w:rsid w:val="00F50D76"/>
    <w:rsid w:val="00F51057"/>
    <w:rsid w:val="00F53733"/>
    <w:rsid w:val="00F542FD"/>
    <w:rsid w:val="00F54F1D"/>
    <w:rsid w:val="00F55390"/>
    <w:rsid w:val="00F556DF"/>
    <w:rsid w:val="00F562CA"/>
    <w:rsid w:val="00F57EF2"/>
    <w:rsid w:val="00F6017B"/>
    <w:rsid w:val="00F60A1A"/>
    <w:rsid w:val="00F60A37"/>
    <w:rsid w:val="00F61F05"/>
    <w:rsid w:val="00F62210"/>
    <w:rsid w:val="00F62402"/>
    <w:rsid w:val="00F643FD"/>
    <w:rsid w:val="00F649B7"/>
    <w:rsid w:val="00F65E41"/>
    <w:rsid w:val="00F66193"/>
    <w:rsid w:val="00F6740E"/>
    <w:rsid w:val="00F7053A"/>
    <w:rsid w:val="00F71222"/>
    <w:rsid w:val="00F720C8"/>
    <w:rsid w:val="00F726BC"/>
    <w:rsid w:val="00F72AFB"/>
    <w:rsid w:val="00F735F4"/>
    <w:rsid w:val="00F747AF"/>
    <w:rsid w:val="00F7488D"/>
    <w:rsid w:val="00F7583B"/>
    <w:rsid w:val="00F75DCF"/>
    <w:rsid w:val="00F76B24"/>
    <w:rsid w:val="00F76BAF"/>
    <w:rsid w:val="00F76E1C"/>
    <w:rsid w:val="00F76E43"/>
    <w:rsid w:val="00F80210"/>
    <w:rsid w:val="00F810DF"/>
    <w:rsid w:val="00F8122F"/>
    <w:rsid w:val="00F82D30"/>
    <w:rsid w:val="00F84B47"/>
    <w:rsid w:val="00F85451"/>
    <w:rsid w:val="00F85BAC"/>
    <w:rsid w:val="00F86D81"/>
    <w:rsid w:val="00F874B4"/>
    <w:rsid w:val="00F90420"/>
    <w:rsid w:val="00F90816"/>
    <w:rsid w:val="00F90A7A"/>
    <w:rsid w:val="00F90E45"/>
    <w:rsid w:val="00F91D7B"/>
    <w:rsid w:val="00F92B5C"/>
    <w:rsid w:val="00F93A6E"/>
    <w:rsid w:val="00F94DC9"/>
    <w:rsid w:val="00F953AD"/>
    <w:rsid w:val="00FA04F8"/>
    <w:rsid w:val="00FA09DB"/>
    <w:rsid w:val="00FA0DE0"/>
    <w:rsid w:val="00FA2043"/>
    <w:rsid w:val="00FA226F"/>
    <w:rsid w:val="00FA2732"/>
    <w:rsid w:val="00FA2771"/>
    <w:rsid w:val="00FA3346"/>
    <w:rsid w:val="00FA338E"/>
    <w:rsid w:val="00FA3E50"/>
    <w:rsid w:val="00FA3E6C"/>
    <w:rsid w:val="00FA4F8F"/>
    <w:rsid w:val="00FA51DD"/>
    <w:rsid w:val="00FA5861"/>
    <w:rsid w:val="00FA5F8C"/>
    <w:rsid w:val="00FA6195"/>
    <w:rsid w:val="00FA64A7"/>
    <w:rsid w:val="00FA6666"/>
    <w:rsid w:val="00FA6A17"/>
    <w:rsid w:val="00FA7718"/>
    <w:rsid w:val="00FA7EEC"/>
    <w:rsid w:val="00FB0A4A"/>
    <w:rsid w:val="00FB0F18"/>
    <w:rsid w:val="00FB1798"/>
    <w:rsid w:val="00FB2BB7"/>
    <w:rsid w:val="00FB2D83"/>
    <w:rsid w:val="00FB40E1"/>
    <w:rsid w:val="00FB4609"/>
    <w:rsid w:val="00FB4BB3"/>
    <w:rsid w:val="00FB6AD4"/>
    <w:rsid w:val="00FB7249"/>
    <w:rsid w:val="00FB76F2"/>
    <w:rsid w:val="00FB7CF4"/>
    <w:rsid w:val="00FC0264"/>
    <w:rsid w:val="00FC0726"/>
    <w:rsid w:val="00FC0D4F"/>
    <w:rsid w:val="00FC10D5"/>
    <w:rsid w:val="00FC1526"/>
    <w:rsid w:val="00FC3D8F"/>
    <w:rsid w:val="00FC4293"/>
    <w:rsid w:val="00FC4A33"/>
    <w:rsid w:val="00FC4A7C"/>
    <w:rsid w:val="00FC6B74"/>
    <w:rsid w:val="00FC6D76"/>
    <w:rsid w:val="00FC6FE0"/>
    <w:rsid w:val="00FC74AD"/>
    <w:rsid w:val="00FD075E"/>
    <w:rsid w:val="00FD0924"/>
    <w:rsid w:val="00FD217E"/>
    <w:rsid w:val="00FD2AFD"/>
    <w:rsid w:val="00FD351B"/>
    <w:rsid w:val="00FD3D9A"/>
    <w:rsid w:val="00FD4759"/>
    <w:rsid w:val="00FD4DF6"/>
    <w:rsid w:val="00FD5E99"/>
    <w:rsid w:val="00FD6112"/>
    <w:rsid w:val="00FD6274"/>
    <w:rsid w:val="00FD6313"/>
    <w:rsid w:val="00FD6CBA"/>
    <w:rsid w:val="00FE1659"/>
    <w:rsid w:val="00FE17ED"/>
    <w:rsid w:val="00FE199B"/>
    <w:rsid w:val="00FE2E40"/>
    <w:rsid w:val="00FE320E"/>
    <w:rsid w:val="00FE32F4"/>
    <w:rsid w:val="00FE363E"/>
    <w:rsid w:val="00FE4208"/>
    <w:rsid w:val="00FE6D7E"/>
    <w:rsid w:val="00FE6E4E"/>
    <w:rsid w:val="00FF0614"/>
    <w:rsid w:val="00FF1D0A"/>
    <w:rsid w:val="00FF2028"/>
    <w:rsid w:val="00FF2C0F"/>
    <w:rsid w:val="00FF2D46"/>
    <w:rsid w:val="00FF2E2B"/>
    <w:rsid w:val="00FF325C"/>
    <w:rsid w:val="00FF3772"/>
    <w:rsid w:val="00FF3E7D"/>
    <w:rsid w:val="00FF4ADD"/>
    <w:rsid w:val="00FF4CF3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FB"/>
    <w:pPr>
      <w:suppressAutoHyphens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72AFB"/>
    <w:pPr>
      <w:keepNext/>
      <w:widowControl w:val="0"/>
      <w:shd w:val="clear" w:color="auto" w:fill="F2F2F2"/>
      <w:tabs>
        <w:tab w:val="num" w:pos="142"/>
      </w:tabs>
      <w:spacing w:before="600" w:after="300"/>
      <w:ind w:left="142"/>
      <w:outlineLvl w:val="0"/>
    </w:pPr>
    <w:rPr>
      <w:rFonts w:eastAsia="Calibri"/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4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F72AFB"/>
    <w:pPr>
      <w:widowControl w:val="0"/>
      <w:tabs>
        <w:tab w:val="num" w:pos="0"/>
      </w:tabs>
      <w:spacing w:before="240" w:after="240"/>
      <w:outlineLvl w:val="2"/>
    </w:pPr>
    <w:rPr>
      <w:rFonts w:ascii="NimbusSanNovTEE" w:eastAsia="Calibri" w:hAnsi="NimbusSanNovTE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72AFB"/>
    <w:rPr>
      <w:rFonts w:ascii="Arial" w:hAnsi="Arial"/>
      <w:b/>
      <w:kern w:val="1"/>
      <w:sz w:val="26"/>
      <w:lang w:val="cs-CZ" w:eastAsia="ar-SA" w:bidi="ar-SA"/>
    </w:rPr>
  </w:style>
  <w:style w:type="character" w:customStyle="1" w:styleId="Nadpis3Char">
    <w:name w:val="Nadpis 3 Char"/>
    <w:aliases w:val="Podpodkapitola Char,adpis 3 Char"/>
    <w:link w:val="Nadpis3"/>
    <w:rsid w:val="00F72AFB"/>
    <w:rPr>
      <w:rFonts w:ascii="NimbusSanNovTEE" w:hAnsi="NimbusSanNovTEE"/>
      <w:b/>
      <w:sz w:val="22"/>
      <w:lang w:val="cs-CZ" w:eastAsia="ar-SA" w:bidi="ar-SA"/>
    </w:rPr>
  </w:style>
  <w:style w:type="character" w:styleId="slostrnky">
    <w:name w:val="page number"/>
    <w:semiHidden/>
    <w:rsid w:val="00F72AFB"/>
  </w:style>
  <w:style w:type="character" w:styleId="Hypertextovodkaz">
    <w:name w:val="Hyperlink"/>
    <w:semiHidden/>
    <w:rsid w:val="00F72AF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72AFB"/>
    <w:pPr>
      <w:widowControl w:val="0"/>
      <w:jc w:val="both"/>
    </w:pPr>
  </w:style>
  <w:style w:type="character" w:customStyle="1" w:styleId="ZkladntextChar">
    <w:name w:val="Základní text Char"/>
    <w:link w:val="Zkladntext"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F72AFB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semiHidden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72AF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rsid w:val="00F72AF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kladntextodsazen31">
    <w:name w:val="Základní text odsazený 31"/>
    <w:basedOn w:val="Normln"/>
    <w:rsid w:val="00F72AFB"/>
    <w:pPr>
      <w:spacing w:after="120"/>
      <w:ind w:left="540"/>
      <w:jc w:val="both"/>
    </w:pPr>
    <w:rPr>
      <w:sz w:val="22"/>
      <w:szCs w:val="22"/>
    </w:rPr>
  </w:style>
  <w:style w:type="paragraph" w:customStyle="1" w:styleId="Normln0">
    <w:name w:val="Normální~"/>
    <w:basedOn w:val="Normln"/>
    <w:rsid w:val="00F72AFB"/>
    <w:pPr>
      <w:widowControl w:val="0"/>
      <w:suppressAutoHyphens w:val="0"/>
      <w:spacing w:line="288" w:lineRule="auto"/>
    </w:pPr>
    <w:rPr>
      <w:sz w:val="24"/>
    </w:rPr>
  </w:style>
  <w:style w:type="paragraph" w:customStyle="1" w:styleId="StylArialZarovnatdoblokuVlevo05cmPedsazen1cm">
    <w:name w:val="Styl Arial Zarovnat do bloku Vlevo:  05 cm Předsazení:  1 cm ..."/>
    <w:basedOn w:val="Normln"/>
    <w:rsid w:val="00F72AFB"/>
    <w:pPr>
      <w:suppressAutoHyphens w:val="0"/>
      <w:spacing w:before="120"/>
      <w:ind w:left="567" w:hanging="567"/>
      <w:jc w:val="both"/>
    </w:pPr>
    <w:rPr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AF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2AF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47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7CFE"/>
    <w:rPr>
      <w:rFonts w:ascii="Arial" w:eastAsia="Times New Roman" w:hAnsi="Arial"/>
      <w:lang w:eastAsia="ar-SA"/>
    </w:rPr>
  </w:style>
  <w:style w:type="character" w:styleId="Odkaznakoment">
    <w:name w:val="annotation reference"/>
    <w:semiHidden/>
    <w:rsid w:val="002C0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0124"/>
  </w:style>
  <w:style w:type="paragraph" w:styleId="Pedmtkomente">
    <w:name w:val="annotation subject"/>
    <w:basedOn w:val="Textkomente"/>
    <w:next w:val="Textkomente"/>
    <w:semiHidden/>
    <w:rsid w:val="002C0124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0C4B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">
    <w:name w:val="Body text_"/>
    <w:link w:val="Zkladntext1"/>
    <w:rsid w:val="00257737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57737"/>
    <w:pPr>
      <w:shd w:val="clear" w:color="auto" w:fill="FFFFFF"/>
      <w:suppressAutoHyphens w:val="0"/>
      <w:spacing w:before="360" w:line="288" w:lineRule="exact"/>
      <w:ind w:hanging="1080"/>
      <w:jc w:val="right"/>
    </w:pPr>
    <w:rPr>
      <w:rFonts w:eastAsia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305FE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6487C"/>
    <w:pPr>
      <w:widowControl w:val="0"/>
      <w:suppressAutoHyphens w:val="0"/>
      <w:spacing w:before="120" w:line="240" w:lineRule="atLeast"/>
      <w:jc w:val="both"/>
    </w:pPr>
    <w:rPr>
      <w:rFonts w:ascii="Times New Roman" w:hAnsi="Times New Roman"/>
      <w:snapToGrid w:val="0"/>
      <w:sz w:val="24"/>
      <w:lang w:eastAsia="cs-CZ"/>
    </w:rPr>
  </w:style>
  <w:style w:type="paragraph" w:styleId="Revize">
    <w:name w:val="Revision"/>
    <w:hidden/>
    <w:uiPriority w:val="99"/>
    <w:semiHidden/>
    <w:rsid w:val="00E2252A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5E3C17"/>
    <w:rPr>
      <w:rFonts w:ascii="Arial" w:eastAsia="Times New Roman" w:hAnsi="Arial"/>
      <w:lang w:eastAsia="ar-SA"/>
    </w:rPr>
  </w:style>
  <w:style w:type="character" w:customStyle="1" w:styleId="WW8Num11z0">
    <w:name w:val="WW8Num11z0"/>
    <w:rsid w:val="00CF09BA"/>
    <w:rPr>
      <w:rFonts w:cs="Times New Roman"/>
    </w:rPr>
  </w:style>
  <w:style w:type="paragraph" w:customStyle="1" w:styleId="Default">
    <w:name w:val="Default"/>
    <w:rsid w:val="00CF09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857E1D"/>
    <w:pPr>
      <w:suppressAutoHyphens w:val="0"/>
      <w:jc w:val="center"/>
    </w:pPr>
    <w:rPr>
      <w:rFonts w:ascii="Formata" w:hAnsi="Formata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857E1D"/>
    <w:rPr>
      <w:rFonts w:ascii="Formata" w:eastAsia="Times New Roman" w:hAnsi="Formata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745B-272C-4A4B-98CE-D5A7154D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Město Holice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Mgr. Martin Budiš</dc:creator>
  <cp:lastModifiedBy>Město Holice</cp:lastModifiedBy>
  <cp:revision>2</cp:revision>
  <cp:lastPrinted>2018-12-17T12:42:00Z</cp:lastPrinted>
  <dcterms:created xsi:type="dcterms:W3CDTF">2019-02-01T09:16:00Z</dcterms:created>
  <dcterms:modified xsi:type="dcterms:W3CDTF">2019-02-01T09:16:00Z</dcterms:modified>
</cp:coreProperties>
</file>