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INOB201900264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ISPO Mnichov 2019/002N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ISPO Mnichov 2019/002N. Cena bez DPH 188 000,00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ISPO Mnichov 2019/002N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227 480,00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3.2.2019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Munich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