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946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INOB201900265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Aquatherm Nitra 2019/003N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Aquatherm Nitra 2019/003N. Cena bez DPH 188 000,00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faktury:Aquatherm Nitra 2019/003N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227 480,00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5.2.2019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Výstaviště ,  Nitra, SK - Slovensko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62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5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