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22FD" w14:textId="01EC49A6" w:rsidR="001912C1" w:rsidRPr="002C603B" w:rsidRDefault="004537FF" w:rsidP="009D5710">
      <w:pPr>
        <w:spacing w:line="200" w:lineRule="atLeast"/>
        <w:jc w:val="center"/>
        <w:rPr>
          <w:b/>
          <w:sz w:val="32"/>
        </w:rPr>
      </w:pPr>
      <w:r>
        <w:rPr>
          <w:b/>
          <w:sz w:val="32"/>
        </w:rPr>
        <w:t xml:space="preserve">DODATEK Č. </w:t>
      </w:r>
      <w:r w:rsidR="0043602F">
        <w:rPr>
          <w:b/>
          <w:sz w:val="32"/>
        </w:rPr>
        <w:t>2</w:t>
      </w:r>
      <w:r>
        <w:rPr>
          <w:b/>
          <w:sz w:val="32"/>
        </w:rPr>
        <w:t xml:space="preserve"> SMLOUVY</w:t>
      </w:r>
      <w:r w:rsidR="001912C1" w:rsidRPr="002C603B">
        <w:rPr>
          <w:b/>
          <w:sz w:val="32"/>
        </w:rPr>
        <w:t xml:space="preserve"> O DÍLO </w:t>
      </w:r>
      <w:r w:rsidR="009D5710" w:rsidRPr="002C603B">
        <w:rPr>
          <w:b/>
          <w:sz w:val="32"/>
        </w:rPr>
        <w:t>(SD)</w:t>
      </w:r>
    </w:p>
    <w:p w14:paraId="707F1834" w14:textId="77777777" w:rsidR="008279B4" w:rsidRPr="00447052" w:rsidRDefault="008279B4" w:rsidP="008279B4">
      <w:pPr>
        <w:pStyle w:val="NormlnIMP0"/>
        <w:spacing w:line="240" w:lineRule="auto"/>
        <w:jc w:val="center"/>
        <w:rPr>
          <w:sz w:val="22"/>
          <w:szCs w:val="22"/>
        </w:rPr>
      </w:pPr>
      <w:r w:rsidRPr="00447052">
        <w:rPr>
          <w:sz w:val="22"/>
          <w:szCs w:val="22"/>
        </w:rPr>
        <w:t>uzavřen</w:t>
      </w:r>
      <w:r w:rsidR="004537FF">
        <w:rPr>
          <w:sz w:val="22"/>
          <w:szCs w:val="22"/>
        </w:rPr>
        <w:t>é</w:t>
      </w:r>
      <w:r w:rsidRPr="00447052">
        <w:rPr>
          <w:sz w:val="22"/>
          <w:szCs w:val="22"/>
        </w:rPr>
        <w:t xml:space="preserve"> podle zákona č. 89/2012 Sb., Občanský zákoník </w:t>
      </w:r>
    </w:p>
    <w:p w14:paraId="56D069FE" w14:textId="77777777" w:rsidR="008279B4" w:rsidRDefault="008279B4" w:rsidP="008279B4">
      <w:pPr>
        <w:jc w:val="center"/>
        <w:rPr>
          <w:b/>
        </w:rPr>
      </w:pPr>
    </w:p>
    <w:p w14:paraId="147F0CB8" w14:textId="77777777" w:rsidR="001912C1" w:rsidRPr="00793F55" w:rsidRDefault="001912C1" w:rsidP="00793F55">
      <w:pPr>
        <w:spacing w:after="120" w:line="200" w:lineRule="atLeast"/>
        <w:rPr>
          <w:b/>
          <w:sz w:val="28"/>
          <w:szCs w:val="28"/>
        </w:rPr>
      </w:pPr>
      <w:r w:rsidRPr="00793F55">
        <w:rPr>
          <w:b/>
          <w:sz w:val="28"/>
          <w:szCs w:val="28"/>
        </w:rPr>
        <w:t>I</w:t>
      </w:r>
      <w:r w:rsidR="009D5710" w:rsidRPr="00793F55">
        <w:rPr>
          <w:b/>
          <w:sz w:val="28"/>
          <w:szCs w:val="28"/>
        </w:rPr>
        <w:t>.</w:t>
      </w:r>
      <w:r w:rsidRPr="00793F55">
        <w:rPr>
          <w:b/>
          <w:sz w:val="28"/>
          <w:szCs w:val="28"/>
        </w:rPr>
        <w:t xml:space="preserve"> Smluvní strany</w:t>
      </w:r>
    </w:p>
    <w:p w14:paraId="6917A158" w14:textId="77777777" w:rsidR="009D5710" w:rsidRPr="006D025C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 xml:space="preserve">1. </w:t>
      </w:r>
      <w:r w:rsidR="000B638E">
        <w:rPr>
          <w:b/>
          <w:sz w:val="22"/>
        </w:rPr>
        <w:t>Zadavatel (o</w:t>
      </w:r>
      <w:r>
        <w:rPr>
          <w:b/>
          <w:sz w:val="22"/>
        </w:rPr>
        <w:t>bjednatel</w:t>
      </w:r>
      <w:r w:rsidR="00214355">
        <w:rPr>
          <w:b/>
          <w:sz w:val="22"/>
        </w:rPr>
        <w:t>)</w:t>
      </w:r>
      <w:r>
        <w:rPr>
          <w:b/>
          <w:sz w:val="22"/>
        </w:rPr>
        <w:tab/>
      </w:r>
      <w:r w:rsidRPr="003244B8">
        <w:rPr>
          <w:b/>
          <w:sz w:val="22"/>
        </w:rPr>
        <w:t>MĚSTO BRUNTÁL</w:t>
      </w:r>
    </w:p>
    <w:p w14:paraId="4A959724" w14:textId="77777777" w:rsidR="009D5710" w:rsidRPr="006D025C" w:rsidRDefault="009D5710" w:rsidP="001A206E">
      <w:pPr>
        <w:spacing w:before="120" w:after="120"/>
        <w:ind w:left="2835" w:firstLine="567"/>
        <w:rPr>
          <w:sz w:val="22"/>
        </w:rPr>
      </w:pPr>
      <w:r w:rsidRPr="006D025C">
        <w:rPr>
          <w:sz w:val="22"/>
        </w:rPr>
        <w:t xml:space="preserve">Nádražní </w:t>
      </w:r>
      <w:r w:rsidR="00F0200C" w:rsidRPr="006D025C">
        <w:rPr>
          <w:sz w:val="22"/>
        </w:rPr>
        <w:t>994/</w:t>
      </w:r>
      <w:r w:rsidRPr="006D025C">
        <w:rPr>
          <w:sz w:val="22"/>
        </w:rPr>
        <w:t>20</w:t>
      </w:r>
    </w:p>
    <w:p w14:paraId="67D428AD" w14:textId="77777777" w:rsidR="009D5710" w:rsidRPr="006D025C" w:rsidRDefault="009D5710" w:rsidP="001A206E">
      <w:pPr>
        <w:spacing w:before="120" w:after="120"/>
        <w:ind w:left="2835" w:firstLine="567"/>
        <w:rPr>
          <w:sz w:val="22"/>
        </w:rPr>
      </w:pPr>
      <w:r w:rsidRPr="006D025C">
        <w:rPr>
          <w:sz w:val="22"/>
        </w:rPr>
        <w:t>792 01 Bruntál</w:t>
      </w:r>
    </w:p>
    <w:p w14:paraId="51296491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 xml:space="preserve">zastoupený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Pr="006D025C">
        <w:rPr>
          <w:sz w:val="22"/>
        </w:rPr>
        <w:t>Ing. Petrem Rysem, MBA, starostou města</w:t>
      </w:r>
    </w:p>
    <w:p w14:paraId="3C03E1D9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zmocněn k uzavírání SD</w:t>
      </w:r>
      <w:r>
        <w:rPr>
          <w:b/>
          <w:sz w:val="22"/>
        </w:rPr>
        <w:tab/>
      </w:r>
      <w:r w:rsidRPr="006D025C">
        <w:rPr>
          <w:sz w:val="22"/>
        </w:rPr>
        <w:t>Ing. Petr Rys, MBA</w:t>
      </w:r>
    </w:p>
    <w:p w14:paraId="7BFC0D22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IČ</w:t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 w:rsidRPr="006D025C">
        <w:rPr>
          <w:sz w:val="22"/>
        </w:rPr>
        <w:t>00295892</w:t>
      </w:r>
    </w:p>
    <w:p w14:paraId="0F90C040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DIČ</w:t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>
        <w:rPr>
          <w:b/>
          <w:sz w:val="22"/>
        </w:rPr>
        <w:tab/>
      </w:r>
      <w:r w:rsidR="001A206E">
        <w:rPr>
          <w:b/>
          <w:sz w:val="22"/>
        </w:rPr>
        <w:tab/>
      </w:r>
      <w:r w:rsidR="00F0200C">
        <w:rPr>
          <w:b/>
          <w:sz w:val="22"/>
        </w:rPr>
        <w:tab/>
      </w:r>
      <w:r w:rsidR="00F0200C" w:rsidRPr="006D025C">
        <w:rPr>
          <w:sz w:val="22"/>
        </w:rPr>
        <w:t>CZ00295892</w:t>
      </w:r>
    </w:p>
    <w:p w14:paraId="3F2C0422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Bankovní spojení, číslo účtu</w:t>
      </w:r>
      <w:r>
        <w:rPr>
          <w:b/>
          <w:sz w:val="22"/>
        </w:rPr>
        <w:tab/>
      </w:r>
      <w:r w:rsidR="00F0200C" w:rsidRPr="007678A0">
        <w:rPr>
          <w:color w:val="000000" w:themeColor="text1"/>
          <w:sz w:val="22"/>
          <w:highlight w:val="black"/>
        </w:rPr>
        <w:t>190000525771/0100</w:t>
      </w:r>
    </w:p>
    <w:p w14:paraId="16A75EA0" w14:textId="77777777" w:rsidR="009D5710" w:rsidRDefault="009D5710" w:rsidP="006459F9">
      <w:pPr>
        <w:spacing w:line="200" w:lineRule="atLeast"/>
        <w:rPr>
          <w:b/>
          <w:sz w:val="22"/>
        </w:rPr>
      </w:pPr>
    </w:p>
    <w:p w14:paraId="2DE5E489" w14:textId="77777777" w:rsidR="003244B8" w:rsidRPr="003244B8" w:rsidRDefault="009D5710" w:rsidP="001A206E">
      <w:pPr>
        <w:spacing w:before="120" w:after="120"/>
        <w:ind w:left="3402" w:hanging="2835"/>
        <w:rPr>
          <w:b/>
          <w:sz w:val="22"/>
        </w:rPr>
      </w:pPr>
      <w:r>
        <w:rPr>
          <w:b/>
          <w:sz w:val="22"/>
        </w:rPr>
        <w:t>2. Zhotovitel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>
        <w:rPr>
          <w:b/>
          <w:sz w:val="22"/>
        </w:rPr>
        <w:t>G-</w:t>
      </w:r>
      <w:proofErr w:type="spellStart"/>
      <w:r w:rsidR="003244B8">
        <w:rPr>
          <w:b/>
          <w:sz w:val="22"/>
        </w:rPr>
        <w:t>Consult</w:t>
      </w:r>
      <w:proofErr w:type="spellEnd"/>
      <w:r w:rsidR="003244B8">
        <w:rPr>
          <w:b/>
          <w:sz w:val="22"/>
        </w:rPr>
        <w:t xml:space="preserve">, spol. s r.o. </w:t>
      </w:r>
      <w:r w:rsidR="00EA466C">
        <w:rPr>
          <w:b/>
          <w:sz w:val="22"/>
        </w:rPr>
        <w:t>-</w:t>
      </w:r>
      <w:r w:rsidR="003244B8">
        <w:rPr>
          <w:b/>
          <w:sz w:val="22"/>
        </w:rPr>
        <w:t xml:space="preserve"> vedoucí společník společnosti</w:t>
      </w:r>
      <w:r w:rsidR="001A206E">
        <w:rPr>
          <w:b/>
          <w:sz w:val="22"/>
        </w:rPr>
        <w:br/>
      </w:r>
      <w:r w:rsidR="003244B8">
        <w:rPr>
          <w:b/>
          <w:sz w:val="22"/>
        </w:rPr>
        <w:t>„Sdružení Územní studie Bruntál“</w:t>
      </w:r>
    </w:p>
    <w:p w14:paraId="677D2F63" w14:textId="29A360B5" w:rsidR="00F70509" w:rsidRPr="003244B8" w:rsidRDefault="001A206E" w:rsidP="009D5710">
      <w:pPr>
        <w:spacing w:line="200" w:lineRule="atLeast"/>
        <w:ind w:firstLine="708"/>
        <w:rPr>
          <w:sz w:val="22"/>
        </w:rPr>
      </w:pPr>
      <w:r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F70509">
        <w:rPr>
          <w:color w:val="FF0000"/>
          <w:sz w:val="22"/>
        </w:rPr>
        <w:tab/>
      </w:r>
      <w:r w:rsidR="004F6F63" w:rsidRPr="004F6F63">
        <w:rPr>
          <w:sz w:val="22"/>
        </w:rPr>
        <w:t xml:space="preserve">Výstavní 367/109, 703 00 Ostrava-Vítkovice </w:t>
      </w:r>
    </w:p>
    <w:p w14:paraId="488FDE14" w14:textId="77777777" w:rsidR="009E7DA8" w:rsidRDefault="009E7DA8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 xml:space="preserve">zastoupený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A206E">
        <w:rPr>
          <w:b/>
          <w:sz w:val="22"/>
        </w:rPr>
        <w:tab/>
      </w:r>
      <w:r w:rsidRPr="006D025C">
        <w:rPr>
          <w:sz w:val="22"/>
        </w:rPr>
        <w:t xml:space="preserve">Ing. </w:t>
      </w:r>
      <w:r>
        <w:rPr>
          <w:sz w:val="22"/>
        </w:rPr>
        <w:t>Michal Kofroň, jednatel společnosti</w:t>
      </w:r>
    </w:p>
    <w:p w14:paraId="52477B6F" w14:textId="77777777" w:rsidR="00F70509" w:rsidRDefault="009E7DA8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zmocněn k uzavírání SD</w:t>
      </w:r>
      <w:r>
        <w:rPr>
          <w:b/>
          <w:sz w:val="22"/>
        </w:rPr>
        <w:tab/>
      </w:r>
      <w:r w:rsidRPr="006D025C">
        <w:rPr>
          <w:sz w:val="22"/>
        </w:rPr>
        <w:t xml:space="preserve">Ing. </w:t>
      </w:r>
      <w:r>
        <w:rPr>
          <w:sz w:val="22"/>
        </w:rPr>
        <w:t>Michal Kofroň</w:t>
      </w:r>
    </w:p>
    <w:p w14:paraId="1B5726D2" w14:textId="77777777" w:rsidR="009D5710" w:rsidRPr="003244B8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IČ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1A206E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 w:rsidRPr="003244B8">
        <w:rPr>
          <w:sz w:val="22"/>
        </w:rPr>
        <w:t>64616886</w:t>
      </w:r>
    </w:p>
    <w:p w14:paraId="7979036D" w14:textId="77777777" w:rsidR="009D5710" w:rsidRDefault="009D5710" w:rsidP="001A206E">
      <w:pPr>
        <w:spacing w:before="120" w:after="120"/>
        <w:ind w:firstLine="567"/>
        <w:rPr>
          <w:b/>
          <w:sz w:val="22"/>
        </w:rPr>
      </w:pPr>
      <w:r>
        <w:rPr>
          <w:b/>
          <w:sz w:val="22"/>
        </w:rPr>
        <w:t>DIČ</w:t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F70509">
        <w:rPr>
          <w:b/>
          <w:sz w:val="22"/>
        </w:rPr>
        <w:tab/>
      </w:r>
      <w:r w:rsidR="001A206E">
        <w:rPr>
          <w:b/>
          <w:sz w:val="22"/>
        </w:rPr>
        <w:tab/>
      </w:r>
      <w:r w:rsidR="00F70509">
        <w:rPr>
          <w:b/>
          <w:sz w:val="22"/>
        </w:rPr>
        <w:tab/>
      </w:r>
      <w:r w:rsidR="003244B8" w:rsidRPr="003244B8">
        <w:rPr>
          <w:sz w:val="22"/>
        </w:rPr>
        <w:t>CZ64616886</w:t>
      </w:r>
    </w:p>
    <w:p w14:paraId="32857531" w14:textId="77777777" w:rsidR="009D5710" w:rsidRPr="003244B8" w:rsidRDefault="009D5710" w:rsidP="001A206E">
      <w:pPr>
        <w:spacing w:before="120" w:after="120"/>
        <w:ind w:firstLine="567"/>
        <w:rPr>
          <w:sz w:val="22"/>
        </w:rPr>
      </w:pPr>
      <w:r>
        <w:rPr>
          <w:b/>
          <w:sz w:val="22"/>
        </w:rPr>
        <w:t>Bankovní spojení, číslo účtu</w:t>
      </w:r>
      <w:r w:rsidR="00F70509">
        <w:rPr>
          <w:b/>
          <w:sz w:val="22"/>
        </w:rPr>
        <w:tab/>
      </w:r>
      <w:r w:rsidR="003244B8" w:rsidRPr="007678A0">
        <w:rPr>
          <w:sz w:val="22"/>
          <w:highlight w:val="black"/>
        </w:rPr>
        <w:t>Komerční banka a.s., Ostrava</w:t>
      </w:r>
      <w:r w:rsidR="003244B8" w:rsidRPr="003244B8">
        <w:rPr>
          <w:sz w:val="22"/>
        </w:rPr>
        <w:t xml:space="preserve">, č. účtu: </w:t>
      </w:r>
      <w:r w:rsidR="003244B8" w:rsidRPr="007678A0">
        <w:rPr>
          <w:sz w:val="22"/>
          <w:highlight w:val="black"/>
        </w:rPr>
        <w:t>19-6355720207/0100</w:t>
      </w:r>
    </w:p>
    <w:p w14:paraId="44EDB7BC" w14:textId="77777777" w:rsidR="007E3E89" w:rsidRDefault="007E3E89" w:rsidP="009D5710">
      <w:pPr>
        <w:spacing w:line="200" w:lineRule="atLeast"/>
        <w:ind w:firstLine="708"/>
        <w:rPr>
          <w:b/>
          <w:sz w:val="22"/>
        </w:rPr>
      </w:pPr>
    </w:p>
    <w:p w14:paraId="1D5FEE7B" w14:textId="77777777" w:rsidR="00535EF1" w:rsidRDefault="00535EF1" w:rsidP="00805D03">
      <w:pPr>
        <w:spacing w:line="200" w:lineRule="atLeast"/>
        <w:rPr>
          <w:sz w:val="22"/>
        </w:rPr>
      </w:pPr>
    </w:p>
    <w:p w14:paraId="2B31FEAE" w14:textId="71A6F421" w:rsidR="00805D03" w:rsidRDefault="00805D03" w:rsidP="00805D03">
      <w:pPr>
        <w:spacing w:line="200" w:lineRule="atLeast"/>
        <w:rPr>
          <w:sz w:val="22"/>
        </w:rPr>
      </w:pPr>
      <w:r w:rsidRPr="00805D03">
        <w:rPr>
          <w:sz w:val="22"/>
        </w:rPr>
        <w:t xml:space="preserve">Smluvní strany uzavřely dne </w:t>
      </w:r>
      <w:proofErr w:type="gramStart"/>
      <w:r>
        <w:rPr>
          <w:sz w:val="22"/>
        </w:rPr>
        <w:t>13.03.2017</w:t>
      </w:r>
      <w:proofErr w:type="gramEnd"/>
      <w:r w:rsidRPr="00805D03">
        <w:rPr>
          <w:sz w:val="22"/>
        </w:rPr>
        <w:t xml:space="preserve"> Smlouvu o dílo – Územní studie krajiny</w:t>
      </w:r>
      <w:r w:rsidR="00D957A0">
        <w:rPr>
          <w:sz w:val="22"/>
        </w:rPr>
        <w:t xml:space="preserve"> správního obvodu </w:t>
      </w:r>
      <w:r w:rsidRPr="00805D03">
        <w:rPr>
          <w:sz w:val="22"/>
        </w:rPr>
        <w:t>ORP B</w:t>
      </w:r>
      <w:r>
        <w:rPr>
          <w:sz w:val="22"/>
        </w:rPr>
        <w:t>runtál</w:t>
      </w:r>
      <w:r w:rsidRPr="00805D03">
        <w:rPr>
          <w:sz w:val="22"/>
        </w:rPr>
        <w:t xml:space="preserve"> (dále jen „</w:t>
      </w:r>
      <w:r w:rsidR="00E800BB">
        <w:rPr>
          <w:sz w:val="22"/>
        </w:rPr>
        <w:t>s</w:t>
      </w:r>
      <w:r w:rsidRPr="00805D03">
        <w:rPr>
          <w:sz w:val="22"/>
        </w:rPr>
        <w:t>mlouva“)</w:t>
      </w:r>
      <w:r>
        <w:rPr>
          <w:sz w:val="22"/>
        </w:rPr>
        <w:t>.</w:t>
      </w:r>
    </w:p>
    <w:p w14:paraId="69EFCC9A" w14:textId="77777777" w:rsidR="00362EEF" w:rsidRPr="00805D03" w:rsidRDefault="00362EEF" w:rsidP="00805D03">
      <w:pPr>
        <w:spacing w:line="200" w:lineRule="atLeast"/>
        <w:rPr>
          <w:sz w:val="22"/>
        </w:rPr>
      </w:pPr>
    </w:p>
    <w:p w14:paraId="6EAE8674" w14:textId="5DB5E93D" w:rsidR="004537FF" w:rsidRDefault="004537FF" w:rsidP="00B02FEF">
      <w:pPr>
        <w:spacing w:line="200" w:lineRule="atLeast"/>
        <w:rPr>
          <w:sz w:val="22"/>
        </w:rPr>
      </w:pPr>
      <w:r w:rsidRPr="004537FF">
        <w:rPr>
          <w:sz w:val="22"/>
        </w:rPr>
        <w:t xml:space="preserve">Zadavatel a Zhotovitel </w:t>
      </w:r>
      <w:r>
        <w:rPr>
          <w:sz w:val="22"/>
        </w:rPr>
        <w:t xml:space="preserve">se dohodli </w:t>
      </w:r>
      <w:r w:rsidR="00B02FEF">
        <w:rPr>
          <w:sz w:val="22"/>
        </w:rPr>
        <w:t xml:space="preserve">na </w:t>
      </w:r>
      <w:r>
        <w:rPr>
          <w:sz w:val="22"/>
        </w:rPr>
        <w:t xml:space="preserve">úpravě znění článku </w:t>
      </w:r>
      <w:r w:rsidR="00B02FEF" w:rsidRPr="00B02FEF">
        <w:rPr>
          <w:sz w:val="22"/>
        </w:rPr>
        <w:t>V. Termíny plnění a předání</w:t>
      </w:r>
      <w:r w:rsidR="00805D03">
        <w:rPr>
          <w:sz w:val="22"/>
        </w:rPr>
        <w:t xml:space="preserve"> výše uvedené smlouvy</w:t>
      </w:r>
      <w:r>
        <w:rPr>
          <w:sz w:val="22"/>
        </w:rPr>
        <w:t>,</w:t>
      </w:r>
      <w:r w:rsidR="00362EEF">
        <w:rPr>
          <w:sz w:val="22"/>
        </w:rPr>
        <w:t xml:space="preserve"> která vznikla na základě situace, kterou nebylo možné předem předvídat. Důvodem úpravy je dlouhodobé onemocnění vedoucí týmu zpracovatele studie. Jedná se o pozici, která je </w:t>
      </w:r>
      <w:r w:rsidR="00362EEF" w:rsidRPr="00362EEF">
        <w:rPr>
          <w:sz w:val="22"/>
        </w:rPr>
        <w:t xml:space="preserve">klíčová a obtížně nahraditelná. </w:t>
      </w:r>
    </w:p>
    <w:p w14:paraId="2F8927AF" w14:textId="77777777" w:rsidR="00362EEF" w:rsidRDefault="00362EEF" w:rsidP="00B02FEF">
      <w:pPr>
        <w:spacing w:line="200" w:lineRule="atLeast"/>
        <w:rPr>
          <w:sz w:val="22"/>
        </w:rPr>
      </w:pPr>
    </w:p>
    <w:p w14:paraId="26C1B06A" w14:textId="4861C5D8" w:rsidR="00362EEF" w:rsidRDefault="00362EEF" w:rsidP="00B02FEF">
      <w:pPr>
        <w:spacing w:line="200" w:lineRule="atLeast"/>
        <w:rPr>
          <w:sz w:val="22"/>
        </w:rPr>
      </w:pPr>
      <w:r>
        <w:rPr>
          <w:sz w:val="22"/>
        </w:rPr>
        <w:t>Na základě výše uvedeného dochází k následující úpravě čl. V Termíny plnění a předání:</w:t>
      </w:r>
    </w:p>
    <w:p w14:paraId="62588127" w14:textId="77777777" w:rsidR="00454FE5" w:rsidRDefault="00454FE5" w:rsidP="00B02FEF">
      <w:pPr>
        <w:spacing w:line="200" w:lineRule="atLeast"/>
        <w:rPr>
          <w:sz w:val="22"/>
        </w:rPr>
      </w:pPr>
    </w:p>
    <w:p w14:paraId="034A129B" w14:textId="6153446B" w:rsidR="000E25FB" w:rsidRDefault="00454FE5" w:rsidP="004F6F63">
      <w:pPr>
        <w:spacing w:line="200" w:lineRule="atLeast"/>
        <w:rPr>
          <w:b/>
          <w:szCs w:val="24"/>
          <w:u w:val="single"/>
        </w:rPr>
      </w:pPr>
      <w:r>
        <w:rPr>
          <w:b/>
          <w:bCs/>
          <w:sz w:val="28"/>
          <w:szCs w:val="28"/>
        </w:rPr>
        <w:t>V. Termíny plnění a předání</w:t>
      </w:r>
    </w:p>
    <w:p w14:paraId="2F629612" w14:textId="77777777" w:rsidR="004F6F63" w:rsidRPr="004D743B" w:rsidRDefault="004F6F63" w:rsidP="00454FE5">
      <w:pPr>
        <w:spacing w:before="120" w:line="200" w:lineRule="atLeast"/>
        <w:rPr>
          <w:b/>
          <w:szCs w:val="24"/>
          <w:u w:val="single"/>
        </w:rPr>
      </w:pPr>
      <w:r w:rsidRPr="004D743B">
        <w:rPr>
          <w:b/>
          <w:szCs w:val="24"/>
          <w:u w:val="single"/>
        </w:rPr>
        <w:t xml:space="preserve">Etapy zpracování díla a termíny předání: </w:t>
      </w:r>
    </w:p>
    <w:p w14:paraId="7423EB48" w14:textId="77777777" w:rsidR="004F6F63" w:rsidRPr="00D428E4" w:rsidRDefault="004F6F63" w:rsidP="004F6F63">
      <w:pPr>
        <w:pStyle w:val="Odstavecseseznamem"/>
        <w:ind w:left="851" w:hanging="851"/>
        <w:rPr>
          <w:bCs/>
          <w:sz w:val="22"/>
          <w:szCs w:val="22"/>
        </w:rPr>
      </w:pPr>
      <w:r w:rsidRPr="00D428E4">
        <w:rPr>
          <w:bCs/>
          <w:sz w:val="22"/>
          <w:szCs w:val="22"/>
        </w:rPr>
        <w:t xml:space="preserve">1. etapa: Doplňující průzkumy a rozbory </w:t>
      </w:r>
      <w:r>
        <w:rPr>
          <w:bCs/>
          <w:sz w:val="22"/>
          <w:szCs w:val="22"/>
        </w:rPr>
        <w:t>-</w:t>
      </w:r>
      <w:r w:rsidRPr="00D428E4">
        <w:rPr>
          <w:bCs/>
          <w:sz w:val="22"/>
          <w:szCs w:val="22"/>
        </w:rPr>
        <w:t xml:space="preserve"> bude předána nejpozději </w:t>
      </w:r>
      <w:proofErr w:type="gramStart"/>
      <w:r w:rsidRPr="00D428E4">
        <w:rPr>
          <w:bCs/>
          <w:sz w:val="22"/>
          <w:szCs w:val="22"/>
        </w:rPr>
        <w:t>01.07.2018</w:t>
      </w:r>
      <w:proofErr w:type="gramEnd"/>
    </w:p>
    <w:p w14:paraId="21062996" w14:textId="402B610E" w:rsidR="004F6F63" w:rsidRPr="00D428E4" w:rsidRDefault="004F6F63" w:rsidP="004F6F63">
      <w:pPr>
        <w:pStyle w:val="Odstavecseseznamem"/>
        <w:ind w:left="851" w:hanging="851"/>
        <w:rPr>
          <w:bCs/>
          <w:sz w:val="22"/>
          <w:szCs w:val="22"/>
        </w:rPr>
      </w:pPr>
      <w:r w:rsidRPr="00D428E4">
        <w:rPr>
          <w:bCs/>
          <w:sz w:val="22"/>
          <w:szCs w:val="22"/>
        </w:rPr>
        <w:t xml:space="preserve">2. etapa: Návrh ÚSK </w:t>
      </w:r>
      <w:r>
        <w:rPr>
          <w:bCs/>
          <w:sz w:val="22"/>
          <w:szCs w:val="22"/>
        </w:rPr>
        <w:t>-</w:t>
      </w:r>
      <w:r w:rsidRPr="00D428E4">
        <w:rPr>
          <w:bCs/>
          <w:sz w:val="22"/>
          <w:szCs w:val="22"/>
        </w:rPr>
        <w:t xml:space="preserve"> bude předána nejpozději </w:t>
      </w:r>
      <w:proofErr w:type="gramStart"/>
      <w:r w:rsidR="00FF5629" w:rsidRPr="00B02FEF">
        <w:rPr>
          <w:bCs/>
          <w:sz w:val="22"/>
          <w:szCs w:val="22"/>
        </w:rPr>
        <w:t>30.04</w:t>
      </w:r>
      <w:r w:rsidRPr="00B02FEF">
        <w:rPr>
          <w:bCs/>
          <w:sz w:val="22"/>
          <w:szCs w:val="22"/>
        </w:rPr>
        <w:t>.2019</w:t>
      </w:r>
      <w:proofErr w:type="gramEnd"/>
    </w:p>
    <w:p w14:paraId="04761FDC" w14:textId="77779067" w:rsidR="004F6F63" w:rsidRPr="00D428E4" w:rsidRDefault="004F6F63" w:rsidP="004F6F63">
      <w:pPr>
        <w:pStyle w:val="Odstavecseseznamem"/>
        <w:ind w:left="851" w:hanging="851"/>
        <w:rPr>
          <w:bCs/>
          <w:sz w:val="22"/>
          <w:szCs w:val="22"/>
        </w:rPr>
      </w:pPr>
      <w:r w:rsidRPr="00D428E4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 </w:t>
      </w:r>
      <w:r w:rsidRPr="00D428E4">
        <w:rPr>
          <w:bCs/>
          <w:sz w:val="22"/>
          <w:szCs w:val="22"/>
        </w:rPr>
        <w:t>etapa:</w:t>
      </w:r>
      <w:r>
        <w:rPr>
          <w:bCs/>
          <w:sz w:val="22"/>
          <w:szCs w:val="22"/>
        </w:rPr>
        <w:t> </w:t>
      </w:r>
      <w:r w:rsidRPr="00D428E4">
        <w:rPr>
          <w:bCs/>
          <w:sz w:val="22"/>
          <w:szCs w:val="22"/>
        </w:rPr>
        <w:t xml:space="preserve">Zapracování připomínek a zhotovení finálního návrhu ÚSK </w:t>
      </w:r>
      <w:r>
        <w:rPr>
          <w:bCs/>
          <w:sz w:val="22"/>
          <w:szCs w:val="22"/>
        </w:rPr>
        <w:t>-</w:t>
      </w:r>
      <w:r w:rsidRPr="00D428E4">
        <w:rPr>
          <w:bCs/>
          <w:sz w:val="22"/>
          <w:szCs w:val="22"/>
        </w:rPr>
        <w:t xml:space="preserve"> bude předána nejpozději </w:t>
      </w:r>
      <w:proofErr w:type="gramStart"/>
      <w:r w:rsidRPr="00FF5629">
        <w:rPr>
          <w:bCs/>
          <w:sz w:val="22"/>
          <w:szCs w:val="22"/>
        </w:rPr>
        <w:t>30.0</w:t>
      </w:r>
      <w:r w:rsidR="00EC5083" w:rsidRPr="00FF5629">
        <w:rPr>
          <w:bCs/>
          <w:sz w:val="22"/>
          <w:szCs w:val="22"/>
        </w:rPr>
        <w:t>8</w:t>
      </w:r>
      <w:r w:rsidRPr="00FF5629">
        <w:rPr>
          <w:bCs/>
          <w:sz w:val="22"/>
          <w:szCs w:val="22"/>
        </w:rPr>
        <w:t>.2019</w:t>
      </w:r>
      <w:proofErr w:type="gramEnd"/>
    </w:p>
    <w:p w14:paraId="42B0EF86" w14:textId="77777777" w:rsidR="004F6F63" w:rsidRPr="00107C2C" w:rsidRDefault="004F6F63" w:rsidP="004F6F63">
      <w:pPr>
        <w:spacing w:line="200" w:lineRule="atLeast"/>
        <w:rPr>
          <w:b/>
          <w:color w:val="FF0000"/>
          <w:sz w:val="18"/>
          <w:szCs w:val="22"/>
        </w:rPr>
      </w:pPr>
    </w:p>
    <w:p w14:paraId="18E1AECA" w14:textId="77777777" w:rsidR="004F6F63" w:rsidRDefault="004F6F63" w:rsidP="004F6F63">
      <w:pPr>
        <w:rPr>
          <w:sz w:val="22"/>
          <w:szCs w:val="22"/>
        </w:rPr>
      </w:pPr>
      <w:r w:rsidRPr="00B86B3F">
        <w:rPr>
          <w:sz w:val="22"/>
          <w:szCs w:val="22"/>
        </w:rPr>
        <w:lastRenderedPageBreak/>
        <w:t>Pořizovatel si vyhrazuje právo po předání doplňujících průzkumů a rozborů do 60 dnů upřesnit požadavky na řešení územní studie.</w:t>
      </w:r>
    </w:p>
    <w:p w14:paraId="4BB8680D" w14:textId="77777777" w:rsidR="000E25FB" w:rsidRDefault="000E25FB" w:rsidP="004F6F63">
      <w:pPr>
        <w:rPr>
          <w:sz w:val="22"/>
          <w:szCs w:val="22"/>
        </w:rPr>
      </w:pPr>
    </w:p>
    <w:p w14:paraId="2A76C545" w14:textId="77777777" w:rsidR="004537FF" w:rsidRDefault="004537FF" w:rsidP="004537FF">
      <w:pPr>
        <w:spacing w:line="200" w:lineRule="atLeast"/>
        <w:rPr>
          <w:sz w:val="22"/>
        </w:rPr>
      </w:pPr>
      <w:r>
        <w:rPr>
          <w:sz w:val="22"/>
        </w:rPr>
        <w:t>Ostatní články smlouvy zůstávají beze změny.</w:t>
      </w:r>
    </w:p>
    <w:p w14:paraId="3CB54E3F" w14:textId="77777777" w:rsidR="003142C4" w:rsidRDefault="003142C4" w:rsidP="003142C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2878AC6" w14:textId="2B201430" w:rsidR="003142C4" w:rsidRPr="003142C4" w:rsidRDefault="003142C4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3142C4">
        <w:rPr>
          <w:sz w:val="22"/>
          <w:szCs w:val="22"/>
        </w:rPr>
        <w:t>T</w:t>
      </w:r>
      <w:r w:rsidR="00613524">
        <w:rPr>
          <w:sz w:val="22"/>
          <w:szCs w:val="22"/>
        </w:rPr>
        <w:t xml:space="preserve">ento Dodatek smlouvy o dílo </w:t>
      </w:r>
      <w:r w:rsidRPr="003142C4">
        <w:rPr>
          <w:sz w:val="22"/>
          <w:szCs w:val="22"/>
        </w:rPr>
        <w:t xml:space="preserve">byl schválen Radou města dne </w:t>
      </w:r>
      <w:proofErr w:type="gramStart"/>
      <w:r w:rsidR="007678A0">
        <w:rPr>
          <w:sz w:val="22"/>
          <w:szCs w:val="22"/>
        </w:rPr>
        <w:t>16.01.2019</w:t>
      </w:r>
      <w:proofErr w:type="gramEnd"/>
      <w:r w:rsidRPr="003142C4">
        <w:rPr>
          <w:sz w:val="22"/>
          <w:szCs w:val="22"/>
        </w:rPr>
        <w:t>, pod č. usnesení</w:t>
      </w:r>
      <w:r w:rsidR="00454FE5">
        <w:rPr>
          <w:sz w:val="22"/>
          <w:szCs w:val="22"/>
        </w:rPr>
        <w:t xml:space="preserve"> </w:t>
      </w:r>
      <w:r w:rsidR="007678A0">
        <w:rPr>
          <w:sz w:val="22"/>
          <w:szCs w:val="22"/>
        </w:rPr>
        <w:t>191/5R/2019</w:t>
      </w:r>
      <w:r w:rsidR="000528D3">
        <w:rPr>
          <w:sz w:val="22"/>
          <w:szCs w:val="22"/>
        </w:rPr>
        <w:t>.</w:t>
      </w:r>
    </w:p>
    <w:p w14:paraId="74E39722" w14:textId="20FB9B13" w:rsidR="003142C4" w:rsidRPr="003142C4" w:rsidRDefault="003142C4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3142C4">
        <w:rPr>
          <w:sz w:val="22"/>
          <w:szCs w:val="22"/>
        </w:rPr>
        <w:t>T</w:t>
      </w:r>
      <w:r w:rsidR="00613524">
        <w:rPr>
          <w:sz w:val="22"/>
          <w:szCs w:val="22"/>
        </w:rPr>
        <w:t xml:space="preserve">ento Dodatek smlouvy o dílo </w:t>
      </w:r>
      <w:r w:rsidRPr="003142C4">
        <w:rPr>
          <w:sz w:val="22"/>
          <w:szCs w:val="22"/>
        </w:rPr>
        <w:t xml:space="preserve">nabývá účinnosti dnem jejího uveřejnění v registru smluv dle § 6 odst. 1 zákona č. 340/2015 Sb., o zvláštních podmínkách účinnosti některých smluv, uveřejňování těchto smluv a registru smluv (zákon o registru smluv). </w:t>
      </w:r>
    </w:p>
    <w:p w14:paraId="5A29DEF3" w14:textId="77777777" w:rsidR="006459F9" w:rsidRDefault="006459F9" w:rsidP="003142C4">
      <w:pPr>
        <w:pStyle w:val="Odstavecseseznamem"/>
        <w:numPr>
          <w:ilvl w:val="0"/>
          <w:numId w:val="31"/>
        </w:numPr>
        <w:ind w:left="360"/>
        <w:rPr>
          <w:sz w:val="22"/>
          <w:szCs w:val="22"/>
        </w:rPr>
      </w:pPr>
      <w:r w:rsidRPr="003142C4">
        <w:rPr>
          <w:sz w:val="22"/>
          <w:szCs w:val="22"/>
        </w:rPr>
        <w:t>T</w:t>
      </w:r>
      <w:r w:rsidR="004537FF" w:rsidRPr="003142C4">
        <w:rPr>
          <w:sz w:val="22"/>
          <w:szCs w:val="22"/>
        </w:rPr>
        <w:t>ento Dodatek</w:t>
      </w:r>
      <w:r w:rsidRPr="003142C4">
        <w:rPr>
          <w:sz w:val="22"/>
          <w:szCs w:val="22"/>
        </w:rPr>
        <w:t xml:space="preserve"> smlouv</w:t>
      </w:r>
      <w:r w:rsidR="004537FF" w:rsidRPr="003142C4">
        <w:rPr>
          <w:sz w:val="22"/>
          <w:szCs w:val="22"/>
        </w:rPr>
        <w:t>y</w:t>
      </w:r>
      <w:r w:rsidRPr="003142C4">
        <w:rPr>
          <w:sz w:val="22"/>
          <w:szCs w:val="22"/>
        </w:rPr>
        <w:t xml:space="preserve"> o dílo je vystaven ve </w:t>
      </w:r>
      <w:r w:rsidR="00711D05" w:rsidRPr="003142C4">
        <w:rPr>
          <w:sz w:val="22"/>
          <w:szCs w:val="22"/>
        </w:rPr>
        <w:t xml:space="preserve">čtyřech </w:t>
      </w:r>
      <w:r w:rsidRPr="003142C4">
        <w:rPr>
          <w:sz w:val="22"/>
          <w:szCs w:val="22"/>
        </w:rPr>
        <w:t xml:space="preserve">shodných </w:t>
      </w:r>
      <w:r w:rsidR="00484C58" w:rsidRPr="003142C4">
        <w:rPr>
          <w:sz w:val="22"/>
          <w:szCs w:val="22"/>
        </w:rPr>
        <w:t>vyhotoveních, z nichž</w:t>
      </w:r>
      <w:r w:rsidRPr="003142C4">
        <w:rPr>
          <w:sz w:val="22"/>
          <w:szCs w:val="22"/>
        </w:rPr>
        <w:t xml:space="preserve"> </w:t>
      </w:r>
      <w:r w:rsidR="004F3270" w:rsidRPr="003142C4">
        <w:rPr>
          <w:sz w:val="22"/>
          <w:szCs w:val="22"/>
        </w:rPr>
        <w:t>zhotovitel o</w:t>
      </w:r>
      <w:r w:rsidRPr="003142C4">
        <w:rPr>
          <w:sz w:val="22"/>
          <w:szCs w:val="22"/>
        </w:rPr>
        <w:t>bdrží jedno</w:t>
      </w:r>
      <w:r w:rsidR="004F3270" w:rsidRPr="003142C4">
        <w:rPr>
          <w:sz w:val="22"/>
          <w:szCs w:val="22"/>
        </w:rPr>
        <w:t xml:space="preserve"> vyhotovení</w:t>
      </w:r>
      <w:r w:rsidRPr="003142C4">
        <w:rPr>
          <w:sz w:val="22"/>
          <w:szCs w:val="22"/>
        </w:rPr>
        <w:t>.</w:t>
      </w:r>
      <w:bookmarkStart w:id="0" w:name="_GoBack"/>
      <w:bookmarkEnd w:id="0"/>
    </w:p>
    <w:p w14:paraId="135AE3D3" w14:textId="77777777" w:rsidR="00A76402" w:rsidRDefault="00A76402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078AED28" w14:textId="77777777" w:rsidR="003142C4" w:rsidRDefault="003142C4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77B8D831" w14:textId="77777777" w:rsidR="003142C4" w:rsidRPr="00A76402" w:rsidRDefault="003142C4" w:rsidP="00A76402">
      <w:pPr>
        <w:overflowPunct/>
        <w:autoSpaceDE/>
        <w:autoSpaceDN/>
        <w:adjustRightInd/>
        <w:rPr>
          <w:bCs/>
          <w:sz w:val="22"/>
          <w:szCs w:val="22"/>
        </w:rPr>
      </w:pPr>
    </w:p>
    <w:p w14:paraId="094AC6A4" w14:textId="77777777" w:rsidR="006459F9" w:rsidRPr="0081318D" w:rsidRDefault="00362C30" w:rsidP="000138F7">
      <w:pPr>
        <w:spacing w:line="200" w:lineRule="atLeast"/>
        <w:rPr>
          <w:b/>
          <w:sz w:val="22"/>
        </w:rPr>
      </w:pPr>
      <w:r w:rsidRPr="0081318D">
        <w:rPr>
          <w:b/>
          <w:sz w:val="22"/>
        </w:rPr>
        <w:t>Zadavatel (objednatel)</w:t>
      </w:r>
      <w:r w:rsidR="00432AA9" w:rsidRPr="0081318D">
        <w:rPr>
          <w:b/>
          <w:sz w:val="22"/>
        </w:rPr>
        <w:t>:</w:t>
      </w:r>
      <w:r w:rsidR="00432AA9" w:rsidRPr="0081318D">
        <w:rPr>
          <w:b/>
          <w:sz w:val="22"/>
        </w:rPr>
        <w:tab/>
      </w:r>
      <w:r w:rsidR="00432AA9" w:rsidRPr="0081318D">
        <w:rPr>
          <w:b/>
          <w:sz w:val="22"/>
        </w:rPr>
        <w:tab/>
      </w:r>
      <w:r w:rsidR="00EA466C">
        <w:rPr>
          <w:b/>
          <w:sz w:val="22"/>
        </w:rPr>
        <w:tab/>
      </w:r>
      <w:r w:rsidR="00EA466C">
        <w:rPr>
          <w:b/>
          <w:sz w:val="22"/>
        </w:rPr>
        <w:tab/>
      </w:r>
      <w:r w:rsidR="00A76402">
        <w:rPr>
          <w:b/>
          <w:sz w:val="22"/>
        </w:rPr>
        <w:tab/>
      </w:r>
      <w:r w:rsidR="006459F9" w:rsidRPr="0081318D">
        <w:rPr>
          <w:b/>
          <w:sz w:val="22"/>
        </w:rPr>
        <w:t>Zhotovitel</w:t>
      </w:r>
      <w:r w:rsidR="00484C58" w:rsidRPr="0081318D">
        <w:rPr>
          <w:b/>
          <w:sz w:val="22"/>
        </w:rPr>
        <w:t>:</w:t>
      </w:r>
    </w:p>
    <w:p w14:paraId="14B3385B" w14:textId="77777777" w:rsidR="000138F7" w:rsidRPr="0081318D" w:rsidRDefault="000138F7" w:rsidP="000138F7">
      <w:pPr>
        <w:spacing w:line="200" w:lineRule="atLeast"/>
        <w:rPr>
          <w:sz w:val="22"/>
        </w:rPr>
      </w:pPr>
    </w:p>
    <w:p w14:paraId="3A85A611" w14:textId="1C2AC7B8" w:rsidR="006459F9" w:rsidRPr="007678A0" w:rsidRDefault="00484C58" w:rsidP="006459F9">
      <w:pPr>
        <w:rPr>
          <w:color w:val="FF0000"/>
          <w:sz w:val="22"/>
        </w:rPr>
      </w:pPr>
      <w:r w:rsidRPr="007678A0">
        <w:rPr>
          <w:color w:val="FF0000"/>
          <w:sz w:val="22"/>
        </w:rPr>
        <w:t>V Bruntále dne</w:t>
      </w:r>
      <w:r w:rsidR="00A76402" w:rsidRPr="007678A0">
        <w:rPr>
          <w:b/>
          <w:color w:val="FF0000"/>
          <w:sz w:val="22"/>
        </w:rPr>
        <w:t xml:space="preserve"> </w:t>
      </w:r>
      <w:r w:rsidRPr="007678A0">
        <w:rPr>
          <w:b/>
          <w:color w:val="FF0000"/>
          <w:sz w:val="22"/>
        </w:rPr>
        <w:t>…</w:t>
      </w:r>
      <w:proofErr w:type="gramStart"/>
      <w:r w:rsidR="0012026F" w:rsidRPr="007678A0">
        <w:rPr>
          <w:b/>
          <w:color w:val="FF0000"/>
          <w:sz w:val="22"/>
        </w:rPr>
        <w:t>…..</w:t>
      </w:r>
      <w:r w:rsidRPr="007678A0">
        <w:rPr>
          <w:b/>
          <w:color w:val="FF0000"/>
          <w:sz w:val="22"/>
        </w:rPr>
        <w:t>…</w:t>
      </w:r>
      <w:proofErr w:type="gramEnd"/>
      <w:r w:rsidRPr="007678A0">
        <w:rPr>
          <w:b/>
          <w:color w:val="FF0000"/>
          <w:sz w:val="22"/>
        </w:rPr>
        <w:t>……</w:t>
      </w:r>
      <w:r w:rsidRPr="007678A0">
        <w:rPr>
          <w:color w:val="FF0000"/>
          <w:sz w:val="22"/>
        </w:rPr>
        <w:tab/>
      </w:r>
      <w:r w:rsidRPr="007678A0">
        <w:rPr>
          <w:color w:val="FF0000"/>
          <w:sz w:val="22"/>
        </w:rPr>
        <w:tab/>
      </w:r>
      <w:r w:rsidRPr="007678A0">
        <w:rPr>
          <w:color w:val="FF0000"/>
          <w:sz w:val="22"/>
        </w:rPr>
        <w:tab/>
      </w:r>
      <w:r w:rsidRPr="007678A0">
        <w:rPr>
          <w:color w:val="FF0000"/>
          <w:sz w:val="22"/>
        </w:rPr>
        <w:tab/>
        <w:t>V</w:t>
      </w:r>
      <w:r w:rsidR="009E7DA8" w:rsidRPr="007678A0">
        <w:rPr>
          <w:b/>
          <w:color w:val="FF0000"/>
          <w:sz w:val="22"/>
        </w:rPr>
        <w:t xml:space="preserve"> </w:t>
      </w:r>
      <w:r w:rsidR="009E7DA8" w:rsidRPr="007678A0">
        <w:rPr>
          <w:color w:val="FF0000"/>
          <w:sz w:val="22"/>
        </w:rPr>
        <w:t>Ostravě</w:t>
      </w:r>
      <w:r w:rsidRPr="007678A0">
        <w:rPr>
          <w:color w:val="FF0000"/>
          <w:sz w:val="22"/>
        </w:rPr>
        <w:t xml:space="preserve"> dne</w:t>
      </w:r>
      <w:r w:rsidR="009E7DA8" w:rsidRPr="007678A0">
        <w:rPr>
          <w:b/>
          <w:color w:val="FF0000"/>
          <w:sz w:val="22"/>
        </w:rPr>
        <w:t xml:space="preserve"> </w:t>
      </w:r>
      <w:r w:rsidR="004537FF" w:rsidRPr="007678A0">
        <w:rPr>
          <w:b/>
          <w:color w:val="FF0000"/>
          <w:sz w:val="22"/>
        </w:rPr>
        <w:t>………</w:t>
      </w:r>
      <w:r w:rsidR="0012026F" w:rsidRPr="007678A0">
        <w:rPr>
          <w:b/>
          <w:color w:val="FF0000"/>
          <w:sz w:val="22"/>
        </w:rPr>
        <w:t>…..</w:t>
      </w:r>
      <w:r w:rsidR="004537FF" w:rsidRPr="007678A0">
        <w:rPr>
          <w:b/>
          <w:color w:val="FF0000"/>
          <w:sz w:val="22"/>
        </w:rPr>
        <w:t>.</w:t>
      </w:r>
    </w:p>
    <w:p w14:paraId="3440BE0E" w14:textId="77777777" w:rsidR="006E7078" w:rsidRDefault="006E7078" w:rsidP="006459F9">
      <w:pPr>
        <w:spacing w:line="200" w:lineRule="atLeast"/>
        <w:rPr>
          <w:sz w:val="22"/>
        </w:rPr>
      </w:pPr>
    </w:p>
    <w:p w14:paraId="32C7FDCC" w14:textId="77777777" w:rsidR="00A76402" w:rsidRDefault="00A76402" w:rsidP="006459F9">
      <w:pPr>
        <w:spacing w:line="200" w:lineRule="atLeast"/>
        <w:rPr>
          <w:sz w:val="22"/>
        </w:rPr>
      </w:pPr>
    </w:p>
    <w:p w14:paraId="3D60455D" w14:textId="77777777" w:rsidR="009E7DA8" w:rsidRDefault="009E7DA8" w:rsidP="006459F9">
      <w:pPr>
        <w:spacing w:line="200" w:lineRule="atLeast"/>
        <w:rPr>
          <w:sz w:val="22"/>
        </w:rPr>
      </w:pPr>
    </w:p>
    <w:p w14:paraId="3151DADA" w14:textId="77777777" w:rsidR="009E7DA8" w:rsidRDefault="009E7DA8" w:rsidP="006459F9">
      <w:pPr>
        <w:spacing w:line="200" w:lineRule="atLeast"/>
        <w:rPr>
          <w:sz w:val="22"/>
        </w:rPr>
      </w:pPr>
    </w:p>
    <w:p w14:paraId="2C459D69" w14:textId="77777777" w:rsidR="006E7078" w:rsidRDefault="006E7078" w:rsidP="006459F9">
      <w:pPr>
        <w:spacing w:line="200" w:lineRule="atLeast"/>
        <w:rPr>
          <w:sz w:val="22"/>
        </w:rPr>
      </w:pPr>
    </w:p>
    <w:p w14:paraId="05B4922D" w14:textId="77777777" w:rsidR="006E7078" w:rsidRDefault="006E7078" w:rsidP="006459F9">
      <w:pPr>
        <w:spacing w:line="200" w:lineRule="atLeast"/>
        <w:rPr>
          <w:sz w:val="22"/>
        </w:rPr>
      </w:pPr>
    </w:p>
    <w:p w14:paraId="7B587155" w14:textId="77777777" w:rsidR="009E7DA8" w:rsidRPr="009E7DA8" w:rsidRDefault="009E7DA8" w:rsidP="006459F9">
      <w:pPr>
        <w:spacing w:line="200" w:lineRule="atLeast"/>
        <w:rPr>
          <w:b/>
          <w:sz w:val="22"/>
        </w:rPr>
      </w:pPr>
      <w:r>
        <w:rPr>
          <w:b/>
          <w:sz w:val="22"/>
        </w:rPr>
        <w:t>……………………………………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1318D">
        <w:rPr>
          <w:b/>
          <w:sz w:val="22"/>
        </w:rPr>
        <w:t>….……………………………</w:t>
      </w:r>
    </w:p>
    <w:p w14:paraId="0B00B16F" w14:textId="77777777" w:rsidR="006459F9" w:rsidRPr="0081318D" w:rsidRDefault="00484C58" w:rsidP="006459F9">
      <w:pPr>
        <w:spacing w:line="200" w:lineRule="atLeast"/>
        <w:rPr>
          <w:sz w:val="22"/>
        </w:rPr>
      </w:pPr>
      <w:r w:rsidRPr="0081318D">
        <w:rPr>
          <w:sz w:val="22"/>
        </w:rPr>
        <w:t xml:space="preserve">Ing. Petr </w:t>
      </w:r>
      <w:r w:rsidR="00A76402" w:rsidRPr="0081318D">
        <w:rPr>
          <w:sz w:val="22"/>
        </w:rPr>
        <w:t>RYS</w:t>
      </w:r>
      <w:r w:rsidRPr="0081318D">
        <w:rPr>
          <w:sz w:val="22"/>
        </w:rPr>
        <w:t>, MBA</w:t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Pr="0081318D">
        <w:rPr>
          <w:sz w:val="22"/>
        </w:rPr>
        <w:tab/>
      </w:r>
      <w:r w:rsidR="009E7DA8">
        <w:rPr>
          <w:sz w:val="22"/>
        </w:rPr>
        <w:t>Ing. Michal KOFROŇ</w:t>
      </w:r>
    </w:p>
    <w:p w14:paraId="34A3A400" w14:textId="77777777" w:rsidR="006459F9" w:rsidRDefault="006459F9" w:rsidP="006768D3">
      <w:pPr>
        <w:spacing w:line="200" w:lineRule="atLeast"/>
        <w:rPr>
          <w:sz w:val="22"/>
        </w:rPr>
      </w:pPr>
      <w:r w:rsidRPr="0081318D">
        <w:rPr>
          <w:sz w:val="22"/>
        </w:rPr>
        <w:t>starosta města</w:t>
      </w:r>
      <w:r w:rsidR="00EA466C">
        <w:rPr>
          <w:sz w:val="22"/>
        </w:rPr>
        <w:tab/>
      </w:r>
      <w:r w:rsidR="00484C58" w:rsidRPr="0081318D">
        <w:rPr>
          <w:sz w:val="22"/>
        </w:rPr>
        <w:tab/>
      </w:r>
      <w:r w:rsidR="00484C58" w:rsidRPr="0081318D">
        <w:rPr>
          <w:sz w:val="22"/>
        </w:rPr>
        <w:tab/>
      </w:r>
      <w:r w:rsidR="00EA466C">
        <w:rPr>
          <w:sz w:val="22"/>
        </w:rPr>
        <w:tab/>
      </w:r>
      <w:r w:rsidR="00EA466C">
        <w:rPr>
          <w:sz w:val="22"/>
        </w:rPr>
        <w:tab/>
      </w:r>
      <w:r w:rsidR="00EA466C">
        <w:rPr>
          <w:sz w:val="22"/>
        </w:rPr>
        <w:tab/>
      </w:r>
      <w:r w:rsidR="009E7DA8">
        <w:rPr>
          <w:sz w:val="22"/>
        </w:rPr>
        <w:t>jednatel společnosti</w:t>
      </w:r>
    </w:p>
    <w:p w14:paraId="04D76214" w14:textId="77777777" w:rsidR="00A76402" w:rsidRPr="0081318D" w:rsidRDefault="00A76402" w:rsidP="006768D3">
      <w:pPr>
        <w:spacing w:line="200" w:lineRule="atLeast"/>
        <w:rPr>
          <w:sz w:val="22"/>
        </w:rPr>
      </w:pPr>
    </w:p>
    <w:sectPr w:rsidR="00A76402" w:rsidRPr="0081318D" w:rsidSect="00946F4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8C8F" w14:textId="77777777" w:rsidR="00EF63EF" w:rsidRDefault="00EF63EF" w:rsidP="00946F49">
      <w:r>
        <w:separator/>
      </w:r>
    </w:p>
  </w:endnote>
  <w:endnote w:type="continuationSeparator" w:id="0">
    <w:p w14:paraId="7B693ADB" w14:textId="77777777" w:rsidR="00EF63EF" w:rsidRDefault="00EF63EF" w:rsidP="0094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5905" w14:textId="77777777" w:rsidR="000E25FB" w:rsidRDefault="00EA466C" w:rsidP="006E7078">
    <w:pPr>
      <w:pStyle w:val="Zpat"/>
      <w:jc w:val="right"/>
    </w:pPr>
    <w:r>
      <w:rPr>
        <w:noProof/>
      </w:rPr>
      <w:drawing>
        <wp:inline distT="0" distB="0" distL="0" distR="0" wp14:anchorId="3317282D" wp14:editId="1A6D104E">
          <wp:extent cx="5090160" cy="830580"/>
          <wp:effectExtent l="0" t="0" r="0" b="762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078">
      <w:t xml:space="preserve">     </w:t>
    </w:r>
  </w:p>
  <w:p w14:paraId="25C5E1A3" w14:textId="77777777" w:rsidR="00640B82" w:rsidRDefault="00640B82" w:rsidP="00640B82">
    <w:pPr>
      <w:jc w:val="center"/>
      <w:rPr>
        <w:bCs/>
        <w:i/>
        <w:sz w:val="20"/>
      </w:rPr>
    </w:pPr>
    <w:r w:rsidRPr="00640B82">
      <w:rPr>
        <w:b/>
        <w:bCs/>
        <w:i/>
        <w:sz w:val="20"/>
      </w:rPr>
      <w:t xml:space="preserve">„Územní studie krajiny správního obvodu ORP Bruntál“, </w:t>
    </w:r>
    <w:proofErr w:type="spellStart"/>
    <w:r w:rsidRPr="00640B82">
      <w:rPr>
        <w:b/>
        <w:bCs/>
        <w:i/>
        <w:sz w:val="20"/>
      </w:rPr>
      <w:t>reg</w:t>
    </w:r>
    <w:proofErr w:type="spellEnd"/>
    <w:r w:rsidRPr="00640B82">
      <w:rPr>
        <w:b/>
        <w:bCs/>
        <w:i/>
        <w:sz w:val="20"/>
      </w:rPr>
      <w:t xml:space="preserve">. </w:t>
    </w:r>
    <w:proofErr w:type="gramStart"/>
    <w:r w:rsidRPr="00640B82">
      <w:rPr>
        <w:b/>
        <w:bCs/>
        <w:i/>
        <w:sz w:val="20"/>
      </w:rPr>
      <w:t>č.</w:t>
    </w:r>
    <w:proofErr w:type="gramEnd"/>
    <w:r w:rsidRPr="00640B82">
      <w:rPr>
        <w:b/>
        <w:bCs/>
        <w:i/>
        <w:sz w:val="20"/>
      </w:rPr>
      <w:t xml:space="preserve">: </w:t>
    </w:r>
    <w:r w:rsidRPr="00640B82">
      <w:rPr>
        <w:bCs/>
        <w:i/>
        <w:sz w:val="20"/>
      </w:rPr>
      <w:t>CZ.06.3.72/0.0/0.0/15_012/0004797</w:t>
    </w:r>
  </w:p>
  <w:p w14:paraId="1C98F60A" w14:textId="77777777" w:rsidR="00640B82" w:rsidRDefault="00640B82" w:rsidP="00640B82">
    <w:pPr>
      <w:jc w:val="center"/>
      <w:rPr>
        <w:bCs/>
        <w:i/>
        <w:sz w:val="20"/>
      </w:rPr>
    </w:pPr>
  </w:p>
  <w:p w14:paraId="52FB8D91" w14:textId="336DF691" w:rsidR="006E7078" w:rsidRPr="006E7078" w:rsidRDefault="006E7078" w:rsidP="00640B82">
    <w:pPr>
      <w:jc w:val="right"/>
      <w:rPr>
        <w:rFonts w:ascii="Tahoma" w:hAnsi="Tahoma" w:cs="Tahoma"/>
        <w:sz w:val="20"/>
      </w:rPr>
    </w:pPr>
    <w:r w:rsidRPr="006E7078">
      <w:rPr>
        <w:rFonts w:ascii="Tahoma" w:hAnsi="Tahoma" w:cs="Tahoma"/>
        <w:sz w:val="20"/>
      </w:rPr>
      <w:fldChar w:fldCharType="begin"/>
    </w:r>
    <w:r w:rsidRPr="006E7078">
      <w:rPr>
        <w:rFonts w:ascii="Tahoma" w:hAnsi="Tahoma" w:cs="Tahoma"/>
        <w:sz w:val="20"/>
      </w:rPr>
      <w:instrText>PAGE   \* MERGEFORMAT</w:instrText>
    </w:r>
    <w:r w:rsidRPr="006E7078">
      <w:rPr>
        <w:rFonts w:ascii="Tahoma" w:hAnsi="Tahoma" w:cs="Tahoma"/>
        <w:sz w:val="20"/>
      </w:rPr>
      <w:fldChar w:fldCharType="separate"/>
    </w:r>
    <w:r w:rsidR="007678A0">
      <w:rPr>
        <w:rFonts w:ascii="Tahoma" w:hAnsi="Tahoma" w:cs="Tahoma"/>
        <w:noProof/>
        <w:sz w:val="20"/>
      </w:rPr>
      <w:t>2</w:t>
    </w:r>
    <w:r w:rsidRPr="006E7078">
      <w:rPr>
        <w:rFonts w:ascii="Tahoma" w:hAnsi="Tahoma" w:cs="Tahoma"/>
        <w:sz w:val="20"/>
      </w:rPr>
      <w:fldChar w:fldCharType="end"/>
    </w:r>
  </w:p>
  <w:p w14:paraId="1772E87E" w14:textId="77777777" w:rsidR="006E7078" w:rsidRDefault="006E7078" w:rsidP="006E70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398E" w14:textId="77777777" w:rsidR="00EF63EF" w:rsidRDefault="00EF63EF" w:rsidP="00946F49">
      <w:r>
        <w:separator/>
      </w:r>
    </w:p>
  </w:footnote>
  <w:footnote w:type="continuationSeparator" w:id="0">
    <w:p w14:paraId="6FF62FD1" w14:textId="77777777" w:rsidR="00EF63EF" w:rsidRDefault="00EF63EF" w:rsidP="0094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ahoma" w:hAnsi="Tahoma" w:cs="Tahoma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ahoma" w:hAnsi="Tahoma" w:cs="Tahoma"/>
      </w:rPr>
    </w:lvl>
  </w:abstractNum>
  <w:abstractNum w:abstractNumId="4" w15:restartNumberingAfterBreak="0">
    <w:nsid w:val="06040353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7682"/>
    <w:multiLevelType w:val="multilevel"/>
    <w:tmpl w:val="690E9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4F113DC"/>
    <w:multiLevelType w:val="hybridMultilevel"/>
    <w:tmpl w:val="C26C371C"/>
    <w:lvl w:ilvl="0" w:tplc="DBA01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702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15F8D"/>
    <w:multiLevelType w:val="multilevel"/>
    <w:tmpl w:val="30CC6ED4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E7B39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159C3"/>
    <w:multiLevelType w:val="hybridMultilevel"/>
    <w:tmpl w:val="BCC2CF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5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7F0C"/>
    <w:multiLevelType w:val="multilevel"/>
    <w:tmpl w:val="4860F3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DB9738B"/>
    <w:multiLevelType w:val="hybridMultilevel"/>
    <w:tmpl w:val="22B28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46F3A"/>
    <w:multiLevelType w:val="hybridMultilevel"/>
    <w:tmpl w:val="B602211A"/>
    <w:lvl w:ilvl="0" w:tplc="1640D7A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66335B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3D13EE"/>
    <w:multiLevelType w:val="multilevel"/>
    <w:tmpl w:val="9154D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38148F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05E"/>
    <w:multiLevelType w:val="hybridMultilevel"/>
    <w:tmpl w:val="9892B6B8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A31218D"/>
    <w:multiLevelType w:val="hybridMultilevel"/>
    <w:tmpl w:val="B71E9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0A69"/>
    <w:multiLevelType w:val="hybridMultilevel"/>
    <w:tmpl w:val="CA1C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0687"/>
    <w:multiLevelType w:val="hybridMultilevel"/>
    <w:tmpl w:val="3DC8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E51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7046"/>
    <w:multiLevelType w:val="hybridMultilevel"/>
    <w:tmpl w:val="1902C0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945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A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E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2C4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50C85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C547D"/>
    <w:multiLevelType w:val="hybridMultilevel"/>
    <w:tmpl w:val="186AF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4BE1"/>
    <w:multiLevelType w:val="hybridMultilevel"/>
    <w:tmpl w:val="77383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1CFB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22A2E"/>
    <w:multiLevelType w:val="hybridMultilevel"/>
    <w:tmpl w:val="9C68A9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E7A38"/>
    <w:multiLevelType w:val="hybridMultilevel"/>
    <w:tmpl w:val="69987D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A6162E"/>
    <w:multiLevelType w:val="hybridMultilevel"/>
    <w:tmpl w:val="198A09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10954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"/>
  </w:num>
  <w:num w:numId="5">
    <w:abstractNumId w:val="3"/>
  </w:num>
  <w:num w:numId="6">
    <w:abstractNumId w:val="19"/>
  </w:num>
  <w:num w:numId="7">
    <w:abstractNumId w:val="30"/>
  </w:num>
  <w:num w:numId="8">
    <w:abstractNumId w:val="20"/>
  </w:num>
  <w:num w:numId="9">
    <w:abstractNumId w:val="15"/>
  </w:num>
  <w:num w:numId="10">
    <w:abstractNumId w:val="5"/>
  </w:num>
  <w:num w:numId="11">
    <w:abstractNumId w:val="27"/>
  </w:num>
  <w:num w:numId="12">
    <w:abstractNumId w:val="31"/>
  </w:num>
  <w:num w:numId="13">
    <w:abstractNumId w:val="14"/>
  </w:num>
  <w:num w:numId="14">
    <w:abstractNumId w:val="24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28"/>
  </w:num>
  <w:num w:numId="20">
    <w:abstractNumId w:val="11"/>
  </w:num>
  <w:num w:numId="21">
    <w:abstractNumId w:val="12"/>
  </w:num>
  <w:num w:numId="22">
    <w:abstractNumId w:val="10"/>
  </w:num>
  <w:num w:numId="23">
    <w:abstractNumId w:val="18"/>
  </w:num>
  <w:num w:numId="24">
    <w:abstractNumId w:val="29"/>
  </w:num>
  <w:num w:numId="25">
    <w:abstractNumId w:val="26"/>
  </w:num>
  <w:num w:numId="26">
    <w:abstractNumId w:val="9"/>
  </w:num>
  <w:num w:numId="27">
    <w:abstractNumId w:val="23"/>
  </w:num>
  <w:num w:numId="28">
    <w:abstractNumId w:val="21"/>
  </w:num>
  <w:num w:numId="29">
    <w:abstractNumId w:val="16"/>
  </w:num>
  <w:num w:numId="30">
    <w:abstractNumId w:val="13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34CF"/>
    <w:rsid w:val="000138F7"/>
    <w:rsid w:val="000158A5"/>
    <w:rsid w:val="00022157"/>
    <w:rsid w:val="0002706B"/>
    <w:rsid w:val="00030E69"/>
    <w:rsid w:val="00031433"/>
    <w:rsid w:val="00034128"/>
    <w:rsid w:val="00035911"/>
    <w:rsid w:val="00036963"/>
    <w:rsid w:val="00041BA4"/>
    <w:rsid w:val="00045C79"/>
    <w:rsid w:val="0004608B"/>
    <w:rsid w:val="0005097A"/>
    <w:rsid w:val="000528D3"/>
    <w:rsid w:val="00052A3D"/>
    <w:rsid w:val="00054E9D"/>
    <w:rsid w:val="00054FC0"/>
    <w:rsid w:val="00057C08"/>
    <w:rsid w:val="0006428C"/>
    <w:rsid w:val="00067083"/>
    <w:rsid w:val="00071393"/>
    <w:rsid w:val="0007636E"/>
    <w:rsid w:val="000824A1"/>
    <w:rsid w:val="00083686"/>
    <w:rsid w:val="00083F08"/>
    <w:rsid w:val="00085AAC"/>
    <w:rsid w:val="00090757"/>
    <w:rsid w:val="000A3EEB"/>
    <w:rsid w:val="000A79D8"/>
    <w:rsid w:val="000B1AFF"/>
    <w:rsid w:val="000B37C6"/>
    <w:rsid w:val="000B430A"/>
    <w:rsid w:val="000B5D71"/>
    <w:rsid w:val="000B638E"/>
    <w:rsid w:val="000B7320"/>
    <w:rsid w:val="000D0003"/>
    <w:rsid w:val="000D0C5D"/>
    <w:rsid w:val="000D10A0"/>
    <w:rsid w:val="000D2377"/>
    <w:rsid w:val="000D2451"/>
    <w:rsid w:val="000E13A5"/>
    <w:rsid w:val="000E25FB"/>
    <w:rsid w:val="000E5043"/>
    <w:rsid w:val="00106F82"/>
    <w:rsid w:val="00107C2C"/>
    <w:rsid w:val="00113074"/>
    <w:rsid w:val="001165D7"/>
    <w:rsid w:val="0012026F"/>
    <w:rsid w:val="001213C7"/>
    <w:rsid w:val="00124C17"/>
    <w:rsid w:val="001265F6"/>
    <w:rsid w:val="001266AF"/>
    <w:rsid w:val="00126D74"/>
    <w:rsid w:val="00134F64"/>
    <w:rsid w:val="00135771"/>
    <w:rsid w:val="00136039"/>
    <w:rsid w:val="00141A6D"/>
    <w:rsid w:val="00141F98"/>
    <w:rsid w:val="001430C1"/>
    <w:rsid w:val="001540CE"/>
    <w:rsid w:val="00157FC2"/>
    <w:rsid w:val="00166858"/>
    <w:rsid w:val="00174A1E"/>
    <w:rsid w:val="001767BE"/>
    <w:rsid w:val="00181350"/>
    <w:rsid w:val="00182B28"/>
    <w:rsid w:val="001859F1"/>
    <w:rsid w:val="00185DE7"/>
    <w:rsid w:val="001912C1"/>
    <w:rsid w:val="001924B8"/>
    <w:rsid w:val="00192BA7"/>
    <w:rsid w:val="00194ABC"/>
    <w:rsid w:val="001A206E"/>
    <w:rsid w:val="001B385E"/>
    <w:rsid w:val="001B642B"/>
    <w:rsid w:val="001C252D"/>
    <w:rsid w:val="001C48FA"/>
    <w:rsid w:val="001D318E"/>
    <w:rsid w:val="001D3F56"/>
    <w:rsid w:val="001D4032"/>
    <w:rsid w:val="001F3555"/>
    <w:rsid w:val="001F593D"/>
    <w:rsid w:val="001F6CC1"/>
    <w:rsid w:val="00206C7C"/>
    <w:rsid w:val="00214355"/>
    <w:rsid w:val="00220C18"/>
    <w:rsid w:val="0023227C"/>
    <w:rsid w:val="0024614C"/>
    <w:rsid w:val="00251C3F"/>
    <w:rsid w:val="00253F32"/>
    <w:rsid w:val="00262382"/>
    <w:rsid w:val="00272CCB"/>
    <w:rsid w:val="002810FF"/>
    <w:rsid w:val="00287FE6"/>
    <w:rsid w:val="002977E4"/>
    <w:rsid w:val="002B011E"/>
    <w:rsid w:val="002B0F35"/>
    <w:rsid w:val="002B2A4B"/>
    <w:rsid w:val="002C1C43"/>
    <w:rsid w:val="002C1DB9"/>
    <w:rsid w:val="002C2C31"/>
    <w:rsid w:val="002C37AF"/>
    <w:rsid w:val="002C4EB8"/>
    <w:rsid w:val="002C603B"/>
    <w:rsid w:val="002D2019"/>
    <w:rsid w:val="002D6EEB"/>
    <w:rsid w:val="002D7C53"/>
    <w:rsid w:val="002E28D8"/>
    <w:rsid w:val="002E3C1B"/>
    <w:rsid w:val="003045E0"/>
    <w:rsid w:val="003068F0"/>
    <w:rsid w:val="003142C4"/>
    <w:rsid w:val="00321AEF"/>
    <w:rsid w:val="003244B8"/>
    <w:rsid w:val="00324831"/>
    <w:rsid w:val="00324ED4"/>
    <w:rsid w:val="003374FD"/>
    <w:rsid w:val="0034030E"/>
    <w:rsid w:val="003409CC"/>
    <w:rsid w:val="003415A8"/>
    <w:rsid w:val="00345F78"/>
    <w:rsid w:val="003550BD"/>
    <w:rsid w:val="00355167"/>
    <w:rsid w:val="003576F2"/>
    <w:rsid w:val="003577D5"/>
    <w:rsid w:val="00362C30"/>
    <w:rsid w:val="00362EEF"/>
    <w:rsid w:val="00363B79"/>
    <w:rsid w:val="003655FD"/>
    <w:rsid w:val="00370462"/>
    <w:rsid w:val="00373058"/>
    <w:rsid w:val="00381ADD"/>
    <w:rsid w:val="0038483E"/>
    <w:rsid w:val="00390040"/>
    <w:rsid w:val="0039113C"/>
    <w:rsid w:val="00392689"/>
    <w:rsid w:val="003A06C9"/>
    <w:rsid w:val="003A6EC7"/>
    <w:rsid w:val="003B2BC6"/>
    <w:rsid w:val="003B47ED"/>
    <w:rsid w:val="003B693E"/>
    <w:rsid w:val="003D144D"/>
    <w:rsid w:val="003D1556"/>
    <w:rsid w:val="003F3595"/>
    <w:rsid w:val="00424D52"/>
    <w:rsid w:val="00426856"/>
    <w:rsid w:val="00430BC7"/>
    <w:rsid w:val="0043259A"/>
    <w:rsid w:val="00432AA9"/>
    <w:rsid w:val="00434D7A"/>
    <w:rsid w:val="0043602F"/>
    <w:rsid w:val="00437C47"/>
    <w:rsid w:val="004407DB"/>
    <w:rsid w:val="0044382D"/>
    <w:rsid w:val="0044613F"/>
    <w:rsid w:val="00447052"/>
    <w:rsid w:val="00450435"/>
    <w:rsid w:val="004537FF"/>
    <w:rsid w:val="00454FE5"/>
    <w:rsid w:val="00456C77"/>
    <w:rsid w:val="00470A8C"/>
    <w:rsid w:val="00484C58"/>
    <w:rsid w:val="00490B35"/>
    <w:rsid w:val="00490B3E"/>
    <w:rsid w:val="004A0591"/>
    <w:rsid w:val="004B02CF"/>
    <w:rsid w:val="004B2039"/>
    <w:rsid w:val="004B2321"/>
    <w:rsid w:val="004B6F81"/>
    <w:rsid w:val="004D0757"/>
    <w:rsid w:val="004D3D96"/>
    <w:rsid w:val="004D743B"/>
    <w:rsid w:val="004E3E66"/>
    <w:rsid w:val="004E6E19"/>
    <w:rsid w:val="004E7A3F"/>
    <w:rsid w:val="004F3270"/>
    <w:rsid w:val="004F6334"/>
    <w:rsid w:val="004F6F63"/>
    <w:rsid w:val="004F7D4E"/>
    <w:rsid w:val="00502AE5"/>
    <w:rsid w:val="00505E39"/>
    <w:rsid w:val="00507128"/>
    <w:rsid w:val="00513D0F"/>
    <w:rsid w:val="005142C3"/>
    <w:rsid w:val="00514EDE"/>
    <w:rsid w:val="00535EF1"/>
    <w:rsid w:val="005411BB"/>
    <w:rsid w:val="00545E65"/>
    <w:rsid w:val="0055762C"/>
    <w:rsid w:val="00563B61"/>
    <w:rsid w:val="005702CA"/>
    <w:rsid w:val="005710A1"/>
    <w:rsid w:val="00572DD9"/>
    <w:rsid w:val="005805C4"/>
    <w:rsid w:val="00584274"/>
    <w:rsid w:val="0058573F"/>
    <w:rsid w:val="00587740"/>
    <w:rsid w:val="00592BA6"/>
    <w:rsid w:val="00593CC3"/>
    <w:rsid w:val="005953B4"/>
    <w:rsid w:val="005A151B"/>
    <w:rsid w:val="005A3FE3"/>
    <w:rsid w:val="005A78B8"/>
    <w:rsid w:val="005B3A82"/>
    <w:rsid w:val="005B6641"/>
    <w:rsid w:val="005B7E42"/>
    <w:rsid w:val="005C42C6"/>
    <w:rsid w:val="005D01E4"/>
    <w:rsid w:val="005D14F2"/>
    <w:rsid w:val="005D5D56"/>
    <w:rsid w:val="005E0682"/>
    <w:rsid w:val="005E0C9C"/>
    <w:rsid w:val="005E3CBA"/>
    <w:rsid w:val="005E443A"/>
    <w:rsid w:val="005E4C48"/>
    <w:rsid w:val="005E5FF6"/>
    <w:rsid w:val="005E722F"/>
    <w:rsid w:val="005E78F5"/>
    <w:rsid w:val="005F1C3A"/>
    <w:rsid w:val="005F28D1"/>
    <w:rsid w:val="005F3BF1"/>
    <w:rsid w:val="005F5CEA"/>
    <w:rsid w:val="005F675D"/>
    <w:rsid w:val="00600AE2"/>
    <w:rsid w:val="006055E1"/>
    <w:rsid w:val="00607B97"/>
    <w:rsid w:val="00611935"/>
    <w:rsid w:val="00611CDF"/>
    <w:rsid w:val="00613524"/>
    <w:rsid w:val="00613BC2"/>
    <w:rsid w:val="00614393"/>
    <w:rsid w:val="00614E21"/>
    <w:rsid w:val="006166B3"/>
    <w:rsid w:val="0062298B"/>
    <w:rsid w:val="00622D68"/>
    <w:rsid w:val="0062503B"/>
    <w:rsid w:val="006253AC"/>
    <w:rsid w:val="0062750B"/>
    <w:rsid w:val="006279F3"/>
    <w:rsid w:val="0063028C"/>
    <w:rsid w:val="00640B82"/>
    <w:rsid w:val="006415CD"/>
    <w:rsid w:val="006459F9"/>
    <w:rsid w:val="00647827"/>
    <w:rsid w:val="00650EA7"/>
    <w:rsid w:val="00651938"/>
    <w:rsid w:val="00651FFE"/>
    <w:rsid w:val="00652799"/>
    <w:rsid w:val="00652CC2"/>
    <w:rsid w:val="00663A66"/>
    <w:rsid w:val="006652C4"/>
    <w:rsid w:val="006768D3"/>
    <w:rsid w:val="00696488"/>
    <w:rsid w:val="00697B35"/>
    <w:rsid w:val="006A1169"/>
    <w:rsid w:val="006A1E24"/>
    <w:rsid w:val="006A4B94"/>
    <w:rsid w:val="006A6FC8"/>
    <w:rsid w:val="006B14CF"/>
    <w:rsid w:val="006B417E"/>
    <w:rsid w:val="006B5323"/>
    <w:rsid w:val="006B5477"/>
    <w:rsid w:val="006D025C"/>
    <w:rsid w:val="006D2B76"/>
    <w:rsid w:val="006D5752"/>
    <w:rsid w:val="006D6E90"/>
    <w:rsid w:val="006E1E8C"/>
    <w:rsid w:val="006E2E8B"/>
    <w:rsid w:val="006E7078"/>
    <w:rsid w:val="006F288F"/>
    <w:rsid w:val="006F2CCC"/>
    <w:rsid w:val="006F3337"/>
    <w:rsid w:val="006F5E0E"/>
    <w:rsid w:val="007003D1"/>
    <w:rsid w:val="00703E6E"/>
    <w:rsid w:val="00706496"/>
    <w:rsid w:val="00711D05"/>
    <w:rsid w:val="00713CC9"/>
    <w:rsid w:val="00714504"/>
    <w:rsid w:val="007150E5"/>
    <w:rsid w:val="00716BDF"/>
    <w:rsid w:val="00721DDC"/>
    <w:rsid w:val="00723B45"/>
    <w:rsid w:val="00730656"/>
    <w:rsid w:val="007322FE"/>
    <w:rsid w:val="007331A8"/>
    <w:rsid w:val="00733A3F"/>
    <w:rsid w:val="007370B9"/>
    <w:rsid w:val="00751AFA"/>
    <w:rsid w:val="0076182C"/>
    <w:rsid w:val="007678A0"/>
    <w:rsid w:val="007719C5"/>
    <w:rsid w:val="00777906"/>
    <w:rsid w:val="00791B48"/>
    <w:rsid w:val="00793215"/>
    <w:rsid w:val="00793F55"/>
    <w:rsid w:val="00794FD1"/>
    <w:rsid w:val="007952E6"/>
    <w:rsid w:val="0079639B"/>
    <w:rsid w:val="007979EE"/>
    <w:rsid w:val="007A35EA"/>
    <w:rsid w:val="007A4B18"/>
    <w:rsid w:val="007B0CB5"/>
    <w:rsid w:val="007B7BF2"/>
    <w:rsid w:val="007C0092"/>
    <w:rsid w:val="007C0FCD"/>
    <w:rsid w:val="007C3A57"/>
    <w:rsid w:val="007D7BD5"/>
    <w:rsid w:val="007D7E85"/>
    <w:rsid w:val="007E3E89"/>
    <w:rsid w:val="007E4DAD"/>
    <w:rsid w:val="007E6462"/>
    <w:rsid w:val="007F0420"/>
    <w:rsid w:val="007F3C86"/>
    <w:rsid w:val="007F583E"/>
    <w:rsid w:val="00805D03"/>
    <w:rsid w:val="00806111"/>
    <w:rsid w:val="0081318D"/>
    <w:rsid w:val="00822E0E"/>
    <w:rsid w:val="008254E5"/>
    <w:rsid w:val="008279B4"/>
    <w:rsid w:val="0083066F"/>
    <w:rsid w:val="00853E56"/>
    <w:rsid w:val="0086248F"/>
    <w:rsid w:val="00864025"/>
    <w:rsid w:val="0086444E"/>
    <w:rsid w:val="0087328A"/>
    <w:rsid w:val="0087457B"/>
    <w:rsid w:val="0087693D"/>
    <w:rsid w:val="00881671"/>
    <w:rsid w:val="00885C02"/>
    <w:rsid w:val="00890D4E"/>
    <w:rsid w:val="00896960"/>
    <w:rsid w:val="008A2B46"/>
    <w:rsid w:val="008B10FF"/>
    <w:rsid w:val="008B61EC"/>
    <w:rsid w:val="008C392F"/>
    <w:rsid w:val="008C6137"/>
    <w:rsid w:val="008D4E8A"/>
    <w:rsid w:val="008D5DE9"/>
    <w:rsid w:val="008E29FD"/>
    <w:rsid w:val="008E4E32"/>
    <w:rsid w:val="008F7A19"/>
    <w:rsid w:val="008F7CE5"/>
    <w:rsid w:val="00904039"/>
    <w:rsid w:val="00911E9A"/>
    <w:rsid w:val="0091697D"/>
    <w:rsid w:val="00924540"/>
    <w:rsid w:val="009275B7"/>
    <w:rsid w:val="009338C3"/>
    <w:rsid w:val="009409F7"/>
    <w:rsid w:val="00945606"/>
    <w:rsid w:val="00946F49"/>
    <w:rsid w:val="0095089C"/>
    <w:rsid w:val="00954D06"/>
    <w:rsid w:val="0096196C"/>
    <w:rsid w:val="00965587"/>
    <w:rsid w:val="00967A47"/>
    <w:rsid w:val="0097476D"/>
    <w:rsid w:val="00975FAE"/>
    <w:rsid w:val="0098025F"/>
    <w:rsid w:val="00983629"/>
    <w:rsid w:val="009A7C0A"/>
    <w:rsid w:val="009A7F6F"/>
    <w:rsid w:val="009B064A"/>
    <w:rsid w:val="009B1B01"/>
    <w:rsid w:val="009B26A5"/>
    <w:rsid w:val="009B29F9"/>
    <w:rsid w:val="009B3A08"/>
    <w:rsid w:val="009C3C59"/>
    <w:rsid w:val="009D5710"/>
    <w:rsid w:val="009E6193"/>
    <w:rsid w:val="009E7DA8"/>
    <w:rsid w:val="009F440F"/>
    <w:rsid w:val="00A003A3"/>
    <w:rsid w:val="00A159DD"/>
    <w:rsid w:val="00A1720D"/>
    <w:rsid w:val="00A213D0"/>
    <w:rsid w:val="00A2366C"/>
    <w:rsid w:val="00A23A22"/>
    <w:rsid w:val="00A256A1"/>
    <w:rsid w:val="00A31400"/>
    <w:rsid w:val="00A314E6"/>
    <w:rsid w:val="00A455D9"/>
    <w:rsid w:val="00A75089"/>
    <w:rsid w:val="00A76390"/>
    <w:rsid w:val="00A76402"/>
    <w:rsid w:val="00A86A4D"/>
    <w:rsid w:val="00A90E7E"/>
    <w:rsid w:val="00A957BE"/>
    <w:rsid w:val="00AA2AD2"/>
    <w:rsid w:val="00AA557B"/>
    <w:rsid w:val="00AA7DF1"/>
    <w:rsid w:val="00AB215E"/>
    <w:rsid w:val="00AB4007"/>
    <w:rsid w:val="00AB74A3"/>
    <w:rsid w:val="00AC0E8C"/>
    <w:rsid w:val="00AD1361"/>
    <w:rsid w:val="00AD1DBA"/>
    <w:rsid w:val="00AD3493"/>
    <w:rsid w:val="00AE4D07"/>
    <w:rsid w:val="00B02FEF"/>
    <w:rsid w:val="00B102EF"/>
    <w:rsid w:val="00B104AF"/>
    <w:rsid w:val="00B11047"/>
    <w:rsid w:val="00B33843"/>
    <w:rsid w:val="00B33BBB"/>
    <w:rsid w:val="00B35772"/>
    <w:rsid w:val="00B3607A"/>
    <w:rsid w:val="00B36B2E"/>
    <w:rsid w:val="00B41804"/>
    <w:rsid w:val="00B453FD"/>
    <w:rsid w:val="00B50212"/>
    <w:rsid w:val="00B51740"/>
    <w:rsid w:val="00B56848"/>
    <w:rsid w:val="00B6644C"/>
    <w:rsid w:val="00B736A4"/>
    <w:rsid w:val="00B7386F"/>
    <w:rsid w:val="00B747B2"/>
    <w:rsid w:val="00B76DB3"/>
    <w:rsid w:val="00B862D0"/>
    <w:rsid w:val="00B86B3F"/>
    <w:rsid w:val="00BA4AB6"/>
    <w:rsid w:val="00BA51DD"/>
    <w:rsid w:val="00BB7AC7"/>
    <w:rsid w:val="00BD1E53"/>
    <w:rsid w:val="00BD5911"/>
    <w:rsid w:val="00BE5C21"/>
    <w:rsid w:val="00C06C49"/>
    <w:rsid w:val="00C078B3"/>
    <w:rsid w:val="00C101FB"/>
    <w:rsid w:val="00C10A78"/>
    <w:rsid w:val="00C14A43"/>
    <w:rsid w:val="00C17CB2"/>
    <w:rsid w:val="00C17D1A"/>
    <w:rsid w:val="00C30135"/>
    <w:rsid w:val="00C30740"/>
    <w:rsid w:val="00C317DE"/>
    <w:rsid w:val="00C34FA1"/>
    <w:rsid w:val="00C37D24"/>
    <w:rsid w:val="00C40D76"/>
    <w:rsid w:val="00C45540"/>
    <w:rsid w:val="00C47AF1"/>
    <w:rsid w:val="00C52B70"/>
    <w:rsid w:val="00C53516"/>
    <w:rsid w:val="00C53C99"/>
    <w:rsid w:val="00C7317C"/>
    <w:rsid w:val="00C81519"/>
    <w:rsid w:val="00C95450"/>
    <w:rsid w:val="00CA1314"/>
    <w:rsid w:val="00CA4D70"/>
    <w:rsid w:val="00CA523D"/>
    <w:rsid w:val="00CA5DBD"/>
    <w:rsid w:val="00CA7788"/>
    <w:rsid w:val="00CB6901"/>
    <w:rsid w:val="00CC077B"/>
    <w:rsid w:val="00CC1D9C"/>
    <w:rsid w:val="00CD2180"/>
    <w:rsid w:val="00CD437F"/>
    <w:rsid w:val="00CD6373"/>
    <w:rsid w:val="00CF0297"/>
    <w:rsid w:val="00CF083E"/>
    <w:rsid w:val="00CF73C5"/>
    <w:rsid w:val="00D06999"/>
    <w:rsid w:val="00D11E5B"/>
    <w:rsid w:val="00D12B10"/>
    <w:rsid w:val="00D12D5D"/>
    <w:rsid w:val="00D21722"/>
    <w:rsid w:val="00D31504"/>
    <w:rsid w:val="00D428E4"/>
    <w:rsid w:val="00D45C22"/>
    <w:rsid w:val="00D468C6"/>
    <w:rsid w:val="00D54F91"/>
    <w:rsid w:val="00D56FB2"/>
    <w:rsid w:val="00D6177B"/>
    <w:rsid w:val="00D650AE"/>
    <w:rsid w:val="00D6569F"/>
    <w:rsid w:val="00D670C1"/>
    <w:rsid w:val="00D70B79"/>
    <w:rsid w:val="00D71D2E"/>
    <w:rsid w:val="00D77B42"/>
    <w:rsid w:val="00D8166A"/>
    <w:rsid w:val="00D832AC"/>
    <w:rsid w:val="00D84DCD"/>
    <w:rsid w:val="00D859A3"/>
    <w:rsid w:val="00D914CB"/>
    <w:rsid w:val="00D94599"/>
    <w:rsid w:val="00D957A0"/>
    <w:rsid w:val="00D957B5"/>
    <w:rsid w:val="00D95EEA"/>
    <w:rsid w:val="00DA5B28"/>
    <w:rsid w:val="00DA7337"/>
    <w:rsid w:val="00DB4EFD"/>
    <w:rsid w:val="00DC7CFE"/>
    <w:rsid w:val="00E01870"/>
    <w:rsid w:val="00E04992"/>
    <w:rsid w:val="00E11280"/>
    <w:rsid w:val="00E16053"/>
    <w:rsid w:val="00E22030"/>
    <w:rsid w:val="00E25503"/>
    <w:rsid w:val="00E258D7"/>
    <w:rsid w:val="00E26616"/>
    <w:rsid w:val="00E33FCF"/>
    <w:rsid w:val="00E404C2"/>
    <w:rsid w:val="00E46980"/>
    <w:rsid w:val="00E5203A"/>
    <w:rsid w:val="00E52E4A"/>
    <w:rsid w:val="00E542C4"/>
    <w:rsid w:val="00E56B87"/>
    <w:rsid w:val="00E57E26"/>
    <w:rsid w:val="00E60CFD"/>
    <w:rsid w:val="00E62D73"/>
    <w:rsid w:val="00E65477"/>
    <w:rsid w:val="00E66D0C"/>
    <w:rsid w:val="00E72BDD"/>
    <w:rsid w:val="00E73CFF"/>
    <w:rsid w:val="00E74764"/>
    <w:rsid w:val="00E76BDC"/>
    <w:rsid w:val="00E800BB"/>
    <w:rsid w:val="00E808AD"/>
    <w:rsid w:val="00E92403"/>
    <w:rsid w:val="00E92ABE"/>
    <w:rsid w:val="00EA3EE6"/>
    <w:rsid w:val="00EA4068"/>
    <w:rsid w:val="00EA466C"/>
    <w:rsid w:val="00EA46D1"/>
    <w:rsid w:val="00EB0F7F"/>
    <w:rsid w:val="00EB11CB"/>
    <w:rsid w:val="00EB4CC1"/>
    <w:rsid w:val="00EB5FAF"/>
    <w:rsid w:val="00EC5083"/>
    <w:rsid w:val="00ED0469"/>
    <w:rsid w:val="00EE0F4B"/>
    <w:rsid w:val="00EE10D8"/>
    <w:rsid w:val="00EE36BD"/>
    <w:rsid w:val="00EE6935"/>
    <w:rsid w:val="00EF5A5C"/>
    <w:rsid w:val="00EF63EF"/>
    <w:rsid w:val="00EF65C9"/>
    <w:rsid w:val="00F0200C"/>
    <w:rsid w:val="00F02529"/>
    <w:rsid w:val="00F148FB"/>
    <w:rsid w:val="00F169FD"/>
    <w:rsid w:val="00F23692"/>
    <w:rsid w:val="00F32D90"/>
    <w:rsid w:val="00F42BE2"/>
    <w:rsid w:val="00F43CCB"/>
    <w:rsid w:val="00F543AC"/>
    <w:rsid w:val="00F6133C"/>
    <w:rsid w:val="00F64D00"/>
    <w:rsid w:val="00F67662"/>
    <w:rsid w:val="00F70509"/>
    <w:rsid w:val="00F75D60"/>
    <w:rsid w:val="00F90977"/>
    <w:rsid w:val="00F93F75"/>
    <w:rsid w:val="00FA03B7"/>
    <w:rsid w:val="00FA0D83"/>
    <w:rsid w:val="00FA3181"/>
    <w:rsid w:val="00FA3BDB"/>
    <w:rsid w:val="00FB216A"/>
    <w:rsid w:val="00FB6E08"/>
    <w:rsid w:val="00FC3B76"/>
    <w:rsid w:val="00FC63F9"/>
    <w:rsid w:val="00FC68B5"/>
    <w:rsid w:val="00FD34B4"/>
    <w:rsid w:val="00FD640A"/>
    <w:rsid w:val="00FE3FAB"/>
    <w:rsid w:val="00FE41A3"/>
    <w:rsid w:val="00FE7B0D"/>
    <w:rsid w:val="00FF0E74"/>
    <w:rsid w:val="00FF198B"/>
    <w:rsid w:val="00FF4C6A"/>
    <w:rsid w:val="00FF56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691BE"/>
  <w15:docId w15:val="{4CDF2AF4-E25E-408A-ADBA-16863983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9F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B33843"/>
    <w:pPr>
      <w:keepNext/>
      <w:keepLines/>
      <w:numPr>
        <w:numId w:val="20"/>
      </w:numPr>
      <w:overflowPunct/>
      <w:autoSpaceDE/>
      <w:autoSpaceDN/>
      <w:adjustRightInd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3843"/>
    <w:pPr>
      <w:keepNext/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3843"/>
    <w:pPr>
      <w:keepNext/>
      <w:keepLines/>
      <w:numPr>
        <w:ilvl w:val="2"/>
        <w:numId w:val="20"/>
      </w:numPr>
      <w:overflowPunct/>
      <w:autoSpaceDE/>
      <w:autoSpaceDN/>
      <w:adjustRightInd/>
      <w:spacing w:before="40" w:line="276" w:lineRule="auto"/>
      <w:jc w:val="left"/>
      <w:outlineLvl w:val="2"/>
    </w:pPr>
    <w:rPr>
      <w:rFonts w:ascii="Cambria" w:hAnsi="Cambria"/>
      <w:color w:val="243F6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3843"/>
    <w:pPr>
      <w:keepNext/>
      <w:keepLines/>
      <w:numPr>
        <w:ilvl w:val="3"/>
        <w:numId w:val="20"/>
      </w:numPr>
      <w:overflowPunct/>
      <w:autoSpaceDE/>
      <w:autoSpaceDN/>
      <w:adjustRightInd/>
      <w:spacing w:before="40" w:line="276" w:lineRule="auto"/>
      <w:jc w:val="left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3843"/>
    <w:pPr>
      <w:keepNext/>
      <w:keepLines/>
      <w:numPr>
        <w:ilvl w:val="4"/>
        <w:numId w:val="20"/>
      </w:numPr>
      <w:overflowPunct/>
      <w:autoSpaceDE/>
      <w:autoSpaceDN/>
      <w:adjustRightInd/>
      <w:spacing w:before="40" w:line="276" w:lineRule="auto"/>
      <w:jc w:val="left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3843"/>
    <w:pPr>
      <w:keepNext/>
      <w:keepLines/>
      <w:numPr>
        <w:ilvl w:val="5"/>
        <w:numId w:val="20"/>
      </w:numPr>
      <w:overflowPunct/>
      <w:autoSpaceDE/>
      <w:autoSpaceDN/>
      <w:adjustRightInd/>
      <w:spacing w:before="40" w:line="276" w:lineRule="auto"/>
      <w:jc w:val="left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3843"/>
    <w:pPr>
      <w:keepNext/>
      <w:keepLines/>
      <w:numPr>
        <w:ilvl w:val="6"/>
        <w:numId w:val="20"/>
      </w:numPr>
      <w:overflowPunct/>
      <w:autoSpaceDE/>
      <w:autoSpaceDN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3843"/>
    <w:pPr>
      <w:keepNext/>
      <w:keepLines/>
      <w:numPr>
        <w:ilvl w:val="7"/>
        <w:numId w:val="20"/>
      </w:numPr>
      <w:overflowPunct/>
      <w:autoSpaceDE/>
      <w:autoSpaceDN/>
      <w:adjustRightInd/>
      <w:spacing w:before="40" w:line="276" w:lineRule="auto"/>
      <w:jc w:val="left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3843"/>
    <w:pPr>
      <w:keepNext/>
      <w:keepLines/>
      <w:numPr>
        <w:ilvl w:val="8"/>
        <w:numId w:val="20"/>
      </w:numPr>
      <w:overflowPunct/>
      <w:autoSpaceDE/>
      <w:autoSpaceDN/>
      <w:adjustRightInd/>
      <w:spacing w:before="40" w:line="276" w:lineRule="auto"/>
      <w:jc w:val="left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459F9"/>
    <w:rPr>
      <w:sz w:val="20"/>
    </w:rPr>
  </w:style>
  <w:style w:type="character" w:customStyle="1" w:styleId="TextpoznpodarouChar">
    <w:name w:val="Text pozn. pod čarou Char"/>
    <w:link w:val="Textpoznpodarou"/>
    <w:semiHidden/>
    <w:rsid w:val="006459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9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59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459F9"/>
    <w:rPr>
      <w:sz w:val="22"/>
    </w:rPr>
  </w:style>
  <w:style w:type="character" w:customStyle="1" w:styleId="ZkladntextChar">
    <w:name w:val="Základní text Char"/>
    <w:link w:val="Zkladntext"/>
    <w:semiHidden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459F9"/>
    <w:pPr>
      <w:spacing w:line="200" w:lineRule="atLeast"/>
      <w:ind w:left="284" w:hanging="284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6459F9"/>
    <w:pPr>
      <w:ind w:left="567" w:hanging="283"/>
    </w:pPr>
    <w:rPr>
      <w:sz w:val="22"/>
    </w:rPr>
  </w:style>
  <w:style w:type="character" w:customStyle="1" w:styleId="Zkladntextodsazen3Char">
    <w:name w:val="Základní text odsazený 3 Char"/>
    <w:link w:val="Zkladntextodsazen3"/>
    <w:rsid w:val="006459F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6459F9"/>
    <w:pPr>
      <w:ind w:left="709" w:hanging="142"/>
    </w:pPr>
  </w:style>
  <w:style w:type="paragraph" w:customStyle="1" w:styleId="Zkladntextodsazen21">
    <w:name w:val="Základní text odsazený 21"/>
    <w:basedOn w:val="Normln"/>
    <w:rsid w:val="006459F9"/>
    <w:pPr>
      <w:ind w:left="284" w:hanging="284"/>
    </w:pPr>
  </w:style>
  <w:style w:type="paragraph" w:customStyle="1" w:styleId="odrky">
    <w:name w:val="odrážky"/>
    <w:basedOn w:val="Normln"/>
    <w:rsid w:val="006459F9"/>
    <w:pPr>
      <w:ind w:left="284" w:hanging="284"/>
    </w:pPr>
  </w:style>
  <w:style w:type="paragraph" w:styleId="Odstavecseseznamem">
    <w:name w:val="List Paragraph"/>
    <w:basedOn w:val="Normln"/>
    <w:uiPriority w:val="34"/>
    <w:qFormat/>
    <w:rsid w:val="00613BC2"/>
    <w:pPr>
      <w:ind w:left="720"/>
      <w:contextualSpacing/>
    </w:pPr>
  </w:style>
  <w:style w:type="character" w:customStyle="1" w:styleId="mw-headline">
    <w:name w:val="mw-headline"/>
    <w:basedOn w:val="Standardnpsmoodstavce"/>
    <w:rsid w:val="00324ED4"/>
  </w:style>
  <w:style w:type="paragraph" w:customStyle="1" w:styleId="Zkladntext31">
    <w:name w:val="Základní text 31"/>
    <w:basedOn w:val="Normln"/>
    <w:rsid w:val="00D77B42"/>
    <w:pPr>
      <w:suppressAutoHyphens/>
      <w:overflowPunct/>
      <w:autoSpaceDE/>
      <w:autoSpaceDN/>
      <w:adjustRightInd/>
      <w:jc w:val="center"/>
    </w:pPr>
    <w:rPr>
      <w:szCs w:val="24"/>
      <w:lang w:eastAsia="ar-SA"/>
    </w:rPr>
  </w:style>
  <w:style w:type="character" w:styleId="Odkaznakoment">
    <w:name w:val="annotation reference"/>
    <w:rsid w:val="006D2B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2B76"/>
    <w:pPr>
      <w:suppressAutoHyphens/>
      <w:overflowPunct/>
      <w:autoSpaceDE/>
      <w:autoSpaceDN/>
      <w:adjustRightInd/>
      <w:jc w:val="left"/>
    </w:pPr>
    <w:rPr>
      <w:sz w:val="20"/>
      <w:lang w:eastAsia="ar-SA"/>
    </w:rPr>
  </w:style>
  <w:style w:type="character" w:customStyle="1" w:styleId="TextkomenteChar">
    <w:name w:val="Text komentáře Char"/>
    <w:link w:val="Textkomente"/>
    <w:rsid w:val="006D2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B76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uiPriority w:val="20"/>
    <w:qFormat/>
    <w:rsid w:val="00D650AE"/>
    <w:rPr>
      <w:b/>
      <w:bCs/>
      <w:i w:val="0"/>
      <w:iCs w:val="0"/>
    </w:rPr>
  </w:style>
  <w:style w:type="character" w:customStyle="1" w:styleId="st">
    <w:name w:val="st"/>
    <w:basedOn w:val="Standardnpsmoodstavce"/>
    <w:rsid w:val="00D650AE"/>
  </w:style>
  <w:style w:type="paragraph" w:customStyle="1" w:styleId="NormlnIMP0">
    <w:name w:val="Normální_IMP~0"/>
    <w:basedOn w:val="Normln"/>
    <w:uiPriority w:val="99"/>
    <w:rsid w:val="008279B4"/>
    <w:pPr>
      <w:suppressAutoHyphens/>
      <w:spacing w:line="189" w:lineRule="auto"/>
      <w:jc w:val="left"/>
    </w:pPr>
  </w:style>
  <w:style w:type="paragraph" w:customStyle="1" w:styleId="Rozvrendokumentu">
    <w:name w:val="Rozvržení dokumentu"/>
    <w:basedOn w:val="Normln"/>
    <w:semiHidden/>
    <w:rsid w:val="001F3555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946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6F49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6B5323"/>
    <w:rPr>
      <w:color w:val="0000FF"/>
      <w:u w:val="single"/>
    </w:rPr>
  </w:style>
  <w:style w:type="character" w:customStyle="1" w:styleId="Nadpis1Char">
    <w:name w:val="Nadpis 1 Char"/>
    <w:aliases w:val="_Nadpis 1 Char"/>
    <w:link w:val="Nadpis1"/>
    <w:uiPriority w:val="9"/>
    <w:rsid w:val="00B3384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B3384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B33843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33843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B33843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B3384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B3384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B33843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B33843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Default">
    <w:name w:val="Default"/>
    <w:rsid w:val="00571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7FF"/>
    <w:pPr>
      <w:suppressAutoHyphens w:val="0"/>
      <w:overflowPunct w:val="0"/>
      <w:autoSpaceDE w:val="0"/>
      <w:autoSpaceDN w:val="0"/>
      <w:adjustRightInd w:val="0"/>
      <w:jc w:val="both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2">
    <w:name w:val="Styl2"/>
    <w:basedOn w:val="Bezmezer"/>
    <w:qFormat/>
    <w:rsid w:val="00805D03"/>
    <w:pPr>
      <w:tabs>
        <w:tab w:val="num" w:pos="0"/>
        <w:tab w:val="num" w:pos="360"/>
      </w:tabs>
      <w:overflowPunct/>
      <w:autoSpaceDE/>
      <w:autoSpaceDN/>
      <w:adjustRightInd/>
      <w:spacing w:before="120" w:after="120" w:line="276" w:lineRule="auto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qFormat/>
    <w:rsid w:val="00805D03"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805D03"/>
    <w:rPr>
      <w:rFonts w:ascii="Arial" w:eastAsia="Times New Roman" w:hAnsi="Arial"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qFormat/>
    <w:rsid w:val="00805D03"/>
    <w:pPr>
      <w:tabs>
        <w:tab w:val="left" w:pos="1021"/>
      </w:tabs>
      <w:overflowPunct/>
      <w:autoSpaceDE/>
      <w:autoSpaceDN/>
      <w:adjustRightInd/>
      <w:spacing w:before="60" w:after="60" w:line="276" w:lineRule="auto"/>
      <w:ind w:left="851" w:hanging="851"/>
    </w:pPr>
    <w:rPr>
      <w:rFonts w:ascii="Arial" w:hAnsi="Arial" w:cs="Arial"/>
      <w:color w:val="000000" w:themeColor="text1"/>
      <w:sz w:val="20"/>
    </w:rPr>
  </w:style>
  <w:style w:type="paragraph" w:styleId="Bezmezer">
    <w:name w:val="No Spacing"/>
    <w:uiPriority w:val="1"/>
    <w:qFormat/>
    <w:rsid w:val="00805D0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DB07-EFD5-4A7A-829B-72148B6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Heisig</dc:creator>
  <cp:lastModifiedBy>Heisig Jan</cp:lastModifiedBy>
  <cp:revision>3</cp:revision>
  <cp:lastPrinted>2019-01-07T07:33:00Z</cp:lastPrinted>
  <dcterms:created xsi:type="dcterms:W3CDTF">2019-01-07T08:11:00Z</dcterms:created>
  <dcterms:modified xsi:type="dcterms:W3CDTF">2019-01-23T09:49:00Z</dcterms:modified>
</cp:coreProperties>
</file>