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9F" w:rsidRPr="00756FC2" w:rsidRDefault="003E0C9F" w:rsidP="00333339">
      <w:pPr>
        <w:tabs>
          <w:tab w:val="left" w:pos="3780"/>
        </w:tabs>
        <w:jc w:val="center"/>
        <w:rPr>
          <w:sz w:val="32"/>
          <w:szCs w:val="32"/>
          <w:lang w:val="cs-CZ"/>
        </w:rPr>
      </w:pPr>
      <w:r w:rsidRPr="00756FC2">
        <w:rPr>
          <w:b/>
          <w:color w:val="000000"/>
          <w:sz w:val="32"/>
          <w:szCs w:val="32"/>
        </w:rPr>
        <w:t>SMLOUVA O POSKYTOVÁNÍ SLUŽE</w:t>
      </w:r>
      <w:r w:rsidR="004F57C1" w:rsidRPr="00756FC2">
        <w:rPr>
          <w:b/>
          <w:color w:val="000000"/>
          <w:sz w:val="32"/>
          <w:szCs w:val="32"/>
        </w:rPr>
        <w:t>B</w:t>
      </w:r>
      <w:r w:rsidRPr="00756FC2">
        <w:rPr>
          <w:b/>
          <w:color w:val="000000"/>
          <w:sz w:val="32"/>
          <w:szCs w:val="32"/>
        </w:rPr>
        <w:t xml:space="preserve"> -</w:t>
      </w:r>
      <w:r w:rsidRPr="00756FC2">
        <w:rPr>
          <w:b/>
          <w:color w:val="000000"/>
          <w:sz w:val="32"/>
          <w:szCs w:val="32"/>
          <w:lang w:val="cs-CZ"/>
        </w:rPr>
        <w:t xml:space="preserve"> praní prádla</w:t>
      </w:r>
    </w:p>
    <w:p w:rsidR="003E0C9F" w:rsidRPr="00756FC2" w:rsidRDefault="003E0C9F" w:rsidP="00333339">
      <w:pPr>
        <w:tabs>
          <w:tab w:val="left" w:pos="3780"/>
        </w:tabs>
        <w:rPr>
          <w:lang w:val="cs-CZ"/>
        </w:rPr>
      </w:pPr>
    </w:p>
    <w:p w:rsidR="003E0C9F" w:rsidRPr="00756FC2" w:rsidRDefault="00DB5BBF" w:rsidP="00333339">
      <w:pPr>
        <w:pStyle w:val="Nadpis1"/>
        <w:keepNext w:val="0"/>
        <w:keepLines w:val="0"/>
        <w:numPr>
          <w:ilvl w:val="0"/>
          <w:numId w:val="11"/>
        </w:numPr>
        <w:jc w:val="center"/>
        <w:rPr>
          <w:lang w:val="cs-CZ"/>
        </w:rPr>
      </w:pPr>
      <w:r w:rsidRPr="00756FC2">
        <w:rPr>
          <w:lang w:val="cs-CZ"/>
        </w:rPr>
        <w:t>Smluvní strany</w:t>
      </w:r>
    </w:p>
    <w:p w:rsidR="003E0C9F" w:rsidRPr="00756FC2" w:rsidRDefault="003E0C9F" w:rsidP="00333339">
      <w:pPr>
        <w:tabs>
          <w:tab w:val="left" w:pos="3780"/>
        </w:tabs>
        <w:rPr>
          <w:lang w:val="cs-CZ"/>
        </w:rPr>
      </w:pPr>
    </w:p>
    <w:p w:rsidR="003E0C9F" w:rsidRPr="00756FC2" w:rsidRDefault="004F57C1" w:rsidP="00333339">
      <w:pPr>
        <w:tabs>
          <w:tab w:val="left" w:pos="3780"/>
        </w:tabs>
        <w:jc w:val="both"/>
        <w:rPr>
          <w:b/>
          <w:lang w:val="cs-CZ"/>
        </w:rPr>
      </w:pPr>
      <w:r w:rsidRPr="00756FC2">
        <w:rPr>
          <w:b/>
          <w:lang w:val="cs-CZ"/>
        </w:rPr>
        <w:t>Sociální služby Města Sušice, příspěvková organizace</w:t>
      </w:r>
    </w:p>
    <w:p w:rsidR="003E0C9F" w:rsidRPr="00756FC2" w:rsidRDefault="00DB5BBF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se sídlem</w:t>
      </w:r>
      <w:r w:rsidR="003E0C9F" w:rsidRPr="00756FC2">
        <w:rPr>
          <w:lang w:val="cs-CZ"/>
        </w:rPr>
        <w:t>:</w:t>
      </w:r>
      <w:r w:rsidR="004F57C1" w:rsidRPr="00756FC2">
        <w:rPr>
          <w:lang w:val="cs-CZ"/>
        </w:rPr>
        <w:t xml:space="preserve"> nábřeží Jana </w:t>
      </w:r>
      <w:proofErr w:type="spellStart"/>
      <w:r w:rsidR="004F57C1" w:rsidRPr="00756FC2">
        <w:rPr>
          <w:lang w:val="cs-CZ"/>
        </w:rPr>
        <w:t>Seitze</w:t>
      </w:r>
      <w:proofErr w:type="spellEnd"/>
      <w:r w:rsidR="004F57C1" w:rsidRPr="00756FC2">
        <w:rPr>
          <w:lang w:val="cs-CZ"/>
        </w:rPr>
        <w:t xml:space="preserve"> 155, 342 01 Sušice</w:t>
      </w:r>
    </w:p>
    <w:p w:rsidR="003E0C9F" w:rsidRPr="00756FC2" w:rsidRDefault="003E0C9F" w:rsidP="00333339">
      <w:pPr>
        <w:tabs>
          <w:tab w:val="left" w:pos="3780"/>
        </w:tabs>
        <w:jc w:val="both"/>
        <w:rPr>
          <w:b/>
          <w:lang w:val="cs-CZ"/>
        </w:rPr>
      </w:pPr>
      <w:proofErr w:type="gramStart"/>
      <w:r w:rsidRPr="00756FC2">
        <w:rPr>
          <w:b/>
          <w:lang w:val="cs-CZ"/>
        </w:rPr>
        <w:t>IČ:</w:t>
      </w:r>
      <w:r w:rsidR="004F57C1" w:rsidRPr="00756FC2">
        <w:rPr>
          <w:b/>
          <w:lang w:val="cs-CZ"/>
        </w:rPr>
        <w:t xml:space="preserve">  492</w:t>
      </w:r>
      <w:proofErr w:type="gramEnd"/>
      <w:r w:rsidR="004F57C1" w:rsidRPr="00756FC2">
        <w:rPr>
          <w:b/>
          <w:lang w:val="cs-CZ"/>
        </w:rPr>
        <w:t xml:space="preserve"> 07 482</w:t>
      </w:r>
      <w:r w:rsidRPr="00756FC2">
        <w:rPr>
          <w:b/>
          <w:lang w:val="cs-CZ"/>
        </w:rPr>
        <w:tab/>
      </w:r>
    </w:p>
    <w:p w:rsidR="00DB5BBF" w:rsidRPr="00756FC2" w:rsidRDefault="003E0C9F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DIČ:</w:t>
      </w:r>
      <w:r w:rsidR="004F57C1" w:rsidRPr="00756FC2">
        <w:rPr>
          <w:lang w:val="cs-CZ"/>
        </w:rPr>
        <w:t xml:space="preserve"> CZ492 07</w:t>
      </w:r>
      <w:r w:rsidR="00DB5BBF" w:rsidRPr="00756FC2">
        <w:rPr>
          <w:lang w:val="cs-CZ"/>
        </w:rPr>
        <w:t> </w:t>
      </w:r>
      <w:r w:rsidR="004F57C1" w:rsidRPr="00756FC2">
        <w:rPr>
          <w:lang w:val="cs-CZ"/>
        </w:rPr>
        <w:t>482</w:t>
      </w:r>
      <w:r w:rsidR="00DB5BBF" w:rsidRPr="00756FC2">
        <w:rPr>
          <w:lang w:val="cs-CZ"/>
        </w:rPr>
        <w:t xml:space="preserve"> </w:t>
      </w:r>
      <w:r w:rsidR="00DB5BBF" w:rsidRPr="00756FC2">
        <w:rPr>
          <w:b/>
          <w:lang w:val="cs-CZ"/>
        </w:rPr>
        <w:t>(plátce DPH)</w:t>
      </w:r>
    </w:p>
    <w:p w:rsidR="003E0C9F" w:rsidRPr="00756FC2" w:rsidRDefault="00DB5BBF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zastoupeny ředitelkou PhD</w:t>
      </w:r>
      <w:r w:rsidR="004F57C1" w:rsidRPr="00756FC2">
        <w:rPr>
          <w:lang w:val="cs-CZ"/>
        </w:rPr>
        <w:t>r. Renat</w:t>
      </w:r>
      <w:r w:rsidRPr="00756FC2">
        <w:rPr>
          <w:lang w:val="cs-CZ"/>
        </w:rPr>
        <w:t>ou</w:t>
      </w:r>
      <w:r w:rsidR="004F57C1" w:rsidRPr="00756FC2">
        <w:rPr>
          <w:lang w:val="cs-CZ"/>
        </w:rPr>
        <w:t xml:space="preserve"> </w:t>
      </w:r>
      <w:proofErr w:type="spellStart"/>
      <w:r w:rsidR="004F57C1" w:rsidRPr="00756FC2">
        <w:rPr>
          <w:lang w:val="cs-CZ"/>
        </w:rPr>
        <w:t>Vácov</w:t>
      </w:r>
      <w:r w:rsidRPr="00756FC2">
        <w:rPr>
          <w:lang w:val="cs-CZ"/>
        </w:rPr>
        <w:t>ou</w:t>
      </w:r>
      <w:proofErr w:type="spellEnd"/>
    </w:p>
    <w:p w:rsidR="00EE5C50" w:rsidRPr="00756FC2" w:rsidRDefault="00DB5BBF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bankovní spojení:</w:t>
      </w:r>
      <w:r w:rsidR="00EE5C50">
        <w:rPr>
          <w:lang w:val="cs-CZ"/>
        </w:rPr>
        <w:t xml:space="preserve"> Komerční banka, a.s.</w:t>
      </w:r>
    </w:p>
    <w:p w:rsidR="00EE5C50" w:rsidRPr="00756FC2" w:rsidRDefault="00EE5C50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číslo účtu</w:t>
      </w:r>
      <w:r w:rsidRPr="001959B9">
        <w:rPr>
          <w:lang w:val="cs-CZ"/>
        </w:rPr>
        <w:t>: 9863410217/0100</w:t>
      </w:r>
    </w:p>
    <w:p w:rsidR="00DB5BBF" w:rsidRPr="00756FC2" w:rsidRDefault="00DB5BBF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Kontaktní osoba: paní Irena Brejchová, zodpovědný zástupce</w:t>
      </w:r>
    </w:p>
    <w:p w:rsidR="00DB5BBF" w:rsidRPr="00756FC2" w:rsidRDefault="00961EF9" w:rsidP="00333339">
      <w:pPr>
        <w:tabs>
          <w:tab w:val="left" w:pos="3780"/>
        </w:tabs>
        <w:jc w:val="both"/>
        <w:rPr>
          <w:lang w:val="cs-CZ"/>
        </w:rPr>
      </w:pPr>
      <w:r w:rsidRPr="00756FC2">
        <w:rPr>
          <w:lang w:val="cs-CZ"/>
        </w:rPr>
        <w:t>telefon: 376 547 313</w:t>
      </w:r>
    </w:p>
    <w:p w:rsidR="003E0C9F" w:rsidRPr="00756FC2" w:rsidRDefault="00DB5BBF" w:rsidP="00333339">
      <w:pPr>
        <w:tabs>
          <w:tab w:val="left" w:pos="3780"/>
        </w:tabs>
        <w:rPr>
          <w:lang w:val="cs-CZ"/>
        </w:rPr>
      </w:pPr>
      <w:r w:rsidRPr="00756FC2">
        <w:rPr>
          <w:lang w:val="cs-CZ"/>
        </w:rPr>
        <w:t>(d</w:t>
      </w:r>
      <w:r w:rsidR="003E0C9F" w:rsidRPr="00756FC2">
        <w:rPr>
          <w:lang w:val="cs-CZ"/>
        </w:rPr>
        <w:t>ále jen „</w:t>
      </w:r>
      <w:r w:rsidR="003E0C9F" w:rsidRPr="00756FC2">
        <w:rPr>
          <w:b/>
          <w:lang w:val="cs-CZ"/>
        </w:rPr>
        <w:t>dodavatel</w:t>
      </w:r>
      <w:r w:rsidR="003E0C9F" w:rsidRPr="00756FC2">
        <w:rPr>
          <w:lang w:val="cs-CZ"/>
        </w:rPr>
        <w:t>“)</w:t>
      </w:r>
    </w:p>
    <w:p w:rsidR="003E0C9F" w:rsidRPr="00756FC2" w:rsidRDefault="003E0C9F" w:rsidP="00333339">
      <w:pPr>
        <w:tabs>
          <w:tab w:val="left" w:pos="3780"/>
        </w:tabs>
        <w:jc w:val="both"/>
        <w:rPr>
          <w:lang w:val="cs-CZ"/>
        </w:rPr>
      </w:pPr>
    </w:p>
    <w:p w:rsidR="003E0C9F" w:rsidRPr="00756FC2" w:rsidRDefault="00DB5BBF" w:rsidP="00333339">
      <w:pPr>
        <w:tabs>
          <w:tab w:val="left" w:pos="3780"/>
        </w:tabs>
        <w:jc w:val="center"/>
        <w:rPr>
          <w:lang w:val="cs-CZ"/>
        </w:rPr>
      </w:pPr>
      <w:r w:rsidRPr="00756FC2">
        <w:rPr>
          <w:lang w:val="cs-CZ"/>
        </w:rPr>
        <w:t>a</w:t>
      </w:r>
    </w:p>
    <w:p w:rsidR="00110F61" w:rsidRPr="00436CBE" w:rsidRDefault="00436CBE" w:rsidP="00333339">
      <w:pPr>
        <w:rPr>
          <w:b/>
          <w:bCs/>
        </w:rPr>
      </w:pPr>
      <w:proofErr w:type="spellStart"/>
      <w:r w:rsidRPr="00436CBE">
        <w:rPr>
          <w:b/>
          <w:bCs/>
        </w:rPr>
        <w:t>Sportoviště</w:t>
      </w:r>
      <w:proofErr w:type="spellEnd"/>
      <w:r w:rsidRPr="00436CBE">
        <w:rPr>
          <w:b/>
          <w:bCs/>
        </w:rPr>
        <w:t xml:space="preserve"> </w:t>
      </w:r>
      <w:proofErr w:type="spellStart"/>
      <w:r w:rsidRPr="00436CBE">
        <w:rPr>
          <w:b/>
          <w:bCs/>
        </w:rPr>
        <w:t>města</w:t>
      </w:r>
      <w:proofErr w:type="spellEnd"/>
      <w:r w:rsidRPr="00436CBE">
        <w:rPr>
          <w:b/>
          <w:bCs/>
        </w:rPr>
        <w:t xml:space="preserve"> </w:t>
      </w:r>
      <w:proofErr w:type="spellStart"/>
      <w:r w:rsidRPr="00436CBE">
        <w:rPr>
          <w:b/>
          <w:bCs/>
        </w:rPr>
        <w:t>Sušice</w:t>
      </w:r>
      <w:proofErr w:type="spellEnd"/>
      <w:r w:rsidRPr="00436CBE">
        <w:rPr>
          <w:b/>
          <w:bCs/>
        </w:rPr>
        <w:t xml:space="preserve">, </w:t>
      </w:r>
      <w:proofErr w:type="spellStart"/>
      <w:r w:rsidRPr="00436CBE">
        <w:rPr>
          <w:b/>
          <w:bCs/>
        </w:rPr>
        <w:t>příspěvková</w:t>
      </w:r>
      <w:proofErr w:type="spellEnd"/>
      <w:r w:rsidRPr="00436CBE">
        <w:rPr>
          <w:b/>
          <w:bCs/>
        </w:rPr>
        <w:t xml:space="preserve"> </w:t>
      </w:r>
      <w:proofErr w:type="spellStart"/>
      <w:r w:rsidRPr="00436CBE">
        <w:rPr>
          <w:b/>
          <w:bCs/>
        </w:rPr>
        <w:t>organizace</w:t>
      </w:r>
      <w:proofErr w:type="spellEnd"/>
    </w:p>
    <w:p w:rsidR="00110F61" w:rsidRPr="00436CBE" w:rsidRDefault="00436CBE" w:rsidP="00333339">
      <w:pPr>
        <w:rPr>
          <w:b/>
          <w:bCs/>
          <w:shd w:val="clear" w:color="auto" w:fill="FFFFFF"/>
        </w:rPr>
      </w:pPr>
      <w:r w:rsidRPr="00436CBE">
        <w:rPr>
          <w:b/>
          <w:bCs/>
          <w:shd w:val="clear" w:color="auto" w:fill="FFFFFF"/>
        </w:rPr>
        <w:t xml:space="preserve">Na </w:t>
      </w:r>
      <w:proofErr w:type="spellStart"/>
      <w:r w:rsidRPr="00436CBE">
        <w:rPr>
          <w:b/>
          <w:bCs/>
          <w:shd w:val="clear" w:color="auto" w:fill="FFFFFF"/>
        </w:rPr>
        <w:t>Hrázi</w:t>
      </w:r>
      <w:proofErr w:type="spellEnd"/>
      <w:r w:rsidRPr="00436CBE">
        <w:rPr>
          <w:b/>
          <w:bCs/>
          <w:shd w:val="clear" w:color="auto" w:fill="FFFFFF"/>
        </w:rPr>
        <w:t xml:space="preserve"> 270, 342 01 </w:t>
      </w:r>
      <w:proofErr w:type="spellStart"/>
      <w:r w:rsidRPr="00436CBE">
        <w:rPr>
          <w:b/>
          <w:bCs/>
          <w:shd w:val="clear" w:color="auto" w:fill="FFFFFF"/>
        </w:rPr>
        <w:t>Sušice</w:t>
      </w:r>
      <w:proofErr w:type="spellEnd"/>
    </w:p>
    <w:p w:rsidR="00436CBE" w:rsidRPr="00436CBE" w:rsidRDefault="003E0C9F" w:rsidP="00333339">
      <w:pPr>
        <w:rPr>
          <w:b/>
          <w:bCs/>
          <w:color w:val="000000"/>
        </w:rPr>
      </w:pPr>
      <w:r w:rsidRPr="00436CBE">
        <w:rPr>
          <w:b/>
          <w:lang w:val="cs-CZ"/>
        </w:rPr>
        <w:t>IČ:</w:t>
      </w:r>
      <w:r w:rsidR="00DB5BBF" w:rsidRPr="00436CBE">
        <w:rPr>
          <w:b/>
          <w:lang w:val="cs-CZ"/>
        </w:rPr>
        <w:t xml:space="preserve"> </w:t>
      </w:r>
      <w:r w:rsidR="00436CBE" w:rsidRPr="00436CBE">
        <w:rPr>
          <w:b/>
          <w:bCs/>
          <w:color w:val="000000"/>
        </w:rPr>
        <w:t>21551456</w:t>
      </w:r>
    </w:p>
    <w:p w:rsidR="00436CBE" w:rsidRPr="00436CBE" w:rsidRDefault="00436CBE" w:rsidP="00333339">
      <w:pPr>
        <w:rPr>
          <w:b/>
          <w:bCs/>
          <w:color w:val="000000"/>
        </w:rPr>
      </w:pPr>
      <w:r w:rsidRPr="00436CBE">
        <w:rPr>
          <w:b/>
          <w:lang w:val="cs-CZ"/>
        </w:rPr>
        <w:t>DIČ: CZ</w:t>
      </w:r>
      <w:r w:rsidRPr="00436CBE">
        <w:rPr>
          <w:b/>
          <w:bCs/>
          <w:color w:val="000000"/>
        </w:rPr>
        <w:t>2155145</w:t>
      </w:r>
      <w:r w:rsidRPr="00436CBE">
        <w:rPr>
          <w:b/>
          <w:bCs/>
          <w:color w:val="000000"/>
        </w:rPr>
        <w:t>6</w:t>
      </w:r>
    </w:p>
    <w:p w:rsidR="00DB5BBF" w:rsidRPr="00436CBE" w:rsidRDefault="002F32E0" w:rsidP="00333339">
      <w:pPr>
        <w:rPr>
          <w:lang w:val="cs-CZ"/>
        </w:rPr>
      </w:pPr>
      <w:r w:rsidRPr="00436CBE">
        <w:rPr>
          <w:lang w:val="cs-CZ"/>
        </w:rPr>
        <w:t>e-mail</w:t>
      </w:r>
      <w:r w:rsidR="00436CBE" w:rsidRPr="00436CBE">
        <w:rPr>
          <w:lang w:val="cs-CZ"/>
        </w:rPr>
        <w:t>: hamak@sportoviste-susice.cz</w:t>
      </w:r>
    </w:p>
    <w:p w:rsidR="00DB5BBF" w:rsidRPr="00436CBE" w:rsidRDefault="00DB5BBF" w:rsidP="00333339">
      <w:pPr>
        <w:tabs>
          <w:tab w:val="left" w:pos="3780"/>
        </w:tabs>
        <w:jc w:val="both"/>
        <w:rPr>
          <w:lang w:val="cs-CZ"/>
        </w:rPr>
      </w:pPr>
      <w:r w:rsidRPr="00436CBE">
        <w:rPr>
          <w:lang w:val="cs-CZ"/>
        </w:rPr>
        <w:t xml:space="preserve">telefon: </w:t>
      </w:r>
      <w:r w:rsidR="00436CBE" w:rsidRPr="00436CBE">
        <w:rPr>
          <w:lang w:val="cs-CZ"/>
        </w:rPr>
        <w:t>605278670</w:t>
      </w:r>
    </w:p>
    <w:p w:rsidR="003E0C9F" w:rsidRPr="00436CBE" w:rsidRDefault="00DB5BBF" w:rsidP="00333339">
      <w:pPr>
        <w:tabs>
          <w:tab w:val="left" w:pos="3780"/>
        </w:tabs>
        <w:jc w:val="both"/>
        <w:rPr>
          <w:lang w:val="cs-CZ"/>
        </w:rPr>
      </w:pPr>
      <w:r w:rsidRPr="00436CBE">
        <w:rPr>
          <w:lang w:val="cs-CZ"/>
        </w:rPr>
        <w:t>(d</w:t>
      </w:r>
      <w:r w:rsidR="003E0C9F" w:rsidRPr="00436CBE">
        <w:rPr>
          <w:lang w:val="cs-CZ"/>
        </w:rPr>
        <w:t xml:space="preserve">ále jen </w:t>
      </w:r>
      <w:r w:rsidR="003E0C9F" w:rsidRPr="00436CBE">
        <w:rPr>
          <w:b/>
          <w:lang w:val="cs-CZ"/>
        </w:rPr>
        <w:t>„objedna</w:t>
      </w:r>
      <w:r w:rsidR="00597EC0" w:rsidRPr="00436CBE">
        <w:rPr>
          <w:b/>
          <w:lang w:val="cs-CZ"/>
        </w:rPr>
        <w:t>va</w:t>
      </w:r>
      <w:r w:rsidR="003E0C9F" w:rsidRPr="00436CBE">
        <w:rPr>
          <w:b/>
          <w:lang w:val="cs-CZ"/>
        </w:rPr>
        <w:t>tel“</w:t>
      </w:r>
      <w:r w:rsidR="003E0C9F" w:rsidRPr="00436CBE">
        <w:rPr>
          <w:lang w:val="cs-CZ"/>
        </w:rPr>
        <w:t>)</w:t>
      </w:r>
    </w:p>
    <w:p w:rsidR="003E0C9F" w:rsidRDefault="00756FC2" w:rsidP="00333339">
      <w:pPr>
        <w:pStyle w:val="Nadpis1"/>
        <w:keepNext w:val="0"/>
        <w:keepLines w:val="0"/>
        <w:jc w:val="center"/>
        <w:rPr>
          <w:lang w:val="cs-CZ"/>
        </w:rPr>
      </w:pPr>
      <w:r>
        <w:rPr>
          <w:lang w:val="cs-CZ"/>
        </w:rPr>
        <w:t>2</w:t>
      </w:r>
      <w:r w:rsidR="003E0C9F">
        <w:rPr>
          <w:lang w:val="cs-CZ"/>
        </w:rPr>
        <w:t>.</w:t>
      </w:r>
      <w:r w:rsidR="003E0C9F">
        <w:rPr>
          <w:lang w:val="cs-CZ"/>
        </w:rPr>
        <w:tab/>
      </w:r>
      <w:r>
        <w:rPr>
          <w:lang w:val="cs-CZ"/>
        </w:rPr>
        <w:t>Předmět smlouvy</w:t>
      </w:r>
    </w:p>
    <w:p w:rsidR="003E0C9F" w:rsidRDefault="003E0C9F" w:rsidP="00333339">
      <w:pPr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Dodavatel se touto Smlouvou zavazuje provádět pro objednatele </w:t>
      </w:r>
      <w:r w:rsidRPr="00AA5E3B">
        <w:rPr>
          <w:b/>
          <w:lang w:val="cs-CZ"/>
        </w:rPr>
        <w:t>služby</w:t>
      </w:r>
      <w:r>
        <w:rPr>
          <w:lang w:val="cs-CZ"/>
        </w:rPr>
        <w:t xml:space="preserve"> spočívající </w:t>
      </w:r>
      <w:r w:rsidR="00455403">
        <w:rPr>
          <w:lang w:val="cs-CZ"/>
        </w:rPr>
        <w:t>v </w:t>
      </w:r>
      <w:r w:rsidR="00455403" w:rsidRPr="00AA5E3B">
        <w:rPr>
          <w:b/>
          <w:lang w:val="cs-CZ"/>
        </w:rPr>
        <w:t>praní prádla</w:t>
      </w:r>
      <w:r w:rsidR="00436CBE" w:rsidRPr="00AA5E3B">
        <w:rPr>
          <w:b/>
          <w:lang w:val="cs-CZ"/>
        </w:rPr>
        <w:t xml:space="preserve"> z provozu sportovních zařízení</w:t>
      </w:r>
      <w:r w:rsidR="00436CBE">
        <w:rPr>
          <w:lang w:val="cs-CZ"/>
        </w:rPr>
        <w:t xml:space="preserve"> Objednatele (Areál bazén Sušice)</w:t>
      </w:r>
      <w:r w:rsidR="00455403">
        <w:rPr>
          <w:lang w:val="cs-CZ"/>
        </w:rPr>
        <w:t>. Tyto služby</w:t>
      </w:r>
      <w:r>
        <w:rPr>
          <w:lang w:val="cs-CZ"/>
        </w:rPr>
        <w:t xml:space="preserve"> zahrnují:</w:t>
      </w:r>
    </w:p>
    <w:p w:rsidR="003E0C9F" w:rsidRPr="009349C3" w:rsidRDefault="003E0C9F" w:rsidP="0033333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9349C3">
        <w:rPr>
          <w:lang w:val="cs-CZ"/>
        </w:rPr>
        <w:t>praní prádla</w:t>
      </w:r>
      <w:r w:rsidR="00DB5BBF" w:rsidRPr="009349C3">
        <w:rPr>
          <w:lang w:val="cs-CZ"/>
        </w:rPr>
        <w:t xml:space="preserve"> a chemické čištění</w:t>
      </w:r>
    </w:p>
    <w:p w:rsidR="003E0C9F" w:rsidRPr="009349C3" w:rsidRDefault="003E0C9F" w:rsidP="0033333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9349C3">
        <w:rPr>
          <w:lang w:val="cs-CZ"/>
        </w:rPr>
        <w:t>sušení prádla,</w:t>
      </w:r>
    </w:p>
    <w:p w:rsidR="003E0C9F" w:rsidRPr="009349C3" w:rsidRDefault="003E0C9F" w:rsidP="0033333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9349C3">
        <w:rPr>
          <w:lang w:val="cs-CZ"/>
        </w:rPr>
        <w:t>žehlení, mandlování,</w:t>
      </w:r>
    </w:p>
    <w:p w:rsidR="00DB5BBF" w:rsidRPr="009349C3" w:rsidRDefault="00DB5BBF" w:rsidP="0033333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9349C3">
        <w:rPr>
          <w:lang w:val="cs-CZ"/>
        </w:rPr>
        <w:t>drobné opravy</w:t>
      </w:r>
      <w:r w:rsidR="00FF3887" w:rsidRPr="009349C3">
        <w:rPr>
          <w:lang w:val="cs-CZ"/>
        </w:rPr>
        <w:t xml:space="preserve"> prádla</w:t>
      </w:r>
    </w:p>
    <w:p w:rsidR="003E0C9F" w:rsidRPr="009349C3" w:rsidRDefault="003E0C9F" w:rsidP="0033333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9349C3">
        <w:rPr>
          <w:lang w:val="cs-CZ"/>
        </w:rPr>
        <w:t xml:space="preserve">balení prádla pro expedici </w:t>
      </w:r>
    </w:p>
    <w:p w:rsidR="003E0C9F" w:rsidRPr="009349C3" w:rsidRDefault="003E0C9F" w:rsidP="00333339">
      <w:pPr>
        <w:jc w:val="both"/>
        <w:rPr>
          <w:lang w:val="cs-CZ"/>
        </w:rPr>
      </w:pPr>
      <w:r w:rsidRPr="009349C3">
        <w:rPr>
          <w:lang w:val="cs-CZ"/>
        </w:rPr>
        <w:tab/>
        <w:t>Tyto služby jsou dále v této Smlouvě uváděny jen jako „Služby“.</w:t>
      </w:r>
    </w:p>
    <w:p w:rsidR="00FF3887" w:rsidRPr="009349C3" w:rsidRDefault="00FF3887" w:rsidP="00333339">
      <w:pPr>
        <w:jc w:val="both"/>
        <w:rPr>
          <w:lang w:val="cs-CZ"/>
        </w:rPr>
      </w:pPr>
    </w:p>
    <w:p w:rsidR="003E0C9F" w:rsidRPr="00436CBE" w:rsidRDefault="003E0C9F" w:rsidP="00333339">
      <w:pPr>
        <w:numPr>
          <w:ilvl w:val="0"/>
          <w:numId w:val="1"/>
        </w:numPr>
        <w:jc w:val="both"/>
        <w:rPr>
          <w:lang w:val="cs-CZ"/>
        </w:rPr>
      </w:pPr>
      <w:r w:rsidRPr="00436CBE">
        <w:rPr>
          <w:lang w:val="cs-CZ"/>
        </w:rPr>
        <w:t>Objednatel se touto Smlouvou zavazuje poskytnout dodavateli potřeb</w:t>
      </w:r>
      <w:r w:rsidR="00341EB3" w:rsidRPr="00436CBE">
        <w:rPr>
          <w:lang w:val="cs-CZ"/>
        </w:rPr>
        <w:t>nou součinnost uvedenou v této s</w:t>
      </w:r>
      <w:r w:rsidRPr="00436CBE">
        <w:rPr>
          <w:lang w:val="cs-CZ"/>
        </w:rPr>
        <w:t xml:space="preserve">mlouvě a dále se zavazuje </w:t>
      </w:r>
      <w:r w:rsidR="004F57C1" w:rsidRPr="00436CBE">
        <w:rPr>
          <w:lang w:val="cs-CZ"/>
        </w:rPr>
        <w:t xml:space="preserve">řádně </w:t>
      </w:r>
      <w:r w:rsidRPr="00436CBE">
        <w:rPr>
          <w:lang w:val="cs-CZ"/>
        </w:rPr>
        <w:t>zapl</w:t>
      </w:r>
      <w:r w:rsidR="004F57C1" w:rsidRPr="00436CBE">
        <w:rPr>
          <w:lang w:val="cs-CZ"/>
        </w:rPr>
        <w:t xml:space="preserve">atit dodavateli dohodnutou </w:t>
      </w:r>
      <w:proofErr w:type="gramStart"/>
      <w:r w:rsidR="004F57C1" w:rsidRPr="00436CBE">
        <w:rPr>
          <w:lang w:val="cs-CZ"/>
        </w:rPr>
        <w:t>cenu</w:t>
      </w:r>
      <w:proofErr w:type="gramEnd"/>
      <w:r w:rsidR="004F57C1" w:rsidRPr="00436CBE">
        <w:rPr>
          <w:lang w:val="cs-CZ"/>
        </w:rPr>
        <w:t xml:space="preserve"> a to v termínech </w:t>
      </w:r>
      <w:r w:rsidR="00455403" w:rsidRPr="00436CBE">
        <w:rPr>
          <w:lang w:val="cs-CZ"/>
        </w:rPr>
        <w:t xml:space="preserve">v této </w:t>
      </w:r>
      <w:r w:rsidR="004F57C1" w:rsidRPr="00436CBE">
        <w:rPr>
          <w:lang w:val="cs-CZ"/>
        </w:rPr>
        <w:t>smlouv</w:t>
      </w:r>
      <w:r w:rsidR="00455403" w:rsidRPr="00436CBE">
        <w:rPr>
          <w:lang w:val="cs-CZ"/>
        </w:rPr>
        <w:t>ě</w:t>
      </w:r>
      <w:r w:rsidR="004F57C1" w:rsidRPr="00436CBE">
        <w:rPr>
          <w:lang w:val="cs-CZ"/>
        </w:rPr>
        <w:t xml:space="preserve"> sjednaných.</w:t>
      </w:r>
    </w:p>
    <w:p w:rsidR="003E0C9F" w:rsidRPr="00756FC2" w:rsidRDefault="00436CBE" w:rsidP="00333339">
      <w:pPr>
        <w:pStyle w:val="Nadpis1"/>
        <w:keepNext w:val="0"/>
        <w:keepLines w:val="0"/>
        <w:numPr>
          <w:ilvl w:val="0"/>
          <w:numId w:val="1"/>
        </w:numPr>
        <w:jc w:val="center"/>
        <w:rPr>
          <w:lang w:val="cs-CZ"/>
        </w:rPr>
      </w:pPr>
      <w:r>
        <w:rPr>
          <w:lang w:val="cs-CZ"/>
        </w:rPr>
        <w:t xml:space="preserve"> </w:t>
      </w:r>
      <w:r w:rsidR="00756FC2" w:rsidRPr="00756FC2">
        <w:rPr>
          <w:lang w:val="cs-CZ"/>
        </w:rPr>
        <w:t>Cena za služby a platební podmínky</w:t>
      </w:r>
    </w:p>
    <w:p w:rsidR="003E0C9F" w:rsidRDefault="003E0C9F" w:rsidP="00333339">
      <w:pPr>
        <w:jc w:val="both"/>
        <w:rPr>
          <w:b/>
          <w:lang w:val="cs-CZ"/>
        </w:rPr>
      </w:pPr>
    </w:p>
    <w:p w:rsidR="003E0C9F" w:rsidRPr="00436CBE" w:rsidRDefault="00436CBE" w:rsidP="00333339">
      <w:pPr>
        <w:numPr>
          <w:ilvl w:val="0"/>
          <w:numId w:val="4"/>
        </w:numPr>
        <w:jc w:val="both"/>
        <w:rPr>
          <w:b/>
          <w:lang w:val="cs-CZ"/>
        </w:rPr>
      </w:pPr>
      <w:r>
        <w:rPr>
          <w:lang w:val="cs-CZ"/>
        </w:rPr>
        <w:t xml:space="preserve">Cena za poskytované Služby činí </w:t>
      </w:r>
      <w:r w:rsidRPr="00436CBE">
        <w:rPr>
          <w:b/>
          <w:lang w:val="cs-CZ"/>
        </w:rPr>
        <w:t>15</w:t>
      </w:r>
      <w:r>
        <w:rPr>
          <w:b/>
          <w:lang w:val="cs-CZ"/>
        </w:rPr>
        <w:t xml:space="preserve"> </w:t>
      </w:r>
      <w:r w:rsidRPr="00436CBE">
        <w:rPr>
          <w:b/>
          <w:lang w:val="cs-CZ"/>
        </w:rPr>
        <w:t>000,- K</w:t>
      </w:r>
      <w:r>
        <w:rPr>
          <w:b/>
          <w:lang w:val="cs-CZ"/>
        </w:rPr>
        <w:t xml:space="preserve">č </w:t>
      </w:r>
      <w:r w:rsidRPr="00436CBE">
        <w:rPr>
          <w:b/>
          <w:lang w:val="cs-CZ"/>
        </w:rPr>
        <w:t>bez DPH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za každý kalendářní měsíc. Cenu bude zhotovitel fakturovat Objednateli </w:t>
      </w:r>
      <w:r>
        <w:rPr>
          <w:b/>
          <w:lang w:val="cs-CZ"/>
        </w:rPr>
        <w:t xml:space="preserve">čtvrtletně </w:t>
      </w:r>
      <w:r>
        <w:rPr>
          <w:lang w:val="cs-CZ"/>
        </w:rPr>
        <w:t xml:space="preserve">fakturami splatnými do </w:t>
      </w:r>
      <w:proofErr w:type="gramStart"/>
      <w:r>
        <w:rPr>
          <w:lang w:val="cs-CZ"/>
        </w:rPr>
        <w:t>14-dnů</w:t>
      </w:r>
      <w:proofErr w:type="gramEnd"/>
      <w:r>
        <w:rPr>
          <w:lang w:val="cs-CZ"/>
        </w:rPr>
        <w:t xml:space="preserve"> od jejich vystavení. </w:t>
      </w:r>
    </w:p>
    <w:p w:rsidR="00AC1998" w:rsidRDefault="00AC1998" w:rsidP="00333339">
      <w:pPr>
        <w:ind w:left="720"/>
        <w:jc w:val="both"/>
        <w:rPr>
          <w:lang w:val="cs-CZ"/>
        </w:rPr>
      </w:pPr>
    </w:p>
    <w:p w:rsidR="003E0C9F" w:rsidRPr="00756FC2" w:rsidRDefault="00756FC2" w:rsidP="00333339">
      <w:pPr>
        <w:pStyle w:val="Nadpis1"/>
        <w:keepNext w:val="0"/>
        <w:keepLines w:val="0"/>
        <w:jc w:val="center"/>
        <w:rPr>
          <w:lang w:val="cs-CZ"/>
        </w:rPr>
      </w:pPr>
      <w:r>
        <w:rPr>
          <w:lang w:val="cs-CZ"/>
        </w:rPr>
        <w:t>5.Platnost a účinnost smlouvy</w:t>
      </w:r>
    </w:p>
    <w:p w:rsidR="003E0C9F" w:rsidRDefault="003E0C9F" w:rsidP="00333339">
      <w:pPr>
        <w:jc w:val="center"/>
        <w:rPr>
          <w:lang w:val="cs-CZ"/>
        </w:rPr>
      </w:pPr>
    </w:p>
    <w:p w:rsidR="003E0C9F" w:rsidRPr="00756FC2" w:rsidRDefault="00E84896" w:rsidP="00333339">
      <w:pPr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Tato s</w:t>
      </w:r>
      <w:r w:rsidR="003E0C9F">
        <w:rPr>
          <w:lang w:val="cs-CZ"/>
        </w:rPr>
        <w:t xml:space="preserve">mlouva nabývá platnosti </w:t>
      </w:r>
      <w:r w:rsidR="00436CBE">
        <w:rPr>
          <w:lang w:val="cs-CZ"/>
        </w:rPr>
        <w:t xml:space="preserve">dne </w:t>
      </w:r>
      <w:r w:rsidR="00436CBE" w:rsidRPr="00436CBE">
        <w:rPr>
          <w:b/>
          <w:lang w:val="cs-CZ"/>
        </w:rPr>
        <w:t>1. 10. 2018</w:t>
      </w:r>
      <w:r w:rsidR="003E0C9F" w:rsidRPr="00436CBE">
        <w:rPr>
          <w:b/>
          <w:lang w:val="cs-CZ"/>
        </w:rPr>
        <w:t>.</w:t>
      </w:r>
      <w:r w:rsidR="00756FC2">
        <w:rPr>
          <w:lang w:val="cs-CZ"/>
        </w:rPr>
        <w:t xml:space="preserve"> </w:t>
      </w:r>
      <w:r w:rsidR="003E0C9F" w:rsidRPr="00756FC2">
        <w:rPr>
          <w:lang w:val="cs-CZ"/>
        </w:rPr>
        <w:t>Smluvní strany se dohodly, že dodavatel započne s plněním této Smlouvy neprodleně po jejím uzavření.</w:t>
      </w:r>
    </w:p>
    <w:p w:rsidR="00756FC2" w:rsidRDefault="00756FC2" w:rsidP="00333339">
      <w:pPr>
        <w:pStyle w:val="Odstavecseseznamem"/>
        <w:rPr>
          <w:lang w:val="cs-CZ"/>
        </w:rPr>
      </w:pPr>
    </w:p>
    <w:p w:rsidR="003E0C9F" w:rsidRDefault="003E0C9F" w:rsidP="00333339">
      <w:pPr>
        <w:numPr>
          <w:ilvl w:val="0"/>
          <w:numId w:val="5"/>
        </w:numPr>
        <w:jc w:val="both"/>
        <w:rPr>
          <w:b/>
          <w:lang w:val="cs-CZ"/>
        </w:rPr>
      </w:pPr>
      <w:r w:rsidRPr="00756FC2">
        <w:rPr>
          <w:lang w:val="cs-CZ"/>
        </w:rPr>
        <w:t>Tato Smlouva se uzavírá na do</w:t>
      </w:r>
      <w:r w:rsidR="00436CBE">
        <w:rPr>
          <w:lang w:val="cs-CZ"/>
        </w:rPr>
        <w:t xml:space="preserve">bu </w:t>
      </w:r>
      <w:r w:rsidR="00436CBE" w:rsidRPr="00436CBE">
        <w:rPr>
          <w:b/>
          <w:lang w:val="cs-CZ"/>
        </w:rPr>
        <w:t>určitou</w:t>
      </w:r>
      <w:r w:rsidR="00436CBE">
        <w:rPr>
          <w:b/>
          <w:lang w:val="cs-CZ"/>
        </w:rPr>
        <w:t xml:space="preserve"> 30. 9. </w:t>
      </w:r>
      <w:proofErr w:type="gramStart"/>
      <w:r w:rsidR="00436CBE">
        <w:rPr>
          <w:b/>
          <w:lang w:val="cs-CZ"/>
        </w:rPr>
        <w:t>2019</w:t>
      </w:r>
      <w:r w:rsidR="00436CBE" w:rsidRPr="00436CBE">
        <w:rPr>
          <w:b/>
          <w:lang w:val="cs-CZ"/>
        </w:rPr>
        <w:t xml:space="preserve"> </w:t>
      </w:r>
      <w:r w:rsidR="00AC1998" w:rsidRPr="00756FC2">
        <w:rPr>
          <w:lang w:val="cs-CZ"/>
        </w:rPr>
        <w:t>.</w:t>
      </w:r>
      <w:proofErr w:type="gramEnd"/>
      <w:r w:rsidR="00E84896" w:rsidRPr="00756FC2">
        <w:rPr>
          <w:lang w:val="cs-CZ"/>
        </w:rPr>
        <w:t xml:space="preserve"> </w:t>
      </w:r>
      <w:r w:rsidR="00AC1998" w:rsidRPr="00756FC2">
        <w:rPr>
          <w:lang w:val="cs-CZ"/>
        </w:rPr>
        <w:t xml:space="preserve">Smluvní strany jsou </w:t>
      </w:r>
      <w:r w:rsidR="00E84896" w:rsidRPr="00756FC2">
        <w:rPr>
          <w:lang w:val="cs-CZ"/>
        </w:rPr>
        <w:t>oprávněn</w:t>
      </w:r>
      <w:r w:rsidR="00AC1998" w:rsidRPr="00756FC2">
        <w:rPr>
          <w:lang w:val="cs-CZ"/>
        </w:rPr>
        <w:t>y</w:t>
      </w:r>
      <w:r w:rsidR="00E84896" w:rsidRPr="00756FC2">
        <w:rPr>
          <w:lang w:val="cs-CZ"/>
        </w:rPr>
        <w:t xml:space="preserve"> tuto s</w:t>
      </w:r>
      <w:r w:rsidRPr="00756FC2">
        <w:rPr>
          <w:lang w:val="cs-CZ"/>
        </w:rPr>
        <w:t>mlouvu kdykoliv vypovědět i</w:t>
      </w:r>
      <w:r>
        <w:rPr>
          <w:lang w:val="cs-CZ"/>
        </w:rPr>
        <w:t xml:space="preserve"> bez uvedení důvodu</w:t>
      </w:r>
      <w:r w:rsidR="00AC1998">
        <w:rPr>
          <w:lang w:val="cs-CZ"/>
        </w:rPr>
        <w:t>. Výpověď je platná okamžitě.</w:t>
      </w:r>
      <w:r w:rsidR="00E84896">
        <w:rPr>
          <w:lang w:val="cs-CZ"/>
        </w:rPr>
        <w:t xml:space="preserve"> </w:t>
      </w:r>
      <w:r>
        <w:rPr>
          <w:lang w:val="cs-CZ"/>
        </w:rPr>
        <w:t>Dodavatel je poté povinen řádně a v souladu s postupem zakotveným v této Smlouvě dokončit dohodnutý cyklu</w:t>
      </w:r>
      <w:r w:rsidR="00E84896">
        <w:rPr>
          <w:lang w:val="cs-CZ"/>
        </w:rPr>
        <w:t>s, tedy předat vyprané</w:t>
      </w:r>
      <w:r>
        <w:rPr>
          <w:lang w:val="cs-CZ"/>
        </w:rPr>
        <w:t xml:space="preserve"> prádlo zpět objednateli.</w:t>
      </w:r>
    </w:p>
    <w:p w:rsidR="003E0C9F" w:rsidRDefault="003E0C9F" w:rsidP="00333339">
      <w:pPr>
        <w:rPr>
          <w:b/>
          <w:lang w:val="cs-CZ"/>
        </w:rPr>
      </w:pPr>
      <w:bookmarkStart w:id="0" w:name="_GoBack"/>
      <w:bookmarkEnd w:id="0"/>
    </w:p>
    <w:p w:rsidR="003E0C9F" w:rsidRDefault="003E0C9F" w:rsidP="00333339">
      <w:pPr>
        <w:jc w:val="center"/>
        <w:rPr>
          <w:lang w:val="cs-CZ"/>
        </w:rPr>
      </w:pPr>
      <w:r>
        <w:rPr>
          <w:b/>
          <w:sz w:val="28"/>
          <w:lang w:val="cs-CZ"/>
        </w:rPr>
        <w:t>5. ZÁVĚREČNÁ USTANOVENÍ</w:t>
      </w:r>
    </w:p>
    <w:p w:rsidR="003E0C9F" w:rsidRDefault="003E0C9F" w:rsidP="00333339">
      <w:pPr>
        <w:rPr>
          <w:lang w:val="cs-CZ"/>
        </w:rPr>
      </w:pPr>
    </w:p>
    <w:p w:rsidR="003E0C9F" w:rsidRDefault="00E84896" w:rsidP="00333339">
      <w:pPr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Tato s</w:t>
      </w:r>
      <w:r w:rsidR="003E0C9F">
        <w:rPr>
          <w:lang w:val="cs-CZ"/>
        </w:rPr>
        <w:t>mlouva představuje úplnou dohodu smluv</w:t>
      </w:r>
      <w:r>
        <w:rPr>
          <w:lang w:val="cs-CZ"/>
        </w:rPr>
        <w:t>ních stran o předmětu této s</w:t>
      </w:r>
      <w:r w:rsidR="003E0C9F">
        <w:rPr>
          <w:lang w:val="cs-CZ"/>
        </w:rPr>
        <w:t>mlouvy.</w:t>
      </w:r>
    </w:p>
    <w:p w:rsidR="003E0C9F" w:rsidRDefault="00E84896" w:rsidP="00333339">
      <w:pPr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Tato s</w:t>
      </w:r>
      <w:r w:rsidR="003E0C9F">
        <w:rPr>
          <w:lang w:val="cs-CZ"/>
        </w:rPr>
        <w:t>mlouva je uzavřena ve dvou vyhotoveních.</w:t>
      </w:r>
    </w:p>
    <w:p w:rsidR="003E0C9F" w:rsidRDefault="00333339" w:rsidP="00333339">
      <w:pPr>
        <w:jc w:val="both"/>
        <w:rPr>
          <w:lang w:val="cs-CZ"/>
        </w:rPr>
      </w:pPr>
      <w:r>
        <w:rPr>
          <w:lang w:val="cs-CZ"/>
        </w:rPr>
        <w:t>n</w:t>
      </w:r>
    </w:p>
    <w:p w:rsidR="003E0C9F" w:rsidRPr="00147D6C" w:rsidRDefault="003E0C9F" w:rsidP="00333339">
      <w:pPr>
        <w:jc w:val="both"/>
        <w:rPr>
          <w:lang w:val="cs-CZ"/>
        </w:rPr>
      </w:pPr>
    </w:p>
    <w:p w:rsidR="003E0C9F" w:rsidRPr="00147D6C" w:rsidRDefault="003E0C9F" w:rsidP="00333339">
      <w:pPr>
        <w:jc w:val="center"/>
        <w:rPr>
          <w:lang w:val="cs-CZ"/>
        </w:rPr>
      </w:pPr>
      <w:r w:rsidRPr="00147D6C">
        <w:rPr>
          <w:lang w:val="cs-CZ"/>
        </w:rPr>
        <w:t>Strany prohlašují, že si tuto smlouvu přečetly, že s jejím obsahem souhlasí a na důkaz toho k ní připojují svoje podpisy.</w:t>
      </w:r>
    </w:p>
    <w:p w:rsidR="003E0C9F" w:rsidRDefault="003E0C9F" w:rsidP="00333339">
      <w:pPr>
        <w:tabs>
          <w:tab w:val="left" w:pos="3780"/>
        </w:tabs>
        <w:jc w:val="center"/>
        <w:rPr>
          <w:b/>
          <w:lang w:val="cs-CZ"/>
        </w:rPr>
      </w:pPr>
    </w:p>
    <w:p w:rsidR="003E0C9F" w:rsidRDefault="003E0C9F" w:rsidP="00333339">
      <w:pPr>
        <w:jc w:val="center"/>
        <w:rPr>
          <w:lang w:val="cs-C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0C9F" w:rsidRPr="00E42ED6" w:rsidTr="00591D0D">
        <w:trPr>
          <w:jc w:val="center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spacing w:before="40" w:after="40"/>
              <w:jc w:val="both"/>
            </w:pPr>
            <w:proofErr w:type="spellStart"/>
            <w:r w:rsidRPr="00E42ED6">
              <w:t>Objedna</w:t>
            </w:r>
            <w:r w:rsidR="00756FC2">
              <w:t>va</w:t>
            </w:r>
            <w:r w:rsidRPr="00E42ED6">
              <w:t>tel</w:t>
            </w:r>
            <w:proofErr w:type="spellEnd"/>
            <w:r w:rsidRPr="00E42ED6">
              <w:t xml:space="preserve">: </w:t>
            </w:r>
          </w:p>
          <w:p w:rsidR="003E0C9F" w:rsidRPr="00E42ED6" w:rsidRDefault="003E0C9F" w:rsidP="00333339">
            <w:pPr>
              <w:spacing w:before="40" w:after="40"/>
              <w:jc w:val="both"/>
            </w:pPr>
            <w:r w:rsidRPr="00E42ED6">
              <w:t xml:space="preserve">V </w:t>
            </w:r>
            <w:proofErr w:type="spellStart"/>
            <w:r w:rsidR="00E84896">
              <w:t>Sušici</w:t>
            </w:r>
            <w:proofErr w:type="spellEnd"/>
            <w:r w:rsidRPr="00E42ED6">
              <w:t xml:space="preserve"> </w:t>
            </w:r>
            <w:proofErr w:type="spellStart"/>
            <w:r w:rsidRPr="00E42ED6">
              <w:t>dne</w:t>
            </w:r>
            <w:proofErr w:type="spellEnd"/>
            <w:r w:rsidRPr="00E42ED6">
              <w:t xml:space="preserve">: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spacing w:before="40" w:after="40"/>
              <w:ind w:left="72"/>
              <w:jc w:val="both"/>
            </w:pPr>
            <w:proofErr w:type="spellStart"/>
            <w:r w:rsidRPr="00E42ED6">
              <w:t>Dodavatel</w:t>
            </w:r>
            <w:proofErr w:type="spellEnd"/>
            <w:r w:rsidRPr="00E42ED6">
              <w:t>:</w:t>
            </w:r>
          </w:p>
          <w:p w:rsidR="003E0C9F" w:rsidRPr="00E42ED6" w:rsidRDefault="003E0C9F" w:rsidP="00333339">
            <w:pPr>
              <w:spacing w:before="40" w:after="40"/>
              <w:ind w:left="72"/>
              <w:jc w:val="both"/>
            </w:pPr>
            <w:r w:rsidRPr="00E42ED6">
              <w:t xml:space="preserve">V </w:t>
            </w:r>
            <w:proofErr w:type="spellStart"/>
            <w:r w:rsidR="00E84896">
              <w:t>Sušici</w:t>
            </w:r>
            <w:proofErr w:type="spellEnd"/>
            <w:r w:rsidRPr="00E42ED6">
              <w:t xml:space="preserve"> </w:t>
            </w:r>
            <w:proofErr w:type="spellStart"/>
            <w:r w:rsidRPr="00E42ED6">
              <w:t>dne</w:t>
            </w:r>
            <w:proofErr w:type="spellEnd"/>
            <w:r w:rsidRPr="00E42ED6">
              <w:t xml:space="preserve">: </w:t>
            </w:r>
          </w:p>
        </w:tc>
      </w:tr>
      <w:tr w:rsidR="003E0C9F" w:rsidRPr="00E42ED6" w:rsidTr="00591D0D">
        <w:trPr>
          <w:jc w:val="center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jc w:val="center"/>
            </w:pPr>
          </w:p>
        </w:tc>
      </w:tr>
      <w:tr w:rsidR="00591D0D" w:rsidRPr="00E42ED6" w:rsidTr="00591D0D">
        <w:trPr>
          <w:jc w:val="center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D0D" w:rsidRPr="00E42ED6" w:rsidRDefault="00591D0D" w:rsidP="00333339">
            <w:pPr>
              <w:jc w:val="center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D0D" w:rsidRPr="00E42ED6" w:rsidRDefault="00591D0D" w:rsidP="00333339">
            <w:pPr>
              <w:jc w:val="center"/>
            </w:pPr>
          </w:p>
        </w:tc>
      </w:tr>
      <w:tr w:rsidR="003E0C9F" w:rsidRPr="00E42ED6" w:rsidTr="00591D0D">
        <w:trPr>
          <w:jc w:val="center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jc w:val="center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C9F" w:rsidRPr="00E42ED6" w:rsidRDefault="003E0C9F" w:rsidP="00333339">
            <w:pPr>
              <w:jc w:val="center"/>
            </w:pPr>
          </w:p>
        </w:tc>
      </w:tr>
    </w:tbl>
    <w:p w:rsidR="007A0AE8" w:rsidRDefault="003E0C9F" w:rsidP="00333339">
      <w:pPr>
        <w:tabs>
          <w:tab w:val="left" w:pos="5040"/>
        </w:tabs>
        <w:jc w:val="both"/>
      </w:pPr>
      <w:r>
        <w:rPr>
          <w:color w:val="000000"/>
          <w:lang w:val="cs-CZ"/>
        </w:rPr>
        <w:t xml:space="preserve">     ....................................................                                 .............................................................</w:t>
      </w:r>
    </w:p>
    <w:sectPr w:rsidR="007A0AE8" w:rsidSect="007C5A5D">
      <w:pgSz w:w="11906" w:h="16838" w:code="9"/>
      <w:pgMar w:top="720" w:right="720" w:bottom="720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cs-CZ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cs-CZ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cs-CZ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657FC"/>
    <w:multiLevelType w:val="hybridMultilevel"/>
    <w:tmpl w:val="C6040CDC"/>
    <w:lvl w:ilvl="0" w:tplc="7F3C9A9C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00795"/>
    <w:multiLevelType w:val="hybridMultilevel"/>
    <w:tmpl w:val="C49E7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6F55"/>
    <w:multiLevelType w:val="hybridMultilevel"/>
    <w:tmpl w:val="A4641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3B55"/>
    <w:multiLevelType w:val="multilevel"/>
    <w:tmpl w:val="C38C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  <w:lang w:val="cs-CZ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cs-CZ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cs-CZ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E521962"/>
    <w:multiLevelType w:val="hybridMultilevel"/>
    <w:tmpl w:val="CC822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9F"/>
    <w:rsid w:val="0003445B"/>
    <w:rsid w:val="000C393C"/>
    <w:rsid w:val="00110F61"/>
    <w:rsid w:val="00147D6C"/>
    <w:rsid w:val="00167E19"/>
    <w:rsid w:val="001A3F56"/>
    <w:rsid w:val="002458B6"/>
    <w:rsid w:val="002F32E0"/>
    <w:rsid w:val="00333339"/>
    <w:rsid w:val="00341EB3"/>
    <w:rsid w:val="003E0C9F"/>
    <w:rsid w:val="003F362A"/>
    <w:rsid w:val="00431CB4"/>
    <w:rsid w:val="00436CBE"/>
    <w:rsid w:val="00455403"/>
    <w:rsid w:val="004F57C1"/>
    <w:rsid w:val="00591D0D"/>
    <w:rsid w:val="00597EC0"/>
    <w:rsid w:val="005F4DA0"/>
    <w:rsid w:val="006A5AE6"/>
    <w:rsid w:val="00756FC2"/>
    <w:rsid w:val="00797B4B"/>
    <w:rsid w:val="007A0AE8"/>
    <w:rsid w:val="007C5A5D"/>
    <w:rsid w:val="00924E3D"/>
    <w:rsid w:val="009349C3"/>
    <w:rsid w:val="00961EF9"/>
    <w:rsid w:val="009A1ABD"/>
    <w:rsid w:val="00AA5E3B"/>
    <w:rsid w:val="00AC1998"/>
    <w:rsid w:val="00BD48B2"/>
    <w:rsid w:val="00C60804"/>
    <w:rsid w:val="00DB5BBF"/>
    <w:rsid w:val="00E6172A"/>
    <w:rsid w:val="00E8125A"/>
    <w:rsid w:val="00E84896"/>
    <w:rsid w:val="00EE5C50"/>
    <w:rsid w:val="00FD0BB1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936D"/>
  <w15:docId w15:val="{151386D1-9D3C-4A86-93EE-D94B43F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C9F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6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7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CB4"/>
    <w:rPr>
      <w:rFonts w:ascii="Segoe UI" w:eastAsia="Arial Unicode MS" w:hAnsi="Segoe UI" w:cs="Segoe UI"/>
      <w:kern w:val="1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5BBF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en-US"/>
    </w:rPr>
  </w:style>
  <w:style w:type="character" w:styleId="Hypertextovodkaz">
    <w:name w:val="Hyperlink"/>
    <w:basedOn w:val="Standardnpsmoodstavce"/>
    <w:uiPriority w:val="99"/>
    <w:unhideWhenUsed/>
    <w:rsid w:val="00DB5BB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BB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756FC2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/>
    </w:rPr>
  </w:style>
  <w:style w:type="paragraph" w:styleId="Bezmezer">
    <w:name w:val="No Spacing"/>
    <w:uiPriority w:val="1"/>
    <w:qFormat/>
    <w:rsid w:val="002458B6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customStyle="1" w:styleId="tsubjname">
    <w:name w:val="tsubjname"/>
    <w:basedOn w:val="Standardnpsmoodstavce"/>
    <w:rsid w:val="003F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Jichova</dc:creator>
  <cp:keywords/>
  <dc:description/>
  <cp:lastModifiedBy>Jichova</cp:lastModifiedBy>
  <cp:revision>3</cp:revision>
  <cp:lastPrinted>2018-09-19T08:12:00Z</cp:lastPrinted>
  <dcterms:created xsi:type="dcterms:W3CDTF">2018-09-19T07:54:00Z</dcterms:created>
  <dcterms:modified xsi:type="dcterms:W3CDTF">2018-09-19T12:25:00Z</dcterms:modified>
</cp:coreProperties>
</file>