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39789B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0.2pt;width:218.85pt;height:120.4pt;z-index:-251658752;mso-position-vertical-relative:page" o:preferrelative="f" o:allowoverlap="f">
            <v:imagedata r:id="rId9" o:title="Logo" croptop="-17794f"/>
            <w10:wrap anchory="page"/>
          </v:shape>
        </w:pict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661E4" w:rsidRPr="008B5D61" w:rsidRDefault="00B661E4" w:rsidP="00B661E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39789B">
        <w:rPr>
          <w:rFonts w:ascii="Arial" w:hAnsi="Arial" w:cs="Arial"/>
          <w:sz w:val="22"/>
          <w:szCs w:val="22"/>
          <w:lang w:val="cs-CZ"/>
        </w:rPr>
        <w:t>xxxxxxxxxxxxxxx</w:t>
      </w:r>
      <w:r>
        <w:rPr>
          <w:rFonts w:ascii="Arial" w:hAnsi="Arial" w:cs="Arial"/>
          <w:sz w:val="22"/>
          <w:szCs w:val="22"/>
          <w:lang w:val="cs-CZ"/>
        </w:rPr>
        <w:t xml:space="preserve">, prokuristkou a </w:t>
      </w:r>
      <w:r w:rsidR="0039789B">
        <w:rPr>
          <w:rFonts w:ascii="Arial" w:hAnsi="Arial" w:cs="Arial"/>
          <w:sz w:val="22"/>
          <w:szCs w:val="22"/>
          <w:lang w:val="cs-CZ"/>
        </w:rPr>
        <w:t>xxxxxxxxxxxxxx</w:t>
      </w:r>
      <w:r>
        <w:rPr>
          <w:rFonts w:ascii="Arial" w:hAnsi="Arial" w:cs="Arial"/>
          <w:sz w:val="22"/>
          <w:szCs w:val="22"/>
          <w:lang w:val="cs-CZ"/>
        </w:rPr>
        <w:t>, prokuristou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1054262/0800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>MS v Praze, odd. C, vl. 275345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39789B">
        <w:rPr>
          <w:rFonts w:ascii="Arial" w:hAnsi="Arial" w:cs="Arial"/>
          <w:sz w:val="22"/>
          <w:szCs w:val="22"/>
          <w:lang w:val="cs-CZ"/>
        </w:rPr>
        <w:t>xxxxxxxxxxxxxx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  <w:r>
        <w:rPr>
          <w:rFonts w:ascii="Arial" w:hAnsi="Arial" w:cs="Arial"/>
          <w:sz w:val="22"/>
          <w:szCs w:val="22"/>
          <w:lang w:val="cs-CZ"/>
        </w:rPr>
        <w:t>em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71234621/071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Tato smlouva je uzavřena na základě zadávacího řízení k veřejné zakázce s názvem „</w:t>
      </w:r>
      <w:r w:rsidR="0049458E">
        <w:rPr>
          <w:rFonts w:ascii="Arial" w:hAnsi="Arial" w:cs="Arial"/>
          <w:sz w:val="22"/>
          <w:szCs w:val="22"/>
          <w:lang w:val="cs-CZ"/>
        </w:rPr>
        <w:t>Antibiotika</w:t>
      </w:r>
      <w:r w:rsidR="00E41855">
        <w:rPr>
          <w:rFonts w:ascii="Arial" w:hAnsi="Arial" w:cs="Arial"/>
          <w:sz w:val="22"/>
          <w:szCs w:val="22"/>
          <w:lang w:val="cs-CZ"/>
        </w:rPr>
        <w:t xml:space="preserve"> část č. </w:t>
      </w:r>
      <w:r w:rsidR="00C7329D">
        <w:rPr>
          <w:rFonts w:ascii="Arial" w:hAnsi="Arial" w:cs="Arial"/>
          <w:sz w:val="22"/>
          <w:szCs w:val="22"/>
          <w:lang w:val="cs-CZ"/>
        </w:rPr>
        <w:t>3</w:t>
      </w:r>
      <w:r w:rsidR="00CC3527">
        <w:rPr>
          <w:rFonts w:ascii="Arial" w:hAnsi="Arial" w:cs="Arial"/>
          <w:sz w:val="22"/>
          <w:szCs w:val="22"/>
          <w:lang w:val="cs-CZ"/>
        </w:rPr>
        <w:t>2</w:t>
      </w:r>
      <w:r w:rsidR="00E41855">
        <w:rPr>
          <w:rFonts w:ascii="Arial" w:hAnsi="Arial" w:cs="Arial"/>
          <w:sz w:val="22"/>
          <w:szCs w:val="22"/>
          <w:lang w:val="cs-CZ"/>
        </w:rPr>
        <w:t>“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47A0" w:rsidRPr="00512AB9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12AB9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12AB9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písemnou výzvu k poskytnutí plnění se pro účely této smlouvy považuje objednávka kupujícího, která může být učiněna pouze v elektronické podobě, a to prostřednictvím e-shopu prodávajícího </w:t>
      </w:r>
      <w:r w:rsidR="00B661E4">
        <w:rPr>
          <w:rFonts w:ascii="Arial" w:hAnsi="Arial" w:cs="Arial"/>
          <w:sz w:val="22"/>
          <w:szCs w:val="22"/>
          <w:lang w:val="cs-CZ"/>
        </w:rPr>
        <w:t>na adrese</w:t>
      </w:r>
      <w:r w:rsidR="0039789B">
        <w:rPr>
          <w:rFonts w:ascii="Arial" w:hAnsi="Arial" w:cs="Arial"/>
          <w:sz w:val="22"/>
          <w:szCs w:val="22"/>
          <w:lang w:val="cs-CZ"/>
        </w:rPr>
        <w:t xml:space="preserve"> </w:t>
      </w:r>
      <w:r w:rsidR="0039789B">
        <w:t>xxxxxxxx</w:t>
      </w:r>
      <w:r w:rsidR="00B661E4">
        <w:rPr>
          <w:rFonts w:ascii="Arial" w:hAnsi="Arial" w:cs="Arial"/>
          <w:sz w:val="22"/>
          <w:szCs w:val="22"/>
          <w:lang w:val="cs-CZ"/>
        </w:rPr>
        <w:t xml:space="preserve">. V případě nutnosti lze objednávku učinit i telefonicky na čísle </w:t>
      </w:r>
      <w:r w:rsidR="0039789B">
        <w:rPr>
          <w:rFonts w:ascii="Arial" w:hAnsi="Arial" w:cs="Arial"/>
          <w:sz w:val="22"/>
          <w:szCs w:val="22"/>
          <w:lang w:val="cs-CZ"/>
        </w:rPr>
        <w:t>xxxxxxxxxxx</w:t>
      </w:r>
      <w:r w:rsidRPr="00512AB9">
        <w:rPr>
          <w:rFonts w:ascii="Arial" w:hAnsi="Arial" w:cs="Arial"/>
          <w:sz w:val="22"/>
          <w:szCs w:val="22"/>
          <w:lang w:val="cs-CZ"/>
        </w:rPr>
        <w:t>. Prodávající je povinen takto zaslanou objednávku přijmout.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</w:t>
      </w:r>
      <w:r w:rsidR="003B764C">
        <w:rPr>
          <w:rFonts w:ascii="Arial" w:hAnsi="Arial" w:cs="Arial"/>
          <w:sz w:val="22"/>
          <w:szCs w:val="22"/>
          <w:lang w:val="cs-CZ"/>
        </w:rPr>
        <w:t>obě, a to vždy emailem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 / pop</w:t>
      </w:r>
      <w:r w:rsidR="0076406F">
        <w:rPr>
          <w:rFonts w:ascii="Arial" w:hAnsi="Arial" w:cs="Arial"/>
          <w:sz w:val="22"/>
          <w:szCs w:val="22"/>
          <w:lang w:val="cs-CZ"/>
        </w:rPr>
        <w:t>ř. v jiném dohodnutém intervalu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prodávajícím a doručených kupujícímu</w:t>
      </w:r>
      <w:r w:rsidR="006D0F56" w:rsidRPr="00512AB9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údaje o kódech SÚKLu,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</w:t>
      </w:r>
      <w:r w:rsidR="00222659">
        <w:rPr>
          <w:rFonts w:ascii="Arial" w:hAnsi="Arial" w:cs="Arial"/>
          <w:sz w:val="22"/>
          <w:szCs w:val="22"/>
          <w:lang w:val="cs-CZ"/>
        </w:rPr>
        <w:t xml:space="preserve"> </w:t>
      </w:r>
      <w:r w:rsidR="0091608D">
        <w:rPr>
          <w:rFonts w:ascii="Arial" w:hAnsi="Arial" w:cs="Arial"/>
          <w:sz w:val="22"/>
          <w:szCs w:val="22"/>
          <w:lang w:val="cs-CZ"/>
        </w:rPr>
        <w:t>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D903E2" w:rsidRPr="00512AB9" w:rsidRDefault="00D903E2" w:rsidP="002330D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27912" w:rsidRPr="00D7674A" w:rsidRDefault="00A27912" w:rsidP="00A2791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>Smlouva je uzavřena na dobu určitou. Smlouva je uz</w:t>
      </w:r>
      <w:r w:rsidR="0049458E">
        <w:rPr>
          <w:rFonts w:ascii="Arial" w:hAnsi="Arial" w:cs="Arial"/>
          <w:sz w:val="22"/>
          <w:szCs w:val="22"/>
        </w:rPr>
        <w:t>avřena na dobu dvou kalendářních roků</w:t>
      </w:r>
      <w:r w:rsidRPr="00D7674A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D7674A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louvy v registru smluv.</w:t>
      </w:r>
    </w:p>
    <w:p w:rsidR="00A27912" w:rsidRPr="00D7674A" w:rsidRDefault="00A27912" w:rsidP="00A2791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</w:rPr>
        <w:t xml:space="preserve">Tato smlouva nabývá platnosti dnem podpisu smluvních stran a účinnosti </w:t>
      </w:r>
      <w:r>
        <w:rPr>
          <w:rFonts w:ascii="Arial" w:hAnsi="Arial" w:cs="Arial"/>
          <w:sz w:val="22"/>
          <w:szCs w:val="22"/>
        </w:rPr>
        <w:t>dnem zveřejnění v r</w:t>
      </w:r>
      <w:r w:rsidRPr="00D7674A">
        <w:rPr>
          <w:rFonts w:ascii="Arial" w:hAnsi="Arial" w:cs="Arial"/>
          <w:sz w:val="22"/>
          <w:szCs w:val="22"/>
        </w:rPr>
        <w:t>egistru smluv.</w:t>
      </w:r>
    </w:p>
    <w:p w:rsidR="004A3A82" w:rsidRPr="00512AB9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Pr="00512AB9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hAnsi="Arial" w:cs="Arial"/>
          <w:sz w:val="22"/>
          <w:szCs w:val="22"/>
          <w:lang w:val="cs-CZ"/>
        </w:rPr>
        <w:t xml:space="preserve"> Praze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39789B">
        <w:rPr>
          <w:rFonts w:ascii="Arial" w:hAnsi="Arial" w:cs="Arial"/>
          <w:sz w:val="22"/>
          <w:szCs w:val="22"/>
          <w:lang w:val="cs-CZ"/>
        </w:rPr>
        <w:t>…………..</w:t>
      </w:r>
      <w:r w:rsidRPr="00512AB9">
        <w:rPr>
          <w:rFonts w:ascii="Arial" w:hAnsi="Arial" w:cs="Arial"/>
          <w:sz w:val="22"/>
          <w:szCs w:val="22"/>
          <w:lang w:val="cs-CZ"/>
        </w:rPr>
        <w:tab/>
        <w:t>V Brně dne ……</w:t>
      </w: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  ______________________________</w:t>
      </w:r>
    </w:p>
    <w:p w:rsidR="00B661E4" w:rsidRPr="00512AB9" w:rsidRDefault="0039789B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</w:t>
      </w:r>
      <w:r w:rsidR="00B661E4">
        <w:rPr>
          <w:rFonts w:ascii="Arial" w:hAnsi="Arial" w:cs="Arial"/>
          <w:sz w:val="22"/>
          <w:szCs w:val="22"/>
          <w:lang w:val="cs-CZ"/>
        </w:rPr>
        <w:t>, prokuristka</w:t>
      </w:r>
      <w:r w:rsidR="00B661E4" w:rsidRPr="00512AB9"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cs-CZ"/>
        </w:rPr>
        <w:t>xxxxxxxxxxxxxxxxxxxxxxxxx</w:t>
      </w:r>
    </w:p>
    <w:p w:rsidR="00B661E4" w:rsidRPr="00512AB9" w:rsidRDefault="0039789B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</w:t>
      </w:r>
      <w:bookmarkStart w:id="0" w:name="_GoBack"/>
      <w:bookmarkEnd w:id="0"/>
      <w:r w:rsidR="00B661E4">
        <w:rPr>
          <w:rFonts w:ascii="Arial" w:hAnsi="Arial" w:cs="Arial"/>
          <w:sz w:val="22"/>
          <w:szCs w:val="22"/>
          <w:lang w:val="cs-CZ"/>
        </w:rPr>
        <w:t xml:space="preserve"> prokurista</w:t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  <w:t xml:space="preserve">          ředitel FN Brno</w:t>
      </w:r>
    </w:p>
    <w:p w:rsidR="00830910" w:rsidRDefault="00F239F9" w:rsidP="00830910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="00830910" w:rsidRPr="00512AB9">
        <w:rPr>
          <w:sz w:val="24"/>
        </w:rPr>
        <w:lastRenderedPageBreak/>
        <w:t>Příloha č. 1 – cenová nabídka</w:t>
      </w:r>
    </w:p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0"/>
        <w:gridCol w:w="2564"/>
        <w:gridCol w:w="2115"/>
        <w:gridCol w:w="2126"/>
        <w:gridCol w:w="1107"/>
      </w:tblGrid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SÚKL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>amp.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 xml:space="preserve">amp. 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>s DPH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CC3527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J01XX08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0003708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Zyvoxid inf.sol.10x300ml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111,50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7" w:rsidRDefault="00CC3527" w:rsidP="00CC352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10,14</w:t>
            </w:r>
          </w:p>
        </w:tc>
      </w:tr>
      <w:tr w:rsidR="00183472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</w:tblGrid>
      <w:tr w:rsidR="00830910" w:rsidTr="00BC3FB2">
        <w:trPr>
          <w:trHeight w:val="836"/>
        </w:trPr>
        <w:tc>
          <w:tcPr>
            <w:tcW w:w="2764" w:type="dxa"/>
            <w:vAlign w:val="center"/>
          </w:tcPr>
          <w:p w:rsidR="00830910" w:rsidRPr="0025138F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5138F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25138F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830910" w:rsidRPr="00B70EB8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70EB8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B70EB8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00B70EB8">
              <w:rPr>
                <w:rFonts w:cs="Arial"/>
                <w:b/>
                <w:bCs/>
                <w:sz w:val="20"/>
              </w:rPr>
              <w:t xml:space="preserve"> roky s DPH</w:t>
            </w:r>
          </w:p>
        </w:tc>
        <w:tc>
          <w:tcPr>
            <w:tcW w:w="2410" w:type="dxa"/>
            <w:vAlign w:val="center"/>
          </w:tcPr>
          <w:p w:rsidR="00830910" w:rsidRDefault="00830910" w:rsidP="00BC3FB2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 zvlášť</w:t>
            </w:r>
          </w:p>
        </w:tc>
      </w:tr>
      <w:tr w:rsidR="009833F3" w:rsidTr="00BC3FB2">
        <w:trPr>
          <w:trHeight w:val="418"/>
        </w:trPr>
        <w:tc>
          <w:tcPr>
            <w:tcW w:w="2764" w:type="dxa"/>
            <w:vAlign w:val="bottom"/>
          </w:tcPr>
          <w:p w:rsidR="009833F3" w:rsidRDefault="009833F3" w:rsidP="009833F3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855 478,40</w:t>
            </w:r>
          </w:p>
        </w:tc>
        <w:tc>
          <w:tcPr>
            <w:tcW w:w="2551" w:type="dxa"/>
            <w:vAlign w:val="bottom"/>
          </w:tcPr>
          <w:p w:rsidR="009833F3" w:rsidRDefault="009833F3" w:rsidP="009833F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941 026,24</w:t>
            </w:r>
          </w:p>
        </w:tc>
        <w:tc>
          <w:tcPr>
            <w:tcW w:w="2410" w:type="dxa"/>
            <w:vAlign w:val="bottom"/>
          </w:tcPr>
          <w:p w:rsidR="009833F3" w:rsidRDefault="009833F3" w:rsidP="009833F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85 547,84</w:t>
            </w:r>
          </w:p>
        </w:tc>
      </w:tr>
    </w:tbl>
    <w:p w:rsidR="00830910" w:rsidRPr="00F239F9" w:rsidRDefault="00830910" w:rsidP="00830910">
      <w:pPr>
        <w:pStyle w:val="Nzev"/>
        <w:jc w:val="left"/>
        <w:rPr>
          <w:sz w:val="24"/>
        </w:rPr>
      </w:pPr>
    </w:p>
    <w:p w:rsidR="0025648E" w:rsidRPr="00F239F9" w:rsidRDefault="0025648E" w:rsidP="00F239F9">
      <w:pPr>
        <w:pStyle w:val="Nzev"/>
        <w:rPr>
          <w:sz w:val="24"/>
        </w:rPr>
      </w:pPr>
    </w:p>
    <w:sectPr w:rsidR="0025648E" w:rsidRPr="00F239F9" w:rsidSect="00DB1B11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AF" w:rsidRDefault="00B877AF" w:rsidP="00A91E1B">
      <w:r>
        <w:separator/>
      </w:r>
    </w:p>
  </w:endnote>
  <w:endnote w:type="continuationSeparator" w:id="0">
    <w:p w:rsidR="00B877AF" w:rsidRDefault="00B877AF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FD2831" w:rsidRDefault="000F3B8E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39789B">
      <w:rPr>
        <w:rStyle w:val="slostrnky"/>
        <w:noProof/>
        <w:sz w:val="18"/>
        <w:lang w:val="cs-CZ"/>
      </w:rPr>
      <w:t>5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39789B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0F3B8E" w:rsidRPr="00FD2831" w:rsidRDefault="000F3B8E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AF" w:rsidRDefault="00B877AF" w:rsidP="00A91E1B">
      <w:r>
        <w:separator/>
      </w:r>
    </w:p>
  </w:footnote>
  <w:footnote w:type="continuationSeparator" w:id="0">
    <w:p w:rsidR="00B877AF" w:rsidRDefault="00B877AF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011F84" w:rsidRDefault="000F3B8E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B"/>
    <w:rsid w:val="00003007"/>
    <w:rsid w:val="00011C3F"/>
    <w:rsid w:val="00011F84"/>
    <w:rsid w:val="00012B7E"/>
    <w:rsid w:val="0001308F"/>
    <w:rsid w:val="00030988"/>
    <w:rsid w:val="000321C4"/>
    <w:rsid w:val="00072FD9"/>
    <w:rsid w:val="00080283"/>
    <w:rsid w:val="000812AE"/>
    <w:rsid w:val="00082A8C"/>
    <w:rsid w:val="00085EAE"/>
    <w:rsid w:val="00096BF8"/>
    <w:rsid w:val="000A6661"/>
    <w:rsid w:val="000B3A36"/>
    <w:rsid w:val="000C0B44"/>
    <w:rsid w:val="000C2582"/>
    <w:rsid w:val="000F1A21"/>
    <w:rsid w:val="000F1B5B"/>
    <w:rsid w:val="000F3B8E"/>
    <w:rsid w:val="000F582E"/>
    <w:rsid w:val="000F7E78"/>
    <w:rsid w:val="00112D52"/>
    <w:rsid w:val="001224C5"/>
    <w:rsid w:val="00124005"/>
    <w:rsid w:val="00126C3A"/>
    <w:rsid w:val="00131AF6"/>
    <w:rsid w:val="00133AB2"/>
    <w:rsid w:val="00141FB3"/>
    <w:rsid w:val="0014327C"/>
    <w:rsid w:val="00145E14"/>
    <w:rsid w:val="00146E75"/>
    <w:rsid w:val="001653D4"/>
    <w:rsid w:val="001828C3"/>
    <w:rsid w:val="00183472"/>
    <w:rsid w:val="00191CB6"/>
    <w:rsid w:val="00195923"/>
    <w:rsid w:val="001A40B7"/>
    <w:rsid w:val="001B0380"/>
    <w:rsid w:val="001B49EE"/>
    <w:rsid w:val="001B536D"/>
    <w:rsid w:val="001B6054"/>
    <w:rsid w:val="001B6B27"/>
    <w:rsid w:val="001C0BA4"/>
    <w:rsid w:val="001C7B02"/>
    <w:rsid w:val="001D1C33"/>
    <w:rsid w:val="001D4BA7"/>
    <w:rsid w:val="001E1376"/>
    <w:rsid w:val="001F0E13"/>
    <w:rsid w:val="001F0E1E"/>
    <w:rsid w:val="001F3ED8"/>
    <w:rsid w:val="00203BCA"/>
    <w:rsid w:val="002049F6"/>
    <w:rsid w:val="00205115"/>
    <w:rsid w:val="002118BC"/>
    <w:rsid w:val="002133AC"/>
    <w:rsid w:val="00222659"/>
    <w:rsid w:val="00226AEF"/>
    <w:rsid w:val="002330DC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0713"/>
    <w:rsid w:val="00284360"/>
    <w:rsid w:val="00292E1C"/>
    <w:rsid w:val="002A4963"/>
    <w:rsid w:val="002C265E"/>
    <w:rsid w:val="002E6F65"/>
    <w:rsid w:val="002E750A"/>
    <w:rsid w:val="002F2248"/>
    <w:rsid w:val="0031115D"/>
    <w:rsid w:val="00313C26"/>
    <w:rsid w:val="003161CB"/>
    <w:rsid w:val="00323C55"/>
    <w:rsid w:val="00335B06"/>
    <w:rsid w:val="00341B19"/>
    <w:rsid w:val="00342953"/>
    <w:rsid w:val="0035275A"/>
    <w:rsid w:val="00360541"/>
    <w:rsid w:val="00361493"/>
    <w:rsid w:val="00363286"/>
    <w:rsid w:val="003654F0"/>
    <w:rsid w:val="00370677"/>
    <w:rsid w:val="00374A86"/>
    <w:rsid w:val="00374DF1"/>
    <w:rsid w:val="0037612C"/>
    <w:rsid w:val="0039789B"/>
    <w:rsid w:val="003B764C"/>
    <w:rsid w:val="003E524D"/>
    <w:rsid w:val="003E5BDA"/>
    <w:rsid w:val="003F2EDE"/>
    <w:rsid w:val="003F7577"/>
    <w:rsid w:val="004033E5"/>
    <w:rsid w:val="00406210"/>
    <w:rsid w:val="0043209F"/>
    <w:rsid w:val="00440BD4"/>
    <w:rsid w:val="00442125"/>
    <w:rsid w:val="00445600"/>
    <w:rsid w:val="004468FC"/>
    <w:rsid w:val="004602E2"/>
    <w:rsid w:val="004712BA"/>
    <w:rsid w:val="004736CD"/>
    <w:rsid w:val="00477B13"/>
    <w:rsid w:val="004841D3"/>
    <w:rsid w:val="00486523"/>
    <w:rsid w:val="0049458E"/>
    <w:rsid w:val="004970D1"/>
    <w:rsid w:val="00497ECA"/>
    <w:rsid w:val="004A3A82"/>
    <w:rsid w:val="004A533C"/>
    <w:rsid w:val="004C0EE1"/>
    <w:rsid w:val="004D630A"/>
    <w:rsid w:val="004D6C62"/>
    <w:rsid w:val="004E4EF1"/>
    <w:rsid w:val="004E582F"/>
    <w:rsid w:val="004F368A"/>
    <w:rsid w:val="004F5F4E"/>
    <w:rsid w:val="0050050C"/>
    <w:rsid w:val="00500AE2"/>
    <w:rsid w:val="00512AB9"/>
    <w:rsid w:val="0051496F"/>
    <w:rsid w:val="00516673"/>
    <w:rsid w:val="00537107"/>
    <w:rsid w:val="005443C3"/>
    <w:rsid w:val="00552C4E"/>
    <w:rsid w:val="0055371E"/>
    <w:rsid w:val="00561BB6"/>
    <w:rsid w:val="00566D6B"/>
    <w:rsid w:val="005715DD"/>
    <w:rsid w:val="00584621"/>
    <w:rsid w:val="00587E51"/>
    <w:rsid w:val="005B0F7D"/>
    <w:rsid w:val="005B7AC5"/>
    <w:rsid w:val="005C5882"/>
    <w:rsid w:val="005C6092"/>
    <w:rsid w:val="005D1CB0"/>
    <w:rsid w:val="005D3AEF"/>
    <w:rsid w:val="005D5894"/>
    <w:rsid w:val="005E134A"/>
    <w:rsid w:val="005F4C95"/>
    <w:rsid w:val="00607737"/>
    <w:rsid w:val="00613689"/>
    <w:rsid w:val="00616C8A"/>
    <w:rsid w:val="00623990"/>
    <w:rsid w:val="0062506F"/>
    <w:rsid w:val="00634503"/>
    <w:rsid w:val="0064080E"/>
    <w:rsid w:val="00647946"/>
    <w:rsid w:val="00651398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548B"/>
    <w:rsid w:val="006B017A"/>
    <w:rsid w:val="006D0F56"/>
    <w:rsid w:val="006E3580"/>
    <w:rsid w:val="006E6ECD"/>
    <w:rsid w:val="006F3D8D"/>
    <w:rsid w:val="006F4BBD"/>
    <w:rsid w:val="006F4DCC"/>
    <w:rsid w:val="00700854"/>
    <w:rsid w:val="00701FC8"/>
    <w:rsid w:val="00704769"/>
    <w:rsid w:val="00706512"/>
    <w:rsid w:val="00711668"/>
    <w:rsid w:val="00712FC8"/>
    <w:rsid w:val="00715AA8"/>
    <w:rsid w:val="00723786"/>
    <w:rsid w:val="00724E5D"/>
    <w:rsid w:val="007252BF"/>
    <w:rsid w:val="00727D16"/>
    <w:rsid w:val="007374B8"/>
    <w:rsid w:val="00741E3A"/>
    <w:rsid w:val="00747336"/>
    <w:rsid w:val="0076406F"/>
    <w:rsid w:val="00791D12"/>
    <w:rsid w:val="00792D9E"/>
    <w:rsid w:val="00794AE1"/>
    <w:rsid w:val="007A441B"/>
    <w:rsid w:val="007C324D"/>
    <w:rsid w:val="007C331F"/>
    <w:rsid w:val="007D1DB0"/>
    <w:rsid w:val="007D4C1A"/>
    <w:rsid w:val="007E69F5"/>
    <w:rsid w:val="008040F2"/>
    <w:rsid w:val="008108AC"/>
    <w:rsid w:val="008165C6"/>
    <w:rsid w:val="00822F9E"/>
    <w:rsid w:val="008305C4"/>
    <w:rsid w:val="00830910"/>
    <w:rsid w:val="008325D1"/>
    <w:rsid w:val="008436C3"/>
    <w:rsid w:val="008442EF"/>
    <w:rsid w:val="00844D13"/>
    <w:rsid w:val="00855690"/>
    <w:rsid w:val="008646B6"/>
    <w:rsid w:val="008651DC"/>
    <w:rsid w:val="008732DB"/>
    <w:rsid w:val="008806C1"/>
    <w:rsid w:val="00881A14"/>
    <w:rsid w:val="00881B9E"/>
    <w:rsid w:val="0088436B"/>
    <w:rsid w:val="0088538A"/>
    <w:rsid w:val="00885811"/>
    <w:rsid w:val="00886628"/>
    <w:rsid w:val="0089183E"/>
    <w:rsid w:val="008B038E"/>
    <w:rsid w:val="008B0A70"/>
    <w:rsid w:val="008B30F1"/>
    <w:rsid w:val="008B4899"/>
    <w:rsid w:val="008D5947"/>
    <w:rsid w:val="008E343C"/>
    <w:rsid w:val="008F386D"/>
    <w:rsid w:val="008F741D"/>
    <w:rsid w:val="009057F9"/>
    <w:rsid w:val="00913CEE"/>
    <w:rsid w:val="00915212"/>
    <w:rsid w:val="0091608D"/>
    <w:rsid w:val="00925900"/>
    <w:rsid w:val="00931593"/>
    <w:rsid w:val="00932BC6"/>
    <w:rsid w:val="009345C5"/>
    <w:rsid w:val="0096749A"/>
    <w:rsid w:val="00974152"/>
    <w:rsid w:val="00976973"/>
    <w:rsid w:val="00977A08"/>
    <w:rsid w:val="00983317"/>
    <w:rsid w:val="009833F3"/>
    <w:rsid w:val="009863DD"/>
    <w:rsid w:val="0099199A"/>
    <w:rsid w:val="00991FD2"/>
    <w:rsid w:val="009A5804"/>
    <w:rsid w:val="009B0717"/>
    <w:rsid w:val="009B2E01"/>
    <w:rsid w:val="009B4BD9"/>
    <w:rsid w:val="009C4DE7"/>
    <w:rsid w:val="009C60FF"/>
    <w:rsid w:val="009C662C"/>
    <w:rsid w:val="009D1D16"/>
    <w:rsid w:val="009D6926"/>
    <w:rsid w:val="009E4171"/>
    <w:rsid w:val="009F2A32"/>
    <w:rsid w:val="009F6450"/>
    <w:rsid w:val="009F7FB3"/>
    <w:rsid w:val="00A163A5"/>
    <w:rsid w:val="00A203A9"/>
    <w:rsid w:val="00A20E92"/>
    <w:rsid w:val="00A21B03"/>
    <w:rsid w:val="00A24DCF"/>
    <w:rsid w:val="00A26E92"/>
    <w:rsid w:val="00A26F95"/>
    <w:rsid w:val="00A27912"/>
    <w:rsid w:val="00A30F01"/>
    <w:rsid w:val="00A33FC9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1E1B"/>
    <w:rsid w:val="00A94F39"/>
    <w:rsid w:val="00AA2B66"/>
    <w:rsid w:val="00AA5BAB"/>
    <w:rsid w:val="00AC6CBA"/>
    <w:rsid w:val="00AD3CAE"/>
    <w:rsid w:val="00AF43F0"/>
    <w:rsid w:val="00B069C3"/>
    <w:rsid w:val="00B12A06"/>
    <w:rsid w:val="00B15660"/>
    <w:rsid w:val="00B31F6C"/>
    <w:rsid w:val="00B51A63"/>
    <w:rsid w:val="00B56AC1"/>
    <w:rsid w:val="00B643C0"/>
    <w:rsid w:val="00B64B25"/>
    <w:rsid w:val="00B64C95"/>
    <w:rsid w:val="00B661E4"/>
    <w:rsid w:val="00B674A9"/>
    <w:rsid w:val="00B82A81"/>
    <w:rsid w:val="00B877AF"/>
    <w:rsid w:val="00BA1A8E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C129EF"/>
    <w:rsid w:val="00C208E5"/>
    <w:rsid w:val="00C23BF8"/>
    <w:rsid w:val="00C2480A"/>
    <w:rsid w:val="00C25DF1"/>
    <w:rsid w:val="00C33B30"/>
    <w:rsid w:val="00C36053"/>
    <w:rsid w:val="00C47949"/>
    <w:rsid w:val="00C55C46"/>
    <w:rsid w:val="00C56DFB"/>
    <w:rsid w:val="00C6481D"/>
    <w:rsid w:val="00C64D2A"/>
    <w:rsid w:val="00C7329D"/>
    <w:rsid w:val="00C75BCF"/>
    <w:rsid w:val="00C8042E"/>
    <w:rsid w:val="00C933BC"/>
    <w:rsid w:val="00CA1F77"/>
    <w:rsid w:val="00CA7C65"/>
    <w:rsid w:val="00CB197A"/>
    <w:rsid w:val="00CB1B34"/>
    <w:rsid w:val="00CB422C"/>
    <w:rsid w:val="00CC3527"/>
    <w:rsid w:val="00CD173F"/>
    <w:rsid w:val="00CD32AD"/>
    <w:rsid w:val="00CF19CE"/>
    <w:rsid w:val="00CF3113"/>
    <w:rsid w:val="00CF572F"/>
    <w:rsid w:val="00CF7798"/>
    <w:rsid w:val="00D060C7"/>
    <w:rsid w:val="00D061F6"/>
    <w:rsid w:val="00D163F5"/>
    <w:rsid w:val="00D17C6E"/>
    <w:rsid w:val="00D17E4D"/>
    <w:rsid w:val="00D308EA"/>
    <w:rsid w:val="00D54B5B"/>
    <w:rsid w:val="00D55672"/>
    <w:rsid w:val="00D62656"/>
    <w:rsid w:val="00D64D22"/>
    <w:rsid w:val="00D75D03"/>
    <w:rsid w:val="00D903E2"/>
    <w:rsid w:val="00D9042C"/>
    <w:rsid w:val="00D90BC9"/>
    <w:rsid w:val="00D924DD"/>
    <w:rsid w:val="00D94DAA"/>
    <w:rsid w:val="00D97892"/>
    <w:rsid w:val="00DB1A39"/>
    <w:rsid w:val="00DB1B11"/>
    <w:rsid w:val="00DB7BC1"/>
    <w:rsid w:val="00DC3E5A"/>
    <w:rsid w:val="00DD017C"/>
    <w:rsid w:val="00DD2DAB"/>
    <w:rsid w:val="00DE5CCA"/>
    <w:rsid w:val="00E10A50"/>
    <w:rsid w:val="00E17877"/>
    <w:rsid w:val="00E214BD"/>
    <w:rsid w:val="00E26560"/>
    <w:rsid w:val="00E4157A"/>
    <w:rsid w:val="00E41855"/>
    <w:rsid w:val="00E43768"/>
    <w:rsid w:val="00E44F67"/>
    <w:rsid w:val="00E455EE"/>
    <w:rsid w:val="00E52DA5"/>
    <w:rsid w:val="00E541CC"/>
    <w:rsid w:val="00E73B05"/>
    <w:rsid w:val="00E749ED"/>
    <w:rsid w:val="00E77751"/>
    <w:rsid w:val="00E93F44"/>
    <w:rsid w:val="00E9495B"/>
    <w:rsid w:val="00EA6DB6"/>
    <w:rsid w:val="00EC38DD"/>
    <w:rsid w:val="00ED4EE3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4E55"/>
    <w:rsid w:val="00F417FA"/>
    <w:rsid w:val="00F533D3"/>
    <w:rsid w:val="00F54F45"/>
    <w:rsid w:val="00F575C2"/>
    <w:rsid w:val="00F637BF"/>
    <w:rsid w:val="00F67DEC"/>
    <w:rsid w:val="00F8515E"/>
    <w:rsid w:val="00F86F08"/>
    <w:rsid w:val="00F95ADE"/>
    <w:rsid w:val="00FA07F1"/>
    <w:rsid w:val="00FC56B5"/>
    <w:rsid w:val="00FC61AF"/>
    <w:rsid w:val="00FC6BE8"/>
    <w:rsid w:val="00FD2831"/>
    <w:rsid w:val="00FE3CD7"/>
    <w:rsid w:val="00FF0773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B66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17D9F-2FFB-4627-A0DC-09A029EA1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13DC2-8DC8-4998-BD98-581C2B423685}"/>
</file>

<file path=customXml/itemProps3.xml><?xml version="1.0" encoding="utf-8"?>
<ds:datastoreItem xmlns:ds="http://schemas.openxmlformats.org/officeDocument/2006/customXml" ds:itemID="{9174A62B-6370-4FE7-96EB-71E55314693A}"/>
</file>

<file path=customXml/itemProps4.xml><?xml version="1.0" encoding="utf-8"?>
<ds:datastoreItem xmlns:ds="http://schemas.openxmlformats.org/officeDocument/2006/customXml" ds:itemID="{1BFB9A90-419A-4067-9ECB-FFC557865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popperm</dc:creator>
  <cp:keywords/>
  <cp:lastModifiedBy>Oškrdalová Tereza</cp:lastModifiedBy>
  <cp:revision>5</cp:revision>
  <cp:lastPrinted>2018-07-24T09:13:00Z</cp:lastPrinted>
  <dcterms:created xsi:type="dcterms:W3CDTF">2018-07-24T09:09:00Z</dcterms:created>
  <dcterms:modified xsi:type="dcterms:W3CDTF">2019-01-22T09:01:00Z</dcterms:modified>
  <cp:contentStatus/>
</cp:coreProperties>
</file>