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FARMA Koclířov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Náměstí Míru 123/50, 56802 Svitavy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Dětřichov u Svitav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16 229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16 229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1 878,02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Koclířov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280m2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9494 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9 494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1 142,51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792,56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4900 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589,67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5900 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27 148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3 266,99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63 232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7 609,34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79 461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9 487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22N17/19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2211719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15.3.2017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9 487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22.1.2019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15.3.2017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