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17E" w:rsidRPr="00FC216B" w:rsidRDefault="0069417E" w:rsidP="00FC216B">
      <w:pPr>
        <w:pStyle w:val="Bezmezer"/>
        <w:jc w:val="center"/>
        <w:rPr>
          <w:rFonts w:asciiTheme="minorHAnsi" w:hAnsiTheme="minorHAnsi"/>
          <w:b/>
          <w:sz w:val="28"/>
          <w:szCs w:val="28"/>
        </w:rPr>
      </w:pPr>
      <w:r w:rsidRPr="00FC216B">
        <w:rPr>
          <w:rFonts w:asciiTheme="minorHAnsi" w:hAnsiTheme="minorHAnsi"/>
          <w:b/>
          <w:sz w:val="28"/>
          <w:szCs w:val="28"/>
        </w:rPr>
        <w:t>Smlouva o sdružených službách dodávky elektřiny pro hladinu VN a VVN</w:t>
      </w:r>
    </w:p>
    <w:p w:rsidR="0069417E" w:rsidRPr="00B37D8B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libri" w:hAnsi="Calibri"/>
          <w:color w:val="auto"/>
          <w:szCs w:val="22"/>
        </w:rPr>
      </w:pPr>
    </w:p>
    <w:p w:rsidR="0069417E" w:rsidRPr="00B37D8B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libri" w:hAnsi="Calibri"/>
          <w:color w:val="auto"/>
          <w:sz w:val="18"/>
          <w:szCs w:val="18"/>
        </w:rPr>
      </w:pPr>
      <w:r w:rsidRPr="00B37D8B">
        <w:rPr>
          <w:rFonts w:ascii="Calibri" w:hAnsi="Calibri"/>
          <w:color w:val="auto"/>
          <w:sz w:val="18"/>
          <w:szCs w:val="18"/>
        </w:rPr>
        <w:t>uzavřená dle ust. §</w:t>
      </w:r>
      <w:r>
        <w:rPr>
          <w:rFonts w:ascii="Calibri" w:hAnsi="Calibri"/>
          <w:color w:val="auto"/>
          <w:sz w:val="18"/>
          <w:szCs w:val="18"/>
        </w:rPr>
        <w:t xml:space="preserve"> 50 odst. 2 zákona č. 458/2000 S</w:t>
      </w:r>
      <w:r w:rsidRPr="00B37D8B">
        <w:rPr>
          <w:rFonts w:ascii="Calibri" w:hAnsi="Calibri"/>
          <w:color w:val="auto"/>
          <w:sz w:val="18"/>
          <w:szCs w:val="18"/>
        </w:rPr>
        <w:t>b., energetického zákona a ust. § 1746 odst. 2 zákona č. 89/2012 Sb., občanského zákoníku, v platném znění</w:t>
      </w:r>
    </w:p>
    <w:p w:rsidR="0069417E" w:rsidRPr="00B37D8B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libri" w:hAnsi="Calibri"/>
          <w:color w:val="auto"/>
          <w:szCs w:val="22"/>
        </w:rPr>
      </w:pPr>
    </w:p>
    <w:p w:rsidR="0069417E" w:rsidRDefault="0069417E" w:rsidP="005E56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69417E" w:rsidRDefault="0069417E" w:rsidP="005E56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 xml:space="preserve">ID: </w:t>
      </w:r>
      <w:r>
        <w:rPr>
          <w:rFonts w:ascii="Calibri" w:hAnsi="Calibri"/>
          <w:color w:val="auto"/>
          <w:szCs w:val="22"/>
        </w:rPr>
        <w:tab/>
      </w:r>
      <w:r>
        <w:rPr>
          <w:rFonts w:ascii="Calibri" w:hAnsi="Calibri"/>
          <w:color w:val="auto"/>
          <w:szCs w:val="22"/>
        </w:rPr>
        <w:tab/>
        <w:t>PXE – Olomoucký kraj 2017</w:t>
      </w:r>
    </w:p>
    <w:p w:rsidR="0069417E" w:rsidRPr="00B37D8B" w:rsidRDefault="0069417E" w:rsidP="00B37D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Calibri" w:hAnsi="Calibri"/>
          <w:color w:val="auto"/>
          <w:szCs w:val="22"/>
        </w:rPr>
      </w:pPr>
    </w:p>
    <w:p w:rsidR="0069417E" w:rsidRPr="00B37D8B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 xml:space="preserve">Obchodník: </w:t>
      </w:r>
      <w:r w:rsidRPr="00B37D8B">
        <w:rPr>
          <w:rFonts w:ascii="Calibri" w:hAnsi="Calibri"/>
          <w:color w:val="auto"/>
          <w:szCs w:val="22"/>
        </w:rPr>
        <w:tab/>
      </w:r>
      <w:r w:rsidRPr="00B37D8B">
        <w:rPr>
          <w:rFonts w:ascii="Calibri" w:hAnsi="Calibri"/>
          <w:b/>
          <w:color w:val="auto"/>
          <w:szCs w:val="22"/>
        </w:rPr>
        <w:t>Amper Market, a.s.</w:t>
      </w:r>
    </w:p>
    <w:p w:rsidR="0069417E" w:rsidRPr="00B37D8B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ab/>
      </w:r>
      <w:r>
        <w:rPr>
          <w:rFonts w:ascii="Calibri" w:hAnsi="Calibri"/>
          <w:color w:val="auto"/>
          <w:szCs w:val="22"/>
        </w:rPr>
        <w:tab/>
        <w:t>s</w:t>
      </w:r>
      <w:r w:rsidRPr="00B37D8B">
        <w:rPr>
          <w:rFonts w:ascii="Calibri" w:hAnsi="Calibri"/>
          <w:color w:val="auto"/>
          <w:szCs w:val="22"/>
        </w:rPr>
        <w:t>e sídlem: Antala Staška 1076/33a, 140 00 Praha 4</w:t>
      </w:r>
    </w:p>
    <w:p w:rsidR="0069417E" w:rsidRPr="00B37D8B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ab/>
      </w:r>
      <w:r w:rsidRPr="00B37D8B">
        <w:rPr>
          <w:rFonts w:ascii="Calibri" w:hAnsi="Calibri"/>
          <w:color w:val="auto"/>
          <w:szCs w:val="22"/>
        </w:rPr>
        <w:tab/>
        <w:t>IČ: 241 28 376</w:t>
      </w:r>
    </w:p>
    <w:p w:rsidR="0069417E" w:rsidRPr="00B37D8B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ab/>
      </w:r>
      <w:r w:rsidRPr="00B37D8B">
        <w:rPr>
          <w:rFonts w:ascii="Calibri" w:hAnsi="Calibri"/>
          <w:color w:val="auto"/>
          <w:szCs w:val="22"/>
        </w:rPr>
        <w:tab/>
        <w:t xml:space="preserve">DIČ: CZ 24128376 </w:t>
      </w:r>
    </w:p>
    <w:p w:rsidR="0069417E" w:rsidRPr="00B37D8B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1416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zapsaná v obch.</w:t>
      </w:r>
      <w:r w:rsidRPr="00B37D8B">
        <w:rPr>
          <w:rFonts w:ascii="Calibri" w:hAnsi="Calibri"/>
          <w:color w:val="auto"/>
          <w:szCs w:val="22"/>
        </w:rPr>
        <w:t xml:space="preserve"> rejstříku vedeném Městským soudem v Praze, oddíl B vložka 17267</w:t>
      </w:r>
    </w:p>
    <w:p w:rsidR="0069417E" w:rsidRDefault="0069417E" w:rsidP="004A43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8" w:firstLine="708"/>
        <w:jc w:val="both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Zastoupená </w:t>
      </w:r>
      <w:r>
        <w:rPr>
          <w:rFonts w:asciiTheme="minorHAnsi" w:hAnsiTheme="minorHAnsi"/>
          <w:color w:val="auto"/>
          <w:szCs w:val="22"/>
        </w:rPr>
        <w:tab/>
        <w:t xml:space="preserve">Ing. Janem Palaščákem, předsedou představenstva </w:t>
      </w:r>
    </w:p>
    <w:p w:rsidR="0069417E" w:rsidRPr="0051258A" w:rsidRDefault="0069417E" w:rsidP="008F37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8" w:firstLine="708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 xml:space="preserve">Číslo účtu: </w:t>
      </w:r>
      <w:r w:rsidRPr="00092D52">
        <w:rPr>
          <w:rFonts w:ascii="Calibri" w:hAnsi="Calibri"/>
          <w:color w:val="auto"/>
          <w:szCs w:val="22"/>
        </w:rPr>
        <w:t>uvedené vždy na příslušných daňov</w:t>
      </w:r>
      <w:r>
        <w:rPr>
          <w:rFonts w:ascii="Calibri" w:hAnsi="Calibri"/>
          <w:color w:val="auto"/>
          <w:szCs w:val="22"/>
        </w:rPr>
        <w:t>ých dokladech (faktura, záloh.</w:t>
      </w:r>
      <w:r w:rsidRPr="00092D52">
        <w:rPr>
          <w:rFonts w:ascii="Calibri" w:hAnsi="Calibri"/>
          <w:color w:val="auto"/>
          <w:szCs w:val="22"/>
        </w:rPr>
        <w:t xml:space="preserve"> kalendář)</w:t>
      </w:r>
    </w:p>
    <w:p w:rsidR="0069417E" w:rsidRPr="00B37D8B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8" w:firstLine="708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>Číslo licence: 141118584</w:t>
      </w:r>
    </w:p>
    <w:p w:rsidR="0069417E" w:rsidRPr="00B37D8B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8" w:firstLine="708"/>
        <w:jc w:val="both"/>
        <w:rPr>
          <w:rFonts w:ascii="Calibri" w:hAnsi="Calibri"/>
          <w:color w:val="auto"/>
          <w:szCs w:val="22"/>
        </w:rPr>
      </w:pPr>
    </w:p>
    <w:p w:rsidR="003E5C85" w:rsidRPr="00B37D8B" w:rsidRDefault="003E5C85" w:rsidP="003E5C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8" w:firstLine="708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 xml:space="preserve">Zákaznická linka: </w:t>
      </w:r>
      <w:r>
        <w:rPr>
          <w:rFonts w:ascii="Calibri" w:hAnsi="Calibri"/>
          <w:color w:val="auto"/>
          <w:szCs w:val="22"/>
        </w:rPr>
        <w:t>234</w:t>
      </w:r>
      <w:r w:rsidRPr="00B37D8B">
        <w:rPr>
          <w:rFonts w:ascii="Calibri" w:hAnsi="Calibri"/>
          <w:color w:val="auto"/>
          <w:szCs w:val="22"/>
        </w:rPr>
        <w:t xml:space="preserve"> </w:t>
      </w:r>
      <w:r>
        <w:rPr>
          <w:rFonts w:ascii="Calibri" w:hAnsi="Calibri"/>
          <w:color w:val="auto"/>
          <w:szCs w:val="22"/>
        </w:rPr>
        <w:t>701</w:t>
      </w:r>
      <w:r w:rsidRPr="00B37D8B">
        <w:rPr>
          <w:rFonts w:ascii="Calibri" w:hAnsi="Calibri"/>
          <w:color w:val="auto"/>
          <w:szCs w:val="22"/>
        </w:rPr>
        <w:t xml:space="preserve"> </w:t>
      </w:r>
      <w:r>
        <w:rPr>
          <w:rFonts w:ascii="Calibri" w:hAnsi="Calibri"/>
          <w:color w:val="auto"/>
          <w:szCs w:val="22"/>
        </w:rPr>
        <w:t>400</w:t>
      </w:r>
      <w:r w:rsidRPr="00B37D8B">
        <w:rPr>
          <w:rFonts w:ascii="Calibri" w:hAnsi="Calibri"/>
          <w:color w:val="auto"/>
          <w:szCs w:val="22"/>
        </w:rPr>
        <w:t xml:space="preserve">, e-mail: </w:t>
      </w:r>
      <w:hyperlink r:id="rId9" w:history="1">
        <w:r w:rsidRPr="00B37D8B">
          <w:rPr>
            <w:rFonts w:ascii="Calibri" w:hAnsi="Calibri"/>
            <w:color w:val="auto"/>
            <w:szCs w:val="22"/>
          </w:rPr>
          <w:t>info@ampermarket.cz</w:t>
        </w:r>
      </w:hyperlink>
    </w:p>
    <w:p w:rsidR="0069417E" w:rsidRPr="00B37D8B" w:rsidRDefault="003E5C85" w:rsidP="003E5C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8" w:firstLine="708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 xml:space="preserve">Fakturační oddělení: </w:t>
      </w:r>
      <w:r>
        <w:rPr>
          <w:rFonts w:ascii="Calibri" w:hAnsi="Calibri"/>
          <w:color w:val="auto"/>
          <w:szCs w:val="22"/>
        </w:rPr>
        <w:t>234 701 417</w:t>
      </w:r>
      <w:r w:rsidRPr="00B37D8B">
        <w:rPr>
          <w:rFonts w:ascii="Calibri" w:hAnsi="Calibri"/>
          <w:color w:val="auto"/>
          <w:szCs w:val="22"/>
        </w:rPr>
        <w:t xml:space="preserve">, e-mail: </w:t>
      </w:r>
      <w:hyperlink r:id="rId10" w:history="1">
        <w:r w:rsidRPr="00B37D8B">
          <w:rPr>
            <w:rFonts w:ascii="Calibri" w:hAnsi="Calibri"/>
            <w:color w:val="auto"/>
            <w:szCs w:val="22"/>
          </w:rPr>
          <w:t>fakturace@ampermarket.cz</w:t>
        </w:r>
      </w:hyperlink>
    </w:p>
    <w:p w:rsidR="0069417E" w:rsidRPr="00B37D8B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8" w:firstLine="708"/>
        <w:jc w:val="both"/>
        <w:rPr>
          <w:rFonts w:ascii="Calibri" w:hAnsi="Calibri"/>
          <w:color w:val="auto"/>
          <w:szCs w:val="22"/>
        </w:rPr>
      </w:pPr>
    </w:p>
    <w:p w:rsidR="0069417E" w:rsidRPr="00B37D8B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8" w:firstLine="708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>(dále jen jako „obchodník“)</w:t>
      </w:r>
    </w:p>
    <w:p w:rsidR="0069417E" w:rsidRPr="00B37D8B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69417E" w:rsidRPr="00B37D8B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69417E" w:rsidRPr="000F449F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b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>Zákazník:</w:t>
      </w:r>
      <w:r w:rsidRPr="00B37D8B">
        <w:rPr>
          <w:rFonts w:ascii="Calibri" w:hAnsi="Calibri"/>
          <w:color w:val="auto"/>
          <w:szCs w:val="22"/>
        </w:rPr>
        <w:tab/>
      </w:r>
      <w:r w:rsidRPr="005F2D7F">
        <w:rPr>
          <w:rFonts w:ascii="Calibri" w:hAnsi="Calibri"/>
          <w:b/>
          <w:noProof/>
          <w:color w:val="auto"/>
          <w:szCs w:val="22"/>
        </w:rPr>
        <w:t>Základní umělecká škola "Žerotín" Olomouc, Kavaleristů 6</w:t>
      </w:r>
    </w:p>
    <w:p w:rsidR="0069417E" w:rsidRPr="00B37D8B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ab/>
      </w:r>
      <w:r w:rsidRPr="00B37D8B">
        <w:rPr>
          <w:rFonts w:ascii="Calibri" w:hAnsi="Calibri"/>
          <w:color w:val="auto"/>
          <w:szCs w:val="22"/>
        </w:rPr>
        <w:tab/>
        <w:t xml:space="preserve">se sídlem: </w:t>
      </w:r>
      <w:r w:rsidRPr="005F2D7F">
        <w:rPr>
          <w:rFonts w:ascii="Calibri" w:hAnsi="Calibri"/>
          <w:noProof/>
          <w:color w:val="auto"/>
          <w:szCs w:val="22"/>
        </w:rPr>
        <w:t>Kavaleristů 880, 77900 Olomouc</w:t>
      </w:r>
    </w:p>
    <w:p w:rsidR="0069417E" w:rsidRPr="00B37D8B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ab/>
      </w:r>
      <w:r>
        <w:rPr>
          <w:rFonts w:ascii="Calibri" w:hAnsi="Calibri"/>
          <w:color w:val="auto"/>
          <w:szCs w:val="22"/>
        </w:rPr>
        <w:tab/>
        <w:t xml:space="preserve">IČ: </w:t>
      </w:r>
      <w:bookmarkStart w:id="0" w:name="_GoBack"/>
      <w:r w:rsidRPr="005F2D7F">
        <w:rPr>
          <w:rFonts w:ascii="Calibri" w:hAnsi="Calibri"/>
          <w:noProof/>
          <w:color w:val="auto"/>
          <w:szCs w:val="22"/>
        </w:rPr>
        <w:t>00096725</w:t>
      </w:r>
      <w:bookmarkEnd w:id="0"/>
    </w:p>
    <w:p w:rsidR="0069417E" w:rsidRPr="00B37D8B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ab/>
      </w:r>
      <w:r w:rsidRPr="00B37D8B">
        <w:rPr>
          <w:rFonts w:ascii="Calibri" w:hAnsi="Calibri"/>
          <w:color w:val="auto"/>
          <w:szCs w:val="22"/>
        </w:rPr>
        <w:tab/>
        <w:t xml:space="preserve">zastoupený: </w:t>
      </w:r>
      <w:r w:rsidRPr="005F2D7F">
        <w:rPr>
          <w:rFonts w:ascii="Calibri" w:hAnsi="Calibri"/>
          <w:noProof/>
          <w:color w:val="auto"/>
          <w:szCs w:val="22"/>
        </w:rPr>
        <w:t>Mgr. Tomáš Klásek</w:t>
      </w:r>
      <w:r>
        <w:rPr>
          <w:rFonts w:ascii="Calibri" w:hAnsi="Calibri"/>
          <w:color w:val="auto"/>
          <w:szCs w:val="22"/>
        </w:rPr>
        <w:t xml:space="preserve">, </w:t>
      </w:r>
      <w:r w:rsidRPr="005F2D7F">
        <w:rPr>
          <w:rFonts w:ascii="Calibri" w:hAnsi="Calibri"/>
          <w:noProof/>
          <w:color w:val="auto"/>
          <w:szCs w:val="22"/>
        </w:rPr>
        <w:t>ředitel</w:t>
      </w:r>
    </w:p>
    <w:p w:rsidR="0069417E" w:rsidRPr="00B37D8B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ab/>
      </w:r>
      <w:r w:rsidRPr="00B37D8B">
        <w:rPr>
          <w:rFonts w:ascii="Calibri" w:hAnsi="Calibri"/>
          <w:color w:val="auto"/>
          <w:szCs w:val="22"/>
        </w:rPr>
        <w:tab/>
        <w:t xml:space="preserve">Bankovní spojení: </w:t>
      </w:r>
      <w:r w:rsidRPr="005F2D7F">
        <w:rPr>
          <w:rFonts w:ascii="Calibri" w:hAnsi="Calibri"/>
          <w:noProof/>
          <w:color w:val="auto"/>
          <w:szCs w:val="22"/>
        </w:rPr>
        <w:t>Československá obchodní banka, a.s.</w:t>
      </w:r>
    </w:p>
    <w:p w:rsidR="0069417E" w:rsidRPr="00B37D8B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ab/>
      </w:r>
      <w:r w:rsidRPr="00B37D8B">
        <w:rPr>
          <w:rFonts w:ascii="Calibri" w:hAnsi="Calibri"/>
          <w:color w:val="auto"/>
          <w:szCs w:val="22"/>
        </w:rPr>
        <w:tab/>
        <w:t xml:space="preserve">Číslo účtu: </w:t>
      </w:r>
      <w:r w:rsidRPr="005F2D7F">
        <w:rPr>
          <w:rFonts w:ascii="Calibri" w:hAnsi="Calibri"/>
          <w:noProof/>
          <w:color w:val="auto"/>
          <w:szCs w:val="22"/>
        </w:rPr>
        <w:t>106047149</w:t>
      </w:r>
      <w:r>
        <w:rPr>
          <w:rFonts w:ascii="Calibri" w:hAnsi="Calibri"/>
          <w:color w:val="auto"/>
          <w:szCs w:val="22"/>
        </w:rPr>
        <w:t>/</w:t>
      </w:r>
      <w:r w:rsidRPr="005F2D7F">
        <w:rPr>
          <w:rFonts w:ascii="Calibri" w:hAnsi="Calibri"/>
          <w:noProof/>
          <w:color w:val="auto"/>
          <w:szCs w:val="22"/>
        </w:rPr>
        <w:t>0300</w:t>
      </w:r>
    </w:p>
    <w:p w:rsidR="0069417E" w:rsidRPr="00B37D8B" w:rsidRDefault="0069417E" w:rsidP="003C43D9">
      <w:pPr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ab/>
      </w:r>
      <w:r w:rsidRPr="00B37D8B">
        <w:rPr>
          <w:rFonts w:ascii="Calibri" w:hAnsi="Calibri"/>
          <w:color w:val="auto"/>
          <w:szCs w:val="22"/>
        </w:rPr>
        <w:tab/>
      </w:r>
    </w:p>
    <w:p w:rsidR="0069417E" w:rsidRPr="00B37D8B" w:rsidRDefault="0069417E" w:rsidP="003C43D9">
      <w:pPr>
        <w:spacing w:after="0" w:line="240" w:lineRule="auto"/>
        <w:ind w:left="720" w:firstLine="720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 xml:space="preserve">Kontaktní osoba: </w:t>
      </w:r>
      <w:r w:rsidRPr="005F2D7F">
        <w:rPr>
          <w:rFonts w:ascii="Calibri" w:hAnsi="Calibri"/>
          <w:noProof/>
          <w:color w:val="auto"/>
          <w:szCs w:val="22"/>
        </w:rPr>
        <w:t>Hana Golová</w:t>
      </w:r>
    </w:p>
    <w:p w:rsidR="0069417E" w:rsidRPr="00B37D8B" w:rsidRDefault="0069417E" w:rsidP="003C43D9">
      <w:pPr>
        <w:spacing w:after="0" w:line="240" w:lineRule="auto"/>
        <w:ind w:left="720" w:firstLine="720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 xml:space="preserve">tel.: </w:t>
      </w:r>
      <w:r w:rsidRPr="005F2D7F">
        <w:rPr>
          <w:rFonts w:ascii="Calibri" w:hAnsi="Calibri"/>
          <w:noProof/>
          <w:color w:val="auto"/>
          <w:szCs w:val="22"/>
        </w:rPr>
        <w:t>585224404</w:t>
      </w:r>
    </w:p>
    <w:p w:rsidR="0069417E" w:rsidRPr="00B37D8B" w:rsidRDefault="0069417E" w:rsidP="003C43D9">
      <w:pPr>
        <w:spacing w:after="0" w:line="240" w:lineRule="auto"/>
        <w:ind w:left="720" w:firstLine="720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 xml:space="preserve">e-mail: </w:t>
      </w:r>
      <w:r w:rsidRPr="005F2D7F">
        <w:rPr>
          <w:rFonts w:ascii="Calibri" w:hAnsi="Calibri"/>
          <w:noProof/>
          <w:color w:val="auto"/>
          <w:szCs w:val="22"/>
        </w:rPr>
        <w:t>zus-zerotin@zus-zerotin.cz, hana.golova@zus-zerotin.cz</w:t>
      </w:r>
    </w:p>
    <w:p w:rsidR="0069417E" w:rsidRPr="00B37D8B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eastAsia="Times New Roman" w:hAnsi="Calibri"/>
          <w:color w:val="auto"/>
          <w:szCs w:val="22"/>
          <w:lang w:eastAsia="cs-CZ"/>
        </w:rPr>
      </w:pPr>
      <w:r w:rsidRPr="00B37D8B">
        <w:rPr>
          <w:rFonts w:ascii="Calibri" w:eastAsia="Times New Roman" w:hAnsi="Calibri"/>
          <w:color w:val="auto"/>
          <w:szCs w:val="22"/>
          <w:lang w:eastAsia="cs-CZ"/>
        </w:rPr>
        <w:tab/>
      </w:r>
      <w:r w:rsidRPr="00B37D8B">
        <w:rPr>
          <w:rFonts w:ascii="Calibri" w:eastAsia="Times New Roman" w:hAnsi="Calibri"/>
          <w:color w:val="auto"/>
          <w:szCs w:val="22"/>
          <w:lang w:eastAsia="cs-CZ"/>
        </w:rPr>
        <w:tab/>
      </w:r>
    </w:p>
    <w:p w:rsidR="0069417E" w:rsidRPr="00B37D8B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eastAsia="Times New Roman" w:hAnsi="Calibri"/>
          <w:color w:val="auto"/>
          <w:szCs w:val="22"/>
          <w:lang w:eastAsia="cs-CZ"/>
        </w:rPr>
        <w:tab/>
      </w:r>
      <w:r w:rsidRPr="00B37D8B">
        <w:rPr>
          <w:rFonts w:ascii="Calibri" w:eastAsia="Times New Roman" w:hAnsi="Calibri"/>
          <w:color w:val="auto"/>
          <w:szCs w:val="22"/>
          <w:lang w:eastAsia="cs-CZ"/>
        </w:rPr>
        <w:tab/>
      </w:r>
      <w:r w:rsidRPr="00B37D8B">
        <w:rPr>
          <w:rFonts w:ascii="Calibri" w:hAnsi="Calibri"/>
          <w:color w:val="auto"/>
          <w:szCs w:val="22"/>
        </w:rPr>
        <w:t>(dále jen jako „zákazník“)</w:t>
      </w:r>
    </w:p>
    <w:p w:rsidR="0069417E" w:rsidRPr="00B37D8B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69417E" w:rsidRPr="00B37D8B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ab/>
      </w:r>
      <w:r w:rsidRPr="00B37D8B">
        <w:rPr>
          <w:rFonts w:ascii="Calibri" w:hAnsi="Calibri"/>
          <w:color w:val="auto"/>
          <w:szCs w:val="22"/>
        </w:rPr>
        <w:tab/>
        <w:t>(společně jako „smluvní strany“)</w:t>
      </w:r>
    </w:p>
    <w:p w:rsidR="0069417E" w:rsidRPr="00B37D8B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69417E" w:rsidRPr="00B37D8B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69417E" w:rsidRPr="00B37D8B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69417E" w:rsidRDefault="0069417E" w:rsidP="00B37D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>Uzavírají níže uvedeného dne, měsíce a roku smlouvu o sdružených službách dodávky elektřiny následujícího znění:</w:t>
      </w:r>
    </w:p>
    <w:p w:rsidR="0069417E" w:rsidRDefault="0069417E" w:rsidP="00B37D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69417E" w:rsidRDefault="0069417E" w:rsidP="00B37D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69417E" w:rsidRDefault="0069417E" w:rsidP="00B37D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69417E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libri" w:hAnsi="Calibri"/>
          <w:color w:val="auto"/>
          <w:szCs w:val="22"/>
        </w:rPr>
      </w:pPr>
    </w:p>
    <w:p w:rsidR="0069417E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libri" w:hAnsi="Calibri"/>
          <w:b/>
          <w:color w:val="auto"/>
          <w:szCs w:val="22"/>
        </w:rPr>
      </w:pPr>
    </w:p>
    <w:p w:rsidR="0069417E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libri" w:hAnsi="Calibri"/>
          <w:b/>
          <w:color w:val="auto"/>
          <w:szCs w:val="22"/>
        </w:rPr>
      </w:pPr>
    </w:p>
    <w:p w:rsidR="0069417E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libri" w:hAnsi="Calibri"/>
          <w:b/>
          <w:color w:val="auto"/>
          <w:szCs w:val="22"/>
        </w:rPr>
      </w:pPr>
    </w:p>
    <w:p w:rsidR="0069417E" w:rsidRPr="00B37D8B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libri" w:hAnsi="Calibri"/>
          <w:b/>
          <w:color w:val="auto"/>
          <w:szCs w:val="22"/>
        </w:rPr>
      </w:pPr>
      <w:r w:rsidRPr="00B37D8B">
        <w:rPr>
          <w:rFonts w:ascii="Calibri" w:hAnsi="Calibri"/>
          <w:b/>
          <w:color w:val="auto"/>
          <w:szCs w:val="22"/>
        </w:rPr>
        <w:lastRenderedPageBreak/>
        <w:t>I.</w:t>
      </w:r>
    </w:p>
    <w:p w:rsidR="0069417E" w:rsidRPr="00B37D8B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libri" w:hAnsi="Calibri"/>
          <w:b/>
          <w:color w:val="auto"/>
          <w:szCs w:val="22"/>
        </w:rPr>
      </w:pPr>
      <w:r w:rsidRPr="00B37D8B">
        <w:rPr>
          <w:rFonts w:ascii="Calibri" w:hAnsi="Calibri"/>
          <w:b/>
          <w:color w:val="auto"/>
          <w:szCs w:val="22"/>
        </w:rPr>
        <w:t>Předmět smlouvy</w:t>
      </w:r>
    </w:p>
    <w:p w:rsidR="0069417E" w:rsidRPr="00B37D8B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libri" w:hAnsi="Calibri"/>
          <w:b/>
          <w:color w:val="auto"/>
          <w:szCs w:val="22"/>
        </w:rPr>
      </w:pPr>
    </w:p>
    <w:p w:rsidR="0069417E" w:rsidRDefault="0069417E" w:rsidP="003C43D9">
      <w:pPr>
        <w:pStyle w:val="ListParagraph1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 w:hanging="360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 xml:space="preserve">Obchodník se zavazuje poskytnout zákazníkovi sdružené služby dodávky elektřiny, tzn. dodávat sjednané množství silové elektřiny zákazníkovi v odběrném místě, jakož i zajistit pro zákazníka distribuci elektřiny a </w:t>
      </w:r>
      <w:r>
        <w:rPr>
          <w:rFonts w:ascii="Calibri" w:hAnsi="Calibri"/>
          <w:color w:val="auto"/>
          <w:szCs w:val="22"/>
        </w:rPr>
        <w:t>související</w:t>
      </w:r>
      <w:r w:rsidRPr="00B37D8B">
        <w:rPr>
          <w:rFonts w:ascii="Calibri" w:hAnsi="Calibri"/>
          <w:color w:val="auto"/>
          <w:szCs w:val="22"/>
        </w:rPr>
        <w:t xml:space="preserve"> služby. Obchodník se dále zavazuje převzít odpovědnost za odchylku v daném odběrném místě. Zákazník tak může odebrat i větší nebo menší množství elektřiny, než jaké je uvedeno ve smlouvě, a obchodník vůči němu nebude za tuto odchylku uplatňovat žádné sankce.  </w:t>
      </w:r>
    </w:p>
    <w:p w:rsidR="0069417E" w:rsidRPr="00C866F8" w:rsidRDefault="0069417E" w:rsidP="00C866F8">
      <w:pPr>
        <w:pStyle w:val="ListParagraph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69417E" w:rsidRDefault="0069417E" w:rsidP="00C866F8">
      <w:pPr>
        <w:pStyle w:val="ListParagraph1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 w:hanging="360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>Zákazník se zavazuje zaplatit obchodníkovi řádně a včas za skutečně odebrané množství elektřiny, distribuci elektřiny a související služby dohodnutou cenu.</w:t>
      </w:r>
    </w:p>
    <w:p w:rsidR="0069417E" w:rsidRPr="00C866F8" w:rsidRDefault="0069417E" w:rsidP="00C866F8">
      <w:pPr>
        <w:pStyle w:val="ListParagraph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69417E" w:rsidRPr="00B37D8B" w:rsidRDefault="0069417E" w:rsidP="003C43D9">
      <w:pPr>
        <w:pStyle w:val="ListParagraph1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 w:hanging="360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 xml:space="preserve">Práva a povinnosti smluvních stran jsou blíže specifikovány v Obchodních podmínkách společnosti Amper Market, a.s., </w:t>
      </w:r>
      <w:r w:rsidRPr="004A4361">
        <w:rPr>
          <w:rFonts w:ascii="Calibri" w:hAnsi="Calibri"/>
          <w:color w:val="auto"/>
          <w:szCs w:val="22"/>
        </w:rPr>
        <w:t xml:space="preserve">ze dne 29.10.2012, </w:t>
      </w:r>
      <w:r w:rsidRPr="00B37D8B">
        <w:rPr>
          <w:rFonts w:ascii="Calibri" w:hAnsi="Calibri"/>
          <w:color w:val="auto"/>
          <w:szCs w:val="22"/>
        </w:rPr>
        <w:t>které jsou přílohou č. 1 této smlouvy a spolu se smlouvou tvoří nedílný celek (dále jen Obchodní podmínky obchodníka“).</w:t>
      </w:r>
    </w:p>
    <w:p w:rsidR="0069417E" w:rsidRPr="00B37D8B" w:rsidRDefault="0069417E" w:rsidP="003C43D9">
      <w:pPr>
        <w:pStyle w:val="ListParagraph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69417E" w:rsidRPr="00B37D8B" w:rsidRDefault="0069417E" w:rsidP="003C43D9">
      <w:pPr>
        <w:pStyle w:val="ListParagraph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69417E" w:rsidRPr="00B37D8B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libri" w:hAnsi="Calibri"/>
          <w:b/>
          <w:color w:val="auto"/>
          <w:szCs w:val="22"/>
        </w:rPr>
      </w:pPr>
      <w:r w:rsidRPr="00B37D8B">
        <w:rPr>
          <w:rFonts w:ascii="Calibri" w:hAnsi="Calibri"/>
          <w:b/>
          <w:color w:val="auto"/>
          <w:szCs w:val="22"/>
        </w:rPr>
        <w:t>II.</w:t>
      </w:r>
    </w:p>
    <w:p w:rsidR="0069417E" w:rsidRPr="00B37D8B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libri" w:hAnsi="Calibri"/>
          <w:b/>
          <w:color w:val="auto"/>
          <w:szCs w:val="22"/>
        </w:rPr>
      </w:pPr>
      <w:r w:rsidRPr="00B37D8B">
        <w:rPr>
          <w:rFonts w:ascii="Calibri" w:hAnsi="Calibri"/>
          <w:b/>
          <w:color w:val="auto"/>
          <w:szCs w:val="22"/>
        </w:rPr>
        <w:t>Specifikace odběrného místa</w:t>
      </w:r>
    </w:p>
    <w:p w:rsidR="0069417E" w:rsidRPr="00B37D8B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libri" w:hAnsi="Calibri"/>
          <w:b/>
          <w:color w:val="auto"/>
          <w:szCs w:val="22"/>
        </w:rPr>
      </w:pPr>
    </w:p>
    <w:p w:rsidR="0069417E" w:rsidRDefault="0069417E" w:rsidP="00B45646">
      <w:pPr>
        <w:pStyle w:val="ListParagraph1"/>
        <w:numPr>
          <w:ilvl w:val="0"/>
          <w:numId w:val="2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 w:hanging="360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>Odběrné místo (případně více odběrných míst) zákazníka je specifikováno v samostatné příloze č. 2 této smlouvy (dále společně jen jako „odběrné</w:t>
      </w:r>
      <w:r>
        <w:rPr>
          <w:rFonts w:ascii="Calibri" w:hAnsi="Calibri"/>
          <w:color w:val="auto"/>
          <w:szCs w:val="22"/>
        </w:rPr>
        <w:t xml:space="preserve"> místo‘‘).</w:t>
      </w:r>
    </w:p>
    <w:p w:rsidR="0069417E" w:rsidRPr="00B37D8B" w:rsidRDefault="0069417E" w:rsidP="00B45646">
      <w:pPr>
        <w:pStyle w:val="ListParagraph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69417E" w:rsidRDefault="0069417E" w:rsidP="00B45646">
      <w:pPr>
        <w:pStyle w:val="ListParagraph1"/>
        <w:numPr>
          <w:ilvl w:val="0"/>
          <w:numId w:val="2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 w:hanging="360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 xml:space="preserve">Zákazník prohlašuje, že </w:t>
      </w:r>
      <w:r w:rsidRPr="006C1B40">
        <w:rPr>
          <w:rFonts w:ascii="Calibri" w:hAnsi="Calibri"/>
          <w:color w:val="auto"/>
        </w:rPr>
        <w:t>má příslušná maj</w:t>
      </w:r>
      <w:r>
        <w:rPr>
          <w:rFonts w:ascii="Calibri" w:hAnsi="Calibri"/>
          <w:color w:val="auto"/>
        </w:rPr>
        <w:t>etkoprávní oprávnění k odběrným místům uvedený</w:t>
      </w:r>
      <w:r w:rsidRPr="006C1B40">
        <w:rPr>
          <w:rFonts w:ascii="Calibri" w:hAnsi="Calibri"/>
          <w:color w:val="auto"/>
        </w:rPr>
        <w:t>m v předchozím odstavci a zavazuje se, zajistit v souladu s platnou pr</w:t>
      </w:r>
      <w:r>
        <w:rPr>
          <w:rFonts w:ascii="Calibri" w:hAnsi="Calibri"/>
          <w:color w:val="auto"/>
        </w:rPr>
        <w:t>ávní úpravou připojení odběrných míst specifikovaných</w:t>
      </w:r>
      <w:r w:rsidRPr="006C1B40">
        <w:rPr>
          <w:rFonts w:ascii="Calibri" w:hAnsi="Calibri"/>
          <w:color w:val="auto"/>
        </w:rPr>
        <w:t xml:space="preserve"> v předchozím odstavci k distribuční soustavě příslušného provozovatele distribuční soustavy</w:t>
      </w:r>
      <w:r w:rsidRPr="00B37D8B">
        <w:rPr>
          <w:rFonts w:ascii="Calibri" w:hAnsi="Calibri"/>
          <w:color w:val="auto"/>
          <w:szCs w:val="22"/>
        </w:rPr>
        <w:t>.</w:t>
      </w:r>
    </w:p>
    <w:p w:rsidR="0069417E" w:rsidRPr="00C866F8" w:rsidRDefault="0069417E" w:rsidP="00C866F8">
      <w:pPr>
        <w:pStyle w:val="ListParagraph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69417E" w:rsidRDefault="0069417E" w:rsidP="00C866F8">
      <w:pPr>
        <w:pStyle w:val="ListParagraph1"/>
        <w:numPr>
          <w:ilvl w:val="0"/>
          <w:numId w:val="2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 w:hanging="360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 xml:space="preserve">Předávací místo je místem, ve kterém se uskutečňuje předání a odběr dodávky elektřiny, a které je v přípojkové nebo rozpínací skříni, na vývodu za transformační stanice či svodu z venkovního vedení </w:t>
      </w:r>
      <w:r>
        <w:rPr>
          <w:rFonts w:ascii="Calibri" w:hAnsi="Calibri"/>
          <w:color w:val="auto"/>
          <w:szCs w:val="22"/>
        </w:rPr>
        <w:t>vysokého</w:t>
      </w:r>
      <w:r w:rsidRPr="00B37D8B">
        <w:rPr>
          <w:rFonts w:ascii="Calibri" w:hAnsi="Calibri"/>
          <w:color w:val="auto"/>
          <w:szCs w:val="22"/>
        </w:rPr>
        <w:t xml:space="preserve"> napětí, ze kterého je připojeno odběrné místo specifikované v prvním odstavci tohoto článku.</w:t>
      </w:r>
    </w:p>
    <w:p w:rsidR="0069417E" w:rsidRPr="00C866F8" w:rsidRDefault="0069417E" w:rsidP="00C866F8">
      <w:pPr>
        <w:pStyle w:val="ListParagraph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69417E" w:rsidRPr="00B37D8B" w:rsidRDefault="0069417E" w:rsidP="003C43D9">
      <w:pPr>
        <w:pStyle w:val="ListParagraph1"/>
        <w:numPr>
          <w:ilvl w:val="0"/>
          <w:numId w:val="2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 w:hanging="360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eastAsia="Times New Roman" w:hAnsi="Calibri" w:cs="Helvetica"/>
          <w:color w:val="auto"/>
          <w:szCs w:val="22"/>
        </w:rPr>
        <w:t>Z důvodu provozních potřeb může být v průběhu trvání smlouvy měněn počet měřících nebo odběrných míst zákazníka, a to jak zrušením odběrných míst uvedených v této smlouvě, tak zřízením nových odběrných míst, v této smlouvě neuvedených. Obchodník se zavazuje i pro tyto případy garantovat cenu</w:t>
      </w:r>
      <w:r>
        <w:rPr>
          <w:rFonts w:ascii="Calibri" w:eastAsia="Times New Roman" w:hAnsi="Calibri" w:cs="Helvetica"/>
          <w:color w:val="auto"/>
          <w:szCs w:val="22"/>
        </w:rPr>
        <w:t xml:space="preserve"> </w:t>
      </w:r>
      <w:r w:rsidRPr="002050F6">
        <w:rPr>
          <w:rFonts w:ascii="Calibri" w:eastAsia="Times New Roman" w:hAnsi="Calibri" w:cs="Helvetica"/>
          <w:color w:val="auto"/>
          <w:szCs w:val="22"/>
        </w:rPr>
        <w:t xml:space="preserve">a ostatní podmínky  </w:t>
      </w:r>
      <w:r w:rsidRPr="00B37D8B">
        <w:rPr>
          <w:rFonts w:ascii="Calibri" w:eastAsia="Times New Roman" w:hAnsi="Calibri" w:cs="Helvetica"/>
          <w:color w:val="auto"/>
          <w:szCs w:val="22"/>
        </w:rPr>
        <w:t>dle této smlouvy a neprodleně po oznámení o zřízení nového odběrného místa zahájit dodávku elektřiny.</w:t>
      </w:r>
    </w:p>
    <w:p w:rsidR="0069417E" w:rsidRPr="00B37D8B" w:rsidRDefault="0069417E" w:rsidP="003C43D9">
      <w:pPr>
        <w:pStyle w:val="ListParagraph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both"/>
        <w:rPr>
          <w:rFonts w:ascii="Calibri" w:hAnsi="Calibri"/>
          <w:color w:val="auto"/>
          <w:szCs w:val="22"/>
        </w:rPr>
      </w:pPr>
    </w:p>
    <w:p w:rsidR="0069417E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libri" w:hAnsi="Calibri"/>
          <w:b/>
          <w:color w:val="auto"/>
          <w:szCs w:val="22"/>
        </w:rPr>
      </w:pPr>
    </w:p>
    <w:p w:rsidR="0069417E" w:rsidRPr="00B37D8B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libri" w:hAnsi="Calibri"/>
          <w:b/>
          <w:color w:val="auto"/>
          <w:szCs w:val="22"/>
        </w:rPr>
      </w:pPr>
      <w:r w:rsidRPr="00B37D8B">
        <w:rPr>
          <w:rFonts w:ascii="Calibri" w:hAnsi="Calibri"/>
          <w:b/>
          <w:color w:val="auto"/>
          <w:szCs w:val="22"/>
        </w:rPr>
        <w:t>III.</w:t>
      </w:r>
    </w:p>
    <w:p w:rsidR="0069417E" w:rsidRPr="00B37D8B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libri" w:hAnsi="Calibri"/>
          <w:b/>
          <w:color w:val="auto"/>
          <w:szCs w:val="22"/>
        </w:rPr>
      </w:pPr>
      <w:r w:rsidRPr="00B37D8B">
        <w:rPr>
          <w:rFonts w:ascii="Calibri" w:hAnsi="Calibri"/>
          <w:b/>
          <w:color w:val="auto"/>
          <w:szCs w:val="22"/>
        </w:rPr>
        <w:t>Časová specifikace dodávek elektřiny</w:t>
      </w:r>
    </w:p>
    <w:p w:rsidR="0069417E" w:rsidRPr="00B37D8B" w:rsidRDefault="0069417E" w:rsidP="003C43D9">
      <w:pPr>
        <w:pStyle w:val="ListParagraph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both"/>
        <w:rPr>
          <w:rFonts w:ascii="Calibri" w:hAnsi="Calibri"/>
          <w:color w:val="auto"/>
          <w:szCs w:val="22"/>
        </w:rPr>
      </w:pPr>
    </w:p>
    <w:p w:rsidR="0069417E" w:rsidRPr="00B37D8B" w:rsidRDefault="0069417E" w:rsidP="00B37D8B">
      <w:pPr>
        <w:pStyle w:val="ListParagraph1"/>
        <w:numPr>
          <w:ilvl w:val="0"/>
          <w:numId w:val="3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 w:hanging="360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>Požadovaný ter</w:t>
      </w:r>
      <w:r>
        <w:rPr>
          <w:rFonts w:ascii="Calibri" w:hAnsi="Calibri"/>
          <w:color w:val="auto"/>
          <w:szCs w:val="22"/>
        </w:rPr>
        <w:t>mín zahájení dodávky: 01.01.2017</w:t>
      </w:r>
      <w:r w:rsidRPr="00B37D8B">
        <w:rPr>
          <w:rFonts w:ascii="Calibri" w:hAnsi="Calibri"/>
          <w:color w:val="auto"/>
          <w:szCs w:val="22"/>
        </w:rPr>
        <w:t xml:space="preserve"> 00:00hod.</w:t>
      </w:r>
    </w:p>
    <w:p w:rsidR="0069417E" w:rsidRPr="00B37D8B" w:rsidRDefault="0069417E" w:rsidP="00B37D8B">
      <w:pPr>
        <w:pStyle w:val="ListParagraph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hanging="360"/>
        <w:jc w:val="both"/>
        <w:rPr>
          <w:rFonts w:ascii="Calibri" w:hAnsi="Calibri"/>
          <w:color w:val="auto"/>
          <w:szCs w:val="22"/>
        </w:rPr>
      </w:pPr>
    </w:p>
    <w:p w:rsidR="0069417E" w:rsidRDefault="0069417E" w:rsidP="00C866F8">
      <w:pPr>
        <w:pStyle w:val="ListParagraph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hanging="360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ab/>
      </w:r>
      <w:r w:rsidRPr="00B37D8B">
        <w:rPr>
          <w:rFonts w:ascii="Calibri" w:hAnsi="Calibri"/>
          <w:color w:val="auto"/>
          <w:szCs w:val="22"/>
        </w:rPr>
        <w:t xml:space="preserve">Obchodník neodpovídá za splnění požadovaného termínu zahájení dodávky elektřiny v případech, kdy dodávku elektřiny nebylo možné v tomto termínu zahájit z důvodů na straně zákazníka, jiného dodavatele elektřiny, nebo provozovatele distribuční soustavy. </w:t>
      </w:r>
    </w:p>
    <w:p w:rsidR="0069417E" w:rsidRPr="00B37D8B" w:rsidRDefault="0069417E" w:rsidP="00B37D8B">
      <w:pPr>
        <w:pStyle w:val="ListParagraph1"/>
        <w:numPr>
          <w:ilvl w:val="0"/>
          <w:numId w:val="3"/>
        </w:numPr>
        <w:tabs>
          <w:tab w:val="clear" w:pos="348"/>
          <w:tab w:val="num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9" w:hanging="360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lastRenderedPageBreak/>
        <w:t>Sjednané množství el</w:t>
      </w:r>
      <w:r>
        <w:rPr>
          <w:rFonts w:ascii="Calibri" w:hAnsi="Calibri"/>
          <w:color w:val="auto"/>
          <w:szCs w:val="22"/>
        </w:rPr>
        <w:t xml:space="preserve">ektřiny na období dodávky:  </w:t>
      </w:r>
      <w:r w:rsidRPr="005F2D7F">
        <w:rPr>
          <w:rFonts w:ascii="Calibri" w:hAnsi="Calibri"/>
          <w:noProof/>
          <w:color w:val="auto"/>
          <w:szCs w:val="22"/>
        </w:rPr>
        <w:t>185</w:t>
      </w:r>
      <w:r>
        <w:rPr>
          <w:rFonts w:ascii="Calibri" w:hAnsi="Calibri"/>
          <w:color w:val="auto"/>
          <w:szCs w:val="22"/>
        </w:rPr>
        <w:t xml:space="preserve"> MWh</w:t>
      </w:r>
    </w:p>
    <w:p w:rsidR="0069417E" w:rsidRPr="00B37D8B" w:rsidRDefault="0069417E" w:rsidP="00B37D8B">
      <w:pPr>
        <w:pStyle w:val="ListParagraph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hanging="360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ab/>
      </w:r>
      <w:r w:rsidRPr="00B37D8B">
        <w:rPr>
          <w:rFonts w:ascii="Calibri" w:hAnsi="Calibri"/>
          <w:color w:val="auto"/>
          <w:szCs w:val="22"/>
        </w:rPr>
        <w:t>Rozdělení sjednaného množství na jednotlivé kalendářní měsíce:</w:t>
      </w:r>
      <w:r>
        <w:rPr>
          <w:rFonts w:ascii="Calibri" w:hAnsi="Calibri"/>
          <w:color w:val="auto"/>
          <w:szCs w:val="22"/>
        </w:rPr>
        <w:t xml:space="preserve"> viz příloha č. 2</w:t>
      </w:r>
    </w:p>
    <w:p w:rsidR="0069417E" w:rsidRPr="00B37D8B" w:rsidRDefault="0069417E" w:rsidP="00B37D8B">
      <w:pPr>
        <w:pStyle w:val="ListParagraph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both"/>
        <w:rPr>
          <w:rFonts w:ascii="Calibri" w:hAnsi="Calibri"/>
          <w:color w:val="auto"/>
          <w:szCs w:val="22"/>
        </w:rPr>
      </w:pPr>
    </w:p>
    <w:p w:rsidR="0069417E" w:rsidRDefault="0069417E" w:rsidP="003C43D9">
      <w:pPr>
        <w:pStyle w:val="ListParagraph1"/>
        <w:numPr>
          <w:ilvl w:val="0"/>
          <w:numId w:val="3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 w:hanging="360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>Měsíční rezervovaná kapacita – rozdělení na jednotlivé kalendářní měsíce</w:t>
      </w:r>
      <w:r>
        <w:rPr>
          <w:rFonts w:ascii="Calibri" w:hAnsi="Calibri"/>
          <w:color w:val="auto"/>
          <w:szCs w:val="22"/>
        </w:rPr>
        <w:t>:</w:t>
      </w:r>
      <w:r w:rsidRPr="00B45646">
        <w:rPr>
          <w:rFonts w:ascii="Calibri" w:hAnsi="Calibri"/>
          <w:color w:val="auto"/>
          <w:szCs w:val="22"/>
        </w:rPr>
        <w:t xml:space="preserve"> </w:t>
      </w:r>
      <w:r>
        <w:rPr>
          <w:rFonts w:ascii="Calibri" w:hAnsi="Calibri"/>
          <w:color w:val="auto"/>
          <w:szCs w:val="22"/>
        </w:rPr>
        <w:t>viz příloha č.2</w:t>
      </w:r>
    </w:p>
    <w:p w:rsidR="0069417E" w:rsidRDefault="0069417E" w:rsidP="00B45646">
      <w:pPr>
        <w:pStyle w:val="ListParagraph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69417E" w:rsidRDefault="0069417E" w:rsidP="00B37D8B">
      <w:pPr>
        <w:pStyle w:val="Odstavecseseznamem"/>
        <w:numPr>
          <w:ilvl w:val="0"/>
          <w:numId w:val="3"/>
        </w:numPr>
        <w:tabs>
          <w:tab w:val="clear" w:pos="348"/>
          <w:tab w:val="num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9" w:hanging="425"/>
        <w:jc w:val="both"/>
        <w:rPr>
          <w:rFonts w:ascii="Calibri" w:hAnsi="Calibri"/>
          <w:color w:val="auto"/>
          <w:szCs w:val="22"/>
        </w:rPr>
      </w:pPr>
      <w:r w:rsidRPr="009E280E">
        <w:rPr>
          <w:rFonts w:ascii="Calibri" w:hAnsi="Calibri"/>
          <w:color w:val="auto"/>
          <w:szCs w:val="22"/>
        </w:rPr>
        <w:t>Zákazník tímto výslovně prohlašuje, že v případě, že hodnoty měsíční rezervované kapacity nejsou vyplněny, zákazník nepožaduje rezervovat žádnou měsíční kapacitu.</w:t>
      </w:r>
    </w:p>
    <w:p w:rsidR="0069417E" w:rsidRPr="00C866F8" w:rsidRDefault="0069417E" w:rsidP="00C866F8">
      <w:pPr>
        <w:tabs>
          <w:tab w:val="num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69417E" w:rsidRPr="00B37D8B" w:rsidRDefault="0069417E" w:rsidP="003C43D9">
      <w:pPr>
        <w:pStyle w:val="Odstavecseseznamem"/>
        <w:numPr>
          <w:ilvl w:val="0"/>
          <w:numId w:val="3"/>
        </w:numPr>
        <w:tabs>
          <w:tab w:val="clear" w:pos="348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9" w:hanging="425"/>
        <w:contextualSpacing w:val="0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>Rezervovanou kapacitu lze měnit dohodou stran, a to nejpozději k 25. dni kalendářního měsíce předcházejícího kalendářnímu měsíci, pro jehož období se změna rezervované kapacity sjednává. Zákazník sjednává rezervovanou kapacitu nebo její změnu prostřednictvím webového portálu obchodníka (</w:t>
      </w:r>
      <w:hyperlink r:id="rId11" w:history="1">
        <w:r w:rsidRPr="00B37D8B">
          <w:rPr>
            <w:rStyle w:val="Hypertextovodkaz"/>
            <w:rFonts w:ascii="Calibri" w:hAnsi="Calibri"/>
            <w:color w:val="auto"/>
            <w:szCs w:val="22"/>
          </w:rPr>
          <w:t>www.ampermarket.cz</w:t>
        </w:r>
      </w:hyperlink>
      <w:r w:rsidRPr="00B37D8B">
        <w:rPr>
          <w:rFonts w:ascii="Calibri" w:hAnsi="Calibri"/>
          <w:color w:val="auto"/>
          <w:szCs w:val="22"/>
        </w:rPr>
        <w:t xml:space="preserve">). Rezervovaná kapacita nebo její změna je tak sjednána okamžikem, kdy obchodník potvrdí přijetí požadované kapacity.   Není-li možné rezervovanou kapacitu sjednat přes webovou aplikaci obchodníka, pak lze rezervovanou kapacitu či její změnu sjednat prostřednictvím e-mailové komunikace, a to odesláním e-mailu zákazníka na emailovou adresu obchodníka </w:t>
      </w:r>
      <w:hyperlink r:id="rId12" w:history="1">
        <w:r w:rsidRPr="00B37D8B">
          <w:rPr>
            <w:rStyle w:val="Hypertextovodkaz"/>
            <w:rFonts w:ascii="Calibri" w:hAnsi="Calibri"/>
            <w:color w:val="auto"/>
            <w:szCs w:val="22"/>
          </w:rPr>
          <w:t>rezervovana.kapacita@ampermarket.cz</w:t>
        </w:r>
      </w:hyperlink>
      <w:r w:rsidRPr="00B37D8B">
        <w:rPr>
          <w:rFonts w:ascii="Calibri" w:hAnsi="Calibri"/>
          <w:color w:val="auto"/>
          <w:szCs w:val="22"/>
        </w:rPr>
        <w:t xml:space="preserve">. Rezervovaná kapacita nebo její změna je tak sjednána okamžikem, kdy obchodník potvrdí přijetí požadované kapacity.    </w:t>
      </w:r>
    </w:p>
    <w:p w:rsidR="0069417E" w:rsidRDefault="0069417E" w:rsidP="003C43D9">
      <w:pPr>
        <w:pStyle w:val="ListParagraph1"/>
        <w:tabs>
          <w:tab w:val="left" w:pos="1134"/>
          <w:tab w:val="left" w:pos="2268"/>
          <w:tab w:val="left" w:pos="3402"/>
          <w:tab w:val="left" w:pos="4535"/>
          <w:tab w:val="left" w:pos="5669"/>
          <w:tab w:val="left" w:pos="6803"/>
          <w:tab w:val="left" w:pos="7937"/>
          <w:tab w:val="left" w:pos="9071"/>
        </w:tabs>
        <w:spacing w:after="0" w:line="240" w:lineRule="auto"/>
        <w:ind w:left="0"/>
        <w:jc w:val="center"/>
        <w:rPr>
          <w:rFonts w:ascii="Calibri" w:hAnsi="Calibri"/>
          <w:color w:val="auto"/>
          <w:szCs w:val="22"/>
        </w:rPr>
      </w:pPr>
    </w:p>
    <w:p w:rsidR="0069417E" w:rsidRPr="00B37D8B" w:rsidRDefault="0069417E" w:rsidP="003C43D9">
      <w:pPr>
        <w:pStyle w:val="ListParagraph1"/>
        <w:tabs>
          <w:tab w:val="left" w:pos="1134"/>
          <w:tab w:val="left" w:pos="2268"/>
          <w:tab w:val="left" w:pos="3402"/>
          <w:tab w:val="left" w:pos="4535"/>
          <w:tab w:val="left" w:pos="5669"/>
          <w:tab w:val="left" w:pos="6803"/>
          <w:tab w:val="left" w:pos="7937"/>
          <w:tab w:val="left" w:pos="9071"/>
        </w:tabs>
        <w:spacing w:after="0" w:line="240" w:lineRule="auto"/>
        <w:ind w:left="0"/>
        <w:jc w:val="center"/>
        <w:rPr>
          <w:rFonts w:ascii="Calibri" w:hAnsi="Calibri"/>
          <w:color w:val="auto"/>
          <w:szCs w:val="22"/>
        </w:rPr>
      </w:pPr>
    </w:p>
    <w:p w:rsidR="0069417E" w:rsidRPr="00B37D8B" w:rsidRDefault="0069417E" w:rsidP="003C43D9">
      <w:pPr>
        <w:pStyle w:val="ListParagraph1"/>
        <w:tabs>
          <w:tab w:val="left" w:pos="1134"/>
          <w:tab w:val="left" w:pos="2268"/>
          <w:tab w:val="left" w:pos="3402"/>
          <w:tab w:val="left" w:pos="4535"/>
          <w:tab w:val="left" w:pos="5669"/>
          <w:tab w:val="left" w:pos="6803"/>
          <w:tab w:val="left" w:pos="7937"/>
          <w:tab w:val="left" w:pos="9071"/>
        </w:tabs>
        <w:spacing w:after="0" w:line="240" w:lineRule="auto"/>
        <w:ind w:left="0"/>
        <w:jc w:val="center"/>
        <w:rPr>
          <w:rFonts w:ascii="Calibri" w:hAnsi="Calibri"/>
          <w:color w:val="auto"/>
          <w:szCs w:val="22"/>
        </w:rPr>
      </w:pPr>
    </w:p>
    <w:p w:rsidR="0069417E" w:rsidRPr="00B37D8B" w:rsidRDefault="0069417E" w:rsidP="003C43D9">
      <w:pPr>
        <w:pStyle w:val="ListParagraph1"/>
        <w:tabs>
          <w:tab w:val="left" w:pos="1134"/>
          <w:tab w:val="left" w:pos="2268"/>
          <w:tab w:val="left" w:pos="3402"/>
          <w:tab w:val="left" w:pos="4535"/>
          <w:tab w:val="left" w:pos="5669"/>
          <w:tab w:val="left" w:pos="6803"/>
          <w:tab w:val="left" w:pos="7937"/>
          <w:tab w:val="left" w:pos="9071"/>
        </w:tabs>
        <w:spacing w:after="0" w:line="240" w:lineRule="auto"/>
        <w:ind w:left="0"/>
        <w:jc w:val="center"/>
        <w:rPr>
          <w:rFonts w:ascii="Calibri" w:hAnsi="Calibri"/>
          <w:b/>
          <w:color w:val="auto"/>
          <w:szCs w:val="22"/>
        </w:rPr>
      </w:pPr>
      <w:r w:rsidRPr="00B37D8B">
        <w:rPr>
          <w:rFonts w:ascii="Calibri" w:hAnsi="Calibri"/>
          <w:b/>
          <w:color w:val="auto"/>
          <w:szCs w:val="22"/>
        </w:rPr>
        <w:t>IV.</w:t>
      </w:r>
    </w:p>
    <w:p w:rsidR="0069417E" w:rsidRPr="00B37D8B" w:rsidRDefault="0069417E" w:rsidP="003C43D9">
      <w:pPr>
        <w:pStyle w:val="ListParagraph1"/>
        <w:tabs>
          <w:tab w:val="left" w:pos="1134"/>
          <w:tab w:val="left" w:pos="2268"/>
          <w:tab w:val="left" w:pos="3402"/>
          <w:tab w:val="left" w:pos="4535"/>
          <w:tab w:val="left" w:pos="5669"/>
          <w:tab w:val="left" w:pos="6803"/>
          <w:tab w:val="left" w:pos="7937"/>
          <w:tab w:val="left" w:pos="9071"/>
        </w:tabs>
        <w:spacing w:after="0" w:line="240" w:lineRule="auto"/>
        <w:ind w:left="0"/>
        <w:jc w:val="center"/>
        <w:rPr>
          <w:rFonts w:ascii="Calibri" w:hAnsi="Calibri"/>
          <w:b/>
          <w:color w:val="auto"/>
          <w:szCs w:val="22"/>
        </w:rPr>
      </w:pPr>
      <w:r w:rsidRPr="00B37D8B">
        <w:rPr>
          <w:rFonts w:ascii="Calibri" w:hAnsi="Calibri"/>
          <w:b/>
          <w:color w:val="auto"/>
          <w:szCs w:val="22"/>
        </w:rPr>
        <w:t>Podmínky dodávky elektřiny</w:t>
      </w:r>
    </w:p>
    <w:p w:rsidR="0069417E" w:rsidRPr="00B37D8B" w:rsidRDefault="0069417E" w:rsidP="00B37D8B">
      <w:pPr>
        <w:pStyle w:val="ListParagraph1"/>
        <w:tabs>
          <w:tab w:val="left" w:pos="1134"/>
          <w:tab w:val="left" w:pos="2268"/>
          <w:tab w:val="left" w:pos="3402"/>
          <w:tab w:val="left" w:pos="4535"/>
          <w:tab w:val="left" w:pos="5669"/>
          <w:tab w:val="left" w:pos="6803"/>
          <w:tab w:val="left" w:pos="7937"/>
          <w:tab w:val="left" w:pos="9071"/>
        </w:tabs>
        <w:spacing w:after="0" w:line="240" w:lineRule="auto"/>
        <w:ind w:left="709" w:hanging="425"/>
        <w:jc w:val="center"/>
        <w:rPr>
          <w:rFonts w:ascii="Calibri" w:hAnsi="Calibri"/>
          <w:b/>
          <w:color w:val="auto"/>
          <w:szCs w:val="22"/>
        </w:rPr>
      </w:pPr>
    </w:p>
    <w:p w:rsidR="0069417E" w:rsidRPr="00B37D8B" w:rsidRDefault="0069417E" w:rsidP="00B37D8B">
      <w:pPr>
        <w:pStyle w:val="ListParagraph1"/>
        <w:numPr>
          <w:ilvl w:val="0"/>
          <w:numId w:val="4"/>
        </w:numPr>
        <w:tabs>
          <w:tab w:val="clear" w:pos="348"/>
          <w:tab w:val="num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9" w:hanging="425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>Obchodník se zavazuje dodávat zákazníkovi elektřinu za podmínek uvedených v této smlouvě a Obchodních podmínkách obchodníka.</w:t>
      </w:r>
    </w:p>
    <w:p w:rsidR="0069417E" w:rsidRPr="00F418DC" w:rsidRDefault="0069417E" w:rsidP="00DD6000">
      <w:pPr>
        <w:pStyle w:val="ListParagraph1"/>
        <w:tabs>
          <w:tab w:val="num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both"/>
        <w:rPr>
          <w:rFonts w:ascii="Calibri" w:hAnsi="Calibri"/>
          <w:color w:val="auto"/>
          <w:szCs w:val="22"/>
        </w:rPr>
      </w:pPr>
    </w:p>
    <w:p w:rsidR="0069417E" w:rsidRPr="00B37D8B" w:rsidRDefault="0069417E" w:rsidP="00DD6000">
      <w:pPr>
        <w:pStyle w:val="ListParagraph2"/>
        <w:numPr>
          <w:ilvl w:val="0"/>
          <w:numId w:val="4"/>
        </w:numPr>
        <w:tabs>
          <w:tab w:val="clear" w:pos="348"/>
          <w:tab w:val="num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9" w:hanging="425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>Smluvní strany se dohodly, že pokud obchodník nezahájí</w:t>
      </w:r>
      <w:r>
        <w:rPr>
          <w:rFonts w:ascii="Calibri" w:hAnsi="Calibri"/>
          <w:color w:val="auto"/>
          <w:szCs w:val="22"/>
        </w:rPr>
        <w:t xml:space="preserve"> dodávky elektřiny zákazníkovi </w:t>
      </w:r>
      <w:r w:rsidRPr="00B37D8B">
        <w:rPr>
          <w:rFonts w:ascii="Calibri" w:hAnsi="Calibri"/>
          <w:color w:val="auto"/>
          <w:szCs w:val="22"/>
        </w:rPr>
        <w:t xml:space="preserve">v požadovaném termínu z důvodů na své straně, může se zákazník po obchodníkovi domáhat náhrady újmy, a to ve výši případného navýšení ceny elektřiny, kterou zákazník byl nucen hradit jinému dodavateli po období, po které byl obchodník v prodlení se zahájením dodávky elektřiny, ve srovnání s cenou elektřiny uvedenou v této smlouvě. </w:t>
      </w:r>
    </w:p>
    <w:p w:rsidR="0069417E" w:rsidRPr="00B37D8B" w:rsidRDefault="0069417E" w:rsidP="00B37D8B">
      <w:pPr>
        <w:pStyle w:val="ListParagraph2"/>
        <w:tabs>
          <w:tab w:val="num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 w:hanging="425"/>
        <w:jc w:val="both"/>
        <w:rPr>
          <w:rFonts w:ascii="Calibri" w:hAnsi="Calibri"/>
          <w:color w:val="auto"/>
          <w:szCs w:val="22"/>
        </w:rPr>
      </w:pPr>
    </w:p>
    <w:p w:rsidR="0069417E" w:rsidRPr="00DA79BD" w:rsidRDefault="0069417E" w:rsidP="009E280E">
      <w:pPr>
        <w:numPr>
          <w:ilvl w:val="0"/>
          <w:numId w:val="4"/>
        </w:numPr>
        <w:tabs>
          <w:tab w:val="num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9" w:hanging="425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 xml:space="preserve">Zákazníci s hodnotou rezervovaného příkonu 100 kW a vyšší jsou v souladu s platnými předpisy povinni stanovit bezpečnostní minimum, kterým se rozumí nejnižší hodnota odebíraného výkonu, která je po ukončení výroby nezbytně nutná pro zajištění bezpečnosti technologie odběrného zařízení, vlivu na okolní prostředí a obsluhujících pracovníků. Zákazníci jsou povinni provést soupis jednotlivých spotřebičů a rozbor jejich bezpečnostního a technologického minima spotřeby a takto zjištěné bezpečnostní minimum uvést v této smlouvě.  Zákazník tímto uvádí, že pro odběrné místo specifikované v čl. II této smlouvy se stanovuje </w:t>
      </w:r>
      <w:r w:rsidRPr="00422CF2">
        <w:rPr>
          <w:rFonts w:ascii="Calibri" w:hAnsi="Calibri"/>
          <w:color w:val="auto"/>
        </w:rPr>
        <w:t>bezpečnostní minimum v příloze č.</w:t>
      </w:r>
      <w:r>
        <w:rPr>
          <w:rFonts w:ascii="Calibri" w:hAnsi="Calibri"/>
          <w:color w:val="auto"/>
        </w:rPr>
        <w:t xml:space="preserve"> 2</w:t>
      </w:r>
      <w:r>
        <w:rPr>
          <w:rFonts w:ascii="Calibri" w:hAnsi="Calibri"/>
          <w:color w:val="auto"/>
          <w:szCs w:val="22"/>
        </w:rPr>
        <w:t>.</w:t>
      </w:r>
    </w:p>
    <w:p w:rsidR="0069417E" w:rsidRPr="00B37D8B" w:rsidRDefault="0069417E" w:rsidP="00DA79BD">
      <w:pPr>
        <w:pStyle w:val="ListParagraph1"/>
        <w:tabs>
          <w:tab w:val="left" w:pos="1134"/>
          <w:tab w:val="left" w:pos="2268"/>
          <w:tab w:val="left" w:pos="3402"/>
          <w:tab w:val="left" w:pos="4535"/>
          <w:tab w:val="left" w:pos="5669"/>
          <w:tab w:val="left" w:pos="6803"/>
          <w:tab w:val="left" w:pos="7937"/>
          <w:tab w:val="left" w:pos="9071"/>
        </w:tabs>
        <w:spacing w:after="0" w:line="240" w:lineRule="auto"/>
        <w:ind w:left="0"/>
        <w:jc w:val="both"/>
        <w:rPr>
          <w:rFonts w:ascii="Calibri" w:hAnsi="Calibri"/>
          <w:color w:val="auto"/>
          <w:szCs w:val="22"/>
        </w:rPr>
      </w:pPr>
    </w:p>
    <w:p w:rsidR="0069417E" w:rsidRPr="00B37D8B" w:rsidRDefault="0069417E" w:rsidP="00DD6000">
      <w:pPr>
        <w:pStyle w:val="ListParagraph1"/>
        <w:numPr>
          <w:ilvl w:val="0"/>
          <w:numId w:val="4"/>
        </w:numPr>
        <w:tabs>
          <w:tab w:val="left" w:pos="1134"/>
          <w:tab w:val="left" w:pos="2268"/>
          <w:tab w:val="left" w:pos="3402"/>
          <w:tab w:val="left" w:pos="4535"/>
          <w:tab w:val="left" w:pos="5669"/>
          <w:tab w:val="left" w:pos="6803"/>
          <w:tab w:val="left" w:pos="7937"/>
          <w:tab w:val="left" w:pos="9071"/>
        </w:tabs>
        <w:spacing w:after="0" w:line="240" w:lineRule="auto"/>
        <w:ind w:left="709" w:hanging="425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 xml:space="preserve">Zákazník tímto výslovně prohlašuje, že v případě, že hodnota bezpečnostního minima není vyplněna, rovná se hodnota bezpečnostního minima nule (0). Tudíž přerušení dodávky elektřiny při regulaci odběru je možné do 1 hodiny od vyhlášení regulace na nulový odběr (regulační stupeň č. 7). </w:t>
      </w:r>
    </w:p>
    <w:p w:rsidR="0069417E" w:rsidRDefault="0069417E" w:rsidP="003C43D9">
      <w:pPr>
        <w:pStyle w:val="ListParagraph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hanging="720"/>
        <w:jc w:val="center"/>
        <w:rPr>
          <w:rFonts w:ascii="Calibri" w:hAnsi="Calibri"/>
          <w:b/>
          <w:color w:val="auto"/>
          <w:szCs w:val="22"/>
        </w:rPr>
      </w:pPr>
    </w:p>
    <w:p w:rsidR="0069417E" w:rsidRDefault="0069417E" w:rsidP="003C43D9">
      <w:pPr>
        <w:pStyle w:val="ListParagraph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hanging="720"/>
        <w:jc w:val="center"/>
        <w:rPr>
          <w:rFonts w:ascii="Calibri" w:hAnsi="Calibri"/>
          <w:b/>
          <w:color w:val="auto"/>
          <w:szCs w:val="22"/>
        </w:rPr>
      </w:pPr>
    </w:p>
    <w:p w:rsidR="0069417E" w:rsidRDefault="0069417E" w:rsidP="003C43D9">
      <w:pPr>
        <w:pStyle w:val="ListParagraph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hanging="720"/>
        <w:jc w:val="center"/>
        <w:rPr>
          <w:rFonts w:ascii="Calibri" w:hAnsi="Calibri"/>
          <w:b/>
          <w:color w:val="auto"/>
          <w:szCs w:val="22"/>
        </w:rPr>
      </w:pPr>
    </w:p>
    <w:p w:rsidR="0069417E" w:rsidRPr="00B37D8B" w:rsidRDefault="0069417E" w:rsidP="003C43D9">
      <w:pPr>
        <w:pStyle w:val="ListParagraph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hanging="720"/>
        <w:jc w:val="center"/>
        <w:rPr>
          <w:rFonts w:ascii="Calibri" w:hAnsi="Calibri"/>
          <w:b/>
          <w:color w:val="auto"/>
          <w:szCs w:val="22"/>
        </w:rPr>
      </w:pPr>
      <w:r w:rsidRPr="00B37D8B">
        <w:rPr>
          <w:rFonts w:ascii="Calibri" w:hAnsi="Calibri"/>
          <w:b/>
          <w:color w:val="auto"/>
          <w:szCs w:val="22"/>
        </w:rPr>
        <w:lastRenderedPageBreak/>
        <w:t>V.</w:t>
      </w:r>
    </w:p>
    <w:p w:rsidR="0069417E" w:rsidRPr="00B37D8B" w:rsidRDefault="0069417E" w:rsidP="003C43D9">
      <w:pPr>
        <w:pStyle w:val="ListParagraph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hanging="720"/>
        <w:jc w:val="center"/>
        <w:rPr>
          <w:rFonts w:ascii="Calibri" w:hAnsi="Calibri"/>
          <w:b/>
          <w:color w:val="auto"/>
          <w:szCs w:val="22"/>
        </w:rPr>
      </w:pPr>
      <w:r w:rsidRPr="00B37D8B">
        <w:rPr>
          <w:rFonts w:ascii="Calibri" w:hAnsi="Calibri"/>
          <w:b/>
          <w:color w:val="auto"/>
          <w:szCs w:val="22"/>
        </w:rPr>
        <w:t xml:space="preserve">Podmínky distribuce elektřiny a </w:t>
      </w:r>
      <w:r>
        <w:rPr>
          <w:rFonts w:ascii="Calibri" w:hAnsi="Calibri"/>
          <w:b/>
          <w:color w:val="auto"/>
          <w:szCs w:val="22"/>
        </w:rPr>
        <w:t>souvisejících</w:t>
      </w:r>
      <w:r w:rsidRPr="00B37D8B">
        <w:rPr>
          <w:rFonts w:ascii="Calibri" w:hAnsi="Calibri"/>
          <w:b/>
          <w:color w:val="auto"/>
          <w:szCs w:val="22"/>
        </w:rPr>
        <w:t xml:space="preserve"> služeb</w:t>
      </w:r>
    </w:p>
    <w:p w:rsidR="0069417E" w:rsidRPr="00B37D8B" w:rsidRDefault="0069417E" w:rsidP="003C43D9">
      <w:pPr>
        <w:pStyle w:val="ListParagraph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hanging="720"/>
        <w:jc w:val="center"/>
        <w:rPr>
          <w:rFonts w:ascii="Calibri" w:hAnsi="Calibri"/>
          <w:b/>
          <w:color w:val="auto"/>
          <w:szCs w:val="22"/>
        </w:rPr>
      </w:pPr>
    </w:p>
    <w:p w:rsidR="0069417E" w:rsidRPr="00B37D8B" w:rsidRDefault="0069417E" w:rsidP="003C43D9">
      <w:pPr>
        <w:pStyle w:val="ListParagraph1"/>
        <w:numPr>
          <w:ilvl w:val="0"/>
          <w:numId w:val="8"/>
        </w:numPr>
        <w:tabs>
          <w:tab w:val="clear" w:pos="359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9" w:hanging="360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>Zákazník uděluje obchodníkovi souhlas, aby vlastním jménem a na vlastní účet uzavřel s příslušným provozovatelem distribuční soustavy smlouvu o distribuci pro odběrné místo. Zákazník se zavazuje řídit se podmínkami distribuce elektřiny příslušného provozovatele distribuční soustavy.</w:t>
      </w:r>
    </w:p>
    <w:p w:rsidR="0069417E" w:rsidRPr="00B37D8B" w:rsidRDefault="0069417E" w:rsidP="003C43D9">
      <w:pPr>
        <w:pStyle w:val="ListParagraph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9"/>
        <w:jc w:val="both"/>
        <w:rPr>
          <w:rFonts w:ascii="Calibri" w:hAnsi="Calibri"/>
          <w:color w:val="auto"/>
          <w:szCs w:val="22"/>
        </w:rPr>
      </w:pPr>
    </w:p>
    <w:p w:rsidR="0069417E" w:rsidRPr="00B37D8B" w:rsidRDefault="0069417E" w:rsidP="003C43D9">
      <w:pPr>
        <w:pStyle w:val="ListParagraph1"/>
        <w:numPr>
          <w:ilvl w:val="0"/>
          <w:numId w:val="8"/>
        </w:numPr>
        <w:tabs>
          <w:tab w:val="clear" w:pos="359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9" w:hanging="360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 xml:space="preserve">Bližší úprava práva a povinností související s distribucí elektřiny a poskytováním </w:t>
      </w:r>
      <w:r>
        <w:rPr>
          <w:rFonts w:ascii="Calibri" w:hAnsi="Calibri"/>
          <w:color w:val="auto"/>
          <w:szCs w:val="22"/>
        </w:rPr>
        <w:t>souvisejících</w:t>
      </w:r>
      <w:r w:rsidRPr="00B37D8B">
        <w:rPr>
          <w:rFonts w:ascii="Calibri" w:hAnsi="Calibri"/>
          <w:color w:val="auto"/>
          <w:szCs w:val="22"/>
        </w:rPr>
        <w:t xml:space="preserve"> služeb je obsažena v Obchodních podmínkách obchodníka. </w:t>
      </w:r>
    </w:p>
    <w:p w:rsidR="0069417E" w:rsidRPr="00B37D8B" w:rsidRDefault="0069417E" w:rsidP="003C43D9">
      <w:pPr>
        <w:pStyle w:val="ListParagraph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  <w:shd w:val="clear" w:color="auto" w:fill="FFFF00"/>
        </w:rPr>
      </w:pPr>
    </w:p>
    <w:p w:rsidR="0069417E" w:rsidRDefault="0069417E" w:rsidP="003C43D9">
      <w:pPr>
        <w:pStyle w:val="ListParagraph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center"/>
        <w:rPr>
          <w:rFonts w:ascii="Calibri" w:hAnsi="Calibri"/>
          <w:b/>
          <w:color w:val="auto"/>
          <w:szCs w:val="22"/>
        </w:rPr>
      </w:pPr>
    </w:p>
    <w:p w:rsidR="0069417E" w:rsidRPr="00B37D8B" w:rsidRDefault="0069417E" w:rsidP="003C43D9">
      <w:pPr>
        <w:pStyle w:val="ListParagraph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center"/>
        <w:rPr>
          <w:rFonts w:ascii="Calibri" w:hAnsi="Calibri"/>
          <w:b/>
          <w:color w:val="auto"/>
          <w:szCs w:val="22"/>
        </w:rPr>
      </w:pPr>
    </w:p>
    <w:p w:rsidR="0069417E" w:rsidRPr="00B37D8B" w:rsidRDefault="0069417E" w:rsidP="003C43D9">
      <w:pPr>
        <w:pStyle w:val="ListParagraph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center"/>
        <w:rPr>
          <w:rFonts w:ascii="Calibri" w:hAnsi="Calibri"/>
          <w:b/>
          <w:color w:val="auto"/>
          <w:szCs w:val="22"/>
        </w:rPr>
      </w:pPr>
      <w:r w:rsidRPr="00B37D8B">
        <w:rPr>
          <w:rFonts w:ascii="Calibri" w:hAnsi="Calibri"/>
          <w:b/>
          <w:color w:val="auto"/>
          <w:szCs w:val="22"/>
        </w:rPr>
        <w:t xml:space="preserve">VI. </w:t>
      </w:r>
    </w:p>
    <w:p w:rsidR="0069417E" w:rsidRPr="00B37D8B" w:rsidRDefault="0069417E" w:rsidP="003C43D9">
      <w:pPr>
        <w:pStyle w:val="ListParagraph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center"/>
        <w:rPr>
          <w:rFonts w:ascii="Calibri" w:hAnsi="Calibri"/>
          <w:b/>
          <w:color w:val="auto"/>
          <w:szCs w:val="22"/>
        </w:rPr>
      </w:pPr>
      <w:r w:rsidRPr="00B37D8B">
        <w:rPr>
          <w:rFonts w:ascii="Calibri" w:hAnsi="Calibri"/>
          <w:b/>
          <w:color w:val="auto"/>
          <w:szCs w:val="22"/>
        </w:rPr>
        <w:t>Cena a platební podmínky</w:t>
      </w:r>
    </w:p>
    <w:p w:rsidR="0069417E" w:rsidRPr="009E280E" w:rsidRDefault="0069417E" w:rsidP="009E280E">
      <w:pPr>
        <w:pStyle w:val="ListParagraph1"/>
        <w:numPr>
          <w:ilvl w:val="0"/>
          <w:numId w:val="5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 w:hanging="360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>Cena za dodávku silové elektřiny je smluvní a sjednává se následovně:</w:t>
      </w:r>
    </w:p>
    <w:p w:rsidR="0069417E" w:rsidRPr="001B385D" w:rsidRDefault="0069417E" w:rsidP="009E280E">
      <w:pPr>
        <w:pStyle w:val="ListParagraph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</w:rPr>
      </w:pPr>
    </w:p>
    <w:tbl>
      <w:tblPr>
        <w:tblW w:w="954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39"/>
        <w:gridCol w:w="2032"/>
        <w:gridCol w:w="2273"/>
      </w:tblGrid>
      <w:tr w:rsidR="0069417E" w:rsidRPr="00771747" w:rsidTr="005E56DC">
        <w:trPr>
          <w:trHeight w:val="379"/>
        </w:trPr>
        <w:tc>
          <w:tcPr>
            <w:tcW w:w="9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6365C"/>
            <w:noWrap/>
            <w:vAlign w:val="center"/>
            <w:hideMark/>
          </w:tcPr>
          <w:p w:rsidR="0069417E" w:rsidRPr="00771747" w:rsidRDefault="0069417E" w:rsidP="005E56D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FFFFFF"/>
                <w:sz w:val="28"/>
                <w:szCs w:val="28"/>
                <w:lang w:val="en-US"/>
              </w:rPr>
            </w:pPr>
            <w:r w:rsidRPr="00771747">
              <w:rPr>
                <w:rFonts w:ascii="Calibri" w:eastAsia="Times New Roman" w:hAnsi="Calibri"/>
                <w:b/>
                <w:bCs/>
                <w:color w:val="FFFFFF"/>
                <w:sz w:val="28"/>
                <w:szCs w:val="28"/>
                <w:lang w:val="en-US"/>
              </w:rPr>
              <w:t>Amper BUSINESS - VN</w:t>
            </w:r>
          </w:p>
        </w:tc>
      </w:tr>
      <w:tr w:rsidR="0069417E" w:rsidRPr="00771747" w:rsidTr="005E56DC">
        <w:trPr>
          <w:trHeight w:val="319"/>
        </w:trPr>
        <w:tc>
          <w:tcPr>
            <w:tcW w:w="5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417E" w:rsidRPr="00771747" w:rsidRDefault="0069417E" w:rsidP="005E56DC">
            <w:pPr>
              <w:spacing w:after="0" w:line="240" w:lineRule="auto"/>
              <w:rPr>
                <w:rFonts w:ascii="Calibri" w:eastAsia="Times New Roman" w:hAnsi="Calibri"/>
                <w:color w:val="auto"/>
                <w:szCs w:val="22"/>
                <w:lang w:val="en-US"/>
              </w:rPr>
            </w:pPr>
            <w:r w:rsidRPr="00771747">
              <w:rPr>
                <w:rFonts w:ascii="Calibri" w:eastAsia="Times New Roman" w:hAnsi="Calibri"/>
                <w:color w:val="auto"/>
                <w:szCs w:val="22"/>
                <w:lang w:val="en-US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69417E" w:rsidRPr="00771747" w:rsidRDefault="0069417E" w:rsidP="005E56DC">
            <w:pPr>
              <w:spacing w:after="0" w:line="240" w:lineRule="auto"/>
              <w:jc w:val="center"/>
              <w:rPr>
                <w:rFonts w:ascii="Calibri" w:eastAsia="Times New Roman" w:hAnsi="Calibri"/>
                <w:color w:val="auto"/>
                <w:szCs w:val="22"/>
                <w:lang w:val="en-US"/>
              </w:rPr>
            </w:pPr>
            <w:r w:rsidRPr="00771747">
              <w:rPr>
                <w:rFonts w:ascii="Calibri" w:eastAsia="Times New Roman" w:hAnsi="Calibri"/>
                <w:color w:val="auto"/>
                <w:szCs w:val="22"/>
                <w:lang w:val="en-US"/>
              </w:rPr>
              <w:t>VT (Kč/MWh)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69417E" w:rsidRPr="00771747" w:rsidRDefault="0069417E" w:rsidP="005E56DC">
            <w:pPr>
              <w:spacing w:after="0" w:line="240" w:lineRule="auto"/>
              <w:jc w:val="center"/>
              <w:rPr>
                <w:rFonts w:ascii="Calibri" w:eastAsia="Times New Roman" w:hAnsi="Calibri"/>
                <w:color w:val="auto"/>
                <w:szCs w:val="22"/>
                <w:lang w:val="en-US"/>
              </w:rPr>
            </w:pPr>
            <w:r w:rsidRPr="00771747">
              <w:rPr>
                <w:rFonts w:ascii="Calibri" w:eastAsia="Times New Roman" w:hAnsi="Calibri"/>
                <w:color w:val="auto"/>
                <w:szCs w:val="22"/>
                <w:lang w:val="en-US"/>
              </w:rPr>
              <w:t>NT (Kč/MWh)</w:t>
            </w:r>
          </w:p>
        </w:tc>
      </w:tr>
      <w:tr w:rsidR="0069417E" w:rsidRPr="00771747" w:rsidTr="005E56DC">
        <w:trPr>
          <w:trHeight w:val="319"/>
        </w:trPr>
        <w:tc>
          <w:tcPr>
            <w:tcW w:w="5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17E" w:rsidRPr="00771747" w:rsidRDefault="0069417E" w:rsidP="005E56D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auto"/>
                <w:szCs w:val="22"/>
                <w:lang w:val="en-US"/>
              </w:rPr>
            </w:pPr>
            <w:r w:rsidRPr="00771747">
              <w:rPr>
                <w:rFonts w:ascii="Calibri" w:eastAsia="Times New Roman" w:hAnsi="Calibri"/>
                <w:b/>
                <w:bCs/>
                <w:color w:val="auto"/>
                <w:szCs w:val="22"/>
                <w:lang w:val="en-US"/>
              </w:rPr>
              <w:t>individuální sazba vn - jednotarifní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69417E" w:rsidRPr="00771747" w:rsidRDefault="0069417E" w:rsidP="005E56D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auto"/>
                <w:szCs w:val="22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auto"/>
                <w:szCs w:val="22"/>
                <w:lang w:val="en-US"/>
              </w:rPr>
              <w:t>661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69417E" w:rsidRPr="00771747" w:rsidRDefault="0069417E" w:rsidP="005E56DC">
            <w:pPr>
              <w:spacing w:after="0" w:line="240" w:lineRule="auto"/>
              <w:jc w:val="center"/>
              <w:rPr>
                <w:rFonts w:ascii="Calibri" w:eastAsia="Times New Roman" w:hAnsi="Calibri"/>
                <w:color w:val="auto"/>
                <w:szCs w:val="22"/>
                <w:lang w:val="en-US"/>
              </w:rPr>
            </w:pPr>
            <w:r w:rsidRPr="00771747">
              <w:rPr>
                <w:rFonts w:ascii="Calibri" w:eastAsia="Times New Roman" w:hAnsi="Calibri"/>
                <w:color w:val="auto"/>
                <w:szCs w:val="22"/>
                <w:lang w:val="en-US"/>
              </w:rPr>
              <w:t> </w:t>
            </w:r>
            <w:r>
              <w:rPr>
                <w:rFonts w:ascii="Calibri" w:eastAsia="Times New Roman" w:hAnsi="Calibri"/>
                <w:color w:val="auto"/>
                <w:szCs w:val="22"/>
                <w:lang w:val="en-US"/>
              </w:rPr>
              <w:t>-</w:t>
            </w:r>
          </w:p>
        </w:tc>
      </w:tr>
      <w:tr w:rsidR="0069417E" w:rsidRPr="00771747" w:rsidTr="005E56DC">
        <w:trPr>
          <w:trHeight w:val="319"/>
        </w:trPr>
        <w:tc>
          <w:tcPr>
            <w:tcW w:w="9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417E" w:rsidRPr="00472AF2" w:rsidRDefault="0069417E" w:rsidP="005E56DC">
            <w:pPr>
              <w:spacing w:after="0" w:line="240" w:lineRule="auto"/>
              <w:rPr>
                <w:rFonts w:ascii="Calibri" w:eastAsia="Times New Roman" w:hAnsi="Calibri"/>
                <w:color w:val="auto"/>
                <w:szCs w:val="22"/>
              </w:rPr>
            </w:pPr>
            <w:r w:rsidRPr="00472AF2">
              <w:rPr>
                <w:rFonts w:ascii="Calibri" w:eastAsia="Times New Roman" w:hAnsi="Calibri"/>
                <w:color w:val="auto"/>
                <w:szCs w:val="22"/>
              </w:rPr>
              <w:t>- bez sankce za přečerpání nebo nedočerpání sjednaného množství</w:t>
            </w:r>
          </w:p>
        </w:tc>
      </w:tr>
    </w:tbl>
    <w:p w:rsidR="0069417E" w:rsidRPr="00B37D8B" w:rsidRDefault="0069417E" w:rsidP="009E280E">
      <w:pPr>
        <w:pStyle w:val="ListParagraph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both"/>
        <w:rPr>
          <w:rFonts w:ascii="Calibri" w:hAnsi="Calibri"/>
          <w:color w:val="auto"/>
          <w:szCs w:val="22"/>
          <w:shd w:val="clear" w:color="auto" w:fill="FFFF00"/>
        </w:rPr>
      </w:pPr>
    </w:p>
    <w:p w:rsidR="0069417E" w:rsidRPr="00B37D8B" w:rsidRDefault="0069417E" w:rsidP="003C43D9">
      <w:pPr>
        <w:pStyle w:val="ListParagraph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 xml:space="preserve">K cenám bude připočtena DPH dle příslušné sazby a daň z elektřiny v souladu s platnou legislativou. </w:t>
      </w:r>
    </w:p>
    <w:p w:rsidR="0069417E" w:rsidRPr="00B37D8B" w:rsidRDefault="0069417E" w:rsidP="003C43D9">
      <w:pPr>
        <w:pStyle w:val="ListParagraph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69417E" w:rsidRPr="00B37D8B" w:rsidRDefault="0069417E" w:rsidP="003C43D9">
      <w:pPr>
        <w:pStyle w:val="ListParagraph1"/>
        <w:numPr>
          <w:ilvl w:val="0"/>
          <w:numId w:val="5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 w:hanging="360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>Cena za dodávku silové elektřiny se sjednáv</w:t>
      </w:r>
      <w:r>
        <w:rPr>
          <w:rFonts w:ascii="Calibri" w:hAnsi="Calibri"/>
          <w:color w:val="auto"/>
          <w:szCs w:val="22"/>
        </w:rPr>
        <w:t>á pro celou dobu trvání smlouvy dle čl VII. odst. 2 smlouvy.</w:t>
      </w:r>
    </w:p>
    <w:p w:rsidR="0069417E" w:rsidRPr="00B37D8B" w:rsidRDefault="0069417E" w:rsidP="003C43D9">
      <w:pPr>
        <w:pStyle w:val="ListParagraph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69417E" w:rsidRDefault="0069417E" w:rsidP="003C43D9">
      <w:pPr>
        <w:pStyle w:val="ListParagraph1"/>
        <w:numPr>
          <w:ilvl w:val="0"/>
          <w:numId w:val="5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 w:hanging="360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>Ceny za poskytování distribuce elektřiny a související služby jsou stanoveny platným Cenovým rozhodnutím ERÚ.  Tyto ceny nelze smluvně měnit. K cenám bude připočtena DPH dle příslušné sazby.</w:t>
      </w:r>
    </w:p>
    <w:p w:rsidR="0069417E" w:rsidRDefault="0069417E" w:rsidP="00FC11BE">
      <w:pPr>
        <w:pStyle w:val="ListParagraph1"/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both"/>
        <w:rPr>
          <w:rFonts w:ascii="Calibri" w:hAnsi="Calibri"/>
          <w:color w:val="auto"/>
          <w:szCs w:val="22"/>
        </w:rPr>
      </w:pPr>
    </w:p>
    <w:p w:rsidR="0069417E" w:rsidRPr="001B385D" w:rsidRDefault="0069417E" w:rsidP="00FC11BE">
      <w:pPr>
        <w:pStyle w:val="ListParagraph1"/>
        <w:numPr>
          <w:ilvl w:val="0"/>
          <w:numId w:val="5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 w:hanging="360"/>
        <w:jc w:val="both"/>
        <w:rPr>
          <w:rFonts w:ascii="Calibri" w:hAnsi="Calibri"/>
          <w:color w:val="auto"/>
        </w:rPr>
      </w:pPr>
      <w:r w:rsidRPr="001B385D">
        <w:rPr>
          <w:rFonts w:ascii="Calibri" w:hAnsi="Calibri"/>
          <w:color w:val="auto"/>
        </w:rPr>
        <w:t>Zákazník je povinen sdělit obchodníkovi, zda je současně rovněž výrobcem elektřiny, a pokud ano, výrobcem které kategorie. Zák</w:t>
      </w:r>
      <w:r>
        <w:rPr>
          <w:rFonts w:ascii="Calibri" w:hAnsi="Calibri"/>
          <w:color w:val="auto"/>
        </w:rPr>
        <w:t>azník tuto skutečnost uvede v dotazníku, který je přílohou č. 3 této smlouvy.</w:t>
      </w:r>
    </w:p>
    <w:p w:rsidR="0069417E" w:rsidRPr="001B385D" w:rsidRDefault="0069417E" w:rsidP="00FC11BE">
      <w:pPr>
        <w:pStyle w:val="Odstavecseseznamem"/>
        <w:ind w:left="1080"/>
        <w:rPr>
          <w:rFonts w:ascii="Calibri" w:hAnsi="Calibri"/>
          <w:color w:val="auto"/>
        </w:rPr>
      </w:pPr>
    </w:p>
    <w:p w:rsidR="0069417E" w:rsidRPr="00B37D8B" w:rsidRDefault="0069417E" w:rsidP="00FC11BE">
      <w:pPr>
        <w:pStyle w:val="Odstavecseseznamem"/>
        <w:spacing w:line="240" w:lineRule="auto"/>
        <w:jc w:val="both"/>
        <w:rPr>
          <w:rFonts w:ascii="Calibri" w:hAnsi="Calibri"/>
          <w:color w:val="auto"/>
          <w:szCs w:val="22"/>
        </w:rPr>
      </w:pPr>
      <w:r w:rsidRPr="001B385D">
        <w:rPr>
          <w:rFonts w:ascii="Calibri" w:hAnsi="Calibri"/>
          <w:color w:val="auto"/>
        </w:rPr>
        <w:t>Pokud zákazník obchodníkovi nesdělí výše uvedené údaje dle skutečného stavu, nenese obchodník odpovědnost za nesprávné vyúčtování ceny za distribuci elektřiny a následnou potřebu opravy účetních dokladů.</w:t>
      </w:r>
    </w:p>
    <w:p w:rsidR="0069417E" w:rsidRPr="00B37D8B" w:rsidRDefault="0069417E" w:rsidP="003C43D9">
      <w:pPr>
        <w:pStyle w:val="Odstavecseseznamem"/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69417E" w:rsidRDefault="0069417E" w:rsidP="003C43D9">
      <w:pPr>
        <w:pStyle w:val="ListParagraph1"/>
        <w:numPr>
          <w:ilvl w:val="0"/>
          <w:numId w:val="5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 w:hanging="360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eastAsia="Times New Roman" w:hAnsi="Calibri" w:cs="Arial"/>
          <w:iCs/>
          <w:color w:val="auto"/>
          <w:szCs w:val="22"/>
        </w:rPr>
        <w:t>Zákazník se zavazuje hradit obchodníkovi převodním příkazem zálohové platby</w:t>
      </w:r>
      <w:r>
        <w:rPr>
          <w:rFonts w:ascii="Calibri" w:eastAsia="Times New Roman" w:hAnsi="Calibri" w:cs="Arial"/>
          <w:iCs/>
          <w:color w:val="auto"/>
          <w:szCs w:val="22"/>
        </w:rPr>
        <w:t xml:space="preserve"> za dodávku elektřiny ve výši 5</w:t>
      </w:r>
      <w:r w:rsidRPr="00B37D8B">
        <w:rPr>
          <w:rFonts w:ascii="Calibri" w:eastAsia="Times New Roman" w:hAnsi="Calibri" w:cs="Arial"/>
          <w:iCs/>
          <w:color w:val="auto"/>
          <w:szCs w:val="22"/>
        </w:rPr>
        <w:t>0</w:t>
      </w:r>
      <w:r>
        <w:rPr>
          <w:rFonts w:ascii="Calibri" w:eastAsia="Times New Roman" w:hAnsi="Calibri" w:cs="Arial"/>
          <w:iCs/>
          <w:color w:val="auto"/>
          <w:szCs w:val="22"/>
        </w:rPr>
        <w:t xml:space="preserve"> </w:t>
      </w:r>
      <w:r w:rsidRPr="00B37D8B">
        <w:rPr>
          <w:rFonts w:ascii="Calibri" w:eastAsia="Times New Roman" w:hAnsi="Calibri" w:cs="Arial"/>
          <w:iCs/>
          <w:color w:val="auto"/>
          <w:szCs w:val="22"/>
        </w:rPr>
        <w:t xml:space="preserve">% předpokládané platby za kalendářní měsíc dle sjednaného zálohového kalendáře, </w:t>
      </w:r>
      <w:r>
        <w:rPr>
          <w:rFonts w:ascii="Calibri" w:eastAsia="Times New Roman" w:hAnsi="Calibri" w:cs="Arial"/>
          <w:bCs/>
          <w:iCs/>
          <w:color w:val="auto"/>
          <w:szCs w:val="22"/>
        </w:rPr>
        <w:t xml:space="preserve">na základě </w:t>
      </w:r>
      <w:r w:rsidRPr="00B37D8B">
        <w:rPr>
          <w:rFonts w:ascii="Calibri" w:eastAsia="Times New Roman" w:hAnsi="Calibri" w:cs="Arial"/>
          <w:bCs/>
          <w:iCs/>
          <w:color w:val="auto"/>
          <w:szCs w:val="22"/>
        </w:rPr>
        <w:t>předpisu zálohových plateb pro všechna odběrná místa zákazníka s přiloženým vyúčtováním jednotlivých odběrných míst.</w:t>
      </w:r>
      <w:r w:rsidRPr="00B37D8B">
        <w:rPr>
          <w:rFonts w:ascii="Calibri" w:eastAsia="Times New Roman" w:hAnsi="Calibri" w:cs="Arial"/>
          <w:iCs/>
          <w:color w:val="auto"/>
          <w:szCs w:val="22"/>
        </w:rPr>
        <w:t xml:space="preserve"> Zálohy jsou splatné v jedné splátce vždy k 15. dni příslušného kalendářního měsíce.</w:t>
      </w:r>
      <w:r w:rsidRPr="00B37D8B">
        <w:rPr>
          <w:rFonts w:ascii="Calibri" w:hAnsi="Calibri"/>
          <w:color w:val="auto"/>
          <w:szCs w:val="22"/>
        </w:rPr>
        <w:t xml:space="preserve"> Pro zákazníka, který je plátcem DPH, slouží jako daňový doklad platební kalendář záloh, odpočet daně na základě tohoto daňového </w:t>
      </w:r>
      <w:r w:rsidRPr="00B37D8B">
        <w:rPr>
          <w:rFonts w:ascii="Calibri" w:hAnsi="Calibri"/>
          <w:color w:val="auto"/>
          <w:szCs w:val="22"/>
        </w:rPr>
        <w:lastRenderedPageBreak/>
        <w:t>dokladu lze v souladu s platnými předpisy uplatnit pouze v případě uhrazení částky předepsané v rozpisu plateb.</w:t>
      </w:r>
    </w:p>
    <w:p w:rsidR="0069417E" w:rsidRPr="00B37D8B" w:rsidRDefault="0069417E" w:rsidP="00100A12">
      <w:pPr>
        <w:pStyle w:val="ListParagraph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69417E" w:rsidRPr="00B37D8B" w:rsidRDefault="0069417E" w:rsidP="003C43D9">
      <w:pPr>
        <w:pStyle w:val="ListParagraph1"/>
        <w:numPr>
          <w:ilvl w:val="0"/>
          <w:numId w:val="5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 w:hanging="360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>Cenu za dodávku elektřiny, za poskytování distribuce elektřiny a za související služby zákazník uhradí převodním příkazem na základě faktury vystavené obchodníkem</w:t>
      </w:r>
      <w:r>
        <w:rPr>
          <w:rFonts w:ascii="Calibri" w:hAnsi="Calibri"/>
          <w:color w:val="auto"/>
          <w:szCs w:val="22"/>
        </w:rPr>
        <w:t xml:space="preserve"> s přiloženým vyúčtováním odběrných míst</w:t>
      </w:r>
      <w:r w:rsidRPr="0051258A">
        <w:rPr>
          <w:rFonts w:ascii="Calibri" w:hAnsi="Calibri"/>
          <w:color w:val="auto"/>
          <w:szCs w:val="22"/>
        </w:rPr>
        <w:t>, a to vždy po skončení příslušného fakturačního období</w:t>
      </w:r>
      <w:r>
        <w:rPr>
          <w:rFonts w:ascii="Calibri" w:hAnsi="Calibri"/>
          <w:color w:val="auto"/>
          <w:szCs w:val="22"/>
        </w:rPr>
        <w:t xml:space="preserve">, v němž se dodávka realizovala. Faktury jsou splatné </w:t>
      </w:r>
      <w:r w:rsidRPr="00724D2E">
        <w:rPr>
          <w:rFonts w:ascii="Calibri" w:hAnsi="Calibri"/>
          <w:color w:val="auto"/>
          <w:szCs w:val="22"/>
        </w:rPr>
        <w:t xml:space="preserve">do 20 dnů ode dne </w:t>
      </w:r>
      <w:r>
        <w:rPr>
          <w:rFonts w:ascii="Calibri" w:hAnsi="Calibri"/>
          <w:color w:val="auto"/>
          <w:szCs w:val="22"/>
        </w:rPr>
        <w:t>doručení</w:t>
      </w:r>
      <w:r w:rsidRPr="00724D2E">
        <w:rPr>
          <w:rFonts w:ascii="Calibri" w:hAnsi="Calibri"/>
          <w:color w:val="auto"/>
          <w:szCs w:val="22"/>
        </w:rPr>
        <w:t xml:space="preserve"> faktury zákazníkovi. </w:t>
      </w:r>
      <w:r>
        <w:rPr>
          <w:rFonts w:ascii="Calibri" w:hAnsi="Calibri"/>
          <w:color w:val="auto"/>
          <w:szCs w:val="22"/>
        </w:rPr>
        <w:t>Dnem zaplacení se rozumí den odepsání finančních prostředků z účtu zákazníka. Připadne-li poslední den lhůty pro zaplacení faktury na den pracovního klidu, je posledním dnem lhůty pro zaplacení faktury první následující pracovní den</w:t>
      </w:r>
      <w:r w:rsidRPr="00B37D8B">
        <w:rPr>
          <w:rFonts w:ascii="Calibri" w:eastAsia="Times New Roman" w:hAnsi="Calibri" w:cs="Arial"/>
          <w:bCs/>
          <w:iCs/>
          <w:color w:val="auto"/>
          <w:szCs w:val="22"/>
        </w:rPr>
        <w:t>.</w:t>
      </w:r>
      <w:r w:rsidRPr="00B37D8B">
        <w:rPr>
          <w:rFonts w:ascii="Calibri" w:hAnsi="Calibri"/>
          <w:color w:val="auto"/>
          <w:szCs w:val="22"/>
        </w:rPr>
        <w:t xml:space="preserve"> </w:t>
      </w:r>
    </w:p>
    <w:p w:rsidR="0069417E" w:rsidRPr="00B37D8B" w:rsidRDefault="0069417E" w:rsidP="003C43D9">
      <w:pPr>
        <w:pStyle w:val="ListParagraph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both"/>
        <w:rPr>
          <w:rFonts w:ascii="Calibri" w:hAnsi="Calibri"/>
          <w:color w:val="auto"/>
          <w:szCs w:val="22"/>
        </w:rPr>
      </w:pPr>
    </w:p>
    <w:p w:rsidR="0069417E" w:rsidRPr="00B37D8B" w:rsidRDefault="0069417E" w:rsidP="003C43D9">
      <w:pPr>
        <w:pStyle w:val="ListParagraph1"/>
        <w:numPr>
          <w:ilvl w:val="0"/>
          <w:numId w:val="5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 w:hanging="360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>V případě, že je elektřina dodávána do více odběrných míst zákazníka, může zákazník zvolit souhrnné, samostatné nebo skupinové zálohování a fakturaci. Zálohové kalendáře, zálohové faktury, faktury a jiné daňové doklady lze vystavit pro všechna odbě</w:t>
      </w:r>
      <w:r>
        <w:rPr>
          <w:rFonts w:ascii="Calibri" w:hAnsi="Calibri"/>
          <w:color w:val="auto"/>
          <w:szCs w:val="22"/>
        </w:rPr>
        <w:t>rná místa uvedená v čl. II. smlouvy</w:t>
      </w:r>
      <w:r w:rsidRPr="00B37D8B">
        <w:rPr>
          <w:rFonts w:ascii="Calibri" w:hAnsi="Calibri"/>
          <w:color w:val="auto"/>
          <w:szCs w:val="22"/>
        </w:rPr>
        <w:t xml:space="preserve"> (souhrnné zálohování a souhrnná fakturace), pro jednotlivá odběrná místa samostatně (samostatné zálohování, samostatná fakturace) či pro jejich zvolené skupiny (skupinové zálohování, skupinová fak</w:t>
      </w:r>
      <w:r>
        <w:rPr>
          <w:rFonts w:ascii="Calibri" w:hAnsi="Calibri"/>
          <w:color w:val="auto"/>
          <w:szCs w:val="22"/>
        </w:rPr>
        <w:t xml:space="preserve">turace). </w:t>
      </w:r>
      <w:r>
        <w:rPr>
          <w:rFonts w:asciiTheme="minorHAnsi" w:hAnsiTheme="minorHAnsi"/>
          <w:color w:val="auto"/>
          <w:szCs w:val="22"/>
        </w:rPr>
        <w:t xml:space="preserve">Volbu způsobu zálohování a fakturace zákazník uvede v dotazníku, který je přílohou č. 3 této smlouvy. </w:t>
      </w:r>
    </w:p>
    <w:p w:rsidR="0069417E" w:rsidRDefault="0069417E" w:rsidP="00F418DC">
      <w:pPr>
        <w:spacing w:after="0" w:line="240" w:lineRule="auto"/>
        <w:ind w:left="709"/>
        <w:jc w:val="both"/>
        <w:rPr>
          <w:rFonts w:ascii="Calibri" w:hAnsi="Calibri"/>
          <w:color w:val="auto"/>
          <w:szCs w:val="22"/>
        </w:rPr>
      </w:pPr>
    </w:p>
    <w:p w:rsidR="0069417E" w:rsidRPr="00F418DC" w:rsidRDefault="0069417E" w:rsidP="00F418DC">
      <w:pPr>
        <w:spacing w:after="0" w:line="240" w:lineRule="auto"/>
        <w:ind w:left="709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>V případě, že zákazník nezvolí žádnou z výše uvedených variant, platí, že požaduje souhrnnou fakturaci všech odběrných míst uvedených v </w:t>
      </w:r>
      <w:r>
        <w:rPr>
          <w:rFonts w:ascii="Calibri" w:hAnsi="Calibri"/>
          <w:color w:val="auto"/>
          <w:szCs w:val="22"/>
        </w:rPr>
        <w:t>čl. II. smlouvy</w:t>
      </w:r>
      <w:r w:rsidRPr="00B37D8B">
        <w:rPr>
          <w:rFonts w:ascii="Calibri" w:hAnsi="Calibri"/>
          <w:color w:val="auto"/>
          <w:szCs w:val="22"/>
        </w:rPr>
        <w:t>. Způsob fakturace odběrných míst lze měnit pouze jednou ročně, nejdříve po uplynutí 12ti měsíců od zahájení dodávky, a to po provedení vyúčtování odběru elektřiny.</w:t>
      </w:r>
    </w:p>
    <w:p w:rsidR="0069417E" w:rsidRPr="00B37D8B" w:rsidRDefault="0069417E" w:rsidP="003C43D9">
      <w:pPr>
        <w:pStyle w:val="Odstavecseseznamem"/>
        <w:spacing w:after="0" w:line="240" w:lineRule="auto"/>
        <w:rPr>
          <w:rFonts w:ascii="Calibri" w:eastAsia="Times New Roman" w:hAnsi="Calibri" w:cs="Arial"/>
          <w:bCs/>
          <w:iCs/>
          <w:color w:val="auto"/>
          <w:szCs w:val="22"/>
        </w:rPr>
      </w:pPr>
    </w:p>
    <w:p w:rsidR="0069417E" w:rsidRDefault="0069417E" w:rsidP="00212CD9">
      <w:pPr>
        <w:pStyle w:val="ListParagraph1"/>
        <w:numPr>
          <w:ilvl w:val="0"/>
          <w:numId w:val="5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 w:hanging="360"/>
        <w:jc w:val="both"/>
        <w:rPr>
          <w:rFonts w:ascii="Calibri" w:eastAsia="Times New Roman" w:hAnsi="Calibri" w:cs="Arial"/>
          <w:bCs/>
          <w:iCs/>
          <w:color w:val="auto"/>
          <w:szCs w:val="22"/>
        </w:rPr>
      </w:pPr>
      <w:r w:rsidRPr="00B37D8B">
        <w:rPr>
          <w:rFonts w:ascii="Calibri" w:eastAsia="Times New Roman" w:hAnsi="Calibri" w:cs="Arial"/>
          <w:bCs/>
          <w:iCs/>
          <w:color w:val="auto"/>
          <w:szCs w:val="22"/>
        </w:rPr>
        <w:t>Zákazník může požadovat a obchodník se pro tento případ zavazuje zasílat veškerá vyúčtování a faktury formou elektronických prostředků.</w:t>
      </w:r>
    </w:p>
    <w:p w:rsidR="0069417E" w:rsidRDefault="0069417E" w:rsidP="00AB2A5A">
      <w:pPr>
        <w:pStyle w:val="ListParagraph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both"/>
        <w:rPr>
          <w:rFonts w:ascii="Calibri" w:eastAsia="Times New Roman" w:hAnsi="Calibri" w:cs="Arial"/>
          <w:bCs/>
          <w:iCs/>
          <w:color w:val="auto"/>
          <w:szCs w:val="22"/>
        </w:rPr>
      </w:pPr>
    </w:p>
    <w:p w:rsidR="0069417E" w:rsidRPr="00724D2E" w:rsidRDefault="0069417E" w:rsidP="00212CD9">
      <w:pPr>
        <w:pStyle w:val="ListParagraph1"/>
        <w:numPr>
          <w:ilvl w:val="0"/>
          <w:numId w:val="5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 w:hanging="360"/>
        <w:jc w:val="both"/>
        <w:rPr>
          <w:rFonts w:ascii="Calibri" w:eastAsia="Times New Roman" w:hAnsi="Calibri" w:cs="Arial"/>
          <w:bCs/>
          <w:iCs/>
          <w:color w:val="auto"/>
          <w:szCs w:val="22"/>
        </w:rPr>
      </w:pPr>
      <w:r w:rsidRPr="00724D2E">
        <w:rPr>
          <w:rFonts w:ascii="Calibri" w:hAnsi="Calibri"/>
          <w:color w:val="auto"/>
          <w:szCs w:val="22"/>
          <w:lang w:eastAsia="en-US"/>
        </w:rPr>
        <w:t>V případě, že faktura nebude vystavena oprávněně, bude obsahovat nesprávné údaje, nebo nebude obsahovat sjednané nebo zákonné náležitosti, je zákazník oprávněn vrátit ji obchodníkovi k opravě nebo doplnění. V takovém případě se přeruší plynutí lhůty splatnosti a nová lhůta splatnosti začne plynout dnem doručení opravené nebo oprávněně vystavené faktury zákazníkovi.</w:t>
      </w:r>
    </w:p>
    <w:p w:rsidR="0069417E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libri" w:hAnsi="Calibri"/>
          <w:b/>
          <w:color w:val="auto"/>
          <w:szCs w:val="22"/>
        </w:rPr>
      </w:pPr>
    </w:p>
    <w:p w:rsidR="0069417E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libri" w:hAnsi="Calibri"/>
          <w:b/>
          <w:color w:val="auto"/>
          <w:szCs w:val="22"/>
        </w:rPr>
      </w:pPr>
    </w:p>
    <w:p w:rsidR="0069417E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libri" w:hAnsi="Calibri"/>
          <w:b/>
          <w:color w:val="auto"/>
          <w:szCs w:val="22"/>
        </w:rPr>
      </w:pPr>
    </w:p>
    <w:p w:rsidR="0069417E" w:rsidRPr="00B37D8B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libri" w:hAnsi="Calibri"/>
          <w:b/>
          <w:color w:val="auto"/>
          <w:szCs w:val="22"/>
        </w:rPr>
      </w:pPr>
      <w:r w:rsidRPr="00B37D8B">
        <w:rPr>
          <w:rFonts w:ascii="Calibri" w:hAnsi="Calibri"/>
          <w:b/>
          <w:color w:val="auto"/>
          <w:szCs w:val="22"/>
        </w:rPr>
        <w:t>VII.</w:t>
      </w:r>
    </w:p>
    <w:p w:rsidR="0069417E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libri" w:hAnsi="Calibri"/>
          <w:b/>
          <w:color w:val="auto"/>
          <w:szCs w:val="22"/>
        </w:rPr>
      </w:pPr>
      <w:r w:rsidRPr="00B37D8B">
        <w:rPr>
          <w:rFonts w:ascii="Calibri" w:hAnsi="Calibri"/>
          <w:b/>
          <w:color w:val="auto"/>
          <w:szCs w:val="22"/>
        </w:rPr>
        <w:t>Platnost a trvání smlouvy</w:t>
      </w:r>
    </w:p>
    <w:p w:rsidR="0069417E" w:rsidRPr="00B37D8B" w:rsidRDefault="0069417E" w:rsidP="00F418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Calibri" w:hAnsi="Calibri"/>
          <w:b/>
          <w:color w:val="auto"/>
          <w:szCs w:val="22"/>
        </w:rPr>
      </w:pPr>
    </w:p>
    <w:p w:rsidR="0069417E" w:rsidRPr="00B37D8B" w:rsidRDefault="0069417E" w:rsidP="003C43D9">
      <w:pPr>
        <w:pStyle w:val="ListParagraph1"/>
        <w:numPr>
          <w:ilvl w:val="0"/>
          <w:numId w:val="6"/>
        </w:numPr>
        <w:tabs>
          <w:tab w:val="clear" w:pos="359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9" w:hanging="360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>Smlouva nabývá platnosti dnem podpisu oběma smluvními stranami a účinnosti dnem zahájení dodávky elektřiny obchodníkem zákazníkovi.</w:t>
      </w:r>
    </w:p>
    <w:p w:rsidR="0069417E" w:rsidRPr="00B37D8B" w:rsidRDefault="0069417E" w:rsidP="003C43D9">
      <w:pPr>
        <w:pStyle w:val="ListParagraph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9"/>
        <w:jc w:val="both"/>
        <w:rPr>
          <w:rFonts w:ascii="Calibri" w:hAnsi="Calibri"/>
          <w:color w:val="auto"/>
          <w:szCs w:val="22"/>
        </w:rPr>
      </w:pPr>
    </w:p>
    <w:p w:rsidR="0069417E" w:rsidRPr="00B37D8B" w:rsidRDefault="0069417E" w:rsidP="003C43D9">
      <w:pPr>
        <w:pStyle w:val="ListParagraph1"/>
        <w:numPr>
          <w:ilvl w:val="0"/>
          <w:numId w:val="6"/>
        </w:numPr>
        <w:tabs>
          <w:tab w:val="clear" w:pos="359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9" w:hanging="360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 xml:space="preserve">Smlouva je uzavírána na dobu určitou </w:t>
      </w:r>
      <w:r>
        <w:rPr>
          <w:rFonts w:ascii="Calibri" w:hAnsi="Calibri"/>
          <w:color w:val="auto"/>
          <w:szCs w:val="22"/>
        </w:rPr>
        <w:t>do 31.12.2017 bez možnosti automatického prodlužování</w:t>
      </w:r>
      <w:r w:rsidRPr="00B37D8B">
        <w:rPr>
          <w:rFonts w:ascii="Calibri" w:hAnsi="Calibri"/>
          <w:color w:val="auto"/>
          <w:szCs w:val="22"/>
        </w:rPr>
        <w:t>.</w:t>
      </w:r>
    </w:p>
    <w:p w:rsidR="0069417E" w:rsidRPr="00B37D8B" w:rsidRDefault="0069417E" w:rsidP="003C43D9">
      <w:pPr>
        <w:pStyle w:val="ListParagraph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both"/>
        <w:rPr>
          <w:rFonts w:ascii="Calibri" w:hAnsi="Calibri"/>
          <w:color w:val="auto"/>
          <w:szCs w:val="22"/>
        </w:rPr>
      </w:pPr>
    </w:p>
    <w:p w:rsidR="0069417E" w:rsidRPr="00100A12" w:rsidRDefault="0069417E" w:rsidP="003C43D9">
      <w:pPr>
        <w:pStyle w:val="ListParagraph1"/>
        <w:numPr>
          <w:ilvl w:val="0"/>
          <w:numId w:val="6"/>
        </w:numPr>
        <w:tabs>
          <w:tab w:val="clear" w:pos="359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9" w:hanging="360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eastAsia="Times New Roman" w:hAnsi="Calibri" w:cs="Arial"/>
          <w:bCs/>
          <w:iCs/>
          <w:color w:val="auto"/>
          <w:szCs w:val="22"/>
        </w:rPr>
        <w:t>V případech zrušení odběrného místa, nebo z důvodu převodu vlastnických práv k odběrnému místu, odstranění odběrného místa, demolice, zničení živelnou pohromou, je zákazník oprávněn ukončit smluvní vztah k danému odběrnému místu nejpozději do 30 dnů ode dne oznámení obchodníkovi o zrušení odběrného místa, a to bez finančního nároku obchodníka.</w:t>
      </w:r>
      <w:r>
        <w:rPr>
          <w:rFonts w:ascii="Calibri" w:eastAsia="Times New Roman" w:hAnsi="Calibri" w:cs="Arial"/>
          <w:bCs/>
          <w:iCs/>
          <w:color w:val="auto"/>
          <w:szCs w:val="22"/>
        </w:rPr>
        <w:t xml:space="preserve"> </w:t>
      </w:r>
      <w:r>
        <w:rPr>
          <w:rFonts w:ascii="Calibri" w:eastAsia="Times New Roman" w:hAnsi="Calibri" w:cs="Arial"/>
          <w:bCs/>
          <w:iCs/>
          <w:color w:val="auto"/>
          <w:szCs w:val="22"/>
        </w:rPr>
        <w:lastRenderedPageBreak/>
        <w:t>Smluvní vztah k danému odběrnému místu bude ukončen na základě písemného oznámení zákazníka.</w:t>
      </w:r>
    </w:p>
    <w:p w:rsidR="0069417E" w:rsidRPr="00B37D8B" w:rsidRDefault="0069417E" w:rsidP="00100A12">
      <w:pPr>
        <w:pStyle w:val="ListParagraph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9"/>
        <w:jc w:val="both"/>
        <w:rPr>
          <w:rFonts w:ascii="Calibri" w:hAnsi="Calibri"/>
          <w:color w:val="auto"/>
          <w:szCs w:val="22"/>
        </w:rPr>
      </w:pPr>
    </w:p>
    <w:p w:rsidR="0069417E" w:rsidRPr="00B37D8B" w:rsidRDefault="0069417E" w:rsidP="003C43D9">
      <w:pPr>
        <w:pStyle w:val="ListParagraph1"/>
        <w:numPr>
          <w:ilvl w:val="0"/>
          <w:numId w:val="6"/>
        </w:numPr>
        <w:tabs>
          <w:tab w:val="clear" w:pos="359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9" w:hanging="360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>V případě, že je zákazník v prodlení s placením za sdružené služby dodávky elektřiny (zejména s placením záloh či konečného vyúčtování) po dobu delší než 30 dnů, může obchodník smlouvu písemně vypovědět. Výpovědní lhůta je jeden měsíc a počíná běžet prvním dnem kalendářního měsíce následujícího po měsíci, ve kterém byla výpověď doručena zákazníkovi.</w:t>
      </w:r>
    </w:p>
    <w:p w:rsidR="0069417E" w:rsidRPr="00B37D8B" w:rsidRDefault="0069417E" w:rsidP="003C43D9">
      <w:pPr>
        <w:pStyle w:val="ListParagraph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both"/>
        <w:rPr>
          <w:rFonts w:ascii="Calibri" w:hAnsi="Calibri"/>
          <w:color w:val="auto"/>
          <w:szCs w:val="22"/>
        </w:rPr>
      </w:pPr>
    </w:p>
    <w:p w:rsidR="0069417E" w:rsidRPr="00B37D8B" w:rsidRDefault="0069417E" w:rsidP="003C43D9">
      <w:pPr>
        <w:pStyle w:val="ListParagraph1"/>
        <w:numPr>
          <w:ilvl w:val="0"/>
          <w:numId w:val="6"/>
        </w:numPr>
        <w:tabs>
          <w:tab w:val="clear" w:pos="359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9" w:hanging="360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 xml:space="preserve"> Smlouvu lze ukončit rovněž postupem stanoveným v Obchodních podmínkách obchodníka. </w:t>
      </w:r>
    </w:p>
    <w:p w:rsidR="0069417E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libri" w:hAnsi="Calibri"/>
          <w:color w:val="auto"/>
          <w:szCs w:val="22"/>
        </w:rPr>
      </w:pPr>
    </w:p>
    <w:p w:rsidR="0069417E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libri" w:hAnsi="Calibri"/>
          <w:color w:val="auto"/>
          <w:szCs w:val="22"/>
        </w:rPr>
      </w:pPr>
    </w:p>
    <w:p w:rsidR="0069417E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libri" w:hAnsi="Calibri"/>
          <w:b/>
          <w:color w:val="auto"/>
          <w:szCs w:val="22"/>
        </w:rPr>
      </w:pPr>
    </w:p>
    <w:p w:rsidR="0069417E" w:rsidRPr="00B37D8B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libri" w:hAnsi="Calibri"/>
          <w:b/>
          <w:color w:val="auto"/>
          <w:szCs w:val="22"/>
        </w:rPr>
      </w:pPr>
      <w:r w:rsidRPr="00B37D8B">
        <w:rPr>
          <w:rFonts w:ascii="Calibri" w:hAnsi="Calibri"/>
          <w:b/>
          <w:color w:val="auto"/>
          <w:szCs w:val="22"/>
        </w:rPr>
        <w:t>VIII.</w:t>
      </w:r>
    </w:p>
    <w:p w:rsidR="0069417E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libri" w:hAnsi="Calibri"/>
          <w:b/>
          <w:color w:val="auto"/>
          <w:szCs w:val="22"/>
        </w:rPr>
      </w:pPr>
      <w:r w:rsidRPr="00B37D8B">
        <w:rPr>
          <w:rFonts w:ascii="Calibri" w:hAnsi="Calibri"/>
          <w:b/>
          <w:color w:val="auto"/>
          <w:szCs w:val="22"/>
        </w:rPr>
        <w:t>Obchodní podmínky obchodníka</w:t>
      </w:r>
    </w:p>
    <w:p w:rsidR="0069417E" w:rsidRPr="00B37D8B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libri" w:hAnsi="Calibri"/>
          <w:b/>
          <w:color w:val="auto"/>
          <w:szCs w:val="22"/>
        </w:rPr>
      </w:pPr>
    </w:p>
    <w:p w:rsidR="0069417E" w:rsidRDefault="0069417E" w:rsidP="00F418DC">
      <w:pPr>
        <w:pStyle w:val="ListParagraph2"/>
        <w:numPr>
          <w:ilvl w:val="0"/>
          <w:numId w:val="7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 w:hanging="360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>Zákazník svým podpisem potvr</w:t>
      </w:r>
      <w:r>
        <w:rPr>
          <w:rFonts w:ascii="Calibri" w:hAnsi="Calibri"/>
          <w:color w:val="auto"/>
          <w:szCs w:val="22"/>
        </w:rPr>
        <w:t>zuje, že převzal od obchodníka O</w:t>
      </w:r>
      <w:r w:rsidRPr="00B37D8B">
        <w:rPr>
          <w:rFonts w:ascii="Calibri" w:hAnsi="Calibri"/>
          <w:color w:val="auto"/>
          <w:szCs w:val="22"/>
        </w:rPr>
        <w:t>bchodní po</w:t>
      </w:r>
      <w:r w:rsidRPr="00F418DC">
        <w:rPr>
          <w:rFonts w:ascii="Calibri" w:hAnsi="Calibri"/>
          <w:color w:val="auto"/>
          <w:szCs w:val="22"/>
        </w:rPr>
        <w:t xml:space="preserve">dmínky obchodníka </w:t>
      </w:r>
      <w:r>
        <w:rPr>
          <w:rFonts w:ascii="Calibri" w:hAnsi="Calibri"/>
          <w:color w:val="auto"/>
          <w:szCs w:val="22"/>
        </w:rPr>
        <w:t>u</w:t>
      </w:r>
      <w:r w:rsidRPr="00F418DC">
        <w:rPr>
          <w:rFonts w:ascii="Calibri" w:hAnsi="Calibri"/>
          <w:color w:val="auto"/>
          <w:szCs w:val="22"/>
        </w:rPr>
        <w:t xml:space="preserve">pravující obchodní a technické podmínky dodávky elektřiny a zajištění distribuce elektřiny a </w:t>
      </w:r>
      <w:r>
        <w:rPr>
          <w:rFonts w:ascii="Calibri" w:hAnsi="Calibri"/>
          <w:color w:val="auto"/>
          <w:szCs w:val="22"/>
        </w:rPr>
        <w:t>souvisejících</w:t>
      </w:r>
      <w:r w:rsidRPr="00F418DC">
        <w:rPr>
          <w:rFonts w:ascii="Calibri" w:hAnsi="Calibri"/>
          <w:color w:val="auto"/>
          <w:szCs w:val="22"/>
        </w:rPr>
        <w:t xml:space="preserve"> služeb. </w:t>
      </w:r>
    </w:p>
    <w:p w:rsidR="0069417E" w:rsidRPr="00F418DC" w:rsidRDefault="0069417E" w:rsidP="00F418DC">
      <w:pPr>
        <w:pStyle w:val="ListParagraph2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69417E" w:rsidRDefault="0069417E" w:rsidP="003C43D9">
      <w:pPr>
        <w:pStyle w:val="ListParagraph2"/>
        <w:numPr>
          <w:ilvl w:val="0"/>
          <w:numId w:val="7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 w:hanging="360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>Smluvní strany se doh</w:t>
      </w:r>
      <w:r>
        <w:rPr>
          <w:rFonts w:ascii="Calibri" w:hAnsi="Calibri"/>
          <w:color w:val="auto"/>
          <w:szCs w:val="22"/>
        </w:rPr>
        <w:t>odly, že obchodník je oprávněn O</w:t>
      </w:r>
      <w:r w:rsidRPr="00B37D8B">
        <w:rPr>
          <w:rFonts w:ascii="Calibri" w:hAnsi="Calibri"/>
          <w:color w:val="auto"/>
          <w:szCs w:val="22"/>
        </w:rPr>
        <w:t>bchodní podmínky obchodníka měnit či je nahradit novými (dále jen „změna OP“). Změnu OP zveřejní obchodník nejméně 30 dnů před účinností změny OP na svých internetových stránkách www.ampermarke</w:t>
      </w:r>
      <w:r>
        <w:rPr>
          <w:rFonts w:ascii="Calibri" w:hAnsi="Calibri"/>
          <w:color w:val="auto"/>
          <w:szCs w:val="22"/>
        </w:rPr>
        <w:t xml:space="preserve">t.cz a ve svém sídle. O změně OP bude </w:t>
      </w:r>
      <w:r w:rsidRPr="00B37D8B">
        <w:rPr>
          <w:rFonts w:ascii="Calibri" w:hAnsi="Calibri"/>
          <w:color w:val="auto"/>
          <w:szCs w:val="22"/>
        </w:rPr>
        <w:t>obchodník zákazníka rovněž informovat odesláním oznámení na emailovou adresu zákazníka či na adresu pobytu/sídla uvedenou v této smlouvě, ve lhůtě 30 dnů před účinností změny OP.</w:t>
      </w:r>
    </w:p>
    <w:p w:rsidR="0069417E" w:rsidRPr="00B37D8B" w:rsidRDefault="0069417E" w:rsidP="00F418DC">
      <w:pPr>
        <w:pStyle w:val="ListParagraph2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both"/>
        <w:rPr>
          <w:rFonts w:ascii="Calibri" w:hAnsi="Calibri"/>
          <w:color w:val="auto"/>
          <w:szCs w:val="22"/>
        </w:rPr>
      </w:pPr>
    </w:p>
    <w:p w:rsidR="0069417E" w:rsidRDefault="0069417E" w:rsidP="003C43D9">
      <w:pPr>
        <w:pStyle w:val="ListParagraph2"/>
        <w:numPr>
          <w:ilvl w:val="0"/>
          <w:numId w:val="7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 w:hanging="360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 xml:space="preserve">Zákazník je v případě nesouhlasu s </w:t>
      </w:r>
      <w:r w:rsidRPr="00B37D8B">
        <w:rPr>
          <w:rFonts w:ascii="Calibri" w:hAnsi="Calibri"/>
          <w:color w:val="auto"/>
          <w:szCs w:val="22"/>
        </w:rPr>
        <w:t>navrhovanou změnou OP oprávněn od smlouvy odstoupit, a to způsobem a ve lhůtě stanové v čl. XI. odst. 4 bod (i</w:t>
      </w:r>
      <w:r>
        <w:rPr>
          <w:rFonts w:ascii="Calibri" w:hAnsi="Calibri"/>
          <w:color w:val="auto"/>
          <w:szCs w:val="22"/>
        </w:rPr>
        <w:t>ii) O</w:t>
      </w:r>
      <w:r w:rsidRPr="00B37D8B">
        <w:rPr>
          <w:rFonts w:ascii="Calibri" w:hAnsi="Calibri"/>
          <w:color w:val="auto"/>
          <w:szCs w:val="22"/>
        </w:rPr>
        <w:t>bchodních podmínek obchodníka.</w:t>
      </w:r>
    </w:p>
    <w:p w:rsidR="0069417E" w:rsidRPr="00B37D8B" w:rsidRDefault="0069417E" w:rsidP="00F418DC">
      <w:pPr>
        <w:pStyle w:val="ListParagraph2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both"/>
        <w:rPr>
          <w:rFonts w:ascii="Calibri" w:hAnsi="Calibri"/>
          <w:color w:val="auto"/>
          <w:szCs w:val="22"/>
        </w:rPr>
      </w:pPr>
    </w:p>
    <w:p w:rsidR="0069417E" w:rsidRDefault="0069417E" w:rsidP="003C43D9">
      <w:pPr>
        <w:pStyle w:val="ListParagraph2"/>
        <w:numPr>
          <w:ilvl w:val="0"/>
          <w:numId w:val="7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 w:hanging="360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>Neodstoupí-li zákazník stanoveným způsobem od smlouvy</w:t>
      </w:r>
      <w:r>
        <w:rPr>
          <w:rFonts w:ascii="Calibri" w:hAnsi="Calibri"/>
          <w:color w:val="auto"/>
          <w:szCs w:val="22"/>
        </w:rPr>
        <w:t>, nahrazuje změna OP stávající O</w:t>
      </w:r>
      <w:r w:rsidRPr="00B37D8B">
        <w:rPr>
          <w:rFonts w:ascii="Calibri" w:hAnsi="Calibri"/>
          <w:color w:val="auto"/>
          <w:szCs w:val="22"/>
        </w:rPr>
        <w:t>bchodní podmínky obchodníka a stává se součástí této smlouvy, s účinností k datu uvedenému ve změně OP.</w:t>
      </w:r>
    </w:p>
    <w:p w:rsidR="0069417E" w:rsidRPr="00B37D8B" w:rsidRDefault="0069417E" w:rsidP="00F418DC">
      <w:pPr>
        <w:pStyle w:val="ListParagraph2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both"/>
        <w:rPr>
          <w:rFonts w:ascii="Calibri" w:hAnsi="Calibri"/>
          <w:color w:val="auto"/>
          <w:szCs w:val="22"/>
        </w:rPr>
      </w:pPr>
    </w:p>
    <w:p w:rsidR="0069417E" w:rsidRDefault="0069417E" w:rsidP="003C43D9">
      <w:pPr>
        <w:pStyle w:val="ListParagraph2"/>
        <w:numPr>
          <w:ilvl w:val="0"/>
          <w:numId w:val="7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 w:hanging="360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V případě rozporu smlouvy a O</w:t>
      </w:r>
      <w:r w:rsidRPr="00B37D8B">
        <w:rPr>
          <w:rFonts w:ascii="Calibri" w:hAnsi="Calibri"/>
          <w:color w:val="auto"/>
          <w:szCs w:val="22"/>
        </w:rPr>
        <w:t>bchodních podmínek obchodníka mají přednost ustanovení této smlouvy.</w:t>
      </w:r>
    </w:p>
    <w:p w:rsidR="0069417E" w:rsidRPr="00B37D8B" w:rsidRDefault="0069417E" w:rsidP="00F418DC">
      <w:pPr>
        <w:pStyle w:val="ListParagraph2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both"/>
        <w:rPr>
          <w:rFonts w:ascii="Calibri" w:hAnsi="Calibri"/>
          <w:color w:val="auto"/>
          <w:szCs w:val="22"/>
        </w:rPr>
      </w:pPr>
    </w:p>
    <w:p w:rsidR="0069417E" w:rsidRPr="007426AD" w:rsidRDefault="0069417E" w:rsidP="007426AD">
      <w:pPr>
        <w:pStyle w:val="ListParagraph2"/>
        <w:numPr>
          <w:ilvl w:val="0"/>
          <w:numId w:val="7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 w:hanging="360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 xml:space="preserve">Zákazník tímto prohlašuje, že návrh této smlouvy a </w:t>
      </w:r>
      <w:r>
        <w:rPr>
          <w:rFonts w:ascii="Calibri" w:hAnsi="Calibri"/>
          <w:color w:val="auto"/>
          <w:szCs w:val="22"/>
        </w:rPr>
        <w:t>O</w:t>
      </w:r>
      <w:r w:rsidRPr="00B37D8B">
        <w:rPr>
          <w:rFonts w:ascii="Calibri" w:hAnsi="Calibri"/>
          <w:color w:val="auto"/>
          <w:szCs w:val="22"/>
        </w:rPr>
        <w:t xml:space="preserve">bchodní podmínky obchodníka mu byly poskytnuty v dostatečném předstihu před uzavřením smlouvy a že se řádně seznámil </w:t>
      </w:r>
      <w:r>
        <w:rPr>
          <w:rFonts w:ascii="Calibri" w:hAnsi="Calibri"/>
          <w:color w:val="auto"/>
          <w:szCs w:val="22"/>
        </w:rPr>
        <w:t>s celým obsahem této smlouvy a O</w:t>
      </w:r>
      <w:r w:rsidRPr="00B37D8B">
        <w:rPr>
          <w:rFonts w:ascii="Calibri" w:hAnsi="Calibri"/>
          <w:color w:val="auto"/>
          <w:szCs w:val="22"/>
        </w:rPr>
        <w:t>bchodních podmínek obchodníka. Zákazník dále prohlašuje,</w:t>
      </w:r>
      <w:r>
        <w:rPr>
          <w:rFonts w:ascii="Calibri" w:hAnsi="Calibri"/>
          <w:color w:val="auto"/>
          <w:szCs w:val="22"/>
        </w:rPr>
        <w:t xml:space="preserve"> že všem ustanovením smlouvy a O</w:t>
      </w:r>
      <w:r w:rsidRPr="00B37D8B">
        <w:rPr>
          <w:rFonts w:ascii="Calibri" w:hAnsi="Calibri"/>
          <w:color w:val="auto"/>
          <w:szCs w:val="22"/>
        </w:rPr>
        <w:t>bchodních podmínek obchodníka a jejich významu porozuměl a</w:t>
      </w:r>
      <w:r>
        <w:rPr>
          <w:rFonts w:ascii="Calibri" w:hAnsi="Calibri"/>
          <w:color w:val="auto"/>
          <w:szCs w:val="22"/>
        </w:rPr>
        <w:t xml:space="preserve"> že žádné ustanovení smlouvy a O</w:t>
      </w:r>
      <w:r w:rsidRPr="00B37D8B">
        <w:rPr>
          <w:rFonts w:ascii="Calibri" w:hAnsi="Calibri"/>
          <w:color w:val="auto"/>
          <w:szCs w:val="22"/>
        </w:rPr>
        <w:t>bchodních podmínek obchodníka pro něj není nesrozumitelné nebo nečitelné.</w:t>
      </w:r>
    </w:p>
    <w:p w:rsidR="0069417E" w:rsidRDefault="0069417E" w:rsidP="009E280E"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hanging="360"/>
        <w:jc w:val="center"/>
        <w:rPr>
          <w:rFonts w:ascii="Calibri" w:hAnsi="Calibri"/>
          <w:b/>
          <w:color w:val="auto"/>
          <w:szCs w:val="22"/>
        </w:rPr>
      </w:pPr>
    </w:p>
    <w:p w:rsidR="0069417E" w:rsidRDefault="0069417E" w:rsidP="009E280E"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hanging="360"/>
        <w:jc w:val="center"/>
        <w:rPr>
          <w:rFonts w:ascii="Calibri" w:hAnsi="Calibri"/>
          <w:b/>
          <w:color w:val="auto"/>
          <w:szCs w:val="22"/>
        </w:rPr>
      </w:pPr>
    </w:p>
    <w:p w:rsidR="0069417E" w:rsidRDefault="0069417E" w:rsidP="009E280E"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hanging="360"/>
        <w:jc w:val="center"/>
        <w:rPr>
          <w:rFonts w:ascii="Calibri" w:hAnsi="Calibri"/>
          <w:b/>
          <w:color w:val="auto"/>
          <w:szCs w:val="22"/>
        </w:rPr>
      </w:pPr>
    </w:p>
    <w:p w:rsidR="0069417E" w:rsidRPr="00B37D8B" w:rsidRDefault="0069417E" w:rsidP="009E280E"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hanging="360"/>
        <w:jc w:val="center"/>
        <w:rPr>
          <w:rFonts w:ascii="Calibri" w:hAnsi="Calibri"/>
          <w:b/>
          <w:color w:val="auto"/>
          <w:szCs w:val="22"/>
        </w:rPr>
      </w:pPr>
      <w:r w:rsidRPr="00B37D8B">
        <w:rPr>
          <w:rFonts w:ascii="Calibri" w:hAnsi="Calibri"/>
          <w:b/>
          <w:color w:val="auto"/>
          <w:szCs w:val="22"/>
        </w:rPr>
        <w:t>IX.</w:t>
      </w:r>
    </w:p>
    <w:p w:rsidR="0069417E" w:rsidRDefault="0069417E" w:rsidP="009E280E"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hanging="360"/>
        <w:jc w:val="center"/>
        <w:rPr>
          <w:rFonts w:ascii="Calibri" w:hAnsi="Calibri"/>
          <w:b/>
          <w:color w:val="auto"/>
          <w:szCs w:val="22"/>
        </w:rPr>
      </w:pPr>
      <w:r w:rsidRPr="00B37D8B">
        <w:rPr>
          <w:rFonts w:ascii="Calibri" w:hAnsi="Calibri"/>
          <w:b/>
          <w:color w:val="auto"/>
          <w:szCs w:val="22"/>
        </w:rPr>
        <w:t>Závěrečná ustanovení</w:t>
      </w:r>
    </w:p>
    <w:p w:rsidR="0069417E" w:rsidRPr="00B37D8B" w:rsidRDefault="0069417E" w:rsidP="009E280E"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hanging="360"/>
        <w:jc w:val="center"/>
        <w:rPr>
          <w:rFonts w:ascii="Calibri" w:hAnsi="Calibri"/>
          <w:b/>
          <w:color w:val="auto"/>
          <w:szCs w:val="22"/>
        </w:rPr>
      </w:pPr>
    </w:p>
    <w:p w:rsidR="0069417E" w:rsidRPr="00B37D8B" w:rsidRDefault="0069417E" w:rsidP="009E280E">
      <w:pPr>
        <w:pStyle w:val="Zkladntextodsazen1"/>
        <w:numPr>
          <w:ilvl w:val="0"/>
          <w:numId w:val="14"/>
        </w:numPr>
        <w:tabs>
          <w:tab w:val="left" w:pos="0"/>
          <w:tab w:val="num" w:pos="709"/>
        </w:tabs>
        <w:ind w:left="709" w:hanging="360"/>
        <w:rPr>
          <w:rFonts w:ascii="Calibri" w:hAnsi="Calibri"/>
          <w:sz w:val="22"/>
          <w:szCs w:val="22"/>
        </w:rPr>
      </w:pPr>
      <w:r w:rsidRPr="00B37D8B">
        <w:rPr>
          <w:rFonts w:ascii="Calibri" w:hAnsi="Calibri"/>
          <w:sz w:val="22"/>
          <w:szCs w:val="22"/>
        </w:rPr>
        <w:t xml:space="preserve">Tuto smlouvu lze uzavřít pouze bezvýhradným přijetím návrhu smlouvy. Jakákoliv změna či </w:t>
      </w:r>
      <w:r w:rsidRPr="00B37D8B">
        <w:rPr>
          <w:rFonts w:ascii="Calibri" w:hAnsi="Calibri"/>
          <w:sz w:val="22"/>
          <w:szCs w:val="22"/>
        </w:rPr>
        <w:lastRenderedPageBreak/>
        <w:t xml:space="preserve">odchylka od návrhu smlouvy či obchodních podmínek obchodníka se považuje za nový návrh, nikoliv za přijetí návrhu s výhradami.  </w:t>
      </w:r>
    </w:p>
    <w:p w:rsidR="0069417E" w:rsidRPr="00B37D8B" w:rsidRDefault="0069417E" w:rsidP="009E280E">
      <w:pPr>
        <w:pStyle w:val="ListParagraph1"/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hanging="360"/>
        <w:jc w:val="both"/>
        <w:rPr>
          <w:rFonts w:ascii="Calibri" w:hAnsi="Calibri"/>
          <w:color w:val="auto"/>
          <w:szCs w:val="22"/>
        </w:rPr>
      </w:pPr>
    </w:p>
    <w:p w:rsidR="0069417E" w:rsidRPr="00B37D8B" w:rsidRDefault="0069417E" w:rsidP="009E280E">
      <w:pPr>
        <w:pStyle w:val="ListParagraph1"/>
        <w:numPr>
          <w:ilvl w:val="0"/>
          <w:numId w:val="14"/>
        </w:numPr>
        <w:tabs>
          <w:tab w:val="num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9" w:hanging="360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>Zákazník tímto uděluje souhlas k uvádění jeho obchodní firmy/názvu a informace o existenci smluvního vztahu mezi zákazníkem a obchodníkem, včetně informace o odhadovaném objemu dodávky elektřiny obchodníkem, v referencích a jiných marketingových dokumentech obchodníka, a to jak v tištěné, tak v elektronické podobě, a ke zveřejnění těchto informací na webových stránkách obchodníka.</w:t>
      </w:r>
    </w:p>
    <w:p w:rsidR="0069417E" w:rsidRPr="00B37D8B" w:rsidRDefault="0069417E" w:rsidP="009E280E">
      <w:pPr>
        <w:pStyle w:val="ListParagraph1"/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hanging="360"/>
        <w:jc w:val="both"/>
        <w:rPr>
          <w:rFonts w:ascii="Calibri" w:hAnsi="Calibri"/>
          <w:color w:val="auto"/>
          <w:szCs w:val="22"/>
        </w:rPr>
      </w:pPr>
    </w:p>
    <w:p w:rsidR="0069417E" w:rsidRPr="00B37D8B" w:rsidRDefault="0069417E" w:rsidP="003C43D9">
      <w:pPr>
        <w:pStyle w:val="ListParagraph1"/>
        <w:numPr>
          <w:ilvl w:val="0"/>
          <w:numId w:val="1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 w:hanging="360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 xml:space="preserve">Změny této smlouvy mohou být činěny pouze písemně, dle zásad stanovených v Obchodních podmínkách obchodníka. </w:t>
      </w:r>
    </w:p>
    <w:p w:rsidR="0069417E" w:rsidRPr="00B37D8B" w:rsidRDefault="0069417E" w:rsidP="003C43D9">
      <w:pPr>
        <w:pStyle w:val="ListParagraph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both"/>
        <w:rPr>
          <w:rFonts w:ascii="Calibri" w:hAnsi="Calibri"/>
          <w:color w:val="auto"/>
          <w:szCs w:val="22"/>
        </w:rPr>
      </w:pPr>
    </w:p>
    <w:p w:rsidR="0069417E" w:rsidRPr="00B37D8B" w:rsidRDefault="0069417E" w:rsidP="003C43D9">
      <w:pPr>
        <w:pStyle w:val="ListParagraph1"/>
        <w:numPr>
          <w:ilvl w:val="0"/>
          <w:numId w:val="1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 w:hanging="360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>Smluvní strany se zavazují vzájemně se s dostatečným časovým předstihem informovat o vešk</w:t>
      </w:r>
      <w:r>
        <w:rPr>
          <w:rFonts w:ascii="Calibri" w:hAnsi="Calibri"/>
          <w:color w:val="auto"/>
          <w:szCs w:val="22"/>
        </w:rPr>
        <w:t>erých změnách, které by mohly mí</w:t>
      </w:r>
      <w:r w:rsidRPr="00B37D8B">
        <w:rPr>
          <w:rFonts w:ascii="Calibri" w:hAnsi="Calibri"/>
          <w:color w:val="auto"/>
          <w:szCs w:val="22"/>
        </w:rPr>
        <w:t>t vliv na plnění této smlouvy.</w:t>
      </w:r>
    </w:p>
    <w:p w:rsidR="0069417E" w:rsidRPr="00B37D8B" w:rsidRDefault="0069417E" w:rsidP="003C43D9">
      <w:pPr>
        <w:pStyle w:val="ListParagraph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both"/>
        <w:rPr>
          <w:rFonts w:ascii="Calibri" w:hAnsi="Calibri"/>
          <w:color w:val="auto"/>
          <w:szCs w:val="22"/>
        </w:rPr>
      </w:pPr>
    </w:p>
    <w:p w:rsidR="0069417E" w:rsidRPr="00B37D8B" w:rsidRDefault="0069417E" w:rsidP="003C43D9">
      <w:pPr>
        <w:pStyle w:val="ListParagraph1"/>
        <w:numPr>
          <w:ilvl w:val="0"/>
          <w:numId w:val="1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 w:hanging="360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>Povinnost odesílatele doručit písemnost adresátovi je v souladu s předpisy práva občanského splněna, jakmile písemnost dojde do právní sféry adresáta, tedy kdy adresát nabude objektivní možnost se s ní seznámit.</w:t>
      </w:r>
    </w:p>
    <w:p w:rsidR="0069417E" w:rsidRPr="00B37D8B" w:rsidRDefault="0069417E" w:rsidP="003C43D9">
      <w:pPr>
        <w:pStyle w:val="ListParagraph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both"/>
        <w:rPr>
          <w:rFonts w:ascii="Calibri" w:hAnsi="Calibri"/>
          <w:color w:val="auto"/>
          <w:szCs w:val="22"/>
        </w:rPr>
      </w:pPr>
    </w:p>
    <w:p w:rsidR="0069417E" w:rsidRPr="00B37D8B" w:rsidRDefault="0069417E" w:rsidP="003C43D9">
      <w:pPr>
        <w:pStyle w:val="ListParagraph1"/>
        <w:numPr>
          <w:ilvl w:val="0"/>
          <w:numId w:val="1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 w:hanging="360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>Pokud by se některé ujednání této smlouvy stalo neplatným či neúčinným, smluvní strany se zavazují nahradit takové ujednání platným ujednáním v souladu s předmětem a účelem této smlouvy.  Neplatnost či neúčinnost jakéhokoliv ujednání nemá vliv na platnost a účinnost ostatních ujednání této smlouvy.</w:t>
      </w:r>
    </w:p>
    <w:p w:rsidR="0069417E" w:rsidRPr="00B37D8B" w:rsidRDefault="0069417E" w:rsidP="003C43D9">
      <w:pPr>
        <w:pStyle w:val="ListParagraph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both"/>
        <w:rPr>
          <w:rFonts w:ascii="Calibri" w:hAnsi="Calibri"/>
          <w:color w:val="auto"/>
          <w:szCs w:val="22"/>
        </w:rPr>
      </w:pPr>
    </w:p>
    <w:p w:rsidR="0069417E" w:rsidRDefault="0069417E" w:rsidP="00C37961">
      <w:pPr>
        <w:pStyle w:val="ListParagraph1"/>
        <w:numPr>
          <w:ilvl w:val="0"/>
          <w:numId w:val="1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 w:hanging="360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 xml:space="preserve">Smlouva je vyhotovena ve </w:t>
      </w:r>
      <w:r>
        <w:rPr>
          <w:rFonts w:ascii="Calibri" w:hAnsi="Calibri"/>
          <w:color w:val="auto"/>
          <w:szCs w:val="22"/>
        </w:rPr>
        <w:t>třech stejnopisech s platností originálu</w:t>
      </w:r>
      <w:r w:rsidRPr="0051258A">
        <w:rPr>
          <w:rFonts w:ascii="Calibri" w:hAnsi="Calibri"/>
          <w:color w:val="auto"/>
          <w:szCs w:val="22"/>
        </w:rPr>
        <w:t>, z nichž jed</w:t>
      </w:r>
      <w:r>
        <w:rPr>
          <w:rFonts w:ascii="Calibri" w:hAnsi="Calibri"/>
          <w:color w:val="auto"/>
          <w:szCs w:val="22"/>
        </w:rPr>
        <w:t>e</w:t>
      </w:r>
      <w:r w:rsidRPr="0051258A">
        <w:rPr>
          <w:rFonts w:ascii="Calibri" w:hAnsi="Calibri"/>
          <w:color w:val="auto"/>
          <w:szCs w:val="22"/>
        </w:rPr>
        <w:t xml:space="preserve">n obdrží </w:t>
      </w:r>
      <w:r>
        <w:rPr>
          <w:rFonts w:ascii="Calibri" w:hAnsi="Calibri"/>
          <w:color w:val="auto"/>
          <w:szCs w:val="22"/>
        </w:rPr>
        <w:t>obchodník, jeden zákazník a jeden centrální zadavatel.</w:t>
      </w:r>
    </w:p>
    <w:p w:rsidR="0069417E" w:rsidRDefault="0069417E" w:rsidP="00475EEF">
      <w:pPr>
        <w:pStyle w:val="ListParagraph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69417E" w:rsidRDefault="0069417E" w:rsidP="007B3B56">
      <w:pPr>
        <w:pStyle w:val="ListParagraph1"/>
        <w:numPr>
          <w:ilvl w:val="0"/>
          <w:numId w:val="1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 w:hanging="360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Smluvní strany prohlašují, že souhlasí s případným zveřejněním obsahu této smlouvy v souladu se zákonem č. 106/1999 Sb., o svobodném přístupu k informacím, ve znění pozdějších předpisů.</w:t>
      </w:r>
    </w:p>
    <w:p w:rsidR="0069417E" w:rsidRPr="00A4134E" w:rsidRDefault="0069417E" w:rsidP="00A4134E">
      <w:pPr>
        <w:pStyle w:val="ListParagraph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69417E" w:rsidRDefault="0069417E" w:rsidP="007B3B56">
      <w:pPr>
        <w:pStyle w:val="ListParagraph1"/>
        <w:numPr>
          <w:ilvl w:val="0"/>
          <w:numId w:val="1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 w:hanging="360"/>
        <w:jc w:val="both"/>
        <w:rPr>
          <w:rFonts w:ascii="Calibri" w:hAnsi="Calibri"/>
          <w:color w:val="auto"/>
          <w:szCs w:val="22"/>
        </w:rPr>
      </w:pPr>
      <w:r w:rsidRPr="007B3B56">
        <w:rPr>
          <w:rFonts w:ascii="Calibri" w:hAnsi="Calibri"/>
          <w:color w:val="auto"/>
          <w:szCs w:val="22"/>
        </w:rPr>
        <w:t>Dodavatel je povinen po ukončení dodávky poskytnout centrálnímu zadavateli, Olomoucký kraj, Jeremenkova 1191/40a, 779 11 Olomouc, IČ: 60609460 bezplatně odběrové diagramy (hodinové profily spotřeb) ve formátu .xls za všechna odběrná místa z VN.</w:t>
      </w:r>
    </w:p>
    <w:p w:rsidR="0069417E" w:rsidRPr="007B3B56" w:rsidRDefault="0069417E" w:rsidP="007B3B56">
      <w:pPr>
        <w:pStyle w:val="ListParagraph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both"/>
        <w:rPr>
          <w:rFonts w:ascii="Calibri" w:hAnsi="Calibri"/>
          <w:color w:val="auto"/>
          <w:szCs w:val="22"/>
        </w:rPr>
      </w:pPr>
    </w:p>
    <w:p w:rsidR="0069417E" w:rsidRDefault="0069417E" w:rsidP="00FC216B">
      <w:pPr>
        <w:pStyle w:val="ListParagraph1"/>
        <w:numPr>
          <w:ilvl w:val="0"/>
          <w:numId w:val="1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59" w:lineRule="auto"/>
        <w:ind w:left="714" w:hanging="357"/>
        <w:jc w:val="both"/>
        <w:rPr>
          <w:rFonts w:ascii="Calibri" w:hAnsi="Calibri"/>
          <w:color w:val="auto"/>
          <w:szCs w:val="22"/>
        </w:rPr>
      </w:pPr>
      <w:r w:rsidRPr="00A4134E">
        <w:rPr>
          <w:rFonts w:ascii="Calibri" w:hAnsi="Calibri"/>
          <w:color w:val="auto"/>
          <w:szCs w:val="22"/>
        </w:rPr>
        <w:t xml:space="preserve">Dodavatel je povinen poskytnout souhrnná data o odběrech a fakturaci všech odběrných míst v elektronické podobě po skončení období dodávky centrálnímu zadavateli, Olomoucký kraj, Jeremenkova 1191/40a, 77911 Olomouc, IČ: 60609460 na e-mailovou adresu  </w:t>
      </w:r>
      <w:hyperlink r:id="rId13" w:history="1">
        <w:r w:rsidRPr="00EE54F1">
          <w:rPr>
            <w:color w:val="auto"/>
          </w:rPr>
          <w:t>d.odehnal@kr-olomoucky.cz</w:t>
        </w:r>
      </w:hyperlink>
      <w:r w:rsidRPr="00A4134E">
        <w:rPr>
          <w:rFonts w:ascii="Calibri" w:hAnsi="Calibri"/>
          <w:color w:val="auto"/>
          <w:szCs w:val="22"/>
        </w:rPr>
        <w:t>.</w:t>
      </w:r>
    </w:p>
    <w:p w:rsidR="0069417E" w:rsidRDefault="0069417E" w:rsidP="00FC216B">
      <w:pPr>
        <w:pStyle w:val="ListParagraph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59" w:lineRule="auto"/>
        <w:ind w:left="714"/>
        <w:jc w:val="both"/>
        <w:rPr>
          <w:rFonts w:ascii="Calibri" w:hAnsi="Calibri"/>
          <w:color w:val="auto"/>
          <w:szCs w:val="22"/>
        </w:rPr>
      </w:pPr>
    </w:p>
    <w:p w:rsidR="0069417E" w:rsidRPr="00A4134E" w:rsidRDefault="0069417E" w:rsidP="00FC216B">
      <w:pPr>
        <w:pStyle w:val="ListParagraph1"/>
        <w:numPr>
          <w:ilvl w:val="0"/>
          <w:numId w:val="1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59" w:lineRule="auto"/>
        <w:ind w:left="714" w:hanging="357"/>
        <w:jc w:val="both"/>
        <w:rPr>
          <w:rFonts w:ascii="Calibri" w:hAnsi="Calibri"/>
          <w:color w:val="auto"/>
          <w:szCs w:val="22"/>
        </w:rPr>
      </w:pPr>
      <w:r w:rsidRPr="00A4134E">
        <w:rPr>
          <w:rFonts w:ascii="Calibri" w:hAnsi="Calibri"/>
          <w:color w:val="auto"/>
          <w:szCs w:val="22"/>
        </w:rPr>
        <w:t xml:space="preserve">Dodavatel je povinen zasílat fakturaci plynoucí z této smlouvy také centrálnímu zadavateli, Olomoucký kraj, Jeremenkova 1191/40a, 77911 Olomouc, IČ: 60609460 na e-mailovou adresu  </w:t>
      </w:r>
      <w:r w:rsidRPr="005F2D7F">
        <w:rPr>
          <w:rFonts w:ascii="Calibri" w:hAnsi="Calibri"/>
          <w:noProof/>
          <w:color w:val="auto"/>
          <w:szCs w:val="22"/>
        </w:rPr>
        <w:t>zus-zerotin@zus-zerotin.cz</w:t>
      </w:r>
      <w:r>
        <w:rPr>
          <w:rFonts w:ascii="Calibri" w:hAnsi="Calibri"/>
          <w:color w:val="auto"/>
          <w:szCs w:val="22"/>
        </w:rPr>
        <w:t xml:space="preserve"> </w:t>
      </w:r>
      <w:r w:rsidRPr="00A4134E">
        <w:rPr>
          <w:rFonts w:ascii="Calibri" w:hAnsi="Calibri"/>
          <w:color w:val="auto"/>
          <w:szCs w:val="22"/>
        </w:rPr>
        <w:t>a to v otevřeném datovém formátu (např. xml., csv., xls., xlsx,. db4) se všemi údaji uvedené na faktuře.</w:t>
      </w:r>
    </w:p>
    <w:p w:rsidR="0069417E" w:rsidRDefault="0069417E" w:rsidP="003C43D9">
      <w:pPr>
        <w:pStyle w:val="ListParagraph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both"/>
        <w:rPr>
          <w:rFonts w:ascii="Calibri" w:hAnsi="Calibri"/>
          <w:color w:val="auto"/>
          <w:szCs w:val="22"/>
        </w:rPr>
      </w:pPr>
    </w:p>
    <w:p w:rsidR="0069417E" w:rsidRDefault="0069417E" w:rsidP="003C43D9">
      <w:pPr>
        <w:pStyle w:val="ListParagraph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both"/>
        <w:rPr>
          <w:rFonts w:ascii="Calibri" w:hAnsi="Calibri"/>
          <w:color w:val="auto"/>
          <w:szCs w:val="22"/>
        </w:rPr>
      </w:pPr>
    </w:p>
    <w:p w:rsidR="0069417E" w:rsidRDefault="0069417E" w:rsidP="003C43D9">
      <w:pPr>
        <w:pStyle w:val="ListParagraph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both"/>
        <w:rPr>
          <w:rFonts w:ascii="Calibri" w:hAnsi="Calibri"/>
          <w:color w:val="auto"/>
          <w:szCs w:val="22"/>
        </w:rPr>
      </w:pPr>
    </w:p>
    <w:p w:rsidR="0069417E" w:rsidRDefault="0069417E" w:rsidP="003C43D9">
      <w:pPr>
        <w:pStyle w:val="ListParagraph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both"/>
        <w:rPr>
          <w:rFonts w:ascii="Calibri" w:hAnsi="Calibri"/>
          <w:color w:val="auto"/>
          <w:szCs w:val="22"/>
        </w:rPr>
      </w:pPr>
    </w:p>
    <w:p w:rsidR="0069417E" w:rsidRPr="00B37D8B" w:rsidRDefault="0069417E" w:rsidP="00100A12">
      <w:pPr>
        <w:pStyle w:val="ListParagraph1"/>
        <w:numPr>
          <w:ilvl w:val="0"/>
          <w:numId w:val="1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ind w:left="714" w:hanging="357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lastRenderedPageBreak/>
        <w:t>Smlouva obsahuje následující přílohy:</w:t>
      </w:r>
    </w:p>
    <w:p w:rsidR="0069417E" w:rsidRDefault="0069417E" w:rsidP="003C43D9">
      <w:pPr>
        <w:pStyle w:val="ListParagraph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1416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Příloha č. 1</w:t>
      </w:r>
      <w:r w:rsidRPr="00B37D8B">
        <w:rPr>
          <w:rFonts w:ascii="Calibri" w:hAnsi="Calibri"/>
          <w:color w:val="auto"/>
          <w:szCs w:val="22"/>
        </w:rPr>
        <w:t xml:space="preserve"> Obchodní podmínky obchodníka</w:t>
      </w:r>
    </w:p>
    <w:p w:rsidR="0069417E" w:rsidRPr="00B37D8B" w:rsidRDefault="0069417E" w:rsidP="003C43D9">
      <w:pPr>
        <w:pStyle w:val="ListParagraph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1416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Příloha č. 2 Seznam odběrných míst</w:t>
      </w:r>
    </w:p>
    <w:p w:rsidR="0069417E" w:rsidRPr="00B37D8B" w:rsidRDefault="0069417E" w:rsidP="003C43D9">
      <w:pPr>
        <w:pStyle w:val="ListParagraph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1416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>Příloha č.</w:t>
      </w:r>
      <w:r>
        <w:rPr>
          <w:rFonts w:ascii="Calibri" w:hAnsi="Calibri"/>
          <w:color w:val="auto"/>
          <w:szCs w:val="22"/>
        </w:rPr>
        <w:t xml:space="preserve"> 3 </w:t>
      </w:r>
      <w:r w:rsidRPr="00B37D8B">
        <w:rPr>
          <w:rFonts w:ascii="Calibri" w:hAnsi="Calibri"/>
          <w:color w:val="auto"/>
          <w:szCs w:val="22"/>
        </w:rPr>
        <w:t>Dotazník</w:t>
      </w:r>
    </w:p>
    <w:p w:rsidR="0069417E" w:rsidRPr="00B37D8B" w:rsidRDefault="0069417E" w:rsidP="003C43D9">
      <w:pPr>
        <w:pStyle w:val="ListParagraph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69417E" w:rsidRDefault="0069417E" w:rsidP="003C43D9">
      <w:pPr>
        <w:pStyle w:val="ListParagraph1"/>
        <w:numPr>
          <w:ilvl w:val="0"/>
          <w:numId w:val="1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 w:hanging="360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>Smluvní strany prohlašují, že tato smlouva vyjadřuje jejich svobodnou a skutečnou vůli, a na důkaz tohoto připojují ke smlouvě své podpisy.</w:t>
      </w:r>
    </w:p>
    <w:p w:rsidR="0069417E" w:rsidRDefault="0069417E" w:rsidP="003C43D9">
      <w:pPr>
        <w:pStyle w:val="ListParagraph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69417E" w:rsidRPr="00B37D8B" w:rsidRDefault="0069417E" w:rsidP="003C43D9">
      <w:pPr>
        <w:pStyle w:val="ListParagraph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69417E" w:rsidRPr="00B37D8B" w:rsidRDefault="0069417E" w:rsidP="003C43D9">
      <w:pPr>
        <w:pStyle w:val="ListParagraph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>V</w:t>
      </w:r>
      <w:r>
        <w:rPr>
          <w:rFonts w:ascii="Calibri" w:hAnsi="Calibri"/>
          <w:color w:val="auto"/>
          <w:szCs w:val="22"/>
        </w:rPr>
        <w:t xml:space="preserve"> Praze</w:t>
      </w:r>
      <w:r w:rsidRPr="00B37D8B">
        <w:rPr>
          <w:rFonts w:ascii="Calibri" w:hAnsi="Calibri"/>
          <w:color w:val="auto"/>
          <w:szCs w:val="22"/>
        </w:rPr>
        <w:t xml:space="preserve"> dne</w:t>
      </w:r>
      <w:r>
        <w:rPr>
          <w:rFonts w:ascii="Calibri" w:hAnsi="Calibri"/>
          <w:color w:val="auto"/>
          <w:szCs w:val="22"/>
        </w:rPr>
        <w:t xml:space="preserve"> </w:t>
      </w:r>
      <w:r w:rsidRPr="00B37D8B">
        <w:rPr>
          <w:rFonts w:ascii="Calibri" w:hAnsi="Calibri"/>
          <w:color w:val="auto"/>
          <w:szCs w:val="22"/>
        </w:rPr>
        <w:t>………………</w:t>
      </w:r>
      <w:r w:rsidRPr="00B37D8B">
        <w:rPr>
          <w:rFonts w:ascii="Calibri" w:hAnsi="Calibri"/>
          <w:color w:val="auto"/>
          <w:szCs w:val="22"/>
        </w:rPr>
        <w:tab/>
      </w:r>
      <w:r w:rsidRPr="00B37D8B">
        <w:rPr>
          <w:rFonts w:ascii="Calibri" w:hAnsi="Calibri"/>
          <w:color w:val="auto"/>
          <w:szCs w:val="22"/>
        </w:rPr>
        <w:tab/>
      </w:r>
      <w:r>
        <w:rPr>
          <w:rFonts w:ascii="Calibri" w:hAnsi="Calibri"/>
          <w:color w:val="auto"/>
          <w:szCs w:val="22"/>
        </w:rPr>
        <w:t xml:space="preserve">             </w:t>
      </w:r>
      <w:r>
        <w:rPr>
          <w:rFonts w:ascii="Calibri" w:hAnsi="Calibri"/>
          <w:color w:val="auto"/>
          <w:szCs w:val="22"/>
        </w:rPr>
        <w:tab/>
      </w:r>
      <w:r>
        <w:rPr>
          <w:rFonts w:ascii="Calibri" w:hAnsi="Calibri"/>
          <w:color w:val="auto"/>
          <w:szCs w:val="22"/>
        </w:rPr>
        <w:tab/>
        <w:t xml:space="preserve">V ................... </w:t>
      </w:r>
      <w:r w:rsidRPr="00B37D8B">
        <w:rPr>
          <w:rFonts w:ascii="Calibri" w:hAnsi="Calibri"/>
          <w:color w:val="auto"/>
          <w:szCs w:val="22"/>
        </w:rPr>
        <w:t>dne</w:t>
      </w:r>
      <w:r>
        <w:rPr>
          <w:rFonts w:ascii="Calibri" w:hAnsi="Calibri"/>
          <w:color w:val="auto"/>
          <w:szCs w:val="22"/>
        </w:rPr>
        <w:t xml:space="preserve"> </w:t>
      </w:r>
      <w:r w:rsidRPr="00B37D8B">
        <w:rPr>
          <w:rFonts w:ascii="Calibri" w:hAnsi="Calibri"/>
          <w:color w:val="auto"/>
          <w:szCs w:val="22"/>
        </w:rPr>
        <w:t>…………………..</w:t>
      </w:r>
    </w:p>
    <w:p w:rsidR="0069417E" w:rsidRDefault="0069417E" w:rsidP="003C43D9">
      <w:pPr>
        <w:pStyle w:val="ListParagraph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69417E" w:rsidRDefault="0069417E" w:rsidP="003C43D9">
      <w:pPr>
        <w:pStyle w:val="ListParagraph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69417E" w:rsidRDefault="0069417E" w:rsidP="003C43D9">
      <w:pPr>
        <w:pStyle w:val="ListParagraph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69417E" w:rsidRDefault="0069417E" w:rsidP="003C43D9">
      <w:pPr>
        <w:pStyle w:val="ListParagraph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69417E" w:rsidRPr="00B37D8B" w:rsidRDefault="0069417E" w:rsidP="003C43D9">
      <w:pPr>
        <w:pStyle w:val="ListParagraph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69417E" w:rsidRPr="00B37D8B" w:rsidRDefault="0069417E" w:rsidP="003C43D9">
      <w:pPr>
        <w:pStyle w:val="ListParagraph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>..............................................</w:t>
      </w:r>
      <w:r w:rsidRPr="00B37D8B">
        <w:rPr>
          <w:rFonts w:ascii="Calibri" w:hAnsi="Calibri"/>
          <w:color w:val="auto"/>
          <w:szCs w:val="22"/>
        </w:rPr>
        <w:tab/>
      </w:r>
      <w:r w:rsidRPr="00B37D8B">
        <w:rPr>
          <w:rFonts w:ascii="Calibri" w:hAnsi="Calibri"/>
          <w:color w:val="auto"/>
          <w:szCs w:val="22"/>
        </w:rPr>
        <w:tab/>
      </w:r>
      <w:r w:rsidRPr="00B37D8B">
        <w:rPr>
          <w:rFonts w:ascii="Calibri" w:hAnsi="Calibri"/>
          <w:color w:val="auto"/>
          <w:szCs w:val="22"/>
        </w:rPr>
        <w:tab/>
        <w:t>...................................................</w:t>
      </w:r>
    </w:p>
    <w:p w:rsidR="0069417E" w:rsidRDefault="0069417E" w:rsidP="00A41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ab/>
        <w:t xml:space="preserve">        </w:t>
      </w:r>
      <w:r w:rsidRPr="00F418DC">
        <w:rPr>
          <w:rFonts w:ascii="Calibri" w:hAnsi="Calibri"/>
          <w:b/>
          <w:color w:val="auto"/>
          <w:szCs w:val="22"/>
        </w:rPr>
        <w:t>Amper Market, a.s.</w:t>
      </w:r>
      <w:r w:rsidRPr="00F418DC">
        <w:rPr>
          <w:rFonts w:ascii="Calibri" w:hAnsi="Calibri"/>
          <w:b/>
          <w:color w:val="auto"/>
          <w:szCs w:val="22"/>
        </w:rPr>
        <w:tab/>
      </w:r>
      <w:r w:rsidRPr="00F418DC">
        <w:rPr>
          <w:rFonts w:ascii="Calibri" w:hAnsi="Calibri"/>
          <w:b/>
          <w:color w:val="auto"/>
          <w:szCs w:val="22"/>
        </w:rPr>
        <w:tab/>
      </w:r>
      <w:r>
        <w:rPr>
          <w:rFonts w:ascii="Calibri" w:hAnsi="Calibri"/>
          <w:color w:val="auto"/>
          <w:szCs w:val="22"/>
        </w:rPr>
        <w:tab/>
      </w:r>
      <w:r>
        <w:rPr>
          <w:rFonts w:ascii="Calibri" w:hAnsi="Calibri"/>
          <w:color w:val="auto"/>
          <w:szCs w:val="22"/>
        </w:rPr>
        <w:tab/>
        <w:t xml:space="preserve">       </w:t>
      </w:r>
      <w:r w:rsidRPr="00B37D8B">
        <w:rPr>
          <w:rFonts w:ascii="Calibri" w:hAnsi="Calibri"/>
          <w:color w:val="auto"/>
          <w:szCs w:val="22"/>
        </w:rPr>
        <w:t>zákazník</w:t>
      </w:r>
    </w:p>
    <w:p w:rsidR="0069417E" w:rsidRPr="004A4361" w:rsidRDefault="0069417E" w:rsidP="00B06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="Calibri" w:hAnsi="Calibri"/>
          <w:color w:val="auto"/>
          <w:szCs w:val="22"/>
          <w:lang w:eastAsia="cs-CZ"/>
        </w:rPr>
      </w:pPr>
      <w:r>
        <w:rPr>
          <w:rFonts w:asciiTheme="minorHAnsi" w:hAnsiTheme="minorHAnsi"/>
          <w:color w:val="FF0000"/>
          <w:szCs w:val="22"/>
        </w:rPr>
        <w:tab/>
      </w:r>
      <w:r w:rsidRPr="004A4361">
        <w:rPr>
          <w:rFonts w:ascii="Calibri" w:hAnsi="Calibri"/>
          <w:color w:val="auto"/>
          <w:szCs w:val="22"/>
          <w:lang w:eastAsia="cs-CZ"/>
        </w:rPr>
        <w:t xml:space="preserve">         Ing. Jan Palaščák</w:t>
      </w:r>
    </w:p>
    <w:p w:rsidR="0069417E" w:rsidRPr="004A4361" w:rsidRDefault="0069417E" w:rsidP="00B06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="Calibri" w:hAnsi="Calibri"/>
          <w:color w:val="auto"/>
          <w:szCs w:val="22"/>
          <w:lang w:eastAsia="cs-CZ"/>
        </w:rPr>
      </w:pPr>
      <w:r w:rsidRPr="004A4361">
        <w:rPr>
          <w:rFonts w:ascii="Calibri" w:hAnsi="Calibri"/>
          <w:color w:val="auto"/>
          <w:szCs w:val="22"/>
          <w:lang w:eastAsia="cs-CZ"/>
        </w:rPr>
        <w:tab/>
        <w:t>předseda představenstva</w:t>
      </w:r>
    </w:p>
    <w:p w:rsidR="0069417E" w:rsidRDefault="0069417E" w:rsidP="00B06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="Arial" w:hAnsi="Arial" w:cs="Arial"/>
          <w:color w:val="auto"/>
          <w:szCs w:val="22"/>
        </w:rPr>
      </w:pPr>
    </w:p>
    <w:p w:rsidR="0069417E" w:rsidRDefault="0069417E" w:rsidP="00B060D8">
      <w:pPr>
        <w:pStyle w:val="ListParagraph2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both"/>
        <w:rPr>
          <w:rFonts w:ascii="Calibri" w:hAnsi="Calibri"/>
          <w:color w:val="auto"/>
          <w:szCs w:val="22"/>
        </w:rPr>
        <w:sectPr w:rsidR="0069417E" w:rsidSect="0069417E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 w:code="9"/>
          <w:pgMar w:top="2155" w:right="851" w:bottom="1418" w:left="1871" w:header="709" w:footer="709" w:gutter="0"/>
          <w:pgNumType w:start="1"/>
          <w:cols w:space="708"/>
          <w:titlePg/>
          <w:docGrid w:linePitch="360"/>
        </w:sectPr>
      </w:pPr>
    </w:p>
    <w:p w:rsidR="0069417E" w:rsidRDefault="0069417E" w:rsidP="00B060D8">
      <w:pPr>
        <w:pStyle w:val="ListParagraph2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both"/>
        <w:rPr>
          <w:rFonts w:ascii="Calibri" w:hAnsi="Calibri"/>
          <w:color w:val="auto"/>
          <w:szCs w:val="22"/>
        </w:rPr>
      </w:pPr>
    </w:p>
    <w:sectPr w:rsidR="0069417E" w:rsidSect="0069417E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2155" w:right="851" w:bottom="1418" w:left="187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9E50B33" w15:done="0"/>
  <w15:commentEx w15:paraId="607ECAE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08C" w:rsidRDefault="0053708C" w:rsidP="00CA7FC0">
      <w:pPr>
        <w:spacing w:line="240" w:lineRule="auto"/>
      </w:pPr>
      <w:r>
        <w:separator/>
      </w:r>
    </w:p>
  </w:endnote>
  <w:endnote w:type="continuationSeparator" w:id="0">
    <w:p w:rsidR="0053708C" w:rsidRDefault="0053708C" w:rsidP="00CA7F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8180408"/>
      <w:docPartObj>
        <w:docPartGallery w:val="Page Numbers (Bottom of Page)"/>
        <w:docPartUnique/>
      </w:docPartObj>
    </w:sdtPr>
    <w:sdtContent>
      <w:p w:rsidR="0060161B" w:rsidRDefault="0060161B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56F">
          <w:rPr>
            <w:noProof/>
          </w:rPr>
          <w:t>2</w:t>
        </w:r>
        <w:r>
          <w:fldChar w:fldCharType="end"/>
        </w:r>
      </w:p>
    </w:sdtContent>
  </w:sdt>
  <w:p w:rsidR="0060161B" w:rsidRDefault="0060161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61B" w:rsidRDefault="0060161B">
    <w:pPr>
      <w:pStyle w:val="Zpat"/>
    </w:pPr>
    <w:r>
      <w:rPr>
        <w:noProof/>
        <w:lang w:eastAsia="cs-CZ"/>
      </w:rPr>
      <w:drawing>
        <wp:anchor distT="0" distB="0" distL="114300" distR="114300" simplePos="0" relativeHeight="251802624" behindDoc="1" locked="1" layoutInCell="1" allowOverlap="1" wp14:anchorId="647D5144" wp14:editId="36A382DB">
          <wp:simplePos x="0" y="0"/>
          <wp:positionH relativeFrom="page">
            <wp:posOffset>1207135</wp:posOffset>
          </wp:positionH>
          <wp:positionV relativeFrom="page">
            <wp:posOffset>9853930</wp:posOffset>
          </wp:positionV>
          <wp:extent cx="5793105" cy="360680"/>
          <wp:effectExtent l="0" t="0" r="0" b="0"/>
          <wp:wrapNone/>
          <wp:docPr id="120" name="Obrázek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_adre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3105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0810527"/>
      <w:docPartObj>
        <w:docPartGallery w:val="Page Numbers (Bottom of Page)"/>
        <w:docPartUnique/>
      </w:docPartObj>
    </w:sdtPr>
    <w:sdtContent>
      <w:p w:rsidR="0060161B" w:rsidRDefault="0060161B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60161B" w:rsidRDefault="0060161B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61B" w:rsidRDefault="0060161B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1" layoutInCell="1" allowOverlap="1" wp14:anchorId="647D5144" wp14:editId="36A382DB">
          <wp:simplePos x="0" y="0"/>
          <wp:positionH relativeFrom="page">
            <wp:posOffset>1207135</wp:posOffset>
          </wp:positionH>
          <wp:positionV relativeFrom="page">
            <wp:posOffset>9853930</wp:posOffset>
          </wp:positionV>
          <wp:extent cx="5793105" cy="36068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_adre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3105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08C" w:rsidRDefault="0053708C" w:rsidP="00CA7FC0">
      <w:pPr>
        <w:spacing w:line="240" w:lineRule="auto"/>
      </w:pPr>
      <w:r>
        <w:separator/>
      </w:r>
    </w:p>
  </w:footnote>
  <w:footnote w:type="continuationSeparator" w:id="0">
    <w:p w:rsidR="0053708C" w:rsidRDefault="0053708C" w:rsidP="00CA7F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61B" w:rsidRDefault="0060161B">
    <w:pPr>
      <w:pStyle w:val="Zhlav"/>
    </w:pPr>
    <w:r>
      <w:rPr>
        <w:noProof/>
        <w:lang w:eastAsia="cs-CZ"/>
      </w:rPr>
      <w:drawing>
        <wp:anchor distT="0" distB="0" distL="114300" distR="114300" simplePos="0" relativeHeight="251804672" behindDoc="1" locked="1" layoutInCell="1" allowOverlap="1" wp14:anchorId="3BE8D550" wp14:editId="6E4C440A">
          <wp:simplePos x="0" y="0"/>
          <wp:positionH relativeFrom="page">
            <wp:posOffset>323850</wp:posOffset>
          </wp:positionH>
          <wp:positionV relativeFrom="page">
            <wp:posOffset>5039995</wp:posOffset>
          </wp:positionV>
          <wp:extent cx="770255" cy="4838065"/>
          <wp:effectExtent l="0" t="0" r="0" b="635"/>
          <wp:wrapNone/>
          <wp:docPr id="116" name="Obrázek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M_vodotis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55" cy="4838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801600" behindDoc="0" locked="1" layoutInCell="1" allowOverlap="1" wp14:anchorId="7EDB15A3" wp14:editId="35D9FE89">
          <wp:simplePos x="0" y="0"/>
          <wp:positionH relativeFrom="page">
            <wp:posOffset>467995</wp:posOffset>
          </wp:positionH>
          <wp:positionV relativeFrom="page">
            <wp:posOffset>360045</wp:posOffset>
          </wp:positionV>
          <wp:extent cx="2484000" cy="486000"/>
          <wp:effectExtent l="0" t="0" r="0" b="9525"/>
          <wp:wrapNone/>
          <wp:docPr id="117" name="Obrázek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0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61B" w:rsidRDefault="0060161B">
    <w:pPr>
      <w:pStyle w:val="Zhlav"/>
    </w:pPr>
    <w:r>
      <w:rPr>
        <w:noProof/>
        <w:lang w:eastAsia="cs-CZ"/>
      </w:rPr>
      <w:drawing>
        <wp:anchor distT="0" distB="0" distL="114300" distR="114300" simplePos="0" relativeHeight="251803648" behindDoc="1" locked="1" layoutInCell="1" allowOverlap="1" wp14:anchorId="07068C0A" wp14:editId="21370CF0">
          <wp:simplePos x="0" y="0"/>
          <wp:positionH relativeFrom="page">
            <wp:posOffset>273685</wp:posOffset>
          </wp:positionH>
          <wp:positionV relativeFrom="page">
            <wp:posOffset>5100955</wp:posOffset>
          </wp:positionV>
          <wp:extent cx="629285" cy="5057775"/>
          <wp:effectExtent l="0" t="0" r="0" b="9525"/>
          <wp:wrapNone/>
          <wp:docPr id="118" name="Obrázek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M_vodotis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285" cy="5057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800576" behindDoc="0" locked="1" layoutInCell="1" allowOverlap="1" wp14:anchorId="57F81A98" wp14:editId="64211707">
          <wp:simplePos x="0" y="0"/>
          <wp:positionH relativeFrom="page">
            <wp:posOffset>467995</wp:posOffset>
          </wp:positionH>
          <wp:positionV relativeFrom="page">
            <wp:posOffset>360045</wp:posOffset>
          </wp:positionV>
          <wp:extent cx="2484000" cy="486000"/>
          <wp:effectExtent l="0" t="0" r="0" b="9525"/>
          <wp:wrapNone/>
          <wp:docPr id="119" name="Obrázek 1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0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61B" w:rsidRDefault="0060161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1" layoutInCell="1" allowOverlap="1" wp14:anchorId="3BE8D550" wp14:editId="6E4C440A">
          <wp:simplePos x="0" y="0"/>
          <wp:positionH relativeFrom="page">
            <wp:posOffset>323850</wp:posOffset>
          </wp:positionH>
          <wp:positionV relativeFrom="page">
            <wp:posOffset>5039995</wp:posOffset>
          </wp:positionV>
          <wp:extent cx="770255" cy="4838065"/>
          <wp:effectExtent l="0" t="0" r="0" b="63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M_vodotis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55" cy="4838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0" locked="1" layoutInCell="1" allowOverlap="1" wp14:anchorId="7EDB15A3" wp14:editId="35D9FE89">
          <wp:simplePos x="0" y="0"/>
          <wp:positionH relativeFrom="page">
            <wp:posOffset>467995</wp:posOffset>
          </wp:positionH>
          <wp:positionV relativeFrom="page">
            <wp:posOffset>360045</wp:posOffset>
          </wp:positionV>
          <wp:extent cx="2484000" cy="486000"/>
          <wp:effectExtent l="0" t="0" r="0" b="9525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0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61B" w:rsidRDefault="0060161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1" layoutInCell="1" allowOverlap="1" wp14:anchorId="07068C0A" wp14:editId="21370CF0">
          <wp:simplePos x="0" y="0"/>
          <wp:positionH relativeFrom="page">
            <wp:posOffset>273685</wp:posOffset>
          </wp:positionH>
          <wp:positionV relativeFrom="page">
            <wp:posOffset>5100955</wp:posOffset>
          </wp:positionV>
          <wp:extent cx="629285" cy="5057775"/>
          <wp:effectExtent l="0" t="0" r="0" b="9525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M_vodotis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285" cy="5057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57F81A98" wp14:editId="64211707">
          <wp:simplePos x="0" y="0"/>
          <wp:positionH relativeFrom="page">
            <wp:posOffset>467995</wp:posOffset>
          </wp:positionH>
          <wp:positionV relativeFrom="page">
            <wp:posOffset>360045</wp:posOffset>
          </wp:positionV>
          <wp:extent cx="2484000" cy="486000"/>
          <wp:effectExtent l="0" t="0" r="0" b="9525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0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348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2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3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4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359"/>
        </w:tabs>
        <w:ind w:left="359" w:firstLine="349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254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470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860"/>
      </w:pPr>
      <w:rPr>
        <w:rFonts w:hint="default"/>
        <w:color w:val="000000"/>
        <w:position w:val="0"/>
      </w:rPr>
    </w:lvl>
  </w:abstractNum>
  <w:abstractNum w:abstractNumId="5">
    <w:nsid w:val="00000006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6">
    <w:nsid w:val="00000007"/>
    <w:multiLevelType w:val="multilevel"/>
    <w:tmpl w:val="894EE879"/>
    <w:lvl w:ilvl="0">
      <w:start w:val="1"/>
      <w:numFmt w:val="decimal"/>
      <w:isLgl/>
      <w:lvlText w:val="%1."/>
      <w:lvlJc w:val="left"/>
      <w:pPr>
        <w:tabs>
          <w:tab w:val="num" w:pos="359"/>
        </w:tabs>
        <w:ind w:left="359" w:firstLine="357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59"/>
        </w:tabs>
        <w:ind w:left="359" w:firstLine="180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254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470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860"/>
      </w:pPr>
      <w:rPr>
        <w:rFonts w:hint="default"/>
        <w:color w:val="000000"/>
        <w:position w:val="0"/>
      </w:rPr>
    </w:lvl>
  </w:abstractNum>
  <w:abstractNum w:abstractNumId="7">
    <w:nsid w:val="00000008"/>
    <w:multiLevelType w:val="multilevel"/>
    <w:tmpl w:val="894EE87A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8">
    <w:nsid w:val="03D24F83"/>
    <w:multiLevelType w:val="hybridMultilevel"/>
    <w:tmpl w:val="43126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4B833D4"/>
    <w:multiLevelType w:val="hybridMultilevel"/>
    <w:tmpl w:val="1D5EFE5C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B027C48"/>
    <w:multiLevelType w:val="hybridMultilevel"/>
    <w:tmpl w:val="3B3E29F4"/>
    <w:lvl w:ilvl="0" w:tplc="CA583D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C39221C"/>
    <w:multiLevelType w:val="hybridMultilevel"/>
    <w:tmpl w:val="0B0889D4"/>
    <w:lvl w:ilvl="0" w:tplc="B4E8B3A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93674BA"/>
    <w:multiLevelType w:val="hybridMultilevel"/>
    <w:tmpl w:val="A790AE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4E2691"/>
    <w:multiLevelType w:val="hybridMultilevel"/>
    <w:tmpl w:val="93246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DB30FF"/>
    <w:multiLevelType w:val="hybridMultilevel"/>
    <w:tmpl w:val="B692996A"/>
    <w:lvl w:ilvl="0" w:tplc="B4E8B3A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3A38DF"/>
    <w:multiLevelType w:val="hybridMultilevel"/>
    <w:tmpl w:val="B05E78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4257F"/>
    <w:multiLevelType w:val="hybridMultilevel"/>
    <w:tmpl w:val="4886AD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D70996"/>
    <w:multiLevelType w:val="hybridMultilevel"/>
    <w:tmpl w:val="D750A97A"/>
    <w:lvl w:ilvl="0" w:tplc="B4E8B3A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B04F41"/>
    <w:multiLevelType w:val="hybridMultilevel"/>
    <w:tmpl w:val="AA867C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327AD"/>
    <w:multiLevelType w:val="hybridMultilevel"/>
    <w:tmpl w:val="8BBAE5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E4804"/>
    <w:multiLevelType w:val="hybridMultilevel"/>
    <w:tmpl w:val="053293CA"/>
    <w:lvl w:ilvl="0" w:tplc="CA583D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F60103D"/>
    <w:multiLevelType w:val="hybridMultilevel"/>
    <w:tmpl w:val="6C64B980"/>
    <w:lvl w:ilvl="0" w:tplc="CA583D20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2ED3561"/>
    <w:multiLevelType w:val="hybridMultilevel"/>
    <w:tmpl w:val="00E252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67146F"/>
    <w:multiLevelType w:val="hybridMultilevel"/>
    <w:tmpl w:val="15188418"/>
    <w:lvl w:ilvl="0" w:tplc="CA583D2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3B071CB"/>
    <w:multiLevelType w:val="hybridMultilevel"/>
    <w:tmpl w:val="741499B8"/>
    <w:lvl w:ilvl="0" w:tplc="B4E8B3A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5533723"/>
    <w:multiLevelType w:val="hybridMultilevel"/>
    <w:tmpl w:val="FCE80C9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6377971"/>
    <w:multiLevelType w:val="multilevel"/>
    <w:tmpl w:val="D46019F4"/>
    <w:lvl w:ilvl="0">
      <w:start w:val="1"/>
      <w:numFmt w:val="decimal"/>
      <w:lvlText w:val="%1."/>
      <w:lvlJc w:val="left"/>
      <w:pPr>
        <w:tabs>
          <w:tab w:val="num" w:pos="491"/>
        </w:tabs>
        <w:ind w:left="491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27">
    <w:nsid w:val="4B647346"/>
    <w:multiLevelType w:val="hybridMultilevel"/>
    <w:tmpl w:val="2B720624"/>
    <w:lvl w:ilvl="0" w:tplc="B4E8B3A0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483723"/>
    <w:multiLevelType w:val="hybridMultilevel"/>
    <w:tmpl w:val="F71A30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5404A6"/>
    <w:multiLevelType w:val="hybridMultilevel"/>
    <w:tmpl w:val="FEE8D4C2"/>
    <w:lvl w:ilvl="0" w:tplc="0405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5908DB"/>
    <w:multiLevelType w:val="hybridMultilevel"/>
    <w:tmpl w:val="DD0247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F36A1A"/>
    <w:multiLevelType w:val="hybridMultilevel"/>
    <w:tmpl w:val="C2F6DB00"/>
    <w:lvl w:ilvl="0" w:tplc="CA583D20">
      <w:start w:val="1"/>
      <w:numFmt w:val="bullet"/>
      <w:lvlText w:val=""/>
      <w:lvlJc w:val="left"/>
      <w:pPr>
        <w:ind w:left="144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32">
    <w:nsid w:val="6E5A4AD7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33">
    <w:nsid w:val="6F7D5283"/>
    <w:multiLevelType w:val="multilevel"/>
    <w:tmpl w:val="4C0CEF38"/>
    <w:lvl w:ilvl="0">
      <w:start w:val="3"/>
      <w:numFmt w:val="decimal"/>
      <w:isLgl/>
      <w:lvlText w:val="%1."/>
      <w:lvlJc w:val="left"/>
      <w:pPr>
        <w:tabs>
          <w:tab w:val="num" w:pos="359"/>
        </w:tabs>
        <w:ind w:left="359" w:firstLine="357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59"/>
        </w:tabs>
        <w:ind w:left="359" w:firstLine="180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254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470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860"/>
      </w:pPr>
      <w:rPr>
        <w:rFonts w:hint="default"/>
        <w:color w:val="000000"/>
        <w:position w:val="0"/>
      </w:rPr>
    </w:lvl>
  </w:abstractNum>
  <w:abstractNum w:abstractNumId="34">
    <w:nsid w:val="73D62A64"/>
    <w:multiLevelType w:val="hybridMultilevel"/>
    <w:tmpl w:val="00061D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360BC1"/>
    <w:multiLevelType w:val="hybridMultilevel"/>
    <w:tmpl w:val="15CCAC3C"/>
    <w:lvl w:ilvl="0" w:tplc="CA583D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5341D93"/>
    <w:multiLevelType w:val="hybridMultilevel"/>
    <w:tmpl w:val="CFE28E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FA026D"/>
    <w:multiLevelType w:val="hybridMultilevel"/>
    <w:tmpl w:val="955675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8"/>
  </w:num>
  <w:num w:numId="10">
    <w:abstractNumId w:val="34"/>
  </w:num>
  <w:num w:numId="11">
    <w:abstractNumId w:val="25"/>
  </w:num>
  <w:num w:numId="12">
    <w:abstractNumId w:val="9"/>
  </w:num>
  <w:num w:numId="13">
    <w:abstractNumId w:val="23"/>
  </w:num>
  <w:num w:numId="14">
    <w:abstractNumId w:val="26"/>
  </w:num>
  <w:num w:numId="15">
    <w:abstractNumId w:val="27"/>
  </w:num>
  <w:num w:numId="16">
    <w:abstractNumId w:val="33"/>
  </w:num>
  <w:num w:numId="17">
    <w:abstractNumId w:val="24"/>
  </w:num>
  <w:num w:numId="18">
    <w:abstractNumId w:val="11"/>
  </w:num>
  <w:num w:numId="19">
    <w:abstractNumId w:val="35"/>
  </w:num>
  <w:num w:numId="20">
    <w:abstractNumId w:val="15"/>
  </w:num>
  <w:num w:numId="21">
    <w:abstractNumId w:val="16"/>
  </w:num>
  <w:num w:numId="22">
    <w:abstractNumId w:val="13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36"/>
  </w:num>
  <w:num w:numId="37">
    <w:abstractNumId w:val="22"/>
  </w:num>
  <w:num w:numId="38">
    <w:abstractNumId w:val="17"/>
  </w:num>
  <w:num w:numId="39">
    <w:abstractNumId w:val="28"/>
  </w:num>
  <w:num w:numId="40">
    <w:abstractNumId w:val="37"/>
  </w:num>
  <w:num w:numId="41">
    <w:abstractNumId w:val="14"/>
  </w:num>
  <w:num w:numId="42">
    <w:abstractNumId w:val="29"/>
  </w:num>
  <w:num w:numId="43">
    <w:abstractNumId w:val="18"/>
  </w:num>
  <w:num w:numId="44">
    <w:abstractNumId w:val="31"/>
  </w:num>
  <w:num w:numId="45">
    <w:abstractNumId w:val="32"/>
  </w:num>
  <w:num w:numId="46">
    <w:abstractNumId w:val="20"/>
  </w:num>
  <w:num w:numId="47">
    <w:abstractNumId w:val="21"/>
  </w:num>
  <w:num w:numId="48">
    <w:abstractNumId w:val="12"/>
  </w:num>
  <w:num w:numId="49">
    <w:abstractNumId w:val="30"/>
  </w:num>
  <w:num w:numId="50">
    <w:abstractNumId w:val="1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keš Roman">
    <w15:presenceInfo w15:providerId="AD" w15:userId="S-1-5-21-1345087706-903693047-1615293757-23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C1"/>
    <w:rsid w:val="000009B5"/>
    <w:rsid w:val="0000406D"/>
    <w:rsid w:val="000133FA"/>
    <w:rsid w:val="00022C97"/>
    <w:rsid w:val="00024652"/>
    <w:rsid w:val="0003306D"/>
    <w:rsid w:val="00043A99"/>
    <w:rsid w:val="00047C4A"/>
    <w:rsid w:val="00053ABF"/>
    <w:rsid w:val="00057341"/>
    <w:rsid w:val="000621A3"/>
    <w:rsid w:val="00086527"/>
    <w:rsid w:val="000B1F67"/>
    <w:rsid w:val="000D156F"/>
    <w:rsid w:val="000D5740"/>
    <w:rsid w:val="000E394F"/>
    <w:rsid w:val="000E70BC"/>
    <w:rsid w:val="000F449F"/>
    <w:rsid w:val="00100A12"/>
    <w:rsid w:val="0010367E"/>
    <w:rsid w:val="0012005F"/>
    <w:rsid w:val="001330DA"/>
    <w:rsid w:val="00141953"/>
    <w:rsid w:val="00144664"/>
    <w:rsid w:val="00170AFF"/>
    <w:rsid w:val="001736D0"/>
    <w:rsid w:val="0018411A"/>
    <w:rsid w:val="00186D79"/>
    <w:rsid w:val="00190E99"/>
    <w:rsid w:val="00191381"/>
    <w:rsid w:val="001B13E3"/>
    <w:rsid w:val="001B385D"/>
    <w:rsid w:val="002050F6"/>
    <w:rsid w:val="00212361"/>
    <w:rsid w:val="00212CD9"/>
    <w:rsid w:val="00215CC0"/>
    <w:rsid w:val="00236C94"/>
    <w:rsid w:val="00242802"/>
    <w:rsid w:val="0026480F"/>
    <w:rsid w:val="002904BF"/>
    <w:rsid w:val="002B0A2C"/>
    <w:rsid w:val="002F371F"/>
    <w:rsid w:val="00300360"/>
    <w:rsid w:val="00301B96"/>
    <w:rsid w:val="0031023C"/>
    <w:rsid w:val="00325EDA"/>
    <w:rsid w:val="00354343"/>
    <w:rsid w:val="00375278"/>
    <w:rsid w:val="003815F1"/>
    <w:rsid w:val="00387B8F"/>
    <w:rsid w:val="0039198F"/>
    <w:rsid w:val="003B6C2E"/>
    <w:rsid w:val="003C18DE"/>
    <w:rsid w:val="003C1BA9"/>
    <w:rsid w:val="003C379E"/>
    <w:rsid w:val="003C43D9"/>
    <w:rsid w:val="003C4BFF"/>
    <w:rsid w:val="003E5C85"/>
    <w:rsid w:val="004041B5"/>
    <w:rsid w:val="00417212"/>
    <w:rsid w:val="0045108F"/>
    <w:rsid w:val="00455BFA"/>
    <w:rsid w:val="00464B5E"/>
    <w:rsid w:val="00472AF2"/>
    <w:rsid w:val="00473A2D"/>
    <w:rsid w:val="00475EEF"/>
    <w:rsid w:val="004812A1"/>
    <w:rsid w:val="00484588"/>
    <w:rsid w:val="00485F8C"/>
    <w:rsid w:val="004862C2"/>
    <w:rsid w:val="004920C1"/>
    <w:rsid w:val="00497AD4"/>
    <w:rsid w:val="004A2C3D"/>
    <w:rsid w:val="004A4361"/>
    <w:rsid w:val="004C445B"/>
    <w:rsid w:val="004C7BD9"/>
    <w:rsid w:val="004E27EF"/>
    <w:rsid w:val="0053708C"/>
    <w:rsid w:val="00540885"/>
    <w:rsid w:val="00547C6F"/>
    <w:rsid w:val="0057124B"/>
    <w:rsid w:val="005916E1"/>
    <w:rsid w:val="00592B56"/>
    <w:rsid w:val="00592E94"/>
    <w:rsid w:val="005930DF"/>
    <w:rsid w:val="005B3561"/>
    <w:rsid w:val="005B3730"/>
    <w:rsid w:val="005C3BF9"/>
    <w:rsid w:val="005D0AF7"/>
    <w:rsid w:val="005E56DC"/>
    <w:rsid w:val="005E798B"/>
    <w:rsid w:val="005F067E"/>
    <w:rsid w:val="0060161B"/>
    <w:rsid w:val="006121F2"/>
    <w:rsid w:val="00630FCB"/>
    <w:rsid w:val="00637FEB"/>
    <w:rsid w:val="00643EEE"/>
    <w:rsid w:val="006548C6"/>
    <w:rsid w:val="00655B7C"/>
    <w:rsid w:val="006921CB"/>
    <w:rsid w:val="0069417E"/>
    <w:rsid w:val="006941E8"/>
    <w:rsid w:val="006B635F"/>
    <w:rsid w:val="006C129D"/>
    <w:rsid w:val="006D48CA"/>
    <w:rsid w:val="00713407"/>
    <w:rsid w:val="00724D2E"/>
    <w:rsid w:val="007426AD"/>
    <w:rsid w:val="00751460"/>
    <w:rsid w:val="00756C50"/>
    <w:rsid w:val="00757544"/>
    <w:rsid w:val="00777FA1"/>
    <w:rsid w:val="0079608D"/>
    <w:rsid w:val="007A674F"/>
    <w:rsid w:val="007A7862"/>
    <w:rsid w:val="007B3B56"/>
    <w:rsid w:val="007F0767"/>
    <w:rsid w:val="00801151"/>
    <w:rsid w:val="00802979"/>
    <w:rsid w:val="00813295"/>
    <w:rsid w:val="00833BE7"/>
    <w:rsid w:val="008554EF"/>
    <w:rsid w:val="00865BBD"/>
    <w:rsid w:val="008A1498"/>
    <w:rsid w:val="008A6939"/>
    <w:rsid w:val="008B2714"/>
    <w:rsid w:val="008B49A8"/>
    <w:rsid w:val="008F377B"/>
    <w:rsid w:val="009009F6"/>
    <w:rsid w:val="00906939"/>
    <w:rsid w:val="00915CDB"/>
    <w:rsid w:val="00927369"/>
    <w:rsid w:val="00941F60"/>
    <w:rsid w:val="0094355C"/>
    <w:rsid w:val="00955D06"/>
    <w:rsid w:val="00987650"/>
    <w:rsid w:val="00994D41"/>
    <w:rsid w:val="00997770"/>
    <w:rsid w:val="009A4A2F"/>
    <w:rsid w:val="009C1644"/>
    <w:rsid w:val="009D1315"/>
    <w:rsid w:val="009E280E"/>
    <w:rsid w:val="009F76B9"/>
    <w:rsid w:val="00A04999"/>
    <w:rsid w:val="00A061DE"/>
    <w:rsid w:val="00A410E6"/>
    <w:rsid w:val="00A4134E"/>
    <w:rsid w:val="00A518C4"/>
    <w:rsid w:val="00AA104A"/>
    <w:rsid w:val="00AB2A5A"/>
    <w:rsid w:val="00AB7E04"/>
    <w:rsid w:val="00AC56C0"/>
    <w:rsid w:val="00B060D8"/>
    <w:rsid w:val="00B37D8B"/>
    <w:rsid w:val="00B45646"/>
    <w:rsid w:val="00B6074C"/>
    <w:rsid w:val="00B825A6"/>
    <w:rsid w:val="00B85A1D"/>
    <w:rsid w:val="00BC4FB1"/>
    <w:rsid w:val="00BD7D56"/>
    <w:rsid w:val="00BE3933"/>
    <w:rsid w:val="00C03A58"/>
    <w:rsid w:val="00C37961"/>
    <w:rsid w:val="00C37CF1"/>
    <w:rsid w:val="00C524A3"/>
    <w:rsid w:val="00C76AF8"/>
    <w:rsid w:val="00C83CCD"/>
    <w:rsid w:val="00C866F8"/>
    <w:rsid w:val="00CA7FC0"/>
    <w:rsid w:val="00CD103B"/>
    <w:rsid w:val="00CF50E7"/>
    <w:rsid w:val="00D06965"/>
    <w:rsid w:val="00D070D8"/>
    <w:rsid w:val="00D33D3C"/>
    <w:rsid w:val="00D56933"/>
    <w:rsid w:val="00D638A6"/>
    <w:rsid w:val="00D73AFC"/>
    <w:rsid w:val="00DA5882"/>
    <w:rsid w:val="00DA79BD"/>
    <w:rsid w:val="00DB72A7"/>
    <w:rsid w:val="00DB737B"/>
    <w:rsid w:val="00DD4AAC"/>
    <w:rsid w:val="00DD6000"/>
    <w:rsid w:val="00DE1131"/>
    <w:rsid w:val="00DE5B8E"/>
    <w:rsid w:val="00DE799D"/>
    <w:rsid w:val="00DF04E5"/>
    <w:rsid w:val="00DF3552"/>
    <w:rsid w:val="00DF5049"/>
    <w:rsid w:val="00E066C5"/>
    <w:rsid w:val="00E11B24"/>
    <w:rsid w:val="00E122B3"/>
    <w:rsid w:val="00E31D6B"/>
    <w:rsid w:val="00E34D22"/>
    <w:rsid w:val="00E60564"/>
    <w:rsid w:val="00EA116E"/>
    <w:rsid w:val="00EB5B50"/>
    <w:rsid w:val="00EE54F1"/>
    <w:rsid w:val="00EF1183"/>
    <w:rsid w:val="00F37EED"/>
    <w:rsid w:val="00F418DC"/>
    <w:rsid w:val="00F53276"/>
    <w:rsid w:val="00F54CDF"/>
    <w:rsid w:val="00F62316"/>
    <w:rsid w:val="00F63CB2"/>
    <w:rsid w:val="00F65046"/>
    <w:rsid w:val="00F72898"/>
    <w:rsid w:val="00F73B34"/>
    <w:rsid w:val="00F81D59"/>
    <w:rsid w:val="00FA13EC"/>
    <w:rsid w:val="00FA4DFB"/>
    <w:rsid w:val="00FB1829"/>
    <w:rsid w:val="00FB36AE"/>
    <w:rsid w:val="00FB3741"/>
    <w:rsid w:val="00FB74FB"/>
    <w:rsid w:val="00FC11BE"/>
    <w:rsid w:val="00FC216B"/>
    <w:rsid w:val="00FC4006"/>
    <w:rsid w:val="00FC4331"/>
    <w:rsid w:val="00FD1CE6"/>
    <w:rsid w:val="00FD3C66"/>
    <w:rsid w:val="00FD53FC"/>
    <w:rsid w:val="00FD63F0"/>
    <w:rsid w:val="00FD7808"/>
    <w:rsid w:val="00FD7A65"/>
    <w:rsid w:val="00FE16BA"/>
    <w:rsid w:val="00FE1A0E"/>
    <w:rsid w:val="00FF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5C85"/>
    <w:pPr>
      <w:spacing w:after="200" w:line="276" w:lineRule="auto"/>
    </w:pPr>
    <w:rPr>
      <w:rFonts w:ascii="Times New Roman" w:eastAsia="ヒラギノ角ゴ Pro W3" w:hAnsi="Times New Roman" w:cs="Times New Roman"/>
      <w:color w:val="000000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56933"/>
    <w:pPr>
      <w:keepNext/>
      <w:keepLines/>
      <w:spacing w:before="240" w:line="420" w:lineRule="atLeast"/>
      <w:outlineLvl w:val="0"/>
    </w:pPr>
    <w:rPr>
      <w:rFonts w:eastAsiaTheme="majorEastAsia" w:cstheme="majorBidi"/>
      <w:b/>
      <w:color w:val="000000" w:themeColor="text1"/>
      <w:sz w:val="34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F76B9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56933"/>
    <w:rPr>
      <w:rFonts w:eastAsiaTheme="majorEastAsia" w:cstheme="majorBidi"/>
      <w:b/>
      <w:color w:val="000000" w:themeColor="text1"/>
      <w:sz w:val="3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F76B9"/>
    <w:rPr>
      <w:rFonts w:eastAsiaTheme="majorEastAsia" w:cstheme="majorBidi"/>
      <w:color w:val="000000" w:themeColor="tex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CA7FC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7FC0"/>
  </w:style>
  <w:style w:type="paragraph" w:styleId="Zpat">
    <w:name w:val="footer"/>
    <w:basedOn w:val="Normln"/>
    <w:link w:val="ZpatChar"/>
    <w:uiPriority w:val="99"/>
    <w:unhideWhenUsed/>
    <w:rsid w:val="00955D06"/>
    <w:pPr>
      <w:tabs>
        <w:tab w:val="center" w:pos="4536"/>
        <w:tab w:val="right" w:pos="9072"/>
      </w:tabs>
      <w:spacing w:line="240" w:lineRule="auto"/>
      <w:ind w:left="-1400"/>
    </w:pPr>
    <w:rPr>
      <w:color w:val="807F83"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955D06"/>
    <w:rPr>
      <w:color w:val="807F83"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2714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2714"/>
    <w:rPr>
      <w:rFonts w:ascii="Lucida Grande CE" w:hAnsi="Lucida Grande CE" w:cs="Lucida Grande CE"/>
      <w:sz w:val="18"/>
      <w:szCs w:val="18"/>
    </w:rPr>
  </w:style>
  <w:style w:type="paragraph" w:styleId="Revize">
    <w:name w:val="Revision"/>
    <w:hidden/>
    <w:uiPriority w:val="99"/>
    <w:semiHidden/>
    <w:rsid w:val="008B2714"/>
    <w:pPr>
      <w:spacing w:after="0" w:line="240" w:lineRule="auto"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B2714"/>
    <w:pPr>
      <w:spacing w:line="240" w:lineRule="auto"/>
    </w:pPr>
    <w:rPr>
      <w:rFonts w:ascii="Lucida Grande CE" w:hAnsi="Lucida Grande CE" w:cs="Lucida Grande CE"/>
      <w:sz w:val="24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B2714"/>
    <w:rPr>
      <w:rFonts w:ascii="Lucida Grande CE" w:hAnsi="Lucida Grande CE" w:cs="Lucida Grande CE"/>
      <w:sz w:val="24"/>
      <w:szCs w:val="24"/>
    </w:rPr>
  </w:style>
  <w:style w:type="paragraph" w:customStyle="1" w:styleId="ListParagraph1">
    <w:name w:val="List Paragraph1"/>
    <w:rsid w:val="00997770"/>
    <w:pPr>
      <w:spacing w:after="200" w:line="276" w:lineRule="auto"/>
      <w:ind w:left="720"/>
    </w:pPr>
    <w:rPr>
      <w:rFonts w:ascii="Times New Roman" w:eastAsia="ヒラギノ角ゴ Pro W3" w:hAnsi="Times New Roman" w:cs="Times New Roman"/>
      <w:color w:val="000000"/>
      <w:szCs w:val="20"/>
      <w:lang w:eastAsia="cs-CZ"/>
    </w:rPr>
  </w:style>
  <w:style w:type="paragraph" w:customStyle="1" w:styleId="TableNormalParagraph">
    <w:name w:val="Table Normal Paragraph"/>
    <w:rsid w:val="003C4BF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 w:eastAsia="cs-CZ"/>
    </w:rPr>
  </w:style>
  <w:style w:type="paragraph" w:styleId="Odstavecseseznamem">
    <w:name w:val="List Paragraph"/>
    <w:basedOn w:val="Normln"/>
    <w:uiPriority w:val="34"/>
    <w:qFormat/>
    <w:rsid w:val="007A674F"/>
    <w:pPr>
      <w:ind w:left="720"/>
      <w:contextualSpacing/>
    </w:pPr>
  </w:style>
  <w:style w:type="character" w:styleId="Hypertextovodkaz">
    <w:name w:val="Hyperlink"/>
    <w:uiPriority w:val="99"/>
    <w:unhideWhenUsed/>
    <w:rsid w:val="001B385D"/>
    <w:rPr>
      <w:color w:val="0000FF"/>
      <w:u w:val="single"/>
    </w:rPr>
  </w:style>
  <w:style w:type="table" w:styleId="Mkatabulky">
    <w:name w:val="Table Grid"/>
    <w:basedOn w:val="Normlntabulka"/>
    <w:uiPriority w:val="59"/>
    <w:rsid w:val="008A1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rsid w:val="00FC4006"/>
    <w:pPr>
      <w:spacing w:after="200" w:line="276" w:lineRule="auto"/>
      <w:ind w:left="720"/>
    </w:pPr>
    <w:rPr>
      <w:rFonts w:ascii="Times New Roman" w:eastAsia="ヒラギノ角ゴ Pro W3" w:hAnsi="Times New Roman" w:cs="Times New Roman"/>
      <w:color w:val="000000"/>
      <w:szCs w:val="20"/>
      <w:lang w:eastAsia="cs-CZ"/>
    </w:rPr>
  </w:style>
  <w:style w:type="paragraph" w:customStyle="1" w:styleId="Zkladntextodsazen1">
    <w:name w:val="Základní text odsazený1"/>
    <w:basedOn w:val="Normln"/>
    <w:rsid w:val="00FC4006"/>
    <w:pPr>
      <w:widowControl w:val="0"/>
      <w:suppressAutoHyphens/>
      <w:spacing w:after="0" w:line="240" w:lineRule="auto"/>
      <w:ind w:left="284" w:hanging="284"/>
      <w:jc w:val="both"/>
    </w:pPr>
    <w:rPr>
      <w:rFonts w:eastAsia="Times New Roman"/>
      <w:color w:val="auto"/>
      <w:sz w:val="24"/>
      <w:szCs w:val="20"/>
      <w:lang w:eastAsia="ar-SA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2C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2C97"/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styleId="Odkaznakoment">
    <w:name w:val="annotation reference"/>
    <w:uiPriority w:val="99"/>
    <w:semiHidden/>
    <w:unhideWhenUsed/>
    <w:rsid w:val="00022C97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38A6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38A6"/>
    <w:rPr>
      <w:rFonts w:ascii="Times New Roman" w:eastAsia="ヒラギノ角ゴ Pro W3" w:hAnsi="Times New Roman" w:cs="Times New Roman"/>
      <w:b/>
      <w:bCs/>
      <w:color w:val="000000"/>
      <w:sz w:val="20"/>
      <w:szCs w:val="20"/>
    </w:rPr>
  </w:style>
  <w:style w:type="paragraph" w:styleId="Bezmezer">
    <w:name w:val="No Spacing"/>
    <w:uiPriority w:val="1"/>
    <w:qFormat/>
    <w:rsid w:val="0094355C"/>
    <w:pPr>
      <w:spacing w:after="0" w:line="240" w:lineRule="auto"/>
    </w:pPr>
    <w:rPr>
      <w:rFonts w:ascii="Times New Roman" w:eastAsia="ヒラギノ角ゴ Pro W3" w:hAnsi="Times New Roman"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5C85"/>
    <w:pPr>
      <w:spacing w:after="200" w:line="276" w:lineRule="auto"/>
    </w:pPr>
    <w:rPr>
      <w:rFonts w:ascii="Times New Roman" w:eastAsia="ヒラギノ角ゴ Pro W3" w:hAnsi="Times New Roman" w:cs="Times New Roman"/>
      <w:color w:val="000000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56933"/>
    <w:pPr>
      <w:keepNext/>
      <w:keepLines/>
      <w:spacing w:before="240" w:line="420" w:lineRule="atLeast"/>
      <w:outlineLvl w:val="0"/>
    </w:pPr>
    <w:rPr>
      <w:rFonts w:eastAsiaTheme="majorEastAsia" w:cstheme="majorBidi"/>
      <w:b/>
      <w:color w:val="000000" w:themeColor="text1"/>
      <w:sz w:val="34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F76B9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56933"/>
    <w:rPr>
      <w:rFonts w:eastAsiaTheme="majorEastAsia" w:cstheme="majorBidi"/>
      <w:b/>
      <w:color w:val="000000" w:themeColor="text1"/>
      <w:sz w:val="3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F76B9"/>
    <w:rPr>
      <w:rFonts w:eastAsiaTheme="majorEastAsia" w:cstheme="majorBidi"/>
      <w:color w:val="000000" w:themeColor="tex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CA7FC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7FC0"/>
  </w:style>
  <w:style w:type="paragraph" w:styleId="Zpat">
    <w:name w:val="footer"/>
    <w:basedOn w:val="Normln"/>
    <w:link w:val="ZpatChar"/>
    <w:uiPriority w:val="99"/>
    <w:unhideWhenUsed/>
    <w:rsid w:val="00955D06"/>
    <w:pPr>
      <w:tabs>
        <w:tab w:val="center" w:pos="4536"/>
        <w:tab w:val="right" w:pos="9072"/>
      </w:tabs>
      <w:spacing w:line="240" w:lineRule="auto"/>
      <w:ind w:left="-1400"/>
    </w:pPr>
    <w:rPr>
      <w:color w:val="807F83"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955D06"/>
    <w:rPr>
      <w:color w:val="807F83"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2714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2714"/>
    <w:rPr>
      <w:rFonts w:ascii="Lucida Grande CE" w:hAnsi="Lucida Grande CE" w:cs="Lucida Grande CE"/>
      <w:sz w:val="18"/>
      <w:szCs w:val="18"/>
    </w:rPr>
  </w:style>
  <w:style w:type="paragraph" w:styleId="Revize">
    <w:name w:val="Revision"/>
    <w:hidden/>
    <w:uiPriority w:val="99"/>
    <w:semiHidden/>
    <w:rsid w:val="008B2714"/>
    <w:pPr>
      <w:spacing w:after="0" w:line="240" w:lineRule="auto"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B2714"/>
    <w:pPr>
      <w:spacing w:line="240" w:lineRule="auto"/>
    </w:pPr>
    <w:rPr>
      <w:rFonts w:ascii="Lucida Grande CE" w:hAnsi="Lucida Grande CE" w:cs="Lucida Grande CE"/>
      <w:sz w:val="24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B2714"/>
    <w:rPr>
      <w:rFonts w:ascii="Lucida Grande CE" w:hAnsi="Lucida Grande CE" w:cs="Lucida Grande CE"/>
      <w:sz w:val="24"/>
      <w:szCs w:val="24"/>
    </w:rPr>
  </w:style>
  <w:style w:type="paragraph" w:customStyle="1" w:styleId="ListParagraph1">
    <w:name w:val="List Paragraph1"/>
    <w:rsid w:val="00997770"/>
    <w:pPr>
      <w:spacing w:after="200" w:line="276" w:lineRule="auto"/>
      <w:ind w:left="720"/>
    </w:pPr>
    <w:rPr>
      <w:rFonts w:ascii="Times New Roman" w:eastAsia="ヒラギノ角ゴ Pro W3" w:hAnsi="Times New Roman" w:cs="Times New Roman"/>
      <w:color w:val="000000"/>
      <w:szCs w:val="20"/>
      <w:lang w:eastAsia="cs-CZ"/>
    </w:rPr>
  </w:style>
  <w:style w:type="paragraph" w:customStyle="1" w:styleId="TableNormalParagraph">
    <w:name w:val="Table Normal Paragraph"/>
    <w:rsid w:val="003C4BF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 w:eastAsia="cs-CZ"/>
    </w:rPr>
  </w:style>
  <w:style w:type="paragraph" w:styleId="Odstavecseseznamem">
    <w:name w:val="List Paragraph"/>
    <w:basedOn w:val="Normln"/>
    <w:uiPriority w:val="34"/>
    <w:qFormat/>
    <w:rsid w:val="007A674F"/>
    <w:pPr>
      <w:ind w:left="720"/>
      <w:contextualSpacing/>
    </w:pPr>
  </w:style>
  <w:style w:type="character" w:styleId="Hypertextovodkaz">
    <w:name w:val="Hyperlink"/>
    <w:uiPriority w:val="99"/>
    <w:unhideWhenUsed/>
    <w:rsid w:val="001B385D"/>
    <w:rPr>
      <w:color w:val="0000FF"/>
      <w:u w:val="single"/>
    </w:rPr>
  </w:style>
  <w:style w:type="table" w:styleId="Mkatabulky">
    <w:name w:val="Table Grid"/>
    <w:basedOn w:val="Normlntabulka"/>
    <w:uiPriority w:val="59"/>
    <w:rsid w:val="008A1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rsid w:val="00FC4006"/>
    <w:pPr>
      <w:spacing w:after="200" w:line="276" w:lineRule="auto"/>
      <w:ind w:left="720"/>
    </w:pPr>
    <w:rPr>
      <w:rFonts w:ascii="Times New Roman" w:eastAsia="ヒラギノ角ゴ Pro W3" w:hAnsi="Times New Roman" w:cs="Times New Roman"/>
      <w:color w:val="000000"/>
      <w:szCs w:val="20"/>
      <w:lang w:eastAsia="cs-CZ"/>
    </w:rPr>
  </w:style>
  <w:style w:type="paragraph" w:customStyle="1" w:styleId="Zkladntextodsazen1">
    <w:name w:val="Základní text odsazený1"/>
    <w:basedOn w:val="Normln"/>
    <w:rsid w:val="00FC4006"/>
    <w:pPr>
      <w:widowControl w:val="0"/>
      <w:suppressAutoHyphens/>
      <w:spacing w:after="0" w:line="240" w:lineRule="auto"/>
      <w:ind w:left="284" w:hanging="284"/>
      <w:jc w:val="both"/>
    </w:pPr>
    <w:rPr>
      <w:rFonts w:eastAsia="Times New Roman"/>
      <w:color w:val="auto"/>
      <w:sz w:val="24"/>
      <w:szCs w:val="20"/>
      <w:lang w:eastAsia="ar-SA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2C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2C97"/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styleId="Odkaznakoment">
    <w:name w:val="annotation reference"/>
    <w:uiPriority w:val="99"/>
    <w:semiHidden/>
    <w:unhideWhenUsed/>
    <w:rsid w:val="00022C97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38A6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38A6"/>
    <w:rPr>
      <w:rFonts w:ascii="Times New Roman" w:eastAsia="ヒラギノ角ゴ Pro W3" w:hAnsi="Times New Roman" w:cs="Times New Roman"/>
      <w:b/>
      <w:bCs/>
      <w:color w:val="000000"/>
      <w:sz w:val="20"/>
      <w:szCs w:val="20"/>
    </w:rPr>
  </w:style>
  <w:style w:type="paragraph" w:styleId="Bezmezer">
    <w:name w:val="No Spacing"/>
    <w:uiPriority w:val="1"/>
    <w:qFormat/>
    <w:rsid w:val="0094355C"/>
    <w:pPr>
      <w:spacing w:after="0" w:line="240" w:lineRule="auto"/>
    </w:pPr>
    <w:rPr>
      <w:rFonts w:ascii="Times New Roman" w:eastAsia="ヒラギノ角ゴ Pro W3" w:hAnsi="Times New Roman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.odehnal@kr-olomoucky.cz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222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yperlink" Target="mailto:rezervovana.kapacita@ampermarket.cz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mpermarket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hyperlink" Target="mailto:fakturace@ampermarket.cz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mailto:info@ampermarket.cz" TargetMode="External"/><Relationship Id="rId14" Type="http://schemas.openxmlformats.org/officeDocument/2006/relationships/header" Target="header1.xml"/><Relationship Id="rId22" Type="http://schemas.openxmlformats.org/officeDocument/2006/relationships/fontTable" Target="fontTable.xml"/><Relationship Id="rId223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nza\Documents\AMPER%20MARKET\&#352;ABLONY\&#352;ablona%20dopis%20AM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9496FD-615B-4773-A427-045FD5918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dopis AM</Template>
  <TotalTime>0</TotalTime>
  <Pages>8</Pages>
  <Words>2455</Words>
  <Characters>14486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rejchrtova</cp:lastModifiedBy>
  <cp:revision>2</cp:revision>
  <cp:lastPrinted>2016-10-11T10:27:00Z</cp:lastPrinted>
  <dcterms:created xsi:type="dcterms:W3CDTF">2016-10-11T10:28:00Z</dcterms:created>
  <dcterms:modified xsi:type="dcterms:W3CDTF">2016-10-11T10:28:00Z</dcterms:modified>
</cp:coreProperties>
</file>