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91" w:rsidRPr="00A343E6" w:rsidRDefault="00AE3D91" w:rsidP="00AE3D91">
      <w:pPr>
        <w:jc w:val="center"/>
        <w:rPr>
          <w:b/>
          <w:sz w:val="28"/>
          <w:szCs w:val="28"/>
          <w:lang w:val="cs-CZ"/>
        </w:rPr>
      </w:pPr>
    </w:p>
    <w:p w:rsidR="00AE3D91" w:rsidRDefault="008811D0" w:rsidP="00AE3D91">
      <w:pPr>
        <w:pBdr>
          <w:top w:val="single" w:sz="8" w:space="1" w:color="auto"/>
          <w:left w:val="single" w:sz="8" w:space="4" w:color="auto"/>
          <w:bottom w:val="single" w:sz="8" w:space="1" w:color="auto"/>
          <w:right w:val="single" w:sz="8" w:space="4" w:color="auto"/>
        </w:pBdr>
        <w:jc w:val="center"/>
        <w:rPr>
          <w:b/>
          <w:sz w:val="28"/>
          <w:szCs w:val="28"/>
          <w:lang w:val="cs-CZ"/>
        </w:rPr>
      </w:pPr>
      <w:r>
        <w:rPr>
          <w:b/>
          <w:sz w:val="28"/>
          <w:szCs w:val="28"/>
          <w:lang w:val="cs-CZ"/>
        </w:rPr>
        <w:t xml:space="preserve"> Smlouva</w:t>
      </w:r>
      <w:r w:rsidR="00A6123A">
        <w:rPr>
          <w:b/>
          <w:sz w:val="28"/>
          <w:szCs w:val="28"/>
          <w:lang w:val="cs-CZ"/>
        </w:rPr>
        <w:t xml:space="preserve"> o poskytování služeb</w:t>
      </w:r>
      <w:r>
        <w:rPr>
          <w:b/>
          <w:sz w:val="28"/>
          <w:szCs w:val="28"/>
          <w:lang w:val="cs-CZ"/>
        </w:rPr>
        <w:t>- č. 02105052016</w:t>
      </w:r>
    </w:p>
    <w:p w:rsidR="00AE3D91" w:rsidRPr="00A343E6" w:rsidRDefault="00AE3D91" w:rsidP="00AE3D91">
      <w:pPr>
        <w:rPr>
          <w:lang w:val="cs-CZ"/>
        </w:rPr>
      </w:pPr>
    </w:p>
    <w:p w:rsidR="00F335F8" w:rsidRPr="000E7B83" w:rsidRDefault="0061751E" w:rsidP="00F335F8">
      <w:pPr>
        <w:pBdr>
          <w:top w:val="single" w:sz="4" w:space="1" w:color="auto"/>
          <w:left w:val="single" w:sz="4" w:space="4" w:color="auto"/>
          <w:bottom w:val="single" w:sz="4" w:space="1" w:color="auto"/>
          <w:right w:val="single" w:sz="4" w:space="4" w:color="auto"/>
        </w:pBdr>
        <w:shd w:val="clear" w:color="auto" w:fill="CCCCCC"/>
        <w:jc w:val="center"/>
        <w:rPr>
          <w:b/>
        </w:rPr>
      </w:pPr>
      <w:r>
        <w:rPr>
          <w:b/>
        </w:rPr>
        <w:t>Veřejná zakázka malého rozsahu na dodávky</w:t>
      </w:r>
      <w:r w:rsidR="00F335F8" w:rsidRPr="000E7B83">
        <w:rPr>
          <w:b/>
        </w:rPr>
        <w:t>:</w:t>
      </w:r>
    </w:p>
    <w:p w:rsidR="00F335F8" w:rsidRPr="0061751E" w:rsidRDefault="00F335F8" w:rsidP="0061751E">
      <w:pPr>
        <w:pBdr>
          <w:top w:val="single" w:sz="4" w:space="1" w:color="auto"/>
          <w:left w:val="single" w:sz="4" w:space="4" w:color="auto"/>
          <w:bottom w:val="single" w:sz="4" w:space="1" w:color="auto"/>
          <w:right w:val="single" w:sz="4" w:space="4" w:color="auto"/>
        </w:pBdr>
        <w:shd w:val="clear" w:color="auto" w:fill="CCCCCC"/>
        <w:jc w:val="center"/>
        <w:rPr>
          <w:b/>
          <w:bCs/>
          <w:sz w:val="28"/>
          <w:szCs w:val="28"/>
        </w:rPr>
      </w:pPr>
      <w:r w:rsidRPr="000E7B83">
        <w:rPr>
          <w:b/>
          <w:sz w:val="32"/>
          <w:szCs w:val="32"/>
        </w:rPr>
        <w:t>„</w:t>
      </w:r>
      <w:r w:rsidR="00880096" w:rsidRPr="00880096">
        <w:t xml:space="preserve"> </w:t>
      </w:r>
      <w:r w:rsidR="00880096" w:rsidRPr="00880096">
        <w:rPr>
          <w:b/>
          <w:bCs/>
          <w:sz w:val="28"/>
          <w:szCs w:val="28"/>
        </w:rPr>
        <w:t>Praktický výcvik v autoškol</w:t>
      </w:r>
      <w:r w:rsidR="0061751E">
        <w:rPr>
          <w:b/>
          <w:bCs/>
          <w:sz w:val="28"/>
          <w:szCs w:val="28"/>
        </w:rPr>
        <w:t>e</w:t>
      </w:r>
      <w:r w:rsidR="00DD45FD">
        <w:rPr>
          <w:b/>
          <w:bCs/>
          <w:sz w:val="28"/>
          <w:szCs w:val="28"/>
        </w:rPr>
        <w:t xml:space="preserve"> - 2016</w:t>
      </w:r>
      <w:r w:rsidR="00BB0121">
        <w:rPr>
          <w:b/>
          <w:bCs/>
          <w:sz w:val="28"/>
          <w:szCs w:val="28"/>
        </w:rPr>
        <w:t>/201</w:t>
      </w:r>
      <w:r w:rsidR="00DD45FD">
        <w:rPr>
          <w:b/>
          <w:bCs/>
          <w:sz w:val="28"/>
          <w:szCs w:val="28"/>
        </w:rPr>
        <w:t>7</w:t>
      </w:r>
      <w:r w:rsidRPr="000E7B83">
        <w:rPr>
          <w:b/>
          <w:sz w:val="32"/>
          <w:szCs w:val="32"/>
        </w:rPr>
        <w:t xml:space="preserve">“ </w:t>
      </w:r>
    </w:p>
    <w:p w:rsidR="00F335F8" w:rsidRPr="00C10ED7" w:rsidRDefault="00F335F8" w:rsidP="00F335F8">
      <w:pPr>
        <w:rPr>
          <w:b/>
          <w:sz w:val="18"/>
          <w:szCs w:val="18"/>
        </w:rPr>
      </w:pPr>
    </w:p>
    <w:p w:rsidR="002F401F" w:rsidRPr="00A343E6" w:rsidRDefault="002F401F">
      <w:pPr>
        <w:tabs>
          <w:tab w:val="left" w:leader="dot" w:pos="6084"/>
        </w:tabs>
        <w:jc w:val="center"/>
        <w:rPr>
          <w:b/>
          <w:bCs/>
          <w:spacing w:val="2"/>
          <w:sz w:val="24"/>
          <w:szCs w:val="24"/>
          <w:lang w:val="cs-CZ"/>
        </w:rPr>
      </w:pPr>
    </w:p>
    <w:p w:rsidR="00F335F8" w:rsidRPr="00D93ECA" w:rsidRDefault="00F335F8" w:rsidP="00F335F8">
      <w:pPr>
        <w:pStyle w:val="Zkladntext"/>
        <w:spacing w:before="40" w:after="40"/>
        <w:rPr>
          <w:rFonts w:ascii="Times New Roman" w:hAnsi="Times New Roman" w:cs="Times New Roman"/>
          <w:sz w:val="24"/>
        </w:rPr>
      </w:pPr>
      <w:r w:rsidRPr="00D93ECA">
        <w:rPr>
          <w:rFonts w:ascii="Times New Roman" w:hAnsi="Times New Roman" w:cs="Times New Roman"/>
          <w:sz w:val="24"/>
        </w:rPr>
        <w:t>Níže uvedené smluvní strany</w:t>
      </w:r>
    </w:p>
    <w:p w:rsidR="00F335F8" w:rsidRPr="00071DA3" w:rsidRDefault="00F335F8" w:rsidP="00F335F8">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sidRPr="00DB0105">
        <w:rPr>
          <w:rFonts w:ascii="Times New Roman" w:hAnsi="Times New Roman" w:cs="Times New Roman"/>
          <w:sz w:val="24"/>
        </w:rPr>
        <w:tab/>
      </w:r>
      <w:r w:rsidRPr="00071DA3">
        <w:rPr>
          <w:rFonts w:ascii="Times New Roman" w:hAnsi="Times New Roman" w:cs="Times New Roman"/>
          <w:sz w:val="24"/>
        </w:rPr>
        <w:tab/>
        <w:t xml:space="preserve"> </w:t>
      </w:r>
    </w:p>
    <w:p w:rsidR="00880096" w:rsidRPr="00285E5A" w:rsidRDefault="00880096" w:rsidP="00880096">
      <w:pPr>
        <w:spacing w:after="60"/>
        <w:ind w:left="2832" w:hanging="2832"/>
        <w:rPr>
          <w:sz w:val="24"/>
          <w:szCs w:val="24"/>
        </w:rPr>
      </w:pPr>
      <w:r w:rsidRPr="00285E5A">
        <w:rPr>
          <w:b/>
          <w:sz w:val="24"/>
          <w:szCs w:val="24"/>
        </w:rPr>
        <w:t>I. Objednatel služby:</w:t>
      </w:r>
      <w:r w:rsidRPr="00285E5A">
        <w:rPr>
          <w:b/>
          <w:sz w:val="24"/>
          <w:szCs w:val="24"/>
        </w:rPr>
        <w:tab/>
      </w:r>
      <w:r w:rsidRPr="00285E5A">
        <w:rPr>
          <w:sz w:val="24"/>
          <w:szCs w:val="24"/>
        </w:rPr>
        <w:t xml:space="preserve">Střední odborná škola a Střední odborné učiliště dopravní Čáslav, příspěvková organizace </w:t>
      </w:r>
    </w:p>
    <w:p w:rsidR="00880096" w:rsidRPr="00285E5A" w:rsidRDefault="00880096" w:rsidP="00880096">
      <w:pPr>
        <w:spacing w:after="60"/>
        <w:rPr>
          <w:b/>
          <w:sz w:val="24"/>
          <w:szCs w:val="24"/>
        </w:rPr>
      </w:pPr>
      <w:r w:rsidRPr="00285E5A">
        <w:rPr>
          <w:b/>
          <w:iCs/>
          <w:sz w:val="24"/>
          <w:szCs w:val="24"/>
        </w:rPr>
        <w:t>Se sídlem:</w:t>
      </w:r>
      <w:r w:rsidRPr="00285E5A">
        <w:rPr>
          <w:b/>
          <w:sz w:val="24"/>
          <w:szCs w:val="24"/>
        </w:rPr>
        <w:t xml:space="preserve"> </w:t>
      </w:r>
      <w:r w:rsidRPr="00285E5A">
        <w:rPr>
          <w:b/>
          <w:sz w:val="24"/>
          <w:szCs w:val="24"/>
        </w:rPr>
        <w:tab/>
      </w:r>
      <w:r w:rsidRPr="00285E5A">
        <w:rPr>
          <w:b/>
          <w:sz w:val="24"/>
          <w:szCs w:val="24"/>
        </w:rPr>
        <w:tab/>
      </w:r>
      <w:r w:rsidRPr="00285E5A">
        <w:rPr>
          <w:b/>
          <w:sz w:val="24"/>
          <w:szCs w:val="24"/>
        </w:rPr>
        <w:tab/>
      </w:r>
      <w:r w:rsidRPr="00285E5A">
        <w:rPr>
          <w:sz w:val="24"/>
          <w:szCs w:val="24"/>
        </w:rPr>
        <w:t>Aug. Sedláčka 1145, 286 01 Čáslav</w:t>
      </w:r>
    </w:p>
    <w:p w:rsidR="00880096" w:rsidRPr="00285E5A" w:rsidRDefault="00880096" w:rsidP="00880096">
      <w:pPr>
        <w:spacing w:after="60"/>
        <w:rPr>
          <w:b/>
          <w:sz w:val="24"/>
          <w:szCs w:val="24"/>
        </w:rPr>
      </w:pPr>
      <w:r w:rsidRPr="00285E5A">
        <w:rPr>
          <w:b/>
          <w:sz w:val="24"/>
          <w:szCs w:val="24"/>
        </w:rPr>
        <w:t xml:space="preserve">IČ: </w:t>
      </w:r>
      <w:r w:rsidRPr="00285E5A">
        <w:rPr>
          <w:b/>
          <w:sz w:val="24"/>
          <w:szCs w:val="24"/>
        </w:rPr>
        <w:tab/>
      </w:r>
      <w:r w:rsidRPr="00285E5A">
        <w:rPr>
          <w:b/>
          <w:sz w:val="24"/>
          <w:szCs w:val="24"/>
        </w:rPr>
        <w:tab/>
      </w:r>
      <w:r w:rsidRPr="00285E5A">
        <w:rPr>
          <w:b/>
          <w:sz w:val="24"/>
          <w:szCs w:val="24"/>
        </w:rPr>
        <w:tab/>
      </w:r>
      <w:r w:rsidRPr="00285E5A">
        <w:rPr>
          <w:b/>
          <w:sz w:val="24"/>
          <w:szCs w:val="24"/>
        </w:rPr>
        <w:tab/>
      </w:r>
      <w:r w:rsidRPr="00285E5A">
        <w:rPr>
          <w:sz w:val="24"/>
          <w:szCs w:val="24"/>
        </w:rPr>
        <w:t>14801973</w:t>
      </w:r>
    </w:p>
    <w:p w:rsidR="00880096" w:rsidRPr="00285E5A" w:rsidRDefault="00880096" w:rsidP="00880096">
      <w:pPr>
        <w:spacing w:after="60"/>
        <w:rPr>
          <w:b/>
          <w:sz w:val="24"/>
          <w:szCs w:val="24"/>
        </w:rPr>
      </w:pPr>
      <w:r w:rsidRPr="00285E5A">
        <w:rPr>
          <w:b/>
          <w:sz w:val="24"/>
          <w:szCs w:val="24"/>
        </w:rPr>
        <w:t xml:space="preserve">DIČ: </w:t>
      </w:r>
      <w:r w:rsidRPr="00285E5A">
        <w:rPr>
          <w:b/>
          <w:sz w:val="24"/>
          <w:szCs w:val="24"/>
        </w:rPr>
        <w:tab/>
      </w:r>
      <w:r w:rsidRPr="00285E5A">
        <w:rPr>
          <w:b/>
          <w:sz w:val="24"/>
          <w:szCs w:val="24"/>
        </w:rPr>
        <w:tab/>
      </w:r>
      <w:r w:rsidRPr="00285E5A">
        <w:rPr>
          <w:b/>
          <w:sz w:val="24"/>
          <w:szCs w:val="24"/>
        </w:rPr>
        <w:tab/>
      </w:r>
      <w:r w:rsidRPr="00285E5A">
        <w:rPr>
          <w:b/>
          <w:sz w:val="24"/>
          <w:szCs w:val="24"/>
        </w:rPr>
        <w:tab/>
      </w:r>
      <w:r w:rsidRPr="00285E5A">
        <w:rPr>
          <w:sz w:val="24"/>
          <w:szCs w:val="24"/>
        </w:rPr>
        <w:t>CZ14801973</w:t>
      </w:r>
    </w:p>
    <w:p w:rsidR="00880096" w:rsidRPr="00285E5A" w:rsidRDefault="00880096" w:rsidP="00880096">
      <w:pPr>
        <w:spacing w:after="60"/>
        <w:rPr>
          <w:b/>
          <w:sz w:val="24"/>
          <w:szCs w:val="24"/>
        </w:rPr>
      </w:pPr>
      <w:r w:rsidRPr="00285E5A">
        <w:rPr>
          <w:b/>
          <w:sz w:val="24"/>
          <w:szCs w:val="24"/>
        </w:rPr>
        <w:t xml:space="preserve">Bankovní spojení: </w:t>
      </w:r>
      <w:r w:rsidRPr="00285E5A">
        <w:rPr>
          <w:b/>
          <w:sz w:val="24"/>
          <w:szCs w:val="24"/>
        </w:rPr>
        <w:tab/>
      </w:r>
      <w:r w:rsidRPr="00285E5A">
        <w:rPr>
          <w:b/>
          <w:sz w:val="24"/>
          <w:szCs w:val="24"/>
        </w:rPr>
        <w:tab/>
      </w:r>
      <w:r w:rsidR="00285E5A" w:rsidRPr="00285E5A">
        <w:rPr>
          <w:sz w:val="24"/>
          <w:szCs w:val="24"/>
        </w:rPr>
        <w:t xml:space="preserve">GE Money Bank </w:t>
      </w:r>
      <w:r w:rsidR="00285E5A">
        <w:rPr>
          <w:sz w:val="24"/>
          <w:szCs w:val="24"/>
        </w:rPr>
        <w:t xml:space="preserve"> </w:t>
      </w:r>
    </w:p>
    <w:p w:rsidR="00F335F8" w:rsidRPr="00285E5A" w:rsidRDefault="00880096" w:rsidP="00880096">
      <w:pPr>
        <w:pStyle w:val="Zkladntext"/>
        <w:spacing w:before="40" w:after="40"/>
        <w:rPr>
          <w:rFonts w:ascii="Times New Roman" w:hAnsi="Times New Roman" w:cs="Times New Roman"/>
          <w:b/>
          <w:sz w:val="24"/>
          <w:szCs w:val="24"/>
        </w:rPr>
      </w:pPr>
      <w:r w:rsidRPr="00285E5A">
        <w:rPr>
          <w:rFonts w:ascii="Times New Roman" w:hAnsi="Times New Roman" w:cs="Times New Roman"/>
          <w:b/>
          <w:sz w:val="24"/>
          <w:szCs w:val="24"/>
        </w:rPr>
        <w:t>Zastoupen:</w:t>
      </w:r>
      <w:r w:rsidRPr="00285E5A">
        <w:rPr>
          <w:rFonts w:ascii="Times New Roman" w:hAnsi="Times New Roman" w:cs="Times New Roman"/>
          <w:b/>
          <w:sz w:val="24"/>
          <w:szCs w:val="24"/>
        </w:rPr>
        <w:tab/>
      </w:r>
      <w:r w:rsidRPr="00285E5A">
        <w:rPr>
          <w:b/>
          <w:sz w:val="24"/>
          <w:szCs w:val="24"/>
        </w:rPr>
        <w:tab/>
      </w:r>
      <w:r w:rsidR="00285E5A" w:rsidRPr="00285E5A">
        <w:rPr>
          <w:b/>
          <w:sz w:val="24"/>
          <w:szCs w:val="24"/>
        </w:rPr>
        <w:tab/>
      </w:r>
      <w:r w:rsidRPr="00285E5A">
        <w:rPr>
          <w:rFonts w:ascii="Times New Roman" w:hAnsi="Times New Roman" w:cs="Times New Roman"/>
          <w:sz w:val="24"/>
          <w:szCs w:val="24"/>
        </w:rPr>
        <w:t>Ing. Václavem Mikešem, ředitelem školy</w:t>
      </w:r>
    </w:p>
    <w:p w:rsidR="00404750" w:rsidRDefault="00593471" w:rsidP="00404750">
      <w:pPr>
        <w:tabs>
          <w:tab w:val="left" w:pos="-2880"/>
        </w:tabs>
        <w:rPr>
          <w:sz w:val="24"/>
          <w:szCs w:val="24"/>
        </w:rPr>
      </w:pPr>
      <w:r w:rsidRPr="00285E5A">
        <w:rPr>
          <w:b/>
          <w:sz w:val="24"/>
          <w:szCs w:val="24"/>
        </w:rPr>
        <w:t xml:space="preserve">Zástupce objednatele ve věcech technických:  </w:t>
      </w:r>
      <w:r w:rsidR="00404750" w:rsidRPr="00404750">
        <w:rPr>
          <w:sz w:val="24"/>
          <w:szCs w:val="24"/>
        </w:rPr>
        <w:t>Václav Čížek – technický pracovník školy</w:t>
      </w:r>
    </w:p>
    <w:p w:rsidR="00404750" w:rsidRDefault="001D3295" w:rsidP="008F6AEC">
      <w:pPr>
        <w:pStyle w:val="Zkladntext"/>
        <w:spacing w:before="40" w:after="40"/>
        <w:rPr>
          <w:b/>
        </w:rPr>
      </w:pPr>
      <w:r>
        <w:tab/>
      </w:r>
      <w:r>
        <w:tab/>
      </w:r>
      <w:r>
        <w:tab/>
      </w:r>
      <w:r>
        <w:tab/>
      </w:r>
      <w:r>
        <w:tab/>
      </w:r>
      <w:r>
        <w:tab/>
        <w:t xml:space="preserve">      </w:t>
      </w:r>
      <w:r w:rsidR="00404750">
        <w:t xml:space="preserve"> </w:t>
      </w:r>
    </w:p>
    <w:p w:rsidR="00593471" w:rsidRPr="00285E5A" w:rsidRDefault="00593471" w:rsidP="00593471">
      <w:pPr>
        <w:pStyle w:val="Zkladntext"/>
        <w:spacing w:before="40" w:after="40"/>
        <w:rPr>
          <w:rFonts w:ascii="Times New Roman" w:hAnsi="Times New Roman" w:cs="Times New Roman"/>
          <w:b/>
          <w:sz w:val="24"/>
          <w:szCs w:val="24"/>
        </w:rPr>
      </w:pPr>
    </w:p>
    <w:p w:rsidR="00F335F8" w:rsidRPr="00D93ECA" w:rsidRDefault="00F335F8" w:rsidP="00F335F8">
      <w:pPr>
        <w:pStyle w:val="Zkladntext"/>
        <w:spacing w:before="40" w:after="40"/>
        <w:rPr>
          <w:rFonts w:ascii="Times New Roman" w:hAnsi="Times New Roman" w:cs="Times New Roman"/>
          <w:b/>
          <w:sz w:val="24"/>
        </w:rPr>
      </w:pPr>
    </w:p>
    <w:p w:rsidR="00F335F8" w:rsidRPr="004E731D" w:rsidRDefault="00F335F8" w:rsidP="001D3295">
      <w:pPr>
        <w:tabs>
          <w:tab w:val="left" w:pos="2835"/>
        </w:tabs>
        <w:jc w:val="both"/>
        <w:rPr>
          <w:sz w:val="24"/>
        </w:rPr>
      </w:pPr>
      <w:r w:rsidRPr="004E731D">
        <w:rPr>
          <w:b/>
          <w:sz w:val="24"/>
        </w:rPr>
        <w:t>II.</w:t>
      </w:r>
      <w:r>
        <w:rPr>
          <w:b/>
          <w:sz w:val="24"/>
        </w:rPr>
        <w:t xml:space="preserve"> Poskytovatel služby</w:t>
      </w:r>
      <w:r w:rsidRPr="004E731D">
        <w:rPr>
          <w:b/>
          <w:sz w:val="24"/>
        </w:rPr>
        <w:t>:</w:t>
      </w:r>
      <w:r w:rsidR="001D3295">
        <w:rPr>
          <w:b/>
          <w:sz w:val="24"/>
        </w:rPr>
        <w:tab/>
      </w:r>
      <w:r w:rsidR="0015695E" w:rsidRPr="001B6880">
        <w:rPr>
          <w:sz w:val="24"/>
        </w:rPr>
        <w:t>Autoškola Daněk</w:t>
      </w:r>
    </w:p>
    <w:p w:rsidR="00F335F8" w:rsidRPr="00285E5A" w:rsidRDefault="001D3295" w:rsidP="001D3295">
      <w:pPr>
        <w:tabs>
          <w:tab w:val="left" w:pos="2835"/>
          <w:tab w:val="left" w:pos="4395"/>
        </w:tabs>
        <w:spacing w:before="40" w:after="40"/>
        <w:rPr>
          <w:sz w:val="24"/>
        </w:rPr>
      </w:pPr>
      <w:r>
        <w:rPr>
          <w:b/>
          <w:sz w:val="24"/>
        </w:rPr>
        <w:t>Z</w:t>
      </w:r>
      <w:r w:rsidR="00F335F8" w:rsidRPr="00285E5A">
        <w:rPr>
          <w:b/>
          <w:sz w:val="24"/>
        </w:rPr>
        <w:t>astoupen:</w:t>
      </w:r>
      <w:r>
        <w:rPr>
          <w:b/>
          <w:sz w:val="24"/>
        </w:rPr>
        <w:tab/>
      </w:r>
      <w:r w:rsidR="0015695E">
        <w:rPr>
          <w:sz w:val="24"/>
        </w:rPr>
        <w:t>Milanem Daňkem, majitelem autoškoly</w:t>
      </w:r>
    </w:p>
    <w:p w:rsidR="00F335F8" w:rsidRPr="00981124" w:rsidRDefault="001D3295" w:rsidP="001D3295">
      <w:pPr>
        <w:tabs>
          <w:tab w:val="left" w:pos="-2835"/>
          <w:tab w:val="left" w:pos="-1985"/>
          <w:tab w:val="left" w:pos="2835"/>
        </w:tabs>
        <w:spacing w:before="40" w:after="40"/>
        <w:rPr>
          <w:sz w:val="24"/>
        </w:rPr>
      </w:pPr>
      <w:r>
        <w:rPr>
          <w:b/>
          <w:sz w:val="24"/>
        </w:rPr>
        <w:t>IČ:</w:t>
      </w:r>
      <w:r>
        <w:rPr>
          <w:b/>
          <w:sz w:val="24"/>
        </w:rPr>
        <w:tab/>
      </w:r>
      <w:r w:rsidR="0015695E" w:rsidRPr="00981124">
        <w:rPr>
          <w:sz w:val="24"/>
        </w:rPr>
        <w:t>15</w:t>
      </w:r>
      <w:r w:rsidR="00CF1B8F" w:rsidRPr="00981124">
        <w:rPr>
          <w:sz w:val="24"/>
        </w:rPr>
        <w:t>6</w:t>
      </w:r>
      <w:r w:rsidR="0015695E" w:rsidRPr="00981124">
        <w:rPr>
          <w:sz w:val="24"/>
        </w:rPr>
        <w:t>12392</w:t>
      </w:r>
    </w:p>
    <w:p w:rsidR="00F335F8" w:rsidRPr="004E731D" w:rsidRDefault="00F335F8" w:rsidP="001D3295">
      <w:pPr>
        <w:tabs>
          <w:tab w:val="left" w:pos="-2977"/>
          <w:tab w:val="left" w:pos="-2127"/>
          <w:tab w:val="left" w:pos="2835"/>
        </w:tabs>
        <w:spacing w:before="40" w:after="40"/>
        <w:rPr>
          <w:b/>
          <w:sz w:val="24"/>
        </w:rPr>
      </w:pPr>
      <w:r>
        <w:rPr>
          <w:b/>
          <w:sz w:val="24"/>
        </w:rPr>
        <w:t>DIČ:</w:t>
      </w:r>
      <w:r w:rsidR="001D3295">
        <w:rPr>
          <w:b/>
          <w:sz w:val="24"/>
        </w:rPr>
        <w:tab/>
      </w:r>
      <w:r w:rsidR="0015695E" w:rsidRPr="00981124">
        <w:rPr>
          <w:sz w:val="24"/>
        </w:rPr>
        <w:t>CZ530923005</w:t>
      </w:r>
    </w:p>
    <w:p w:rsidR="00F335F8" w:rsidRPr="00981124" w:rsidRDefault="001D3295" w:rsidP="001D3295">
      <w:pPr>
        <w:tabs>
          <w:tab w:val="left" w:pos="2835"/>
          <w:tab w:val="left" w:pos="4395"/>
        </w:tabs>
        <w:spacing w:before="40" w:after="40"/>
        <w:rPr>
          <w:sz w:val="24"/>
        </w:rPr>
      </w:pPr>
      <w:r>
        <w:rPr>
          <w:b/>
          <w:sz w:val="24"/>
        </w:rPr>
        <w:t>Bankovní spojení:</w:t>
      </w:r>
      <w:r w:rsidR="00F335F8" w:rsidRPr="004E731D">
        <w:rPr>
          <w:b/>
          <w:sz w:val="24"/>
        </w:rPr>
        <w:tab/>
      </w:r>
      <w:r w:rsidR="00743911" w:rsidRPr="00981124">
        <w:rPr>
          <w:sz w:val="24"/>
        </w:rPr>
        <w:t xml:space="preserve">Komerční banka </w:t>
      </w:r>
    </w:p>
    <w:p w:rsidR="00F335F8" w:rsidRPr="004E731D" w:rsidRDefault="00F335F8" w:rsidP="00F335F8">
      <w:pPr>
        <w:spacing w:before="40" w:after="40"/>
        <w:rPr>
          <w:sz w:val="24"/>
        </w:rPr>
      </w:pPr>
    </w:p>
    <w:p w:rsidR="00F335F8" w:rsidRPr="0015695E" w:rsidRDefault="00F335F8" w:rsidP="0015695E">
      <w:pPr>
        <w:jc w:val="both"/>
        <w:rPr>
          <w:sz w:val="24"/>
        </w:rPr>
      </w:pPr>
      <w:r w:rsidRPr="004E731D">
        <w:rPr>
          <w:sz w:val="24"/>
        </w:rPr>
        <w:t>Společnost zapsán</w:t>
      </w:r>
      <w:r w:rsidR="0015695E">
        <w:rPr>
          <w:sz w:val="24"/>
        </w:rPr>
        <w:t>a v OŽÚ vedemém v Pardubicích pod č. 2093</w:t>
      </w:r>
    </w:p>
    <w:p w:rsidR="00F335F8" w:rsidRPr="004E731D" w:rsidRDefault="00F335F8" w:rsidP="00F335F8">
      <w:pPr>
        <w:spacing w:after="120"/>
        <w:rPr>
          <w:sz w:val="24"/>
        </w:rPr>
      </w:pPr>
    </w:p>
    <w:p w:rsidR="00F335F8" w:rsidRPr="004E731D" w:rsidRDefault="00F335F8" w:rsidP="00F335F8">
      <w:pPr>
        <w:jc w:val="both"/>
        <w:rPr>
          <w:sz w:val="24"/>
        </w:rPr>
      </w:pPr>
      <w:r w:rsidRPr="004E731D">
        <w:rPr>
          <w:b/>
          <w:sz w:val="24"/>
        </w:rPr>
        <w:t xml:space="preserve">Zástupce </w:t>
      </w:r>
      <w:r w:rsidR="003E288C">
        <w:rPr>
          <w:b/>
          <w:sz w:val="24"/>
        </w:rPr>
        <w:t>p</w:t>
      </w:r>
      <w:r>
        <w:rPr>
          <w:b/>
          <w:sz w:val="24"/>
        </w:rPr>
        <w:t>oskytovatele služby</w:t>
      </w:r>
      <w:r w:rsidRPr="004E731D">
        <w:rPr>
          <w:b/>
          <w:sz w:val="24"/>
        </w:rPr>
        <w:t>:</w:t>
      </w:r>
      <w:r w:rsidR="008E5DBF">
        <w:rPr>
          <w:b/>
          <w:sz w:val="24"/>
        </w:rPr>
        <w:t xml:space="preserve"> </w:t>
      </w:r>
      <w:r w:rsidRPr="004E731D">
        <w:rPr>
          <w:b/>
          <w:sz w:val="24"/>
        </w:rPr>
        <w:t xml:space="preserve"> </w:t>
      </w:r>
      <w:r w:rsidR="0015695E" w:rsidRPr="001B6880">
        <w:rPr>
          <w:sz w:val="24"/>
        </w:rPr>
        <w:t>Milan Daněk, majitel autoškoly</w:t>
      </w:r>
    </w:p>
    <w:p w:rsidR="00F335F8" w:rsidRPr="004E731D" w:rsidRDefault="00F335F8" w:rsidP="00F335F8">
      <w:pPr>
        <w:tabs>
          <w:tab w:val="left" w:pos="2224"/>
          <w:tab w:val="left" w:pos="2694"/>
        </w:tabs>
        <w:spacing w:after="120"/>
        <w:rPr>
          <w:b/>
          <w:sz w:val="24"/>
        </w:rPr>
      </w:pPr>
      <w:r w:rsidRPr="004E731D">
        <w:rPr>
          <w:iCs/>
          <w:sz w:val="24"/>
        </w:rPr>
        <w:t xml:space="preserve">                                                </w:t>
      </w:r>
      <w:r w:rsidR="002C1DE6">
        <w:rPr>
          <w:iCs/>
          <w:sz w:val="24"/>
        </w:rPr>
        <w:t xml:space="preserve">       </w:t>
      </w:r>
      <w:r w:rsidR="003E288C">
        <w:rPr>
          <w:iCs/>
          <w:sz w:val="24"/>
        </w:rPr>
        <w:t xml:space="preserve"> </w:t>
      </w:r>
      <w:r w:rsidRPr="004E731D">
        <w:rPr>
          <w:iCs/>
          <w:sz w:val="24"/>
        </w:rPr>
        <w:t xml:space="preserve">e-mail: </w:t>
      </w:r>
      <w:r w:rsidR="0015695E">
        <w:rPr>
          <w:iCs/>
          <w:sz w:val="24"/>
        </w:rPr>
        <w:t>autoskoladanek@centrum.cz</w:t>
      </w:r>
    </w:p>
    <w:p w:rsidR="001D3295" w:rsidRDefault="001D3295" w:rsidP="00F335F8">
      <w:pPr>
        <w:pStyle w:val="Zkladntext"/>
        <w:rPr>
          <w:rFonts w:ascii="Times New Roman" w:hAnsi="Times New Roman" w:cs="Times New Roman"/>
          <w:sz w:val="24"/>
        </w:rPr>
      </w:pPr>
    </w:p>
    <w:p w:rsidR="00F335F8" w:rsidRPr="00D93ECA" w:rsidRDefault="00F335F8" w:rsidP="00F335F8">
      <w:pPr>
        <w:pStyle w:val="Zkladntext"/>
        <w:rPr>
          <w:rFonts w:ascii="Times New Roman" w:hAnsi="Times New Roman" w:cs="Times New Roman"/>
          <w:sz w:val="24"/>
        </w:rPr>
      </w:pPr>
      <w:r w:rsidRPr="00D93ECA">
        <w:rPr>
          <w:rFonts w:ascii="Times New Roman" w:hAnsi="Times New Roman" w:cs="Times New Roman"/>
          <w:sz w:val="24"/>
        </w:rPr>
        <w:t xml:space="preserve">dnešního dne uzavírají podle </w:t>
      </w:r>
      <w:r w:rsidR="006D1E3F">
        <w:rPr>
          <w:rFonts w:ascii="Times New Roman" w:hAnsi="Times New Roman" w:cs="Times New Roman"/>
          <w:sz w:val="24"/>
        </w:rPr>
        <w:t xml:space="preserve">ustanovení §§ </w:t>
      </w:r>
      <w:r w:rsidRPr="00D93ECA">
        <w:rPr>
          <w:rFonts w:ascii="Times New Roman" w:hAnsi="Times New Roman" w:cs="Times New Roman"/>
          <w:sz w:val="24"/>
        </w:rPr>
        <w:t>zákona č. 513/1991 Sb., v platném znění pozdějších předpisů (dále jen: „obchodní zákoník“)</w:t>
      </w:r>
      <w:r w:rsidRPr="00D93ECA">
        <w:rPr>
          <w:rFonts w:ascii="Times New Roman" w:hAnsi="Times New Roman" w:cs="Times New Roman"/>
          <w:i/>
          <w:sz w:val="24"/>
        </w:rPr>
        <w:t xml:space="preserve"> </w:t>
      </w:r>
      <w:r w:rsidRPr="00D93ECA">
        <w:rPr>
          <w:rFonts w:ascii="Times New Roman" w:hAnsi="Times New Roman" w:cs="Times New Roman"/>
          <w:sz w:val="24"/>
        </w:rPr>
        <w:t xml:space="preserve"> tuto smlouvu:</w:t>
      </w:r>
    </w:p>
    <w:p w:rsidR="00F335F8" w:rsidRDefault="00F335F8" w:rsidP="00F335F8">
      <w:pPr>
        <w:jc w:val="center"/>
        <w:rPr>
          <w:b/>
        </w:rPr>
      </w:pPr>
    </w:p>
    <w:p w:rsidR="0019329B" w:rsidRDefault="0019329B" w:rsidP="00F335F8">
      <w:pPr>
        <w:jc w:val="center"/>
        <w:rPr>
          <w:b/>
        </w:rPr>
      </w:pPr>
    </w:p>
    <w:p w:rsidR="00812C38" w:rsidRDefault="00812C38" w:rsidP="00F335F8">
      <w:pPr>
        <w:jc w:val="center"/>
        <w:rPr>
          <w:b/>
        </w:rPr>
      </w:pPr>
    </w:p>
    <w:p w:rsidR="0019329B" w:rsidRPr="00D93ECA" w:rsidRDefault="0019329B" w:rsidP="00F335F8">
      <w:pPr>
        <w:jc w:val="center"/>
        <w:rPr>
          <w:b/>
        </w:rPr>
      </w:pPr>
    </w:p>
    <w:p w:rsidR="00F335F8" w:rsidRPr="006D1E3F" w:rsidRDefault="00F335F8" w:rsidP="00F335F8">
      <w:pPr>
        <w:jc w:val="center"/>
        <w:rPr>
          <w:b/>
          <w:sz w:val="28"/>
          <w:szCs w:val="28"/>
        </w:rPr>
      </w:pPr>
      <w:r w:rsidRPr="006D1E3F">
        <w:rPr>
          <w:b/>
          <w:sz w:val="28"/>
          <w:szCs w:val="28"/>
        </w:rPr>
        <w:t xml:space="preserve">SMLOUVA O </w:t>
      </w:r>
      <w:r w:rsidR="006D1E3F" w:rsidRPr="006D1E3F">
        <w:rPr>
          <w:b/>
          <w:sz w:val="28"/>
          <w:szCs w:val="28"/>
        </w:rPr>
        <w:t xml:space="preserve">POSKYTOVÁNÍ SLUŽEB </w:t>
      </w:r>
    </w:p>
    <w:p w:rsidR="00F335F8" w:rsidRPr="00D93ECA" w:rsidRDefault="00F335F8" w:rsidP="00F335F8">
      <w:pPr>
        <w:jc w:val="center"/>
        <w:rPr>
          <w:b/>
          <w:sz w:val="24"/>
        </w:rPr>
      </w:pPr>
      <w:r w:rsidRPr="00D93ECA">
        <w:rPr>
          <w:b/>
          <w:sz w:val="24"/>
        </w:rPr>
        <w:t>na realizaci veřejné zakázky</w:t>
      </w:r>
      <w:r w:rsidR="001D3295">
        <w:rPr>
          <w:b/>
          <w:sz w:val="24"/>
        </w:rPr>
        <w:t xml:space="preserve"> malého rozsahu</w:t>
      </w:r>
      <w:r w:rsidRPr="00D93ECA">
        <w:rPr>
          <w:b/>
          <w:sz w:val="24"/>
        </w:rPr>
        <w:t xml:space="preserve"> s názvem:</w:t>
      </w:r>
    </w:p>
    <w:p w:rsidR="00F335F8" w:rsidRPr="001D3295" w:rsidRDefault="00F335F8" w:rsidP="001D3295">
      <w:pPr>
        <w:jc w:val="center"/>
        <w:rPr>
          <w:b/>
          <w:bCs/>
          <w:sz w:val="28"/>
          <w:szCs w:val="28"/>
        </w:rPr>
      </w:pPr>
      <w:r w:rsidRPr="00D93ECA">
        <w:rPr>
          <w:bCs/>
          <w:sz w:val="32"/>
          <w:szCs w:val="32"/>
        </w:rPr>
        <w:t>„</w:t>
      </w:r>
      <w:r w:rsidR="00285E5A" w:rsidRPr="00285E5A">
        <w:t xml:space="preserve"> </w:t>
      </w:r>
      <w:r w:rsidR="00285E5A" w:rsidRPr="00285E5A">
        <w:rPr>
          <w:b/>
          <w:bCs/>
          <w:sz w:val="28"/>
          <w:szCs w:val="28"/>
        </w:rPr>
        <w:t>Praktický výcvik v autoškole</w:t>
      </w:r>
      <w:r w:rsidR="00550256">
        <w:rPr>
          <w:b/>
          <w:bCs/>
          <w:sz w:val="28"/>
          <w:szCs w:val="28"/>
        </w:rPr>
        <w:t xml:space="preserve"> - 2016</w:t>
      </w:r>
      <w:r w:rsidR="00BB0121">
        <w:rPr>
          <w:b/>
          <w:bCs/>
          <w:sz w:val="28"/>
          <w:szCs w:val="28"/>
        </w:rPr>
        <w:t>/201</w:t>
      </w:r>
      <w:r w:rsidR="00550256">
        <w:rPr>
          <w:b/>
          <w:bCs/>
          <w:sz w:val="28"/>
          <w:szCs w:val="28"/>
        </w:rPr>
        <w:t>7</w:t>
      </w:r>
      <w:r w:rsidRPr="00D93ECA">
        <w:rPr>
          <w:bCs/>
          <w:sz w:val="32"/>
          <w:szCs w:val="32"/>
        </w:rPr>
        <w:t>“</w:t>
      </w:r>
    </w:p>
    <w:p w:rsidR="006D1E3F" w:rsidRDefault="006D1E3F">
      <w:pPr>
        <w:suppressAutoHyphens w:val="0"/>
        <w:rPr>
          <w:sz w:val="24"/>
          <w:szCs w:val="24"/>
          <w:lang w:val="cs-CZ"/>
        </w:rPr>
      </w:pPr>
      <w:r>
        <w:rPr>
          <w:sz w:val="24"/>
          <w:szCs w:val="24"/>
          <w:lang w:val="cs-CZ"/>
        </w:rPr>
        <w:br w:type="page"/>
      </w:r>
    </w:p>
    <w:p w:rsidR="006D1E3F" w:rsidRPr="007325A4" w:rsidRDefault="006D1E3F" w:rsidP="006D1E3F">
      <w:pPr>
        <w:spacing w:after="120"/>
        <w:jc w:val="center"/>
        <w:rPr>
          <w:b/>
          <w:sz w:val="28"/>
          <w:szCs w:val="28"/>
        </w:rPr>
      </w:pPr>
      <w:r w:rsidRPr="007325A4">
        <w:rPr>
          <w:b/>
          <w:sz w:val="28"/>
          <w:szCs w:val="28"/>
        </w:rPr>
        <w:lastRenderedPageBreak/>
        <w:t>Úvodní ustanovení</w:t>
      </w:r>
    </w:p>
    <w:p w:rsidR="006D1E3F" w:rsidRPr="004E731D" w:rsidRDefault="006D1E3F" w:rsidP="006D1E3F">
      <w:pPr>
        <w:spacing w:after="120"/>
        <w:jc w:val="both"/>
        <w:rPr>
          <w:sz w:val="24"/>
        </w:rPr>
      </w:pPr>
      <w:r>
        <w:rPr>
          <w:sz w:val="24"/>
        </w:rPr>
        <w:t>Tato smlouva (dále: „S</w:t>
      </w:r>
      <w:r w:rsidRPr="004E731D">
        <w:rPr>
          <w:sz w:val="24"/>
        </w:rPr>
        <w:t>mlouva“) vychází a je plně v souladu se zadávacími podmínkami, zadávací dokumentací a nabídkou uchazeče v zadávacím řízení k plnění předmětu zakázky,</w:t>
      </w:r>
      <w:r w:rsidR="001A663A">
        <w:rPr>
          <w:sz w:val="24"/>
        </w:rPr>
        <w:t xml:space="preserve"> jež předcházelo uzavření této S</w:t>
      </w:r>
      <w:r w:rsidRPr="004E731D">
        <w:rPr>
          <w:sz w:val="24"/>
        </w:rPr>
        <w:t>mlouvy. Zadavatel je ekviv</w:t>
      </w:r>
      <w:r w:rsidR="001A663A">
        <w:rPr>
          <w:sz w:val="24"/>
        </w:rPr>
        <w:t>alentním pojmem pro Objedna</w:t>
      </w:r>
      <w:r w:rsidR="005F43C4">
        <w:rPr>
          <w:sz w:val="24"/>
        </w:rPr>
        <w:t>t</w:t>
      </w:r>
      <w:r w:rsidR="00285E5A">
        <w:rPr>
          <w:sz w:val="24"/>
        </w:rPr>
        <w:t>ele služby (dále jen zkráceně : « </w:t>
      </w:r>
      <w:r w:rsidR="001A663A">
        <w:rPr>
          <w:sz w:val="24"/>
        </w:rPr>
        <w:t>Objednatele »</w:t>
      </w:r>
      <w:r w:rsidR="00371C7C">
        <w:rPr>
          <w:sz w:val="24"/>
        </w:rPr>
        <w:t xml:space="preserve">). </w:t>
      </w:r>
      <w:r w:rsidRPr="004E731D">
        <w:rPr>
          <w:sz w:val="24"/>
        </w:rPr>
        <w:t xml:space="preserve">Uchazeč je ekvivalentním pojmem pro </w:t>
      </w:r>
      <w:r w:rsidR="001A663A">
        <w:rPr>
          <w:sz w:val="24"/>
        </w:rPr>
        <w:t>Poskytovatele služby</w:t>
      </w:r>
      <w:r w:rsidR="00371C7C">
        <w:rPr>
          <w:sz w:val="24"/>
        </w:rPr>
        <w:t xml:space="preserve"> (dále jen zkráceně</w:t>
      </w:r>
      <w:r w:rsidR="00285E5A">
        <w:rPr>
          <w:sz w:val="24"/>
        </w:rPr>
        <w:t> :</w:t>
      </w:r>
      <w:r w:rsidR="00371C7C">
        <w:rPr>
          <w:sz w:val="24"/>
        </w:rPr>
        <w:t xml:space="preserve"> « Poskytovatele »).</w:t>
      </w:r>
      <w:r w:rsidRPr="004E731D">
        <w:rPr>
          <w:sz w:val="24"/>
        </w:rPr>
        <w:t xml:space="preserve"> Pokud je dále použito termínu zakázka či veřejná zakázka, tento pojem je plně ekvivalentní pojmu </w:t>
      </w:r>
      <w:r w:rsidR="001A663A">
        <w:rPr>
          <w:sz w:val="24"/>
        </w:rPr>
        <w:t>předmět Smlouvy</w:t>
      </w:r>
      <w:r w:rsidRPr="004E731D">
        <w:rPr>
          <w:sz w:val="24"/>
        </w:rPr>
        <w:t xml:space="preserve">. Předmět plnění zakázky je totožný a plně odpovídá vymezení předmětu </w:t>
      </w:r>
      <w:r w:rsidR="001A663A">
        <w:rPr>
          <w:sz w:val="24"/>
        </w:rPr>
        <w:t>Smlouvy</w:t>
      </w:r>
      <w:r w:rsidRPr="004E731D">
        <w:rPr>
          <w:sz w:val="24"/>
        </w:rPr>
        <w:t xml:space="preserve">. Podmínky platné pro plnění zakázky jsou totožné a plně odpovídají podmínkám pro plnění předmětu </w:t>
      </w:r>
      <w:r w:rsidR="001A663A">
        <w:rPr>
          <w:sz w:val="24"/>
        </w:rPr>
        <w:t>Smlouvy.</w:t>
      </w:r>
      <w:r w:rsidRPr="004E731D">
        <w:rPr>
          <w:sz w:val="24"/>
        </w:rPr>
        <w:t xml:space="preserve"> </w:t>
      </w:r>
    </w:p>
    <w:p w:rsidR="006D1E3F" w:rsidRDefault="006D1E3F" w:rsidP="001A663A">
      <w:pPr>
        <w:spacing w:before="120"/>
        <w:jc w:val="both"/>
        <w:rPr>
          <w:sz w:val="24"/>
          <w:szCs w:val="20"/>
        </w:rPr>
      </w:pPr>
      <w:r w:rsidRPr="001A663A">
        <w:rPr>
          <w:sz w:val="24"/>
          <w:szCs w:val="20"/>
        </w:rPr>
        <w:t>Krom</w:t>
      </w:r>
      <w:r w:rsidR="00371C7C">
        <w:rPr>
          <w:sz w:val="24"/>
          <w:szCs w:val="20"/>
        </w:rPr>
        <w:t>ě ustanovení obsažených v této Smlouvě je Poskytovatel</w:t>
      </w:r>
      <w:r w:rsidRPr="001A663A">
        <w:rPr>
          <w:sz w:val="24"/>
          <w:szCs w:val="20"/>
        </w:rPr>
        <w:t xml:space="preserve"> při plnění předmětu </w:t>
      </w:r>
      <w:r w:rsidR="00371C7C">
        <w:rPr>
          <w:sz w:val="24"/>
          <w:szCs w:val="20"/>
        </w:rPr>
        <w:t>Smlouvy</w:t>
      </w:r>
      <w:r w:rsidRPr="001A663A">
        <w:rPr>
          <w:sz w:val="24"/>
          <w:szCs w:val="20"/>
        </w:rPr>
        <w:t xml:space="preserve"> vázán zadávacími podmínkami a nabídkou uchazeče ze zadávacího řízení, které předcházelo uzavření této Smlouvy.</w:t>
      </w:r>
      <w:r w:rsidR="0044640A">
        <w:rPr>
          <w:sz w:val="24"/>
          <w:szCs w:val="20"/>
        </w:rPr>
        <w:t xml:space="preserve"> </w:t>
      </w:r>
    </w:p>
    <w:p w:rsidR="001858C2" w:rsidRPr="001858C2" w:rsidRDefault="001858C2" w:rsidP="001A663A">
      <w:pPr>
        <w:spacing w:before="120"/>
        <w:jc w:val="both"/>
        <w:rPr>
          <w:sz w:val="24"/>
          <w:szCs w:val="20"/>
        </w:rPr>
      </w:pPr>
      <w:r w:rsidRPr="001858C2">
        <w:rPr>
          <w:sz w:val="24"/>
          <w:szCs w:val="20"/>
        </w:rPr>
        <w:t>Není-li v této Smlouvě uvedeno jinak, řídí se závazkový vztah příslušnými ustanovením</w:t>
      </w:r>
      <w:r>
        <w:rPr>
          <w:sz w:val="24"/>
          <w:szCs w:val="20"/>
        </w:rPr>
        <w:t>i</w:t>
      </w:r>
      <w:r w:rsidRPr="001858C2">
        <w:rPr>
          <w:sz w:val="24"/>
          <w:szCs w:val="20"/>
        </w:rPr>
        <w:t xml:space="preserve"> zákona číslo  513/1991</w:t>
      </w:r>
      <w:r>
        <w:rPr>
          <w:sz w:val="24"/>
          <w:szCs w:val="20"/>
        </w:rPr>
        <w:t xml:space="preserve"> </w:t>
      </w:r>
      <w:r w:rsidRPr="001858C2">
        <w:rPr>
          <w:sz w:val="24"/>
          <w:szCs w:val="20"/>
        </w:rPr>
        <w:t xml:space="preserve">Sb., </w:t>
      </w:r>
      <w:r>
        <w:rPr>
          <w:sz w:val="24"/>
          <w:szCs w:val="20"/>
        </w:rPr>
        <w:t xml:space="preserve">Obchodního zákoníku, </w:t>
      </w:r>
      <w:r w:rsidRPr="001858C2">
        <w:rPr>
          <w:sz w:val="24"/>
          <w:szCs w:val="20"/>
        </w:rPr>
        <w:t>ve znění předpisů pozdějších.</w:t>
      </w:r>
    </w:p>
    <w:p w:rsidR="002F401F" w:rsidRPr="00A343E6" w:rsidRDefault="002F401F">
      <w:pPr>
        <w:pStyle w:val="textcslovan"/>
        <w:widowControl/>
        <w:numPr>
          <w:ilvl w:val="0"/>
          <w:numId w:val="0"/>
        </w:numPr>
        <w:spacing w:before="120" w:line="100" w:lineRule="atLeast"/>
        <w:rPr>
          <w:rFonts w:ascii="Times New Roman" w:hAnsi="Times New Roman" w:cs="Times New Roman"/>
        </w:rPr>
      </w:pPr>
    </w:p>
    <w:p w:rsidR="00E86E61" w:rsidRPr="007325A4" w:rsidRDefault="00E86E61" w:rsidP="00E86E61">
      <w:pPr>
        <w:jc w:val="center"/>
        <w:rPr>
          <w:b/>
          <w:sz w:val="28"/>
          <w:szCs w:val="28"/>
        </w:rPr>
      </w:pPr>
      <w:r w:rsidRPr="007325A4">
        <w:rPr>
          <w:b/>
          <w:sz w:val="28"/>
          <w:szCs w:val="28"/>
        </w:rPr>
        <w:t>Článek 1.</w:t>
      </w:r>
    </w:p>
    <w:p w:rsidR="00E86E61" w:rsidRPr="007325A4" w:rsidRDefault="002920B3" w:rsidP="00E86E61">
      <w:pPr>
        <w:jc w:val="center"/>
        <w:rPr>
          <w:b/>
          <w:sz w:val="28"/>
          <w:szCs w:val="28"/>
        </w:rPr>
      </w:pPr>
      <w:r>
        <w:rPr>
          <w:b/>
          <w:sz w:val="28"/>
          <w:szCs w:val="28"/>
        </w:rPr>
        <w:t>P</w:t>
      </w:r>
      <w:r w:rsidR="00E86E61" w:rsidRPr="007325A4">
        <w:rPr>
          <w:b/>
          <w:sz w:val="28"/>
          <w:szCs w:val="28"/>
        </w:rPr>
        <w:t>ředmět Smlouvy</w:t>
      </w:r>
    </w:p>
    <w:p w:rsidR="00E86E61" w:rsidRPr="00D93ECA" w:rsidRDefault="00E86E61" w:rsidP="00E86E61">
      <w:pPr>
        <w:jc w:val="center"/>
        <w:rPr>
          <w:b/>
          <w:sz w:val="24"/>
        </w:rPr>
      </w:pPr>
    </w:p>
    <w:p w:rsidR="00E86E61" w:rsidRDefault="00E86E61" w:rsidP="00E86E61">
      <w:pPr>
        <w:jc w:val="both"/>
        <w:rPr>
          <w:sz w:val="24"/>
        </w:rPr>
      </w:pPr>
      <w:r w:rsidRPr="00D93ECA">
        <w:rPr>
          <w:sz w:val="24"/>
        </w:rPr>
        <w:t xml:space="preserve">1.1 </w:t>
      </w:r>
      <w:r w:rsidRPr="009E2DE3">
        <w:rPr>
          <w:sz w:val="24"/>
        </w:rPr>
        <w:t xml:space="preserve">Předmětem </w:t>
      </w:r>
      <w:r>
        <w:rPr>
          <w:sz w:val="24"/>
        </w:rPr>
        <w:t>Smlouvy</w:t>
      </w:r>
      <w:r w:rsidRPr="009E2DE3">
        <w:rPr>
          <w:sz w:val="24"/>
        </w:rPr>
        <w:t xml:space="preserve"> </w:t>
      </w:r>
      <w:r>
        <w:rPr>
          <w:sz w:val="24"/>
        </w:rPr>
        <w:t xml:space="preserve">je </w:t>
      </w:r>
      <w:r w:rsidR="00285E5A" w:rsidRPr="00285E5A">
        <w:rPr>
          <w:sz w:val="24"/>
        </w:rPr>
        <w:t>v souladu s ustanoveními zákona č. 247/2000 Sb., o získávání a zdokonalování odborné způsobilosti k řízení motorových vozidel</w:t>
      </w:r>
      <w:r w:rsidR="00550256">
        <w:rPr>
          <w:sz w:val="24"/>
        </w:rPr>
        <w:t xml:space="preserve"> a o změnách některých zákonů, </w:t>
      </w:r>
      <w:r w:rsidR="00285E5A" w:rsidRPr="00285E5A">
        <w:rPr>
          <w:sz w:val="24"/>
        </w:rPr>
        <w:t>v platném znění pozdějších předpisů (dále: „z. č. 247/2000 Sb.“), zajištění výcviku žadatelů o řidičská oprávnění skupiny B a C žáků 3. ročníků školy provedené tak, aby splňovalo předpoklady pro získání řidičského oprávnění (dále: „služba“).</w:t>
      </w:r>
    </w:p>
    <w:p w:rsidR="00285E5A" w:rsidRPr="0005297F" w:rsidRDefault="00285E5A" w:rsidP="00E86E61">
      <w:pPr>
        <w:jc w:val="both"/>
        <w:rPr>
          <w:szCs w:val="16"/>
        </w:rPr>
      </w:pPr>
    </w:p>
    <w:p w:rsidR="00285E5A" w:rsidRPr="00285E5A" w:rsidRDefault="00E86E61" w:rsidP="00285E5A">
      <w:pPr>
        <w:jc w:val="both"/>
        <w:rPr>
          <w:sz w:val="24"/>
        </w:rPr>
      </w:pPr>
      <w:r w:rsidRPr="00E86E61">
        <w:rPr>
          <w:sz w:val="24"/>
        </w:rPr>
        <w:t>1.2</w:t>
      </w:r>
      <w:r>
        <w:rPr>
          <w:sz w:val="24"/>
        </w:rPr>
        <w:t xml:space="preserve"> </w:t>
      </w:r>
      <w:r w:rsidR="00285E5A" w:rsidRPr="00285E5A">
        <w:rPr>
          <w:sz w:val="24"/>
        </w:rPr>
        <w:t xml:space="preserve">Předmětem této </w:t>
      </w:r>
      <w:r w:rsidR="00285E5A">
        <w:rPr>
          <w:sz w:val="24"/>
        </w:rPr>
        <w:t>Smlouvy</w:t>
      </w:r>
      <w:r w:rsidR="00285E5A" w:rsidRPr="00285E5A">
        <w:rPr>
          <w:sz w:val="24"/>
        </w:rPr>
        <w:t xml:space="preserve"> je výcvik žadatelů o řidičská oprávnění skupiny B a C (dále: „Ř</w:t>
      </w:r>
      <w:r w:rsidR="007B3CB9">
        <w:rPr>
          <w:sz w:val="24"/>
        </w:rPr>
        <w:t>O“) v souladu s ustanoveními §§</w:t>
      </w:r>
      <w:r w:rsidR="00285E5A" w:rsidRPr="00285E5A">
        <w:rPr>
          <w:sz w:val="24"/>
        </w:rPr>
        <w:t xml:space="preserve"> z. č. 247/2000 Sb. pro získání potřebných znalostí, dovedností a návyků k řízení motorových vozidel v provozu na pozemních komunikacích s vlastními vozidly a příslušným vybavením </w:t>
      </w:r>
      <w:r w:rsidR="002920B3">
        <w:rPr>
          <w:sz w:val="24"/>
        </w:rPr>
        <w:t>Poskytovatele</w:t>
      </w:r>
      <w:r w:rsidR="00285E5A" w:rsidRPr="00285E5A">
        <w:rPr>
          <w:sz w:val="24"/>
        </w:rPr>
        <w:t xml:space="preserve"> k řádnému zajištění celého předmětu této </w:t>
      </w:r>
      <w:r w:rsidR="002920B3">
        <w:rPr>
          <w:sz w:val="24"/>
        </w:rPr>
        <w:t>Smlouvy</w:t>
      </w:r>
      <w:r w:rsidR="00285E5A" w:rsidRPr="00285E5A">
        <w:rPr>
          <w:sz w:val="24"/>
        </w:rPr>
        <w:t>.</w:t>
      </w:r>
    </w:p>
    <w:p w:rsidR="00285E5A" w:rsidRPr="00285E5A" w:rsidRDefault="00285E5A" w:rsidP="00285E5A">
      <w:pPr>
        <w:jc w:val="both"/>
        <w:rPr>
          <w:sz w:val="24"/>
        </w:rPr>
      </w:pPr>
      <w:r w:rsidRPr="00285E5A">
        <w:rPr>
          <w:sz w:val="24"/>
        </w:rPr>
        <w:t>Dle ustanovení §</w:t>
      </w:r>
      <w:r w:rsidR="002920B3">
        <w:rPr>
          <w:sz w:val="24"/>
        </w:rPr>
        <w:t xml:space="preserve"> 20 odst. 3 z. č. 247/2000 Sb. v</w:t>
      </w:r>
      <w:r w:rsidRPr="00285E5A">
        <w:rPr>
          <w:sz w:val="24"/>
        </w:rPr>
        <w:t>ýcvik obsahuje:</w:t>
      </w:r>
    </w:p>
    <w:p w:rsidR="00285E5A" w:rsidRPr="00285E5A" w:rsidRDefault="00285E5A" w:rsidP="00285E5A">
      <w:pPr>
        <w:jc w:val="both"/>
        <w:rPr>
          <w:sz w:val="24"/>
        </w:rPr>
      </w:pPr>
      <w:r w:rsidRPr="00285E5A">
        <w:rPr>
          <w:sz w:val="24"/>
        </w:rPr>
        <w:t xml:space="preserve">a) výcvik v řízení vozidla, </w:t>
      </w:r>
    </w:p>
    <w:p w:rsidR="00285E5A" w:rsidRPr="00285E5A" w:rsidRDefault="00285E5A" w:rsidP="00285E5A">
      <w:pPr>
        <w:jc w:val="both"/>
        <w:rPr>
          <w:sz w:val="24"/>
        </w:rPr>
      </w:pPr>
      <w:r w:rsidRPr="00285E5A">
        <w:rPr>
          <w:sz w:val="24"/>
        </w:rPr>
        <w:t xml:space="preserve">b) výcvik praktické údržby vozidla, </w:t>
      </w:r>
    </w:p>
    <w:p w:rsidR="00285E5A" w:rsidRPr="00285E5A" w:rsidRDefault="00285E5A" w:rsidP="00285E5A">
      <w:pPr>
        <w:jc w:val="both"/>
        <w:rPr>
          <w:sz w:val="24"/>
        </w:rPr>
      </w:pPr>
      <w:r w:rsidRPr="00285E5A">
        <w:rPr>
          <w:sz w:val="24"/>
        </w:rPr>
        <w:t xml:space="preserve">c) praktický výcvik zdravotnické přípravy (dále: „výcvik“). </w:t>
      </w:r>
    </w:p>
    <w:p w:rsidR="002920B3" w:rsidRDefault="002920B3" w:rsidP="00285E5A">
      <w:pPr>
        <w:jc w:val="both"/>
        <w:rPr>
          <w:sz w:val="24"/>
        </w:rPr>
      </w:pPr>
    </w:p>
    <w:p w:rsidR="00285E5A" w:rsidRPr="00285E5A" w:rsidRDefault="002920B3" w:rsidP="00285E5A">
      <w:pPr>
        <w:jc w:val="both"/>
        <w:rPr>
          <w:sz w:val="24"/>
        </w:rPr>
      </w:pPr>
      <w:r>
        <w:rPr>
          <w:sz w:val="24"/>
        </w:rPr>
        <w:t xml:space="preserve">1.3 </w:t>
      </w:r>
      <w:r w:rsidR="00285E5A" w:rsidRPr="00285E5A">
        <w:rPr>
          <w:sz w:val="24"/>
        </w:rPr>
        <w:t xml:space="preserve">Realizace předmětu plnění </w:t>
      </w:r>
      <w:r>
        <w:rPr>
          <w:sz w:val="24"/>
        </w:rPr>
        <w:t>Smlouvy</w:t>
      </w:r>
      <w:r w:rsidR="00285E5A" w:rsidRPr="00285E5A">
        <w:rPr>
          <w:sz w:val="24"/>
        </w:rPr>
        <w:t xml:space="preserve"> bude probíhat v souladu s pokyny </w:t>
      </w:r>
      <w:r>
        <w:rPr>
          <w:sz w:val="24"/>
        </w:rPr>
        <w:t>Objednatele</w:t>
      </w:r>
      <w:r w:rsidR="00285E5A" w:rsidRPr="00285E5A">
        <w:rPr>
          <w:sz w:val="24"/>
        </w:rPr>
        <w:t xml:space="preserve">, dále dle obecně závazných právních předpisů, ČSN, ostatních norem a metodik upravujících předmět plnění </w:t>
      </w:r>
      <w:r>
        <w:rPr>
          <w:sz w:val="24"/>
        </w:rPr>
        <w:t>Smlouvy</w:t>
      </w:r>
      <w:r w:rsidR="00285E5A" w:rsidRPr="00285E5A">
        <w:rPr>
          <w:sz w:val="24"/>
        </w:rPr>
        <w:t xml:space="preserve"> a s ním souvisejících.</w:t>
      </w:r>
    </w:p>
    <w:p w:rsidR="00E86E61" w:rsidRDefault="00285E5A" w:rsidP="00285E5A">
      <w:pPr>
        <w:jc w:val="both"/>
        <w:rPr>
          <w:sz w:val="24"/>
        </w:rPr>
      </w:pPr>
      <w:r w:rsidRPr="00285E5A">
        <w:rPr>
          <w:sz w:val="24"/>
        </w:rPr>
        <w:t xml:space="preserve">Předmětem této </w:t>
      </w:r>
      <w:r w:rsidR="002920B3">
        <w:rPr>
          <w:sz w:val="24"/>
        </w:rPr>
        <w:t>Smlouvy</w:t>
      </w:r>
      <w:r w:rsidRPr="00285E5A">
        <w:rPr>
          <w:sz w:val="24"/>
        </w:rPr>
        <w:t xml:space="preserve"> není zajištění výuky dle ustanovení § 20 , odst. 2 z. č. 247/2000 Sb..</w:t>
      </w:r>
    </w:p>
    <w:p w:rsidR="002920B3" w:rsidRDefault="002920B3" w:rsidP="00285E5A">
      <w:pPr>
        <w:jc w:val="both"/>
        <w:rPr>
          <w:sz w:val="24"/>
        </w:rPr>
      </w:pPr>
    </w:p>
    <w:p w:rsidR="002920B3" w:rsidRDefault="002920B3" w:rsidP="002920B3">
      <w:pPr>
        <w:jc w:val="both"/>
        <w:rPr>
          <w:sz w:val="24"/>
        </w:rPr>
      </w:pPr>
      <w:r>
        <w:rPr>
          <w:sz w:val="24"/>
        </w:rPr>
        <w:t xml:space="preserve">1.4 </w:t>
      </w:r>
      <w:r w:rsidRPr="00FF5D7F">
        <w:rPr>
          <w:sz w:val="24"/>
        </w:rPr>
        <w:t>Rozsah výcviku je rozdělen podle druhu výcviku a podle jednotlivých skupin vozidel, pro které se výcvik provádí.</w:t>
      </w:r>
      <w:r>
        <w:rPr>
          <w:sz w:val="24"/>
        </w:rPr>
        <w:t xml:space="preserve"> </w:t>
      </w:r>
      <w:r w:rsidRPr="00FF5D7F">
        <w:rPr>
          <w:sz w:val="24"/>
        </w:rPr>
        <w:t>Obsah a rozsah jednotlivých druhů výcviku k získání řidičských oprávnění stanoví prováděcí předpis</w:t>
      </w:r>
      <w:r>
        <w:rPr>
          <w:sz w:val="24"/>
        </w:rPr>
        <w:t xml:space="preserve">, tj. vyhláška č.167/2002 Sb., </w:t>
      </w:r>
      <w:r w:rsidRPr="00FF5D7F">
        <w:rPr>
          <w:sz w:val="24"/>
        </w:rPr>
        <w:t xml:space="preserve">kterou se provádí zákon č.247/2000 Sb., o získávání a zdokonalování odborné způsobilosti k řízení motorových vozidel a o změnách některých zákonů, ve znění </w:t>
      </w:r>
      <w:r>
        <w:rPr>
          <w:sz w:val="24"/>
        </w:rPr>
        <w:t>pozdějších předpisů (dále: „vyhláška č. 167/2002 Sb.“).</w:t>
      </w:r>
    </w:p>
    <w:p w:rsidR="002920B3" w:rsidRDefault="002920B3" w:rsidP="002920B3">
      <w:pPr>
        <w:jc w:val="both"/>
        <w:rPr>
          <w:sz w:val="24"/>
        </w:rPr>
      </w:pPr>
    </w:p>
    <w:p w:rsidR="002920B3" w:rsidRDefault="002920B3" w:rsidP="002920B3">
      <w:pPr>
        <w:spacing w:before="120"/>
        <w:jc w:val="both"/>
        <w:rPr>
          <w:sz w:val="24"/>
        </w:rPr>
      </w:pPr>
      <w:r>
        <w:rPr>
          <w:sz w:val="24"/>
        </w:rPr>
        <w:lastRenderedPageBreak/>
        <w:t xml:space="preserve">1.5 Počet žáků zařazených do výcviku k získání řidičského oprávnění dle skupin oprávnění </w:t>
      </w:r>
      <w:r w:rsidR="00500A03">
        <w:rPr>
          <w:sz w:val="24"/>
        </w:rPr>
        <w:t>byl stanoven v zadávacím řízení, jež předcházel</w:t>
      </w:r>
      <w:r w:rsidR="00C42F61">
        <w:rPr>
          <w:sz w:val="24"/>
        </w:rPr>
        <w:t xml:space="preserve">o uzavření této smlouvy a upřesněn k 1. listopadu 2016 </w:t>
      </w:r>
      <w:r>
        <w:rPr>
          <w:sz w:val="24"/>
        </w:rPr>
        <w:t>:</w:t>
      </w:r>
    </w:p>
    <w:p w:rsidR="002920B3" w:rsidRPr="00B67BBF" w:rsidRDefault="002920B3" w:rsidP="002920B3">
      <w:pPr>
        <w:jc w:val="both"/>
      </w:pPr>
      <w:r w:rsidRPr="00B67BBF">
        <w:t>počet žáků ve výcviku k získání řidičského oprávnění pro skupinu B…………………</w:t>
      </w:r>
      <w:r>
        <w:t>……</w:t>
      </w:r>
      <w:r w:rsidR="00C42F61">
        <w:t>56</w:t>
      </w:r>
    </w:p>
    <w:p w:rsidR="002920B3" w:rsidRPr="00B67BBF" w:rsidRDefault="002920B3" w:rsidP="002920B3">
      <w:pPr>
        <w:jc w:val="both"/>
      </w:pPr>
      <w:r w:rsidRPr="00B67BBF">
        <w:t>počet žáků ve výcviku k získání řidičského oprávnění pro skupinu C…………………</w:t>
      </w:r>
      <w:r>
        <w:t>……</w:t>
      </w:r>
      <w:r w:rsidR="00C42F61">
        <w:t>68</w:t>
      </w:r>
    </w:p>
    <w:p w:rsidR="002920B3" w:rsidRPr="00604B15" w:rsidRDefault="002920B3" w:rsidP="002920B3">
      <w:pPr>
        <w:jc w:val="both"/>
        <w:rPr>
          <w:sz w:val="24"/>
        </w:rPr>
      </w:pPr>
    </w:p>
    <w:p w:rsidR="002920B3" w:rsidRPr="00FB5D2A" w:rsidRDefault="002920B3" w:rsidP="00117A4A">
      <w:pPr>
        <w:jc w:val="both"/>
        <w:rPr>
          <w:sz w:val="24"/>
        </w:rPr>
      </w:pPr>
      <w:r w:rsidRPr="00604B15">
        <w:rPr>
          <w:sz w:val="24"/>
        </w:rPr>
        <w:t>Jmenný seznam žáků s přiřazenými skupinami řidičského oprávnění</w:t>
      </w:r>
      <w:r w:rsidR="00117A4A">
        <w:rPr>
          <w:sz w:val="24"/>
        </w:rPr>
        <w:t xml:space="preserve"> </w:t>
      </w:r>
      <w:r w:rsidR="00C42F61">
        <w:rPr>
          <w:sz w:val="24"/>
        </w:rPr>
        <w:t xml:space="preserve">je vypracován k aktuálnímu datumu  1. listopad 2016 včetně datumu narození žáka a podpisu zájmu o oprávnění. </w:t>
      </w:r>
    </w:p>
    <w:p w:rsidR="002920B3" w:rsidRDefault="002920B3" w:rsidP="002920B3">
      <w:pPr>
        <w:jc w:val="both"/>
        <w:rPr>
          <w:szCs w:val="16"/>
        </w:rPr>
      </w:pPr>
    </w:p>
    <w:p w:rsidR="002920B3" w:rsidRDefault="002920B3" w:rsidP="002920B3">
      <w:pPr>
        <w:jc w:val="both"/>
        <w:rPr>
          <w:sz w:val="24"/>
        </w:rPr>
      </w:pPr>
      <w:r>
        <w:rPr>
          <w:sz w:val="24"/>
        </w:rPr>
        <w:t>1.6 Součástí předmětu Smlouvy je zajištění a realizace 8 výukových hodin Poskytovatelem k doplnění teorie výcviku či doplnění výuky v časovém rozložení 2x 4 hodiny a to pro každou skupinu řidičského oprávnění zvlášť (to znamená tedy 2 x 8 hodin =16 hodin celkem). Prostory či učebnu k zajištění této výuky zajistí Objednatel na adrese jeho sídla.</w:t>
      </w:r>
    </w:p>
    <w:p w:rsidR="00A619F2" w:rsidRDefault="00A619F2" w:rsidP="002920B3">
      <w:pPr>
        <w:rPr>
          <w:sz w:val="24"/>
        </w:rPr>
      </w:pPr>
    </w:p>
    <w:p w:rsidR="00500A03" w:rsidRDefault="00500A03" w:rsidP="002920B3">
      <w:pPr>
        <w:rPr>
          <w:sz w:val="24"/>
        </w:rPr>
      </w:pPr>
    </w:p>
    <w:p w:rsidR="00A619F2" w:rsidRPr="007325A4" w:rsidRDefault="00A619F2" w:rsidP="00DD70E8">
      <w:pPr>
        <w:jc w:val="center"/>
        <w:rPr>
          <w:b/>
          <w:sz w:val="28"/>
          <w:szCs w:val="28"/>
          <w:lang w:val="cs-CZ"/>
        </w:rPr>
      </w:pPr>
      <w:r w:rsidRPr="00A343E6">
        <w:t xml:space="preserve"> </w:t>
      </w:r>
      <w:r w:rsidRPr="007325A4">
        <w:rPr>
          <w:b/>
          <w:sz w:val="28"/>
          <w:szCs w:val="28"/>
          <w:lang w:val="cs-CZ"/>
        </w:rPr>
        <w:t>Článek</w:t>
      </w:r>
      <w:r>
        <w:rPr>
          <w:b/>
          <w:sz w:val="28"/>
          <w:szCs w:val="28"/>
          <w:lang w:val="cs-CZ"/>
        </w:rPr>
        <w:t xml:space="preserve"> 2</w:t>
      </w:r>
    </w:p>
    <w:p w:rsidR="002F401F" w:rsidRPr="00A619F2" w:rsidRDefault="00A619F2" w:rsidP="00DD70E8">
      <w:pPr>
        <w:tabs>
          <w:tab w:val="num" w:pos="540"/>
        </w:tabs>
        <w:ind w:left="357" w:hanging="357"/>
        <w:jc w:val="center"/>
        <w:rPr>
          <w:b/>
          <w:sz w:val="28"/>
          <w:szCs w:val="28"/>
        </w:rPr>
      </w:pPr>
      <w:r w:rsidRPr="00A619F2">
        <w:rPr>
          <w:b/>
          <w:sz w:val="28"/>
          <w:szCs w:val="28"/>
        </w:rPr>
        <w:t>Doba a místo plnění</w:t>
      </w:r>
    </w:p>
    <w:p w:rsidR="00157716" w:rsidRDefault="00157716" w:rsidP="008F0F08">
      <w:pPr>
        <w:pStyle w:val="AAOdstavecChar1"/>
        <w:rPr>
          <w:rFonts w:ascii="Times New Roman" w:hAnsi="Times New Roman" w:cs="Times New Roman"/>
          <w:b/>
          <w:sz w:val="24"/>
          <w:szCs w:val="24"/>
        </w:rPr>
      </w:pPr>
    </w:p>
    <w:p w:rsidR="008F0F08" w:rsidRPr="00157716" w:rsidRDefault="00157716" w:rsidP="008F0F08">
      <w:pPr>
        <w:pStyle w:val="AAOdstavecChar1"/>
        <w:rPr>
          <w:rFonts w:ascii="Times New Roman" w:hAnsi="Times New Roman" w:cs="Times New Roman"/>
          <w:sz w:val="24"/>
          <w:szCs w:val="24"/>
        </w:rPr>
      </w:pPr>
      <w:r w:rsidRPr="00157716">
        <w:rPr>
          <w:rFonts w:ascii="Times New Roman" w:hAnsi="Times New Roman" w:cs="Times New Roman"/>
          <w:sz w:val="24"/>
          <w:szCs w:val="24"/>
        </w:rPr>
        <w:t xml:space="preserve">2.1 </w:t>
      </w:r>
      <w:r w:rsidR="008F0F08" w:rsidRPr="00157716">
        <w:rPr>
          <w:rFonts w:ascii="Times New Roman" w:hAnsi="Times New Roman" w:cs="Times New Roman"/>
          <w:sz w:val="24"/>
          <w:szCs w:val="24"/>
        </w:rPr>
        <w:t>Zahájení poskytování služeb:</w:t>
      </w:r>
    </w:p>
    <w:p w:rsidR="008F0F08" w:rsidRPr="00A343E6" w:rsidRDefault="0021114D" w:rsidP="00157716">
      <w:pPr>
        <w:pStyle w:val="AAOdstavecChar1"/>
        <w:rPr>
          <w:rFonts w:ascii="Times New Roman" w:hAnsi="Times New Roman" w:cs="Times New Roman"/>
          <w:sz w:val="24"/>
          <w:szCs w:val="24"/>
        </w:rPr>
      </w:pPr>
      <w:r>
        <w:rPr>
          <w:rFonts w:ascii="Times New Roman" w:hAnsi="Times New Roman" w:cs="Times New Roman"/>
          <w:sz w:val="24"/>
          <w:szCs w:val="24"/>
        </w:rPr>
        <w:t>Měsíc listopad 2016</w:t>
      </w:r>
      <w:r w:rsidR="008F0F08" w:rsidRPr="00A343E6">
        <w:rPr>
          <w:rFonts w:ascii="Times New Roman" w:hAnsi="Times New Roman" w:cs="Times New Roman"/>
          <w:sz w:val="24"/>
          <w:szCs w:val="24"/>
        </w:rPr>
        <w:t xml:space="preserve">, pokud Objednatel nestanoví v písemném pokynu termín zahájení delší. </w:t>
      </w:r>
    </w:p>
    <w:p w:rsidR="008F0F08" w:rsidRPr="00157716" w:rsidRDefault="00157716" w:rsidP="00157716">
      <w:pPr>
        <w:pStyle w:val="AAOdstavecChar1"/>
        <w:spacing w:before="240"/>
        <w:rPr>
          <w:rFonts w:ascii="Times New Roman" w:hAnsi="Times New Roman" w:cs="Times New Roman"/>
          <w:sz w:val="24"/>
          <w:szCs w:val="24"/>
        </w:rPr>
      </w:pPr>
      <w:r w:rsidRPr="00157716">
        <w:rPr>
          <w:rFonts w:ascii="Times New Roman" w:hAnsi="Times New Roman" w:cs="Times New Roman"/>
          <w:sz w:val="24"/>
          <w:szCs w:val="24"/>
        </w:rPr>
        <w:t xml:space="preserve">2.2 </w:t>
      </w:r>
      <w:r w:rsidR="008F0F08" w:rsidRPr="00157716">
        <w:rPr>
          <w:rFonts w:ascii="Times New Roman" w:hAnsi="Times New Roman" w:cs="Times New Roman"/>
          <w:sz w:val="24"/>
          <w:szCs w:val="24"/>
        </w:rPr>
        <w:t>Ukončení poskytování služeb:</w:t>
      </w:r>
    </w:p>
    <w:p w:rsidR="008F0F08" w:rsidRDefault="008F0F08" w:rsidP="00157716">
      <w:pPr>
        <w:pStyle w:val="AAOdstavecChar1"/>
        <w:rPr>
          <w:rFonts w:ascii="Times New Roman" w:hAnsi="Times New Roman" w:cs="Times New Roman"/>
          <w:b/>
          <w:sz w:val="24"/>
          <w:szCs w:val="24"/>
        </w:rPr>
      </w:pPr>
      <w:r w:rsidRPr="00A343E6">
        <w:rPr>
          <w:rFonts w:ascii="Times New Roman" w:hAnsi="Times New Roman" w:cs="Times New Roman"/>
          <w:sz w:val="24"/>
          <w:szCs w:val="24"/>
        </w:rPr>
        <w:t xml:space="preserve">Služby budou poskytovány v rozsahu daném touto Smlouvou </w:t>
      </w:r>
      <w:r w:rsidR="00742B5C">
        <w:rPr>
          <w:rFonts w:ascii="Times New Roman" w:hAnsi="Times New Roman" w:cs="Times New Roman"/>
          <w:sz w:val="24"/>
          <w:szCs w:val="24"/>
        </w:rPr>
        <w:t xml:space="preserve">maximálně do </w:t>
      </w:r>
      <w:proofErr w:type="gramStart"/>
      <w:r w:rsidR="00550256">
        <w:rPr>
          <w:rFonts w:ascii="Times New Roman" w:hAnsi="Times New Roman" w:cs="Times New Roman"/>
          <w:b/>
          <w:sz w:val="24"/>
          <w:szCs w:val="24"/>
        </w:rPr>
        <w:t>31.8.2017</w:t>
      </w:r>
      <w:proofErr w:type="gramEnd"/>
      <w:r w:rsidR="00742B5C" w:rsidRPr="00742B5C">
        <w:rPr>
          <w:rFonts w:ascii="Times New Roman" w:hAnsi="Times New Roman" w:cs="Times New Roman"/>
          <w:b/>
          <w:sz w:val="24"/>
          <w:szCs w:val="24"/>
        </w:rPr>
        <w:t>.</w:t>
      </w:r>
    </w:p>
    <w:p w:rsidR="0021114D" w:rsidRPr="0021114D" w:rsidRDefault="00D5203E" w:rsidP="00157716">
      <w:pPr>
        <w:pStyle w:val="AAOdstavecChar1"/>
        <w:rPr>
          <w:rFonts w:ascii="Times New Roman" w:hAnsi="Times New Roman" w:cs="Times New Roman"/>
          <w:sz w:val="24"/>
          <w:szCs w:val="24"/>
        </w:rPr>
      </w:pPr>
      <w:proofErr w:type="spellStart"/>
      <w:r>
        <w:rPr>
          <w:rFonts w:ascii="Times New Roman" w:hAnsi="Times New Roman" w:cs="Times New Roman"/>
          <w:sz w:val="24"/>
          <w:szCs w:val="24"/>
        </w:rPr>
        <w:t>Vyjí</w:t>
      </w:r>
      <w:r w:rsidR="0021114D">
        <w:rPr>
          <w:rFonts w:ascii="Times New Roman" w:hAnsi="Times New Roman" w:cs="Times New Roman"/>
          <w:sz w:val="24"/>
          <w:szCs w:val="24"/>
        </w:rPr>
        <w:t>mk</w:t>
      </w:r>
      <w:r w:rsidR="006F6122">
        <w:rPr>
          <w:rFonts w:ascii="Times New Roman" w:hAnsi="Times New Roman" w:cs="Times New Roman"/>
          <w:sz w:val="24"/>
          <w:szCs w:val="24"/>
        </w:rPr>
        <w:t>u</w:t>
      </w:r>
      <w:proofErr w:type="spellEnd"/>
      <w:r w:rsidR="006F6122">
        <w:rPr>
          <w:rFonts w:ascii="Times New Roman" w:hAnsi="Times New Roman" w:cs="Times New Roman"/>
          <w:sz w:val="24"/>
          <w:szCs w:val="24"/>
        </w:rPr>
        <w:t xml:space="preserve"> tvoří žáci narození v červnu</w:t>
      </w:r>
      <w:r w:rsidR="0021114D">
        <w:rPr>
          <w:rFonts w:ascii="Times New Roman" w:hAnsi="Times New Roman" w:cs="Times New Roman"/>
          <w:sz w:val="24"/>
          <w:szCs w:val="24"/>
        </w:rPr>
        <w:t xml:space="preserve"> </w:t>
      </w:r>
      <w:proofErr w:type="gramStart"/>
      <w:r w:rsidR="0021114D">
        <w:rPr>
          <w:rFonts w:ascii="Times New Roman" w:hAnsi="Times New Roman" w:cs="Times New Roman"/>
          <w:sz w:val="24"/>
          <w:szCs w:val="24"/>
        </w:rPr>
        <w:t>a</w:t>
      </w:r>
      <w:r w:rsidR="006F6122">
        <w:rPr>
          <w:rFonts w:ascii="Times New Roman" w:hAnsi="Times New Roman" w:cs="Times New Roman"/>
          <w:sz w:val="24"/>
          <w:szCs w:val="24"/>
        </w:rPr>
        <w:t xml:space="preserve">ž </w:t>
      </w:r>
      <w:r w:rsidR="0021114D">
        <w:rPr>
          <w:rFonts w:ascii="Times New Roman" w:hAnsi="Times New Roman" w:cs="Times New Roman"/>
          <w:sz w:val="24"/>
          <w:szCs w:val="24"/>
        </w:rPr>
        <w:t xml:space="preserve"> srpnu</w:t>
      </w:r>
      <w:proofErr w:type="gramEnd"/>
      <w:r w:rsidR="0021114D">
        <w:rPr>
          <w:rFonts w:ascii="Times New Roman" w:hAnsi="Times New Roman" w:cs="Times New Roman"/>
          <w:sz w:val="24"/>
          <w:szCs w:val="24"/>
        </w:rPr>
        <w:t xml:space="preserve">. Ti mohou dodělávat </w:t>
      </w:r>
      <w:proofErr w:type="spellStart"/>
      <w:r w:rsidR="0021114D">
        <w:rPr>
          <w:rFonts w:ascii="Times New Roman" w:hAnsi="Times New Roman" w:cs="Times New Roman"/>
          <w:sz w:val="24"/>
          <w:szCs w:val="24"/>
        </w:rPr>
        <w:t>sk</w:t>
      </w:r>
      <w:proofErr w:type="spellEnd"/>
      <w:r w:rsidR="0021114D">
        <w:rPr>
          <w:rFonts w:ascii="Times New Roman" w:hAnsi="Times New Roman" w:cs="Times New Roman"/>
          <w:sz w:val="24"/>
          <w:szCs w:val="24"/>
        </w:rPr>
        <w:t xml:space="preserve">. C i po </w:t>
      </w:r>
      <w:proofErr w:type="gramStart"/>
      <w:r w:rsidR="0021114D">
        <w:rPr>
          <w:rFonts w:ascii="Times New Roman" w:hAnsi="Times New Roman" w:cs="Times New Roman"/>
          <w:sz w:val="24"/>
          <w:szCs w:val="24"/>
        </w:rPr>
        <w:t>31.8.2017</w:t>
      </w:r>
      <w:proofErr w:type="gramEnd"/>
      <w:r w:rsidR="0021114D">
        <w:rPr>
          <w:rFonts w:ascii="Times New Roman" w:hAnsi="Times New Roman" w:cs="Times New Roman"/>
          <w:sz w:val="24"/>
          <w:szCs w:val="24"/>
        </w:rPr>
        <w:t>.</w:t>
      </w:r>
    </w:p>
    <w:p w:rsidR="008F0F08" w:rsidRPr="00A343E6" w:rsidRDefault="008F0F08" w:rsidP="008F0F08">
      <w:pPr>
        <w:pStyle w:val="AAOdstavecChar1"/>
        <w:ind w:left="567"/>
        <w:rPr>
          <w:rFonts w:ascii="Times New Roman" w:hAnsi="Times New Roman" w:cs="Times New Roman"/>
          <w:sz w:val="24"/>
          <w:szCs w:val="24"/>
        </w:rPr>
      </w:pPr>
    </w:p>
    <w:p w:rsidR="00157716" w:rsidRDefault="00157716" w:rsidP="007C5E22">
      <w:pPr>
        <w:pStyle w:val="AAOdstavecChar1"/>
        <w:rPr>
          <w:rFonts w:ascii="Times New Roman" w:hAnsi="Times New Roman" w:cs="Times New Roman"/>
          <w:sz w:val="24"/>
          <w:szCs w:val="24"/>
        </w:rPr>
      </w:pPr>
      <w:r>
        <w:rPr>
          <w:rFonts w:ascii="Times New Roman" w:hAnsi="Times New Roman" w:cs="Times New Roman"/>
          <w:sz w:val="24"/>
          <w:szCs w:val="24"/>
        </w:rPr>
        <w:t xml:space="preserve">2.3 </w:t>
      </w:r>
      <w:r w:rsidRPr="00A343E6">
        <w:rPr>
          <w:rFonts w:ascii="Times New Roman" w:hAnsi="Times New Roman" w:cs="Times New Roman"/>
          <w:sz w:val="24"/>
          <w:szCs w:val="24"/>
        </w:rPr>
        <w:t>Veškeré činnosti</w:t>
      </w:r>
      <w:r>
        <w:rPr>
          <w:rFonts w:ascii="Times New Roman" w:hAnsi="Times New Roman" w:cs="Times New Roman"/>
          <w:sz w:val="24"/>
          <w:szCs w:val="24"/>
        </w:rPr>
        <w:t xml:space="preserve"> </w:t>
      </w:r>
      <w:r w:rsidR="00742B5C">
        <w:rPr>
          <w:rFonts w:ascii="Times New Roman" w:hAnsi="Times New Roman" w:cs="Times New Roman"/>
          <w:sz w:val="24"/>
          <w:szCs w:val="24"/>
        </w:rPr>
        <w:t>Poskytovatele</w:t>
      </w:r>
      <w:r>
        <w:rPr>
          <w:rFonts w:ascii="Times New Roman" w:hAnsi="Times New Roman" w:cs="Times New Roman"/>
          <w:sz w:val="24"/>
          <w:szCs w:val="24"/>
        </w:rPr>
        <w:t xml:space="preserve"> v rámci plnění S</w:t>
      </w:r>
      <w:r w:rsidRPr="00A343E6">
        <w:rPr>
          <w:rFonts w:ascii="Times New Roman" w:hAnsi="Times New Roman" w:cs="Times New Roman"/>
          <w:sz w:val="24"/>
          <w:szCs w:val="24"/>
        </w:rPr>
        <w:t xml:space="preserve">mlouvy budou prováděny v rámci České republiky a to </w:t>
      </w:r>
      <w:r w:rsidR="00742B5C">
        <w:rPr>
          <w:rFonts w:ascii="Times New Roman" w:hAnsi="Times New Roman" w:cs="Times New Roman"/>
          <w:sz w:val="24"/>
          <w:szCs w:val="24"/>
        </w:rPr>
        <w:t xml:space="preserve">na pozemních komunikacích </w:t>
      </w:r>
      <w:r w:rsidRPr="00A343E6">
        <w:rPr>
          <w:rFonts w:ascii="Times New Roman" w:hAnsi="Times New Roman" w:cs="Times New Roman"/>
          <w:sz w:val="24"/>
          <w:szCs w:val="24"/>
        </w:rPr>
        <w:t xml:space="preserve">v  </w:t>
      </w:r>
      <w:r w:rsidR="00742B5C">
        <w:rPr>
          <w:rFonts w:ascii="Times New Roman" w:hAnsi="Times New Roman" w:cs="Times New Roman"/>
          <w:sz w:val="24"/>
          <w:szCs w:val="24"/>
        </w:rPr>
        <w:t>regionu sídla Objednatele</w:t>
      </w:r>
      <w:r w:rsidR="00FC411A">
        <w:rPr>
          <w:rFonts w:ascii="Times New Roman" w:hAnsi="Times New Roman" w:cs="Times New Roman"/>
          <w:sz w:val="24"/>
          <w:szCs w:val="24"/>
        </w:rPr>
        <w:t xml:space="preserve"> </w:t>
      </w:r>
      <w:r w:rsidR="00140F69">
        <w:rPr>
          <w:rFonts w:ascii="Times New Roman" w:hAnsi="Times New Roman" w:cs="Times New Roman"/>
          <w:sz w:val="24"/>
          <w:szCs w:val="24"/>
        </w:rPr>
        <w:t>a Poskytovatele</w:t>
      </w:r>
      <w:r w:rsidR="007C5E22">
        <w:rPr>
          <w:rFonts w:ascii="Times New Roman" w:hAnsi="Times New Roman" w:cs="Times New Roman"/>
          <w:sz w:val="24"/>
          <w:szCs w:val="24"/>
        </w:rPr>
        <w:t xml:space="preserve"> a dále na adrese sídla</w:t>
      </w:r>
      <w:r w:rsidR="00742B5C">
        <w:rPr>
          <w:rFonts w:ascii="Times New Roman" w:hAnsi="Times New Roman" w:cs="Times New Roman"/>
          <w:sz w:val="24"/>
          <w:szCs w:val="24"/>
        </w:rPr>
        <w:t xml:space="preserve"> Poskytovatele</w:t>
      </w:r>
      <w:r w:rsidRPr="00A343E6">
        <w:rPr>
          <w:rFonts w:ascii="Times New Roman" w:hAnsi="Times New Roman" w:cs="Times New Roman"/>
          <w:sz w:val="24"/>
          <w:szCs w:val="24"/>
        </w:rPr>
        <w:t xml:space="preserve">, </w:t>
      </w:r>
      <w:r>
        <w:rPr>
          <w:rFonts w:ascii="Times New Roman" w:hAnsi="Times New Roman" w:cs="Times New Roman"/>
          <w:sz w:val="24"/>
          <w:szCs w:val="24"/>
        </w:rPr>
        <w:t xml:space="preserve">případně </w:t>
      </w:r>
      <w:r w:rsidR="00CF4248">
        <w:rPr>
          <w:rFonts w:ascii="Times New Roman" w:hAnsi="Times New Roman" w:cs="Times New Roman"/>
          <w:sz w:val="24"/>
          <w:szCs w:val="24"/>
        </w:rPr>
        <w:t xml:space="preserve">na místech </w:t>
      </w:r>
      <w:proofErr w:type="spellStart"/>
      <w:r w:rsidR="00CF4248">
        <w:rPr>
          <w:rFonts w:ascii="Times New Roman" w:hAnsi="Times New Roman" w:cs="Times New Roman"/>
          <w:sz w:val="24"/>
          <w:szCs w:val="24"/>
        </w:rPr>
        <w:t>autocvičiště</w:t>
      </w:r>
      <w:proofErr w:type="spellEnd"/>
      <w:r w:rsidR="00CF4248">
        <w:rPr>
          <w:rFonts w:ascii="Times New Roman" w:hAnsi="Times New Roman" w:cs="Times New Roman"/>
          <w:sz w:val="24"/>
          <w:szCs w:val="24"/>
        </w:rPr>
        <w:t xml:space="preserve"> Poskytovatele</w:t>
      </w:r>
      <w:r>
        <w:rPr>
          <w:rFonts w:ascii="Times New Roman" w:hAnsi="Times New Roman" w:cs="Times New Roman"/>
          <w:sz w:val="24"/>
          <w:szCs w:val="24"/>
        </w:rPr>
        <w:t xml:space="preserve">. </w:t>
      </w:r>
    </w:p>
    <w:p w:rsidR="00A619F2" w:rsidRPr="00DD70E8" w:rsidRDefault="00A619F2" w:rsidP="00A619F2">
      <w:pPr>
        <w:pStyle w:val="AAOdstavecChar1"/>
        <w:rPr>
          <w:rFonts w:ascii="Times New Roman" w:hAnsi="Times New Roman" w:cs="Times New Roman"/>
          <w:sz w:val="24"/>
          <w:szCs w:val="24"/>
        </w:rPr>
      </w:pPr>
    </w:p>
    <w:p w:rsidR="00DD70E8" w:rsidRPr="00DD70E8" w:rsidRDefault="00DD70E8" w:rsidP="00DD70E8">
      <w:pPr>
        <w:pStyle w:val="AAOdstavecChar1"/>
        <w:rPr>
          <w:rFonts w:ascii="Times New Roman" w:hAnsi="Times New Roman" w:cs="Times New Roman"/>
          <w:sz w:val="24"/>
          <w:szCs w:val="24"/>
        </w:rPr>
      </w:pPr>
      <w:r w:rsidRPr="00DD70E8">
        <w:rPr>
          <w:rFonts w:ascii="Times New Roman" w:hAnsi="Times New Roman" w:cs="Times New Roman"/>
          <w:sz w:val="24"/>
          <w:szCs w:val="24"/>
        </w:rPr>
        <w:t>2.</w:t>
      </w:r>
      <w:r w:rsidR="00CF4248">
        <w:rPr>
          <w:rFonts w:ascii="Times New Roman" w:hAnsi="Times New Roman" w:cs="Times New Roman"/>
          <w:sz w:val="24"/>
          <w:szCs w:val="24"/>
        </w:rPr>
        <w:t>4</w:t>
      </w:r>
      <w:r w:rsidRPr="00DD70E8">
        <w:rPr>
          <w:rFonts w:ascii="Times New Roman" w:hAnsi="Times New Roman" w:cs="Times New Roman"/>
          <w:sz w:val="24"/>
          <w:szCs w:val="24"/>
        </w:rPr>
        <w:t xml:space="preserve"> Objednatel může svým zdůvodněným pokynem posunout dobu zahájení služeb, přerušit nebo zastavit provádění všech nebo části služeb, nebo odstoupit od Smlouvy písemným oznámením </w:t>
      </w:r>
      <w:r w:rsidR="00CF4248">
        <w:rPr>
          <w:rFonts w:ascii="Times New Roman" w:hAnsi="Times New Roman" w:cs="Times New Roman"/>
          <w:sz w:val="24"/>
          <w:szCs w:val="24"/>
        </w:rPr>
        <w:t>Poskytovateli</w:t>
      </w:r>
      <w:r w:rsidRPr="00DD70E8">
        <w:rPr>
          <w:rFonts w:ascii="Times New Roman" w:hAnsi="Times New Roman" w:cs="Times New Roman"/>
          <w:sz w:val="24"/>
          <w:szCs w:val="24"/>
        </w:rPr>
        <w:t xml:space="preserve">. </w:t>
      </w:r>
      <w:r w:rsidR="00CF4248">
        <w:rPr>
          <w:rFonts w:ascii="Times New Roman" w:hAnsi="Times New Roman" w:cs="Times New Roman"/>
          <w:sz w:val="24"/>
          <w:szCs w:val="24"/>
        </w:rPr>
        <w:t>Poskytovatel</w:t>
      </w:r>
      <w:r w:rsidRPr="00DD70E8">
        <w:rPr>
          <w:rFonts w:ascii="Times New Roman" w:hAnsi="Times New Roman" w:cs="Times New Roman"/>
          <w:sz w:val="24"/>
          <w:szCs w:val="24"/>
        </w:rPr>
        <w:t xml:space="preserve"> provede patřičná opatření k posunutí zahájení služeb, dočasnému přerušení nebo zastavení služeb </w:t>
      </w:r>
      <w:r w:rsidR="00CF4248">
        <w:rPr>
          <w:rFonts w:ascii="Times New Roman" w:hAnsi="Times New Roman" w:cs="Times New Roman"/>
          <w:sz w:val="24"/>
          <w:szCs w:val="24"/>
        </w:rPr>
        <w:t>ihned</w:t>
      </w:r>
      <w:r w:rsidRPr="00DD70E8">
        <w:rPr>
          <w:rFonts w:ascii="Times New Roman" w:hAnsi="Times New Roman" w:cs="Times New Roman"/>
          <w:sz w:val="24"/>
          <w:szCs w:val="24"/>
        </w:rPr>
        <w:t xml:space="preserve"> od obdržení tohoto oznámení.</w:t>
      </w:r>
    </w:p>
    <w:p w:rsidR="00DD70E8" w:rsidRPr="00A619F2" w:rsidRDefault="00DD70E8" w:rsidP="00A619F2">
      <w:pPr>
        <w:pStyle w:val="AAOdstavecChar1"/>
        <w:rPr>
          <w:rFonts w:ascii="Times New Roman" w:hAnsi="Times New Roman" w:cs="Times New Roman"/>
          <w:sz w:val="24"/>
          <w:szCs w:val="24"/>
        </w:rPr>
      </w:pPr>
    </w:p>
    <w:p w:rsidR="00D52780" w:rsidRPr="00A343E6" w:rsidRDefault="00CF4248" w:rsidP="00D52780">
      <w:pPr>
        <w:pStyle w:val="AAOdstavecChar1"/>
        <w:rPr>
          <w:rFonts w:ascii="Times New Roman" w:hAnsi="Times New Roman" w:cs="Times New Roman"/>
          <w:sz w:val="24"/>
          <w:szCs w:val="24"/>
        </w:rPr>
      </w:pPr>
      <w:r>
        <w:rPr>
          <w:rFonts w:ascii="Times New Roman" w:hAnsi="Times New Roman" w:cs="Times New Roman"/>
          <w:sz w:val="24"/>
          <w:szCs w:val="24"/>
        </w:rPr>
        <w:t xml:space="preserve">2.5 </w:t>
      </w:r>
      <w:r w:rsidR="00D52780" w:rsidRPr="00A343E6">
        <w:rPr>
          <w:rFonts w:ascii="Times New Roman" w:hAnsi="Times New Roman" w:cs="Times New Roman"/>
          <w:sz w:val="24"/>
          <w:szCs w:val="24"/>
        </w:rPr>
        <w:t>Zajištění veškerého potřebného vybavení</w:t>
      </w:r>
      <w:r w:rsidR="00D52780">
        <w:rPr>
          <w:rFonts w:ascii="Times New Roman" w:hAnsi="Times New Roman" w:cs="Times New Roman"/>
          <w:sz w:val="24"/>
          <w:szCs w:val="24"/>
        </w:rPr>
        <w:t xml:space="preserve"> k výkonu služby v celém jejím rozsahu</w:t>
      </w:r>
      <w:r w:rsidR="00D52780" w:rsidRPr="00A343E6">
        <w:rPr>
          <w:rFonts w:ascii="Times New Roman" w:hAnsi="Times New Roman" w:cs="Times New Roman"/>
          <w:sz w:val="24"/>
          <w:szCs w:val="24"/>
        </w:rPr>
        <w:t xml:space="preserve"> je věcí </w:t>
      </w:r>
      <w:r>
        <w:rPr>
          <w:rFonts w:ascii="Times New Roman" w:hAnsi="Times New Roman" w:cs="Times New Roman"/>
          <w:sz w:val="24"/>
          <w:szCs w:val="24"/>
        </w:rPr>
        <w:t>Poskytovatele</w:t>
      </w:r>
      <w:r w:rsidR="00D52780" w:rsidRPr="00A343E6">
        <w:rPr>
          <w:rFonts w:ascii="Times New Roman" w:hAnsi="Times New Roman" w:cs="Times New Roman"/>
          <w:sz w:val="24"/>
          <w:szCs w:val="24"/>
        </w:rPr>
        <w:t>.</w:t>
      </w:r>
      <w:r w:rsidR="00D52780">
        <w:rPr>
          <w:rFonts w:ascii="Times New Roman" w:hAnsi="Times New Roman" w:cs="Times New Roman"/>
          <w:sz w:val="24"/>
          <w:szCs w:val="24"/>
        </w:rPr>
        <w:t xml:space="preserve"> </w:t>
      </w:r>
      <w:r>
        <w:rPr>
          <w:rFonts w:ascii="Times New Roman" w:hAnsi="Times New Roman" w:cs="Times New Roman"/>
          <w:sz w:val="24"/>
          <w:szCs w:val="24"/>
        </w:rPr>
        <w:t>Poskytovatel</w:t>
      </w:r>
      <w:r w:rsidR="00D52780" w:rsidRPr="00A343E6">
        <w:rPr>
          <w:rFonts w:ascii="Times New Roman" w:hAnsi="Times New Roman" w:cs="Times New Roman"/>
          <w:sz w:val="24"/>
          <w:szCs w:val="24"/>
        </w:rPr>
        <w:t xml:space="preserve"> bude disponovat </w:t>
      </w:r>
      <w:r w:rsidR="00D52780">
        <w:rPr>
          <w:rFonts w:ascii="Times New Roman" w:hAnsi="Times New Roman" w:cs="Times New Roman"/>
          <w:sz w:val="24"/>
          <w:szCs w:val="24"/>
        </w:rPr>
        <w:t>potřebným</w:t>
      </w:r>
      <w:r w:rsidR="00D52780" w:rsidRPr="00A343E6">
        <w:rPr>
          <w:rFonts w:ascii="Times New Roman" w:hAnsi="Times New Roman" w:cs="Times New Roman"/>
          <w:sz w:val="24"/>
          <w:szCs w:val="24"/>
        </w:rPr>
        <w:t xml:space="preserve"> vybavením</w:t>
      </w:r>
      <w:r w:rsidR="00D52780">
        <w:rPr>
          <w:rFonts w:ascii="Times New Roman" w:hAnsi="Times New Roman" w:cs="Times New Roman"/>
          <w:sz w:val="24"/>
          <w:szCs w:val="24"/>
        </w:rPr>
        <w:t xml:space="preserve"> </w:t>
      </w:r>
      <w:r>
        <w:rPr>
          <w:rFonts w:ascii="Times New Roman" w:hAnsi="Times New Roman" w:cs="Times New Roman"/>
          <w:sz w:val="24"/>
          <w:szCs w:val="24"/>
        </w:rPr>
        <w:t xml:space="preserve">dle příslušné legislativy </w:t>
      </w:r>
      <w:r w:rsidR="00D52780" w:rsidRPr="00A343E6">
        <w:rPr>
          <w:rFonts w:ascii="Times New Roman" w:hAnsi="Times New Roman" w:cs="Times New Roman"/>
          <w:sz w:val="24"/>
          <w:szCs w:val="24"/>
        </w:rPr>
        <w:t xml:space="preserve">a zajistí, aby jeho personál byl </w:t>
      </w:r>
      <w:r>
        <w:rPr>
          <w:rFonts w:ascii="Times New Roman" w:hAnsi="Times New Roman" w:cs="Times New Roman"/>
          <w:sz w:val="24"/>
          <w:szCs w:val="24"/>
        </w:rPr>
        <w:t xml:space="preserve">patřičně </w:t>
      </w:r>
      <w:r w:rsidR="00D52780" w:rsidRPr="00A343E6">
        <w:rPr>
          <w:rFonts w:ascii="Times New Roman" w:hAnsi="Times New Roman" w:cs="Times New Roman"/>
          <w:sz w:val="24"/>
          <w:szCs w:val="24"/>
        </w:rPr>
        <w:t>vybaven</w:t>
      </w:r>
      <w:r>
        <w:rPr>
          <w:rFonts w:ascii="Times New Roman" w:hAnsi="Times New Roman" w:cs="Times New Roman"/>
          <w:sz w:val="24"/>
          <w:szCs w:val="24"/>
        </w:rPr>
        <w:t>.</w:t>
      </w:r>
    </w:p>
    <w:p w:rsidR="00A619F2" w:rsidRDefault="00A619F2" w:rsidP="00A619F2">
      <w:pPr>
        <w:tabs>
          <w:tab w:val="num" w:pos="540"/>
        </w:tabs>
        <w:spacing w:before="120"/>
        <w:ind w:left="357" w:hanging="357"/>
        <w:jc w:val="both"/>
      </w:pPr>
    </w:p>
    <w:p w:rsidR="00500A03" w:rsidRDefault="00500A03">
      <w:pPr>
        <w:suppressAutoHyphens w:val="0"/>
      </w:pPr>
    </w:p>
    <w:p w:rsidR="002F401F" w:rsidRPr="007325A4" w:rsidRDefault="007325A4" w:rsidP="007325A4">
      <w:pPr>
        <w:jc w:val="center"/>
        <w:rPr>
          <w:b/>
          <w:sz w:val="28"/>
          <w:szCs w:val="28"/>
          <w:lang w:val="cs-CZ"/>
        </w:rPr>
      </w:pPr>
      <w:r w:rsidRPr="007325A4">
        <w:rPr>
          <w:b/>
          <w:sz w:val="28"/>
          <w:szCs w:val="28"/>
          <w:lang w:val="cs-CZ"/>
        </w:rPr>
        <w:t>Článek</w:t>
      </w:r>
      <w:r w:rsidR="00FC135E">
        <w:rPr>
          <w:b/>
          <w:sz w:val="28"/>
          <w:szCs w:val="28"/>
          <w:lang w:val="cs-CZ"/>
        </w:rPr>
        <w:t xml:space="preserve"> 3</w:t>
      </w:r>
    </w:p>
    <w:p w:rsidR="007325A4" w:rsidRPr="007325A4" w:rsidRDefault="00FC135E" w:rsidP="007325A4">
      <w:pPr>
        <w:pStyle w:val="Nadpis2"/>
        <w:numPr>
          <w:ilvl w:val="0"/>
          <w:numId w:val="0"/>
        </w:numPr>
        <w:spacing w:before="0" w:after="0"/>
        <w:ind w:left="360"/>
        <w:jc w:val="center"/>
        <w:rPr>
          <w:sz w:val="28"/>
          <w:szCs w:val="28"/>
          <w:lang w:val="cs-CZ"/>
        </w:rPr>
      </w:pPr>
      <w:bookmarkStart w:id="0" w:name="_Toc318037677"/>
      <w:r>
        <w:rPr>
          <w:sz w:val="28"/>
          <w:szCs w:val="28"/>
          <w:lang w:val="cs-CZ"/>
        </w:rPr>
        <w:t>Práva a</w:t>
      </w:r>
      <w:r w:rsidR="007325A4" w:rsidRPr="007325A4">
        <w:rPr>
          <w:sz w:val="28"/>
          <w:szCs w:val="28"/>
          <w:lang w:val="cs-CZ"/>
        </w:rPr>
        <w:t xml:space="preserve"> povinnosti </w:t>
      </w:r>
      <w:r w:rsidR="00CF4248">
        <w:rPr>
          <w:sz w:val="28"/>
          <w:szCs w:val="28"/>
          <w:lang w:val="cs-CZ"/>
        </w:rPr>
        <w:t>Poskytovatele</w:t>
      </w:r>
    </w:p>
    <w:p w:rsidR="007325A4" w:rsidRDefault="007325A4" w:rsidP="007325A4">
      <w:pPr>
        <w:rPr>
          <w:lang w:val="cs-CZ"/>
        </w:rPr>
      </w:pPr>
    </w:p>
    <w:p w:rsidR="007325A4" w:rsidRPr="00A343E6" w:rsidRDefault="00FC135E" w:rsidP="00FC135E">
      <w:pPr>
        <w:pStyle w:val="AAOdstavecChar1"/>
        <w:spacing w:after="120"/>
        <w:rPr>
          <w:rFonts w:ascii="Times New Roman" w:hAnsi="Times New Roman" w:cs="Times New Roman"/>
          <w:sz w:val="24"/>
          <w:szCs w:val="24"/>
        </w:rPr>
      </w:pPr>
      <w:r>
        <w:rPr>
          <w:rFonts w:ascii="Times New Roman" w:hAnsi="Times New Roman" w:cs="Times New Roman"/>
          <w:sz w:val="24"/>
          <w:szCs w:val="24"/>
        </w:rPr>
        <w:t xml:space="preserve">3.1 </w:t>
      </w:r>
      <w:r w:rsidR="007325A4" w:rsidRPr="00A343E6">
        <w:rPr>
          <w:rFonts w:ascii="Times New Roman" w:hAnsi="Times New Roman" w:cs="Times New Roman"/>
          <w:sz w:val="24"/>
          <w:szCs w:val="24"/>
        </w:rPr>
        <w:t xml:space="preserve">Po celou dobu trvání Smlouvy musí mít </w:t>
      </w:r>
      <w:r w:rsidR="00CF4248">
        <w:rPr>
          <w:rFonts w:ascii="Times New Roman" w:hAnsi="Times New Roman" w:cs="Times New Roman"/>
          <w:sz w:val="24"/>
          <w:szCs w:val="24"/>
        </w:rPr>
        <w:t>Poskytovatel</w:t>
      </w:r>
      <w:r w:rsidR="007325A4" w:rsidRPr="00A343E6">
        <w:rPr>
          <w:rFonts w:ascii="Times New Roman" w:hAnsi="Times New Roman" w:cs="Times New Roman"/>
          <w:sz w:val="24"/>
          <w:szCs w:val="24"/>
        </w:rPr>
        <w:t xml:space="preserve"> k dispozici dostatek odborného personálu tak, aby byl schopen plnit požadavky spojené s realizací </w:t>
      </w:r>
      <w:r w:rsidR="00453022">
        <w:rPr>
          <w:rFonts w:ascii="Times New Roman" w:hAnsi="Times New Roman" w:cs="Times New Roman"/>
          <w:sz w:val="24"/>
          <w:szCs w:val="24"/>
        </w:rPr>
        <w:t>předmětu S</w:t>
      </w:r>
      <w:r>
        <w:rPr>
          <w:rFonts w:ascii="Times New Roman" w:hAnsi="Times New Roman" w:cs="Times New Roman"/>
          <w:sz w:val="24"/>
          <w:szCs w:val="24"/>
        </w:rPr>
        <w:t xml:space="preserve">mlouvy. </w:t>
      </w:r>
      <w:r w:rsidR="007325A4" w:rsidRPr="00A343E6">
        <w:rPr>
          <w:rFonts w:ascii="Times New Roman" w:hAnsi="Times New Roman" w:cs="Times New Roman"/>
          <w:sz w:val="24"/>
          <w:szCs w:val="24"/>
        </w:rPr>
        <w:t xml:space="preserve">Personál </w:t>
      </w:r>
      <w:r w:rsidR="00453022">
        <w:rPr>
          <w:rFonts w:ascii="Times New Roman" w:hAnsi="Times New Roman" w:cs="Times New Roman"/>
          <w:sz w:val="24"/>
          <w:szCs w:val="24"/>
        </w:rPr>
        <w:t>Poskytovatele</w:t>
      </w:r>
      <w:r w:rsidR="007325A4" w:rsidRPr="00A343E6">
        <w:rPr>
          <w:rFonts w:ascii="Times New Roman" w:hAnsi="Times New Roman" w:cs="Times New Roman"/>
          <w:sz w:val="24"/>
          <w:szCs w:val="24"/>
        </w:rPr>
        <w:t xml:space="preserve"> musí mít dostatečné znalosti právních předpisů platných v ČR a relevantních technických předpisů platných v ČR. Personál </w:t>
      </w:r>
      <w:r w:rsidR="00453022">
        <w:rPr>
          <w:rFonts w:ascii="Times New Roman" w:hAnsi="Times New Roman" w:cs="Times New Roman"/>
          <w:sz w:val="24"/>
          <w:szCs w:val="24"/>
        </w:rPr>
        <w:t>Poskytovatele</w:t>
      </w:r>
      <w:r w:rsidR="007325A4" w:rsidRPr="00A343E6">
        <w:rPr>
          <w:rFonts w:ascii="Times New Roman" w:hAnsi="Times New Roman" w:cs="Times New Roman"/>
          <w:sz w:val="24"/>
          <w:szCs w:val="24"/>
        </w:rPr>
        <w:t xml:space="preserve"> </w:t>
      </w:r>
      <w:r w:rsidR="00453022">
        <w:rPr>
          <w:rFonts w:ascii="Times New Roman" w:hAnsi="Times New Roman" w:cs="Times New Roman"/>
          <w:sz w:val="24"/>
          <w:szCs w:val="24"/>
        </w:rPr>
        <w:t>musí být držiteli platných příslušných Profesních osvědčení.</w:t>
      </w:r>
    </w:p>
    <w:p w:rsidR="007325A4" w:rsidRPr="00A343E6" w:rsidRDefault="00FC135E" w:rsidP="00FC135E">
      <w:pPr>
        <w:pStyle w:val="AAOdstavecChar1"/>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453022">
        <w:rPr>
          <w:rFonts w:ascii="Times New Roman" w:hAnsi="Times New Roman" w:cs="Times New Roman"/>
          <w:sz w:val="24"/>
          <w:szCs w:val="24"/>
        </w:rPr>
        <w:t>Poskytovatel</w:t>
      </w:r>
      <w:r w:rsidR="007325A4" w:rsidRPr="00A343E6">
        <w:rPr>
          <w:rFonts w:ascii="Times New Roman" w:hAnsi="Times New Roman" w:cs="Times New Roman"/>
          <w:sz w:val="24"/>
          <w:szCs w:val="24"/>
        </w:rPr>
        <w:t xml:space="preserve"> je povinen zajistit, aby osoby, které jmenovitě uvedl v nabídce u jednotlivých </w:t>
      </w:r>
      <w:r>
        <w:rPr>
          <w:rFonts w:ascii="Times New Roman" w:hAnsi="Times New Roman" w:cs="Times New Roman"/>
          <w:sz w:val="24"/>
          <w:szCs w:val="24"/>
        </w:rPr>
        <w:t>členů týmu</w:t>
      </w:r>
      <w:r w:rsidR="007325A4" w:rsidRPr="00A343E6">
        <w:rPr>
          <w:rFonts w:ascii="Times New Roman" w:hAnsi="Times New Roman" w:cs="Times New Roman"/>
          <w:sz w:val="24"/>
          <w:szCs w:val="24"/>
        </w:rPr>
        <w:t>, byli k dispozici po celou dobu trvání Smlouvy v rozsahu, jak bylo uvedeno v</w:t>
      </w:r>
      <w:r w:rsidR="00453022">
        <w:rPr>
          <w:rFonts w:ascii="Times New Roman" w:hAnsi="Times New Roman" w:cs="Times New Roman"/>
          <w:sz w:val="24"/>
          <w:szCs w:val="24"/>
        </w:rPr>
        <w:t> </w:t>
      </w:r>
      <w:r w:rsidR="007325A4" w:rsidRPr="00A343E6">
        <w:rPr>
          <w:rFonts w:ascii="Times New Roman" w:hAnsi="Times New Roman" w:cs="Times New Roman"/>
          <w:sz w:val="24"/>
          <w:szCs w:val="24"/>
        </w:rPr>
        <w:t xml:space="preserve">nabídce. Každou změnu </w:t>
      </w:r>
      <w:r>
        <w:rPr>
          <w:rFonts w:ascii="Times New Roman" w:hAnsi="Times New Roman" w:cs="Times New Roman"/>
          <w:sz w:val="24"/>
          <w:szCs w:val="24"/>
        </w:rPr>
        <w:t xml:space="preserve">osob </w:t>
      </w:r>
      <w:r w:rsidR="007325A4" w:rsidRPr="00A343E6">
        <w:rPr>
          <w:rFonts w:ascii="Times New Roman" w:hAnsi="Times New Roman" w:cs="Times New Roman"/>
          <w:sz w:val="24"/>
          <w:szCs w:val="24"/>
        </w:rPr>
        <w:t xml:space="preserve">je </w:t>
      </w:r>
      <w:r w:rsidR="00453022">
        <w:rPr>
          <w:rFonts w:ascii="Times New Roman" w:hAnsi="Times New Roman" w:cs="Times New Roman"/>
          <w:sz w:val="24"/>
          <w:szCs w:val="24"/>
        </w:rPr>
        <w:t>Poskytovatel</w:t>
      </w:r>
      <w:r w:rsidR="007325A4" w:rsidRPr="00A343E6">
        <w:rPr>
          <w:rFonts w:ascii="Times New Roman" w:hAnsi="Times New Roman" w:cs="Times New Roman"/>
          <w:sz w:val="24"/>
          <w:szCs w:val="24"/>
        </w:rPr>
        <w:t xml:space="preserve"> povinen odsouhlasit s Objednatelem. Bez souhlasu Objednatele tato změna není možná. Změna bez souhlasu Objednatele znamená porušení povinnosti </w:t>
      </w:r>
      <w:r w:rsidR="00453022">
        <w:rPr>
          <w:rFonts w:ascii="Times New Roman" w:hAnsi="Times New Roman" w:cs="Times New Roman"/>
          <w:sz w:val="24"/>
          <w:szCs w:val="24"/>
        </w:rPr>
        <w:t>Poskytovatele</w:t>
      </w:r>
      <w:r>
        <w:rPr>
          <w:rFonts w:ascii="Times New Roman" w:hAnsi="Times New Roman" w:cs="Times New Roman"/>
          <w:sz w:val="24"/>
          <w:szCs w:val="24"/>
        </w:rPr>
        <w:t>.</w:t>
      </w:r>
    </w:p>
    <w:p w:rsidR="007325A4" w:rsidRPr="00A343E6" w:rsidRDefault="00FC135E" w:rsidP="00FC135E">
      <w:pPr>
        <w:pStyle w:val="AAOdstavecChar1"/>
        <w:spacing w:after="120"/>
        <w:rPr>
          <w:rFonts w:ascii="Times New Roman" w:hAnsi="Times New Roman" w:cs="Times New Roman"/>
          <w:sz w:val="24"/>
          <w:szCs w:val="24"/>
        </w:rPr>
      </w:pPr>
      <w:r>
        <w:rPr>
          <w:rFonts w:ascii="Times New Roman" w:hAnsi="Times New Roman" w:cs="Times New Roman"/>
          <w:sz w:val="24"/>
          <w:szCs w:val="24"/>
        </w:rPr>
        <w:t xml:space="preserve">3.3 </w:t>
      </w:r>
      <w:r w:rsidR="00453022">
        <w:rPr>
          <w:rFonts w:ascii="Times New Roman" w:hAnsi="Times New Roman" w:cs="Times New Roman"/>
          <w:sz w:val="24"/>
          <w:szCs w:val="24"/>
        </w:rPr>
        <w:t>Z</w:t>
      </w:r>
      <w:r>
        <w:rPr>
          <w:rFonts w:ascii="Times New Roman" w:hAnsi="Times New Roman" w:cs="Times New Roman"/>
          <w:sz w:val="24"/>
          <w:szCs w:val="24"/>
        </w:rPr>
        <w:t xml:space="preserve">ástupce </w:t>
      </w:r>
      <w:r w:rsidR="00453022">
        <w:rPr>
          <w:rFonts w:ascii="Times New Roman" w:hAnsi="Times New Roman" w:cs="Times New Roman"/>
          <w:sz w:val="24"/>
          <w:szCs w:val="24"/>
        </w:rPr>
        <w:t>Poskytovatele ve věcech technických</w:t>
      </w:r>
      <w:r w:rsidR="007325A4" w:rsidRPr="00A343E6">
        <w:rPr>
          <w:rFonts w:ascii="Times New Roman" w:hAnsi="Times New Roman" w:cs="Times New Roman"/>
          <w:sz w:val="24"/>
          <w:szCs w:val="24"/>
        </w:rPr>
        <w:t xml:space="preserve"> bude v pravidelném spojení s Objednatelem. </w:t>
      </w:r>
    </w:p>
    <w:bookmarkEnd w:id="0"/>
    <w:p w:rsidR="002F401F" w:rsidRPr="00A343E6" w:rsidRDefault="0029589C" w:rsidP="0029589C">
      <w:pPr>
        <w:pStyle w:val="textcslovan"/>
        <w:widowControl/>
        <w:numPr>
          <w:ilvl w:val="0"/>
          <w:numId w:val="0"/>
        </w:numPr>
        <w:spacing w:before="120" w:line="100" w:lineRule="atLeast"/>
        <w:rPr>
          <w:rFonts w:ascii="Times New Roman" w:hAnsi="Times New Roman" w:cs="Times New Roman"/>
        </w:rPr>
      </w:pPr>
      <w:proofErr w:type="gramStart"/>
      <w:r>
        <w:rPr>
          <w:rFonts w:ascii="Times New Roman" w:hAnsi="Times New Roman" w:cs="Times New Roman"/>
        </w:rPr>
        <w:t>3.</w:t>
      </w:r>
      <w:r w:rsidR="007F5D01">
        <w:rPr>
          <w:rFonts w:ascii="Times New Roman" w:hAnsi="Times New Roman" w:cs="Times New Roman"/>
        </w:rPr>
        <w:t>4</w:t>
      </w:r>
      <w:r>
        <w:rPr>
          <w:rFonts w:ascii="Times New Roman" w:hAnsi="Times New Roman" w:cs="Times New Roman"/>
        </w:rPr>
        <w:t xml:space="preserve"> </w:t>
      </w:r>
      <w:r w:rsidR="00453022">
        <w:rPr>
          <w:rFonts w:ascii="Times New Roman" w:hAnsi="Times New Roman" w:cs="Times New Roman"/>
        </w:rPr>
        <w:t xml:space="preserve"> Poskytovatel</w:t>
      </w:r>
      <w:proofErr w:type="gramEnd"/>
      <w:r w:rsidR="002F401F" w:rsidRPr="00A343E6">
        <w:rPr>
          <w:rFonts w:ascii="Times New Roman" w:hAnsi="Times New Roman" w:cs="Times New Roman"/>
        </w:rPr>
        <w:t xml:space="preserve"> bude prokazatelně průběžně informovat Objednat</w:t>
      </w:r>
      <w:r w:rsidR="00453022">
        <w:rPr>
          <w:rFonts w:ascii="Times New Roman" w:hAnsi="Times New Roman" w:cs="Times New Roman"/>
        </w:rPr>
        <w:t>ele o průběhu provádění služeb.</w:t>
      </w:r>
    </w:p>
    <w:p w:rsidR="002F401F" w:rsidRPr="00A343E6" w:rsidRDefault="002F401F">
      <w:pPr>
        <w:jc w:val="both"/>
        <w:rPr>
          <w:sz w:val="24"/>
          <w:szCs w:val="24"/>
          <w:lang w:val="cs-CZ"/>
        </w:rPr>
      </w:pPr>
    </w:p>
    <w:p w:rsidR="00A74608" w:rsidRPr="00A343E6" w:rsidRDefault="00A74608" w:rsidP="00A74608">
      <w:pPr>
        <w:pStyle w:val="AAOdstavecChar1"/>
        <w:rPr>
          <w:rFonts w:ascii="Times New Roman" w:hAnsi="Times New Roman" w:cs="Times New Roman"/>
          <w:sz w:val="24"/>
          <w:szCs w:val="24"/>
        </w:rPr>
      </w:pPr>
      <w:r>
        <w:rPr>
          <w:rFonts w:ascii="Times New Roman" w:hAnsi="Times New Roman" w:cs="Times New Roman"/>
          <w:sz w:val="24"/>
          <w:szCs w:val="24"/>
        </w:rPr>
        <w:t>3.</w:t>
      </w:r>
      <w:r w:rsidR="007F5D01">
        <w:rPr>
          <w:rFonts w:ascii="Times New Roman" w:hAnsi="Times New Roman" w:cs="Times New Roman"/>
          <w:sz w:val="24"/>
          <w:szCs w:val="24"/>
        </w:rPr>
        <w:t>5</w:t>
      </w:r>
      <w:r>
        <w:rPr>
          <w:rFonts w:ascii="Times New Roman" w:hAnsi="Times New Roman" w:cs="Times New Roman"/>
          <w:sz w:val="24"/>
          <w:szCs w:val="24"/>
        </w:rPr>
        <w:t xml:space="preserve"> </w:t>
      </w:r>
      <w:r w:rsidR="00453022">
        <w:rPr>
          <w:rFonts w:ascii="Times New Roman" w:hAnsi="Times New Roman" w:cs="Times New Roman"/>
          <w:sz w:val="24"/>
          <w:szCs w:val="24"/>
        </w:rPr>
        <w:t>Poskytovatel</w:t>
      </w:r>
      <w:r w:rsidRPr="00A343E6">
        <w:rPr>
          <w:rFonts w:ascii="Times New Roman" w:hAnsi="Times New Roman" w:cs="Times New Roman"/>
          <w:sz w:val="24"/>
          <w:szCs w:val="24"/>
        </w:rPr>
        <w:t xml:space="preserve"> povede úplné, přesné a systematické záznamy</w:t>
      </w:r>
      <w:r w:rsidR="00A42ED8">
        <w:rPr>
          <w:rFonts w:ascii="Times New Roman" w:hAnsi="Times New Roman" w:cs="Times New Roman"/>
          <w:sz w:val="24"/>
          <w:szCs w:val="24"/>
        </w:rPr>
        <w:t xml:space="preserve"> týkající se služeb</w:t>
      </w:r>
      <w:r w:rsidRPr="00A343E6">
        <w:rPr>
          <w:rFonts w:ascii="Times New Roman" w:hAnsi="Times New Roman" w:cs="Times New Roman"/>
          <w:sz w:val="24"/>
          <w:szCs w:val="24"/>
        </w:rPr>
        <w:t xml:space="preserve"> takovou formou a s takovými podrobnostmi o činnostech vykonávaných v rámci poskytovaných služeb, jak </w:t>
      </w:r>
      <w:r w:rsidR="00453022">
        <w:rPr>
          <w:rFonts w:ascii="Times New Roman" w:hAnsi="Times New Roman" w:cs="Times New Roman"/>
          <w:sz w:val="24"/>
          <w:szCs w:val="24"/>
        </w:rPr>
        <w:t>ukládají příslušné právní předpisy.</w:t>
      </w:r>
      <w:r w:rsidRPr="00A343E6">
        <w:rPr>
          <w:rFonts w:ascii="Times New Roman" w:hAnsi="Times New Roman" w:cs="Times New Roman"/>
          <w:sz w:val="24"/>
          <w:szCs w:val="24"/>
        </w:rPr>
        <w:t xml:space="preserve"> </w:t>
      </w:r>
    </w:p>
    <w:p w:rsidR="00A74608" w:rsidRPr="00A343E6" w:rsidRDefault="00A74608" w:rsidP="00A74608">
      <w:pPr>
        <w:pStyle w:val="AAOdstavecChar1"/>
        <w:rPr>
          <w:rFonts w:ascii="Times New Roman" w:hAnsi="Times New Roman" w:cs="Times New Roman"/>
          <w:sz w:val="24"/>
          <w:szCs w:val="24"/>
        </w:rPr>
      </w:pPr>
    </w:p>
    <w:p w:rsidR="00A52669" w:rsidRDefault="00A42ED8">
      <w:pPr>
        <w:pStyle w:val="text-3mezera"/>
        <w:widowControl/>
        <w:spacing w:before="0" w:line="100" w:lineRule="atLeast"/>
        <w:rPr>
          <w:rFonts w:ascii="Times New Roman" w:hAnsi="Times New Roman" w:cs="Times New Roman"/>
          <w:sz w:val="24"/>
          <w:szCs w:val="24"/>
        </w:rPr>
      </w:pPr>
      <w:proofErr w:type="gramStart"/>
      <w:r>
        <w:rPr>
          <w:rFonts w:ascii="Times New Roman" w:hAnsi="Times New Roman" w:cs="Times New Roman"/>
          <w:sz w:val="24"/>
          <w:szCs w:val="24"/>
        </w:rPr>
        <w:t>3.</w:t>
      </w:r>
      <w:r w:rsidR="007F5D01">
        <w:rPr>
          <w:rFonts w:ascii="Times New Roman" w:hAnsi="Times New Roman" w:cs="Times New Roman"/>
          <w:sz w:val="24"/>
          <w:szCs w:val="24"/>
        </w:rPr>
        <w:t>6</w:t>
      </w:r>
      <w:r>
        <w:rPr>
          <w:rFonts w:ascii="Times New Roman" w:hAnsi="Times New Roman" w:cs="Times New Roman"/>
          <w:sz w:val="24"/>
          <w:szCs w:val="24"/>
        </w:rPr>
        <w:t xml:space="preserve">  Poskytovatel</w:t>
      </w:r>
      <w:proofErr w:type="gramEnd"/>
      <w:r>
        <w:rPr>
          <w:rFonts w:ascii="Times New Roman" w:hAnsi="Times New Roman" w:cs="Times New Roman"/>
          <w:sz w:val="24"/>
          <w:szCs w:val="24"/>
        </w:rPr>
        <w:t xml:space="preserve"> musí při plnění předmětu Smlouvy respektovat a zajistit dále tyto závazné podmínky Objednatele:</w:t>
      </w:r>
    </w:p>
    <w:p w:rsidR="00B1196E" w:rsidRPr="00B1196E" w:rsidRDefault="00B1196E" w:rsidP="00B1196E">
      <w:pPr>
        <w:numPr>
          <w:ilvl w:val="0"/>
          <w:numId w:val="30"/>
        </w:numPr>
        <w:suppressAutoHyphens w:val="0"/>
        <w:spacing w:before="60" w:after="200" w:line="276" w:lineRule="auto"/>
        <w:contextualSpacing/>
        <w:jc w:val="both"/>
        <w:rPr>
          <w:bCs/>
          <w:lang w:val="cs-CZ" w:eastAsia="cs-CZ"/>
        </w:rPr>
      </w:pPr>
      <w:r w:rsidRPr="00B1196E">
        <w:rPr>
          <w:bCs/>
          <w:lang w:val="cs-CZ" w:eastAsia="cs-CZ"/>
        </w:rPr>
        <w:t>Výcvi</w:t>
      </w:r>
      <w:r w:rsidR="00081DE8">
        <w:rPr>
          <w:bCs/>
          <w:lang w:val="cs-CZ" w:eastAsia="cs-CZ"/>
        </w:rPr>
        <w:t>k bude p</w:t>
      </w:r>
      <w:r w:rsidR="00342637">
        <w:rPr>
          <w:bCs/>
          <w:lang w:val="cs-CZ" w:eastAsia="cs-CZ"/>
        </w:rPr>
        <w:t>robíhat optimálně mezi 7,00 - 15</w:t>
      </w:r>
      <w:r w:rsidR="00081DE8">
        <w:rPr>
          <w:bCs/>
          <w:lang w:val="cs-CZ" w:eastAsia="cs-CZ"/>
        </w:rPr>
        <w:t>,00 hodinou</w:t>
      </w:r>
      <w:r w:rsidRPr="00B1196E">
        <w:rPr>
          <w:bCs/>
          <w:lang w:val="cs-CZ" w:eastAsia="cs-CZ"/>
        </w:rPr>
        <w:t xml:space="preserve"> (dohodou lze upravit i jiný čas dle potřeby) ve dnech školního vyučování v regionu sídla zadavatele v okruhu </w:t>
      </w:r>
      <w:r w:rsidR="004245FD">
        <w:rPr>
          <w:bCs/>
          <w:lang w:val="cs-CZ" w:eastAsia="cs-CZ"/>
        </w:rPr>
        <w:t>do 40-50 km od sídla zadavatele.</w:t>
      </w:r>
    </w:p>
    <w:p w:rsidR="00B1196E" w:rsidRDefault="00B1196E" w:rsidP="00B1196E">
      <w:pPr>
        <w:numPr>
          <w:ilvl w:val="0"/>
          <w:numId w:val="30"/>
        </w:numPr>
        <w:suppressAutoHyphens w:val="0"/>
        <w:spacing w:before="60" w:after="200" w:line="276" w:lineRule="auto"/>
        <w:contextualSpacing/>
        <w:jc w:val="both"/>
        <w:rPr>
          <w:bCs/>
          <w:lang w:val="cs-CZ" w:eastAsia="cs-CZ"/>
        </w:rPr>
      </w:pPr>
      <w:r w:rsidRPr="00B1196E">
        <w:rPr>
          <w:bCs/>
          <w:lang w:val="cs-CZ" w:eastAsia="cs-CZ"/>
        </w:rPr>
        <w:t>Nástup žáků k výcviku (k praktickým jízdám na pozemních komunikacích) bude vždy od budovy školy-sídla zadavatele, pokud nebude se zadavatelem dohodnuto jinak.</w:t>
      </w:r>
    </w:p>
    <w:p w:rsidR="00081DE8" w:rsidRPr="00B1196E" w:rsidRDefault="00081DE8" w:rsidP="00B1196E">
      <w:pPr>
        <w:numPr>
          <w:ilvl w:val="0"/>
          <w:numId w:val="30"/>
        </w:numPr>
        <w:suppressAutoHyphens w:val="0"/>
        <w:spacing w:before="60" w:after="200" w:line="276" w:lineRule="auto"/>
        <w:contextualSpacing/>
        <w:jc w:val="both"/>
        <w:rPr>
          <w:bCs/>
          <w:lang w:val="cs-CZ" w:eastAsia="cs-CZ"/>
        </w:rPr>
      </w:pPr>
      <w:r>
        <w:rPr>
          <w:bCs/>
          <w:lang w:val="cs-CZ" w:eastAsia="cs-CZ"/>
        </w:rPr>
        <w:t>Ukončení výcviku žáků (ukončení praktických jízd na pozemních komunikacích) bude vždy u budovy školy sídla zadavatele, pokud nebude se zadavatelem dohodnuto jinak.</w:t>
      </w:r>
    </w:p>
    <w:p w:rsidR="00B1196E" w:rsidRPr="00B1196E" w:rsidRDefault="00B1196E" w:rsidP="00B1196E">
      <w:pPr>
        <w:numPr>
          <w:ilvl w:val="0"/>
          <w:numId w:val="30"/>
        </w:numPr>
        <w:suppressAutoHyphens w:val="0"/>
        <w:spacing w:before="60" w:after="200" w:line="276" w:lineRule="auto"/>
        <w:contextualSpacing/>
        <w:jc w:val="both"/>
        <w:rPr>
          <w:bCs/>
          <w:lang w:val="cs-CZ" w:eastAsia="cs-CZ"/>
        </w:rPr>
      </w:pPr>
      <w:r w:rsidRPr="00B1196E">
        <w:rPr>
          <w:bCs/>
          <w:lang w:val="cs-CZ" w:eastAsia="cs-CZ"/>
        </w:rPr>
        <w:t>Provádění výcviku musí být poskytovatelem služby prováděno tak, aby bylo zabezpečeno, že zkoušky žadatelů o řidičská oprávnění provádí příslušný obecní úřad obce s rozšířenou působností v</w:t>
      </w:r>
      <w:r w:rsidR="00342637">
        <w:rPr>
          <w:bCs/>
          <w:lang w:val="cs-CZ" w:eastAsia="cs-CZ"/>
        </w:rPr>
        <w:t> Přelouči</w:t>
      </w:r>
      <w:r w:rsidRPr="00B1196E">
        <w:rPr>
          <w:bCs/>
          <w:lang w:val="cs-CZ" w:eastAsia="cs-CZ"/>
        </w:rPr>
        <w:t>.</w:t>
      </w:r>
    </w:p>
    <w:p w:rsidR="00A42ED8" w:rsidRDefault="00A42ED8">
      <w:pPr>
        <w:pStyle w:val="text-3mezera"/>
        <w:widowControl/>
        <w:spacing w:before="0" w:line="100" w:lineRule="atLeast"/>
        <w:rPr>
          <w:rFonts w:ascii="Times New Roman" w:hAnsi="Times New Roman" w:cs="Times New Roman"/>
          <w:sz w:val="24"/>
          <w:szCs w:val="24"/>
        </w:rPr>
      </w:pPr>
    </w:p>
    <w:p w:rsidR="00500A03" w:rsidRPr="00D316A1" w:rsidRDefault="00500A03">
      <w:pPr>
        <w:suppressAutoHyphens w:val="0"/>
        <w:rPr>
          <w:b/>
          <w:sz w:val="24"/>
          <w:szCs w:val="24"/>
          <w:lang w:val="cs-CZ"/>
        </w:rPr>
      </w:pPr>
    </w:p>
    <w:p w:rsidR="00943F73" w:rsidRPr="007325A4" w:rsidRDefault="00943F73" w:rsidP="00943F73">
      <w:pPr>
        <w:jc w:val="center"/>
        <w:rPr>
          <w:b/>
          <w:sz w:val="28"/>
          <w:szCs w:val="28"/>
          <w:lang w:val="cs-CZ"/>
        </w:rPr>
      </w:pPr>
      <w:r w:rsidRPr="007325A4">
        <w:rPr>
          <w:b/>
          <w:sz w:val="28"/>
          <w:szCs w:val="28"/>
          <w:lang w:val="cs-CZ"/>
        </w:rPr>
        <w:t>Článek</w:t>
      </w:r>
      <w:r>
        <w:rPr>
          <w:b/>
          <w:sz w:val="28"/>
          <w:szCs w:val="28"/>
          <w:lang w:val="cs-CZ"/>
        </w:rPr>
        <w:t xml:space="preserve"> 4</w:t>
      </w:r>
    </w:p>
    <w:p w:rsidR="00943F73" w:rsidRPr="007325A4" w:rsidRDefault="00943F73" w:rsidP="00943F73">
      <w:pPr>
        <w:pStyle w:val="Nadpis2"/>
        <w:numPr>
          <w:ilvl w:val="0"/>
          <w:numId w:val="0"/>
        </w:numPr>
        <w:spacing w:before="0" w:after="0"/>
        <w:ind w:left="360"/>
        <w:jc w:val="center"/>
        <w:rPr>
          <w:sz w:val="28"/>
          <w:szCs w:val="28"/>
          <w:lang w:val="cs-CZ"/>
        </w:rPr>
      </w:pPr>
      <w:r>
        <w:rPr>
          <w:sz w:val="28"/>
          <w:szCs w:val="28"/>
          <w:lang w:val="cs-CZ"/>
        </w:rPr>
        <w:t xml:space="preserve">Práva, </w:t>
      </w:r>
      <w:r w:rsidRPr="007325A4">
        <w:rPr>
          <w:sz w:val="28"/>
          <w:szCs w:val="28"/>
          <w:lang w:val="cs-CZ"/>
        </w:rPr>
        <w:t xml:space="preserve">povinnosti </w:t>
      </w:r>
      <w:r>
        <w:rPr>
          <w:sz w:val="28"/>
          <w:szCs w:val="28"/>
          <w:lang w:val="cs-CZ"/>
        </w:rPr>
        <w:t>a spolupůsobení Objednatele</w:t>
      </w:r>
    </w:p>
    <w:p w:rsidR="00810995" w:rsidRDefault="00810995" w:rsidP="00810995">
      <w:pPr>
        <w:pStyle w:val="AAOdstavecChar1"/>
        <w:rPr>
          <w:rFonts w:ascii="Times New Roman" w:hAnsi="Times New Roman" w:cs="Times New Roman"/>
          <w:sz w:val="24"/>
          <w:szCs w:val="24"/>
        </w:rPr>
      </w:pPr>
    </w:p>
    <w:p w:rsidR="007F0EF5" w:rsidRPr="007F0EF5" w:rsidRDefault="007F0EF5" w:rsidP="00810995">
      <w:pPr>
        <w:pStyle w:val="AAOdstavecChar1"/>
        <w:rPr>
          <w:rFonts w:ascii="Times New Roman" w:hAnsi="Times New Roman" w:cs="Times New Roman"/>
          <w:sz w:val="24"/>
          <w:szCs w:val="24"/>
        </w:rPr>
      </w:pPr>
      <w:r w:rsidRPr="007F0EF5">
        <w:rPr>
          <w:rFonts w:ascii="Times New Roman" w:hAnsi="Times New Roman" w:cs="Times New Roman"/>
          <w:sz w:val="24"/>
          <w:szCs w:val="24"/>
        </w:rPr>
        <w:t>4.</w:t>
      </w:r>
      <w:r>
        <w:rPr>
          <w:rFonts w:ascii="Times New Roman" w:hAnsi="Times New Roman" w:cs="Times New Roman"/>
          <w:sz w:val="24"/>
          <w:szCs w:val="24"/>
        </w:rPr>
        <w:t>1</w:t>
      </w:r>
      <w:r w:rsidRPr="007F0EF5">
        <w:rPr>
          <w:rFonts w:ascii="Times New Roman" w:hAnsi="Times New Roman" w:cs="Times New Roman"/>
          <w:sz w:val="24"/>
          <w:szCs w:val="24"/>
        </w:rPr>
        <w:t xml:space="preserve"> Objednatel se zavazuje ke spolupůsobení v rozsahu stanoveném podmínkami této Smlouvy a zavazuje se zaplatit </w:t>
      </w:r>
      <w:r w:rsidR="007C008A">
        <w:rPr>
          <w:rFonts w:ascii="Times New Roman" w:hAnsi="Times New Roman" w:cs="Times New Roman"/>
          <w:sz w:val="24"/>
          <w:szCs w:val="24"/>
        </w:rPr>
        <w:t>Poskytovateli</w:t>
      </w:r>
      <w:r w:rsidRPr="007F0EF5">
        <w:rPr>
          <w:rFonts w:ascii="Times New Roman" w:hAnsi="Times New Roman" w:cs="Times New Roman"/>
          <w:sz w:val="24"/>
          <w:szCs w:val="24"/>
        </w:rPr>
        <w:t xml:space="preserve"> za provedení služeb v požadovaném rozsahu a kvalitě cenu v souladu se sjednanými podmínkami této Smlouvy.</w:t>
      </w:r>
    </w:p>
    <w:p w:rsidR="00E65A5A" w:rsidRPr="00A343E6" w:rsidRDefault="00E65A5A">
      <w:pPr>
        <w:pStyle w:val="text-3mezera"/>
        <w:widowControl/>
        <w:spacing w:before="0" w:line="100" w:lineRule="atLeast"/>
        <w:rPr>
          <w:rFonts w:ascii="Times New Roman" w:hAnsi="Times New Roman" w:cs="Times New Roman"/>
          <w:sz w:val="24"/>
          <w:szCs w:val="24"/>
        </w:rPr>
      </w:pPr>
    </w:p>
    <w:p w:rsidR="002F401F" w:rsidRPr="00810995" w:rsidRDefault="00810995" w:rsidP="00810995">
      <w:pPr>
        <w:pStyle w:val="AAOdstavecChar1"/>
        <w:rPr>
          <w:rFonts w:ascii="Times New Roman" w:hAnsi="Times New Roman" w:cs="Times New Roman"/>
          <w:sz w:val="24"/>
          <w:szCs w:val="24"/>
        </w:rPr>
      </w:pPr>
      <w:r w:rsidRPr="00810995">
        <w:rPr>
          <w:rFonts w:ascii="Times New Roman" w:hAnsi="Times New Roman" w:cs="Times New Roman"/>
          <w:sz w:val="24"/>
          <w:szCs w:val="24"/>
        </w:rPr>
        <w:t>4.</w:t>
      </w:r>
      <w:r w:rsidR="0023186E">
        <w:rPr>
          <w:rFonts w:ascii="Times New Roman" w:hAnsi="Times New Roman" w:cs="Times New Roman"/>
          <w:sz w:val="24"/>
          <w:szCs w:val="24"/>
        </w:rPr>
        <w:t>2</w:t>
      </w:r>
      <w:r w:rsidRPr="00810995">
        <w:rPr>
          <w:rFonts w:ascii="Times New Roman" w:hAnsi="Times New Roman" w:cs="Times New Roman"/>
          <w:sz w:val="24"/>
          <w:szCs w:val="24"/>
        </w:rPr>
        <w:t xml:space="preserve"> </w:t>
      </w:r>
      <w:r w:rsidR="002F401F" w:rsidRPr="00810995">
        <w:rPr>
          <w:rFonts w:ascii="Times New Roman" w:hAnsi="Times New Roman" w:cs="Times New Roman"/>
          <w:sz w:val="24"/>
          <w:szCs w:val="24"/>
        </w:rPr>
        <w:t>Aby nedošlo ke zdržování služeb, Objednatel předá a průběž</w:t>
      </w:r>
      <w:r w:rsidRPr="00810995">
        <w:rPr>
          <w:rFonts w:ascii="Times New Roman" w:hAnsi="Times New Roman" w:cs="Times New Roman"/>
          <w:sz w:val="24"/>
          <w:szCs w:val="24"/>
        </w:rPr>
        <w:t xml:space="preserve">ně bude předávat </w:t>
      </w:r>
      <w:r w:rsidR="0023186E">
        <w:rPr>
          <w:rFonts w:ascii="Times New Roman" w:hAnsi="Times New Roman" w:cs="Times New Roman"/>
          <w:sz w:val="24"/>
          <w:szCs w:val="24"/>
        </w:rPr>
        <w:t>Poskytovateli</w:t>
      </w:r>
      <w:r w:rsidRPr="00810995">
        <w:rPr>
          <w:rFonts w:ascii="Times New Roman" w:hAnsi="Times New Roman" w:cs="Times New Roman"/>
          <w:sz w:val="24"/>
          <w:szCs w:val="24"/>
        </w:rPr>
        <w:t xml:space="preserve"> </w:t>
      </w:r>
      <w:r w:rsidR="002F401F" w:rsidRPr="00810995">
        <w:rPr>
          <w:rFonts w:ascii="Times New Roman" w:hAnsi="Times New Roman" w:cs="Times New Roman"/>
          <w:sz w:val="24"/>
          <w:szCs w:val="24"/>
        </w:rPr>
        <w:t xml:space="preserve">v nezbytně nutné době a bez jakéhokoliv zbytečného prodlení a bezplatně všechny informace, které získal a které se mohou služeb týkat. </w:t>
      </w:r>
    </w:p>
    <w:p w:rsidR="002F401F" w:rsidRPr="00A343E6" w:rsidRDefault="002F401F">
      <w:pPr>
        <w:jc w:val="both"/>
        <w:rPr>
          <w:sz w:val="24"/>
          <w:szCs w:val="24"/>
          <w:lang w:val="cs-CZ"/>
        </w:rPr>
      </w:pPr>
    </w:p>
    <w:p w:rsidR="002F401F" w:rsidRPr="00A343E6" w:rsidRDefault="002F401F">
      <w:pPr>
        <w:jc w:val="both"/>
        <w:rPr>
          <w:sz w:val="24"/>
          <w:szCs w:val="24"/>
          <w:lang w:val="cs-CZ"/>
        </w:rPr>
      </w:pPr>
    </w:p>
    <w:p w:rsidR="00B05ACF" w:rsidRPr="007325A4" w:rsidRDefault="00B05ACF" w:rsidP="00B05ACF">
      <w:pPr>
        <w:jc w:val="center"/>
        <w:rPr>
          <w:b/>
          <w:sz w:val="28"/>
          <w:szCs w:val="28"/>
          <w:lang w:val="cs-CZ"/>
        </w:rPr>
      </w:pPr>
      <w:r w:rsidRPr="007325A4">
        <w:rPr>
          <w:b/>
          <w:sz w:val="28"/>
          <w:szCs w:val="28"/>
          <w:lang w:val="cs-CZ"/>
        </w:rPr>
        <w:t>Článek</w:t>
      </w:r>
      <w:r>
        <w:rPr>
          <w:b/>
          <w:sz w:val="28"/>
          <w:szCs w:val="28"/>
          <w:lang w:val="cs-CZ"/>
        </w:rPr>
        <w:t xml:space="preserve"> 5</w:t>
      </w:r>
    </w:p>
    <w:p w:rsidR="002F401F" w:rsidRPr="00B05ACF" w:rsidRDefault="00B05ACF" w:rsidP="00B05ACF">
      <w:pPr>
        <w:jc w:val="center"/>
        <w:rPr>
          <w:b/>
          <w:sz w:val="28"/>
          <w:szCs w:val="28"/>
          <w:lang w:val="cs-CZ"/>
        </w:rPr>
      </w:pPr>
      <w:r w:rsidRPr="00B05ACF">
        <w:rPr>
          <w:b/>
          <w:sz w:val="28"/>
          <w:szCs w:val="28"/>
          <w:lang w:val="cs-CZ"/>
        </w:rPr>
        <w:t>Cena a platební podmínky</w:t>
      </w:r>
    </w:p>
    <w:p w:rsidR="002F401F" w:rsidRPr="00A343E6" w:rsidRDefault="002F401F">
      <w:pPr>
        <w:pStyle w:val="text-3mezera"/>
        <w:widowControl/>
        <w:tabs>
          <w:tab w:val="left" w:pos="709"/>
        </w:tabs>
        <w:spacing w:before="0" w:line="100" w:lineRule="atLeast"/>
        <w:rPr>
          <w:rFonts w:ascii="Times New Roman" w:hAnsi="Times New Roman" w:cs="Times New Roman"/>
          <w:sz w:val="24"/>
          <w:szCs w:val="24"/>
        </w:rPr>
      </w:pPr>
    </w:p>
    <w:p w:rsidR="00B05ACF" w:rsidRDefault="00B05ACF" w:rsidP="00B05ACF">
      <w:pPr>
        <w:pStyle w:val="AAOdstavecChar1"/>
        <w:rPr>
          <w:rFonts w:ascii="Times New Roman" w:hAnsi="Times New Roman" w:cs="Times New Roman"/>
          <w:sz w:val="24"/>
          <w:szCs w:val="24"/>
        </w:rPr>
      </w:pPr>
      <w:r>
        <w:rPr>
          <w:rFonts w:ascii="Times New Roman" w:hAnsi="Times New Roman" w:cs="Times New Roman"/>
          <w:sz w:val="24"/>
          <w:szCs w:val="24"/>
        </w:rPr>
        <w:t>5.1 Cena za služby je stanovena</w:t>
      </w:r>
      <w:r w:rsidRPr="00A343E6">
        <w:rPr>
          <w:rFonts w:ascii="Times New Roman" w:hAnsi="Times New Roman" w:cs="Times New Roman"/>
          <w:sz w:val="24"/>
          <w:szCs w:val="24"/>
        </w:rPr>
        <w:t xml:space="preserve"> </w:t>
      </w:r>
      <w:r w:rsidR="009A2A8F">
        <w:rPr>
          <w:rFonts w:ascii="Times New Roman" w:hAnsi="Times New Roman" w:cs="Times New Roman"/>
          <w:sz w:val="24"/>
          <w:szCs w:val="24"/>
        </w:rPr>
        <w:t xml:space="preserve">na základě zadávacího řízení, jež předcházelo uzavření této Smlouvy, </w:t>
      </w:r>
      <w:r w:rsidR="003A756D">
        <w:rPr>
          <w:rFonts w:ascii="Times New Roman" w:hAnsi="Times New Roman" w:cs="Times New Roman"/>
          <w:sz w:val="24"/>
          <w:szCs w:val="24"/>
        </w:rPr>
        <w:t>takto:</w:t>
      </w:r>
    </w:p>
    <w:p w:rsidR="009A2A8F" w:rsidRDefault="009A2A8F" w:rsidP="009A2A8F">
      <w:pPr>
        <w:pStyle w:val="Zkladntextodsazen"/>
        <w:rPr>
          <w:sz w:val="24"/>
          <w:szCs w:val="24"/>
        </w:rPr>
      </w:pPr>
    </w:p>
    <w:p w:rsidR="009A2A8F" w:rsidRPr="008E77B9" w:rsidRDefault="007600D4" w:rsidP="009A2A8F">
      <w:pPr>
        <w:pStyle w:val="Zkladntextodsazen"/>
      </w:pPr>
      <w:r w:rsidRPr="00500A03">
        <w:t>1.</w:t>
      </w:r>
      <w:r w:rsidR="009A2A8F" w:rsidRPr="00500A03">
        <w:t xml:space="preserve">Cena předmětu </w:t>
      </w:r>
      <w:r w:rsidR="00363665" w:rsidRPr="00500A03">
        <w:t>Smlouvy</w:t>
      </w:r>
      <w:r w:rsidR="005E3FA8" w:rsidRPr="00500A03">
        <w:t xml:space="preserve"> pro skupinu ŘO skupiny B</w:t>
      </w:r>
      <w:r w:rsidRPr="00500A03">
        <w:t xml:space="preserve"> v Kč</w:t>
      </w:r>
      <w:r w:rsidR="009A2A8F" w:rsidRPr="00500A03">
        <w:t xml:space="preserve"> bez DPH:</w:t>
      </w:r>
      <w:r w:rsidR="009A2A8F" w:rsidRPr="00500A03">
        <w:tab/>
      </w:r>
      <w:r w:rsidR="00363665" w:rsidRPr="00500A03">
        <w:tab/>
      </w:r>
      <w:r w:rsidR="003E4F1F" w:rsidRPr="008E77B9">
        <w:t>291 200</w:t>
      </w:r>
      <w:r w:rsidR="0015695E" w:rsidRPr="008E77B9">
        <w:t>,-</w:t>
      </w:r>
      <w:r w:rsidR="008E77B9">
        <w:t>Kč</w:t>
      </w:r>
    </w:p>
    <w:p w:rsidR="007600D4" w:rsidRPr="008E77B9" w:rsidRDefault="007600D4" w:rsidP="000442FD">
      <w:pPr>
        <w:pStyle w:val="Zkladntextodsazen"/>
        <w:tabs>
          <w:tab w:val="left" w:pos="6946"/>
        </w:tabs>
      </w:pPr>
      <w:r w:rsidRPr="00500A03">
        <w:lastRenderedPageBreak/>
        <w:t>2.Cena předmětu Smlouvy pro skup</w:t>
      </w:r>
      <w:r w:rsidR="000442FD">
        <w:t>inu ŘO skupiny C v Kč bez DPH:</w:t>
      </w:r>
      <w:r w:rsidR="000442FD">
        <w:tab/>
        <w:t xml:space="preserve">  </w:t>
      </w:r>
      <w:r w:rsidR="003E4F1F">
        <w:rPr>
          <w:color w:val="FF0000"/>
        </w:rPr>
        <w:t xml:space="preserve">  </w:t>
      </w:r>
      <w:r w:rsidR="003E4F1F" w:rsidRPr="008E77B9">
        <w:t>877 200</w:t>
      </w:r>
      <w:r w:rsidR="0015695E" w:rsidRPr="008E77B9">
        <w:t>,-</w:t>
      </w:r>
      <w:r w:rsidR="008E77B9">
        <w:t>Kč</w:t>
      </w:r>
    </w:p>
    <w:p w:rsidR="007600D4" w:rsidRPr="008E77B9" w:rsidRDefault="007600D4" w:rsidP="007600D4">
      <w:pPr>
        <w:pStyle w:val="Zkladntextodsazen"/>
      </w:pPr>
    </w:p>
    <w:p w:rsidR="007600D4" w:rsidRPr="00500A03" w:rsidRDefault="007600D4" w:rsidP="009A2A8F">
      <w:pPr>
        <w:pStyle w:val="Zkladntextodsazen"/>
      </w:pPr>
    </w:p>
    <w:p w:rsidR="007600D4" w:rsidRPr="00500A03" w:rsidRDefault="007600D4" w:rsidP="00286262">
      <w:pPr>
        <w:pStyle w:val="Zkladntextodsazen"/>
        <w:shd w:val="clear" w:color="auto" w:fill="D9D9D9"/>
        <w:rPr>
          <w:sz w:val="28"/>
          <w:szCs w:val="28"/>
        </w:rPr>
      </w:pPr>
      <w:r w:rsidRPr="00500A03">
        <w:rPr>
          <w:sz w:val="28"/>
          <w:szCs w:val="28"/>
        </w:rPr>
        <w:t>Cena předmětu Smlouvy celkem v Kč bez DPH:</w:t>
      </w:r>
      <w:r w:rsidRPr="00500A03">
        <w:rPr>
          <w:sz w:val="28"/>
          <w:szCs w:val="28"/>
        </w:rPr>
        <w:tab/>
      </w:r>
      <w:r w:rsidRPr="00500A03">
        <w:rPr>
          <w:sz w:val="28"/>
          <w:szCs w:val="28"/>
        </w:rPr>
        <w:tab/>
      </w:r>
      <w:r w:rsidR="003E4F1F" w:rsidRPr="00F24B0B">
        <w:rPr>
          <w:sz w:val="28"/>
          <w:szCs w:val="28"/>
        </w:rPr>
        <w:t>1.168 400</w:t>
      </w:r>
      <w:r w:rsidR="0015695E" w:rsidRPr="00F24B0B">
        <w:rPr>
          <w:sz w:val="28"/>
          <w:szCs w:val="28"/>
        </w:rPr>
        <w:t>,-</w:t>
      </w:r>
      <w:r w:rsidR="00F24B0B">
        <w:rPr>
          <w:sz w:val="28"/>
          <w:szCs w:val="28"/>
        </w:rPr>
        <w:t>Kč</w:t>
      </w:r>
    </w:p>
    <w:p w:rsidR="009A2A8F" w:rsidRPr="00F24B0B" w:rsidRDefault="007600D4" w:rsidP="0002584E">
      <w:pPr>
        <w:pStyle w:val="Zkladntextodsazen"/>
        <w:shd w:val="clear" w:color="auto" w:fill="D9D9D9"/>
        <w:rPr>
          <w:sz w:val="28"/>
          <w:szCs w:val="28"/>
        </w:rPr>
      </w:pPr>
      <w:r w:rsidRPr="00500A03">
        <w:rPr>
          <w:sz w:val="28"/>
          <w:szCs w:val="28"/>
        </w:rPr>
        <w:t>Celkem DPH</w:t>
      </w:r>
      <w:r w:rsidR="009A2A8F" w:rsidRPr="00500A03">
        <w:rPr>
          <w:sz w:val="28"/>
          <w:szCs w:val="28"/>
        </w:rPr>
        <w:t xml:space="preserve">:      </w:t>
      </w:r>
      <w:r w:rsidR="009A2A8F" w:rsidRPr="00500A03">
        <w:rPr>
          <w:sz w:val="28"/>
          <w:szCs w:val="28"/>
        </w:rPr>
        <w:tab/>
      </w:r>
      <w:r w:rsidR="009A2A8F" w:rsidRPr="00500A03">
        <w:rPr>
          <w:b/>
          <w:sz w:val="28"/>
          <w:szCs w:val="28"/>
        </w:rPr>
        <w:t xml:space="preserve"> </w:t>
      </w:r>
      <w:r w:rsidR="009A2A8F" w:rsidRPr="00500A03">
        <w:rPr>
          <w:sz w:val="28"/>
          <w:szCs w:val="28"/>
        </w:rPr>
        <w:t xml:space="preserve"> </w:t>
      </w:r>
      <w:r w:rsidR="009A2A8F" w:rsidRPr="00500A03">
        <w:rPr>
          <w:sz w:val="28"/>
          <w:szCs w:val="28"/>
        </w:rPr>
        <w:tab/>
      </w:r>
      <w:r w:rsidR="009A2A8F" w:rsidRPr="00500A03">
        <w:rPr>
          <w:sz w:val="28"/>
          <w:szCs w:val="28"/>
        </w:rPr>
        <w:tab/>
      </w:r>
      <w:r w:rsidR="009A2A8F" w:rsidRPr="00500A03">
        <w:rPr>
          <w:sz w:val="28"/>
          <w:szCs w:val="28"/>
        </w:rPr>
        <w:tab/>
      </w:r>
      <w:r w:rsidR="00363665" w:rsidRPr="00500A03">
        <w:rPr>
          <w:sz w:val="28"/>
          <w:szCs w:val="28"/>
        </w:rPr>
        <w:tab/>
      </w:r>
      <w:r w:rsidR="00500A03" w:rsidRPr="00500A03">
        <w:rPr>
          <w:sz w:val="28"/>
          <w:szCs w:val="28"/>
        </w:rPr>
        <w:tab/>
      </w:r>
      <w:r w:rsidR="00500A03">
        <w:rPr>
          <w:sz w:val="28"/>
          <w:szCs w:val="28"/>
        </w:rPr>
        <w:tab/>
      </w:r>
      <w:r w:rsidR="003E4F1F">
        <w:rPr>
          <w:color w:val="FF0000"/>
          <w:sz w:val="28"/>
          <w:szCs w:val="28"/>
        </w:rPr>
        <w:t xml:space="preserve">   </w:t>
      </w:r>
      <w:r w:rsidR="003E4F1F" w:rsidRPr="00F24B0B">
        <w:rPr>
          <w:sz w:val="28"/>
          <w:szCs w:val="28"/>
        </w:rPr>
        <w:t>245 364</w:t>
      </w:r>
      <w:r w:rsidR="0015695E" w:rsidRPr="00F24B0B">
        <w:rPr>
          <w:sz w:val="28"/>
          <w:szCs w:val="28"/>
        </w:rPr>
        <w:t>,-</w:t>
      </w:r>
      <w:r w:rsidR="00F24B0B">
        <w:rPr>
          <w:sz w:val="28"/>
          <w:szCs w:val="28"/>
        </w:rPr>
        <w:t>Kč</w:t>
      </w:r>
    </w:p>
    <w:p w:rsidR="009A2A8F" w:rsidRPr="00F24B0B" w:rsidRDefault="009A2A8F" w:rsidP="00286262">
      <w:pPr>
        <w:pStyle w:val="Zkladntextodsazen"/>
        <w:shd w:val="clear" w:color="auto" w:fill="D9D9D9"/>
        <w:rPr>
          <w:sz w:val="28"/>
          <w:szCs w:val="28"/>
        </w:rPr>
      </w:pPr>
      <w:r w:rsidRPr="00500A03">
        <w:rPr>
          <w:sz w:val="28"/>
          <w:szCs w:val="28"/>
        </w:rPr>
        <w:t xml:space="preserve">Cena </w:t>
      </w:r>
      <w:r w:rsidR="00363665" w:rsidRPr="00500A03">
        <w:rPr>
          <w:sz w:val="28"/>
          <w:szCs w:val="28"/>
        </w:rPr>
        <w:t>předmětu Smlouvy</w:t>
      </w:r>
      <w:r w:rsidRPr="00500A03">
        <w:rPr>
          <w:sz w:val="28"/>
          <w:szCs w:val="28"/>
        </w:rPr>
        <w:t xml:space="preserve"> včetně DPH:</w:t>
      </w:r>
      <w:r w:rsidRPr="00500A03">
        <w:rPr>
          <w:sz w:val="28"/>
          <w:szCs w:val="28"/>
        </w:rPr>
        <w:tab/>
      </w:r>
      <w:r w:rsidRPr="00500A03">
        <w:rPr>
          <w:sz w:val="28"/>
          <w:szCs w:val="28"/>
        </w:rPr>
        <w:tab/>
      </w:r>
      <w:r w:rsidRPr="00500A03">
        <w:rPr>
          <w:sz w:val="28"/>
          <w:szCs w:val="28"/>
        </w:rPr>
        <w:tab/>
      </w:r>
      <w:r w:rsidR="00500A03">
        <w:rPr>
          <w:sz w:val="28"/>
          <w:szCs w:val="28"/>
        </w:rPr>
        <w:tab/>
      </w:r>
      <w:r w:rsidR="003E4F1F" w:rsidRPr="00F24B0B">
        <w:rPr>
          <w:sz w:val="28"/>
          <w:szCs w:val="28"/>
        </w:rPr>
        <w:t>1.413 764</w:t>
      </w:r>
      <w:r w:rsidR="0015695E" w:rsidRPr="00F24B0B">
        <w:rPr>
          <w:sz w:val="28"/>
          <w:szCs w:val="28"/>
        </w:rPr>
        <w:t>,-</w:t>
      </w:r>
      <w:r w:rsidR="00F24B0B">
        <w:rPr>
          <w:sz w:val="28"/>
          <w:szCs w:val="28"/>
        </w:rPr>
        <w:t>Kč</w:t>
      </w:r>
    </w:p>
    <w:p w:rsidR="00500A03" w:rsidRDefault="00500A03" w:rsidP="009A2A8F">
      <w:pPr>
        <w:pStyle w:val="AAOdstavecChar1"/>
        <w:rPr>
          <w:rFonts w:ascii="Times New Roman" w:hAnsi="Times New Roman" w:cs="Times New Roman"/>
          <w:sz w:val="24"/>
          <w:szCs w:val="24"/>
        </w:rPr>
      </w:pPr>
    </w:p>
    <w:p w:rsidR="00B05ACF" w:rsidRDefault="009A2A8F" w:rsidP="009A2A8F">
      <w:pPr>
        <w:pStyle w:val="AAOdstavecChar1"/>
        <w:rPr>
          <w:rFonts w:ascii="Times New Roman" w:hAnsi="Times New Roman" w:cs="Times New Roman"/>
          <w:sz w:val="24"/>
          <w:szCs w:val="24"/>
        </w:rPr>
      </w:pPr>
      <w:r>
        <w:rPr>
          <w:rFonts w:ascii="Times New Roman" w:hAnsi="Times New Roman" w:cs="Times New Roman"/>
          <w:sz w:val="24"/>
          <w:szCs w:val="24"/>
        </w:rPr>
        <w:t xml:space="preserve">5.2 </w:t>
      </w:r>
      <w:r w:rsidR="00D927B4" w:rsidRPr="00D927B4">
        <w:rPr>
          <w:rFonts w:ascii="Times New Roman" w:hAnsi="Times New Roman" w:cs="Times New Roman"/>
          <w:sz w:val="24"/>
          <w:szCs w:val="24"/>
        </w:rPr>
        <w:t>Zadavatel</w:t>
      </w:r>
      <w:r w:rsidR="00D927B4">
        <w:rPr>
          <w:rFonts w:ascii="Times New Roman" w:hAnsi="Times New Roman" w:cs="Times New Roman"/>
          <w:sz w:val="24"/>
          <w:szCs w:val="24"/>
        </w:rPr>
        <w:t>-Objednatel</w:t>
      </w:r>
      <w:r w:rsidR="00D927B4" w:rsidRPr="00D927B4">
        <w:rPr>
          <w:rFonts w:ascii="Times New Roman" w:hAnsi="Times New Roman" w:cs="Times New Roman"/>
          <w:sz w:val="24"/>
          <w:szCs w:val="24"/>
        </w:rPr>
        <w:t xml:space="preserve"> stanovil počet žáků k výcviku pro jednotlivé skupiny ŘO za celou dobu trvání předmětu této </w:t>
      </w:r>
      <w:r w:rsidR="00D927B4">
        <w:rPr>
          <w:rFonts w:ascii="Times New Roman" w:hAnsi="Times New Roman" w:cs="Times New Roman"/>
          <w:sz w:val="24"/>
          <w:szCs w:val="24"/>
        </w:rPr>
        <w:t>Smlouvy</w:t>
      </w:r>
      <w:r w:rsidR="00D927B4" w:rsidRPr="00D927B4">
        <w:rPr>
          <w:rFonts w:ascii="Times New Roman" w:hAnsi="Times New Roman" w:cs="Times New Roman"/>
          <w:sz w:val="24"/>
          <w:szCs w:val="24"/>
        </w:rPr>
        <w:t xml:space="preserve">. </w:t>
      </w:r>
      <w:r w:rsidR="00D927B4">
        <w:rPr>
          <w:rFonts w:ascii="Times New Roman" w:hAnsi="Times New Roman" w:cs="Times New Roman"/>
          <w:sz w:val="24"/>
          <w:szCs w:val="24"/>
        </w:rPr>
        <w:t>Poskytovatel</w:t>
      </w:r>
      <w:r w:rsidR="00D927B4" w:rsidRPr="00D927B4">
        <w:rPr>
          <w:rFonts w:ascii="Times New Roman" w:hAnsi="Times New Roman" w:cs="Times New Roman"/>
          <w:sz w:val="24"/>
          <w:szCs w:val="24"/>
        </w:rPr>
        <w:t xml:space="preserve"> </w:t>
      </w:r>
      <w:r w:rsidR="00D927B4">
        <w:rPr>
          <w:rFonts w:ascii="Times New Roman" w:hAnsi="Times New Roman" w:cs="Times New Roman"/>
          <w:sz w:val="24"/>
          <w:szCs w:val="24"/>
        </w:rPr>
        <w:t>navrhl</w:t>
      </w:r>
      <w:r w:rsidR="00D927B4" w:rsidRPr="00D927B4">
        <w:rPr>
          <w:rFonts w:ascii="Times New Roman" w:hAnsi="Times New Roman" w:cs="Times New Roman"/>
          <w:sz w:val="24"/>
          <w:szCs w:val="24"/>
        </w:rPr>
        <w:t xml:space="preserve"> své hodnoty sazeb v Kč za 1 žáka pro jednotlivé skupiny za úplný a řádný výcvik dle příslušných předpisů. Vynásobením zadavatelem stanoveného počtu žáků pro příslušnou skupinu ŘO a </w:t>
      </w:r>
      <w:r w:rsidR="00D927B4">
        <w:rPr>
          <w:rFonts w:ascii="Times New Roman" w:hAnsi="Times New Roman" w:cs="Times New Roman"/>
          <w:sz w:val="24"/>
          <w:szCs w:val="24"/>
        </w:rPr>
        <w:t>Poskytovatelem</w:t>
      </w:r>
      <w:r w:rsidR="00D927B4" w:rsidRPr="00D927B4">
        <w:rPr>
          <w:rFonts w:ascii="Times New Roman" w:hAnsi="Times New Roman" w:cs="Times New Roman"/>
          <w:sz w:val="24"/>
          <w:szCs w:val="24"/>
        </w:rPr>
        <w:t xml:space="preserve"> navrhované sazby </w:t>
      </w:r>
      <w:r w:rsidR="00D927B4">
        <w:rPr>
          <w:rFonts w:ascii="Times New Roman" w:hAnsi="Times New Roman" w:cs="Times New Roman"/>
          <w:sz w:val="24"/>
          <w:szCs w:val="24"/>
        </w:rPr>
        <w:t>byla Poskytovatelem</w:t>
      </w:r>
      <w:r w:rsidR="00D927B4" w:rsidRPr="00D927B4">
        <w:rPr>
          <w:rFonts w:ascii="Times New Roman" w:hAnsi="Times New Roman" w:cs="Times New Roman"/>
          <w:sz w:val="24"/>
          <w:szCs w:val="24"/>
        </w:rPr>
        <w:t xml:space="preserve"> vypočtena a navržena dílčí nabídková cena v Kč bez DPH pro jednotlivou skupinu ŘO. Součtem těchto dílčích nabídkových cen jednotlivých skupin ŘO </w:t>
      </w:r>
      <w:r w:rsidR="00D927B4">
        <w:rPr>
          <w:rFonts w:ascii="Times New Roman" w:hAnsi="Times New Roman" w:cs="Times New Roman"/>
          <w:sz w:val="24"/>
          <w:szCs w:val="24"/>
        </w:rPr>
        <w:t>byla</w:t>
      </w:r>
      <w:r w:rsidR="00D927B4" w:rsidRPr="00D927B4">
        <w:rPr>
          <w:rFonts w:ascii="Times New Roman" w:hAnsi="Times New Roman" w:cs="Times New Roman"/>
          <w:sz w:val="24"/>
          <w:szCs w:val="24"/>
        </w:rPr>
        <w:t xml:space="preserve"> dána celková nabídková cena v Kč bez DPH za celou dobu plnění a předmět </w:t>
      </w:r>
      <w:r w:rsidR="00D927B4">
        <w:rPr>
          <w:rFonts w:ascii="Times New Roman" w:hAnsi="Times New Roman" w:cs="Times New Roman"/>
          <w:sz w:val="24"/>
          <w:szCs w:val="24"/>
        </w:rPr>
        <w:t>Smlouvy.</w:t>
      </w:r>
    </w:p>
    <w:p w:rsidR="009A2A8F" w:rsidRDefault="009A2A8F" w:rsidP="009A2A8F">
      <w:pPr>
        <w:pStyle w:val="AAOdstavecChar1"/>
        <w:rPr>
          <w:rFonts w:ascii="Times New Roman" w:hAnsi="Times New Roman" w:cs="Times New Roman"/>
          <w:sz w:val="24"/>
          <w:szCs w:val="24"/>
        </w:rPr>
      </w:pPr>
    </w:p>
    <w:p w:rsidR="00847E3D" w:rsidRDefault="009A2A8F" w:rsidP="00231DDF">
      <w:pPr>
        <w:pStyle w:val="AAOdstavecChar1"/>
        <w:rPr>
          <w:rFonts w:ascii="Times New Roman" w:hAnsi="Times New Roman" w:cs="Times New Roman"/>
          <w:snapToGrid w:val="0"/>
          <w:sz w:val="24"/>
        </w:rPr>
      </w:pPr>
      <w:r>
        <w:rPr>
          <w:rFonts w:ascii="Times New Roman" w:hAnsi="Times New Roman" w:cs="Times New Roman"/>
          <w:snapToGrid w:val="0"/>
          <w:sz w:val="24"/>
        </w:rPr>
        <w:t xml:space="preserve">5.3 </w:t>
      </w:r>
      <w:r w:rsidR="00D927B4" w:rsidRPr="00D927B4">
        <w:rPr>
          <w:rFonts w:ascii="Times New Roman" w:hAnsi="Times New Roman" w:cs="Times New Roman"/>
          <w:snapToGrid w:val="0"/>
          <w:sz w:val="24"/>
        </w:rPr>
        <w:t xml:space="preserve">Uvedená celková cena </w:t>
      </w:r>
      <w:r w:rsidR="00D927B4">
        <w:rPr>
          <w:rFonts w:ascii="Times New Roman" w:hAnsi="Times New Roman" w:cs="Times New Roman"/>
          <w:snapToGrid w:val="0"/>
          <w:sz w:val="24"/>
        </w:rPr>
        <w:t xml:space="preserve">předmětu Smlouvy </w:t>
      </w:r>
      <w:r w:rsidR="004545CE">
        <w:rPr>
          <w:rFonts w:ascii="Times New Roman" w:hAnsi="Times New Roman" w:cs="Times New Roman"/>
          <w:snapToGrid w:val="0"/>
          <w:sz w:val="24"/>
        </w:rPr>
        <w:t>je</w:t>
      </w:r>
      <w:r w:rsidR="00D927B4" w:rsidRPr="00D927B4">
        <w:rPr>
          <w:rFonts w:ascii="Times New Roman" w:hAnsi="Times New Roman" w:cs="Times New Roman"/>
          <w:snapToGrid w:val="0"/>
          <w:sz w:val="24"/>
        </w:rPr>
        <w:t xml:space="preserve"> cenou neměnnou a konečnou, neboť </w:t>
      </w:r>
      <w:r w:rsidR="004545CE">
        <w:rPr>
          <w:rFonts w:ascii="Times New Roman" w:hAnsi="Times New Roman" w:cs="Times New Roman"/>
          <w:snapToGrid w:val="0"/>
          <w:sz w:val="24"/>
        </w:rPr>
        <w:t>vychází ze zadávacího řízení, jež př</w:t>
      </w:r>
      <w:r w:rsidR="00F235FB">
        <w:rPr>
          <w:rFonts w:ascii="Times New Roman" w:hAnsi="Times New Roman" w:cs="Times New Roman"/>
          <w:snapToGrid w:val="0"/>
          <w:sz w:val="24"/>
        </w:rPr>
        <w:t xml:space="preserve">edcházelo uzavření této smlouvy – </w:t>
      </w:r>
      <w:proofErr w:type="gramStart"/>
      <w:r w:rsidR="00F235FB">
        <w:rPr>
          <w:rFonts w:ascii="Times New Roman" w:hAnsi="Times New Roman" w:cs="Times New Roman"/>
          <w:snapToGrid w:val="0"/>
          <w:sz w:val="24"/>
        </w:rPr>
        <w:t>viz.</w:t>
      </w:r>
      <w:proofErr w:type="gramEnd"/>
      <w:r w:rsidR="00F235FB">
        <w:rPr>
          <w:rFonts w:ascii="Times New Roman" w:hAnsi="Times New Roman" w:cs="Times New Roman"/>
          <w:snapToGrid w:val="0"/>
          <w:sz w:val="24"/>
        </w:rPr>
        <w:t xml:space="preserve"> „Úvodní ustanovení“.</w:t>
      </w:r>
    </w:p>
    <w:p w:rsidR="00D927B4" w:rsidRDefault="00D927B4" w:rsidP="009A2A8F">
      <w:pPr>
        <w:pStyle w:val="AAOdstavecChar1"/>
        <w:rPr>
          <w:rFonts w:ascii="Times New Roman" w:hAnsi="Times New Roman" w:cs="Times New Roman"/>
          <w:snapToGrid w:val="0"/>
          <w:sz w:val="24"/>
        </w:rPr>
      </w:pPr>
    </w:p>
    <w:p w:rsidR="00847E3D" w:rsidRDefault="00847E3D" w:rsidP="009A2A8F">
      <w:pPr>
        <w:pStyle w:val="AAOdstavecChar1"/>
        <w:rPr>
          <w:rFonts w:ascii="Times New Roman" w:hAnsi="Times New Roman" w:cs="Times New Roman"/>
          <w:sz w:val="24"/>
          <w:szCs w:val="24"/>
        </w:rPr>
      </w:pPr>
      <w:proofErr w:type="gramStart"/>
      <w:r>
        <w:rPr>
          <w:rFonts w:ascii="Times New Roman" w:hAnsi="Times New Roman" w:cs="Times New Roman"/>
          <w:snapToGrid w:val="0"/>
          <w:sz w:val="24"/>
        </w:rPr>
        <w:t>5.4  Na</w:t>
      </w:r>
      <w:proofErr w:type="gramEnd"/>
      <w:r>
        <w:rPr>
          <w:rFonts w:ascii="Times New Roman" w:hAnsi="Times New Roman" w:cs="Times New Roman"/>
          <w:snapToGrid w:val="0"/>
          <w:sz w:val="24"/>
        </w:rPr>
        <w:t xml:space="preserve"> základě předložené nabídky uchazeče- </w:t>
      </w:r>
      <w:r w:rsidR="00A44201">
        <w:rPr>
          <w:rFonts w:ascii="Times New Roman" w:hAnsi="Times New Roman" w:cs="Times New Roman"/>
          <w:snapToGrid w:val="0"/>
          <w:sz w:val="24"/>
        </w:rPr>
        <w:t>Poskytovatele</w:t>
      </w:r>
      <w:r>
        <w:rPr>
          <w:rFonts w:ascii="Times New Roman" w:hAnsi="Times New Roman" w:cs="Times New Roman"/>
          <w:snapToGrid w:val="0"/>
          <w:sz w:val="24"/>
        </w:rPr>
        <w:t xml:space="preserve"> jsou stanoveny tyto sazby v Kč bez DPH za 1 </w:t>
      </w:r>
      <w:r w:rsidR="00A44201">
        <w:rPr>
          <w:rFonts w:ascii="Times New Roman" w:hAnsi="Times New Roman" w:cs="Times New Roman"/>
          <w:snapToGrid w:val="0"/>
          <w:sz w:val="24"/>
        </w:rPr>
        <w:t>žáka ve výcviku</w:t>
      </w:r>
      <w:r w:rsidR="00920B15">
        <w:rPr>
          <w:rFonts w:ascii="Times New Roman" w:hAnsi="Times New Roman" w:cs="Times New Roman"/>
          <w:snapToGrid w:val="0"/>
          <w:sz w:val="24"/>
        </w:rPr>
        <w:t xml:space="preserve"> v této výši</w:t>
      </w:r>
      <w:r>
        <w:rPr>
          <w:rFonts w:ascii="Times New Roman" w:hAnsi="Times New Roman" w:cs="Times New Roman"/>
          <w:snapToGrid w:val="0"/>
          <w:sz w:val="24"/>
        </w:rPr>
        <w:t>:</w:t>
      </w:r>
    </w:p>
    <w:p w:rsidR="00920B15" w:rsidRDefault="00920B15" w:rsidP="00920B15">
      <w:pPr>
        <w:pStyle w:val="AAOdstavecChar1"/>
        <w:rPr>
          <w:rFonts w:ascii="Times New Roman" w:hAnsi="Times New Roman" w:cs="Times New Roman"/>
          <w:snapToGrid w:val="0"/>
          <w:sz w:val="24"/>
        </w:rPr>
      </w:pPr>
    </w:p>
    <w:p w:rsidR="00A44201" w:rsidRPr="0068097F" w:rsidRDefault="00A44201" w:rsidP="00286262">
      <w:pPr>
        <w:pStyle w:val="AAOdstavecChar1"/>
        <w:shd w:val="clear" w:color="auto" w:fill="D9D9D9"/>
        <w:rPr>
          <w:rFonts w:ascii="Times New Roman" w:hAnsi="Times New Roman" w:cs="Times New Roman"/>
          <w:snapToGrid w:val="0"/>
          <w:sz w:val="24"/>
        </w:rPr>
      </w:pPr>
      <w:r>
        <w:rPr>
          <w:rFonts w:ascii="Times New Roman" w:hAnsi="Times New Roman" w:cs="Times New Roman"/>
          <w:snapToGrid w:val="0"/>
          <w:sz w:val="24"/>
        </w:rPr>
        <w:t xml:space="preserve">sazba za 1 žáka v Kč bez DPH </w:t>
      </w:r>
      <w:proofErr w:type="gramStart"/>
      <w:r>
        <w:rPr>
          <w:rFonts w:ascii="Times New Roman" w:hAnsi="Times New Roman" w:cs="Times New Roman"/>
          <w:snapToGrid w:val="0"/>
          <w:sz w:val="24"/>
        </w:rPr>
        <w:t>skupiny  B…</w:t>
      </w:r>
      <w:proofErr w:type="gramEnd"/>
      <w:r>
        <w:rPr>
          <w:rFonts w:ascii="Times New Roman" w:hAnsi="Times New Roman" w:cs="Times New Roman"/>
          <w:snapToGrid w:val="0"/>
          <w:sz w:val="24"/>
        </w:rPr>
        <w:t xml:space="preserve">……………………    </w:t>
      </w:r>
      <w:r w:rsidR="00FC16AC">
        <w:rPr>
          <w:rFonts w:ascii="Times New Roman" w:hAnsi="Times New Roman" w:cs="Times New Roman"/>
          <w:snapToGrid w:val="0"/>
          <w:color w:val="FF0000"/>
          <w:sz w:val="24"/>
        </w:rPr>
        <w:t xml:space="preserve">  </w:t>
      </w:r>
      <w:r w:rsidR="00FC16AC" w:rsidRPr="0068097F">
        <w:rPr>
          <w:rFonts w:ascii="Times New Roman" w:hAnsi="Times New Roman" w:cs="Times New Roman"/>
          <w:snapToGrid w:val="0"/>
          <w:sz w:val="24"/>
        </w:rPr>
        <w:t>5.2</w:t>
      </w:r>
      <w:r w:rsidR="00B40AC5" w:rsidRPr="0068097F">
        <w:rPr>
          <w:rFonts w:ascii="Times New Roman" w:hAnsi="Times New Roman" w:cs="Times New Roman"/>
          <w:snapToGrid w:val="0"/>
          <w:sz w:val="24"/>
        </w:rPr>
        <w:t>00,-</w:t>
      </w:r>
      <w:r w:rsidR="0068097F">
        <w:rPr>
          <w:rFonts w:ascii="Times New Roman" w:hAnsi="Times New Roman" w:cs="Times New Roman"/>
          <w:snapToGrid w:val="0"/>
          <w:sz w:val="24"/>
        </w:rPr>
        <w:t>Kč</w:t>
      </w:r>
      <w:r w:rsidRPr="0068097F">
        <w:rPr>
          <w:rFonts w:ascii="Times New Roman" w:hAnsi="Times New Roman" w:cs="Times New Roman"/>
          <w:snapToGrid w:val="0"/>
          <w:sz w:val="24"/>
        </w:rPr>
        <w:t xml:space="preserve"> </w:t>
      </w:r>
    </w:p>
    <w:p w:rsidR="00A44201" w:rsidRPr="0068097F" w:rsidRDefault="00A44201" w:rsidP="00286262">
      <w:pPr>
        <w:pStyle w:val="AAOdstavecChar1"/>
        <w:shd w:val="clear" w:color="auto" w:fill="D9D9D9"/>
        <w:rPr>
          <w:rFonts w:ascii="Times New Roman" w:hAnsi="Times New Roman" w:cs="Times New Roman"/>
          <w:snapToGrid w:val="0"/>
          <w:sz w:val="24"/>
        </w:rPr>
      </w:pPr>
      <w:r>
        <w:rPr>
          <w:rFonts w:ascii="Times New Roman" w:hAnsi="Times New Roman" w:cs="Times New Roman"/>
          <w:snapToGrid w:val="0"/>
          <w:sz w:val="24"/>
        </w:rPr>
        <w:t xml:space="preserve">sazba za 1 žáka v Kč bez DPH </w:t>
      </w:r>
      <w:proofErr w:type="gramStart"/>
      <w:r>
        <w:rPr>
          <w:rFonts w:ascii="Times New Roman" w:hAnsi="Times New Roman" w:cs="Times New Roman"/>
          <w:snapToGrid w:val="0"/>
          <w:sz w:val="24"/>
        </w:rPr>
        <w:t>skupiny  C…</w:t>
      </w:r>
      <w:proofErr w:type="gramEnd"/>
      <w:r>
        <w:rPr>
          <w:rFonts w:ascii="Times New Roman" w:hAnsi="Times New Roman" w:cs="Times New Roman"/>
          <w:snapToGrid w:val="0"/>
          <w:sz w:val="24"/>
        </w:rPr>
        <w:t xml:space="preserve">……………………    </w:t>
      </w:r>
      <w:r w:rsidR="00E4404D" w:rsidRPr="0068097F">
        <w:rPr>
          <w:rFonts w:ascii="Times New Roman" w:hAnsi="Times New Roman" w:cs="Times New Roman"/>
          <w:snapToGrid w:val="0"/>
          <w:sz w:val="24"/>
        </w:rPr>
        <w:t>12.9</w:t>
      </w:r>
      <w:r w:rsidR="00B40AC5" w:rsidRPr="0068097F">
        <w:rPr>
          <w:rFonts w:ascii="Times New Roman" w:hAnsi="Times New Roman" w:cs="Times New Roman"/>
          <w:snapToGrid w:val="0"/>
          <w:sz w:val="24"/>
        </w:rPr>
        <w:t>00,-</w:t>
      </w:r>
      <w:r w:rsidR="0068097F">
        <w:rPr>
          <w:rFonts w:ascii="Times New Roman" w:hAnsi="Times New Roman" w:cs="Times New Roman"/>
          <w:snapToGrid w:val="0"/>
          <w:sz w:val="24"/>
        </w:rPr>
        <w:t>Kč</w:t>
      </w:r>
    </w:p>
    <w:p w:rsidR="00A44201" w:rsidRPr="0068097F" w:rsidRDefault="00A44201" w:rsidP="00920B15">
      <w:pPr>
        <w:pStyle w:val="AAOdstavecChar1"/>
        <w:rPr>
          <w:rFonts w:ascii="Times New Roman" w:hAnsi="Times New Roman" w:cs="Times New Roman"/>
          <w:snapToGrid w:val="0"/>
          <w:sz w:val="24"/>
        </w:rPr>
      </w:pPr>
    </w:p>
    <w:p w:rsidR="00B05ACF" w:rsidRDefault="00920B15" w:rsidP="00943C01">
      <w:pPr>
        <w:pStyle w:val="AAOdstavecChar1"/>
        <w:rPr>
          <w:rFonts w:ascii="Times New Roman" w:hAnsi="Times New Roman" w:cs="Times New Roman"/>
          <w:snapToGrid w:val="0"/>
          <w:sz w:val="24"/>
        </w:rPr>
      </w:pPr>
      <w:r w:rsidRPr="00920B15">
        <w:rPr>
          <w:rFonts w:ascii="Times New Roman" w:hAnsi="Times New Roman" w:cs="Times New Roman"/>
          <w:snapToGrid w:val="0"/>
          <w:sz w:val="24"/>
        </w:rPr>
        <w:t xml:space="preserve">5.5 </w:t>
      </w:r>
      <w:r w:rsidR="00A44201" w:rsidRPr="00A44201">
        <w:rPr>
          <w:rFonts w:ascii="Times New Roman" w:hAnsi="Times New Roman" w:cs="Times New Roman"/>
          <w:snapToGrid w:val="0"/>
          <w:sz w:val="24"/>
        </w:rPr>
        <w:t>Nabídková cena v podobě uchazečem</w:t>
      </w:r>
      <w:r w:rsidR="00A44201">
        <w:rPr>
          <w:rFonts w:ascii="Times New Roman" w:hAnsi="Times New Roman" w:cs="Times New Roman"/>
          <w:snapToGrid w:val="0"/>
          <w:sz w:val="24"/>
        </w:rPr>
        <w:t>-Poskytovatelem</w:t>
      </w:r>
      <w:r w:rsidR="00A44201" w:rsidRPr="00A44201">
        <w:rPr>
          <w:rFonts w:ascii="Times New Roman" w:hAnsi="Times New Roman" w:cs="Times New Roman"/>
          <w:snapToGrid w:val="0"/>
          <w:sz w:val="24"/>
        </w:rPr>
        <w:t xml:space="preserve"> navrhnutých sazeb je závazná po celou dobu poskytování služeb. Poskytovatel není oprávněn účtovat kromě navržených sazeb a DPH žádné jiné položky.</w:t>
      </w:r>
      <w:r w:rsidR="00B05ACF" w:rsidRPr="00920B15">
        <w:rPr>
          <w:rFonts w:ascii="Times New Roman" w:hAnsi="Times New Roman" w:cs="Times New Roman"/>
          <w:snapToGrid w:val="0"/>
          <w:sz w:val="24"/>
        </w:rPr>
        <w:t xml:space="preserve"> </w:t>
      </w:r>
      <w:r w:rsidR="00A44201">
        <w:rPr>
          <w:rFonts w:ascii="Times New Roman" w:hAnsi="Times New Roman" w:cs="Times New Roman"/>
          <w:snapToGrid w:val="0"/>
          <w:sz w:val="24"/>
        </w:rPr>
        <w:t>Součástí navržených sazeb a celkové nabídkové ceny jsou poplatky autoškole související s řádnými zkouškami odborné způsobilosti. Součástí navržených sazeb a celkové nabídkové ceny nejsou správní poplatky příslušnému úřadu a související</w:t>
      </w:r>
      <w:r w:rsidR="00BA211F">
        <w:rPr>
          <w:rFonts w:ascii="Times New Roman" w:hAnsi="Times New Roman" w:cs="Times New Roman"/>
          <w:snapToGrid w:val="0"/>
          <w:sz w:val="24"/>
        </w:rPr>
        <w:t>, a dále poplatky autoškole související s opravnými zkouškami odborné způsobilosti</w:t>
      </w:r>
      <w:r w:rsidR="00A44201">
        <w:rPr>
          <w:rFonts w:ascii="Times New Roman" w:hAnsi="Times New Roman" w:cs="Times New Roman"/>
          <w:snapToGrid w:val="0"/>
          <w:sz w:val="24"/>
        </w:rPr>
        <w:t>.</w:t>
      </w:r>
    </w:p>
    <w:p w:rsidR="00F235FB" w:rsidRDefault="00F235FB" w:rsidP="00F235FB">
      <w:pPr>
        <w:pStyle w:val="AAOdstavecChar1"/>
        <w:ind w:left="1701" w:hanging="1701"/>
        <w:rPr>
          <w:rFonts w:ascii="Times New Roman" w:hAnsi="Times New Roman" w:cs="Times New Roman"/>
          <w:snapToGrid w:val="0"/>
          <w:sz w:val="24"/>
        </w:rPr>
      </w:pPr>
      <w:r>
        <w:rPr>
          <w:rFonts w:ascii="Times New Roman" w:hAnsi="Times New Roman" w:cs="Times New Roman"/>
          <w:snapToGrid w:val="0"/>
          <w:sz w:val="24"/>
        </w:rPr>
        <w:t>Poplatky úřadu: závěrečná zkouška 700,-, opravná zkouška PPV 100,-, opravná zkouška OÚV 200,-, opravná zkouška z jízdy pro osobní automobil 400,-, opravná zkouška z jízdy pro nákladní automobil 400,-.</w:t>
      </w:r>
    </w:p>
    <w:p w:rsidR="00F235FB" w:rsidRPr="00920B15" w:rsidRDefault="00F235FB" w:rsidP="00F235FB">
      <w:pPr>
        <w:pStyle w:val="AAOdstavecChar1"/>
        <w:ind w:left="1985" w:hanging="1985"/>
        <w:rPr>
          <w:rFonts w:ascii="Times New Roman" w:hAnsi="Times New Roman" w:cs="Times New Roman"/>
          <w:snapToGrid w:val="0"/>
          <w:sz w:val="24"/>
        </w:rPr>
      </w:pPr>
      <w:r>
        <w:rPr>
          <w:rFonts w:ascii="Times New Roman" w:hAnsi="Times New Roman" w:cs="Times New Roman"/>
          <w:snapToGrid w:val="0"/>
          <w:sz w:val="24"/>
        </w:rPr>
        <w:t>Poplatky autoškole: opravná zkouška PPV 500,-, opravná zkouška OÚV 500,-, opravná zkouška z jízdy pro osobní automobil 500,-, opravná zkouška z jízdy pro nákladní automobil 600,-.</w:t>
      </w:r>
    </w:p>
    <w:p w:rsidR="004A4DB7" w:rsidRDefault="004A4DB7" w:rsidP="004A4DB7">
      <w:pPr>
        <w:pStyle w:val="AAOdstavecChar1"/>
        <w:rPr>
          <w:rFonts w:ascii="Times New Roman" w:hAnsi="Times New Roman" w:cs="Times New Roman"/>
          <w:sz w:val="24"/>
          <w:szCs w:val="24"/>
        </w:rPr>
      </w:pPr>
    </w:p>
    <w:p w:rsidR="00FD255A" w:rsidRDefault="00BC048B" w:rsidP="00782FD3">
      <w:pPr>
        <w:pStyle w:val="AAOdstavecChar1"/>
        <w:rPr>
          <w:rFonts w:ascii="Times New Roman" w:hAnsi="Times New Roman" w:cs="Times New Roman"/>
          <w:sz w:val="24"/>
        </w:rPr>
      </w:pPr>
      <w:r>
        <w:rPr>
          <w:rFonts w:ascii="Times New Roman" w:hAnsi="Times New Roman" w:cs="Times New Roman"/>
          <w:snapToGrid w:val="0"/>
          <w:sz w:val="24"/>
        </w:rPr>
        <w:t>5.6</w:t>
      </w:r>
      <w:r w:rsidR="004A4DB7">
        <w:rPr>
          <w:rFonts w:ascii="Times New Roman" w:hAnsi="Times New Roman" w:cs="Times New Roman"/>
          <w:snapToGrid w:val="0"/>
          <w:sz w:val="24"/>
        </w:rPr>
        <w:t xml:space="preserve"> </w:t>
      </w:r>
      <w:r w:rsidR="00D70529">
        <w:rPr>
          <w:rFonts w:ascii="Times New Roman" w:hAnsi="Times New Roman" w:cs="Times New Roman"/>
          <w:sz w:val="24"/>
        </w:rPr>
        <w:t>O</w:t>
      </w:r>
      <w:r w:rsidR="006F5901">
        <w:rPr>
          <w:rFonts w:ascii="Times New Roman" w:hAnsi="Times New Roman" w:cs="Times New Roman"/>
          <w:sz w:val="24"/>
        </w:rPr>
        <w:t xml:space="preserve">bjednatel uhradí Poskytovateli </w:t>
      </w:r>
      <w:r w:rsidR="00B1196E">
        <w:rPr>
          <w:rFonts w:ascii="Times New Roman" w:hAnsi="Times New Roman" w:cs="Times New Roman"/>
          <w:sz w:val="24"/>
        </w:rPr>
        <w:t>65-95</w:t>
      </w:r>
      <w:r w:rsidR="00D70529">
        <w:rPr>
          <w:rFonts w:ascii="Times New Roman" w:hAnsi="Times New Roman" w:cs="Times New Roman"/>
          <w:sz w:val="24"/>
        </w:rPr>
        <w:t xml:space="preserve">% ceny předmětu Smlouvy do </w:t>
      </w:r>
      <w:proofErr w:type="gramStart"/>
      <w:r w:rsidR="001E2FBF">
        <w:rPr>
          <w:rFonts w:ascii="Times New Roman" w:hAnsi="Times New Roman" w:cs="Times New Roman"/>
          <w:sz w:val="24"/>
        </w:rPr>
        <w:t>30</w:t>
      </w:r>
      <w:r w:rsidR="00D70529">
        <w:rPr>
          <w:rFonts w:ascii="Times New Roman" w:hAnsi="Times New Roman" w:cs="Times New Roman"/>
          <w:sz w:val="24"/>
        </w:rPr>
        <w:t>ti</w:t>
      </w:r>
      <w:proofErr w:type="gramEnd"/>
      <w:r w:rsidR="00D70529">
        <w:rPr>
          <w:rFonts w:ascii="Times New Roman" w:hAnsi="Times New Roman" w:cs="Times New Roman"/>
          <w:sz w:val="24"/>
        </w:rPr>
        <w:t xml:space="preserve"> kalendářních dnů ode dne podpisu Smlouvy oběma jejími účastníky.</w:t>
      </w:r>
      <w:r w:rsidR="00D70529" w:rsidRPr="009E2DE3">
        <w:rPr>
          <w:rFonts w:ascii="Times New Roman" w:hAnsi="Times New Roman" w:cs="Times New Roman"/>
          <w:sz w:val="24"/>
        </w:rPr>
        <w:t xml:space="preserve"> </w:t>
      </w:r>
      <w:r w:rsidR="00D70529">
        <w:rPr>
          <w:rFonts w:ascii="Times New Roman" w:hAnsi="Times New Roman" w:cs="Times New Roman"/>
          <w:sz w:val="24"/>
        </w:rPr>
        <w:t>Konečné vyúčtování ceny předmětu Smlouvy nastane po řádném ukončení předmětu Smlo</w:t>
      </w:r>
      <w:r w:rsidR="00F235FB">
        <w:rPr>
          <w:rFonts w:ascii="Times New Roman" w:hAnsi="Times New Roman" w:cs="Times New Roman"/>
          <w:sz w:val="24"/>
        </w:rPr>
        <w:t xml:space="preserve">uvy dle </w:t>
      </w:r>
      <w:r w:rsidR="00510AFF">
        <w:rPr>
          <w:rFonts w:ascii="Times New Roman" w:hAnsi="Times New Roman" w:cs="Times New Roman"/>
          <w:sz w:val="24"/>
        </w:rPr>
        <w:t>zadávacího řízení, které předcházelo uzavření této Smlouvy.</w:t>
      </w:r>
      <w:r w:rsidR="00D70529">
        <w:rPr>
          <w:rFonts w:ascii="Times New Roman" w:hAnsi="Times New Roman" w:cs="Times New Roman"/>
          <w:sz w:val="24"/>
        </w:rPr>
        <w:t xml:space="preserve"> </w:t>
      </w:r>
      <w:r w:rsidR="00FD255A">
        <w:rPr>
          <w:rFonts w:ascii="Times New Roman" w:hAnsi="Times New Roman" w:cs="Times New Roman"/>
          <w:sz w:val="24"/>
        </w:rPr>
        <w:t xml:space="preserve">Konečnou fakturu vyhotoví Poskytovatel po ukončení předmětu Smlouvy a předá ji Objednateli k odsouhlasení. </w:t>
      </w:r>
    </w:p>
    <w:p w:rsidR="004A4DB7" w:rsidRPr="00A343E6" w:rsidRDefault="00D70529" w:rsidP="00FD255A">
      <w:pPr>
        <w:pStyle w:val="AAOdstavecChar1"/>
        <w:spacing w:before="120"/>
        <w:rPr>
          <w:rFonts w:ascii="Times New Roman" w:hAnsi="Times New Roman" w:cs="Times New Roman"/>
          <w:sz w:val="24"/>
          <w:szCs w:val="24"/>
        </w:rPr>
      </w:pPr>
      <w:r w:rsidRPr="009E2DE3">
        <w:rPr>
          <w:rFonts w:ascii="Times New Roman" w:hAnsi="Times New Roman" w:cs="Times New Roman"/>
          <w:sz w:val="24"/>
        </w:rPr>
        <w:t xml:space="preserve">Doba splatnosti daňových dokladů je stanovena na </w:t>
      </w:r>
      <w:r w:rsidR="00782FD3">
        <w:rPr>
          <w:rFonts w:ascii="Times New Roman" w:hAnsi="Times New Roman" w:cs="Times New Roman"/>
          <w:sz w:val="24"/>
        </w:rPr>
        <w:t>10</w:t>
      </w:r>
      <w:r w:rsidRPr="009E2DE3">
        <w:rPr>
          <w:rFonts w:ascii="Times New Roman" w:hAnsi="Times New Roman" w:cs="Times New Roman"/>
          <w:sz w:val="24"/>
        </w:rPr>
        <w:t xml:space="preserve"> kalendářních dnů ode</w:t>
      </w:r>
      <w:r>
        <w:rPr>
          <w:rFonts w:ascii="Times New Roman" w:hAnsi="Times New Roman" w:cs="Times New Roman"/>
          <w:sz w:val="24"/>
        </w:rPr>
        <w:t xml:space="preserve"> dne doručení daňového dokladu O</w:t>
      </w:r>
      <w:r w:rsidRPr="009E2DE3">
        <w:rPr>
          <w:rFonts w:ascii="Times New Roman" w:hAnsi="Times New Roman" w:cs="Times New Roman"/>
          <w:sz w:val="24"/>
        </w:rPr>
        <w:t xml:space="preserve">bjednateli, pokud nebude dohodnuto jinak. </w:t>
      </w:r>
      <w:r w:rsidR="004A4DB7" w:rsidRPr="00A343E6">
        <w:rPr>
          <w:rFonts w:ascii="Times New Roman" w:hAnsi="Times New Roman" w:cs="Times New Roman"/>
          <w:sz w:val="24"/>
          <w:szCs w:val="24"/>
        </w:rPr>
        <w:t xml:space="preserve">Peněžitý závazek Objednatele placený prostřednictvím banky je splněn odepsáním příslušné částky </w:t>
      </w:r>
      <w:r w:rsidR="004A4DB7">
        <w:rPr>
          <w:rFonts w:ascii="Times New Roman" w:hAnsi="Times New Roman" w:cs="Times New Roman"/>
          <w:sz w:val="24"/>
          <w:szCs w:val="24"/>
        </w:rPr>
        <w:t xml:space="preserve">v Kč </w:t>
      </w:r>
      <w:r w:rsidR="004A4DB7" w:rsidRPr="00A343E6">
        <w:rPr>
          <w:rFonts w:ascii="Times New Roman" w:hAnsi="Times New Roman" w:cs="Times New Roman"/>
          <w:sz w:val="24"/>
          <w:szCs w:val="24"/>
        </w:rPr>
        <w:t xml:space="preserve">z účtu Objednatele ve prospěch ve Smlouvě uvedeného účtu </w:t>
      </w:r>
      <w:r>
        <w:rPr>
          <w:rFonts w:ascii="Times New Roman" w:hAnsi="Times New Roman" w:cs="Times New Roman"/>
          <w:sz w:val="24"/>
          <w:szCs w:val="24"/>
        </w:rPr>
        <w:t>Poskytovatele.</w:t>
      </w:r>
      <w:r w:rsidR="004A4DB7">
        <w:rPr>
          <w:rFonts w:ascii="Times New Roman" w:hAnsi="Times New Roman" w:cs="Times New Roman"/>
          <w:sz w:val="24"/>
          <w:szCs w:val="24"/>
        </w:rPr>
        <w:t xml:space="preserve"> </w:t>
      </w:r>
      <w:r w:rsidR="004A4DB7" w:rsidRPr="00A343E6">
        <w:rPr>
          <w:rFonts w:ascii="Times New Roman" w:hAnsi="Times New Roman" w:cs="Times New Roman"/>
          <w:sz w:val="24"/>
          <w:szCs w:val="24"/>
        </w:rPr>
        <w:t xml:space="preserve">V případě prodlení s úhradou platby, na niž vznikl </w:t>
      </w:r>
      <w:r>
        <w:rPr>
          <w:rFonts w:ascii="Times New Roman" w:hAnsi="Times New Roman" w:cs="Times New Roman"/>
          <w:sz w:val="24"/>
          <w:szCs w:val="24"/>
        </w:rPr>
        <w:t>Poskytovateli</w:t>
      </w:r>
      <w:r w:rsidR="004A4DB7" w:rsidRPr="00A343E6">
        <w:rPr>
          <w:rFonts w:ascii="Times New Roman" w:hAnsi="Times New Roman" w:cs="Times New Roman"/>
          <w:sz w:val="24"/>
          <w:szCs w:val="24"/>
        </w:rPr>
        <w:t xml:space="preserve"> nárok, </w:t>
      </w:r>
      <w:r>
        <w:rPr>
          <w:rFonts w:ascii="Times New Roman" w:hAnsi="Times New Roman" w:cs="Times New Roman"/>
          <w:sz w:val="24"/>
          <w:szCs w:val="24"/>
        </w:rPr>
        <w:t xml:space="preserve">v dohodnutém termínu splatnosti, </w:t>
      </w:r>
      <w:r w:rsidR="004A4DB7" w:rsidRPr="00A343E6">
        <w:rPr>
          <w:rFonts w:ascii="Times New Roman" w:hAnsi="Times New Roman" w:cs="Times New Roman"/>
          <w:sz w:val="24"/>
          <w:szCs w:val="24"/>
        </w:rPr>
        <w:t xml:space="preserve">zaplatí Objednatel </w:t>
      </w:r>
      <w:r>
        <w:rPr>
          <w:rFonts w:ascii="Times New Roman" w:hAnsi="Times New Roman" w:cs="Times New Roman"/>
          <w:sz w:val="24"/>
          <w:szCs w:val="24"/>
        </w:rPr>
        <w:t>Poskytovateli</w:t>
      </w:r>
      <w:r w:rsidR="004A4DB7" w:rsidRPr="00A343E6">
        <w:rPr>
          <w:rFonts w:ascii="Times New Roman" w:hAnsi="Times New Roman" w:cs="Times New Roman"/>
          <w:sz w:val="24"/>
          <w:szCs w:val="24"/>
        </w:rPr>
        <w:t xml:space="preserve"> úrok z prodlení ve výši 0,1 % z dlužné částky a to za každý den prodlení.</w:t>
      </w:r>
    </w:p>
    <w:p w:rsidR="004A4DB7" w:rsidRDefault="004A4DB7" w:rsidP="004A4DB7">
      <w:pPr>
        <w:pStyle w:val="AAOdstavecChar1"/>
        <w:rPr>
          <w:rFonts w:ascii="Times New Roman" w:hAnsi="Times New Roman" w:cs="Times New Roman"/>
          <w:sz w:val="24"/>
          <w:szCs w:val="24"/>
        </w:rPr>
      </w:pPr>
    </w:p>
    <w:p w:rsidR="00B05ACF" w:rsidRPr="00A343E6" w:rsidRDefault="00B05ACF" w:rsidP="00B05ACF">
      <w:pPr>
        <w:pStyle w:val="AAOdstavecChar1"/>
        <w:rPr>
          <w:rFonts w:ascii="Times New Roman" w:hAnsi="Times New Roman" w:cs="Times New Roman"/>
          <w:sz w:val="24"/>
          <w:szCs w:val="24"/>
        </w:rPr>
      </w:pPr>
    </w:p>
    <w:p w:rsidR="002F401F" w:rsidRPr="00A343E6" w:rsidRDefault="00043E1F" w:rsidP="00FD6506">
      <w:pPr>
        <w:jc w:val="both"/>
        <w:rPr>
          <w:sz w:val="24"/>
          <w:szCs w:val="24"/>
          <w:lang w:val="cs-CZ"/>
        </w:rPr>
      </w:pPr>
      <w:r>
        <w:rPr>
          <w:sz w:val="24"/>
          <w:szCs w:val="24"/>
        </w:rPr>
        <w:t>5.7</w:t>
      </w:r>
      <w:r w:rsidR="00FD6506">
        <w:rPr>
          <w:sz w:val="24"/>
          <w:szCs w:val="24"/>
        </w:rPr>
        <w:t xml:space="preserve"> </w:t>
      </w:r>
      <w:r w:rsidR="00B05ACF" w:rsidRPr="00A343E6">
        <w:rPr>
          <w:sz w:val="24"/>
          <w:szCs w:val="24"/>
        </w:rPr>
        <w:t>Nebude-li daňový doklad (faktura) obsahovat všechny údaje a náležitosti podle platných právn</w:t>
      </w:r>
      <w:r w:rsidR="00FD6506">
        <w:rPr>
          <w:sz w:val="24"/>
          <w:szCs w:val="24"/>
        </w:rPr>
        <w:t>ích předpisů a podmínek Smlouvy</w:t>
      </w:r>
      <w:r w:rsidR="00B05ACF" w:rsidRPr="00A343E6">
        <w:rPr>
          <w:sz w:val="24"/>
          <w:szCs w:val="24"/>
        </w:rPr>
        <w:t xml:space="preserve"> nebo budou-li tyto údaje a náležito</w:t>
      </w:r>
      <w:r w:rsidR="00FD6506">
        <w:rPr>
          <w:sz w:val="24"/>
          <w:szCs w:val="24"/>
        </w:rPr>
        <w:t>sti uvedeny chybně nebo neúplně</w:t>
      </w:r>
      <w:r w:rsidR="00B05ACF" w:rsidRPr="00A343E6">
        <w:rPr>
          <w:sz w:val="24"/>
          <w:szCs w:val="24"/>
        </w:rPr>
        <w:t xml:space="preserve"> je Objednatel oprávněn daňový doklad vrátit </w:t>
      </w:r>
      <w:r w:rsidR="005E3FA8">
        <w:rPr>
          <w:sz w:val="24"/>
          <w:szCs w:val="24"/>
        </w:rPr>
        <w:t>Poskytovateli</w:t>
      </w:r>
      <w:r w:rsidR="00B05ACF" w:rsidRPr="00A343E6">
        <w:rPr>
          <w:sz w:val="24"/>
          <w:szCs w:val="24"/>
        </w:rPr>
        <w:t xml:space="preserve"> do 4 dnů od jeho převzetí od </w:t>
      </w:r>
      <w:r w:rsidR="005E3FA8">
        <w:rPr>
          <w:sz w:val="24"/>
          <w:szCs w:val="24"/>
        </w:rPr>
        <w:t>Poskytovatele</w:t>
      </w:r>
      <w:r w:rsidR="00B05ACF" w:rsidRPr="00A343E6">
        <w:rPr>
          <w:sz w:val="24"/>
          <w:szCs w:val="24"/>
        </w:rPr>
        <w:t xml:space="preserve"> bez zaplacení. </w:t>
      </w:r>
      <w:r w:rsidR="005E3FA8">
        <w:rPr>
          <w:sz w:val="24"/>
          <w:szCs w:val="24"/>
        </w:rPr>
        <w:t>Poskytovatel</w:t>
      </w:r>
      <w:r w:rsidR="00B05ACF" w:rsidRPr="00A343E6">
        <w:rPr>
          <w:sz w:val="24"/>
          <w:szCs w:val="24"/>
        </w:rPr>
        <w:t xml:space="preserve"> je povinen podle povahy nesprávnosti doklad opravit nebo nově vyhotovit, nejpozději do 3 dnů od vrácení dokladu Objednatelem. V tomto případě je běh původní lhůty splatnosti přetržen a nová lhůta začne běžet doručením řádně opraveného nebo nově vyh</w:t>
      </w:r>
      <w:r w:rsidR="006F5901">
        <w:rPr>
          <w:sz w:val="24"/>
          <w:szCs w:val="24"/>
        </w:rPr>
        <w:t>otoveného dokladu Objednateli.</w:t>
      </w:r>
    </w:p>
    <w:p w:rsidR="002F401F" w:rsidRDefault="002F401F">
      <w:pPr>
        <w:jc w:val="both"/>
        <w:rPr>
          <w:sz w:val="24"/>
          <w:szCs w:val="24"/>
          <w:lang w:val="cs-CZ"/>
        </w:rPr>
      </w:pPr>
    </w:p>
    <w:p w:rsidR="002F401F" w:rsidRPr="00A343E6" w:rsidRDefault="002F401F">
      <w:pPr>
        <w:pStyle w:val="Zkladntext31"/>
        <w:jc w:val="both"/>
        <w:rPr>
          <w:sz w:val="24"/>
          <w:szCs w:val="24"/>
          <w:lang w:val="cs-CZ"/>
        </w:rPr>
      </w:pPr>
    </w:p>
    <w:p w:rsidR="008B7805" w:rsidRPr="007325A4" w:rsidRDefault="008B7805" w:rsidP="008B7805">
      <w:pPr>
        <w:jc w:val="center"/>
        <w:rPr>
          <w:b/>
          <w:sz w:val="28"/>
          <w:szCs w:val="28"/>
          <w:lang w:val="cs-CZ"/>
        </w:rPr>
      </w:pPr>
      <w:r w:rsidRPr="007325A4">
        <w:rPr>
          <w:b/>
          <w:sz w:val="28"/>
          <w:szCs w:val="28"/>
          <w:lang w:val="cs-CZ"/>
        </w:rPr>
        <w:t>Článek</w:t>
      </w:r>
      <w:r w:rsidR="00782FD3">
        <w:rPr>
          <w:b/>
          <w:sz w:val="28"/>
          <w:szCs w:val="28"/>
          <w:lang w:val="cs-CZ"/>
        </w:rPr>
        <w:t xml:space="preserve"> 6</w:t>
      </w:r>
    </w:p>
    <w:p w:rsidR="008B7805" w:rsidRPr="00B05ACF" w:rsidRDefault="008B7805" w:rsidP="008B7805">
      <w:pPr>
        <w:jc w:val="center"/>
        <w:rPr>
          <w:b/>
          <w:sz w:val="28"/>
          <w:szCs w:val="28"/>
          <w:lang w:val="cs-CZ"/>
        </w:rPr>
      </w:pPr>
      <w:r>
        <w:rPr>
          <w:b/>
          <w:sz w:val="28"/>
          <w:szCs w:val="28"/>
          <w:lang w:val="cs-CZ"/>
        </w:rPr>
        <w:t>Změny a přerušení smlouvy, odstoupení od smlouvy</w:t>
      </w:r>
    </w:p>
    <w:p w:rsidR="002F401F" w:rsidRPr="00A343E6" w:rsidRDefault="002F401F">
      <w:pPr>
        <w:pStyle w:val="textcslovan"/>
        <w:widowControl/>
        <w:numPr>
          <w:ilvl w:val="0"/>
          <w:numId w:val="0"/>
        </w:numPr>
        <w:spacing w:before="120" w:line="100" w:lineRule="atLeast"/>
        <w:ind w:left="567"/>
        <w:rPr>
          <w:rFonts w:ascii="Times New Roman" w:hAnsi="Times New Roman" w:cs="Times New Roman"/>
        </w:rPr>
      </w:pPr>
    </w:p>
    <w:p w:rsidR="002F401F" w:rsidRDefault="00782FD3" w:rsidP="00D316A1">
      <w:pPr>
        <w:pStyle w:val="AAOdstavecChar1"/>
        <w:rPr>
          <w:rFonts w:ascii="Times New Roman" w:hAnsi="Times New Roman" w:cs="Times New Roman"/>
          <w:sz w:val="24"/>
          <w:szCs w:val="24"/>
        </w:rPr>
      </w:pPr>
      <w:r w:rsidRPr="00A3775F">
        <w:rPr>
          <w:rFonts w:ascii="Times New Roman" w:hAnsi="Times New Roman" w:cs="Times New Roman"/>
          <w:sz w:val="24"/>
          <w:szCs w:val="24"/>
        </w:rPr>
        <w:t>6</w:t>
      </w:r>
      <w:r w:rsidR="0090136E" w:rsidRPr="00A3775F">
        <w:rPr>
          <w:rFonts w:ascii="Times New Roman" w:hAnsi="Times New Roman" w:cs="Times New Roman"/>
          <w:sz w:val="24"/>
          <w:szCs w:val="24"/>
        </w:rPr>
        <w:t xml:space="preserve">.1 </w:t>
      </w:r>
      <w:r w:rsidR="002F401F" w:rsidRPr="00A3775F">
        <w:rPr>
          <w:rFonts w:ascii="Times New Roman" w:hAnsi="Times New Roman" w:cs="Times New Roman"/>
          <w:sz w:val="24"/>
          <w:szCs w:val="24"/>
        </w:rPr>
        <w:t>Změnit Smlouvu je možné pouze na základě písemné dohody smluvních stran, není-li stanoveno ve Smlouvě jinak.</w:t>
      </w:r>
      <w:r w:rsidR="008B7805" w:rsidRPr="00A3775F">
        <w:rPr>
          <w:rFonts w:ascii="Times New Roman" w:hAnsi="Times New Roman" w:cs="Times New Roman"/>
          <w:sz w:val="24"/>
          <w:szCs w:val="24"/>
        </w:rPr>
        <w:t xml:space="preserve"> </w:t>
      </w:r>
      <w:r w:rsidR="002F401F" w:rsidRPr="00A3775F">
        <w:rPr>
          <w:rFonts w:ascii="Times New Roman" w:hAnsi="Times New Roman" w:cs="Times New Roman"/>
          <w:sz w:val="24"/>
          <w:szCs w:val="24"/>
        </w:rPr>
        <w:t>Objednatel je oprávněn svým písemným pokynem omezit rozsah služeb stanovený v</w:t>
      </w:r>
      <w:r w:rsidR="008B7805" w:rsidRPr="00A3775F">
        <w:rPr>
          <w:rFonts w:ascii="Times New Roman" w:hAnsi="Times New Roman" w:cs="Times New Roman"/>
          <w:sz w:val="24"/>
          <w:szCs w:val="24"/>
        </w:rPr>
        <w:t xml:space="preserve"> článku 1 Smlouvy. </w:t>
      </w:r>
      <w:r w:rsidR="002F401F" w:rsidRPr="00A3775F">
        <w:rPr>
          <w:rFonts w:ascii="Times New Roman" w:hAnsi="Times New Roman" w:cs="Times New Roman"/>
          <w:sz w:val="24"/>
          <w:szCs w:val="24"/>
        </w:rPr>
        <w:t xml:space="preserve">K této změně Smlouvy není zapotřebí dohody smluvních stran. Pokud bude Objednatel požadovat rozšíření rozsahu služeb nad rámec stanovený v </w:t>
      </w:r>
      <w:r w:rsidR="008B7805" w:rsidRPr="00A3775F">
        <w:rPr>
          <w:rFonts w:ascii="Times New Roman" w:hAnsi="Times New Roman" w:cs="Times New Roman"/>
          <w:sz w:val="24"/>
          <w:szCs w:val="24"/>
        </w:rPr>
        <w:t>článku 1 Smlouvy</w:t>
      </w:r>
      <w:r w:rsidR="002F401F" w:rsidRPr="00A3775F">
        <w:rPr>
          <w:rFonts w:ascii="Times New Roman" w:hAnsi="Times New Roman" w:cs="Times New Roman"/>
          <w:sz w:val="24"/>
          <w:szCs w:val="24"/>
        </w:rPr>
        <w:t>, budou tyto služby považovány za dodatečné služby</w:t>
      </w:r>
      <w:r w:rsidR="0090136E" w:rsidRPr="00A3775F">
        <w:rPr>
          <w:rFonts w:ascii="Times New Roman" w:hAnsi="Times New Roman" w:cs="Times New Roman"/>
          <w:sz w:val="24"/>
          <w:szCs w:val="24"/>
        </w:rPr>
        <w:t xml:space="preserve"> a jejich cena bude řešena dohodou smluvních stran.</w:t>
      </w:r>
    </w:p>
    <w:p w:rsidR="00A3775F" w:rsidRPr="00A3775F" w:rsidRDefault="00A3775F" w:rsidP="00D316A1">
      <w:pPr>
        <w:pStyle w:val="AAOdstavecChar1"/>
        <w:rPr>
          <w:rFonts w:ascii="Times New Roman" w:hAnsi="Times New Roman" w:cs="Times New Roman"/>
          <w:sz w:val="24"/>
          <w:szCs w:val="24"/>
        </w:rPr>
      </w:pPr>
    </w:p>
    <w:p w:rsidR="0090136E" w:rsidRDefault="00782FD3" w:rsidP="0090136E">
      <w:pPr>
        <w:pStyle w:val="AAOdstavecChar1"/>
        <w:rPr>
          <w:rFonts w:ascii="Times New Roman" w:hAnsi="Times New Roman" w:cs="Times New Roman"/>
          <w:sz w:val="24"/>
          <w:szCs w:val="24"/>
        </w:rPr>
      </w:pPr>
      <w:r>
        <w:rPr>
          <w:rFonts w:ascii="Times New Roman" w:hAnsi="Times New Roman" w:cs="Times New Roman"/>
          <w:sz w:val="24"/>
          <w:szCs w:val="24"/>
        </w:rPr>
        <w:t>6</w:t>
      </w:r>
      <w:r w:rsidR="0090136E">
        <w:rPr>
          <w:rFonts w:ascii="Times New Roman" w:hAnsi="Times New Roman" w:cs="Times New Roman"/>
          <w:sz w:val="24"/>
          <w:szCs w:val="24"/>
        </w:rPr>
        <w:t xml:space="preserve">.2 </w:t>
      </w:r>
      <w:r w:rsidR="0090136E" w:rsidRPr="0090136E">
        <w:rPr>
          <w:rFonts w:ascii="Times New Roman" w:hAnsi="Times New Roman" w:cs="Times New Roman"/>
          <w:sz w:val="24"/>
          <w:szCs w:val="24"/>
        </w:rPr>
        <w:t xml:space="preserve">Usoudí-li Objednatel, že </w:t>
      </w:r>
      <w:r w:rsidR="00BB5504">
        <w:rPr>
          <w:rFonts w:ascii="Times New Roman" w:hAnsi="Times New Roman" w:cs="Times New Roman"/>
          <w:sz w:val="24"/>
          <w:szCs w:val="24"/>
        </w:rPr>
        <w:t>Poskytovatel</w:t>
      </w:r>
      <w:r w:rsidR="0090136E" w:rsidRPr="0090136E">
        <w:rPr>
          <w:rFonts w:ascii="Times New Roman" w:hAnsi="Times New Roman" w:cs="Times New Roman"/>
          <w:sz w:val="24"/>
          <w:szCs w:val="24"/>
        </w:rPr>
        <w:t xml:space="preserve"> bez vážných důvodů neplní své povinnosti, oznámí </w:t>
      </w:r>
      <w:r w:rsidR="00BB5504">
        <w:rPr>
          <w:rFonts w:ascii="Times New Roman" w:hAnsi="Times New Roman" w:cs="Times New Roman"/>
          <w:sz w:val="24"/>
          <w:szCs w:val="24"/>
        </w:rPr>
        <w:t>Poskytovateli</w:t>
      </w:r>
      <w:r w:rsidR="0090136E" w:rsidRPr="0090136E">
        <w:rPr>
          <w:rFonts w:ascii="Times New Roman" w:hAnsi="Times New Roman" w:cs="Times New Roman"/>
          <w:sz w:val="24"/>
          <w:szCs w:val="24"/>
        </w:rPr>
        <w:t xml:space="preserve"> své připomínky k jeho činnosti. Nedostane-li odpověď obsahující uspokojivé vysvětlení ke všem sděleným připomínkám do 14 dnů, Objednatel může dalším oznámením odstoupit od Smlouvy za předpokladu, že takové druhé oznámení obsahující rozhodnutí o odstoupení od Smlouvy zašle do 35 dnů od odeslání prvního oznámení nejdříve však 15 dnů od odeslání prvního oznámení.</w:t>
      </w:r>
      <w:r w:rsidR="0090136E">
        <w:rPr>
          <w:rFonts w:ascii="Times New Roman" w:hAnsi="Times New Roman" w:cs="Times New Roman"/>
          <w:sz w:val="24"/>
          <w:szCs w:val="24"/>
        </w:rPr>
        <w:t xml:space="preserve"> </w:t>
      </w:r>
      <w:r w:rsidR="0090136E" w:rsidRPr="00334B2F">
        <w:rPr>
          <w:rFonts w:ascii="Times New Roman" w:hAnsi="Times New Roman" w:cs="Times New Roman"/>
          <w:sz w:val="24"/>
          <w:szCs w:val="24"/>
        </w:rPr>
        <w:t xml:space="preserve">Objednatel může jednostranně odstoupit od Smlouvy </w:t>
      </w:r>
      <w:r w:rsidR="0090136E">
        <w:rPr>
          <w:rFonts w:ascii="Times New Roman" w:hAnsi="Times New Roman" w:cs="Times New Roman"/>
          <w:sz w:val="24"/>
          <w:szCs w:val="24"/>
        </w:rPr>
        <w:t xml:space="preserve">i </w:t>
      </w:r>
      <w:r w:rsidR="0090136E" w:rsidRPr="00334B2F">
        <w:rPr>
          <w:rFonts w:ascii="Times New Roman" w:hAnsi="Times New Roman" w:cs="Times New Roman"/>
          <w:sz w:val="24"/>
          <w:szCs w:val="24"/>
        </w:rPr>
        <w:t xml:space="preserve">v případě, kdy bylo zjištěno, že </w:t>
      </w:r>
      <w:r w:rsidR="00BB5504">
        <w:rPr>
          <w:rFonts w:ascii="Times New Roman" w:hAnsi="Times New Roman" w:cs="Times New Roman"/>
          <w:sz w:val="24"/>
          <w:szCs w:val="24"/>
        </w:rPr>
        <w:t>Poskytovatel</w:t>
      </w:r>
      <w:r w:rsidR="0090136E" w:rsidRPr="00334B2F">
        <w:rPr>
          <w:rFonts w:ascii="Times New Roman" w:hAnsi="Times New Roman" w:cs="Times New Roman"/>
          <w:sz w:val="24"/>
          <w:szCs w:val="24"/>
        </w:rPr>
        <w:t xml:space="preserve"> jako uchazeč předložil do nabídky nepravdivé údaje, či na </w:t>
      </w:r>
      <w:r w:rsidR="00BB5504">
        <w:rPr>
          <w:rFonts w:ascii="Times New Roman" w:hAnsi="Times New Roman" w:cs="Times New Roman"/>
          <w:sz w:val="24"/>
          <w:szCs w:val="24"/>
        </w:rPr>
        <w:t xml:space="preserve">Poskytovatele </w:t>
      </w:r>
      <w:r w:rsidR="0090136E" w:rsidRPr="00334B2F">
        <w:rPr>
          <w:rFonts w:ascii="Times New Roman" w:hAnsi="Times New Roman" w:cs="Times New Roman"/>
          <w:sz w:val="24"/>
          <w:szCs w:val="24"/>
        </w:rPr>
        <w:t>by</w:t>
      </w:r>
      <w:r w:rsidR="0090136E">
        <w:rPr>
          <w:rFonts w:ascii="Times New Roman" w:hAnsi="Times New Roman" w:cs="Times New Roman"/>
          <w:sz w:val="24"/>
          <w:szCs w:val="24"/>
        </w:rPr>
        <w:t xml:space="preserve">lo vyhlášeno </w:t>
      </w:r>
      <w:proofErr w:type="spellStart"/>
      <w:r w:rsidR="0090136E">
        <w:rPr>
          <w:rFonts w:ascii="Times New Roman" w:hAnsi="Times New Roman" w:cs="Times New Roman"/>
          <w:sz w:val="24"/>
          <w:szCs w:val="24"/>
        </w:rPr>
        <w:t>insolvenční</w:t>
      </w:r>
      <w:proofErr w:type="spellEnd"/>
      <w:r w:rsidR="0090136E">
        <w:rPr>
          <w:rFonts w:ascii="Times New Roman" w:hAnsi="Times New Roman" w:cs="Times New Roman"/>
          <w:sz w:val="24"/>
          <w:szCs w:val="24"/>
        </w:rPr>
        <w:t xml:space="preserve"> řízení či </w:t>
      </w:r>
      <w:proofErr w:type="spellStart"/>
      <w:r w:rsidR="0090136E">
        <w:rPr>
          <w:rFonts w:ascii="Times New Roman" w:hAnsi="Times New Roman" w:cs="Times New Roman"/>
          <w:sz w:val="24"/>
          <w:szCs w:val="24"/>
        </w:rPr>
        <w:t>insolvenční</w:t>
      </w:r>
      <w:proofErr w:type="spellEnd"/>
      <w:r w:rsidR="0090136E">
        <w:rPr>
          <w:rFonts w:ascii="Times New Roman" w:hAnsi="Times New Roman" w:cs="Times New Roman"/>
          <w:sz w:val="24"/>
          <w:szCs w:val="24"/>
        </w:rPr>
        <w:t xml:space="preserve"> řízení bylo pozastaveno z důvodu nedostatku majetku.</w:t>
      </w:r>
    </w:p>
    <w:p w:rsidR="0090136E" w:rsidRDefault="0090136E" w:rsidP="0090136E">
      <w:pPr>
        <w:pStyle w:val="AAOdstavecChar1"/>
        <w:rPr>
          <w:rFonts w:ascii="Times New Roman" w:hAnsi="Times New Roman" w:cs="Times New Roman"/>
          <w:sz w:val="24"/>
          <w:szCs w:val="24"/>
        </w:rPr>
      </w:pPr>
    </w:p>
    <w:p w:rsidR="00CD5539" w:rsidRPr="00A343E6" w:rsidRDefault="00782FD3" w:rsidP="00CD5539">
      <w:pPr>
        <w:pStyle w:val="AAOdstavecChar1"/>
        <w:rPr>
          <w:rFonts w:ascii="Times New Roman" w:hAnsi="Times New Roman" w:cs="Times New Roman"/>
          <w:sz w:val="24"/>
          <w:szCs w:val="24"/>
        </w:rPr>
      </w:pPr>
      <w:r>
        <w:rPr>
          <w:rFonts w:ascii="Times New Roman" w:hAnsi="Times New Roman" w:cs="Times New Roman"/>
          <w:sz w:val="24"/>
          <w:szCs w:val="24"/>
        </w:rPr>
        <w:t>6</w:t>
      </w:r>
      <w:r w:rsidR="00CD5539">
        <w:rPr>
          <w:rFonts w:ascii="Times New Roman" w:hAnsi="Times New Roman" w:cs="Times New Roman"/>
          <w:sz w:val="24"/>
          <w:szCs w:val="24"/>
        </w:rPr>
        <w:t xml:space="preserve">.3 </w:t>
      </w:r>
      <w:r w:rsidR="00CD5539" w:rsidRPr="00A343E6">
        <w:rPr>
          <w:rFonts w:ascii="Times New Roman" w:hAnsi="Times New Roman" w:cs="Times New Roman"/>
          <w:sz w:val="24"/>
          <w:szCs w:val="24"/>
        </w:rPr>
        <w:t xml:space="preserve">Objednatel bude oprávněn odstoupit od Smlouvy, jestliže je prokázáno, že </w:t>
      </w:r>
      <w:r w:rsidR="00BB5504">
        <w:rPr>
          <w:rFonts w:ascii="Times New Roman" w:hAnsi="Times New Roman" w:cs="Times New Roman"/>
          <w:sz w:val="24"/>
          <w:szCs w:val="24"/>
        </w:rPr>
        <w:t>Poskytovatel</w:t>
      </w:r>
      <w:r w:rsidR="00CD5539" w:rsidRPr="00A343E6">
        <w:rPr>
          <w:rFonts w:ascii="Times New Roman" w:hAnsi="Times New Roman" w:cs="Times New Roman"/>
          <w:sz w:val="24"/>
          <w:szCs w:val="24"/>
        </w:rPr>
        <w:t xml:space="preserve"> se dopustil nesprávného jednání:</w:t>
      </w:r>
    </w:p>
    <w:p w:rsidR="00CD5539" w:rsidRPr="00A343E6" w:rsidRDefault="00CD5539" w:rsidP="00CD5539">
      <w:pPr>
        <w:pStyle w:val="ZkladntextIMP"/>
        <w:widowControl w:val="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line="100" w:lineRule="atLeast"/>
        <w:ind w:left="993" w:hanging="453"/>
        <w:jc w:val="both"/>
        <w:rPr>
          <w:rFonts w:ascii="Times New Roman" w:hAnsi="Times New Roman" w:cs="Times New Roman"/>
        </w:rPr>
      </w:pPr>
      <w:r w:rsidRPr="00A343E6">
        <w:rPr>
          <w:rFonts w:ascii="Times New Roman" w:hAnsi="Times New Roman" w:cs="Times New Roman"/>
        </w:rPr>
        <w:t xml:space="preserve">spočívajícího ve snaze </w:t>
      </w:r>
      <w:r w:rsidR="00BB5504">
        <w:rPr>
          <w:rFonts w:ascii="Times New Roman" w:hAnsi="Times New Roman" w:cs="Times New Roman"/>
        </w:rPr>
        <w:t>Poskytovatele</w:t>
      </w:r>
      <w:r w:rsidRPr="00A343E6">
        <w:rPr>
          <w:rFonts w:ascii="Times New Roman" w:hAnsi="Times New Roman" w:cs="Times New Roman"/>
        </w:rPr>
        <w:t xml:space="preserve"> působit jinak než právním řádem přípustným způsobem na kteroukoli fyzickou či právnickou osobu účastnou na zadávacím řízení či plnění Smlouvy;</w:t>
      </w:r>
    </w:p>
    <w:p w:rsidR="00CD5539" w:rsidRPr="00A343E6" w:rsidRDefault="00CD5539" w:rsidP="00CD5539">
      <w:pPr>
        <w:pStyle w:val="ZkladntextIMP"/>
        <w:widowControl w:val="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line="100" w:lineRule="atLeast"/>
        <w:ind w:left="993" w:hanging="453"/>
        <w:jc w:val="both"/>
        <w:rPr>
          <w:rFonts w:ascii="Times New Roman" w:hAnsi="Times New Roman" w:cs="Times New Roman"/>
        </w:rPr>
      </w:pPr>
      <w:r w:rsidRPr="00A343E6">
        <w:rPr>
          <w:rFonts w:ascii="Times New Roman" w:hAnsi="Times New Roman" w:cs="Times New Roman"/>
        </w:rPr>
        <w:t>uváděním nesprávných a/nebo neúplných informací či skutečností za jakýmkoliv účelem; nebo</w:t>
      </w:r>
    </w:p>
    <w:p w:rsidR="00CD5539" w:rsidRPr="00A343E6" w:rsidRDefault="00CD5539" w:rsidP="00CD5539">
      <w:pPr>
        <w:pStyle w:val="ZkladntextIMP"/>
        <w:widowControl w:val="0"/>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line="100" w:lineRule="atLeast"/>
        <w:ind w:left="993" w:hanging="453"/>
        <w:jc w:val="both"/>
        <w:rPr>
          <w:rFonts w:ascii="Times New Roman" w:hAnsi="Times New Roman" w:cs="Times New Roman"/>
        </w:rPr>
      </w:pPr>
      <w:r w:rsidRPr="00A343E6">
        <w:rPr>
          <w:rFonts w:ascii="Times New Roman" w:hAnsi="Times New Roman" w:cs="Times New Roman"/>
        </w:rPr>
        <w:t>užíváním zákonem zakázaného jednání směřujícího k potlačení nebo snížení</w:t>
      </w:r>
      <w:r w:rsidR="00D316A1">
        <w:rPr>
          <w:rFonts w:ascii="Times New Roman" w:hAnsi="Times New Roman" w:cs="Times New Roman"/>
        </w:rPr>
        <w:t xml:space="preserve"> výhod volné a otevřené soutěže.</w:t>
      </w:r>
    </w:p>
    <w:p w:rsidR="00CD5539" w:rsidRDefault="00CD5539" w:rsidP="0090136E">
      <w:pPr>
        <w:pStyle w:val="AAOdstavecChar1"/>
        <w:rPr>
          <w:rFonts w:ascii="Times New Roman" w:hAnsi="Times New Roman" w:cs="Times New Roman"/>
          <w:sz w:val="24"/>
          <w:szCs w:val="24"/>
        </w:rPr>
      </w:pPr>
    </w:p>
    <w:p w:rsidR="0090136E" w:rsidRPr="0090136E" w:rsidRDefault="00782FD3" w:rsidP="0090136E">
      <w:pPr>
        <w:pStyle w:val="AAOdstavecChar1"/>
        <w:rPr>
          <w:rFonts w:ascii="Times New Roman" w:hAnsi="Times New Roman" w:cs="Times New Roman"/>
          <w:sz w:val="24"/>
          <w:szCs w:val="24"/>
        </w:rPr>
      </w:pPr>
      <w:r>
        <w:rPr>
          <w:rFonts w:ascii="Times New Roman" w:hAnsi="Times New Roman" w:cs="Times New Roman"/>
          <w:sz w:val="24"/>
          <w:szCs w:val="24"/>
        </w:rPr>
        <w:t>6</w:t>
      </w:r>
      <w:r w:rsidR="0090136E">
        <w:rPr>
          <w:rFonts w:ascii="Times New Roman" w:hAnsi="Times New Roman" w:cs="Times New Roman"/>
          <w:sz w:val="24"/>
          <w:szCs w:val="24"/>
        </w:rPr>
        <w:t>.</w:t>
      </w:r>
      <w:r w:rsidR="00CD5539">
        <w:rPr>
          <w:rFonts w:ascii="Times New Roman" w:hAnsi="Times New Roman" w:cs="Times New Roman"/>
          <w:sz w:val="24"/>
          <w:szCs w:val="24"/>
        </w:rPr>
        <w:t>4</w:t>
      </w:r>
      <w:r w:rsidR="0090136E">
        <w:rPr>
          <w:rFonts w:ascii="Times New Roman" w:hAnsi="Times New Roman" w:cs="Times New Roman"/>
          <w:sz w:val="24"/>
          <w:szCs w:val="24"/>
        </w:rPr>
        <w:t xml:space="preserve"> </w:t>
      </w:r>
      <w:r w:rsidR="0090136E" w:rsidRPr="0090136E">
        <w:rPr>
          <w:rFonts w:ascii="Times New Roman" w:hAnsi="Times New Roman" w:cs="Times New Roman"/>
          <w:sz w:val="24"/>
          <w:szCs w:val="24"/>
        </w:rPr>
        <w:t xml:space="preserve">Dojde-li </w:t>
      </w:r>
      <w:r w:rsidR="0019123E">
        <w:rPr>
          <w:rFonts w:ascii="Times New Roman" w:hAnsi="Times New Roman" w:cs="Times New Roman"/>
          <w:sz w:val="24"/>
          <w:szCs w:val="24"/>
        </w:rPr>
        <w:t xml:space="preserve">k </w:t>
      </w:r>
      <w:r w:rsidR="0090136E" w:rsidRPr="0090136E">
        <w:rPr>
          <w:rFonts w:ascii="Times New Roman" w:hAnsi="Times New Roman" w:cs="Times New Roman"/>
          <w:sz w:val="24"/>
          <w:szCs w:val="24"/>
        </w:rPr>
        <w:t xml:space="preserve">odstoupení od Smlouvy podle </w:t>
      </w:r>
      <w:r w:rsidR="00D316A1">
        <w:rPr>
          <w:rFonts w:ascii="Times New Roman" w:hAnsi="Times New Roman" w:cs="Times New Roman"/>
          <w:sz w:val="24"/>
          <w:szCs w:val="24"/>
        </w:rPr>
        <w:t>odstavce 6</w:t>
      </w:r>
      <w:r w:rsidR="0090136E">
        <w:rPr>
          <w:rFonts w:ascii="Times New Roman" w:hAnsi="Times New Roman" w:cs="Times New Roman"/>
          <w:sz w:val="24"/>
          <w:szCs w:val="24"/>
        </w:rPr>
        <w:t>.2</w:t>
      </w:r>
      <w:r w:rsidR="00D316A1">
        <w:rPr>
          <w:rFonts w:ascii="Times New Roman" w:hAnsi="Times New Roman" w:cs="Times New Roman"/>
          <w:sz w:val="24"/>
          <w:szCs w:val="24"/>
        </w:rPr>
        <w:t xml:space="preserve"> a 6</w:t>
      </w:r>
      <w:r w:rsidR="00CD5539">
        <w:rPr>
          <w:rFonts w:ascii="Times New Roman" w:hAnsi="Times New Roman" w:cs="Times New Roman"/>
          <w:sz w:val="24"/>
          <w:szCs w:val="24"/>
        </w:rPr>
        <w:t xml:space="preserve">.3 </w:t>
      </w:r>
      <w:r w:rsidR="00D76A48">
        <w:rPr>
          <w:rFonts w:ascii="Times New Roman" w:hAnsi="Times New Roman" w:cs="Times New Roman"/>
          <w:sz w:val="24"/>
          <w:szCs w:val="24"/>
        </w:rPr>
        <w:t>Smlouvy,</w:t>
      </w:r>
      <w:r w:rsidR="0090136E" w:rsidRPr="0090136E">
        <w:rPr>
          <w:rFonts w:ascii="Times New Roman" w:hAnsi="Times New Roman" w:cs="Times New Roman"/>
          <w:sz w:val="24"/>
          <w:szCs w:val="24"/>
        </w:rPr>
        <w:t xml:space="preserve"> uhradí Objednatel </w:t>
      </w:r>
      <w:r w:rsidR="00BB5504">
        <w:rPr>
          <w:rFonts w:ascii="Times New Roman" w:hAnsi="Times New Roman" w:cs="Times New Roman"/>
          <w:sz w:val="24"/>
          <w:szCs w:val="24"/>
        </w:rPr>
        <w:t>Poskytovateli</w:t>
      </w:r>
      <w:r w:rsidR="0090136E" w:rsidRPr="0090136E">
        <w:rPr>
          <w:rFonts w:ascii="Times New Roman" w:hAnsi="Times New Roman" w:cs="Times New Roman"/>
          <w:sz w:val="24"/>
          <w:szCs w:val="24"/>
        </w:rPr>
        <w:t xml:space="preserve"> částku odpovídající provedeným službám v rozsahu dokladovaném </w:t>
      </w:r>
      <w:r w:rsidR="00BB5504">
        <w:rPr>
          <w:rFonts w:ascii="Times New Roman" w:hAnsi="Times New Roman" w:cs="Times New Roman"/>
          <w:sz w:val="24"/>
          <w:szCs w:val="24"/>
        </w:rPr>
        <w:t>Poskytovatelem</w:t>
      </w:r>
      <w:r w:rsidR="0090136E" w:rsidRPr="0090136E">
        <w:rPr>
          <w:rFonts w:ascii="Times New Roman" w:hAnsi="Times New Roman" w:cs="Times New Roman"/>
          <w:sz w:val="24"/>
          <w:szCs w:val="24"/>
        </w:rPr>
        <w:t xml:space="preserve"> a odsouhlaseném Objednatelem a uhradí jednoznačně prokazatelné náklady spojené </w:t>
      </w:r>
      <w:r w:rsidR="0019123E">
        <w:rPr>
          <w:rFonts w:ascii="Times New Roman" w:hAnsi="Times New Roman" w:cs="Times New Roman"/>
          <w:sz w:val="24"/>
          <w:szCs w:val="24"/>
        </w:rPr>
        <w:t xml:space="preserve">s </w:t>
      </w:r>
      <w:r w:rsidR="0090136E" w:rsidRPr="0090136E">
        <w:rPr>
          <w:rFonts w:ascii="Times New Roman" w:hAnsi="Times New Roman" w:cs="Times New Roman"/>
          <w:sz w:val="24"/>
          <w:szCs w:val="24"/>
        </w:rPr>
        <w:t xml:space="preserve">odstoupením od Smlouvy. </w:t>
      </w:r>
    </w:p>
    <w:p w:rsidR="0019123E" w:rsidRDefault="0019123E" w:rsidP="0019123E">
      <w:pPr>
        <w:pStyle w:val="AAOdstavecChar1"/>
        <w:rPr>
          <w:rFonts w:ascii="Times New Roman" w:hAnsi="Times New Roman" w:cs="Times New Roman"/>
          <w:sz w:val="24"/>
          <w:szCs w:val="24"/>
        </w:rPr>
      </w:pPr>
    </w:p>
    <w:p w:rsidR="0090136E" w:rsidRPr="00A343E6" w:rsidRDefault="00782FD3" w:rsidP="0019123E">
      <w:pPr>
        <w:pStyle w:val="AAOdstavecChar1"/>
        <w:rPr>
          <w:rFonts w:ascii="Times New Roman" w:hAnsi="Times New Roman" w:cs="Times New Roman"/>
          <w:sz w:val="24"/>
          <w:szCs w:val="24"/>
        </w:rPr>
      </w:pPr>
      <w:r>
        <w:rPr>
          <w:rFonts w:ascii="Times New Roman" w:hAnsi="Times New Roman" w:cs="Times New Roman"/>
          <w:sz w:val="24"/>
          <w:szCs w:val="24"/>
        </w:rPr>
        <w:t>6</w:t>
      </w:r>
      <w:r w:rsidR="0019123E">
        <w:rPr>
          <w:rFonts w:ascii="Times New Roman" w:hAnsi="Times New Roman" w:cs="Times New Roman"/>
          <w:sz w:val="24"/>
          <w:szCs w:val="24"/>
        </w:rPr>
        <w:t>.</w:t>
      </w:r>
      <w:r w:rsidR="00CD5539">
        <w:rPr>
          <w:rFonts w:ascii="Times New Roman" w:hAnsi="Times New Roman" w:cs="Times New Roman"/>
          <w:sz w:val="24"/>
          <w:szCs w:val="24"/>
        </w:rPr>
        <w:t>5</w:t>
      </w:r>
      <w:r w:rsidR="0019123E">
        <w:rPr>
          <w:rFonts w:ascii="Times New Roman" w:hAnsi="Times New Roman" w:cs="Times New Roman"/>
          <w:sz w:val="24"/>
          <w:szCs w:val="24"/>
        </w:rPr>
        <w:t xml:space="preserve"> </w:t>
      </w:r>
      <w:r w:rsidR="0090136E" w:rsidRPr="00A343E6">
        <w:rPr>
          <w:rFonts w:ascii="Times New Roman" w:hAnsi="Times New Roman" w:cs="Times New Roman"/>
          <w:sz w:val="24"/>
          <w:szCs w:val="24"/>
        </w:rPr>
        <w:t xml:space="preserve">Po 14 dnech od svého předchozího oznámení Objednateli může </w:t>
      </w:r>
      <w:r w:rsidR="00BB5504">
        <w:rPr>
          <w:rFonts w:ascii="Times New Roman" w:hAnsi="Times New Roman" w:cs="Times New Roman"/>
          <w:sz w:val="24"/>
          <w:szCs w:val="24"/>
        </w:rPr>
        <w:t>Poskytovatel</w:t>
      </w:r>
      <w:r w:rsidR="0090136E" w:rsidRPr="00A343E6">
        <w:rPr>
          <w:rFonts w:ascii="Times New Roman" w:hAnsi="Times New Roman" w:cs="Times New Roman"/>
          <w:sz w:val="24"/>
          <w:szCs w:val="24"/>
        </w:rPr>
        <w:t xml:space="preserve"> dalším oznámením se 42 denní lhůtou odstoupit od Smlouvy, nebo podle svého uvážení, aniž by porušil svá práva na odstoupení, může zastavit provádění služeb, nebo jejich části:</w:t>
      </w:r>
    </w:p>
    <w:p w:rsidR="0090136E" w:rsidRPr="00A343E6" w:rsidRDefault="0090136E" w:rsidP="0090136E">
      <w:pPr>
        <w:spacing w:before="120"/>
        <w:ind w:left="993" w:hanging="426"/>
        <w:jc w:val="both"/>
        <w:rPr>
          <w:sz w:val="24"/>
          <w:szCs w:val="24"/>
          <w:lang w:val="cs-CZ"/>
        </w:rPr>
      </w:pPr>
      <w:r w:rsidRPr="00A343E6">
        <w:rPr>
          <w:sz w:val="24"/>
          <w:szCs w:val="24"/>
          <w:lang w:val="cs-CZ"/>
        </w:rPr>
        <w:lastRenderedPageBreak/>
        <w:t xml:space="preserve">a) </w:t>
      </w:r>
      <w:r w:rsidRPr="00A343E6">
        <w:rPr>
          <w:sz w:val="24"/>
          <w:szCs w:val="24"/>
          <w:lang w:val="cs-CZ"/>
        </w:rPr>
        <w:tab/>
        <w:t>jestliž</w:t>
      </w:r>
      <w:r w:rsidR="00D316A1">
        <w:rPr>
          <w:sz w:val="24"/>
          <w:szCs w:val="24"/>
          <w:lang w:val="cs-CZ"/>
        </w:rPr>
        <w:t>e do 10</w:t>
      </w:r>
      <w:r w:rsidRPr="00A343E6">
        <w:rPr>
          <w:sz w:val="24"/>
          <w:szCs w:val="24"/>
          <w:lang w:val="cs-CZ"/>
        </w:rPr>
        <w:t xml:space="preserve"> dnů od data splatnosti faktury neobdržel platbu za část služeb, které do té dob</w:t>
      </w:r>
      <w:r w:rsidR="00D316A1">
        <w:rPr>
          <w:sz w:val="24"/>
          <w:szCs w:val="24"/>
          <w:lang w:val="cs-CZ"/>
        </w:rPr>
        <w:t>y nebyly písemně odmítnuty.</w:t>
      </w:r>
    </w:p>
    <w:p w:rsidR="0019123E" w:rsidRDefault="0019123E" w:rsidP="0019123E">
      <w:pPr>
        <w:pStyle w:val="AAOdstavecChar1"/>
        <w:rPr>
          <w:rFonts w:ascii="Times New Roman" w:hAnsi="Times New Roman" w:cs="Times New Roman"/>
          <w:sz w:val="24"/>
          <w:szCs w:val="24"/>
        </w:rPr>
      </w:pPr>
    </w:p>
    <w:p w:rsidR="002F401F" w:rsidRDefault="00782FD3">
      <w:pPr>
        <w:jc w:val="both"/>
        <w:rPr>
          <w:sz w:val="24"/>
          <w:szCs w:val="24"/>
          <w:lang w:val="cs-CZ"/>
        </w:rPr>
      </w:pPr>
      <w:r>
        <w:rPr>
          <w:sz w:val="24"/>
          <w:szCs w:val="24"/>
          <w:lang w:val="cs-CZ"/>
        </w:rPr>
        <w:t>6</w:t>
      </w:r>
      <w:r w:rsidR="00C268C2">
        <w:rPr>
          <w:sz w:val="24"/>
          <w:szCs w:val="24"/>
          <w:lang w:val="cs-CZ"/>
        </w:rPr>
        <w:t>.6 V případě, že se O</w:t>
      </w:r>
      <w:r w:rsidR="00C268C2" w:rsidRPr="00C268C2">
        <w:rPr>
          <w:sz w:val="24"/>
          <w:szCs w:val="24"/>
          <w:lang w:val="cs-CZ"/>
        </w:rPr>
        <w:t xml:space="preserve">bjednateli s ohledem na financování ze státního rozpočtu, rozpočtu kraje, či jiných finančních zdrojů nepodaří zajistit potřebné finanční prostředky na realizaci </w:t>
      </w:r>
      <w:r w:rsidR="00C268C2">
        <w:rPr>
          <w:sz w:val="24"/>
          <w:szCs w:val="24"/>
          <w:lang w:val="cs-CZ"/>
        </w:rPr>
        <w:t>předmětu Smlouvy či jeho části, má O</w:t>
      </w:r>
      <w:r w:rsidR="00C268C2" w:rsidRPr="00C268C2">
        <w:rPr>
          <w:sz w:val="24"/>
          <w:szCs w:val="24"/>
          <w:lang w:val="cs-CZ"/>
        </w:rPr>
        <w:t>bjednatel p</w:t>
      </w:r>
      <w:r w:rsidR="00C268C2">
        <w:rPr>
          <w:sz w:val="24"/>
          <w:szCs w:val="24"/>
          <w:lang w:val="cs-CZ"/>
        </w:rPr>
        <w:t>rávo jednostranně odstoupit od S</w:t>
      </w:r>
      <w:r w:rsidR="00C268C2" w:rsidRPr="00C268C2">
        <w:rPr>
          <w:sz w:val="24"/>
          <w:szCs w:val="24"/>
          <w:lang w:val="cs-CZ"/>
        </w:rPr>
        <w:t xml:space="preserve">mlouvy, a to bez nároku na náhradu škody nebo ušlého zisku pro kteroukoliv smluvní stranu. Objednatel je oprávněn z důvodů nedostatku finančních prostředků zmenšit rozsah předmětu </w:t>
      </w:r>
      <w:r w:rsidR="00C268C2">
        <w:rPr>
          <w:sz w:val="24"/>
          <w:szCs w:val="24"/>
          <w:lang w:val="cs-CZ"/>
        </w:rPr>
        <w:t>Smlouvy</w:t>
      </w:r>
      <w:r w:rsidR="00C268C2" w:rsidRPr="00C268C2">
        <w:rPr>
          <w:sz w:val="24"/>
          <w:szCs w:val="24"/>
          <w:lang w:val="cs-CZ"/>
        </w:rPr>
        <w:t xml:space="preserve"> či realizaci </w:t>
      </w:r>
      <w:r w:rsidR="00C268C2">
        <w:rPr>
          <w:sz w:val="24"/>
          <w:szCs w:val="24"/>
          <w:lang w:val="cs-CZ"/>
        </w:rPr>
        <w:t>předmětu Smlouvy</w:t>
      </w:r>
      <w:r w:rsidR="00C268C2" w:rsidRPr="00C268C2">
        <w:rPr>
          <w:sz w:val="24"/>
          <w:szCs w:val="24"/>
          <w:lang w:val="cs-CZ"/>
        </w:rPr>
        <w:t xml:space="preserve"> přerušit nebo zcela ukončit před jejím</w:t>
      </w:r>
      <w:r w:rsidR="00C268C2">
        <w:rPr>
          <w:sz w:val="24"/>
          <w:szCs w:val="24"/>
          <w:lang w:val="cs-CZ"/>
        </w:rPr>
        <w:t xml:space="preserve"> dokončením. V případě, že O</w:t>
      </w:r>
      <w:r w:rsidR="00C268C2" w:rsidRPr="00C268C2">
        <w:rPr>
          <w:sz w:val="24"/>
          <w:szCs w:val="24"/>
          <w:lang w:val="cs-CZ"/>
        </w:rPr>
        <w:t xml:space="preserve">bjednatel bude nucen z důvodů nedostatku finančních prostředků tato práva použít, nemá </w:t>
      </w:r>
      <w:r w:rsidR="00C268C2">
        <w:rPr>
          <w:sz w:val="24"/>
          <w:szCs w:val="24"/>
          <w:lang w:val="cs-CZ"/>
        </w:rPr>
        <w:t>P</w:t>
      </w:r>
      <w:r w:rsidR="00C268C2" w:rsidRPr="00C268C2">
        <w:rPr>
          <w:sz w:val="24"/>
          <w:szCs w:val="24"/>
          <w:lang w:val="cs-CZ"/>
        </w:rPr>
        <w:t xml:space="preserve">oskytovatel </w:t>
      </w:r>
      <w:r w:rsidR="00C268C2">
        <w:rPr>
          <w:sz w:val="24"/>
          <w:szCs w:val="24"/>
          <w:lang w:val="cs-CZ"/>
        </w:rPr>
        <w:t>vůči O</w:t>
      </w:r>
      <w:r w:rsidR="00C268C2" w:rsidRPr="00C268C2">
        <w:rPr>
          <w:sz w:val="24"/>
          <w:szCs w:val="24"/>
          <w:lang w:val="cs-CZ"/>
        </w:rPr>
        <w:t xml:space="preserve">bjednateli žádné (ani finanční) nároky, plynoucí z posunutí, zmenšení rozsahu, přerušení nebo předčasného ukončení </w:t>
      </w:r>
      <w:r w:rsidR="00C268C2">
        <w:rPr>
          <w:sz w:val="24"/>
          <w:szCs w:val="24"/>
          <w:lang w:val="cs-CZ"/>
        </w:rPr>
        <w:t>předmětu Smlouvy</w:t>
      </w:r>
      <w:r w:rsidR="00C268C2" w:rsidRPr="00C268C2">
        <w:rPr>
          <w:sz w:val="24"/>
          <w:szCs w:val="24"/>
          <w:lang w:val="cs-CZ"/>
        </w:rPr>
        <w:t xml:space="preserve"> či </w:t>
      </w:r>
      <w:r w:rsidR="00C268C2">
        <w:rPr>
          <w:sz w:val="24"/>
          <w:szCs w:val="24"/>
          <w:lang w:val="cs-CZ"/>
        </w:rPr>
        <w:t>jeho</w:t>
      </w:r>
      <w:r w:rsidR="00C268C2" w:rsidRPr="00C268C2">
        <w:rPr>
          <w:sz w:val="24"/>
          <w:szCs w:val="24"/>
          <w:lang w:val="cs-CZ"/>
        </w:rPr>
        <w:t xml:space="preserve"> části.</w:t>
      </w:r>
    </w:p>
    <w:p w:rsidR="002F401F" w:rsidRDefault="002F401F" w:rsidP="00782FD3">
      <w:pPr>
        <w:pStyle w:val="AAOdstavecChar1"/>
      </w:pPr>
    </w:p>
    <w:p w:rsidR="00DE5B39" w:rsidRPr="00DE5B39" w:rsidRDefault="00DE5B39" w:rsidP="00782FD3">
      <w:pPr>
        <w:pStyle w:val="AAOdstavecChar1"/>
        <w:rPr>
          <w:rFonts w:ascii="Times New Roman" w:hAnsi="Times New Roman" w:cs="Times New Roman"/>
          <w:sz w:val="24"/>
          <w:szCs w:val="24"/>
        </w:rPr>
      </w:pPr>
      <w:r w:rsidRPr="00DE5B39">
        <w:rPr>
          <w:rFonts w:ascii="Times New Roman" w:hAnsi="Times New Roman" w:cs="Times New Roman"/>
          <w:sz w:val="24"/>
          <w:szCs w:val="24"/>
        </w:rPr>
        <w:t xml:space="preserve">6.7. Dodavatel se zavazuje během plnění smlouvy i po ukončení trvání smlouvy zachovávat mlčenlivost o všech skutečnostech, o kterých se dozví od objednatele v souvislosti s plněním smlouvy. Za porušení povinnosti mlčenlivosti specifikované v této smlouvě je dodavatel </w:t>
      </w:r>
      <w:r>
        <w:rPr>
          <w:rFonts w:ascii="Times New Roman" w:hAnsi="Times New Roman" w:cs="Times New Roman"/>
          <w:sz w:val="24"/>
          <w:szCs w:val="24"/>
        </w:rPr>
        <w:t>povinen uhradit objednateli sml</w:t>
      </w:r>
      <w:r w:rsidRPr="00DE5B39">
        <w:rPr>
          <w:rFonts w:ascii="Times New Roman" w:hAnsi="Times New Roman" w:cs="Times New Roman"/>
          <w:sz w:val="24"/>
          <w:szCs w:val="24"/>
        </w:rPr>
        <w:t>uvní pokutu ve výši 5.000,- Kč, a to za každý jednotlivý případ porušení této povinnosti.</w:t>
      </w:r>
    </w:p>
    <w:p w:rsidR="00DE5B39" w:rsidRDefault="00DE5B39" w:rsidP="00782FD3">
      <w:pPr>
        <w:pStyle w:val="AAOdstavecChar1"/>
      </w:pPr>
    </w:p>
    <w:p w:rsidR="00D316A1" w:rsidRPr="00782FD3" w:rsidRDefault="00D316A1" w:rsidP="00782FD3">
      <w:pPr>
        <w:pStyle w:val="AAOdstavecChar1"/>
        <w:rPr>
          <w:rFonts w:ascii="Times New Roman" w:hAnsi="Times New Roman" w:cs="Times New Roman"/>
          <w:sz w:val="24"/>
          <w:szCs w:val="24"/>
        </w:rPr>
      </w:pPr>
    </w:p>
    <w:p w:rsidR="00DF0284" w:rsidRPr="007325A4" w:rsidRDefault="00DF0284" w:rsidP="00DF0284">
      <w:pPr>
        <w:jc w:val="center"/>
        <w:rPr>
          <w:b/>
          <w:sz w:val="28"/>
          <w:szCs w:val="28"/>
          <w:lang w:val="cs-CZ"/>
        </w:rPr>
      </w:pPr>
      <w:r w:rsidRPr="007325A4">
        <w:rPr>
          <w:b/>
          <w:sz w:val="28"/>
          <w:szCs w:val="28"/>
          <w:lang w:val="cs-CZ"/>
        </w:rPr>
        <w:t>Článek</w:t>
      </w:r>
      <w:r w:rsidR="00782FD3">
        <w:rPr>
          <w:b/>
          <w:sz w:val="28"/>
          <w:szCs w:val="28"/>
          <w:lang w:val="cs-CZ"/>
        </w:rPr>
        <w:t xml:space="preserve"> 7</w:t>
      </w:r>
    </w:p>
    <w:p w:rsidR="00DF0284" w:rsidRPr="00B05ACF" w:rsidRDefault="00DF0284" w:rsidP="00DF0284">
      <w:pPr>
        <w:jc w:val="center"/>
        <w:rPr>
          <w:b/>
          <w:sz w:val="28"/>
          <w:szCs w:val="28"/>
          <w:lang w:val="cs-CZ"/>
        </w:rPr>
      </w:pPr>
      <w:r>
        <w:rPr>
          <w:b/>
          <w:sz w:val="28"/>
          <w:szCs w:val="28"/>
          <w:lang w:val="cs-CZ"/>
        </w:rPr>
        <w:t>Všeobecná ustanovení</w:t>
      </w:r>
    </w:p>
    <w:p w:rsidR="002F401F" w:rsidRPr="00A343E6" w:rsidRDefault="002F401F">
      <w:pPr>
        <w:pStyle w:val="AAOdstavecChar1"/>
        <w:ind w:left="567"/>
        <w:rPr>
          <w:rFonts w:ascii="Times New Roman" w:hAnsi="Times New Roman" w:cs="Times New Roman"/>
          <w:sz w:val="24"/>
          <w:szCs w:val="24"/>
        </w:rPr>
      </w:pPr>
    </w:p>
    <w:p w:rsidR="002F401F" w:rsidRPr="00A343E6" w:rsidRDefault="00782FD3" w:rsidP="00DF0284">
      <w:pPr>
        <w:pStyle w:val="AAOdstavecChar1"/>
        <w:rPr>
          <w:rFonts w:ascii="Times New Roman" w:hAnsi="Times New Roman" w:cs="Times New Roman"/>
          <w:sz w:val="24"/>
          <w:szCs w:val="24"/>
        </w:rPr>
      </w:pPr>
      <w:r>
        <w:rPr>
          <w:rFonts w:ascii="Times New Roman" w:hAnsi="Times New Roman" w:cs="Times New Roman"/>
          <w:sz w:val="24"/>
          <w:szCs w:val="24"/>
        </w:rPr>
        <w:t>7</w:t>
      </w:r>
      <w:r w:rsidR="00DF0284">
        <w:rPr>
          <w:rFonts w:ascii="Times New Roman" w:hAnsi="Times New Roman" w:cs="Times New Roman"/>
          <w:sz w:val="24"/>
          <w:szCs w:val="24"/>
        </w:rPr>
        <w:t xml:space="preserve">.1 </w:t>
      </w:r>
      <w:r w:rsidR="002F401F" w:rsidRPr="00A343E6">
        <w:rPr>
          <w:rFonts w:ascii="Times New Roman" w:hAnsi="Times New Roman" w:cs="Times New Roman"/>
          <w:sz w:val="24"/>
          <w:szCs w:val="24"/>
        </w:rPr>
        <w:t xml:space="preserve">Objednatel ani </w:t>
      </w:r>
      <w:r w:rsidR="00E129BB">
        <w:rPr>
          <w:rFonts w:ascii="Times New Roman" w:hAnsi="Times New Roman" w:cs="Times New Roman"/>
          <w:sz w:val="24"/>
          <w:szCs w:val="24"/>
        </w:rPr>
        <w:t>Poskytovatel</w:t>
      </w:r>
      <w:r w:rsidR="002F401F" w:rsidRPr="00A343E6">
        <w:rPr>
          <w:rFonts w:ascii="Times New Roman" w:hAnsi="Times New Roman" w:cs="Times New Roman"/>
          <w:sz w:val="24"/>
          <w:szCs w:val="24"/>
        </w:rPr>
        <w:t xml:space="preserve"> nepřevedou závazky plynoucí ze Smlouvy bez písemného souhlasu druhé strany.</w:t>
      </w:r>
      <w:r w:rsidR="00DF0284">
        <w:rPr>
          <w:rFonts w:ascii="Times New Roman" w:hAnsi="Times New Roman" w:cs="Times New Roman"/>
          <w:sz w:val="24"/>
          <w:szCs w:val="24"/>
        </w:rPr>
        <w:t xml:space="preserve"> </w:t>
      </w:r>
      <w:r w:rsidR="00E129BB">
        <w:rPr>
          <w:rFonts w:ascii="Times New Roman" w:hAnsi="Times New Roman" w:cs="Times New Roman"/>
          <w:sz w:val="24"/>
          <w:szCs w:val="24"/>
        </w:rPr>
        <w:t>Poskytovatel</w:t>
      </w:r>
      <w:r w:rsidR="002F401F" w:rsidRPr="00A343E6">
        <w:rPr>
          <w:rFonts w:ascii="Times New Roman" w:hAnsi="Times New Roman" w:cs="Times New Roman"/>
          <w:sz w:val="24"/>
          <w:szCs w:val="24"/>
        </w:rPr>
        <w:t xml:space="preserve"> bude odpovídat Objednateli za služby subdodavatelů, stejně jakoby je prováděl sám.</w:t>
      </w:r>
    </w:p>
    <w:p w:rsidR="002F401F" w:rsidRPr="00A343E6" w:rsidRDefault="002F401F">
      <w:pPr>
        <w:pStyle w:val="text-3mezera"/>
        <w:spacing w:before="0" w:line="240" w:lineRule="atLeast"/>
        <w:rPr>
          <w:rFonts w:ascii="Times New Roman" w:hAnsi="Times New Roman" w:cs="Times New Roman"/>
          <w:sz w:val="24"/>
          <w:szCs w:val="24"/>
        </w:rPr>
      </w:pPr>
    </w:p>
    <w:p w:rsidR="002F401F" w:rsidRPr="00A343E6" w:rsidRDefault="00782FD3" w:rsidP="00DF0284">
      <w:pPr>
        <w:pStyle w:val="AAOdstavecChar1"/>
        <w:rPr>
          <w:rFonts w:ascii="Times New Roman" w:hAnsi="Times New Roman" w:cs="Times New Roman"/>
          <w:sz w:val="24"/>
          <w:szCs w:val="24"/>
        </w:rPr>
      </w:pPr>
      <w:r>
        <w:rPr>
          <w:rFonts w:ascii="Times New Roman" w:hAnsi="Times New Roman" w:cs="Times New Roman"/>
          <w:sz w:val="24"/>
          <w:szCs w:val="24"/>
        </w:rPr>
        <w:t>7</w:t>
      </w:r>
      <w:r w:rsidR="00DF0284">
        <w:rPr>
          <w:rFonts w:ascii="Times New Roman" w:hAnsi="Times New Roman" w:cs="Times New Roman"/>
          <w:sz w:val="24"/>
          <w:szCs w:val="24"/>
        </w:rPr>
        <w:t xml:space="preserve">.2 </w:t>
      </w:r>
      <w:r w:rsidR="00665F32" w:rsidRPr="00A343E6">
        <w:rPr>
          <w:rFonts w:ascii="Times New Roman" w:hAnsi="Times New Roman" w:cs="Times New Roman"/>
          <w:sz w:val="24"/>
          <w:szCs w:val="24"/>
        </w:rPr>
        <w:t xml:space="preserve">Jakákoliv psaná komunikace mezi </w:t>
      </w:r>
      <w:r w:rsidR="00CC5BA1">
        <w:rPr>
          <w:rFonts w:ascii="Times New Roman" w:hAnsi="Times New Roman" w:cs="Times New Roman"/>
          <w:sz w:val="24"/>
          <w:szCs w:val="24"/>
        </w:rPr>
        <w:t>Poskytovatelem</w:t>
      </w:r>
      <w:r w:rsidR="00665F32" w:rsidRPr="00A343E6">
        <w:rPr>
          <w:rFonts w:ascii="Times New Roman" w:hAnsi="Times New Roman" w:cs="Times New Roman"/>
          <w:sz w:val="24"/>
          <w:szCs w:val="24"/>
        </w:rPr>
        <w:t xml:space="preserve"> a Objednatelem vztahující se k této Smlouvě musí být vyhotovena v</w:t>
      </w:r>
      <w:r w:rsidR="00665F32">
        <w:rPr>
          <w:rFonts w:ascii="Times New Roman" w:hAnsi="Times New Roman" w:cs="Times New Roman"/>
          <w:sz w:val="24"/>
          <w:szCs w:val="24"/>
        </w:rPr>
        <w:t> </w:t>
      </w:r>
      <w:r w:rsidR="00665F32" w:rsidRPr="00A343E6">
        <w:rPr>
          <w:rFonts w:ascii="Times New Roman" w:hAnsi="Times New Roman" w:cs="Times New Roman"/>
          <w:sz w:val="24"/>
          <w:szCs w:val="24"/>
        </w:rPr>
        <w:t>češtině</w:t>
      </w:r>
      <w:r w:rsidR="00665F32">
        <w:rPr>
          <w:rFonts w:ascii="Times New Roman" w:hAnsi="Times New Roman" w:cs="Times New Roman"/>
          <w:sz w:val="24"/>
          <w:szCs w:val="24"/>
        </w:rPr>
        <w:t xml:space="preserve">. </w:t>
      </w:r>
      <w:r w:rsidR="002F401F" w:rsidRPr="00A343E6">
        <w:rPr>
          <w:rFonts w:ascii="Times New Roman" w:hAnsi="Times New Roman" w:cs="Times New Roman"/>
          <w:sz w:val="24"/>
          <w:szCs w:val="24"/>
        </w:rPr>
        <w:t>Všechna vý</w:t>
      </w:r>
      <w:r w:rsidR="00CC5BA1">
        <w:rPr>
          <w:rFonts w:ascii="Times New Roman" w:hAnsi="Times New Roman" w:cs="Times New Roman"/>
          <w:sz w:val="24"/>
          <w:szCs w:val="24"/>
        </w:rPr>
        <w:t>znamná oznámení v rámci Smlouvy</w:t>
      </w:r>
      <w:r w:rsidR="002F401F" w:rsidRPr="00A343E6">
        <w:rPr>
          <w:rFonts w:ascii="Times New Roman" w:hAnsi="Times New Roman" w:cs="Times New Roman"/>
          <w:sz w:val="24"/>
          <w:szCs w:val="24"/>
        </w:rPr>
        <w:t xml:space="preserve"> musí být podána písemně a jejich účinnost se počítá ode dne doručení na adresu </w:t>
      </w:r>
      <w:r w:rsidR="00CC5BA1">
        <w:rPr>
          <w:rFonts w:ascii="Times New Roman" w:hAnsi="Times New Roman" w:cs="Times New Roman"/>
          <w:sz w:val="24"/>
          <w:szCs w:val="24"/>
        </w:rPr>
        <w:t>adresáta.</w:t>
      </w:r>
      <w:r w:rsidR="002F401F" w:rsidRPr="00A343E6">
        <w:rPr>
          <w:rFonts w:ascii="Times New Roman" w:hAnsi="Times New Roman" w:cs="Times New Roman"/>
          <w:sz w:val="24"/>
          <w:szCs w:val="24"/>
        </w:rPr>
        <w:t xml:space="preserve"> Doručení může být osobně s potvrzením příjmu, faxem se zpětným potvrzením o příjmu, doporučeným dopisem nebo e-mailem s</w:t>
      </w:r>
      <w:r w:rsidR="00DF0284">
        <w:rPr>
          <w:rFonts w:ascii="Times New Roman" w:hAnsi="Times New Roman" w:cs="Times New Roman"/>
          <w:sz w:val="24"/>
          <w:szCs w:val="24"/>
        </w:rPr>
        <w:t> elektronickým podpisem či značkou nebo do datové schránky smluvní strany.</w:t>
      </w:r>
    </w:p>
    <w:p w:rsidR="002F401F" w:rsidRPr="00A343E6" w:rsidRDefault="002F401F">
      <w:pPr>
        <w:pStyle w:val="Zkladntext"/>
        <w:ind w:left="425" w:hanging="425"/>
        <w:rPr>
          <w:rFonts w:ascii="Times New Roman" w:hAnsi="Times New Roman" w:cs="Times New Roman"/>
          <w:sz w:val="24"/>
          <w:szCs w:val="24"/>
          <w:lang w:val="cs-CZ"/>
        </w:rPr>
      </w:pPr>
    </w:p>
    <w:p w:rsidR="00D316A1" w:rsidRDefault="00782FD3" w:rsidP="00D316A1">
      <w:pPr>
        <w:pStyle w:val="StylZkladntextIMPZarovnatdoblokuVlevo001cmPeds"/>
        <w:spacing w:line="100" w:lineRule="atLeast"/>
        <w:ind w:left="6" w:firstLine="0"/>
        <w:rPr>
          <w:rFonts w:ascii="Times New Roman" w:hAnsi="Times New Roman"/>
          <w:sz w:val="24"/>
          <w:szCs w:val="24"/>
        </w:rPr>
      </w:pPr>
      <w:r>
        <w:rPr>
          <w:rFonts w:ascii="Times New Roman" w:hAnsi="Times New Roman"/>
          <w:sz w:val="24"/>
          <w:szCs w:val="24"/>
        </w:rPr>
        <w:t>7</w:t>
      </w:r>
      <w:r w:rsidR="00665F32">
        <w:rPr>
          <w:rFonts w:ascii="Times New Roman" w:hAnsi="Times New Roman"/>
          <w:sz w:val="24"/>
          <w:szCs w:val="24"/>
        </w:rPr>
        <w:t xml:space="preserve">.3 </w:t>
      </w:r>
      <w:r w:rsidR="002F401F" w:rsidRPr="00A343E6">
        <w:rPr>
          <w:rFonts w:ascii="Times New Roman" w:hAnsi="Times New Roman"/>
          <w:sz w:val="24"/>
          <w:szCs w:val="24"/>
        </w:rPr>
        <w:t>Strany budou usilovat o smírné řešení jakýchkoliv sporů nebo neshod vznikajících mezi nimi vzhledem k jakékoliv věci související se Smlouvou. Za tím účelem mohou stanovit nezávislou osobu, která posoudí, zda došlo k provedení služeb v požadované kvalitě podle Smlouvy či nikoliv. Jestliže strany nevyřeší nějaký takový spor nebo neshodu do 28 dnů nebo do takové doby, na které se strany následně dohodnou, potom obě strany jsou oprávněny předložit spor k soudnímu řízení</w:t>
      </w:r>
      <w:r w:rsidR="00665F32">
        <w:rPr>
          <w:rFonts w:ascii="Times New Roman" w:hAnsi="Times New Roman"/>
          <w:sz w:val="24"/>
          <w:szCs w:val="24"/>
        </w:rPr>
        <w:t xml:space="preserve">. </w:t>
      </w:r>
      <w:r w:rsidR="002F401F" w:rsidRPr="00665F32">
        <w:rPr>
          <w:rFonts w:ascii="Times New Roman" w:hAnsi="Times New Roman"/>
          <w:sz w:val="24"/>
          <w:szCs w:val="24"/>
        </w:rPr>
        <w:t xml:space="preserve">V případě sporů, vyplývajících z této </w:t>
      </w:r>
      <w:r w:rsidR="00665F32">
        <w:rPr>
          <w:rFonts w:ascii="Times New Roman" w:hAnsi="Times New Roman"/>
          <w:sz w:val="24"/>
          <w:szCs w:val="24"/>
        </w:rPr>
        <w:t>S</w:t>
      </w:r>
      <w:r w:rsidR="002F401F" w:rsidRPr="00665F32">
        <w:rPr>
          <w:rFonts w:ascii="Times New Roman" w:hAnsi="Times New Roman"/>
          <w:sz w:val="24"/>
          <w:szCs w:val="24"/>
        </w:rPr>
        <w:t>mlouvy nebo v souvislosti s ní, budou tyto s končenou platností řešeny příslušnými soudy. Smluvní strany výslovně sjednávají, že místně příslušný k ro</w:t>
      </w:r>
      <w:r w:rsidR="00CC5BA1">
        <w:rPr>
          <w:rFonts w:ascii="Times New Roman" w:hAnsi="Times New Roman"/>
          <w:sz w:val="24"/>
          <w:szCs w:val="24"/>
        </w:rPr>
        <w:t>zhodnutí případného sporu mezi O</w:t>
      </w:r>
      <w:r w:rsidR="002F401F" w:rsidRPr="00665F32">
        <w:rPr>
          <w:rFonts w:ascii="Times New Roman" w:hAnsi="Times New Roman"/>
          <w:sz w:val="24"/>
          <w:szCs w:val="24"/>
        </w:rPr>
        <w:t xml:space="preserve">bjednatelem a </w:t>
      </w:r>
      <w:r w:rsidR="00CC5BA1">
        <w:rPr>
          <w:rFonts w:ascii="Times New Roman" w:hAnsi="Times New Roman"/>
          <w:sz w:val="24"/>
          <w:szCs w:val="24"/>
        </w:rPr>
        <w:t>Poskytovatelem je obecný soud O</w:t>
      </w:r>
      <w:r w:rsidR="002F401F" w:rsidRPr="00665F32">
        <w:rPr>
          <w:rFonts w:ascii="Times New Roman" w:hAnsi="Times New Roman"/>
          <w:sz w:val="24"/>
          <w:szCs w:val="24"/>
        </w:rPr>
        <w:t>bjednatele.</w:t>
      </w:r>
    </w:p>
    <w:p w:rsidR="00D316A1" w:rsidRDefault="00D316A1" w:rsidP="00D316A1">
      <w:pPr>
        <w:pStyle w:val="StylZkladntextIMPZarovnatdoblokuVlevo001cmPeds"/>
        <w:spacing w:line="100" w:lineRule="atLeast"/>
        <w:ind w:left="6" w:firstLine="0"/>
        <w:rPr>
          <w:rFonts w:ascii="Times New Roman" w:hAnsi="Times New Roman"/>
          <w:sz w:val="24"/>
          <w:szCs w:val="24"/>
        </w:rPr>
      </w:pPr>
    </w:p>
    <w:p w:rsidR="00160D52" w:rsidRDefault="00160D52" w:rsidP="00D316A1">
      <w:pPr>
        <w:pStyle w:val="StylZkladntextIMPZarovnatdoblokuVlevo001cmPeds"/>
        <w:spacing w:line="100" w:lineRule="atLeast"/>
        <w:ind w:left="6" w:firstLine="0"/>
        <w:rPr>
          <w:rFonts w:ascii="Times New Roman" w:hAnsi="Times New Roman"/>
          <w:sz w:val="24"/>
          <w:szCs w:val="24"/>
        </w:rPr>
      </w:pPr>
    </w:p>
    <w:p w:rsidR="00160D52" w:rsidRDefault="00160D52" w:rsidP="00D316A1">
      <w:pPr>
        <w:pStyle w:val="StylZkladntextIMPZarovnatdoblokuVlevo001cmPeds"/>
        <w:spacing w:line="100" w:lineRule="atLeast"/>
        <w:ind w:left="6" w:firstLine="0"/>
        <w:rPr>
          <w:rFonts w:ascii="Times New Roman" w:hAnsi="Times New Roman"/>
          <w:sz w:val="24"/>
          <w:szCs w:val="24"/>
        </w:rPr>
      </w:pPr>
    </w:p>
    <w:p w:rsidR="00160D52" w:rsidRDefault="00160D52" w:rsidP="00D316A1">
      <w:pPr>
        <w:pStyle w:val="StylZkladntextIMPZarovnatdoblokuVlevo001cmPeds"/>
        <w:spacing w:line="100" w:lineRule="atLeast"/>
        <w:ind w:left="6" w:firstLine="0"/>
        <w:rPr>
          <w:rFonts w:ascii="Times New Roman" w:hAnsi="Times New Roman"/>
          <w:sz w:val="24"/>
          <w:szCs w:val="24"/>
        </w:rPr>
      </w:pPr>
    </w:p>
    <w:p w:rsidR="00A3775F" w:rsidRPr="00665F32" w:rsidRDefault="00A3775F" w:rsidP="00043E1F">
      <w:pPr>
        <w:pStyle w:val="StylZkladntextIMPZarovnatdoblokuVlevo001cmPeds"/>
        <w:spacing w:line="100" w:lineRule="atLeast"/>
        <w:ind w:left="0" w:firstLine="0"/>
        <w:rPr>
          <w:rFonts w:ascii="Times New Roman" w:hAnsi="Times New Roman"/>
          <w:sz w:val="24"/>
          <w:szCs w:val="24"/>
        </w:rPr>
      </w:pPr>
    </w:p>
    <w:p w:rsidR="00665F32" w:rsidRPr="00665F32" w:rsidRDefault="00782FD3" w:rsidP="00665F32">
      <w:pPr>
        <w:ind w:left="284"/>
        <w:jc w:val="center"/>
        <w:rPr>
          <w:b/>
          <w:sz w:val="28"/>
          <w:szCs w:val="28"/>
        </w:rPr>
      </w:pPr>
      <w:r>
        <w:rPr>
          <w:b/>
          <w:sz w:val="28"/>
          <w:szCs w:val="28"/>
        </w:rPr>
        <w:lastRenderedPageBreak/>
        <w:t>Článek 8</w:t>
      </w:r>
    </w:p>
    <w:p w:rsidR="00665F32" w:rsidRPr="00665F32" w:rsidRDefault="00665F32" w:rsidP="00665F32">
      <w:pPr>
        <w:ind w:left="284"/>
        <w:jc w:val="center"/>
        <w:rPr>
          <w:b/>
          <w:sz w:val="28"/>
          <w:szCs w:val="28"/>
        </w:rPr>
      </w:pPr>
      <w:r w:rsidRPr="00665F32">
        <w:rPr>
          <w:b/>
          <w:sz w:val="28"/>
          <w:szCs w:val="28"/>
        </w:rPr>
        <w:t>Závěrečná ujednání</w:t>
      </w:r>
    </w:p>
    <w:p w:rsidR="00665F32" w:rsidRPr="00772BCD" w:rsidRDefault="00665F32" w:rsidP="00665F32">
      <w:pPr>
        <w:ind w:left="284"/>
        <w:jc w:val="center"/>
        <w:rPr>
          <w:b/>
          <w:szCs w:val="16"/>
        </w:rPr>
      </w:pPr>
    </w:p>
    <w:p w:rsidR="00665F32" w:rsidRPr="00665F32" w:rsidRDefault="00782FD3" w:rsidP="00665F32">
      <w:pPr>
        <w:pStyle w:val="StylZkladntextIMPZarovnatdoblokuVlevo001cmPeds"/>
        <w:spacing w:line="100" w:lineRule="atLeast"/>
        <w:ind w:left="6" w:firstLine="0"/>
        <w:rPr>
          <w:rFonts w:ascii="Times New Roman" w:hAnsi="Times New Roman"/>
          <w:sz w:val="24"/>
          <w:szCs w:val="24"/>
        </w:rPr>
      </w:pPr>
      <w:r>
        <w:rPr>
          <w:rFonts w:ascii="Times New Roman" w:hAnsi="Times New Roman"/>
          <w:sz w:val="24"/>
          <w:szCs w:val="24"/>
          <w:lang w:val="fr-FR"/>
        </w:rPr>
        <w:t>8</w:t>
      </w:r>
      <w:r w:rsidR="00665F32">
        <w:rPr>
          <w:rFonts w:ascii="Times New Roman" w:hAnsi="Times New Roman"/>
          <w:sz w:val="24"/>
          <w:szCs w:val="24"/>
        </w:rPr>
        <w:t xml:space="preserve">.1 </w:t>
      </w:r>
      <w:r w:rsidR="00665F32" w:rsidRPr="00665F32">
        <w:rPr>
          <w:rFonts w:ascii="Times New Roman" w:hAnsi="Times New Roman"/>
          <w:sz w:val="24"/>
          <w:szCs w:val="24"/>
        </w:rPr>
        <w:t>Veškerá textová dokumentace, kter</w:t>
      </w:r>
      <w:r w:rsidR="00CC5BA1">
        <w:rPr>
          <w:rFonts w:ascii="Times New Roman" w:hAnsi="Times New Roman"/>
          <w:sz w:val="24"/>
          <w:szCs w:val="24"/>
        </w:rPr>
        <w:t>á se</w:t>
      </w:r>
      <w:r w:rsidR="00665F32" w:rsidRPr="00665F32">
        <w:rPr>
          <w:rFonts w:ascii="Times New Roman" w:hAnsi="Times New Roman"/>
          <w:sz w:val="24"/>
          <w:szCs w:val="24"/>
        </w:rPr>
        <w:t xml:space="preserve"> při plnění Smlouvy předává či předkládá</w:t>
      </w:r>
      <w:r w:rsidR="00CC5BA1">
        <w:rPr>
          <w:rFonts w:ascii="Times New Roman" w:hAnsi="Times New Roman"/>
          <w:sz w:val="24"/>
          <w:szCs w:val="24"/>
        </w:rPr>
        <w:t>,</w:t>
      </w:r>
      <w:r w:rsidR="00665F32" w:rsidRPr="00665F32">
        <w:rPr>
          <w:rFonts w:ascii="Times New Roman" w:hAnsi="Times New Roman"/>
          <w:sz w:val="24"/>
          <w:szCs w:val="24"/>
        </w:rPr>
        <w:t xml:space="preserve"> musí být předána či předložena v českém jazyce.</w:t>
      </w:r>
      <w:r w:rsidR="00CC5BA1">
        <w:rPr>
          <w:rFonts w:ascii="Times New Roman" w:hAnsi="Times New Roman"/>
          <w:sz w:val="24"/>
          <w:szCs w:val="24"/>
        </w:rPr>
        <w:t xml:space="preserve"> </w:t>
      </w:r>
      <w:r w:rsidR="00665F32" w:rsidRPr="00665F32">
        <w:rPr>
          <w:rFonts w:ascii="Times New Roman" w:hAnsi="Times New Roman"/>
          <w:sz w:val="24"/>
          <w:szCs w:val="24"/>
        </w:rPr>
        <w:t xml:space="preserve">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w:t>
      </w:r>
    </w:p>
    <w:p w:rsidR="00665F32" w:rsidRPr="00665F32" w:rsidRDefault="00782FD3" w:rsidP="00665F32">
      <w:pPr>
        <w:pStyle w:val="StylZkladntextIMPZarovnatdoblokuVlevo001cmPeds"/>
        <w:spacing w:line="100" w:lineRule="atLeast"/>
        <w:ind w:left="6" w:firstLine="0"/>
        <w:rPr>
          <w:rFonts w:ascii="Times New Roman" w:hAnsi="Times New Roman"/>
          <w:sz w:val="24"/>
          <w:szCs w:val="24"/>
        </w:rPr>
      </w:pPr>
      <w:r>
        <w:rPr>
          <w:rFonts w:ascii="Times New Roman" w:hAnsi="Times New Roman"/>
          <w:sz w:val="24"/>
          <w:szCs w:val="24"/>
        </w:rPr>
        <w:t>8</w:t>
      </w:r>
      <w:r w:rsidR="00665F32">
        <w:rPr>
          <w:rFonts w:ascii="Times New Roman" w:hAnsi="Times New Roman"/>
          <w:sz w:val="24"/>
          <w:szCs w:val="24"/>
        </w:rPr>
        <w:t xml:space="preserve">.2 </w:t>
      </w:r>
      <w:r w:rsidR="00665F32" w:rsidRPr="00665F32">
        <w:rPr>
          <w:rFonts w:ascii="Times New Roman" w:hAnsi="Times New Roman"/>
          <w:sz w:val="24"/>
          <w:szCs w:val="24"/>
        </w:rPr>
        <w:t>Smlouvu lze měnit pouze písemnými dodatky podepsanými statutárními zástupci obou smluvních stran.</w:t>
      </w:r>
      <w:r w:rsidR="00665F32">
        <w:rPr>
          <w:rFonts w:ascii="Times New Roman" w:hAnsi="Times New Roman"/>
          <w:sz w:val="24"/>
          <w:szCs w:val="24"/>
        </w:rPr>
        <w:t xml:space="preserve"> </w:t>
      </w:r>
      <w:r w:rsidR="00665F32" w:rsidRPr="00665F32">
        <w:rPr>
          <w:rFonts w:ascii="Times New Roman" w:hAnsi="Times New Roman"/>
          <w:sz w:val="24"/>
          <w:szCs w:val="24"/>
        </w:rPr>
        <w:t>Ostatní vztahy smluvních stran v této Smlouvě výslovně neupravené se řídí obchodním zákoníkem.</w:t>
      </w:r>
    </w:p>
    <w:p w:rsidR="00665F32" w:rsidRPr="00DA661E" w:rsidRDefault="00782FD3" w:rsidP="00D83B4C">
      <w:pPr>
        <w:pStyle w:val="StylZkladntextIMPZarovnatdoblokuVlevo001cmPeds"/>
        <w:spacing w:line="100" w:lineRule="atLeast"/>
        <w:ind w:left="6" w:firstLine="0"/>
        <w:rPr>
          <w:rFonts w:ascii="Times New Roman" w:hAnsi="Times New Roman"/>
          <w:sz w:val="24"/>
        </w:rPr>
      </w:pPr>
      <w:r>
        <w:rPr>
          <w:rFonts w:ascii="Times New Roman" w:hAnsi="Times New Roman"/>
          <w:sz w:val="24"/>
          <w:szCs w:val="24"/>
        </w:rPr>
        <w:t>8</w:t>
      </w:r>
      <w:r w:rsidR="00665F32">
        <w:rPr>
          <w:rFonts w:ascii="Times New Roman" w:hAnsi="Times New Roman"/>
          <w:sz w:val="24"/>
          <w:szCs w:val="24"/>
        </w:rPr>
        <w:t xml:space="preserve">.3 </w:t>
      </w:r>
      <w:r w:rsidR="00665F32" w:rsidRPr="00665F32">
        <w:rPr>
          <w:rFonts w:ascii="Times New Roman" w:hAnsi="Times New Roman"/>
          <w:sz w:val="24"/>
          <w:szCs w:val="24"/>
        </w:rPr>
        <w:t>Tato Smlouva má</w:t>
      </w:r>
      <w:r w:rsidR="00665F32">
        <w:rPr>
          <w:rFonts w:ascii="Times New Roman" w:hAnsi="Times New Roman"/>
          <w:sz w:val="24"/>
          <w:szCs w:val="24"/>
        </w:rPr>
        <w:t xml:space="preserve"> </w:t>
      </w:r>
      <w:r w:rsidR="002B5D31" w:rsidRPr="00043E1F">
        <w:rPr>
          <w:rFonts w:ascii="Times New Roman" w:hAnsi="Times New Roman"/>
          <w:sz w:val="24"/>
          <w:szCs w:val="24"/>
        </w:rPr>
        <w:t>8</w:t>
      </w:r>
      <w:r w:rsidR="00665F32" w:rsidRPr="00665F32">
        <w:rPr>
          <w:rFonts w:ascii="Times New Roman" w:hAnsi="Times New Roman"/>
          <w:color w:val="FF0000"/>
          <w:sz w:val="24"/>
          <w:szCs w:val="24"/>
        </w:rPr>
        <w:t xml:space="preserve"> </w:t>
      </w:r>
      <w:r w:rsidR="00665F32" w:rsidRPr="00665F32">
        <w:rPr>
          <w:rFonts w:ascii="Times New Roman" w:hAnsi="Times New Roman"/>
          <w:sz w:val="24"/>
          <w:szCs w:val="24"/>
        </w:rPr>
        <w:t>stran, je vyhotovena ve 4 stejnopisech, z nichž každá strana obdrží 2 stejnopisy.</w:t>
      </w:r>
      <w:r w:rsidR="00CC5BA1">
        <w:rPr>
          <w:rFonts w:ascii="Times New Roman" w:hAnsi="Times New Roman"/>
          <w:sz w:val="24"/>
          <w:szCs w:val="24"/>
        </w:rPr>
        <w:t xml:space="preserve"> </w:t>
      </w:r>
      <w:r w:rsidR="00665F32" w:rsidRPr="00665F32">
        <w:rPr>
          <w:rFonts w:ascii="Times New Roman" w:hAnsi="Times New Roman"/>
          <w:sz w:val="24"/>
          <w:szCs w:val="24"/>
        </w:rPr>
        <w:t>Smluvní strany prohlašují, že si Smlouvu přečetly, s</w:t>
      </w:r>
      <w:r w:rsidR="00665F32" w:rsidRPr="00DA661E">
        <w:rPr>
          <w:rFonts w:ascii="Times New Roman" w:hAnsi="Times New Roman"/>
          <w:sz w:val="24"/>
        </w:rPr>
        <w:t> obsahem souhlasí a na důkaz jejich svobodné, pravé a vážné vůle připojují své podpisy.</w:t>
      </w:r>
    </w:p>
    <w:p w:rsidR="00665F32" w:rsidRDefault="00665F32" w:rsidP="00A72172">
      <w:pPr>
        <w:pBdr>
          <w:bottom w:val="single" w:sz="4" w:space="1" w:color="auto"/>
        </w:pBdr>
      </w:pPr>
    </w:p>
    <w:p w:rsidR="00A72172" w:rsidRDefault="00A72172" w:rsidP="00665F32">
      <w:pPr>
        <w:spacing w:after="120"/>
        <w:jc w:val="both"/>
        <w:rPr>
          <w:sz w:val="24"/>
        </w:rPr>
      </w:pPr>
    </w:p>
    <w:p w:rsidR="00160D52" w:rsidRDefault="00160D52" w:rsidP="00665F32">
      <w:pPr>
        <w:spacing w:after="120"/>
        <w:jc w:val="both"/>
        <w:rPr>
          <w:sz w:val="24"/>
        </w:rPr>
      </w:pPr>
    </w:p>
    <w:p w:rsidR="00665F32" w:rsidRDefault="00160D52" w:rsidP="005C63D6">
      <w:pPr>
        <w:tabs>
          <w:tab w:val="left" w:pos="4820"/>
        </w:tabs>
        <w:spacing w:after="120"/>
        <w:jc w:val="both"/>
        <w:rPr>
          <w:sz w:val="24"/>
        </w:rPr>
      </w:pPr>
      <w:r>
        <w:rPr>
          <w:sz w:val="24"/>
        </w:rPr>
        <w:t xml:space="preserve">V Přelouči  </w:t>
      </w:r>
      <w:r w:rsidR="005C63D6">
        <w:rPr>
          <w:sz w:val="24"/>
        </w:rPr>
        <w:t xml:space="preserve">dne </w:t>
      </w:r>
      <w:r w:rsidR="00096F0C">
        <w:rPr>
          <w:sz w:val="24"/>
        </w:rPr>
        <w:t xml:space="preserve">     </w:t>
      </w:r>
      <w:r w:rsidR="00AA75CF">
        <w:rPr>
          <w:sz w:val="24"/>
        </w:rPr>
        <w:t xml:space="preserve">   21.</w:t>
      </w:r>
      <w:r>
        <w:rPr>
          <w:sz w:val="24"/>
        </w:rPr>
        <w:t xml:space="preserve"> </w:t>
      </w:r>
      <w:r w:rsidR="00AA75CF">
        <w:rPr>
          <w:sz w:val="24"/>
        </w:rPr>
        <w:t>11</w:t>
      </w:r>
      <w:r w:rsidR="00550256">
        <w:rPr>
          <w:sz w:val="24"/>
        </w:rPr>
        <w:t>.</w:t>
      </w:r>
      <w:r>
        <w:rPr>
          <w:sz w:val="24"/>
        </w:rPr>
        <w:t xml:space="preserve"> </w:t>
      </w:r>
      <w:r w:rsidR="00550256">
        <w:rPr>
          <w:sz w:val="24"/>
        </w:rPr>
        <w:t>2016</w:t>
      </w:r>
      <w:r w:rsidR="00665F32" w:rsidRPr="00DA661E">
        <w:rPr>
          <w:sz w:val="24"/>
        </w:rPr>
        <w:t xml:space="preserve"> </w:t>
      </w:r>
      <w:r w:rsidR="00D83B4C">
        <w:rPr>
          <w:sz w:val="24"/>
        </w:rPr>
        <w:tab/>
      </w:r>
      <w:r>
        <w:rPr>
          <w:sz w:val="24"/>
        </w:rPr>
        <w:t xml:space="preserve">V Čáslavi  </w:t>
      </w:r>
      <w:r w:rsidR="00550256">
        <w:rPr>
          <w:sz w:val="24"/>
        </w:rPr>
        <w:t>dn</w:t>
      </w:r>
      <w:r w:rsidR="00AA75CF">
        <w:rPr>
          <w:sz w:val="24"/>
        </w:rPr>
        <w:t>e      21.</w:t>
      </w:r>
      <w:r>
        <w:rPr>
          <w:sz w:val="24"/>
        </w:rPr>
        <w:t xml:space="preserve"> </w:t>
      </w:r>
      <w:r w:rsidR="00AA75CF">
        <w:rPr>
          <w:sz w:val="24"/>
        </w:rPr>
        <w:t>11</w:t>
      </w:r>
      <w:r w:rsidR="00550256">
        <w:rPr>
          <w:sz w:val="24"/>
        </w:rPr>
        <w:t>.</w:t>
      </w:r>
      <w:r>
        <w:rPr>
          <w:sz w:val="24"/>
        </w:rPr>
        <w:t xml:space="preserve"> </w:t>
      </w:r>
      <w:r w:rsidR="00550256">
        <w:rPr>
          <w:sz w:val="24"/>
        </w:rPr>
        <w:t>2016</w:t>
      </w:r>
      <w:r w:rsidR="00665F32" w:rsidRPr="00DA661E">
        <w:rPr>
          <w:sz w:val="24"/>
        </w:rPr>
        <w:t xml:space="preserve"> </w:t>
      </w:r>
    </w:p>
    <w:p w:rsidR="00160D52" w:rsidRDefault="00160D52" w:rsidP="005C63D6">
      <w:pPr>
        <w:tabs>
          <w:tab w:val="left" w:pos="4820"/>
        </w:tabs>
        <w:spacing w:after="120"/>
        <w:jc w:val="both"/>
        <w:rPr>
          <w:sz w:val="24"/>
        </w:rPr>
      </w:pPr>
    </w:p>
    <w:p w:rsidR="00A72172" w:rsidRDefault="00CC5BA1" w:rsidP="005C63D6">
      <w:pPr>
        <w:tabs>
          <w:tab w:val="left" w:pos="4820"/>
        </w:tabs>
        <w:spacing w:after="120"/>
        <w:jc w:val="both"/>
        <w:rPr>
          <w:sz w:val="24"/>
        </w:rPr>
      </w:pPr>
      <w:r>
        <w:rPr>
          <w:sz w:val="24"/>
        </w:rPr>
        <w:t>Poskytovatel služby</w:t>
      </w:r>
      <w:r w:rsidR="00D83B4C">
        <w:rPr>
          <w:sz w:val="24"/>
        </w:rPr>
        <w:t>:</w:t>
      </w:r>
      <w:r w:rsidR="00D83B4C">
        <w:rPr>
          <w:sz w:val="24"/>
        </w:rPr>
        <w:tab/>
      </w:r>
      <w:r w:rsidR="00A72172">
        <w:rPr>
          <w:sz w:val="24"/>
        </w:rPr>
        <w:t>Objednatel služby</w:t>
      </w:r>
      <w:r w:rsidR="00665F32" w:rsidRPr="00DA661E">
        <w:rPr>
          <w:sz w:val="24"/>
        </w:rPr>
        <w:t>:</w:t>
      </w:r>
    </w:p>
    <w:p w:rsidR="00160D52" w:rsidRDefault="00160D52" w:rsidP="005A76BF">
      <w:pPr>
        <w:tabs>
          <w:tab w:val="left" w:pos="4820"/>
        </w:tabs>
        <w:spacing w:after="120"/>
        <w:jc w:val="both"/>
        <w:rPr>
          <w:b/>
          <w:bCs/>
          <w:sz w:val="24"/>
        </w:rPr>
      </w:pPr>
    </w:p>
    <w:p w:rsidR="005A76BF" w:rsidRDefault="005A76BF" w:rsidP="005A76BF">
      <w:pPr>
        <w:tabs>
          <w:tab w:val="left" w:pos="4820"/>
        </w:tabs>
        <w:spacing w:after="120"/>
        <w:jc w:val="both"/>
        <w:rPr>
          <w:b/>
          <w:sz w:val="24"/>
        </w:rPr>
      </w:pPr>
      <w:r w:rsidRPr="005A76BF">
        <w:rPr>
          <w:b/>
          <w:bCs/>
          <w:sz w:val="24"/>
        </w:rPr>
        <w:t>Autoškola Daněk</w:t>
      </w:r>
      <w:r w:rsidR="00A72172">
        <w:rPr>
          <w:sz w:val="24"/>
        </w:rPr>
        <w:tab/>
      </w:r>
      <w:r w:rsidR="00CC5BA1" w:rsidRPr="00CC5BA1">
        <w:rPr>
          <w:b/>
          <w:sz w:val="24"/>
        </w:rPr>
        <w:t>Střední odbo</w:t>
      </w:r>
      <w:r>
        <w:rPr>
          <w:b/>
          <w:sz w:val="24"/>
        </w:rPr>
        <w:t>rná škola a Střední odborné</w:t>
      </w:r>
    </w:p>
    <w:p w:rsidR="00AA75CF" w:rsidRDefault="005A76BF" w:rsidP="005A76BF">
      <w:pPr>
        <w:tabs>
          <w:tab w:val="left" w:pos="4820"/>
        </w:tabs>
        <w:spacing w:after="120"/>
        <w:jc w:val="both"/>
        <w:rPr>
          <w:b/>
          <w:sz w:val="24"/>
        </w:rPr>
      </w:pPr>
      <w:r>
        <w:rPr>
          <w:b/>
          <w:sz w:val="24"/>
        </w:rPr>
        <w:t>Václavské nám. 35, 535 01 Přelouč</w:t>
      </w:r>
      <w:r>
        <w:rPr>
          <w:b/>
          <w:sz w:val="24"/>
        </w:rPr>
        <w:tab/>
      </w:r>
      <w:r w:rsidR="00CC5BA1" w:rsidRPr="00CC5BA1">
        <w:rPr>
          <w:b/>
          <w:sz w:val="24"/>
        </w:rPr>
        <w:t xml:space="preserve">učiliště dopravní Čáslav, </w:t>
      </w:r>
      <w:r w:rsidR="00CC5BA1">
        <w:rPr>
          <w:b/>
          <w:sz w:val="24"/>
        </w:rPr>
        <w:t>p</w:t>
      </w:r>
      <w:r w:rsidR="00AA75CF">
        <w:rPr>
          <w:b/>
          <w:sz w:val="24"/>
        </w:rPr>
        <w:t xml:space="preserve">říspěvková             </w:t>
      </w:r>
    </w:p>
    <w:p w:rsidR="00665F32" w:rsidRPr="00AA75CF" w:rsidRDefault="00AA75CF" w:rsidP="005A76BF">
      <w:pPr>
        <w:tabs>
          <w:tab w:val="left" w:pos="4820"/>
        </w:tabs>
        <w:spacing w:after="120"/>
        <w:jc w:val="both"/>
        <w:rPr>
          <w:b/>
          <w:sz w:val="24"/>
        </w:rPr>
      </w:pPr>
      <w:r>
        <w:rPr>
          <w:b/>
          <w:sz w:val="24"/>
        </w:rPr>
        <w:t xml:space="preserve">                                                                                </w:t>
      </w:r>
      <w:r w:rsidR="00CC5BA1">
        <w:rPr>
          <w:b/>
          <w:sz w:val="24"/>
        </w:rPr>
        <w:t>o</w:t>
      </w:r>
      <w:r>
        <w:rPr>
          <w:b/>
          <w:sz w:val="24"/>
        </w:rPr>
        <w:t>rganizace</w:t>
      </w:r>
    </w:p>
    <w:p w:rsidR="00665F32" w:rsidRDefault="00665F32" w:rsidP="00D83B4C">
      <w:pPr>
        <w:jc w:val="both"/>
        <w:rPr>
          <w:b/>
          <w:sz w:val="24"/>
        </w:rPr>
      </w:pPr>
    </w:p>
    <w:p w:rsidR="00D316A1" w:rsidRDefault="00D316A1" w:rsidP="00D83B4C">
      <w:pPr>
        <w:jc w:val="both"/>
        <w:rPr>
          <w:b/>
          <w:sz w:val="24"/>
        </w:rPr>
      </w:pPr>
    </w:p>
    <w:p w:rsidR="00043E1F" w:rsidRDefault="00043E1F" w:rsidP="00D83B4C">
      <w:pPr>
        <w:jc w:val="both"/>
        <w:rPr>
          <w:b/>
          <w:sz w:val="24"/>
        </w:rPr>
      </w:pPr>
    </w:p>
    <w:p w:rsidR="00D316A1" w:rsidRPr="00DA661E" w:rsidRDefault="00D316A1" w:rsidP="00D83B4C">
      <w:pPr>
        <w:jc w:val="both"/>
        <w:rPr>
          <w:b/>
          <w:sz w:val="24"/>
        </w:rPr>
      </w:pPr>
    </w:p>
    <w:p w:rsidR="00665F32" w:rsidRPr="00DA661E" w:rsidRDefault="00D83B4C" w:rsidP="00D83B4C">
      <w:pPr>
        <w:tabs>
          <w:tab w:val="left" w:pos="5103"/>
        </w:tabs>
        <w:spacing w:after="120"/>
        <w:jc w:val="both"/>
        <w:rPr>
          <w:sz w:val="24"/>
          <w:szCs w:val="20"/>
        </w:rPr>
      </w:pPr>
      <w:r>
        <w:rPr>
          <w:sz w:val="24"/>
          <w:szCs w:val="20"/>
        </w:rPr>
        <w:t>………….......................……………......…..</w:t>
      </w:r>
      <w:r w:rsidR="00A72172">
        <w:rPr>
          <w:sz w:val="24"/>
          <w:szCs w:val="20"/>
        </w:rPr>
        <w:tab/>
      </w:r>
      <w:r w:rsidR="00665F32" w:rsidRPr="00DA661E">
        <w:rPr>
          <w:sz w:val="24"/>
          <w:szCs w:val="20"/>
        </w:rPr>
        <w:t>………………………</w:t>
      </w:r>
      <w:r>
        <w:rPr>
          <w:sz w:val="24"/>
          <w:szCs w:val="20"/>
        </w:rPr>
        <w:t>.........................</w:t>
      </w:r>
      <w:r w:rsidR="00665F32" w:rsidRPr="00DA661E">
        <w:rPr>
          <w:sz w:val="24"/>
          <w:szCs w:val="20"/>
        </w:rPr>
        <w:t>….</w:t>
      </w:r>
    </w:p>
    <w:p w:rsidR="005A76BF" w:rsidRDefault="005A76BF" w:rsidP="00D83B4C">
      <w:pPr>
        <w:tabs>
          <w:tab w:val="left" w:pos="6096"/>
        </w:tabs>
        <w:ind w:left="1276"/>
        <w:jc w:val="both"/>
        <w:rPr>
          <w:sz w:val="24"/>
        </w:rPr>
      </w:pPr>
      <w:r>
        <w:rPr>
          <w:sz w:val="24"/>
          <w:szCs w:val="20"/>
        </w:rPr>
        <w:t>Milan Daněk</w:t>
      </w:r>
      <w:r w:rsidR="00665F32">
        <w:rPr>
          <w:sz w:val="24"/>
          <w:szCs w:val="20"/>
        </w:rPr>
        <w:tab/>
      </w:r>
      <w:r w:rsidR="00665F32">
        <w:rPr>
          <w:bCs/>
          <w:iCs/>
          <w:sz w:val="24"/>
        </w:rPr>
        <w:t xml:space="preserve">Ing. </w:t>
      </w:r>
      <w:r w:rsidR="00CC5BA1">
        <w:rPr>
          <w:bCs/>
          <w:iCs/>
          <w:sz w:val="24"/>
        </w:rPr>
        <w:t>Václav Mikeš</w:t>
      </w:r>
    </w:p>
    <w:p w:rsidR="002F401F" w:rsidRPr="00D316A1" w:rsidRDefault="005A76BF" w:rsidP="00D316A1">
      <w:pPr>
        <w:tabs>
          <w:tab w:val="left" w:pos="6379"/>
        </w:tabs>
        <w:ind w:left="1134"/>
        <w:jc w:val="both"/>
        <w:rPr>
          <w:sz w:val="24"/>
        </w:rPr>
      </w:pPr>
      <w:r>
        <w:t>majitel autoškoly</w:t>
      </w:r>
      <w:r>
        <w:tab/>
      </w:r>
      <w:r w:rsidR="00CC5BA1">
        <w:t>ředitel školy</w:t>
      </w:r>
    </w:p>
    <w:sectPr w:rsidR="002F401F" w:rsidRPr="00D316A1" w:rsidSect="000C0358">
      <w:headerReference w:type="default" r:id="rId7"/>
      <w:footnotePr>
        <w:pos w:val="beneathText"/>
      </w:footnotePr>
      <w:type w:val="continuous"/>
      <w:pgSz w:w="11905" w:h="16837"/>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A6" w:rsidRDefault="002A10A6">
      <w:r>
        <w:separator/>
      </w:r>
    </w:p>
  </w:endnote>
  <w:endnote w:type="continuationSeparator" w:id="0">
    <w:p w:rsidR="002A10A6" w:rsidRDefault="002A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vinion">
    <w:charset w:val="02"/>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A6" w:rsidRDefault="002A10A6">
      <w:r>
        <w:separator/>
      </w:r>
    </w:p>
  </w:footnote>
  <w:footnote w:type="continuationSeparator" w:id="0">
    <w:p w:rsidR="002A10A6" w:rsidRDefault="002A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33" w:rsidRDefault="00703433" w:rsidP="00286262">
    <w:pPr>
      <w:pStyle w:val="Zhlav"/>
      <w:pBdr>
        <w:bottom w:val="single" w:sz="4" w:space="1" w:color="D9D9D9"/>
      </w:pBdr>
      <w:jc w:val="right"/>
      <w:rPr>
        <w:b/>
        <w:bCs/>
      </w:rPr>
    </w:pPr>
    <w:r w:rsidRPr="00286262">
      <w:rPr>
        <w:color w:val="808080"/>
        <w:spacing w:val="60"/>
        <w:lang w:val="cs-CZ"/>
      </w:rPr>
      <w:t>Stránka</w:t>
    </w:r>
    <w:r>
      <w:rPr>
        <w:lang w:val="cs-CZ"/>
      </w:rPr>
      <w:t xml:space="preserve"> | </w:t>
    </w:r>
    <w:fldSimple w:instr="PAGE   \* MERGEFORMAT">
      <w:r w:rsidR="00F061BA" w:rsidRPr="00F061BA">
        <w:rPr>
          <w:b/>
          <w:bCs/>
          <w:noProof/>
          <w:lang w:val="cs-CZ"/>
        </w:rPr>
        <w:t>1</w:t>
      </w:r>
    </w:fldSimple>
  </w:p>
  <w:p w:rsidR="00703433" w:rsidRDefault="007034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decimal"/>
      <w:pStyle w:val="Nadpis2"/>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singleLevel"/>
    <w:tmpl w:val="00000003"/>
    <w:name w:val="WW8Num5"/>
    <w:lvl w:ilvl="0">
      <w:start w:val="1"/>
      <w:numFmt w:val="lowerLetter"/>
      <w:pStyle w:val="Styl3"/>
      <w:lvlText w:val="%1)"/>
      <w:lvlJc w:val="left"/>
      <w:pPr>
        <w:tabs>
          <w:tab w:val="num" w:pos="2847"/>
        </w:tabs>
        <w:ind w:left="2847" w:hanging="360"/>
      </w:pPr>
    </w:lvl>
  </w:abstractNum>
  <w:abstractNum w:abstractNumId="3">
    <w:nsid w:val="00000004"/>
    <w:multiLevelType w:val="singleLevel"/>
    <w:tmpl w:val="00000004"/>
    <w:name w:val="WW8Num6"/>
    <w:lvl w:ilvl="0">
      <w:start w:val="1"/>
      <w:numFmt w:val="bullet"/>
      <w:lvlText w:val="-"/>
      <w:lvlJc w:val="left"/>
      <w:pPr>
        <w:tabs>
          <w:tab w:val="num" w:pos="0"/>
        </w:tabs>
        <w:ind w:left="1077" w:hanging="360"/>
      </w:pPr>
      <w:rPr>
        <w:rFonts w:ascii="Times New Roman" w:hAnsi="Times New Roman" w:cs="Times New Roman"/>
      </w:rPr>
    </w:lvl>
  </w:abstractNum>
  <w:abstractNum w:abstractNumId="4">
    <w:nsid w:val="00000005"/>
    <w:multiLevelType w:val="singleLevel"/>
    <w:tmpl w:val="00000005"/>
    <w:name w:val="WW8Num8"/>
    <w:lvl w:ilvl="0">
      <w:start w:val="1"/>
      <w:numFmt w:val="bullet"/>
      <w:pStyle w:val="Seznamsodrkami21"/>
      <w:lvlText w:val=""/>
      <w:lvlJc w:val="left"/>
      <w:pPr>
        <w:tabs>
          <w:tab w:val="num" w:pos="1418"/>
        </w:tabs>
        <w:ind w:left="1418" w:hanging="851"/>
      </w:pPr>
      <w:rPr>
        <w:rFonts w:ascii="Symbol" w:hAnsi="Symbol"/>
      </w:rPr>
    </w:lvl>
  </w:abstractNum>
  <w:abstractNum w:abstractNumId="5">
    <w:nsid w:val="00000006"/>
    <w:multiLevelType w:val="singleLevel"/>
    <w:tmpl w:val="00000006"/>
    <w:name w:val="WW8Num11"/>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12"/>
    <w:lvl w:ilvl="0">
      <w:start w:val="1"/>
      <w:numFmt w:val="lowerLetter"/>
      <w:lvlText w:val="%1)"/>
      <w:lvlJc w:val="left"/>
      <w:pPr>
        <w:tabs>
          <w:tab w:val="num" w:pos="0"/>
        </w:tabs>
        <w:ind w:left="1500" w:hanging="360"/>
      </w:pPr>
    </w:lvl>
  </w:abstractNum>
  <w:abstractNum w:abstractNumId="7">
    <w:nsid w:val="00000008"/>
    <w:multiLevelType w:val="singleLevel"/>
    <w:tmpl w:val="00000008"/>
    <w:name w:val="WW8Num14"/>
    <w:lvl w:ilvl="0">
      <w:start w:val="5"/>
      <w:numFmt w:val="decimal"/>
      <w:pStyle w:val="JKNadpis1"/>
      <w:lvlText w:val="%1."/>
      <w:lvlJc w:val="left"/>
      <w:pPr>
        <w:tabs>
          <w:tab w:val="num" w:pos="930"/>
        </w:tabs>
        <w:ind w:left="930" w:hanging="570"/>
      </w:pPr>
    </w:lvl>
  </w:abstractNum>
  <w:abstractNum w:abstractNumId="8">
    <w:nsid w:val="00000009"/>
    <w:multiLevelType w:val="singleLevel"/>
    <w:tmpl w:val="00000009"/>
    <w:name w:val="WW8Num17"/>
    <w:lvl w:ilvl="0">
      <w:start w:val="1"/>
      <w:numFmt w:val="bullet"/>
      <w:lvlText w:val="–"/>
      <w:lvlJc w:val="left"/>
      <w:pPr>
        <w:tabs>
          <w:tab w:val="num" w:pos="0"/>
        </w:tabs>
        <w:ind w:left="1593" w:hanging="360"/>
      </w:pPr>
      <w:rPr>
        <w:rFonts w:ascii="Times New Roman" w:hAnsi="Times New Roman" w:cs="Times New Roman"/>
      </w:rPr>
    </w:lvl>
  </w:abstractNum>
  <w:abstractNum w:abstractNumId="9">
    <w:nsid w:val="0000000A"/>
    <w:multiLevelType w:val="singleLevel"/>
    <w:tmpl w:val="0000000A"/>
    <w:name w:val="WW8Num18"/>
    <w:lvl w:ilvl="0">
      <w:start w:val="1"/>
      <w:numFmt w:val="lowerRoman"/>
      <w:lvlText w:val="(%1)"/>
      <w:lvlJc w:val="left"/>
      <w:pPr>
        <w:tabs>
          <w:tab w:val="num" w:pos="1260"/>
        </w:tabs>
        <w:ind w:left="1260" w:hanging="720"/>
      </w:pPr>
    </w:lvl>
  </w:abstractNum>
  <w:abstractNum w:abstractNumId="10">
    <w:nsid w:val="0000000B"/>
    <w:multiLevelType w:val="singleLevel"/>
    <w:tmpl w:val="0000000B"/>
    <w:name w:val="WW8Num20"/>
    <w:lvl w:ilvl="0">
      <w:start w:val="1"/>
      <w:numFmt w:val="lowerRoman"/>
      <w:lvlText w:val="(%1)"/>
      <w:lvlJc w:val="left"/>
      <w:pPr>
        <w:tabs>
          <w:tab w:val="num" w:pos="1260"/>
        </w:tabs>
        <w:ind w:left="1260" w:hanging="720"/>
      </w:pPr>
    </w:lvl>
  </w:abstractNum>
  <w:abstractNum w:abstractNumId="11">
    <w:nsid w:val="0000000C"/>
    <w:multiLevelType w:val="multilevel"/>
    <w:tmpl w:val="0000000C"/>
    <w:name w:val="WW8Num29"/>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Text w:val="13"/>
      <w:lvlJc w:val="left"/>
      <w:pPr>
        <w:tabs>
          <w:tab w:val="num" w:pos="360"/>
        </w:tabs>
        <w:ind w:left="0" w:firstLine="0"/>
      </w:pPr>
    </w:lvl>
    <w:lvl w:ilvl="4">
      <w:start w:val="1"/>
      <w:numFmt w:val="none"/>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8"/>
      <w:lvlJc w:val="left"/>
      <w:pPr>
        <w:tabs>
          <w:tab w:val="num" w:pos="7988"/>
        </w:tabs>
        <w:ind w:left="7628" w:hanging="1440"/>
      </w:pPr>
    </w:lvl>
    <w:lvl w:ilvl="8">
      <w:start w:val="1"/>
      <w:numFmt w:val="decimal"/>
      <w:lvlText w:val="%8.%9"/>
      <w:lvlJc w:val="left"/>
      <w:pPr>
        <w:tabs>
          <w:tab w:val="num" w:pos="8872"/>
        </w:tabs>
        <w:ind w:left="8872" w:hanging="1800"/>
      </w:pPr>
    </w:lvl>
  </w:abstractNum>
  <w:abstractNum w:abstractNumId="12">
    <w:nsid w:val="0000000D"/>
    <w:multiLevelType w:val="multilevel"/>
    <w:tmpl w:val="0000000D"/>
    <w:name w:val="WW8Num3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153"/>
        </w:tabs>
        <w:ind w:left="107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0000000E"/>
    <w:name w:val="WW8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0000000F"/>
    <w:name w:val="WW8Num39"/>
    <w:lvl w:ilvl="0">
      <w:start w:val="1"/>
      <w:numFmt w:val="decimal"/>
      <w:pStyle w:val="OPNadpis1"/>
      <w:lvlText w:val="%1"/>
      <w:lvlJc w:val="left"/>
      <w:pPr>
        <w:tabs>
          <w:tab w:val="num" w:pos="720"/>
        </w:tabs>
        <w:ind w:left="720" w:hanging="360"/>
      </w:pPr>
    </w:lvl>
  </w:abstractNum>
  <w:abstractNum w:abstractNumId="15">
    <w:nsid w:val="00000010"/>
    <w:multiLevelType w:val="multilevel"/>
    <w:tmpl w:val="00000010"/>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singleLevel"/>
    <w:tmpl w:val="00000011"/>
    <w:name w:val="WW8Num43"/>
    <w:lvl w:ilvl="0">
      <w:start w:val="1"/>
      <w:numFmt w:val="bullet"/>
      <w:pStyle w:val="Seznamsodrkami1"/>
      <w:lvlText w:val=""/>
      <w:lvlJc w:val="left"/>
      <w:pPr>
        <w:tabs>
          <w:tab w:val="num" w:pos="851"/>
        </w:tabs>
        <w:ind w:left="851" w:hanging="851"/>
      </w:pPr>
      <w:rPr>
        <w:rFonts w:ascii="Symbol" w:hAnsi="Symbol"/>
      </w:rPr>
    </w:lvl>
  </w:abstractNum>
  <w:abstractNum w:abstractNumId="17">
    <w:nsid w:val="00000012"/>
    <w:multiLevelType w:val="singleLevel"/>
    <w:tmpl w:val="00000012"/>
    <w:name w:val="WW8Num44"/>
    <w:lvl w:ilvl="0">
      <w:start w:val="1"/>
      <w:numFmt w:val="lowerLetter"/>
      <w:lvlText w:val="%1)"/>
      <w:lvlJc w:val="left"/>
      <w:pPr>
        <w:tabs>
          <w:tab w:val="num" w:pos="0"/>
        </w:tabs>
        <w:ind w:left="720" w:hanging="360"/>
      </w:pPr>
    </w:lvl>
  </w:abstractNum>
  <w:abstractNum w:abstractNumId="18">
    <w:nsid w:val="00000013"/>
    <w:multiLevelType w:val="multilevel"/>
    <w:tmpl w:val="00000013"/>
    <w:name w:val="WW8StyleNum"/>
    <w:lvl w:ilvl="0">
      <w:start w:val="1"/>
      <w:numFmt w:val="none"/>
      <w:pStyle w:val="bulletsub"/>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StyleNum1"/>
    <w:lvl w:ilvl="0">
      <w:start w:val="1"/>
      <w:numFmt w:val="none"/>
      <w:pStyle w:val="bullet-3"/>
      <w:suff w:val="nothing"/>
      <w:lvlText w:val=""/>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StyleNum2"/>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989049E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DF4712A"/>
    <w:multiLevelType w:val="multilevel"/>
    <w:tmpl w:val="4B36D93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147F6EBA"/>
    <w:multiLevelType w:val="hybridMultilevel"/>
    <w:tmpl w:val="326CA1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98F297E"/>
    <w:multiLevelType w:val="multilevel"/>
    <w:tmpl w:val="EF76216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E1A4965"/>
    <w:multiLevelType w:val="multilevel"/>
    <w:tmpl w:val="F18408E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8"/>
  </w:num>
  <w:num w:numId="27">
    <w:abstractNumId w:val="23"/>
  </w:num>
  <w:num w:numId="28">
    <w:abstractNumId w:val="25"/>
  </w:num>
  <w:num w:numId="29">
    <w:abstractNumId w:val="2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7100B"/>
    <w:rsid w:val="0002584E"/>
    <w:rsid w:val="00026E70"/>
    <w:rsid w:val="00043E1F"/>
    <w:rsid w:val="000442FD"/>
    <w:rsid w:val="0004760D"/>
    <w:rsid w:val="000667EB"/>
    <w:rsid w:val="00070B12"/>
    <w:rsid w:val="00081DE8"/>
    <w:rsid w:val="00096F0C"/>
    <w:rsid w:val="000C0358"/>
    <w:rsid w:val="000D6EAD"/>
    <w:rsid w:val="000F3349"/>
    <w:rsid w:val="00117A4A"/>
    <w:rsid w:val="00121EB6"/>
    <w:rsid w:val="001352B9"/>
    <w:rsid w:val="00140F69"/>
    <w:rsid w:val="00145FDE"/>
    <w:rsid w:val="0015695E"/>
    <w:rsid w:val="00157716"/>
    <w:rsid w:val="00160D52"/>
    <w:rsid w:val="001858C2"/>
    <w:rsid w:val="0019123E"/>
    <w:rsid w:val="00191C78"/>
    <w:rsid w:val="0019329B"/>
    <w:rsid w:val="001A663A"/>
    <w:rsid w:val="001B6880"/>
    <w:rsid w:val="001D3295"/>
    <w:rsid w:val="001E2FBF"/>
    <w:rsid w:val="00205E87"/>
    <w:rsid w:val="0021114D"/>
    <w:rsid w:val="00220C74"/>
    <w:rsid w:val="00227520"/>
    <w:rsid w:val="0023186E"/>
    <w:rsid w:val="00231DDF"/>
    <w:rsid w:val="00242AC5"/>
    <w:rsid w:val="0025135B"/>
    <w:rsid w:val="00252035"/>
    <w:rsid w:val="00285E5A"/>
    <w:rsid w:val="00286262"/>
    <w:rsid w:val="002920B3"/>
    <w:rsid w:val="0029589C"/>
    <w:rsid w:val="002A10A6"/>
    <w:rsid w:val="002B0C9F"/>
    <w:rsid w:val="002B25B7"/>
    <w:rsid w:val="002B2BE2"/>
    <w:rsid w:val="002B58AC"/>
    <w:rsid w:val="002B5D31"/>
    <w:rsid w:val="002C1DE6"/>
    <w:rsid w:val="002C2AF1"/>
    <w:rsid w:val="002D0E28"/>
    <w:rsid w:val="002F1232"/>
    <w:rsid w:val="002F401F"/>
    <w:rsid w:val="00300083"/>
    <w:rsid w:val="00300FC9"/>
    <w:rsid w:val="00334B2F"/>
    <w:rsid w:val="00342637"/>
    <w:rsid w:val="0034503C"/>
    <w:rsid w:val="0034728F"/>
    <w:rsid w:val="00363665"/>
    <w:rsid w:val="00371C7C"/>
    <w:rsid w:val="003956A7"/>
    <w:rsid w:val="00397370"/>
    <w:rsid w:val="003A756D"/>
    <w:rsid w:val="003B2F81"/>
    <w:rsid w:val="003E288C"/>
    <w:rsid w:val="003E4F1F"/>
    <w:rsid w:val="00404750"/>
    <w:rsid w:val="004245FD"/>
    <w:rsid w:val="0044640A"/>
    <w:rsid w:val="00453022"/>
    <w:rsid w:val="004545CE"/>
    <w:rsid w:val="00464C77"/>
    <w:rsid w:val="00465EE1"/>
    <w:rsid w:val="00474341"/>
    <w:rsid w:val="00487289"/>
    <w:rsid w:val="004A4DB7"/>
    <w:rsid w:val="004E0FCB"/>
    <w:rsid w:val="004E39B7"/>
    <w:rsid w:val="004F2B31"/>
    <w:rsid w:val="00500A03"/>
    <w:rsid w:val="00504725"/>
    <w:rsid w:val="00510AFF"/>
    <w:rsid w:val="00511AB2"/>
    <w:rsid w:val="00537AC0"/>
    <w:rsid w:val="005464A6"/>
    <w:rsid w:val="00547D37"/>
    <w:rsid w:val="00550256"/>
    <w:rsid w:val="005517D3"/>
    <w:rsid w:val="00572B52"/>
    <w:rsid w:val="00593471"/>
    <w:rsid w:val="0059552C"/>
    <w:rsid w:val="005A76BF"/>
    <w:rsid w:val="005C63D6"/>
    <w:rsid w:val="005E3FA8"/>
    <w:rsid w:val="005E48E9"/>
    <w:rsid w:val="005E7391"/>
    <w:rsid w:val="005F43C4"/>
    <w:rsid w:val="00610610"/>
    <w:rsid w:val="00611F87"/>
    <w:rsid w:val="006137D9"/>
    <w:rsid w:val="00616214"/>
    <w:rsid w:val="0061751E"/>
    <w:rsid w:val="00623D8D"/>
    <w:rsid w:val="006413A5"/>
    <w:rsid w:val="00665F32"/>
    <w:rsid w:val="00680090"/>
    <w:rsid w:val="0068097F"/>
    <w:rsid w:val="0068514C"/>
    <w:rsid w:val="006D1E3F"/>
    <w:rsid w:val="006D662B"/>
    <w:rsid w:val="006E0989"/>
    <w:rsid w:val="006E42A0"/>
    <w:rsid w:val="006F046C"/>
    <w:rsid w:val="006F5901"/>
    <w:rsid w:val="006F6122"/>
    <w:rsid w:val="00703433"/>
    <w:rsid w:val="00707635"/>
    <w:rsid w:val="00721F36"/>
    <w:rsid w:val="007325A4"/>
    <w:rsid w:val="007357A0"/>
    <w:rsid w:val="00742B5C"/>
    <w:rsid w:val="00743911"/>
    <w:rsid w:val="007600D4"/>
    <w:rsid w:val="007633B3"/>
    <w:rsid w:val="00782FD3"/>
    <w:rsid w:val="0078403B"/>
    <w:rsid w:val="007B26C9"/>
    <w:rsid w:val="007B3CB9"/>
    <w:rsid w:val="007C008A"/>
    <w:rsid w:val="007C4119"/>
    <w:rsid w:val="007C455F"/>
    <w:rsid w:val="007C5ACF"/>
    <w:rsid w:val="007C5E22"/>
    <w:rsid w:val="007D303B"/>
    <w:rsid w:val="007E1FB5"/>
    <w:rsid w:val="007E630B"/>
    <w:rsid w:val="007E7AE3"/>
    <w:rsid w:val="007F0EF5"/>
    <w:rsid w:val="007F5D01"/>
    <w:rsid w:val="00810995"/>
    <w:rsid w:val="00812C38"/>
    <w:rsid w:val="00830E12"/>
    <w:rsid w:val="00847E3D"/>
    <w:rsid w:val="00880096"/>
    <w:rsid w:val="008811D0"/>
    <w:rsid w:val="008B210C"/>
    <w:rsid w:val="008B7805"/>
    <w:rsid w:val="008C7C36"/>
    <w:rsid w:val="008E14F1"/>
    <w:rsid w:val="008E5DBF"/>
    <w:rsid w:val="008E77B9"/>
    <w:rsid w:val="008F0F08"/>
    <w:rsid w:val="008F6AEC"/>
    <w:rsid w:val="0090136E"/>
    <w:rsid w:val="00905070"/>
    <w:rsid w:val="00920B15"/>
    <w:rsid w:val="00943C01"/>
    <w:rsid w:val="00943F73"/>
    <w:rsid w:val="009570FC"/>
    <w:rsid w:val="00960539"/>
    <w:rsid w:val="00981124"/>
    <w:rsid w:val="009A2A8F"/>
    <w:rsid w:val="009C5430"/>
    <w:rsid w:val="009E76AD"/>
    <w:rsid w:val="009F4936"/>
    <w:rsid w:val="00A15892"/>
    <w:rsid w:val="00A1754D"/>
    <w:rsid w:val="00A21D44"/>
    <w:rsid w:val="00A24C3F"/>
    <w:rsid w:val="00A32E2C"/>
    <w:rsid w:val="00A343E6"/>
    <w:rsid w:val="00A36061"/>
    <w:rsid w:val="00A3775F"/>
    <w:rsid w:val="00A42ED8"/>
    <w:rsid w:val="00A44201"/>
    <w:rsid w:val="00A52669"/>
    <w:rsid w:val="00A54BA6"/>
    <w:rsid w:val="00A601FA"/>
    <w:rsid w:val="00A6123A"/>
    <w:rsid w:val="00A61821"/>
    <w:rsid w:val="00A619F2"/>
    <w:rsid w:val="00A72172"/>
    <w:rsid w:val="00A74608"/>
    <w:rsid w:val="00AA34C1"/>
    <w:rsid w:val="00AA75CF"/>
    <w:rsid w:val="00AE399E"/>
    <w:rsid w:val="00AE3C93"/>
    <w:rsid w:val="00AE3D91"/>
    <w:rsid w:val="00B05ACF"/>
    <w:rsid w:val="00B1196E"/>
    <w:rsid w:val="00B178D5"/>
    <w:rsid w:val="00B21178"/>
    <w:rsid w:val="00B23BFD"/>
    <w:rsid w:val="00B25A85"/>
    <w:rsid w:val="00B30A88"/>
    <w:rsid w:val="00B40AC5"/>
    <w:rsid w:val="00B91E24"/>
    <w:rsid w:val="00BA211F"/>
    <w:rsid w:val="00BB0121"/>
    <w:rsid w:val="00BB5504"/>
    <w:rsid w:val="00BC048B"/>
    <w:rsid w:val="00BD7E82"/>
    <w:rsid w:val="00BF47B2"/>
    <w:rsid w:val="00BF74D4"/>
    <w:rsid w:val="00C268C2"/>
    <w:rsid w:val="00C31711"/>
    <w:rsid w:val="00C34A36"/>
    <w:rsid w:val="00C42F61"/>
    <w:rsid w:val="00C54EEC"/>
    <w:rsid w:val="00C717AB"/>
    <w:rsid w:val="00C8014E"/>
    <w:rsid w:val="00C859F4"/>
    <w:rsid w:val="00CC5BA1"/>
    <w:rsid w:val="00CC653E"/>
    <w:rsid w:val="00CD23BF"/>
    <w:rsid w:val="00CD4345"/>
    <w:rsid w:val="00CD5539"/>
    <w:rsid w:val="00CE6E44"/>
    <w:rsid w:val="00CE7791"/>
    <w:rsid w:val="00CF1B8F"/>
    <w:rsid w:val="00CF4248"/>
    <w:rsid w:val="00D035EB"/>
    <w:rsid w:val="00D06E3B"/>
    <w:rsid w:val="00D316A1"/>
    <w:rsid w:val="00D42B4F"/>
    <w:rsid w:val="00D5203E"/>
    <w:rsid w:val="00D52780"/>
    <w:rsid w:val="00D562B5"/>
    <w:rsid w:val="00D70529"/>
    <w:rsid w:val="00D76A48"/>
    <w:rsid w:val="00D77EFE"/>
    <w:rsid w:val="00D83B4C"/>
    <w:rsid w:val="00D927B4"/>
    <w:rsid w:val="00D94860"/>
    <w:rsid w:val="00DA211B"/>
    <w:rsid w:val="00DB5605"/>
    <w:rsid w:val="00DC087A"/>
    <w:rsid w:val="00DC1CA9"/>
    <w:rsid w:val="00DD45FD"/>
    <w:rsid w:val="00DD70E8"/>
    <w:rsid w:val="00DE20CB"/>
    <w:rsid w:val="00DE5B39"/>
    <w:rsid w:val="00DF0284"/>
    <w:rsid w:val="00E129BB"/>
    <w:rsid w:val="00E20EB0"/>
    <w:rsid w:val="00E33E77"/>
    <w:rsid w:val="00E4404D"/>
    <w:rsid w:val="00E65A5A"/>
    <w:rsid w:val="00E7100B"/>
    <w:rsid w:val="00E86E61"/>
    <w:rsid w:val="00EC5715"/>
    <w:rsid w:val="00F061BA"/>
    <w:rsid w:val="00F235FB"/>
    <w:rsid w:val="00F24B0B"/>
    <w:rsid w:val="00F335F8"/>
    <w:rsid w:val="00F341AD"/>
    <w:rsid w:val="00F42E65"/>
    <w:rsid w:val="00F61A46"/>
    <w:rsid w:val="00F777A9"/>
    <w:rsid w:val="00F802CA"/>
    <w:rsid w:val="00F92634"/>
    <w:rsid w:val="00FA4995"/>
    <w:rsid w:val="00FB384C"/>
    <w:rsid w:val="00FB4113"/>
    <w:rsid w:val="00FC135E"/>
    <w:rsid w:val="00FC16AC"/>
    <w:rsid w:val="00FC411A"/>
    <w:rsid w:val="00FD255A"/>
    <w:rsid w:val="00FD635F"/>
    <w:rsid w:val="00FD6506"/>
    <w:rsid w:val="00FE7E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8B7805"/>
    <w:pPr>
      <w:suppressAutoHyphens/>
    </w:pPr>
    <w:rPr>
      <w:sz w:val="22"/>
      <w:szCs w:val="22"/>
      <w:lang w:val="fr-FR" w:eastAsia="ar-SA"/>
    </w:rPr>
  </w:style>
  <w:style w:type="paragraph" w:styleId="Nadpis1">
    <w:name w:val="heading 1"/>
    <w:basedOn w:val="Normln"/>
    <w:next w:val="Normln"/>
    <w:qFormat/>
    <w:rsid w:val="000C0358"/>
    <w:pPr>
      <w:keepNext/>
      <w:jc w:val="center"/>
      <w:outlineLvl w:val="0"/>
    </w:pPr>
    <w:rPr>
      <w:rFonts w:cs="Arial"/>
      <w:b/>
      <w:bCs/>
      <w:sz w:val="28"/>
      <w:szCs w:val="28"/>
    </w:rPr>
  </w:style>
  <w:style w:type="paragraph" w:styleId="Nadpis2">
    <w:name w:val="heading 2"/>
    <w:basedOn w:val="Normln"/>
    <w:next w:val="Normln"/>
    <w:qFormat/>
    <w:rsid w:val="000C0358"/>
    <w:pPr>
      <w:keepNext/>
      <w:numPr>
        <w:ilvl w:val="1"/>
        <w:numId w:val="1"/>
      </w:numPr>
      <w:spacing w:before="120" w:after="120"/>
      <w:outlineLvl w:val="1"/>
    </w:pPr>
    <w:rPr>
      <w:rFonts w:cs="Arial"/>
      <w:b/>
      <w:bCs/>
      <w:sz w:val="24"/>
      <w:szCs w:val="32"/>
    </w:rPr>
  </w:style>
  <w:style w:type="paragraph" w:styleId="Nadpis3">
    <w:name w:val="heading 3"/>
    <w:basedOn w:val="Normln"/>
    <w:next w:val="Normln"/>
    <w:qFormat/>
    <w:rsid w:val="000C0358"/>
    <w:pPr>
      <w:keepNext/>
      <w:jc w:val="center"/>
      <w:outlineLvl w:val="2"/>
    </w:pPr>
    <w:rPr>
      <w:rFonts w:ascii="Arial" w:hAnsi="Arial" w:cs="Arial"/>
      <w:b/>
      <w:bCs/>
      <w:color w:val="FF0000"/>
      <w:sz w:val="36"/>
      <w:szCs w:val="36"/>
    </w:rPr>
  </w:style>
  <w:style w:type="paragraph" w:styleId="Nadpis4">
    <w:name w:val="heading 4"/>
    <w:basedOn w:val="Normln"/>
    <w:next w:val="Normln"/>
    <w:qFormat/>
    <w:rsid w:val="000C0358"/>
    <w:pPr>
      <w:keepNext/>
      <w:tabs>
        <w:tab w:val="left" w:pos="360"/>
      </w:tabs>
      <w:spacing w:before="240" w:after="60"/>
      <w:outlineLvl w:val="3"/>
    </w:pPr>
    <w:rPr>
      <w:rFonts w:ascii="Arial" w:hAnsi="Arial" w:cs="Arial"/>
      <w:b/>
      <w:bCs/>
      <w:lang w:val="sv-SE"/>
    </w:rPr>
  </w:style>
  <w:style w:type="paragraph" w:styleId="Nadpis5">
    <w:name w:val="heading 5"/>
    <w:basedOn w:val="Normln"/>
    <w:next w:val="Normln"/>
    <w:qFormat/>
    <w:rsid w:val="000C0358"/>
    <w:pPr>
      <w:keepNext/>
      <w:jc w:val="both"/>
      <w:outlineLvl w:val="4"/>
    </w:pPr>
    <w:rPr>
      <w:rFonts w:ascii="Arial" w:hAnsi="Arial" w:cs="Arial"/>
      <w:b/>
      <w:bCs/>
      <w:sz w:val="20"/>
      <w:szCs w:val="20"/>
    </w:rPr>
  </w:style>
  <w:style w:type="paragraph" w:styleId="Nadpis6">
    <w:name w:val="heading 6"/>
    <w:basedOn w:val="Normln"/>
    <w:next w:val="Normln"/>
    <w:qFormat/>
    <w:rsid w:val="000C0358"/>
    <w:pPr>
      <w:keepNext/>
      <w:outlineLvl w:val="5"/>
    </w:pPr>
    <w:rPr>
      <w:rFonts w:ascii="Arial" w:hAnsi="Arial" w:cs="Arial"/>
      <w:color w:val="00FF00"/>
      <w:lang w:val="en-GB"/>
    </w:rPr>
  </w:style>
  <w:style w:type="paragraph" w:styleId="Nadpis7">
    <w:name w:val="heading 7"/>
    <w:basedOn w:val="Normln"/>
    <w:next w:val="Normln"/>
    <w:qFormat/>
    <w:rsid w:val="000C0358"/>
    <w:pPr>
      <w:keepNext/>
      <w:jc w:val="center"/>
      <w:outlineLvl w:val="6"/>
    </w:pPr>
    <w:rPr>
      <w:rFonts w:ascii="Arial" w:hAnsi="Arial" w:cs="Arial"/>
      <w:b/>
      <w:bCs/>
      <w:color w:val="008000"/>
      <w:sz w:val="32"/>
      <w:szCs w:val="32"/>
    </w:rPr>
  </w:style>
  <w:style w:type="paragraph" w:styleId="Nadpis8">
    <w:name w:val="heading 8"/>
    <w:basedOn w:val="Normln"/>
    <w:next w:val="Normln"/>
    <w:qFormat/>
    <w:rsid w:val="000C0358"/>
    <w:pPr>
      <w:keepNext/>
      <w:tabs>
        <w:tab w:val="left" w:pos="720"/>
      </w:tabs>
      <w:ind w:left="360" w:hanging="360"/>
      <w:jc w:val="both"/>
      <w:outlineLvl w:val="7"/>
    </w:pPr>
    <w:rPr>
      <w:rFonts w:ascii="Arial" w:hAnsi="Arial" w:cs="Arial"/>
      <w:b/>
      <w:bCs/>
    </w:rPr>
  </w:style>
  <w:style w:type="paragraph" w:styleId="Nadpis9">
    <w:name w:val="heading 9"/>
    <w:basedOn w:val="Normln"/>
    <w:next w:val="Normln"/>
    <w:qFormat/>
    <w:rsid w:val="000C0358"/>
    <w:pPr>
      <w:keepNext/>
      <w:spacing w:before="120"/>
      <w:ind w:left="284"/>
      <w:jc w:val="both"/>
      <w:outlineLvl w:val="8"/>
    </w:pPr>
    <w:rPr>
      <w:rFonts w:ascii="Arial" w:hAnsi="Arial" w:cs="Arial"/>
      <w:i/>
      <w:i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C0358"/>
    <w:rPr>
      <w:rFonts w:ascii="Wingdings" w:hAnsi="Wingdings" w:cs="StarSymbol"/>
      <w:sz w:val="18"/>
      <w:szCs w:val="18"/>
    </w:rPr>
  </w:style>
  <w:style w:type="character" w:customStyle="1" w:styleId="WW8Num6z0">
    <w:name w:val="WW8Num6z0"/>
    <w:rsid w:val="000C0358"/>
    <w:rPr>
      <w:rFonts w:ascii="Times New Roman" w:eastAsia="Times New Roman" w:hAnsi="Times New Roman" w:cs="Times New Roman"/>
    </w:rPr>
  </w:style>
  <w:style w:type="character" w:customStyle="1" w:styleId="WW8Num6z1">
    <w:name w:val="WW8Num6z1"/>
    <w:rsid w:val="000C0358"/>
    <w:rPr>
      <w:rFonts w:ascii="Courier New" w:hAnsi="Courier New" w:cs="Courier New"/>
    </w:rPr>
  </w:style>
  <w:style w:type="character" w:customStyle="1" w:styleId="WW8Num6z2">
    <w:name w:val="WW8Num6z2"/>
    <w:rsid w:val="000C0358"/>
    <w:rPr>
      <w:rFonts w:ascii="Wingdings" w:hAnsi="Wingdings"/>
    </w:rPr>
  </w:style>
  <w:style w:type="character" w:customStyle="1" w:styleId="WW8Num6z3">
    <w:name w:val="WW8Num6z3"/>
    <w:rsid w:val="000C0358"/>
    <w:rPr>
      <w:rFonts w:ascii="Symbol" w:hAnsi="Symbol"/>
    </w:rPr>
  </w:style>
  <w:style w:type="character" w:customStyle="1" w:styleId="WW8Num8z0">
    <w:name w:val="WW8Num8z0"/>
    <w:rsid w:val="000C0358"/>
    <w:rPr>
      <w:rFonts w:ascii="Symbol" w:hAnsi="Symbol"/>
    </w:rPr>
  </w:style>
  <w:style w:type="character" w:customStyle="1" w:styleId="WW8Num8z1">
    <w:name w:val="WW8Num8z1"/>
    <w:rsid w:val="000C0358"/>
    <w:rPr>
      <w:rFonts w:ascii="Courier New" w:hAnsi="Courier New"/>
    </w:rPr>
  </w:style>
  <w:style w:type="character" w:customStyle="1" w:styleId="WW8Num8z2">
    <w:name w:val="WW8Num8z2"/>
    <w:rsid w:val="000C0358"/>
    <w:rPr>
      <w:rFonts w:ascii="Wingdings" w:hAnsi="Wingdings"/>
    </w:rPr>
  </w:style>
  <w:style w:type="character" w:customStyle="1" w:styleId="WW8Num10z0">
    <w:name w:val="WW8Num10z0"/>
    <w:rsid w:val="000C0358"/>
    <w:rPr>
      <w:rFonts w:ascii="Symbol" w:hAnsi="Symbol"/>
    </w:rPr>
  </w:style>
  <w:style w:type="character" w:customStyle="1" w:styleId="WW8Num10z1">
    <w:name w:val="WW8Num10z1"/>
    <w:rsid w:val="000C0358"/>
    <w:rPr>
      <w:rFonts w:ascii="Courier New" w:hAnsi="Courier New" w:cs="Courier New"/>
    </w:rPr>
  </w:style>
  <w:style w:type="character" w:customStyle="1" w:styleId="WW8Num10z2">
    <w:name w:val="WW8Num10z2"/>
    <w:rsid w:val="000C0358"/>
    <w:rPr>
      <w:rFonts w:ascii="Wingdings" w:hAnsi="Wingdings"/>
    </w:rPr>
  </w:style>
  <w:style w:type="character" w:customStyle="1" w:styleId="WW8Num13z0">
    <w:name w:val="WW8Num13z0"/>
    <w:rsid w:val="000C0358"/>
    <w:rPr>
      <w:rFonts w:ascii="Times New Roman" w:eastAsia="Times New Roman" w:hAnsi="Times New Roman" w:cs="Times New Roman"/>
    </w:rPr>
  </w:style>
  <w:style w:type="character" w:customStyle="1" w:styleId="WW8Num13z1">
    <w:name w:val="WW8Num13z1"/>
    <w:rsid w:val="000C0358"/>
    <w:rPr>
      <w:rFonts w:ascii="Courier New" w:hAnsi="Courier New" w:cs="Courier New"/>
    </w:rPr>
  </w:style>
  <w:style w:type="character" w:customStyle="1" w:styleId="WW8Num13z2">
    <w:name w:val="WW8Num13z2"/>
    <w:rsid w:val="000C0358"/>
    <w:rPr>
      <w:rFonts w:ascii="Wingdings" w:hAnsi="Wingdings"/>
    </w:rPr>
  </w:style>
  <w:style w:type="character" w:customStyle="1" w:styleId="WW8Num13z3">
    <w:name w:val="WW8Num13z3"/>
    <w:rsid w:val="000C0358"/>
    <w:rPr>
      <w:rFonts w:ascii="Symbol" w:hAnsi="Symbol"/>
    </w:rPr>
  </w:style>
  <w:style w:type="character" w:customStyle="1" w:styleId="WW8Num16z0">
    <w:name w:val="WW8Num16z0"/>
    <w:rsid w:val="000C0358"/>
    <w:rPr>
      <w:rFonts w:ascii="Symbol" w:hAnsi="Symbol"/>
      <w:sz w:val="20"/>
    </w:rPr>
  </w:style>
  <w:style w:type="character" w:customStyle="1" w:styleId="WW8Num16z1">
    <w:name w:val="WW8Num16z1"/>
    <w:rsid w:val="000C0358"/>
    <w:rPr>
      <w:rFonts w:ascii="Courier New" w:hAnsi="Courier New"/>
      <w:sz w:val="20"/>
    </w:rPr>
  </w:style>
  <w:style w:type="character" w:customStyle="1" w:styleId="WW8Num16z2">
    <w:name w:val="WW8Num16z2"/>
    <w:rsid w:val="000C0358"/>
    <w:rPr>
      <w:rFonts w:ascii="Wingdings" w:hAnsi="Wingdings"/>
      <w:sz w:val="20"/>
    </w:rPr>
  </w:style>
  <w:style w:type="character" w:customStyle="1" w:styleId="WW8Num17z0">
    <w:name w:val="WW8Num17z0"/>
    <w:rsid w:val="000C0358"/>
    <w:rPr>
      <w:rFonts w:ascii="Times New Roman" w:eastAsia="Times New Roman" w:hAnsi="Times New Roman" w:cs="Times New Roman"/>
    </w:rPr>
  </w:style>
  <w:style w:type="character" w:customStyle="1" w:styleId="WW8Num17z1">
    <w:name w:val="WW8Num17z1"/>
    <w:rsid w:val="000C0358"/>
    <w:rPr>
      <w:rFonts w:ascii="Courier New" w:hAnsi="Courier New" w:cs="Courier New"/>
    </w:rPr>
  </w:style>
  <w:style w:type="character" w:customStyle="1" w:styleId="WW8Num17z2">
    <w:name w:val="WW8Num17z2"/>
    <w:rsid w:val="000C0358"/>
    <w:rPr>
      <w:rFonts w:ascii="Wingdings" w:hAnsi="Wingdings"/>
    </w:rPr>
  </w:style>
  <w:style w:type="character" w:customStyle="1" w:styleId="WW8Num17z3">
    <w:name w:val="WW8Num17z3"/>
    <w:rsid w:val="000C0358"/>
    <w:rPr>
      <w:rFonts w:ascii="Symbol" w:hAnsi="Symbol"/>
    </w:rPr>
  </w:style>
  <w:style w:type="character" w:customStyle="1" w:styleId="WW8Num19z1">
    <w:name w:val="WW8Num19z1"/>
    <w:rsid w:val="000C0358"/>
    <w:rPr>
      <w:rFonts w:ascii="Symbol" w:hAnsi="Symbol"/>
    </w:rPr>
  </w:style>
  <w:style w:type="character" w:customStyle="1" w:styleId="WW8Num27z1">
    <w:name w:val="WW8Num27z1"/>
    <w:rsid w:val="000C0358"/>
    <w:rPr>
      <w:rFonts w:ascii="Tahoma" w:eastAsia="Times New Roman" w:hAnsi="Tahoma" w:cs="Tahoma"/>
    </w:rPr>
  </w:style>
  <w:style w:type="character" w:customStyle="1" w:styleId="WW8Num27z3">
    <w:name w:val="WW8Num27z3"/>
    <w:rsid w:val="000C0358"/>
    <w:rPr>
      <w:rFonts w:ascii="Wingdings" w:eastAsia="Times New Roman" w:hAnsi="Wingdings" w:cs="Times New Roman"/>
    </w:rPr>
  </w:style>
  <w:style w:type="character" w:customStyle="1" w:styleId="WW8Num27z4">
    <w:name w:val="WW8Num27z4"/>
    <w:rsid w:val="000C0358"/>
    <w:rPr>
      <w:rFonts w:ascii="Courier New" w:hAnsi="Courier New"/>
    </w:rPr>
  </w:style>
  <w:style w:type="character" w:customStyle="1" w:styleId="WW8Num27z5">
    <w:name w:val="WW8Num27z5"/>
    <w:rsid w:val="000C0358"/>
    <w:rPr>
      <w:rFonts w:ascii="Wingdings" w:hAnsi="Wingdings"/>
    </w:rPr>
  </w:style>
  <w:style w:type="character" w:customStyle="1" w:styleId="WW8Num27z6">
    <w:name w:val="WW8Num27z6"/>
    <w:rsid w:val="000C0358"/>
    <w:rPr>
      <w:rFonts w:ascii="Symbol" w:hAnsi="Symbol"/>
    </w:rPr>
  </w:style>
  <w:style w:type="character" w:customStyle="1" w:styleId="WW8Num28z0">
    <w:name w:val="WW8Num28z0"/>
    <w:rsid w:val="000C0358"/>
    <w:rPr>
      <w:rFonts w:ascii="Symbol" w:hAnsi="Symbol"/>
    </w:rPr>
  </w:style>
  <w:style w:type="character" w:customStyle="1" w:styleId="WW8Num28z1">
    <w:name w:val="WW8Num28z1"/>
    <w:rsid w:val="000C0358"/>
    <w:rPr>
      <w:rFonts w:ascii="Courier New" w:hAnsi="Courier New" w:cs="Courier New"/>
    </w:rPr>
  </w:style>
  <w:style w:type="character" w:customStyle="1" w:styleId="WW8Num28z2">
    <w:name w:val="WW8Num28z2"/>
    <w:rsid w:val="000C0358"/>
    <w:rPr>
      <w:rFonts w:ascii="Wingdings" w:hAnsi="Wingdings"/>
    </w:rPr>
  </w:style>
  <w:style w:type="character" w:customStyle="1" w:styleId="WW8Num32z0">
    <w:name w:val="WW8Num32z0"/>
    <w:rsid w:val="000C0358"/>
    <w:rPr>
      <w:rFonts w:ascii="Times New Roman" w:eastAsia="Times New Roman" w:hAnsi="Times New Roman" w:cs="Times New Roman"/>
    </w:rPr>
  </w:style>
  <w:style w:type="character" w:customStyle="1" w:styleId="WW8Num32z1">
    <w:name w:val="WW8Num32z1"/>
    <w:rsid w:val="000C0358"/>
    <w:rPr>
      <w:rFonts w:ascii="Courier New" w:hAnsi="Courier New" w:cs="Courier New"/>
    </w:rPr>
  </w:style>
  <w:style w:type="character" w:customStyle="1" w:styleId="WW8Num32z2">
    <w:name w:val="WW8Num32z2"/>
    <w:rsid w:val="000C0358"/>
    <w:rPr>
      <w:rFonts w:ascii="Wingdings" w:hAnsi="Wingdings"/>
    </w:rPr>
  </w:style>
  <w:style w:type="character" w:customStyle="1" w:styleId="WW8Num32z3">
    <w:name w:val="WW8Num32z3"/>
    <w:rsid w:val="000C0358"/>
    <w:rPr>
      <w:rFonts w:ascii="Symbol" w:hAnsi="Symbol"/>
    </w:rPr>
  </w:style>
  <w:style w:type="character" w:customStyle="1" w:styleId="WW8Num33z0">
    <w:name w:val="WW8Num33z0"/>
    <w:rsid w:val="000C0358"/>
    <w:rPr>
      <w:rFonts w:ascii="Symbol" w:hAnsi="Symbol"/>
    </w:rPr>
  </w:style>
  <w:style w:type="character" w:customStyle="1" w:styleId="WW8Num33z1">
    <w:name w:val="WW8Num33z1"/>
    <w:rsid w:val="000C0358"/>
    <w:rPr>
      <w:rFonts w:ascii="Courier New" w:hAnsi="Courier New" w:cs="Courier New"/>
    </w:rPr>
  </w:style>
  <w:style w:type="character" w:customStyle="1" w:styleId="WW8Num33z2">
    <w:name w:val="WW8Num33z2"/>
    <w:rsid w:val="000C0358"/>
    <w:rPr>
      <w:rFonts w:ascii="Wingdings" w:hAnsi="Wingdings"/>
    </w:rPr>
  </w:style>
  <w:style w:type="character" w:customStyle="1" w:styleId="WW8Num35z0">
    <w:name w:val="WW8Num35z0"/>
    <w:rsid w:val="000C0358"/>
    <w:rPr>
      <w:rFonts w:ascii="Symbol" w:hAnsi="Symbol"/>
    </w:rPr>
  </w:style>
  <w:style w:type="character" w:customStyle="1" w:styleId="WW8Num35z1">
    <w:name w:val="WW8Num35z1"/>
    <w:rsid w:val="000C0358"/>
    <w:rPr>
      <w:rFonts w:ascii="Courier New" w:hAnsi="Courier New" w:cs="Courier New"/>
    </w:rPr>
  </w:style>
  <w:style w:type="character" w:customStyle="1" w:styleId="WW8Num35z2">
    <w:name w:val="WW8Num35z2"/>
    <w:rsid w:val="000C0358"/>
    <w:rPr>
      <w:rFonts w:ascii="Wingdings" w:hAnsi="Wingdings"/>
    </w:rPr>
  </w:style>
  <w:style w:type="character" w:customStyle="1" w:styleId="WW8Num36z0">
    <w:name w:val="WW8Num36z0"/>
    <w:rsid w:val="000C0358"/>
    <w:rPr>
      <w:rFonts w:ascii="Symbol" w:hAnsi="Symbol"/>
      <w:sz w:val="20"/>
    </w:rPr>
  </w:style>
  <w:style w:type="character" w:customStyle="1" w:styleId="WW8Num36z1">
    <w:name w:val="WW8Num36z1"/>
    <w:rsid w:val="000C0358"/>
    <w:rPr>
      <w:rFonts w:ascii="Courier New" w:hAnsi="Courier New"/>
      <w:sz w:val="20"/>
    </w:rPr>
  </w:style>
  <w:style w:type="character" w:customStyle="1" w:styleId="WW8Num36z2">
    <w:name w:val="WW8Num36z2"/>
    <w:rsid w:val="000C0358"/>
    <w:rPr>
      <w:rFonts w:ascii="Wingdings" w:hAnsi="Wingdings"/>
      <w:sz w:val="20"/>
    </w:rPr>
  </w:style>
  <w:style w:type="character" w:customStyle="1" w:styleId="WW8Num37z1">
    <w:name w:val="WW8Num37z1"/>
    <w:rsid w:val="000C0358"/>
    <w:rPr>
      <w:b w:val="0"/>
    </w:rPr>
  </w:style>
  <w:style w:type="character" w:customStyle="1" w:styleId="WW8Num43z0">
    <w:name w:val="WW8Num43z0"/>
    <w:rsid w:val="000C0358"/>
    <w:rPr>
      <w:rFonts w:ascii="Symbol" w:hAnsi="Symbol"/>
    </w:rPr>
  </w:style>
  <w:style w:type="character" w:customStyle="1" w:styleId="WW8NumSt47z0">
    <w:name w:val="WW8NumSt47z0"/>
    <w:rsid w:val="000C0358"/>
    <w:rPr>
      <w:rFonts w:ascii="Wingdings" w:hAnsi="Wingdings"/>
      <w:sz w:val="20"/>
    </w:rPr>
  </w:style>
  <w:style w:type="character" w:customStyle="1" w:styleId="WW8NumSt48z0">
    <w:name w:val="WW8NumSt48z0"/>
    <w:rsid w:val="000C0358"/>
    <w:rPr>
      <w:rFonts w:ascii="Wingdings" w:hAnsi="Wingdings"/>
      <w:sz w:val="20"/>
    </w:rPr>
  </w:style>
  <w:style w:type="character" w:customStyle="1" w:styleId="Standardnpsmoodstavce1">
    <w:name w:val="Standardní písmo odstavce1"/>
    <w:rsid w:val="000C0358"/>
  </w:style>
  <w:style w:type="character" w:styleId="Hypertextovodkaz">
    <w:name w:val="Hyperlink"/>
    <w:uiPriority w:val="99"/>
    <w:rsid w:val="000C0358"/>
    <w:rPr>
      <w:color w:val="0000FF"/>
      <w:u w:val="single"/>
    </w:rPr>
  </w:style>
  <w:style w:type="character" w:customStyle="1" w:styleId="Znakypropoznmkupodarou">
    <w:name w:val="Znaky pro poznámku pod čarou"/>
    <w:rsid w:val="000C0358"/>
    <w:rPr>
      <w:vertAlign w:val="superscript"/>
    </w:rPr>
  </w:style>
  <w:style w:type="character" w:styleId="slostrnky">
    <w:name w:val="page number"/>
    <w:basedOn w:val="Standardnpsmoodstavce1"/>
    <w:rsid w:val="000C0358"/>
  </w:style>
  <w:style w:type="character" w:styleId="Sledovanodkaz">
    <w:name w:val="FollowedHyperlink"/>
    <w:rsid w:val="000C0358"/>
    <w:rPr>
      <w:color w:val="800080"/>
      <w:u w:val="single"/>
    </w:rPr>
  </w:style>
  <w:style w:type="character" w:customStyle="1" w:styleId="Odkaznakoment1">
    <w:name w:val="Odkaz na komentář1"/>
    <w:rsid w:val="000C0358"/>
    <w:rPr>
      <w:sz w:val="16"/>
      <w:szCs w:val="16"/>
    </w:rPr>
  </w:style>
  <w:style w:type="character" w:styleId="Siln">
    <w:name w:val="Strong"/>
    <w:qFormat/>
    <w:rsid w:val="000C0358"/>
    <w:rPr>
      <w:b/>
      <w:bCs/>
    </w:rPr>
  </w:style>
  <w:style w:type="character" w:styleId="Zvraznn">
    <w:name w:val="Emphasis"/>
    <w:qFormat/>
    <w:rsid w:val="000C0358"/>
    <w:rPr>
      <w:i/>
      <w:iCs/>
    </w:rPr>
  </w:style>
  <w:style w:type="character" w:customStyle="1" w:styleId="Initial">
    <w:name w:val="Initial"/>
    <w:rsid w:val="000C0358"/>
    <w:rPr>
      <w:rFonts w:ascii="Times New Roman" w:hAnsi="Times New Roman" w:cs="Times New Roman"/>
      <w:sz w:val="24"/>
      <w:szCs w:val="24"/>
      <w:lang w:val="en-US"/>
    </w:rPr>
  </w:style>
  <w:style w:type="character" w:customStyle="1" w:styleId="AAOdstavecCharChar">
    <w:name w:val="AA_Odstavec Char Char"/>
    <w:rsid w:val="000C0358"/>
    <w:rPr>
      <w:rFonts w:ascii="Arial" w:hAnsi="Arial" w:cs="Arial"/>
      <w:sz w:val="22"/>
      <w:szCs w:val="22"/>
      <w:lang w:val="cs-CZ"/>
    </w:rPr>
  </w:style>
  <w:style w:type="character" w:customStyle="1" w:styleId="AANadpis4Char">
    <w:name w:val="AA_Nadpis4 Char"/>
    <w:rsid w:val="000C0358"/>
    <w:rPr>
      <w:rFonts w:ascii="Arial" w:hAnsi="Arial" w:cs="Arial"/>
      <w:b/>
      <w:bCs/>
      <w:caps/>
      <w:sz w:val="24"/>
      <w:szCs w:val="24"/>
      <w:lang w:val="sv-SE"/>
    </w:rPr>
  </w:style>
  <w:style w:type="character" w:customStyle="1" w:styleId="AAOdstavecCharChar1">
    <w:name w:val="AA_Odstavec Char Char1"/>
    <w:rsid w:val="000C0358"/>
    <w:rPr>
      <w:rFonts w:ascii="Arial" w:hAnsi="Arial" w:cs="Arial"/>
      <w:lang w:val="cs-CZ"/>
    </w:rPr>
  </w:style>
  <w:style w:type="character" w:customStyle="1" w:styleId="AANadpis1Char">
    <w:name w:val="AA_Nadpis1 Char"/>
    <w:rsid w:val="000C0358"/>
    <w:rPr>
      <w:rFonts w:ascii="Arial" w:hAnsi="Arial" w:cs="Arial"/>
      <w:b/>
      <w:bCs/>
      <w:caps/>
      <w:color w:val="FF0000"/>
      <w:sz w:val="40"/>
      <w:szCs w:val="40"/>
      <w:lang w:val="fr-FR"/>
    </w:rPr>
  </w:style>
  <w:style w:type="character" w:customStyle="1" w:styleId="Nadpis1Char">
    <w:name w:val="Nadpis 1 Char"/>
    <w:rsid w:val="000C0358"/>
    <w:rPr>
      <w:rFonts w:cs="Arial"/>
      <w:b/>
      <w:bCs/>
      <w:sz w:val="28"/>
      <w:szCs w:val="28"/>
      <w:lang w:val="fr-FR"/>
    </w:rPr>
  </w:style>
  <w:style w:type="character" w:customStyle="1" w:styleId="BezmezerChar">
    <w:name w:val="Bez mezer Char"/>
    <w:rsid w:val="000C0358"/>
    <w:rPr>
      <w:rFonts w:ascii="Calibri" w:hAnsi="Calibri"/>
      <w:sz w:val="22"/>
      <w:szCs w:val="22"/>
      <w:lang w:val="cs-CZ" w:eastAsia="ar-SA" w:bidi="ar-SA"/>
    </w:rPr>
  </w:style>
  <w:style w:type="character" w:customStyle="1" w:styleId="ZhlavChar">
    <w:name w:val="Záhlaví Char"/>
    <w:uiPriority w:val="99"/>
    <w:rsid w:val="000C0358"/>
    <w:rPr>
      <w:rFonts w:ascii="Arial" w:hAnsi="Arial" w:cs="Arial"/>
      <w:lang w:val="fr-FR"/>
    </w:rPr>
  </w:style>
  <w:style w:type="character" w:customStyle="1" w:styleId="ZpatChar">
    <w:name w:val="Zápatí Char"/>
    <w:rsid w:val="000C0358"/>
    <w:rPr>
      <w:sz w:val="22"/>
      <w:szCs w:val="22"/>
      <w:lang w:val="fr-FR"/>
    </w:rPr>
  </w:style>
  <w:style w:type="character" w:customStyle="1" w:styleId="RozvrendokumentuChar">
    <w:name w:val="Rozvržení dokumentu Char"/>
    <w:rsid w:val="000C0358"/>
    <w:rPr>
      <w:rFonts w:ascii="Tahoma" w:hAnsi="Tahoma" w:cs="Tahoma"/>
      <w:sz w:val="22"/>
      <w:szCs w:val="22"/>
      <w:shd w:val="clear" w:color="auto" w:fill="000080"/>
      <w:lang w:val="fr-FR"/>
    </w:rPr>
  </w:style>
  <w:style w:type="character" w:customStyle="1" w:styleId="TextpoznpodarouChar">
    <w:name w:val="Text pozn. pod čarou Char"/>
    <w:rsid w:val="000C0358"/>
    <w:rPr>
      <w:lang w:val="fr-FR"/>
    </w:rPr>
  </w:style>
  <w:style w:type="character" w:styleId="Zdraznnjemn">
    <w:name w:val="Subtle Emphasis"/>
    <w:qFormat/>
    <w:rsid w:val="000C0358"/>
    <w:rPr>
      <w:rFonts w:eastAsia="Times New Roman" w:cs="Times New Roman"/>
      <w:bCs w:val="0"/>
      <w:i/>
      <w:iCs/>
      <w:color w:val="808080"/>
      <w:szCs w:val="22"/>
      <w:lang w:val="cs-CZ"/>
    </w:rPr>
  </w:style>
  <w:style w:type="character" w:customStyle="1" w:styleId="Nadpis3Char">
    <w:name w:val="Nadpis 3 Char"/>
    <w:rsid w:val="000C0358"/>
    <w:rPr>
      <w:rFonts w:ascii="Arial" w:hAnsi="Arial" w:cs="Arial"/>
      <w:b/>
      <w:bCs/>
      <w:color w:val="FF0000"/>
      <w:sz w:val="36"/>
      <w:szCs w:val="36"/>
      <w:lang w:val="fr-FR"/>
    </w:rPr>
  </w:style>
  <w:style w:type="character" w:customStyle="1" w:styleId="Nadpis4Char">
    <w:name w:val="Nadpis 4 Char"/>
    <w:rsid w:val="000C0358"/>
    <w:rPr>
      <w:rFonts w:ascii="Arial" w:hAnsi="Arial" w:cs="Arial"/>
      <w:b/>
      <w:bCs/>
      <w:sz w:val="22"/>
      <w:szCs w:val="22"/>
      <w:lang w:val="sv-SE"/>
    </w:rPr>
  </w:style>
  <w:style w:type="character" w:customStyle="1" w:styleId="Nadpis2Char">
    <w:name w:val="Nadpis 2 Char"/>
    <w:rsid w:val="000C0358"/>
    <w:rPr>
      <w:rFonts w:cs="Arial"/>
      <w:b/>
      <w:bCs/>
      <w:sz w:val="24"/>
      <w:szCs w:val="32"/>
      <w:lang w:val="fr-FR"/>
    </w:rPr>
  </w:style>
  <w:style w:type="character" w:customStyle="1" w:styleId="Nadpis5Char">
    <w:name w:val="Nadpis 5 Char"/>
    <w:rsid w:val="000C0358"/>
    <w:rPr>
      <w:rFonts w:ascii="Arial" w:hAnsi="Arial" w:cs="Arial"/>
      <w:b/>
      <w:bCs/>
      <w:lang w:val="fr-FR"/>
    </w:rPr>
  </w:style>
  <w:style w:type="character" w:customStyle="1" w:styleId="Nadpis6Char">
    <w:name w:val="Nadpis 6 Char"/>
    <w:rsid w:val="000C0358"/>
    <w:rPr>
      <w:rFonts w:ascii="Arial" w:hAnsi="Arial" w:cs="Arial"/>
      <w:color w:val="00FF00"/>
      <w:sz w:val="22"/>
      <w:szCs w:val="22"/>
      <w:lang w:val="en-GB"/>
    </w:rPr>
  </w:style>
  <w:style w:type="character" w:customStyle="1" w:styleId="Nadpis7Char">
    <w:name w:val="Nadpis 7 Char"/>
    <w:rsid w:val="000C0358"/>
    <w:rPr>
      <w:rFonts w:ascii="Arial" w:hAnsi="Arial" w:cs="Arial"/>
      <w:b/>
      <w:bCs/>
      <w:color w:val="008000"/>
      <w:sz w:val="32"/>
      <w:szCs w:val="32"/>
      <w:lang w:val="fr-FR"/>
    </w:rPr>
  </w:style>
  <w:style w:type="character" w:customStyle="1" w:styleId="Nadpis8Char">
    <w:name w:val="Nadpis 8 Char"/>
    <w:rsid w:val="000C0358"/>
    <w:rPr>
      <w:rFonts w:ascii="Arial" w:hAnsi="Arial" w:cs="Arial"/>
      <w:b/>
      <w:bCs/>
      <w:sz w:val="22"/>
      <w:szCs w:val="22"/>
      <w:lang w:val="fr-FR"/>
    </w:rPr>
  </w:style>
  <w:style w:type="character" w:customStyle="1" w:styleId="Nadpis9Char">
    <w:name w:val="Nadpis 9 Char"/>
    <w:rsid w:val="000C0358"/>
    <w:rPr>
      <w:rFonts w:ascii="Arial" w:hAnsi="Arial" w:cs="Arial"/>
      <w:i/>
      <w:iCs/>
      <w:sz w:val="22"/>
      <w:szCs w:val="22"/>
    </w:rPr>
  </w:style>
  <w:style w:type="character" w:customStyle="1" w:styleId="ZkladntextodsazenChar">
    <w:name w:val="Základní text odsazený Char"/>
    <w:rsid w:val="000C0358"/>
    <w:rPr>
      <w:sz w:val="22"/>
      <w:szCs w:val="22"/>
      <w:lang w:val="fr-FR"/>
    </w:rPr>
  </w:style>
  <w:style w:type="character" w:customStyle="1" w:styleId="ZkladntextChar">
    <w:name w:val="Základní text Char"/>
    <w:rsid w:val="000C0358"/>
    <w:rPr>
      <w:rFonts w:ascii="Arial" w:hAnsi="Arial" w:cs="Arial"/>
      <w:lang w:val="fr-FR"/>
    </w:rPr>
  </w:style>
  <w:style w:type="character" w:customStyle="1" w:styleId="ProsttextChar">
    <w:name w:val="Prostý text Char"/>
    <w:rsid w:val="000C0358"/>
    <w:rPr>
      <w:rFonts w:ascii="Courier New" w:hAnsi="Courier New" w:cs="Courier New"/>
      <w:lang w:val="en-GB"/>
    </w:rPr>
  </w:style>
  <w:style w:type="character" w:customStyle="1" w:styleId="PodtitulChar">
    <w:name w:val="Podtitul Char"/>
    <w:rsid w:val="000C0358"/>
    <w:rPr>
      <w:rFonts w:ascii="Arial" w:hAnsi="Arial" w:cs="Arial"/>
      <w:b/>
      <w:bCs/>
      <w:sz w:val="28"/>
      <w:szCs w:val="28"/>
      <w:lang w:val="fr-BE"/>
    </w:rPr>
  </w:style>
  <w:style w:type="character" w:customStyle="1" w:styleId="NzevChar">
    <w:name w:val="Název Char"/>
    <w:rsid w:val="000C0358"/>
    <w:rPr>
      <w:rFonts w:ascii="Arial" w:hAnsi="Arial" w:cs="Arial"/>
      <w:b/>
      <w:bCs/>
      <w:sz w:val="28"/>
      <w:szCs w:val="28"/>
      <w:lang w:val="fr-BE"/>
    </w:rPr>
  </w:style>
  <w:style w:type="character" w:customStyle="1" w:styleId="TextkomenteChar">
    <w:name w:val="Text komentáře Char"/>
    <w:rsid w:val="000C0358"/>
    <w:rPr>
      <w:lang w:val="fr-FR"/>
    </w:rPr>
  </w:style>
  <w:style w:type="character" w:customStyle="1" w:styleId="Zkladntext3Char">
    <w:name w:val="Základní text 3 Char"/>
    <w:rsid w:val="000C0358"/>
    <w:rPr>
      <w:sz w:val="16"/>
      <w:szCs w:val="16"/>
      <w:lang w:val="fr-FR"/>
    </w:rPr>
  </w:style>
  <w:style w:type="character" w:customStyle="1" w:styleId="Zkladntext2Char">
    <w:name w:val="Základní text 2 Char"/>
    <w:rsid w:val="000C0358"/>
    <w:rPr>
      <w:sz w:val="22"/>
      <w:szCs w:val="22"/>
      <w:lang w:val="fr-FR"/>
    </w:rPr>
  </w:style>
  <w:style w:type="character" w:customStyle="1" w:styleId="Zkladntextodsazen2Char">
    <w:name w:val="Základní text odsazený 2 Char"/>
    <w:rsid w:val="000C0358"/>
    <w:rPr>
      <w:rFonts w:ascii="Arial" w:hAnsi="Arial" w:cs="Arial"/>
      <w:b/>
      <w:bCs/>
      <w:sz w:val="22"/>
      <w:szCs w:val="22"/>
    </w:rPr>
  </w:style>
  <w:style w:type="character" w:customStyle="1" w:styleId="TextbublinyChar">
    <w:name w:val="Text bubliny Char"/>
    <w:rsid w:val="000C0358"/>
    <w:rPr>
      <w:rFonts w:ascii="Tahoma" w:hAnsi="Tahoma" w:cs="Tahoma"/>
      <w:sz w:val="16"/>
      <w:szCs w:val="16"/>
      <w:lang w:val="fr-FR"/>
    </w:rPr>
  </w:style>
  <w:style w:type="character" w:customStyle="1" w:styleId="Zkladntextodsazen3Char">
    <w:name w:val="Základní text odsazený 3 Char"/>
    <w:rsid w:val="000C0358"/>
    <w:rPr>
      <w:sz w:val="16"/>
      <w:szCs w:val="16"/>
      <w:lang w:val="fr-FR"/>
    </w:rPr>
  </w:style>
  <w:style w:type="character" w:customStyle="1" w:styleId="OPNadpis1CharChar">
    <w:name w:val="OP Nadpis 1 Char Char"/>
    <w:rsid w:val="000C0358"/>
    <w:rPr>
      <w:rFonts w:cs="Arial"/>
      <w:b/>
      <w:bCs/>
      <w:caps/>
      <w:sz w:val="28"/>
      <w:szCs w:val="28"/>
      <w:lang w:val="fr-FR"/>
    </w:rPr>
  </w:style>
  <w:style w:type="character" w:customStyle="1" w:styleId="NormalChar">
    <w:name w:val="Normal Char"/>
    <w:rsid w:val="000C0358"/>
    <w:rPr>
      <w:sz w:val="24"/>
      <w:lang w:val="en-US"/>
    </w:rPr>
  </w:style>
  <w:style w:type="paragraph" w:customStyle="1" w:styleId="Nadpis">
    <w:name w:val="Nadpis"/>
    <w:basedOn w:val="Normln"/>
    <w:next w:val="Zkladntext"/>
    <w:rsid w:val="000C0358"/>
    <w:pPr>
      <w:keepNext/>
      <w:spacing w:before="240" w:after="120"/>
    </w:pPr>
    <w:rPr>
      <w:rFonts w:ascii="Arial" w:eastAsia="MS Mincho" w:hAnsi="Arial" w:cs="Tahoma"/>
      <w:sz w:val="28"/>
      <w:szCs w:val="28"/>
    </w:rPr>
  </w:style>
  <w:style w:type="paragraph" w:styleId="Zkladntext">
    <w:name w:val="Body Text"/>
    <w:basedOn w:val="Normln"/>
    <w:rsid w:val="000C0358"/>
    <w:pPr>
      <w:jc w:val="both"/>
    </w:pPr>
    <w:rPr>
      <w:rFonts w:ascii="Arial" w:hAnsi="Arial" w:cs="Arial"/>
      <w:sz w:val="20"/>
      <w:szCs w:val="20"/>
    </w:rPr>
  </w:style>
  <w:style w:type="paragraph" w:styleId="Seznam">
    <w:name w:val="List"/>
    <w:basedOn w:val="Normln"/>
    <w:rsid w:val="000C0358"/>
    <w:pPr>
      <w:keepLines/>
      <w:tabs>
        <w:tab w:val="left" w:pos="284"/>
        <w:tab w:val="left" w:pos="567"/>
        <w:tab w:val="left" w:pos="851"/>
        <w:tab w:val="left" w:pos="1134"/>
        <w:tab w:val="right" w:leader="dot" w:pos="9639"/>
      </w:tabs>
      <w:spacing w:after="60" w:line="300" w:lineRule="auto"/>
      <w:jc w:val="both"/>
    </w:pPr>
    <w:rPr>
      <w:rFonts w:ascii="Arial" w:hAnsi="Arial"/>
      <w:spacing w:val="4"/>
      <w:sz w:val="20"/>
      <w:szCs w:val="20"/>
      <w:lang w:val="cs-CZ"/>
    </w:rPr>
  </w:style>
  <w:style w:type="paragraph" w:customStyle="1" w:styleId="Popisek">
    <w:name w:val="Popisek"/>
    <w:basedOn w:val="Normln"/>
    <w:rsid w:val="000C0358"/>
    <w:pPr>
      <w:suppressLineNumbers/>
      <w:spacing w:before="120" w:after="120"/>
    </w:pPr>
    <w:rPr>
      <w:rFonts w:cs="Tahoma"/>
      <w:i/>
      <w:iCs/>
      <w:sz w:val="24"/>
      <w:szCs w:val="24"/>
    </w:rPr>
  </w:style>
  <w:style w:type="paragraph" w:customStyle="1" w:styleId="Rejstk">
    <w:name w:val="Rejstřík"/>
    <w:basedOn w:val="Normln"/>
    <w:rsid w:val="000C0358"/>
    <w:pPr>
      <w:suppressLineNumbers/>
    </w:pPr>
    <w:rPr>
      <w:rFonts w:cs="Tahoma"/>
    </w:rPr>
  </w:style>
  <w:style w:type="paragraph" w:customStyle="1" w:styleId="oddl-nadpis">
    <w:name w:val="oddíl-nadpis"/>
    <w:basedOn w:val="Normln"/>
    <w:rsid w:val="000C0358"/>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ln"/>
    <w:rsid w:val="000C0358"/>
    <w:pPr>
      <w:widowControl w:val="0"/>
      <w:spacing w:before="60" w:line="240" w:lineRule="exact"/>
      <w:jc w:val="both"/>
    </w:pPr>
    <w:rPr>
      <w:rFonts w:ascii="Arial" w:hAnsi="Arial" w:cs="Arial"/>
      <w:lang w:val="cs-CZ"/>
    </w:rPr>
  </w:style>
  <w:style w:type="paragraph" w:customStyle="1" w:styleId="1zanoren">
    <w:name w:val="1.zanorení"/>
    <w:basedOn w:val="text-3mezera"/>
    <w:rsid w:val="000C0358"/>
    <w:pPr>
      <w:ind w:left="2127" w:hanging="1418"/>
    </w:pPr>
  </w:style>
  <w:style w:type="paragraph" w:customStyle="1" w:styleId="2zanoren">
    <w:name w:val="2.zanorení"/>
    <w:basedOn w:val="text-3mezera"/>
    <w:rsid w:val="000C0358"/>
    <w:pPr>
      <w:ind w:left="3402" w:hanging="1278"/>
    </w:pPr>
  </w:style>
  <w:style w:type="paragraph" w:customStyle="1" w:styleId="bulletsub">
    <w:name w:val="bullet_sub"/>
    <w:basedOn w:val="Normln"/>
    <w:rsid w:val="000C0358"/>
    <w:pPr>
      <w:numPr>
        <w:numId w:val="19"/>
      </w:numPr>
      <w:tabs>
        <w:tab w:val="left" w:pos="1472"/>
        <w:tab w:val="left" w:pos="2192"/>
        <w:tab w:val="left" w:pos="3479"/>
        <w:tab w:val="left" w:pos="3632"/>
        <w:tab w:val="left" w:pos="3992"/>
        <w:tab w:val="left" w:pos="4352"/>
        <w:tab w:val="left" w:pos="4712"/>
        <w:tab w:val="left" w:pos="5432"/>
        <w:tab w:val="left" w:pos="5792"/>
        <w:tab w:val="left" w:pos="6152"/>
        <w:tab w:val="left" w:pos="6512"/>
        <w:tab w:val="left" w:pos="7232"/>
        <w:tab w:val="left" w:pos="7952"/>
        <w:tab w:val="left" w:pos="8672"/>
        <w:tab w:val="left" w:pos="9392"/>
        <w:tab w:val="left" w:pos="10112"/>
        <w:tab w:val="left" w:pos="10832"/>
      </w:tabs>
      <w:spacing w:before="240"/>
      <w:ind w:left="2912"/>
      <w:jc w:val="both"/>
    </w:pPr>
    <w:rPr>
      <w:rFonts w:ascii="Arial" w:hAnsi="Arial" w:cs="Arial"/>
    </w:rPr>
  </w:style>
  <w:style w:type="paragraph" w:styleId="Obsah2">
    <w:name w:val="toc 2"/>
    <w:basedOn w:val="Normln"/>
    <w:next w:val="Normln"/>
    <w:uiPriority w:val="39"/>
    <w:rsid w:val="000C0358"/>
    <w:pPr>
      <w:tabs>
        <w:tab w:val="left" w:pos="567"/>
        <w:tab w:val="right" w:leader="dot" w:pos="9061"/>
      </w:tabs>
    </w:pPr>
    <w:rPr>
      <w:rFonts w:ascii="Arial" w:hAnsi="Arial"/>
      <w:bCs/>
    </w:rPr>
  </w:style>
  <w:style w:type="paragraph" w:styleId="Obsah1">
    <w:name w:val="toc 1"/>
    <w:basedOn w:val="Normln"/>
    <w:next w:val="Normln"/>
    <w:uiPriority w:val="39"/>
    <w:rsid w:val="000C0358"/>
    <w:pPr>
      <w:tabs>
        <w:tab w:val="right" w:pos="9061"/>
      </w:tabs>
      <w:spacing w:before="60"/>
    </w:pPr>
    <w:rPr>
      <w:rFonts w:ascii="Arial" w:hAnsi="Arial"/>
      <w:b/>
      <w:bCs/>
      <w:caps/>
    </w:rPr>
  </w:style>
  <w:style w:type="paragraph" w:customStyle="1" w:styleId="bullet-3">
    <w:name w:val="bullet-3"/>
    <w:basedOn w:val="Normln"/>
    <w:rsid w:val="000C0358"/>
    <w:pPr>
      <w:widowControl w:val="0"/>
      <w:numPr>
        <w:numId w:val="20"/>
      </w:numPr>
      <w:spacing w:before="240" w:line="240" w:lineRule="exact"/>
      <w:ind w:left="2212"/>
      <w:jc w:val="both"/>
    </w:pPr>
    <w:rPr>
      <w:rFonts w:ascii="Arial" w:hAnsi="Arial" w:cs="Arial"/>
      <w:lang w:val="cs-CZ"/>
    </w:rPr>
  </w:style>
  <w:style w:type="paragraph" w:styleId="Zpat">
    <w:name w:val="footer"/>
    <w:basedOn w:val="Normln"/>
    <w:rsid w:val="000C0358"/>
    <w:pPr>
      <w:tabs>
        <w:tab w:val="center" w:pos="4320"/>
        <w:tab w:val="right" w:pos="8640"/>
      </w:tabs>
    </w:pPr>
  </w:style>
  <w:style w:type="paragraph" w:styleId="Zhlav">
    <w:name w:val="header"/>
    <w:basedOn w:val="Normln"/>
    <w:uiPriority w:val="99"/>
    <w:rsid w:val="000C0358"/>
    <w:pPr>
      <w:tabs>
        <w:tab w:val="center" w:pos="4536"/>
        <w:tab w:val="right" w:pos="9072"/>
      </w:tabs>
    </w:pPr>
    <w:rPr>
      <w:rFonts w:ascii="Arial" w:hAnsi="Arial" w:cs="Arial"/>
      <w:sz w:val="20"/>
      <w:szCs w:val="20"/>
    </w:rPr>
  </w:style>
  <w:style w:type="paragraph" w:styleId="Zkladntextodsazen">
    <w:name w:val="Body Text Indent"/>
    <w:basedOn w:val="Normln"/>
    <w:rsid w:val="000C0358"/>
    <w:pPr>
      <w:jc w:val="both"/>
    </w:pPr>
  </w:style>
  <w:style w:type="paragraph" w:customStyle="1" w:styleId="Normlnodsazen1">
    <w:name w:val="Normální odsazený1"/>
    <w:basedOn w:val="Normln"/>
    <w:rsid w:val="000C0358"/>
    <w:pPr>
      <w:ind w:left="708"/>
    </w:pPr>
    <w:rPr>
      <w:rFonts w:ascii="Arial" w:hAnsi="Arial" w:cs="Arial"/>
      <w:sz w:val="20"/>
      <w:szCs w:val="20"/>
    </w:rPr>
  </w:style>
  <w:style w:type="paragraph" w:customStyle="1" w:styleId="tabulka">
    <w:name w:val="tabulka"/>
    <w:basedOn w:val="text-3mezera"/>
    <w:rsid w:val="000C0358"/>
    <w:pPr>
      <w:spacing w:before="120"/>
      <w:jc w:val="center"/>
    </w:pPr>
    <w:rPr>
      <w:sz w:val="20"/>
      <w:szCs w:val="20"/>
    </w:rPr>
  </w:style>
  <w:style w:type="paragraph" w:styleId="Textpoznpodarou">
    <w:name w:val="footnote text"/>
    <w:basedOn w:val="Normln"/>
    <w:semiHidden/>
    <w:rsid w:val="000C0358"/>
    <w:rPr>
      <w:sz w:val="20"/>
      <w:szCs w:val="20"/>
    </w:rPr>
  </w:style>
  <w:style w:type="paragraph" w:customStyle="1" w:styleId="text">
    <w:name w:val="text"/>
    <w:rsid w:val="000C0358"/>
    <w:pPr>
      <w:widowControl w:val="0"/>
      <w:suppressAutoHyphens/>
      <w:spacing w:before="240" w:line="240" w:lineRule="exact"/>
      <w:jc w:val="both"/>
    </w:pPr>
    <w:rPr>
      <w:rFonts w:ascii="Arial" w:eastAsia="Arial" w:hAnsi="Arial" w:cs="Arial"/>
      <w:sz w:val="24"/>
      <w:szCs w:val="24"/>
      <w:lang w:eastAsia="ar-SA"/>
    </w:rPr>
  </w:style>
  <w:style w:type="paragraph" w:customStyle="1" w:styleId="Volume">
    <w:name w:val="Volume"/>
    <w:basedOn w:val="text"/>
    <w:next w:val="Section"/>
    <w:rsid w:val="000C0358"/>
    <w:pPr>
      <w:pageBreakBefore/>
      <w:spacing w:before="360" w:line="360" w:lineRule="exact"/>
      <w:jc w:val="center"/>
    </w:pPr>
    <w:rPr>
      <w:b/>
      <w:bCs/>
      <w:sz w:val="36"/>
      <w:szCs w:val="36"/>
    </w:rPr>
  </w:style>
  <w:style w:type="paragraph" w:customStyle="1" w:styleId="Section">
    <w:name w:val="Section"/>
    <w:basedOn w:val="Volume"/>
    <w:rsid w:val="000C0358"/>
    <w:pPr>
      <w:pageBreakBefore w:val="0"/>
      <w:spacing w:before="0"/>
    </w:pPr>
    <w:rPr>
      <w:sz w:val="32"/>
      <w:szCs w:val="32"/>
    </w:rPr>
  </w:style>
  <w:style w:type="paragraph" w:customStyle="1" w:styleId="textcslovan">
    <w:name w:val="text císlovaný"/>
    <w:basedOn w:val="text"/>
    <w:rsid w:val="000C0358"/>
    <w:pPr>
      <w:numPr>
        <w:numId w:val="21"/>
      </w:numPr>
    </w:pPr>
  </w:style>
  <w:style w:type="paragraph" w:customStyle="1" w:styleId="Nadpis-STRANA">
    <w:name w:val="Nadpis - STRANA"/>
    <w:basedOn w:val="text"/>
    <w:next w:val="Volume"/>
    <w:rsid w:val="000C0358"/>
    <w:pPr>
      <w:pageBreakBefore/>
      <w:spacing w:before="5040" w:line="520" w:lineRule="exact"/>
      <w:jc w:val="center"/>
    </w:pPr>
    <w:rPr>
      <w:b/>
      <w:bCs/>
      <w:sz w:val="36"/>
      <w:szCs w:val="36"/>
    </w:rPr>
  </w:style>
  <w:style w:type="paragraph" w:customStyle="1" w:styleId="Prosttext1">
    <w:name w:val="Prostý text1"/>
    <w:basedOn w:val="Normln"/>
    <w:rsid w:val="000C0358"/>
    <w:rPr>
      <w:rFonts w:ascii="Courier New" w:hAnsi="Courier New" w:cs="Courier New"/>
      <w:sz w:val="20"/>
      <w:szCs w:val="20"/>
      <w:lang w:val="en-GB"/>
    </w:rPr>
  </w:style>
  <w:style w:type="paragraph" w:customStyle="1" w:styleId="Blockquote">
    <w:name w:val="Blockquote"/>
    <w:basedOn w:val="Normln"/>
    <w:rsid w:val="000C0358"/>
    <w:pPr>
      <w:widowControl w:val="0"/>
      <w:spacing w:before="100" w:after="100"/>
      <w:ind w:left="360" w:right="360"/>
    </w:pPr>
  </w:style>
  <w:style w:type="paragraph" w:customStyle="1" w:styleId="Text1">
    <w:name w:val="Text 1"/>
    <w:basedOn w:val="Normln"/>
    <w:rsid w:val="000C0358"/>
    <w:pPr>
      <w:spacing w:before="120" w:after="120"/>
      <w:ind w:left="851"/>
      <w:jc w:val="both"/>
    </w:pPr>
  </w:style>
  <w:style w:type="paragraph" w:customStyle="1" w:styleId="ManualNumPar1">
    <w:name w:val="Manual NumPar 1"/>
    <w:basedOn w:val="Normln"/>
    <w:next w:val="Text1"/>
    <w:rsid w:val="000C0358"/>
    <w:pPr>
      <w:spacing w:before="120" w:after="120"/>
      <w:ind w:left="851" w:hanging="851"/>
      <w:jc w:val="both"/>
    </w:pPr>
  </w:style>
  <w:style w:type="paragraph" w:customStyle="1" w:styleId="Point1">
    <w:name w:val="Point 1"/>
    <w:basedOn w:val="Normln"/>
    <w:rsid w:val="000C0358"/>
    <w:pPr>
      <w:spacing w:before="120" w:after="120"/>
      <w:ind w:left="1418" w:hanging="567"/>
      <w:jc w:val="both"/>
    </w:pPr>
  </w:style>
  <w:style w:type="paragraph" w:styleId="Podtitul">
    <w:name w:val="Subtitle"/>
    <w:basedOn w:val="Normln"/>
    <w:next w:val="Zkladntext"/>
    <w:qFormat/>
    <w:rsid w:val="000C0358"/>
    <w:pPr>
      <w:spacing w:before="120" w:after="120"/>
      <w:jc w:val="center"/>
    </w:pPr>
    <w:rPr>
      <w:rFonts w:ascii="Arial" w:hAnsi="Arial" w:cs="Arial"/>
      <w:b/>
      <w:bCs/>
      <w:sz w:val="28"/>
      <w:szCs w:val="28"/>
      <w:lang w:val="fr-BE"/>
    </w:rPr>
  </w:style>
  <w:style w:type="paragraph" w:styleId="Nzev">
    <w:name w:val="Title"/>
    <w:basedOn w:val="Normln"/>
    <w:next w:val="Podtitul"/>
    <w:qFormat/>
    <w:rsid w:val="000C0358"/>
    <w:pPr>
      <w:spacing w:before="120" w:after="120"/>
      <w:jc w:val="center"/>
    </w:pPr>
    <w:rPr>
      <w:rFonts w:ascii="Arial" w:hAnsi="Arial" w:cs="Arial"/>
      <w:b/>
      <w:bCs/>
      <w:sz w:val="28"/>
      <w:szCs w:val="28"/>
      <w:lang w:val="fr-BE"/>
    </w:rPr>
  </w:style>
  <w:style w:type="paragraph" w:styleId="Obsah3">
    <w:name w:val="toc 3"/>
    <w:basedOn w:val="Normln"/>
    <w:next w:val="Normln"/>
    <w:semiHidden/>
    <w:rsid w:val="000C0358"/>
    <w:rPr>
      <w:smallCaps/>
    </w:rPr>
  </w:style>
  <w:style w:type="paragraph" w:styleId="Obsah4">
    <w:name w:val="toc 4"/>
    <w:basedOn w:val="Normln"/>
    <w:next w:val="Normln"/>
    <w:uiPriority w:val="39"/>
    <w:rsid w:val="000C0358"/>
  </w:style>
  <w:style w:type="paragraph" w:styleId="Obsah5">
    <w:name w:val="toc 5"/>
    <w:basedOn w:val="Normln"/>
    <w:next w:val="Normln"/>
    <w:semiHidden/>
    <w:rsid w:val="000C0358"/>
  </w:style>
  <w:style w:type="paragraph" w:styleId="Obsah6">
    <w:name w:val="toc 6"/>
    <w:basedOn w:val="Normln"/>
    <w:next w:val="Normln"/>
    <w:semiHidden/>
    <w:rsid w:val="000C0358"/>
  </w:style>
  <w:style w:type="paragraph" w:styleId="Obsah7">
    <w:name w:val="toc 7"/>
    <w:basedOn w:val="Normln"/>
    <w:next w:val="Normln"/>
    <w:semiHidden/>
    <w:rsid w:val="000C0358"/>
  </w:style>
  <w:style w:type="paragraph" w:styleId="Obsah8">
    <w:name w:val="toc 8"/>
    <w:basedOn w:val="Normln"/>
    <w:next w:val="Normln"/>
    <w:semiHidden/>
    <w:rsid w:val="000C0358"/>
  </w:style>
  <w:style w:type="paragraph" w:styleId="Obsah9">
    <w:name w:val="toc 9"/>
    <w:basedOn w:val="Normln"/>
    <w:next w:val="Normln"/>
    <w:semiHidden/>
    <w:rsid w:val="000C0358"/>
  </w:style>
  <w:style w:type="paragraph" w:customStyle="1" w:styleId="berschriftKzfsg2">
    <w:name w:val="Überschrift Kzfsg 2"/>
    <w:basedOn w:val="Normln"/>
    <w:next w:val="Normln"/>
    <w:rsid w:val="000C0358"/>
    <w:pPr>
      <w:tabs>
        <w:tab w:val="left" w:pos="851"/>
      </w:tabs>
      <w:spacing w:before="240" w:after="240" w:line="280" w:lineRule="atLeast"/>
    </w:pPr>
    <w:rPr>
      <w:rFonts w:ascii="Arial" w:hAnsi="Arial" w:cs="Arial"/>
      <w:spacing w:val="14"/>
      <w:sz w:val="17"/>
      <w:szCs w:val="17"/>
      <w:lang w:val="de-AT"/>
    </w:rPr>
  </w:style>
  <w:style w:type="paragraph" w:customStyle="1" w:styleId="titre4">
    <w:name w:val="titre4"/>
    <w:basedOn w:val="Normln"/>
    <w:rsid w:val="000C0358"/>
    <w:pPr>
      <w:numPr>
        <w:numId w:val="12"/>
      </w:numPr>
      <w:tabs>
        <w:tab w:val="decimal" w:pos="714"/>
      </w:tabs>
      <w:ind w:left="357" w:hanging="357"/>
    </w:pPr>
    <w:rPr>
      <w:rFonts w:ascii="Arial" w:hAnsi="Arial" w:cs="Arial"/>
      <w:b/>
      <w:bCs/>
      <w:lang w:val="en-GB"/>
    </w:rPr>
  </w:style>
  <w:style w:type="paragraph" w:styleId="Rejstk1">
    <w:name w:val="index 1"/>
    <w:basedOn w:val="Normln"/>
    <w:next w:val="Normln"/>
    <w:semiHidden/>
    <w:rsid w:val="000C0358"/>
    <w:pPr>
      <w:ind w:left="240" w:hanging="240"/>
    </w:pPr>
  </w:style>
  <w:style w:type="paragraph" w:customStyle="1" w:styleId="Textkomente1">
    <w:name w:val="Text komentáře1"/>
    <w:basedOn w:val="Normln"/>
    <w:rsid w:val="000C0358"/>
    <w:rPr>
      <w:sz w:val="20"/>
      <w:szCs w:val="20"/>
    </w:rPr>
  </w:style>
  <w:style w:type="paragraph" w:customStyle="1" w:styleId="Kommentarthema">
    <w:name w:val="Kommentarthema"/>
    <w:basedOn w:val="Textkomente1"/>
    <w:next w:val="Textkomente1"/>
    <w:rsid w:val="000C0358"/>
    <w:rPr>
      <w:b/>
      <w:bCs/>
    </w:rPr>
  </w:style>
  <w:style w:type="paragraph" w:customStyle="1" w:styleId="Sprechblasentext">
    <w:name w:val="Sprechblasentext"/>
    <w:basedOn w:val="Normln"/>
    <w:rsid w:val="000C0358"/>
    <w:rPr>
      <w:rFonts w:ascii="Tahoma" w:hAnsi="Tahoma" w:cs="Tahoma"/>
      <w:sz w:val="16"/>
      <w:szCs w:val="16"/>
    </w:rPr>
  </w:style>
  <w:style w:type="paragraph" w:customStyle="1" w:styleId="Zkladntext31">
    <w:name w:val="Základní text 31"/>
    <w:basedOn w:val="Normln"/>
    <w:rsid w:val="000C0358"/>
    <w:pPr>
      <w:spacing w:after="120"/>
    </w:pPr>
    <w:rPr>
      <w:sz w:val="16"/>
      <w:szCs w:val="16"/>
    </w:rPr>
  </w:style>
  <w:style w:type="paragraph" w:customStyle="1" w:styleId="Zkladntext22">
    <w:name w:val="Základní text 22"/>
    <w:basedOn w:val="Normln"/>
    <w:rsid w:val="000C0358"/>
    <w:pPr>
      <w:spacing w:after="120" w:line="480" w:lineRule="auto"/>
    </w:pPr>
  </w:style>
  <w:style w:type="paragraph" w:customStyle="1" w:styleId="Annexetitle">
    <w:name w:val="Annexe_title"/>
    <w:basedOn w:val="Nadpis1"/>
    <w:next w:val="Normln"/>
    <w:rsid w:val="000C0358"/>
    <w:pPr>
      <w:keepNext w:val="0"/>
      <w:pageBreakBefore/>
      <w:tabs>
        <w:tab w:val="left" w:pos="1701"/>
        <w:tab w:val="left" w:pos="2552"/>
      </w:tabs>
      <w:spacing w:before="240" w:after="240"/>
    </w:pPr>
    <w:rPr>
      <w:caps/>
      <w:color w:val="000000"/>
      <w:lang w:val="en-GB"/>
    </w:rPr>
  </w:style>
  <w:style w:type="paragraph" w:customStyle="1" w:styleId="normaltableau">
    <w:name w:val="normal_tableau"/>
    <w:basedOn w:val="Normln"/>
    <w:rsid w:val="000C0358"/>
    <w:pPr>
      <w:spacing w:before="120" w:after="120"/>
      <w:jc w:val="both"/>
    </w:pPr>
    <w:rPr>
      <w:rFonts w:ascii="Optima" w:hAnsi="Optima" w:cs="Optima"/>
      <w:lang w:val="en-GB"/>
    </w:rPr>
  </w:style>
  <w:style w:type="paragraph" w:customStyle="1" w:styleId="ObjednatelZhotovitel">
    <w:name w:val="Objednatel Zhotovitel"/>
    <w:basedOn w:val="Normln"/>
    <w:rsid w:val="000C0358"/>
    <w:pPr>
      <w:tabs>
        <w:tab w:val="left" w:pos="5103"/>
      </w:tabs>
      <w:spacing w:before="120" w:after="720"/>
      <w:jc w:val="both"/>
    </w:pPr>
    <w:rPr>
      <w:rFonts w:ascii="Arial" w:hAnsi="Arial" w:cs="Arial"/>
      <w:sz w:val="20"/>
      <w:szCs w:val="20"/>
      <w:lang w:val="cs-CZ"/>
    </w:rPr>
  </w:style>
  <w:style w:type="paragraph" w:styleId="Pedmtkomente">
    <w:name w:val="annotation subject"/>
    <w:basedOn w:val="Textkomente1"/>
    <w:next w:val="Textkomente1"/>
    <w:rsid w:val="000C0358"/>
    <w:rPr>
      <w:b/>
      <w:bCs/>
    </w:rPr>
  </w:style>
  <w:style w:type="paragraph" w:styleId="Textbubliny">
    <w:name w:val="Balloon Text"/>
    <w:basedOn w:val="Normln"/>
    <w:rsid w:val="000C0358"/>
    <w:rPr>
      <w:rFonts w:ascii="Tahoma" w:hAnsi="Tahoma" w:cs="Tahoma"/>
      <w:sz w:val="16"/>
      <w:szCs w:val="16"/>
    </w:rPr>
  </w:style>
  <w:style w:type="paragraph" w:customStyle="1" w:styleId="Styl1">
    <w:name w:val="Styl1"/>
    <w:basedOn w:val="Normln"/>
    <w:rsid w:val="000C0358"/>
    <w:pPr>
      <w:spacing w:before="120"/>
    </w:pPr>
    <w:rPr>
      <w:lang w:val="cs-CZ"/>
    </w:rPr>
  </w:style>
  <w:style w:type="paragraph" w:customStyle="1" w:styleId="Teekovanseznam">
    <w:name w:val="Teekovaný seznam"/>
    <w:basedOn w:val="Normln"/>
    <w:rsid w:val="000C0358"/>
    <w:pPr>
      <w:tabs>
        <w:tab w:val="left" w:pos="720"/>
      </w:tabs>
      <w:ind w:left="360" w:hanging="360"/>
      <w:jc w:val="both"/>
    </w:pPr>
    <w:rPr>
      <w:lang w:val="cs-CZ"/>
    </w:rPr>
  </w:style>
  <w:style w:type="paragraph" w:customStyle="1" w:styleId="Zkladntextodsazen32">
    <w:name w:val="Základní text odsazený 32"/>
    <w:basedOn w:val="Normln"/>
    <w:rsid w:val="000C0358"/>
    <w:pPr>
      <w:spacing w:after="120"/>
      <w:ind w:left="283"/>
    </w:pPr>
    <w:rPr>
      <w:sz w:val="16"/>
      <w:szCs w:val="16"/>
    </w:rPr>
  </w:style>
  <w:style w:type="paragraph" w:customStyle="1" w:styleId="Rozvrendokumentu1">
    <w:name w:val="Rozvržení dokumentu1"/>
    <w:basedOn w:val="Normln"/>
    <w:rsid w:val="000C0358"/>
    <w:pPr>
      <w:shd w:val="clear" w:color="auto" w:fill="000080"/>
    </w:pPr>
    <w:rPr>
      <w:rFonts w:ascii="Tahoma" w:hAnsi="Tahoma" w:cs="Tahoma"/>
    </w:rPr>
  </w:style>
  <w:style w:type="paragraph" w:customStyle="1" w:styleId="Zkladntextodsazen22">
    <w:name w:val="Základní text odsazený 22"/>
    <w:basedOn w:val="Normln"/>
    <w:rsid w:val="000C0358"/>
    <w:pPr>
      <w:ind w:left="2552" w:hanging="2552"/>
    </w:pPr>
    <w:rPr>
      <w:rFonts w:ascii="Arial" w:hAnsi="Arial" w:cs="Arial"/>
      <w:b/>
      <w:bCs/>
      <w:lang w:val="cs-CZ"/>
    </w:rPr>
  </w:style>
  <w:style w:type="paragraph" w:customStyle="1" w:styleId="index3">
    <w:name w:val="index3"/>
    <w:basedOn w:val="Normln"/>
    <w:next w:val="Normln"/>
    <w:rsid w:val="000C0358"/>
    <w:pPr>
      <w:ind w:firstLine="709"/>
      <w:jc w:val="both"/>
    </w:pPr>
    <w:rPr>
      <w:rFonts w:ascii="Arial" w:hAnsi="Arial" w:cs="Arial"/>
      <w:lang w:val="cs-CZ"/>
    </w:rPr>
  </w:style>
  <w:style w:type="paragraph" w:customStyle="1" w:styleId="Address">
    <w:name w:val="Address"/>
    <w:basedOn w:val="Normln"/>
    <w:rsid w:val="000C0358"/>
    <w:rPr>
      <w:sz w:val="20"/>
      <w:szCs w:val="20"/>
      <w:lang w:val="cs-CZ"/>
    </w:rPr>
  </w:style>
  <w:style w:type="paragraph" w:customStyle="1" w:styleId="Seznam31">
    <w:name w:val="Seznam 31"/>
    <w:basedOn w:val="Normln"/>
    <w:rsid w:val="000C0358"/>
    <w:pPr>
      <w:ind w:left="849" w:hanging="283"/>
    </w:pPr>
    <w:rPr>
      <w:sz w:val="20"/>
      <w:szCs w:val="20"/>
      <w:lang w:val="cs-CZ"/>
    </w:rPr>
  </w:style>
  <w:style w:type="paragraph" w:customStyle="1" w:styleId="ZkladntextIMP">
    <w:name w:val="Základní text_IMP"/>
    <w:basedOn w:val="Normln"/>
    <w:rsid w:val="000C0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pPr>
    <w:rPr>
      <w:rFonts w:ascii="Arial" w:hAnsi="Arial" w:cs="Arial"/>
      <w:sz w:val="24"/>
      <w:szCs w:val="24"/>
      <w:lang w:val="cs-CZ"/>
    </w:rPr>
  </w:style>
  <w:style w:type="paragraph" w:customStyle="1" w:styleId="Bntext">
    <w:name w:val="Běžný text"/>
    <w:basedOn w:val="Normln"/>
    <w:rsid w:val="000C0358"/>
    <w:pPr>
      <w:widowControl w:val="0"/>
      <w:tabs>
        <w:tab w:val="left" w:pos="851"/>
      </w:tabs>
      <w:spacing w:before="60" w:after="60"/>
      <w:ind w:firstLine="851"/>
      <w:jc w:val="both"/>
    </w:pPr>
    <w:rPr>
      <w:rFonts w:ascii="Arial" w:hAnsi="Arial" w:cs="Arial"/>
      <w:sz w:val="20"/>
      <w:szCs w:val="20"/>
      <w:lang w:val="cs-CZ"/>
    </w:rPr>
  </w:style>
  <w:style w:type="paragraph" w:customStyle="1" w:styleId="Textvbloku1">
    <w:name w:val="Text v bloku1"/>
    <w:basedOn w:val="Normln"/>
    <w:rsid w:val="000C0358"/>
    <w:pPr>
      <w:ind w:left="-142" w:right="-187"/>
      <w:jc w:val="center"/>
    </w:pPr>
    <w:rPr>
      <w:b/>
      <w:bCs/>
      <w:spacing w:val="60"/>
      <w:sz w:val="24"/>
      <w:szCs w:val="24"/>
      <w:lang w:val="cs-CZ"/>
    </w:rPr>
  </w:style>
  <w:style w:type="paragraph" w:customStyle="1" w:styleId="AAOdstavecChar">
    <w:name w:val="AA_Odstavec Char"/>
    <w:basedOn w:val="Normln"/>
    <w:rsid w:val="000C0358"/>
    <w:pPr>
      <w:jc w:val="both"/>
    </w:pPr>
    <w:rPr>
      <w:rFonts w:ascii="Arial" w:hAnsi="Arial" w:cs="Arial"/>
      <w:lang w:val="cs-CZ"/>
    </w:rPr>
  </w:style>
  <w:style w:type="paragraph" w:customStyle="1" w:styleId="AAodsazen">
    <w:name w:val="AA_odsazení"/>
    <w:basedOn w:val="Normln"/>
    <w:rsid w:val="000C0358"/>
    <w:pPr>
      <w:tabs>
        <w:tab w:val="left" w:pos="2280"/>
        <w:tab w:val="right" w:leader="dot" w:pos="8511"/>
      </w:tabs>
      <w:autoSpaceDE w:val="0"/>
      <w:spacing w:before="120"/>
      <w:ind w:left="1140" w:hanging="360"/>
      <w:jc w:val="both"/>
    </w:pPr>
    <w:rPr>
      <w:rFonts w:ascii="Arial" w:hAnsi="Arial" w:cs="Arial"/>
      <w:sz w:val="24"/>
      <w:szCs w:val="24"/>
      <w:lang w:val="cs-CZ"/>
    </w:rPr>
  </w:style>
  <w:style w:type="paragraph" w:customStyle="1" w:styleId="ANadpis2">
    <w:name w:val="A_Nadpis2"/>
    <w:basedOn w:val="Normln"/>
    <w:rsid w:val="000C0358"/>
    <w:pPr>
      <w:tabs>
        <w:tab w:val="left" w:pos="1134"/>
      </w:tabs>
      <w:autoSpaceDE w:val="0"/>
      <w:spacing w:before="120"/>
      <w:ind w:left="567" w:hanging="567"/>
      <w:jc w:val="both"/>
    </w:pPr>
    <w:rPr>
      <w:b/>
      <w:bCs/>
      <w:sz w:val="24"/>
      <w:szCs w:val="24"/>
      <w:lang w:val="cs-CZ"/>
    </w:rPr>
  </w:style>
  <w:style w:type="paragraph" w:customStyle="1" w:styleId="AANadpis4">
    <w:name w:val="AA_Nadpis4"/>
    <w:basedOn w:val="Nadpis4"/>
    <w:next w:val="Normln"/>
    <w:rsid w:val="000C0358"/>
    <w:rPr>
      <w:caps/>
      <w:sz w:val="24"/>
      <w:szCs w:val="24"/>
    </w:rPr>
  </w:style>
  <w:style w:type="paragraph" w:customStyle="1" w:styleId="AAOdstavecChar1">
    <w:name w:val="AA_Odstavec Char1"/>
    <w:basedOn w:val="Normln"/>
    <w:rsid w:val="000C0358"/>
    <w:pPr>
      <w:jc w:val="both"/>
    </w:pPr>
    <w:rPr>
      <w:rFonts w:ascii="Arial" w:hAnsi="Arial" w:cs="Arial"/>
      <w:sz w:val="20"/>
      <w:szCs w:val="20"/>
      <w:lang w:val="cs-CZ"/>
    </w:rPr>
  </w:style>
  <w:style w:type="paragraph" w:customStyle="1" w:styleId="ANadpis4">
    <w:name w:val="A_Nadpis4"/>
    <w:basedOn w:val="AANadpis4"/>
    <w:next w:val="Normln"/>
    <w:rsid w:val="000C0358"/>
    <w:rPr>
      <w:rFonts w:ascii="Times New Roman" w:hAnsi="Times New Roman" w:cs="Times New Roman"/>
    </w:rPr>
  </w:style>
  <w:style w:type="paragraph" w:customStyle="1" w:styleId="AAOdstavec">
    <w:name w:val="AA_Odstavec"/>
    <w:basedOn w:val="Normln"/>
    <w:rsid w:val="000C0358"/>
    <w:pPr>
      <w:jc w:val="both"/>
    </w:pPr>
    <w:rPr>
      <w:rFonts w:ascii="Arial" w:hAnsi="Arial" w:cs="Arial"/>
      <w:sz w:val="20"/>
      <w:szCs w:val="20"/>
      <w:lang w:val="cs-CZ"/>
    </w:rPr>
  </w:style>
  <w:style w:type="paragraph" w:customStyle="1" w:styleId="AAvymer">
    <w:name w:val="AA_vymer"/>
    <w:basedOn w:val="Normln"/>
    <w:rsid w:val="000C0358"/>
    <w:pPr>
      <w:tabs>
        <w:tab w:val="left" w:pos="2628"/>
        <w:tab w:val="right" w:leader="dot" w:pos="7164"/>
      </w:tabs>
      <w:autoSpaceDE w:val="0"/>
      <w:spacing w:before="120"/>
      <w:ind w:left="927"/>
    </w:pPr>
    <w:rPr>
      <w:rFonts w:ascii="Arial" w:hAnsi="Arial" w:cs="Arial"/>
      <w:sz w:val="24"/>
      <w:szCs w:val="24"/>
      <w:lang w:val="cs-CZ"/>
    </w:rPr>
  </w:style>
  <w:style w:type="paragraph" w:customStyle="1" w:styleId="StylZkladntextIMPZarovnatdoblokuVlevo001cmPeds">
    <w:name w:val="Styl Základní text_IMP + Zarovnat do bloku Vlevo:  001 cm Předs..."/>
    <w:basedOn w:val="ZkladntextIMP"/>
    <w:rsid w:val="000C0358"/>
    <w:pPr>
      <w:spacing w:before="120"/>
      <w:ind w:left="567" w:hanging="561"/>
      <w:jc w:val="both"/>
    </w:pPr>
    <w:rPr>
      <w:rFonts w:cs="Times New Roman"/>
      <w:sz w:val="22"/>
      <w:szCs w:val="20"/>
    </w:rPr>
  </w:style>
  <w:style w:type="paragraph" w:customStyle="1" w:styleId="ANadpis1">
    <w:name w:val="A_Nadpis1"/>
    <w:basedOn w:val="Normln"/>
    <w:next w:val="Normln"/>
    <w:rsid w:val="000C0358"/>
    <w:pPr>
      <w:keepNext/>
      <w:jc w:val="center"/>
    </w:pPr>
    <w:rPr>
      <w:b/>
      <w:bCs/>
      <w:caps/>
      <w:sz w:val="36"/>
      <w:szCs w:val="36"/>
    </w:rPr>
  </w:style>
  <w:style w:type="paragraph" w:styleId="Odstavecseseznamem">
    <w:name w:val="List Paragraph"/>
    <w:basedOn w:val="Normln"/>
    <w:qFormat/>
    <w:rsid w:val="000C0358"/>
    <w:pPr>
      <w:ind w:left="708"/>
    </w:pPr>
  </w:style>
  <w:style w:type="paragraph" w:customStyle="1" w:styleId="A074968705A7432BBE06B46276F4AF2E">
    <w:name w:val="A074968705A7432BBE06B46276F4AF2E"/>
    <w:rsid w:val="000C0358"/>
    <w:pPr>
      <w:suppressAutoHyphens/>
      <w:spacing w:after="200" w:line="276" w:lineRule="auto"/>
    </w:pPr>
    <w:rPr>
      <w:rFonts w:ascii="Calibri" w:eastAsia="Arial" w:hAnsi="Calibri"/>
      <w:sz w:val="22"/>
      <w:szCs w:val="22"/>
      <w:lang w:val="en-US" w:eastAsia="ar-SA"/>
    </w:rPr>
  </w:style>
  <w:style w:type="paragraph" w:customStyle="1" w:styleId="312C711263F6400BAC2153D41AC4433E">
    <w:name w:val="312C711263F6400BAC2153D41AC4433E"/>
    <w:rsid w:val="000C0358"/>
    <w:pPr>
      <w:suppressAutoHyphens/>
      <w:spacing w:after="200" w:line="276" w:lineRule="auto"/>
    </w:pPr>
    <w:rPr>
      <w:rFonts w:ascii="Calibri" w:eastAsia="Arial" w:hAnsi="Calibri"/>
      <w:sz w:val="22"/>
      <w:szCs w:val="22"/>
      <w:lang w:val="en-US" w:eastAsia="ar-SA"/>
    </w:rPr>
  </w:style>
  <w:style w:type="paragraph" w:customStyle="1" w:styleId="F465A34D83BE4C1A97B4C95BAE7542E8">
    <w:name w:val="F465A34D83BE4C1A97B4C95BAE7542E8"/>
    <w:rsid w:val="000C0358"/>
    <w:pPr>
      <w:suppressAutoHyphens/>
      <w:spacing w:after="200" w:line="276" w:lineRule="auto"/>
    </w:pPr>
    <w:rPr>
      <w:rFonts w:ascii="Calibri" w:eastAsia="Arial" w:hAnsi="Calibri"/>
      <w:sz w:val="22"/>
      <w:szCs w:val="22"/>
      <w:lang w:val="en-US" w:eastAsia="ar-SA"/>
    </w:rPr>
  </w:style>
  <w:style w:type="paragraph" w:customStyle="1" w:styleId="47F1D71C90D442FD99DE86A41413E495">
    <w:name w:val="47F1D71C90D442FD99DE86A41413E495"/>
    <w:rsid w:val="000C0358"/>
    <w:pPr>
      <w:suppressAutoHyphens/>
      <w:spacing w:after="200" w:line="276" w:lineRule="auto"/>
    </w:pPr>
    <w:rPr>
      <w:rFonts w:ascii="Calibri" w:eastAsia="Arial" w:hAnsi="Calibri"/>
      <w:sz w:val="22"/>
      <w:szCs w:val="22"/>
      <w:lang w:val="en-US" w:eastAsia="ar-SA"/>
    </w:rPr>
  </w:style>
  <w:style w:type="paragraph" w:customStyle="1" w:styleId="080CA2090F6A4AC89C4629CF6464A58E">
    <w:name w:val="080CA2090F6A4AC89C4629CF6464A58E"/>
    <w:rsid w:val="000C0358"/>
    <w:pPr>
      <w:suppressAutoHyphens/>
      <w:spacing w:after="200" w:line="276" w:lineRule="auto"/>
    </w:pPr>
    <w:rPr>
      <w:rFonts w:ascii="Calibri" w:eastAsia="Arial" w:hAnsi="Calibri"/>
      <w:sz w:val="22"/>
      <w:szCs w:val="22"/>
      <w:lang w:val="en-US" w:eastAsia="ar-SA"/>
    </w:rPr>
  </w:style>
  <w:style w:type="paragraph" w:customStyle="1" w:styleId="7A3DC5DABC5746748A90D941DC584032">
    <w:name w:val="7A3DC5DABC5746748A90D941DC584032"/>
    <w:rsid w:val="000C0358"/>
    <w:pPr>
      <w:suppressAutoHyphens/>
      <w:spacing w:after="200" w:line="276" w:lineRule="auto"/>
    </w:pPr>
    <w:rPr>
      <w:rFonts w:ascii="Calibri" w:eastAsia="Arial" w:hAnsi="Calibri"/>
      <w:sz w:val="22"/>
      <w:szCs w:val="22"/>
      <w:lang w:val="en-US" w:eastAsia="ar-SA"/>
    </w:rPr>
  </w:style>
  <w:style w:type="paragraph" w:styleId="Bezmezer">
    <w:name w:val="No Spacing"/>
    <w:qFormat/>
    <w:rsid w:val="000C0358"/>
    <w:pPr>
      <w:suppressAutoHyphens/>
    </w:pPr>
    <w:rPr>
      <w:rFonts w:ascii="Calibri" w:eastAsia="Arial" w:hAnsi="Calibri"/>
      <w:sz w:val="22"/>
      <w:szCs w:val="22"/>
      <w:lang w:eastAsia="ar-SA"/>
    </w:rPr>
  </w:style>
  <w:style w:type="paragraph" w:customStyle="1" w:styleId="8EB81AF68CAE41CDBECCCD2A0F3C29BF">
    <w:name w:val="8EB81AF68CAE41CDBECCCD2A0F3C29BF"/>
    <w:rsid w:val="000C0358"/>
    <w:pPr>
      <w:suppressAutoHyphens/>
      <w:spacing w:after="200" w:line="276" w:lineRule="auto"/>
    </w:pPr>
    <w:rPr>
      <w:rFonts w:ascii="Calibri" w:eastAsia="Arial" w:hAnsi="Calibri"/>
      <w:sz w:val="22"/>
      <w:szCs w:val="22"/>
      <w:lang w:val="en-US" w:eastAsia="ar-SA"/>
    </w:rPr>
  </w:style>
  <w:style w:type="paragraph" w:customStyle="1" w:styleId="B5AB25C361A74DC3A9DB3A3C9D6AE377">
    <w:name w:val="B5AB25C361A74DC3A9DB3A3C9D6AE377"/>
    <w:rsid w:val="000C0358"/>
    <w:pPr>
      <w:suppressAutoHyphens/>
      <w:spacing w:after="200" w:line="276" w:lineRule="auto"/>
    </w:pPr>
    <w:rPr>
      <w:rFonts w:ascii="Calibri" w:eastAsia="Arial" w:hAnsi="Calibri"/>
      <w:sz w:val="22"/>
      <w:szCs w:val="22"/>
      <w:lang w:val="en-US" w:eastAsia="ar-SA"/>
    </w:rPr>
  </w:style>
  <w:style w:type="paragraph" w:customStyle="1" w:styleId="F1BB5BC525F444EBA912611588C05A46">
    <w:name w:val="F1BB5BC525F444EBA912611588C05A46"/>
    <w:rsid w:val="000C0358"/>
    <w:pPr>
      <w:suppressAutoHyphens/>
      <w:spacing w:after="200" w:line="276" w:lineRule="auto"/>
    </w:pPr>
    <w:rPr>
      <w:rFonts w:ascii="Calibri" w:eastAsia="Arial" w:hAnsi="Calibri"/>
      <w:sz w:val="22"/>
      <w:szCs w:val="22"/>
      <w:lang w:val="en-US" w:eastAsia="ar-SA"/>
    </w:rPr>
  </w:style>
  <w:style w:type="paragraph" w:customStyle="1" w:styleId="72FDD8AE997F4A8790428FD6133D69A8">
    <w:name w:val="72FDD8AE997F4A8790428FD6133D69A8"/>
    <w:rsid w:val="000C0358"/>
    <w:pPr>
      <w:suppressAutoHyphens/>
      <w:spacing w:after="200" w:line="276" w:lineRule="auto"/>
    </w:pPr>
    <w:rPr>
      <w:rFonts w:ascii="Calibri" w:eastAsia="Arial" w:hAnsi="Calibri"/>
      <w:sz w:val="22"/>
      <w:szCs w:val="22"/>
      <w:lang w:val="en-US" w:eastAsia="ar-SA"/>
    </w:rPr>
  </w:style>
  <w:style w:type="paragraph" w:customStyle="1" w:styleId="65439642144D4AF4BDA53372AADCC175">
    <w:name w:val="65439642144D4AF4BDA53372AADCC175"/>
    <w:rsid w:val="000C0358"/>
    <w:pPr>
      <w:suppressAutoHyphens/>
      <w:spacing w:after="200" w:line="276" w:lineRule="auto"/>
    </w:pPr>
    <w:rPr>
      <w:rFonts w:ascii="Calibri" w:eastAsia="Arial" w:hAnsi="Calibri"/>
      <w:sz w:val="22"/>
      <w:szCs w:val="22"/>
      <w:lang w:val="en-US" w:eastAsia="ar-SA"/>
    </w:rPr>
  </w:style>
  <w:style w:type="paragraph" w:customStyle="1" w:styleId="AB97C3184FD148B5A3D9FD4C83453BC7">
    <w:name w:val="AB97C3184FD148B5A3D9FD4C83453BC7"/>
    <w:rsid w:val="000C0358"/>
    <w:pPr>
      <w:suppressAutoHyphens/>
      <w:spacing w:after="200" w:line="276" w:lineRule="auto"/>
    </w:pPr>
    <w:rPr>
      <w:rFonts w:ascii="Calibri" w:eastAsia="Arial" w:hAnsi="Calibri"/>
      <w:sz w:val="22"/>
      <w:szCs w:val="22"/>
      <w:lang w:val="en-US" w:eastAsia="ar-SA"/>
    </w:rPr>
  </w:style>
  <w:style w:type="paragraph" w:customStyle="1" w:styleId="DF6C7F4ECF974B1D9E225406D058BAA4">
    <w:name w:val="DF6C7F4ECF974B1D9E225406D058BAA4"/>
    <w:rsid w:val="000C0358"/>
    <w:pPr>
      <w:suppressAutoHyphens/>
      <w:spacing w:after="200" w:line="276" w:lineRule="auto"/>
    </w:pPr>
    <w:rPr>
      <w:rFonts w:ascii="Calibri" w:eastAsia="Arial" w:hAnsi="Calibri"/>
      <w:sz w:val="22"/>
      <w:szCs w:val="22"/>
      <w:lang w:val="en-US" w:eastAsia="ar-SA"/>
    </w:rPr>
  </w:style>
  <w:style w:type="paragraph" w:customStyle="1" w:styleId="F1A8ED7F225F45908FEE9E4ED15C7245">
    <w:name w:val="F1A8ED7F225F45908FEE9E4ED15C7245"/>
    <w:rsid w:val="000C0358"/>
    <w:pPr>
      <w:suppressAutoHyphens/>
      <w:spacing w:after="200" w:line="276" w:lineRule="auto"/>
    </w:pPr>
    <w:rPr>
      <w:rFonts w:ascii="Calibri" w:eastAsia="Arial" w:hAnsi="Calibri"/>
      <w:sz w:val="22"/>
      <w:szCs w:val="22"/>
      <w:lang w:val="en-US" w:eastAsia="ar-SA"/>
    </w:rPr>
  </w:style>
  <w:style w:type="paragraph" w:customStyle="1" w:styleId="C8CC95EF71C94C23994D8B153D2B5D42">
    <w:name w:val="C8CC95EF71C94C23994D8B153D2B5D42"/>
    <w:rsid w:val="000C0358"/>
    <w:pPr>
      <w:suppressAutoHyphens/>
      <w:spacing w:after="200" w:line="276" w:lineRule="auto"/>
    </w:pPr>
    <w:rPr>
      <w:rFonts w:ascii="Calibri" w:eastAsia="Arial" w:hAnsi="Calibri"/>
      <w:sz w:val="22"/>
      <w:szCs w:val="22"/>
      <w:lang w:val="en-US" w:eastAsia="ar-SA"/>
    </w:rPr>
  </w:style>
  <w:style w:type="paragraph" w:customStyle="1" w:styleId="4F6382A2D55A4B1B8F0E562B0A660CD2">
    <w:name w:val="4F6382A2D55A4B1B8F0E562B0A660CD2"/>
    <w:rsid w:val="000C0358"/>
    <w:pPr>
      <w:suppressAutoHyphens/>
      <w:spacing w:after="200" w:line="276" w:lineRule="auto"/>
    </w:pPr>
    <w:rPr>
      <w:rFonts w:ascii="Calibri" w:eastAsia="Arial" w:hAnsi="Calibri"/>
      <w:sz w:val="22"/>
      <w:szCs w:val="22"/>
      <w:lang w:val="en-US" w:eastAsia="ar-SA"/>
    </w:rPr>
  </w:style>
  <w:style w:type="paragraph" w:customStyle="1" w:styleId="779AB658E29B4944B0D6221D9AEFB527">
    <w:name w:val="779AB658E29B4944B0D6221D9AEFB527"/>
    <w:rsid w:val="000C0358"/>
    <w:pPr>
      <w:suppressAutoHyphens/>
      <w:spacing w:after="200" w:line="276" w:lineRule="auto"/>
    </w:pPr>
    <w:rPr>
      <w:rFonts w:ascii="Calibri" w:eastAsia="Arial" w:hAnsi="Calibri"/>
      <w:sz w:val="22"/>
      <w:szCs w:val="22"/>
      <w:lang w:val="en-US" w:eastAsia="ar-SA"/>
    </w:rPr>
  </w:style>
  <w:style w:type="paragraph" w:customStyle="1" w:styleId="98CD93CA580D420791BF2F4C6F0AF999">
    <w:name w:val="98CD93CA580D420791BF2F4C6F0AF999"/>
    <w:rsid w:val="000C0358"/>
    <w:pPr>
      <w:suppressAutoHyphens/>
      <w:spacing w:after="200" w:line="276" w:lineRule="auto"/>
    </w:pPr>
    <w:rPr>
      <w:rFonts w:ascii="Calibri" w:eastAsia="Arial" w:hAnsi="Calibri"/>
      <w:sz w:val="22"/>
      <w:szCs w:val="22"/>
      <w:lang w:val="en-US" w:eastAsia="ar-SA"/>
    </w:rPr>
  </w:style>
  <w:style w:type="paragraph" w:customStyle="1" w:styleId="9F7BD823166B4242A034A995E1451B28">
    <w:name w:val="9F7BD823166B4242A034A995E1451B28"/>
    <w:rsid w:val="000C0358"/>
    <w:pPr>
      <w:suppressAutoHyphens/>
      <w:spacing w:after="200" w:line="276" w:lineRule="auto"/>
    </w:pPr>
    <w:rPr>
      <w:rFonts w:ascii="Calibri" w:eastAsia="Arial" w:hAnsi="Calibri"/>
      <w:sz w:val="22"/>
      <w:szCs w:val="22"/>
      <w:lang w:val="en-US" w:eastAsia="ar-SA"/>
    </w:rPr>
  </w:style>
  <w:style w:type="paragraph" w:customStyle="1" w:styleId="A9FEDE99E84247DA9FB698F485BC6D6A">
    <w:name w:val="A9FEDE99E84247DA9FB698F485BC6D6A"/>
    <w:rsid w:val="000C0358"/>
    <w:pPr>
      <w:suppressAutoHyphens/>
      <w:spacing w:after="200" w:line="276" w:lineRule="auto"/>
    </w:pPr>
    <w:rPr>
      <w:rFonts w:ascii="Calibri" w:eastAsia="Arial" w:hAnsi="Calibri"/>
      <w:sz w:val="22"/>
      <w:szCs w:val="22"/>
      <w:lang w:val="en-US" w:eastAsia="ar-SA"/>
    </w:rPr>
  </w:style>
  <w:style w:type="paragraph" w:customStyle="1" w:styleId="8454DB3C49644D3886F5892AD1B9E0D8">
    <w:name w:val="8454DB3C49644D3886F5892AD1B9E0D8"/>
    <w:rsid w:val="000C0358"/>
    <w:pPr>
      <w:suppressAutoHyphens/>
      <w:spacing w:after="200" w:line="276" w:lineRule="auto"/>
    </w:pPr>
    <w:rPr>
      <w:rFonts w:ascii="Calibri" w:eastAsia="Arial" w:hAnsi="Calibri"/>
      <w:sz w:val="22"/>
      <w:szCs w:val="22"/>
      <w:lang w:val="en-US" w:eastAsia="ar-SA"/>
    </w:rPr>
  </w:style>
  <w:style w:type="paragraph" w:customStyle="1" w:styleId="8BE836D5F1FA4CD0AC92E888E19F5673">
    <w:name w:val="8BE836D5F1FA4CD0AC92E888E19F5673"/>
    <w:rsid w:val="000C0358"/>
    <w:pPr>
      <w:suppressAutoHyphens/>
      <w:spacing w:after="200" w:line="276" w:lineRule="auto"/>
    </w:pPr>
    <w:rPr>
      <w:rFonts w:ascii="Calibri" w:eastAsia="Arial" w:hAnsi="Calibri"/>
      <w:sz w:val="22"/>
      <w:szCs w:val="22"/>
      <w:lang w:val="en-US" w:eastAsia="ar-SA"/>
    </w:rPr>
  </w:style>
  <w:style w:type="paragraph" w:customStyle="1" w:styleId="05F2AC07F8E8462CB85F053D3A94D16D">
    <w:name w:val="05F2AC07F8E8462CB85F053D3A94D16D"/>
    <w:rsid w:val="000C0358"/>
    <w:pPr>
      <w:suppressAutoHyphens/>
      <w:spacing w:after="200" w:line="276" w:lineRule="auto"/>
    </w:pPr>
    <w:rPr>
      <w:rFonts w:ascii="Calibri" w:eastAsia="Arial" w:hAnsi="Calibri"/>
      <w:sz w:val="22"/>
      <w:szCs w:val="22"/>
      <w:lang w:val="en-US" w:eastAsia="ar-SA"/>
    </w:rPr>
  </w:style>
  <w:style w:type="paragraph" w:customStyle="1" w:styleId="A276AFCC31AD4F3AAB8C697BE6696377">
    <w:name w:val="A276AFCC31AD4F3AAB8C697BE6696377"/>
    <w:rsid w:val="000C0358"/>
    <w:pPr>
      <w:suppressAutoHyphens/>
      <w:spacing w:after="200" w:line="276" w:lineRule="auto"/>
    </w:pPr>
    <w:rPr>
      <w:rFonts w:ascii="Calibri" w:eastAsia="Arial" w:hAnsi="Calibri"/>
      <w:sz w:val="22"/>
      <w:szCs w:val="22"/>
      <w:lang w:val="en-US" w:eastAsia="ar-SA"/>
    </w:rPr>
  </w:style>
  <w:style w:type="paragraph" w:customStyle="1" w:styleId="57BA7F66F30844658F30F96FC0A81256">
    <w:name w:val="57BA7F66F30844658F30F96FC0A81256"/>
    <w:rsid w:val="000C0358"/>
    <w:pPr>
      <w:suppressAutoHyphens/>
      <w:spacing w:after="200" w:line="276" w:lineRule="auto"/>
    </w:pPr>
    <w:rPr>
      <w:rFonts w:ascii="Calibri" w:eastAsia="Arial" w:hAnsi="Calibri"/>
      <w:sz w:val="22"/>
      <w:szCs w:val="22"/>
      <w:lang w:val="en-US" w:eastAsia="ar-SA"/>
    </w:rPr>
  </w:style>
  <w:style w:type="paragraph" w:customStyle="1" w:styleId="74EDAF9716E848C1A1E43289CF777F0C">
    <w:name w:val="74EDAF9716E848C1A1E43289CF777F0C"/>
    <w:rsid w:val="000C0358"/>
    <w:pPr>
      <w:suppressAutoHyphens/>
      <w:spacing w:after="200" w:line="276" w:lineRule="auto"/>
    </w:pPr>
    <w:rPr>
      <w:rFonts w:ascii="Calibri" w:eastAsia="Arial" w:hAnsi="Calibri"/>
      <w:sz w:val="22"/>
      <w:szCs w:val="22"/>
      <w:lang w:val="en-US" w:eastAsia="ar-SA"/>
    </w:rPr>
  </w:style>
  <w:style w:type="paragraph" w:customStyle="1" w:styleId="F17CBD41856C4E20B3B6B91D74EBAD94">
    <w:name w:val="F17CBD41856C4E20B3B6B91D74EBAD94"/>
    <w:rsid w:val="000C0358"/>
    <w:pPr>
      <w:suppressAutoHyphens/>
      <w:spacing w:after="200" w:line="276" w:lineRule="auto"/>
    </w:pPr>
    <w:rPr>
      <w:rFonts w:ascii="Calibri" w:eastAsia="Arial" w:hAnsi="Calibri"/>
      <w:sz w:val="22"/>
      <w:szCs w:val="22"/>
      <w:lang w:val="en-US" w:eastAsia="ar-SA"/>
    </w:rPr>
  </w:style>
  <w:style w:type="paragraph" w:customStyle="1" w:styleId="734BA2325DA34FF0A86743F1B655BCDF">
    <w:name w:val="734BA2325DA34FF0A86743F1B655BCDF"/>
    <w:rsid w:val="000C0358"/>
    <w:pPr>
      <w:suppressAutoHyphens/>
      <w:spacing w:after="200" w:line="276" w:lineRule="auto"/>
    </w:pPr>
    <w:rPr>
      <w:rFonts w:ascii="Calibri" w:eastAsia="Arial" w:hAnsi="Calibri"/>
      <w:sz w:val="22"/>
      <w:szCs w:val="22"/>
      <w:lang w:val="en-US" w:eastAsia="ar-SA"/>
    </w:rPr>
  </w:style>
  <w:style w:type="paragraph" w:customStyle="1" w:styleId="4322C2BC20BD41959101C0EFD4772557">
    <w:name w:val="4322C2BC20BD41959101C0EFD4772557"/>
    <w:rsid w:val="000C0358"/>
    <w:pPr>
      <w:suppressAutoHyphens/>
      <w:spacing w:after="200" w:line="276" w:lineRule="auto"/>
    </w:pPr>
    <w:rPr>
      <w:rFonts w:ascii="Calibri" w:eastAsia="Arial" w:hAnsi="Calibri"/>
      <w:sz w:val="22"/>
      <w:szCs w:val="22"/>
      <w:lang w:val="en-US" w:eastAsia="ar-SA"/>
    </w:rPr>
  </w:style>
  <w:style w:type="paragraph" w:customStyle="1" w:styleId="3A8C02D9214F42B686437F506043E32A">
    <w:name w:val="3A8C02D9214F42B686437F506043E32A"/>
    <w:rsid w:val="000C0358"/>
    <w:pPr>
      <w:suppressAutoHyphens/>
      <w:spacing w:after="200" w:line="276" w:lineRule="auto"/>
    </w:pPr>
    <w:rPr>
      <w:rFonts w:ascii="Calibri" w:eastAsia="Arial" w:hAnsi="Calibri"/>
      <w:sz w:val="22"/>
      <w:szCs w:val="22"/>
      <w:lang w:val="en-US" w:eastAsia="ar-SA"/>
    </w:rPr>
  </w:style>
  <w:style w:type="paragraph" w:customStyle="1" w:styleId="6C032C6A00984111A203D9E4EF676485">
    <w:name w:val="6C032C6A00984111A203D9E4EF676485"/>
    <w:rsid w:val="000C0358"/>
    <w:pPr>
      <w:suppressAutoHyphens/>
      <w:spacing w:after="200" w:line="276" w:lineRule="auto"/>
    </w:pPr>
    <w:rPr>
      <w:rFonts w:ascii="Calibri" w:eastAsia="Arial" w:hAnsi="Calibri"/>
      <w:sz w:val="22"/>
      <w:szCs w:val="22"/>
      <w:lang w:val="en-US" w:eastAsia="ar-SA"/>
    </w:rPr>
  </w:style>
  <w:style w:type="paragraph" w:customStyle="1" w:styleId="685C444BE354406A89EAAE92B4CDCC50">
    <w:name w:val="685C444BE354406A89EAAE92B4CDCC50"/>
    <w:rsid w:val="000C0358"/>
    <w:pPr>
      <w:suppressAutoHyphens/>
      <w:spacing w:after="200" w:line="276" w:lineRule="auto"/>
    </w:pPr>
    <w:rPr>
      <w:rFonts w:ascii="Calibri" w:eastAsia="Arial" w:hAnsi="Calibri"/>
      <w:sz w:val="22"/>
      <w:szCs w:val="22"/>
      <w:lang w:val="en-US" w:eastAsia="ar-SA"/>
    </w:rPr>
  </w:style>
  <w:style w:type="paragraph" w:customStyle="1" w:styleId="4DC8DB9B12724E5389D3AACAC7250CA9">
    <w:name w:val="4DC8DB9B12724E5389D3AACAC7250CA9"/>
    <w:rsid w:val="000C0358"/>
    <w:pPr>
      <w:suppressAutoHyphens/>
      <w:spacing w:after="200" w:line="276" w:lineRule="auto"/>
    </w:pPr>
    <w:rPr>
      <w:rFonts w:ascii="Calibri" w:eastAsia="Arial" w:hAnsi="Calibri"/>
      <w:sz w:val="22"/>
      <w:szCs w:val="22"/>
      <w:lang w:val="en-US" w:eastAsia="ar-SA"/>
    </w:rPr>
  </w:style>
  <w:style w:type="paragraph" w:customStyle="1" w:styleId="B71DA928C71A4519AC72406601BB864F">
    <w:name w:val="B71DA928C71A4519AC72406601BB864F"/>
    <w:rsid w:val="000C0358"/>
    <w:pPr>
      <w:suppressAutoHyphens/>
      <w:spacing w:after="200" w:line="276" w:lineRule="auto"/>
    </w:pPr>
    <w:rPr>
      <w:rFonts w:ascii="Calibri" w:eastAsia="Arial" w:hAnsi="Calibri"/>
      <w:sz w:val="22"/>
      <w:szCs w:val="22"/>
      <w:lang w:val="en-US" w:eastAsia="ar-SA"/>
    </w:rPr>
  </w:style>
  <w:style w:type="paragraph" w:customStyle="1" w:styleId="977A285A627B41ABA612E77CC46884D9">
    <w:name w:val="977A285A627B41ABA612E77CC46884D9"/>
    <w:rsid w:val="000C0358"/>
    <w:pPr>
      <w:suppressAutoHyphens/>
      <w:spacing w:after="200" w:line="276" w:lineRule="auto"/>
    </w:pPr>
    <w:rPr>
      <w:rFonts w:ascii="Calibri" w:eastAsia="Arial" w:hAnsi="Calibri"/>
      <w:sz w:val="22"/>
      <w:szCs w:val="22"/>
      <w:lang w:val="en-US" w:eastAsia="ar-SA"/>
    </w:rPr>
  </w:style>
  <w:style w:type="paragraph" w:customStyle="1" w:styleId="DB1B53555365441582338CA4C3318A44">
    <w:name w:val="DB1B53555365441582338CA4C3318A44"/>
    <w:rsid w:val="000C0358"/>
    <w:pPr>
      <w:suppressAutoHyphens/>
      <w:spacing w:after="200" w:line="276" w:lineRule="auto"/>
    </w:pPr>
    <w:rPr>
      <w:rFonts w:ascii="Calibri" w:eastAsia="Arial" w:hAnsi="Calibri"/>
      <w:sz w:val="22"/>
      <w:szCs w:val="22"/>
      <w:lang w:val="en-US" w:eastAsia="ar-SA"/>
    </w:rPr>
  </w:style>
  <w:style w:type="paragraph" w:customStyle="1" w:styleId="9864AEF3D609430DA19434FDC828D80C">
    <w:name w:val="9864AEF3D609430DA19434FDC828D80C"/>
    <w:rsid w:val="000C0358"/>
    <w:pPr>
      <w:suppressAutoHyphens/>
      <w:spacing w:after="200" w:line="276" w:lineRule="auto"/>
    </w:pPr>
    <w:rPr>
      <w:rFonts w:ascii="Calibri" w:eastAsia="Arial" w:hAnsi="Calibri"/>
      <w:sz w:val="22"/>
      <w:szCs w:val="22"/>
      <w:lang w:val="en-US" w:eastAsia="ar-SA"/>
    </w:rPr>
  </w:style>
  <w:style w:type="paragraph" w:customStyle="1" w:styleId="7C03FF4CF42F46BC9D050145A21C7EE0">
    <w:name w:val="7C03FF4CF42F46BC9D050145A21C7EE0"/>
    <w:rsid w:val="000C0358"/>
    <w:pPr>
      <w:suppressAutoHyphens/>
      <w:spacing w:after="200" w:line="276" w:lineRule="auto"/>
    </w:pPr>
    <w:rPr>
      <w:rFonts w:ascii="Calibri" w:eastAsia="Arial" w:hAnsi="Calibri"/>
      <w:sz w:val="22"/>
      <w:szCs w:val="22"/>
      <w:lang w:val="en-US" w:eastAsia="ar-SA"/>
    </w:rPr>
  </w:style>
  <w:style w:type="paragraph" w:customStyle="1" w:styleId="36C4C6DB50D54DBA857E526607C9AF04">
    <w:name w:val="36C4C6DB50D54DBA857E526607C9AF04"/>
    <w:rsid w:val="000C0358"/>
    <w:pPr>
      <w:suppressAutoHyphens/>
      <w:spacing w:after="200" w:line="276" w:lineRule="auto"/>
    </w:pPr>
    <w:rPr>
      <w:rFonts w:ascii="Calibri" w:eastAsia="Arial" w:hAnsi="Calibri"/>
      <w:sz w:val="22"/>
      <w:szCs w:val="22"/>
      <w:lang w:val="en-US" w:eastAsia="ar-SA"/>
    </w:rPr>
  </w:style>
  <w:style w:type="paragraph" w:customStyle="1" w:styleId="1461128E3B3244E4B4C5A20B02B33C42">
    <w:name w:val="1461128E3B3244E4B4C5A20B02B33C42"/>
    <w:rsid w:val="000C0358"/>
    <w:pPr>
      <w:suppressAutoHyphens/>
      <w:spacing w:after="200" w:line="276" w:lineRule="auto"/>
    </w:pPr>
    <w:rPr>
      <w:rFonts w:ascii="Calibri" w:eastAsia="Arial" w:hAnsi="Calibri"/>
      <w:sz w:val="22"/>
      <w:szCs w:val="22"/>
      <w:lang w:val="en-US" w:eastAsia="ar-SA"/>
    </w:rPr>
  </w:style>
  <w:style w:type="paragraph" w:customStyle="1" w:styleId="09FF83237460450DB8BC7FC79BA98BF6">
    <w:name w:val="09FF83237460450DB8BC7FC79BA98BF6"/>
    <w:rsid w:val="000C0358"/>
    <w:pPr>
      <w:suppressAutoHyphens/>
      <w:spacing w:after="200" w:line="276" w:lineRule="auto"/>
    </w:pPr>
    <w:rPr>
      <w:rFonts w:ascii="Calibri" w:eastAsia="Arial" w:hAnsi="Calibri"/>
      <w:sz w:val="22"/>
      <w:szCs w:val="22"/>
      <w:lang w:val="en-US" w:eastAsia="ar-SA"/>
    </w:rPr>
  </w:style>
  <w:style w:type="paragraph" w:customStyle="1" w:styleId="C11D9886946C4086837A6EFC8725ED8E">
    <w:name w:val="C11D9886946C4086837A6EFC8725ED8E"/>
    <w:rsid w:val="000C0358"/>
    <w:pPr>
      <w:suppressAutoHyphens/>
      <w:spacing w:after="200" w:line="276" w:lineRule="auto"/>
    </w:pPr>
    <w:rPr>
      <w:rFonts w:ascii="Calibri" w:eastAsia="Arial" w:hAnsi="Calibri"/>
      <w:sz w:val="22"/>
      <w:szCs w:val="22"/>
      <w:lang w:val="en-US" w:eastAsia="ar-SA"/>
    </w:rPr>
  </w:style>
  <w:style w:type="paragraph" w:customStyle="1" w:styleId="6360D7FDB1B14CBBBEB71DB0B86C11CA">
    <w:name w:val="6360D7FDB1B14CBBBEB71DB0B86C11CA"/>
    <w:rsid w:val="000C0358"/>
    <w:pPr>
      <w:suppressAutoHyphens/>
      <w:spacing w:after="200" w:line="276" w:lineRule="auto"/>
    </w:pPr>
    <w:rPr>
      <w:rFonts w:ascii="Calibri" w:eastAsia="Arial" w:hAnsi="Calibri"/>
      <w:sz w:val="22"/>
      <w:szCs w:val="22"/>
      <w:lang w:val="en-US" w:eastAsia="ar-SA"/>
    </w:rPr>
  </w:style>
  <w:style w:type="paragraph" w:customStyle="1" w:styleId="09929EEA1E464A598BF0CACBF72F73EF">
    <w:name w:val="09929EEA1E464A598BF0CACBF72F73EF"/>
    <w:rsid w:val="000C0358"/>
    <w:pPr>
      <w:suppressAutoHyphens/>
      <w:spacing w:after="200" w:line="276" w:lineRule="auto"/>
    </w:pPr>
    <w:rPr>
      <w:rFonts w:ascii="Calibri" w:eastAsia="Arial" w:hAnsi="Calibri"/>
      <w:sz w:val="22"/>
      <w:szCs w:val="22"/>
      <w:lang w:val="en-US" w:eastAsia="ar-SA"/>
    </w:rPr>
  </w:style>
  <w:style w:type="paragraph" w:customStyle="1" w:styleId="886E3646331C42E2A8A9563A68EFE73D">
    <w:name w:val="886E3646331C42E2A8A9563A68EFE73D"/>
    <w:rsid w:val="000C0358"/>
    <w:pPr>
      <w:suppressAutoHyphens/>
      <w:spacing w:after="200" w:line="276" w:lineRule="auto"/>
    </w:pPr>
    <w:rPr>
      <w:rFonts w:ascii="Calibri" w:eastAsia="Arial" w:hAnsi="Calibri"/>
      <w:sz w:val="22"/>
      <w:szCs w:val="22"/>
      <w:lang w:val="en-US" w:eastAsia="ar-SA"/>
    </w:rPr>
  </w:style>
  <w:style w:type="paragraph" w:customStyle="1" w:styleId="3329C07490FE410FA553F836A6CBFADD">
    <w:name w:val="3329C07490FE410FA553F836A6CBFADD"/>
    <w:rsid w:val="000C0358"/>
    <w:pPr>
      <w:suppressAutoHyphens/>
      <w:spacing w:after="200" w:line="276" w:lineRule="auto"/>
    </w:pPr>
    <w:rPr>
      <w:rFonts w:ascii="Calibri" w:eastAsia="Arial" w:hAnsi="Calibri"/>
      <w:sz w:val="22"/>
      <w:szCs w:val="22"/>
      <w:lang w:val="en-US" w:eastAsia="ar-SA"/>
    </w:rPr>
  </w:style>
  <w:style w:type="paragraph" w:customStyle="1" w:styleId="D8C60435D8724EB0897CBEAFEE3AF7D5">
    <w:name w:val="D8C60435D8724EB0897CBEAFEE3AF7D5"/>
    <w:rsid w:val="000C0358"/>
    <w:pPr>
      <w:suppressAutoHyphens/>
      <w:spacing w:after="200" w:line="276" w:lineRule="auto"/>
    </w:pPr>
    <w:rPr>
      <w:rFonts w:ascii="Calibri" w:eastAsia="Arial" w:hAnsi="Calibri"/>
      <w:sz w:val="22"/>
      <w:szCs w:val="22"/>
      <w:lang w:val="en-US" w:eastAsia="ar-SA"/>
    </w:rPr>
  </w:style>
  <w:style w:type="paragraph" w:customStyle="1" w:styleId="88FF3737511F4544B725151DCD089A36">
    <w:name w:val="88FF3737511F4544B725151DCD089A36"/>
    <w:rsid w:val="000C0358"/>
    <w:pPr>
      <w:suppressAutoHyphens/>
      <w:spacing w:after="200" w:line="276" w:lineRule="auto"/>
    </w:pPr>
    <w:rPr>
      <w:rFonts w:ascii="Calibri" w:eastAsia="Arial" w:hAnsi="Calibri"/>
      <w:sz w:val="22"/>
      <w:szCs w:val="22"/>
      <w:lang w:val="en-US" w:eastAsia="ar-SA"/>
    </w:rPr>
  </w:style>
  <w:style w:type="paragraph" w:customStyle="1" w:styleId="Transcendentn">
    <w:name w:val="Transcendentní"/>
    <w:rsid w:val="000C0358"/>
    <w:pPr>
      <w:suppressAutoHyphens/>
      <w:spacing w:after="200" w:line="276" w:lineRule="auto"/>
    </w:pPr>
    <w:rPr>
      <w:rFonts w:ascii="Calibri" w:eastAsia="Arial" w:hAnsi="Calibri"/>
      <w:sz w:val="22"/>
      <w:szCs w:val="22"/>
      <w:lang w:eastAsia="ar-SA"/>
    </w:rPr>
  </w:style>
  <w:style w:type="paragraph" w:customStyle="1" w:styleId="2BFFB6D14DDD49DD97962844A17AE54F">
    <w:name w:val="2BFFB6D14DDD49DD97962844A17AE54F"/>
    <w:rsid w:val="000C0358"/>
    <w:pPr>
      <w:suppressAutoHyphens/>
      <w:spacing w:after="200" w:line="276" w:lineRule="auto"/>
    </w:pPr>
    <w:rPr>
      <w:rFonts w:ascii="Calibri" w:eastAsia="Arial" w:hAnsi="Calibri"/>
      <w:sz w:val="22"/>
      <w:szCs w:val="22"/>
      <w:lang w:val="en-US" w:eastAsia="ar-SA"/>
    </w:rPr>
  </w:style>
  <w:style w:type="paragraph" w:customStyle="1" w:styleId="4AAE9EB9F8E54ACE99D8038631A7BE1F">
    <w:name w:val="4AAE9EB9F8E54ACE99D8038631A7BE1F"/>
    <w:rsid w:val="000C0358"/>
    <w:pPr>
      <w:suppressAutoHyphens/>
      <w:spacing w:after="200" w:line="276" w:lineRule="auto"/>
    </w:pPr>
    <w:rPr>
      <w:rFonts w:ascii="Calibri" w:eastAsia="Arial" w:hAnsi="Calibri"/>
      <w:sz w:val="22"/>
      <w:szCs w:val="22"/>
      <w:lang w:val="en-US" w:eastAsia="ar-SA"/>
    </w:rPr>
  </w:style>
  <w:style w:type="paragraph" w:customStyle="1" w:styleId="5583238987A44B2B955B8E5D7F003483">
    <w:name w:val="5583238987A44B2B955B8E5D7F003483"/>
    <w:rsid w:val="000C0358"/>
    <w:pPr>
      <w:suppressAutoHyphens/>
      <w:spacing w:after="200" w:line="276" w:lineRule="auto"/>
    </w:pPr>
    <w:rPr>
      <w:rFonts w:ascii="Calibri" w:eastAsia="Arial" w:hAnsi="Calibri"/>
      <w:sz w:val="22"/>
      <w:szCs w:val="22"/>
      <w:lang w:val="en-US" w:eastAsia="ar-SA"/>
    </w:rPr>
  </w:style>
  <w:style w:type="paragraph" w:customStyle="1" w:styleId="F66DC6776BD646EEBFE78F91E86A5EAF">
    <w:name w:val="F66DC6776BD646EEBFE78F91E86A5EAF"/>
    <w:rsid w:val="000C0358"/>
    <w:pPr>
      <w:suppressAutoHyphens/>
      <w:spacing w:after="200" w:line="276" w:lineRule="auto"/>
    </w:pPr>
    <w:rPr>
      <w:rFonts w:ascii="Calibri" w:eastAsia="Arial" w:hAnsi="Calibri"/>
      <w:sz w:val="22"/>
      <w:szCs w:val="22"/>
      <w:lang w:val="en-US" w:eastAsia="ar-SA"/>
    </w:rPr>
  </w:style>
  <w:style w:type="paragraph" w:customStyle="1" w:styleId="A0C3BEB95E584E968FD5CEC02C9AEAC0">
    <w:name w:val="A0C3BEB95E584E968FD5CEC02C9AEAC0"/>
    <w:rsid w:val="000C0358"/>
    <w:pPr>
      <w:suppressAutoHyphens/>
      <w:spacing w:after="200" w:line="276" w:lineRule="auto"/>
    </w:pPr>
    <w:rPr>
      <w:rFonts w:ascii="Calibri" w:eastAsia="Arial" w:hAnsi="Calibri"/>
      <w:sz w:val="22"/>
      <w:szCs w:val="22"/>
      <w:lang w:val="en-US" w:eastAsia="ar-SA"/>
    </w:rPr>
  </w:style>
  <w:style w:type="paragraph" w:customStyle="1" w:styleId="EE30329691574CE484F302CA3A277640">
    <w:name w:val="EE30329691574CE484F302CA3A277640"/>
    <w:rsid w:val="000C0358"/>
    <w:pPr>
      <w:suppressAutoHyphens/>
      <w:spacing w:after="200" w:line="276" w:lineRule="auto"/>
    </w:pPr>
    <w:rPr>
      <w:rFonts w:ascii="Calibri" w:eastAsia="Arial" w:hAnsi="Calibri"/>
      <w:sz w:val="22"/>
      <w:szCs w:val="22"/>
      <w:lang w:val="en-US" w:eastAsia="ar-SA"/>
    </w:rPr>
  </w:style>
  <w:style w:type="paragraph" w:customStyle="1" w:styleId="694DAD561C4F4C6FA0ABA30F631CB337">
    <w:name w:val="694DAD561C4F4C6FA0ABA30F631CB337"/>
    <w:rsid w:val="000C0358"/>
    <w:pPr>
      <w:suppressAutoHyphens/>
      <w:spacing w:after="200" w:line="276" w:lineRule="auto"/>
    </w:pPr>
    <w:rPr>
      <w:rFonts w:ascii="Calibri" w:eastAsia="Arial" w:hAnsi="Calibri"/>
      <w:sz w:val="22"/>
      <w:szCs w:val="22"/>
      <w:lang w:val="en-US" w:eastAsia="ar-SA"/>
    </w:rPr>
  </w:style>
  <w:style w:type="paragraph" w:customStyle="1" w:styleId="DAB4CBED630F4614A3A94EB0FCDCFF6B">
    <w:name w:val="DAB4CBED630F4614A3A94EB0FCDCFF6B"/>
    <w:rsid w:val="000C0358"/>
    <w:pPr>
      <w:suppressAutoHyphens/>
      <w:spacing w:after="200" w:line="276" w:lineRule="auto"/>
    </w:pPr>
    <w:rPr>
      <w:rFonts w:ascii="Calibri" w:eastAsia="Arial" w:hAnsi="Calibri"/>
      <w:sz w:val="22"/>
      <w:szCs w:val="22"/>
      <w:lang w:val="en-US" w:eastAsia="ar-SA"/>
    </w:rPr>
  </w:style>
  <w:style w:type="paragraph" w:customStyle="1" w:styleId="292C27884C9A4A1C96FD258F5524CC20">
    <w:name w:val="292C27884C9A4A1C96FD258F5524CC20"/>
    <w:rsid w:val="000C0358"/>
    <w:pPr>
      <w:suppressAutoHyphens/>
      <w:spacing w:after="200" w:line="276" w:lineRule="auto"/>
    </w:pPr>
    <w:rPr>
      <w:rFonts w:ascii="Calibri" w:eastAsia="Arial" w:hAnsi="Calibri"/>
      <w:sz w:val="22"/>
      <w:szCs w:val="22"/>
      <w:lang w:val="en-US" w:eastAsia="ar-SA"/>
    </w:rPr>
  </w:style>
  <w:style w:type="paragraph" w:customStyle="1" w:styleId="A87C5DE25D1743A1917DF0DBDBA3E1FD">
    <w:name w:val="A87C5DE25D1743A1917DF0DBDBA3E1FD"/>
    <w:rsid w:val="000C0358"/>
    <w:pPr>
      <w:suppressAutoHyphens/>
      <w:spacing w:after="200" w:line="276" w:lineRule="auto"/>
    </w:pPr>
    <w:rPr>
      <w:rFonts w:ascii="Calibri" w:eastAsia="Arial" w:hAnsi="Calibri"/>
      <w:sz w:val="22"/>
      <w:szCs w:val="22"/>
      <w:lang w:val="en-US" w:eastAsia="ar-SA"/>
    </w:rPr>
  </w:style>
  <w:style w:type="paragraph" w:customStyle="1" w:styleId="6F872827A2634CF2BBA1B735581D0A71">
    <w:name w:val="6F872827A2634CF2BBA1B735581D0A71"/>
    <w:rsid w:val="000C0358"/>
    <w:pPr>
      <w:suppressAutoHyphens/>
      <w:spacing w:after="200" w:line="276" w:lineRule="auto"/>
    </w:pPr>
    <w:rPr>
      <w:rFonts w:ascii="Calibri" w:eastAsia="Arial" w:hAnsi="Calibri"/>
      <w:sz w:val="22"/>
      <w:szCs w:val="22"/>
      <w:lang w:val="en-US" w:eastAsia="ar-SA"/>
    </w:rPr>
  </w:style>
  <w:style w:type="paragraph" w:customStyle="1" w:styleId="EE8EEC53621F49FA8187D69FD08F4D5E">
    <w:name w:val="EE8EEC53621F49FA8187D69FD08F4D5E"/>
    <w:rsid w:val="000C0358"/>
    <w:pPr>
      <w:suppressAutoHyphens/>
      <w:spacing w:after="200" w:line="276" w:lineRule="auto"/>
    </w:pPr>
    <w:rPr>
      <w:rFonts w:ascii="Calibri" w:eastAsia="Arial" w:hAnsi="Calibri"/>
      <w:sz w:val="22"/>
      <w:szCs w:val="22"/>
      <w:lang w:val="en-US" w:eastAsia="ar-SA"/>
    </w:rPr>
  </w:style>
  <w:style w:type="paragraph" w:customStyle="1" w:styleId="F8A5BAAD97854727B0334AB376BD16E9">
    <w:name w:val="F8A5BAAD97854727B0334AB376BD16E9"/>
    <w:rsid w:val="000C0358"/>
    <w:pPr>
      <w:suppressAutoHyphens/>
      <w:spacing w:after="200" w:line="276" w:lineRule="auto"/>
    </w:pPr>
    <w:rPr>
      <w:rFonts w:ascii="Calibri" w:eastAsia="Arial" w:hAnsi="Calibri"/>
      <w:sz w:val="22"/>
      <w:szCs w:val="22"/>
      <w:lang w:val="en-US" w:eastAsia="ar-SA"/>
    </w:rPr>
  </w:style>
  <w:style w:type="paragraph" w:customStyle="1" w:styleId="ACEE27EFCF4E491C8181AC9B21FDBD01">
    <w:name w:val="ACEE27EFCF4E491C8181AC9B21FDBD01"/>
    <w:rsid w:val="000C0358"/>
    <w:pPr>
      <w:suppressAutoHyphens/>
      <w:spacing w:after="200" w:line="276" w:lineRule="auto"/>
    </w:pPr>
    <w:rPr>
      <w:rFonts w:ascii="Calibri" w:eastAsia="Arial" w:hAnsi="Calibri"/>
      <w:sz w:val="22"/>
      <w:szCs w:val="22"/>
      <w:lang w:val="en-US" w:eastAsia="ar-SA"/>
    </w:rPr>
  </w:style>
  <w:style w:type="paragraph" w:customStyle="1" w:styleId="97BBBD4808C248D18B4842CCD3EA8348">
    <w:name w:val="97BBBD4808C248D18B4842CCD3EA8348"/>
    <w:rsid w:val="000C0358"/>
    <w:pPr>
      <w:suppressAutoHyphens/>
      <w:spacing w:after="200" w:line="276" w:lineRule="auto"/>
    </w:pPr>
    <w:rPr>
      <w:rFonts w:ascii="Calibri" w:eastAsia="Arial" w:hAnsi="Calibri"/>
      <w:sz w:val="22"/>
      <w:szCs w:val="22"/>
      <w:lang w:val="en-US" w:eastAsia="ar-SA"/>
    </w:rPr>
  </w:style>
  <w:style w:type="paragraph" w:customStyle="1" w:styleId="D89F5CC6ED4342558BBBFDE95BC2AC40">
    <w:name w:val="D89F5CC6ED4342558BBBFDE95BC2AC40"/>
    <w:rsid w:val="000C0358"/>
    <w:pPr>
      <w:suppressAutoHyphens/>
      <w:spacing w:after="200" w:line="276" w:lineRule="auto"/>
    </w:pPr>
    <w:rPr>
      <w:rFonts w:ascii="Calibri" w:eastAsia="Arial" w:hAnsi="Calibri"/>
      <w:sz w:val="22"/>
      <w:szCs w:val="22"/>
      <w:lang w:val="en-US" w:eastAsia="ar-SA"/>
    </w:rPr>
  </w:style>
  <w:style w:type="paragraph" w:customStyle="1" w:styleId="FD387D77B4A5467AB51808749BE1B20E">
    <w:name w:val="FD387D77B4A5467AB51808749BE1B20E"/>
    <w:rsid w:val="000C0358"/>
    <w:pPr>
      <w:suppressAutoHyphens/>
      <w:spacing w:after="200" w:line="276" w:lineRule="auto"/>
    </w:pPr>
    <w:rPr>
      <w:rFonts w:ascii="Calibri" w:eastAsia="Arial" w:hAnsi="Calibri"/>
      <w:sz w:val="22"/>
      <w:szCs w:val="22"/>
      <w:lang w:val="en-US" w:eastAsia="ar-SA"/>
    </w:rPr>
  </w:style>
  <w:style w:type="paragraph" w:customStyle="1" w:styleId="A74FAB64B3214BB08E2ED02FF97DFA0D">
    <w:name w:val="A74FAB64B3214BB08E2ED02FF97DFA0D"/>
    <w:rsid w:val="000C0358"/>
    <w:pPr>
      <w:suppressAutoHyphens/>
      <w:spacing w:after="200" w:line="276" w:lineRule="auto"/>
    </w:pPr>
    <w:rPr>
      <w:rFonts w:ascii="Calibri" w:eastAsia="Arial" w:hAnsi="Calibri"/>
      <w:sz w:val="22"/>
      <w:szCs w:val="22"/>
      <w:lang w:val="en-US" w:eastAsia="ar-SA"/>
    </w:rPr>
  </w:style>
  <w:style w:type="paragraph" w:customStyle="1" w:styleId="0F77A7477116409FACC6A5531CD4B7F0">
    <w:name w:val="0F77A7477116409FACC6A5531CD4B7F0"/>
    <w:rsid w:val="000C0358"/>
    <w:pPr>
      <w:suppressAutoHyphens/>
      <w:spacing w:after="200" w:line="276" w:lineRule="auto"/>
    </w:pPr>
    <w:rPr>
      <w:rFonts w:ascii="Calibri" w:eastAsia="Arial" w:hAnsi="Calibri"/>
      <w:sz w:val="22"/>
      <w:szCs w:val="22"/>
      <w:lang w:val="en-US" w:eastAsia="ar-SA"/>
    </w:rPr>
  </w:style>
  <w:style w:type="paragraph" w:customStyle="1" w:styleId="FB7F528B723F45DFA89E0AE3FF9F79D2">
    <w:name w:val="FB7F528B723F45DFA89E0AE3FF9F79D2"/>
    <w:rsid w:val="000C0358"/>
    <w:pPr>
      <w:suppressAutoHyphens/>
      <w:spacing w:after="200" w:line="276" w:lineRule="auto"/>
    </w:pPr>
    <w:rPr>
      <w:rFonts w:ascii="Calibri" w:eastAsia="Arial" w:hAnsi="Calibri"/>
      <w:sz w:val="22"/>
      <w:szCs w:val="22"/>
      <w:lang w:val="en-US" w:eastAsia="ar-SA"/>
    </w:rPr>
  </w:style>
  <w:style w:type="paragraph" w:customStyle="1" w:styleId="Pohyb">
    <w:name w:val="Pohyb"/>
    <w:rsid w:val="000C0358"/>
    <w:pPr>
      <w:suppressAutoHyphens/>
      <w:spacing w:after="200" w:line="276" w:lineRule="auto"/>
    </w:pPr>
    <w:rPr>
      <w:rFonts w:ascii="Calibri" w:eastAsia="Arial" w:hAnsi="Calibri"/>
      <w:sz w:val="22"/>
      <w:szCs w:val="22"/>
      <w:lang w:eastAsia="ar-SA"/>
    </w:rPr>
  </w:style>
  <w:style w:type="paragraph" w:customStyle="1" w:styleId="B738A7F01C3348519222DC0362A8F7AA">
    <w:name w:val="B738A7F01C3348519222DC0362A8F7AA"/>
    <w:rsid w:val="000C0358"/>
    <w:pPr>
      <w:suppressAutoHyphens/>
      <w:spacing w:after="200" w:line="276" w:lineRule="auto"/>
    </w:pPr>
    <w:rPr>
      <w:rFonts w:ascii="Calibri" w:eastAsia="Arial" w:hAnsi="Calibri"/>
      <w:sz w:val="22"/>
      <w:szCs w:val="22"/>
      <w:lang w:val="en-US" w:eastAsia="ar-SA"/>
    </w:rPr>
  </w:style>
  <w:style w:type="paragraph" w:customStyle="1" w:styleId="E690BC3C6EC74706B8896708D225F4FC">
    <w:name w:val="E690BC3C6EC74706B8896708D225F4FC"/>
    <w:rsid w:val="000C0358"/>
    <w:pPr>
      <w:suppressAutoHyphens/>
      <w:spacing w:after="200" w:line="276" w:lineRule="auto"/>
    </w:pPr>
    <w:rPr>
      <w:rFonts w:ascii="Calibri" w:eastAsia="Arial" w:hAnsi="Calibri"/>
      <w:sz w:val="22"/>
      <w:szCs w:val="22"/>
      <w:lang w:val="en-US" w:eastAsia="ar-SA"/>
    </w:rPr>
  </w:style>
  <w:style w:type="paragraph" w:customStyle="1" w:styleId="C0B04D94E118406198C1E80468E991F7">
    <w:name w:val="C0B04D94E118406198C1E80468E991F7"/>
    <w:rsid w:val="000C0358"/>
    <w:pPr>
      <w:suppressAutoHyphens/>
      <w:spacing w:after="200" w:line="276" w:lineRule="auto"/>
    </w:pPr>
    <w:rPr>
      <w:rFonts w:ascii="Calibri" w:eastAsia="Arial" w:hAnsi="Calibri"/>
      <w:sz w:val="22"/>
      <w:szCs w:val="22"/>
      <w:lang w:val="en-US" w:eastAsia="ar-SA"/>
    </w:rPr>
  </w:style>
  <w:style w:type="paragraph" w:customStyle="1" w:styleId="8ADEC9E56223498293BAE74BC02CEB83">
    <w:name w:val="8ADEC9E56223498293BAE74BC02CEB83"/>
    <w:rsid w:val="000C0358"/>
    <w:pPr>
      <w:suppressAutoHyphens/>
      <w:spacing w:after="200" w:line="276" w:lineRule="auto"/>
    </w:pPr>
    <w:rPr>
      <w:rFonts w:ascii="Calibri" w:eastAsia="Arial" w:hAnsi="Calibri"/>
      <w:sz w:val="22"/>
      <w:szCs w:val="22"/>
      <w:lang w:val="en-US" w:eastAsia="ar-SA"/>
    </w:rPr>
  </w:style>
  <w:style w:type="paragraph" w:customStyle="1" w:styleId="19E203E7206543F6947CC53AB69C4A5A">
    <w:name w:val="19E203E7206543F6947CC53AB69C4A5A"/>
    <w:rsid w:val="000C0358"/>
    <w:pPr>
      <w:suppressAutoHyphens/>
      <w:spacing w:after="200" w:line="276" w:lineRule="auto"/>
    </w:pPr>
    <w:rPr>
      <w:rFonts w:ascii="Calibri" w:eastAsia="Arial" w:hAnsi="Calibri"/>
      <w:sz w:val="22"/>
      <w:szCs w:val="22"/>
      <w:lang w:val="en-US" w:eastAsia="ar-SA"/>
    </w:rPr>
  </w:style>
  <w:style w:type="paragraph" w:customStyle="1" w:styleId="C7D52B341F294008B054724A0E9E7FC2">
    <w:name w:val="C7D52B341F294008B054724A0E9E7FC2"/>
    <w:rsid w:val="000C0358"/>
    <w:pPr>
      <w:suppressAutoHyphens/>
      <w:spacing w:after="200" w:line="276" w:lineRule="auto"/>
    </w:pPr>
    <w:rPr>
      <w:rFonts w:ascii="Calibri" w:eastAsia="Arial" w:hAnsi="Calibri"/>
      <w:sz w:val="22"/>
      <w:szCs w:val="22"/>
      <w:lang w:val="en-US" w:eastAsia="ar-SA"/>
    </w:rPr>
  </w:style>
  <w:style w:type="paragraph" w:customStyle="1" w:styleId="30035DADE1DC4BA7A65672BCA0111A5B">
    <w:name w:val="30035DADE1DC4BA7A65672BCA0111A5B"/>
    <w:rsid w:val="000C0358"/>
    <w:pPr>
      <w:suppressAutoHyphens/>
      <w:spacing w:after="200" w:line="276" w:lineRule="auto"/>
    </w:pPr>
    <w:rPr>
      <w:rFonts w:ascii="Calibri" w:eastAsia="Arial" w:hAnsi="Calibri"/>
      <w:sz w:val="22"/>
      <w:szCs w:val="22"/>
      <w:lang w:val="en-US" w:eastAsia="ar-SA"/>
    </w:rPr>
  </w:style>
  <w:style w:type="paragraph" w:customStyle="1" w:styleId="F95C99C770674B2D9DE182D1B72B2CF2">
    <w:name w:val="F95C99C770674B2D9DE182D1B72B2CF2"/>
    <w:rsid w:val="000C0358"/>
    <w:pPr>
      <w:suppressAutoHyphens/>
      <w:spacing w:after="200" w:line="276" w:lineRule="auto"/>
    </w:pPr>
    <w:rPr>
      <w:rFonts w:ascii="Calibri" w:eastAsia="Arial" w:hAnsi="Calibri"/>
      <w:sz w:val="22"/>
      <w:szCs w:val="22"/>
      <w:lang w:val="en-US" w:eastAsia="ar-SA"/>
    </w:rPr>
  </w:style>
  <w:style w:type="paragraph" w:customStyle="1" w:styleId="4878C29FD6E54BA99A4730A3CD4D0065">
    <w:name w:val="4878C29FD6E54BA99A4730A3CD4D0065"/>
    <w:rsid w:val="000C0358"/>
    <w:pPr>
      <w:suppressAutoHyphens/>
      <w:spacing w:after="200" w:line="276" w:lineRule="auto"/>
    </w:pPr>
    <w:rPr>
      <w:rFonts w:ascii="Calibri" w:eastAsia="Arial" w:hAnsi="Calibri"/>
      <w:sz w:val="22"/>
      <w:szCs w:val="22"/>
      <w:lang w:val="en-US" w:eastAsia="ar-SA"/>
    </w:rPr>
  </w:style>
  <w:style w:type="paragraph" w:customStyle="1" w:styleId="7E619059702D4BCEAE7B802D1E8D4CE4">
    <w:name w:val="7E619059702D4BCEAE7B802D1E8D4CE4"/>
    <w:rsid w:val="000C0358"/>
    <w:pPr>
      <w:suppressAutoHyphens/>
      <w:spacing w:after="200" w:line="276" w:lineRule="auto"/>
    </w:pPr>
    <w:rPr>
      <w:rFonts w:ascii="Calibri" w:eastAsia="Arial" w:hAnsi="Calibri"/>
      <w:sz w:val="22"/>
      <w:szCs w:val="22"/>
      <w:lang w:val="en-US" w:eastAsia="ar-SA"/>
    </w:rPr>
  </w:style>
  <w:style w:type="paragraph" w:customStyle="1" w:styleId="D5067E8CF53C4DB8A9171ED3DE470532">
    <w:name w:val="D5067E8CF53C4DB8A9171ED3DE470532"/>
    <w:rsid w:val="000C0358"/>
    <w:pPr>
      <w:suppressAutoHyphens/>
      <w:spacing w:after="200" w:line="276" w:lineRule="auto"/>
    </w:pPr>
    <w:rPr>
      <w:rFonts w:ascii="Calibri" w:eastAsia="Arial" w:hAnsi="Calibri"/>
      <w:sz w:val="22"/>
      <w:szCs w:val="22"/>
      <w:lang w:val="en-US" w:eastAsia="ar-SA"/>
    </w:rPr>
  </w:style>
  <w:style w:type="paragraph" w:customStyle="1" w:styleId="9C7E2654FD2547FEB98D66672ECDD9C3">
    <w:name w:val="9C7E2654FD2547FEB98D66672ECDD9C3"/>
    <w:rsid w:val="000C0358"/>
    <w:pPr>
      <w:suppressAutoHyphens/>
      <w:spacing w:after="200" w:line="276" w:lineRule="auto"/>
    </w:pPr>
    <w:rPr>
      <w:rFonts w:ascii="Calibri" w:eastAsia="Arial" w:hAnsi="Calibri"/>
      <w:sz w:val="22"/>
      <w:szCs w:val="22"/>
      <w:lang w:val="en-US" w:eastAsia="ar-SA"/>
    </w:rPr>
  </w:style>
  <w:style w:type="paragraph" w:customStyle="1" w:styleId="BC1465F40173484AB830EBD050B4E909">
    <w:name w:val="BC1465F40173484AB830EBD050B4E909"/>
    <w:rsid w:val="000C0358"/>
    <w:pPr>
      <w:suppressAutoHyphens/>
      <w:spacing w:after="200" w:line="276" w:lineRule="auto"/>
    </w:pPr>
    <w:rPr>
      <w:rFonts w:ascii="Calibri" w:eastAsia="Arial" w:hAnsi="Calibri"/>
      <w:sz w:val="22"/>
      <w:szCs w:val="22"/>
      <w:lang w:val="en-US" w:eastAsia="ar-SA"/>
    </w:rPr>
  </w:style>
  <w:style w:type="paragraph" w:customStyle="1" w:styleId="8436DE6B4C6B47A69F25847413AD8797">
    <w:name w:val="8436DE6B4C6B47A69F25847413AD8797"/>
    <w:rsid w:val="000C0358"/>
    <w:pPr>
      <w:suppressAutoHyphens/>
      <w:spacing w:after="200" w:line="276" w:lineRule="auto"/>
    </w:pPr>
    <w:rPr>
      <w:rFonts w:ascii="Calibri" w:eastAsia="Arial" w:hAnsi="Calibri"/>
      <w:sz w:val="22"/>
      <w:szCs w:val="22"/>
      <w:lang w:val="en-US" w:eastAsia="ar-SA"/>
    </w:rPr>
  </w:style>
  <w:style w:type="paragraph" w:customStyle="1" w:styleId="Povrchkruhu">
    <w:name w:val="Povrch kruhu"/>
    <w:rsid w:val="000C0358"/>
    <w:pPr>
      <w:suppressAutoHyphens/>
      <w:spacing w:after="200" w:line="276" w:lineRule="auto"/>
    </w:pPr>
    <w:rPr>
      <w:rFonts w:ascii="Calibri" w:eastAsia="Arial" w:hAnsi="Calibri"/>
      <w:sz w:val="22"/>
      <w:szCs w:val="22"/>
      <w:lang w:eastAsia="ar-SA"/>
    </w:rPr>
  </w:style>
  <w:style w:type="paragraph" w:customStyle="1" w:styleId="Binomickvta">
    <w:name w:val="Binomická věta"/>
    <w:rsid w:val="000C0358"/>
    <w:pPr>
      <w:suppressAutoHyphens/>
      <w:spacing w:after="200" w:line="276" w:lineRule="auto"/>
    </w:pPr>
    <w:rPr>
      <w:rFonts w:ascii="Calibri" w:eastAsia="Arial" w:hAnsi="Calibri"/>
      <w:sz w:val="22"/>
      <w:szCs w:val="22"/>
      <w:lang w:eastAsia="ar-SA"/>
    </w:rPr>
  </w:style>
  <w:style w:type="paragraph" w:customStyle="1" w:styleId="Rozlouensoutu">
    <w:name w:val="Rozloučení součtu"/>
    <w:rsid w:val="000C0358"/>
    <w:pPr>
      <w:suppressAutoHyphens/>
      <w:spacing w:after="200" w:line="276" w:lineRule="auto"/>
    </w:pPr>
    <w:rPr>
      <w:rFonts w:ascii="Calibri" w:eastAsia="Arial" w:hAnsi="Calibri"/>
      <w:sz w:val="22"/>
      <w:szCs w:val="22"/>
      <w:lang w:eastAsia="ar-SA"/>
    </w:rPr>
  </w:style>
  <w:style w:type="paragraph" w:customStyle="1" w:styleId="Fourierovyady">
    <w:name w:val="Fourierovy řady"/>
    <w:rsid w:val="000C0358"/>
    <w:pPr>
      <w:suppressAutoHyphens/>
      <w:spacing w:after="200" w:line="276" w:lineRule="auto"/>
    </w:pPr>
    <w:rPr>
      <w:rFonts w:ascii="Calibri" w:eastAsia="Arial" w:hAnsi="Calibri"/>
      <w:sz w:val="22"/>
      <w:szCs w:val="22"/>
      <w:lang w:eastAsia="ar-SA"/>
    </w:rPr>
  </w:style>
  <w:style w:type="paragraph" w:customStyle="1" w:styleId="Pythagorovavta">
    <w:name w:val="Pythagorova věta"/>
    <w:rsid w:val="000C0358"/>
    <w:pPr>
      <w:suppressAutoHyphens/>
      <w:spacing w:after="200" w:line="276" w:lineRule="auto"/>
    </w:pPr>
    <w:rPr>
      <w:rFonts w:ascii="Calibri" w:eastAsia="Arial" w:hAnsi="Calibri"/>
      <w:sz w:val="22"/>
      <w:szCs w:val="22"/>
      <w:lang w:eastAsia="ar-SA"/>
    </w:rPr>
  </w:style>
  <w:style w:type="paragraph" w:customStyle="1" w:styleId="Kvadratickrovnice">
    <w:name w:val="Kvadratická rovnice"/>
    <w:rsid w:val="000C0358"/>
    <w:pPr>
      <w:suppressAutoHyphens/>
      <w:spacing w:after="200" w:line="276" w:lineRule="auto"/>
    </w:pPr>
    <w:rPr>
      <w:rFonts w:ascii="Calibri" w:eastAsia="Arial" w:hAnsi="Calibri"/>
      <w:sz w:val="22"/>
      <w:szCs w:val="22"/>
      <w:lang w:eastAsia="ar-SA"/>
    </w:rPr>
  </w:style>
  <w:style w:type="paragraph" w:customStyle="1" w:styleId="Taylorvrozvoj">
    <w:name w:val="Taylorův rozvoj"/>
    <w:rsid w:val="000C0358"/>
    <w:pPr>
      <w:suppressAutoHyphens/>
      <w:spacing w:after="200" w:line="276" w:lineRule="auto"/>
    </w:pPr>
    <w:rPr>
      <w:rFonts w:ascii="Calibri" w:eastAsia="Arial" w:hAnsi="Calibri"/>
      <w:sz w:val="22"/>
      <w:szCs w:val="22"/>
      <w:lang w:eastAsia="ar-SA"/>
    </w:rPr>
  </w:style>
  <w:style w:type="paragraph" w:customStyle="1" w:styleId="Trigonometrickidentita1">
    <w:name w:val="Trigonometrická identita 1"/>
    <w:rsid w:val="000C0358"/>
    <w:pPr>
      <w:suppressAutoHyphens/>
      <w:spacing w:after="200" w:line="276" w:lineRule="auto"/>
    </w:pPr>
    <w:rPr>
      <w:rFonts w:ascii="Calibri" w:eastAsia="Arial" w:hAnsi="Calibri"/>
      <w:sz w:val="22"/>
      <w:szCs w:val="22"/>
      <w:lang w:eastAsia="ar-SA"/>
    </w:rPr>
  </w:style>
  <w:style w:type="paragraph" w:customStyle="1" w:styleId="Trigonometrickidentita2">
    <w:name w:val="Trigonometrická identita 2"/>
    <w:rsid w:val="000C0358"/>
    <w:pPr>
      <w:suppressAutoHyphens/>
      <w:spacing w:after="200" w:line="276" w:lineRule="auto"/>
    </w:pPr>
    <w:rPr>
      <w:rFonts w:ascii="Calibri" w:eastAsia="Arial" w:hAnsi="Calibri"/>
      <w:sz w:val="22"/>
      <w:szCs w:val="22"/>
      <w:lang w:eastAsia="ar-SA"/>
    </w:rPr>
  </w:style>
  <w:style w:type="paragraph" w:customStyle="1" w:styleId="15A53A4E7D874DCA9B02C78C8883803B">
    <w:name w:val="15A53A4E7D874DCA9B02C78C8883803B"/>
    <w:rsid w:val="000C0358"/>
    <w:pPr>
      <w:suppressAutoHyphens/>
      <w:spacing w:after="200" w:line="276" w:lineRule="auto"/>
    </w:pPr>
    <w:rPr>
      <w:rFonts w:ascii="Calibri" w:eastAsia="Arial" w:hAnsi="Calibri"/>
      <w:sz w:val="22"/>
      <w:szCs w:val="22"/>
      <w:lang w:val="en-US" w:eastAsia="ar-SA"/>
    </w:rPr>
  </w:style>
  <w:style w:type="paragraph" w:customStyle="1" w:styleId="8B5E5431B56C4227A58520D18E1AA8DD">
    <w:name w:val="8B5E5431B56C4227A58520D18E1AA8DD"/>
    <w:rsid w:val="000C0358"/>
    <w:pPr>
      <w:suppressAutoHyphens/>
      <w:spacing w:after="200" w:line="276" w:lineRule="auto"/>
    </w:pPr>
    <w:rPr>
      <w:rFonts w:ascii="Calibri" w:eastAsia="Arial" w:hAnsi="Calibri"/>
      <w:sz w:val="22"/>
      <w:szCs w:val="22"/>
      <w:lang w:val="en-US" w:eastAsia="ar-SA"/>
    </w:rPr>
  </w:style>
  <w:style w:type="paragraph" w:customStyle="1" w:styleId="AE6637327C24494CA6D8E1838EABF515">
    <w:name w:val="AE6637327C24494CA6D8E1838EABF515"/>
    <w:rsid w:val="000C0358"/>
    <w:pPr>
      <w:suppressAutoHyphens/>
      <w:spacing w:after="200" w:line="276" w:lineRule="auto"/>
    </w:pPr>
    <w:rPr>
      <w:rFonts w:ascii="Calibri" w:eastAsia="Arial" w:hAnsi="Calibri"/>
      <w:sz w:val="22"/>
      <w:szCs w:val="22"/>
      <w:lang w:val="en-US" w:eastAsia="ar-SA"/>
    </w:rPr>
  </w:style>
  <w:style w:type="paragraph" w:customStyle="1" w:styleId="2BD89513CF3D4B6BADEDB202C8BCB06C">
    <w:name w:val="2BD89513CF3D4B6BADEDB202C8BCB06C"/>
    <w:rsid w:val="000C0358"/>
    <w:pPr>
      <w:suppressAutoHyphens/>
      <w:spacing w:after="200" w:line="276" w:lineRule="auto"/>
    </w:pPr>
    <w:rPr>
      <w:rFonts w:ascii="Calibri" w:eastAsia="Arial" w:hAnsi="Calibri"/>
      <w:sz w:val="22"/>
      <w:szCs w:val="22"/>
      <w:lang w:val="en-US" w:eastAsia="ar-SA"/>
    </w:rPr>
  </w:style>
  <w:style w:type="paragraph" w:customStyle="1" w:styleId="A7CA84C620FE4AD1824D2B846640F314">
    <w:name w:val="A7CA84C620FE4AD1824D2B846640F314"/>
    <w:rsid w:val="000C0358"/>
    <w:pPr>
      <w:suppressAutoHyphens/>
      <w:spacing w:after="200" w:line="276" w:lineRule="auto"/>
    </w:pPr>
    <w:rPr>
      <w:rFonts w:ascii="Calibri" w:eastAsia="Arial" w:hAnsi="Calibri"/>
      <w:sz w:val="22"/>
      <w:szCs w:val="22"/>
      <w:lang w:val="en-US" w:eastAsia="ar-SA"/>
    </w:rPr>
  </w:style>
  <w:style w:type="paragraph" w:customStyle="1" w:styleId="F738D92D8EC8410780E14B1D21D878DB">
    <w:name w:val="F738D92D8EC8410780E14B1D21D878DB"/>
    <w:rsid w:val="000C0358"/>
    <w:pPr>
      <w:suppressAutoHyphens/>
      <w:spacing w:after="200" w:line="276" w:lineRule="auto"/>
    </w:pPr>
    <w:rPr>
      <w:rFonts w:ascii="Calibri" w:eastAsia="Arial" w:hAnsi="Calibri"/>
      <w:sz w:val="22"/>
      <w:szCs w:val="22"/>
      <w:lang w:val="en-US" w:eastAsia="ar-SA"/>
    </w:rPr>
  </w:style>
  <w:style w:type="paragraph" w:customStyle="1" w:styleId="559E78A3594F433E917B31DFD2EFA501">
    <w:name w:val="559E78A3594F433E917B31DFD2EFA501"/>
    <w:rsid w:val="000C0358"/>
    <w:pPr>
      <w:suppressAutoHyphens/>
      <w:spacing w:after="200" w:line="276" w:lineRule="auto"/>
    </w:pPr>
    <w:rPr>
      <w:rFonts w:ascii="Calibri" w:eastAsia="Arial" w:hAnsi="Calibri"/>
      <w:sz w:val="22"/>
      <w:szCs w:val="22"/>
      <w:lang w:val="en-US" w:eastAsia="ar-SA"/>
    </w:rPr>
  </w:style>
  <w:style w:type="paragraph" w:customStyle="1" w:styleId="7D1CA4A2023F47CCA5488C51046DDA9D">
    <w:name w:val="7D1CA4A2023F47CCA5488C51046DDA9D"/>
    <w:rsid w:val="000C0358"/>
    <w:pPr>
      <w:suppressAutoHyphens/>
      <w:spacing w:after="200" w:line="276" w:lineRule="auto"/>
    </w:pPr>
    <w:rPr>
      <w:rFonts w:ascii="Calibri" w:eastAsia="Arial" w:hAnsi="Calibri"/>
      <w:sz w:val="22"/>
      <w:szCs w:val="22"/>
      <w:lang w:val="en-US" w:eastAsia="ar-SA"/>
    </w:rPr>
  </w:style>
  <w:style w:type="paragraph" w:customStyle="1" w:styleId="Modernsudstrnka">
    <w:name w:val="Moderní (sudá stránka)"/>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Modernlichstrnka">
    <w:name w:val="Moderní (lichá stránka)"/>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DE997CCBD749405B8769F7ACC2085349">
    <w:name w:val="DE997CCBD749405B8769F7ACC2085349"/>
    <w:rsid w:val="000C0358"/>
    <w:pPr>
      <w:suppressAutoHyphens/>
      <w:spacing w:after="200" w:line="276" w:lineRule="auto"/>
    </w:pPr>
    <w:rPr>
      <w:rFonts w:ascii="Calibri" w:eastAsia="Arial" w:hAnsi="Calibri"/>
      <w:sz w:val="22"/>
      <w:szCs w:val="22"/>
      <w:lang w:val="en-US" w:eastAsia="ar-SA"/>
    </w:rPr>
  </w:style>
  <w:style w:type="paragraph" w:customStyle="1" w:styleId="Prouky">
    <w:name w:val="Proužky"/>
    <w:rsid w:val="000C0358"/>
    <w:pPr>
      <w:tabs>
        <w:tab w:val="center" w:pos="4680"/>
        <w:tab w:val="right" w:pos="9360"/>
      </w:tabs>
      <w:suppressAutoHyphens/>
    </w:pPr>
    <w:rPr>
      <w:rFonts w:ascii="Calibri" w:eastAsia="Arial" w:hAnsi="Calibri"/>
      <w:sz w:val="22"/>
      <w:szCs w:val="22"/>
      <w:lang w:eastAsia="ar-SA"/>
    </w:rPr>
  </w:style>
  <w:style w:type="paragraph" w:customStyle="1" w:styleId="C3C82274B7FA4721920772469934F70D">
    <w:name w:val="C3C82274B7FA4721920772469934F70D"/>
    <w:rsid w:val="000C0358"/>
    <w:pPr>
      <w:suppressAutoHyphens/>
      <w:spacing w:after="200" w:line="276" w:lineRule="auto"/>
    </w:pPr>
    <w:rPr>
      <w:rFonts w:ascii="Calibri" w:eastAsia="Arial" w:hAnsi="Calibri"/>
      <w:sz w:val="22"/>
      <w:szCs w:val="22"/>
      <w:lang w:val="en-US" w:eastAsia="ar-SA"/>
    </w:rPr>
  </w:style>
  <w:style w:type="paragraph" w:customStyle="1" w:styleId="3B2D39D164204AF8BAFD9FFB71004F08">
    <w:name w:val="3B2D39D164204AF8BAFD9FFB71004F08"/>
    <w:rsid w:val="000C0358"/>
    <w:pPr>
      <w:suppressAutoHyphens/>
      <w:spacing w:after="200" w:line="276" w:lineRule="auto"/>
    </w:pPr>
    <w:rPr>
      <w:rFonts w:ascii="Calibri" w:eastAsia="Arial" w:hAnsi="Calibri"/>
      <w:sz w:val="22"/>
      <w:szCs w:val="22"/>
      <w:lang w:val="en-US" w:eastAsia="ar-SA"/>
    </w:rPr>
  </w:style>
  <w:style w:type="paragraph" w:customStyle="1" w:styleId="A2696A47A5D74458AFE01999F59D02FE">
    <w:name w:val="A2696A47A5D74458AFE01999F59D02FE"/>
    <w:rsid w:val="000C0358"/>
    <w:pPr>
      <w:suppressAutoHyphens/>
      <w:spacing w:after="200" w:line="276" w:lineRule="auto"/>
    </w:pPr>
    <w:rPr>
      <w:rFonts w:ascii="Calibri" w:eastAsia="Arial" w:hAnsi="Calibri"/>
      <w:sz w:val="22"/>
      <w:szCs w:val="22"/>
      <w:lang w:val="en-US" w:eastAsia="ar-SA"/>
    </w:rPr>
  </w:style>
  <w:style w:type="paragraph" w:customStyle="1" w:styleId="Pohybsudstrnka">
    <w:name w:val="Pohyb (sudá stránka)"/>
    <w:rsid w:val="000C0358"/>
    <w:pPr>
      <w:tabs>
        <w:tab w:val="center" w:pos="4680"/>
        <w:tab w:val="right" w:pos="9360"/>
      </w:tabs>
      <w:suppressAutoHyphens/>
    </w:pPr>
    <w:rPr>
      <w:rFonts w:ascii="Calibri" w:eastAsia="Arial" w:hAnsi="Calibri"/>
      <w:sz w:val="22"/>
      <w:szCs w:val="22"/>
      <w:lang w:eastAsia="ar-SA"/>
    </w:rPr>
  </w:style>
  <w:style w:type="paragraph" w:customStyle="1" w:styleId="A62580BDCE8B4B12A6D2D9E4672D63B0">
    <w:name w:val="A62580BDCE8B4B12A6D2D9E4672D63B0"/>
    <w:rsid w:val="000C0358"/>
    <w:pPr>
      <w:suppressAutoHyphens/>
      <w:spacing w:after="200" w:line="276" w:lineRule="auto"/>
    </w:pPr>
    <w:rPr>
      <w:rFonts w:ascii="Calibri" w:eastAsia="Arial" w:hAnsi="Calibri"/>
      <w:sz w:val="22"/>
      <w:szCs w:val="22"/>
      <w:lang w:val="en-US" w:eastAsia="ar-SA"/>
    </w:rPr>
  </w:style>
  <w:style w:type="paragraph" w:customStyle="1" w:styleId="Pohyblichstrnka">
    <w:name w:val="Pohyb (lichá stránka)"/>
    <w:rsid w:val="000C0358"/>
    <w:pPr>
      <w:tabs>
        <w:tab w:val="center" w:pos="4680"/>
        <w:tab w:val="right" w:pos="9360"/>
      </w:tabs>
      <w:suppressAutoHyphens/>
    </w:pPr>
    <w:rPr>
      <w:rFonts w:ascii="Calibri" w:eastAsia="Arial" w:hAnsi="Calibri"/>
      <w:sz w:val="22"/>
      <w:szCs w:val="22"/>
      <w:lang w:eastAsia="ar-SA"/>
    </w:rPr>
  </w:style>
  <w:style w:type="paragraph" w:customStyle="1" w:styleId="FD79C4DF9DB045E5BE95276FD1FCC1CC">
    <w:name w:val="FD79C4DF9DB045E5BE95276FD1FCC1CC"/>
    <w:rsid w:val="000C0358"/>
    <w:pPr>
      <w:suppressAutoHyphens/>
      <w:spacing w:after="200" w:line="276" w:lineRule="auto"/>
    </w:pPr>
    <w:rPr>
      <w:rFonts w:ascii="Calibri" w:eastAsia="Arial" w:hAnsi="Calibri"/>
      <w:sz w:val="22"/>
      <w:szCs w:val="22"/>
      <w:lang w:val="en-US" w:eastAsia="ar-SA"/>
    </w:rPr>
  </w:style>
  <w:style w:type="paragraph" w:customStyle="1" w:styleId="Kachliky">
    <w:name w:val="Kachličky"/>
    <w:rsid w:val="000C0358"/>
    <w:pPr>
      <w:tabs>
        <w:tab w:val="center" w:pos="4680"/>
        <w:tab w:val="right" w:pos="9360"/>
      </w:tabs>
      <w:suppressAutoHyphens/>
    </w:pPr>
    <w:rPr>
      <w:rFonts w:ascii="Calibri" w:eastAsia="Arial" w:hAnsi="Calibri"/>
      <w:sz w:val="22"/>
      <w:szCs w:val="22"/>
      <w:lang w:eastAsia="ar-SA"/>
    </w:rPr>
  </w:style>
  <w:style w:type="paragraph" w:customStyle="1" w:styleId="231F1F467E624F6BA957EC24A5702DA2">
    <w:name w:val="231F1F467E624F6BA957EC24A5702DA2"/>
    <w:rsid w:val="000C0358"/>
    <w:pPr>
      <w:suppressAutoHyphens/>
      <w:spacing w:after="200" w:line="276" w:lineRule="auto"/>
    </w:pPr>
    <w:rPr>
      <w:rFonts w:ascii="Calibri" w:eastAsia="Arial" w:hAnsi="Calibri"/>
      <w:sz w:val="22"/>
      <w:szCs w:val="22"/>
      <w:lang w:val="en-US" w:eastAsia="ar-SA"/>
    </w:rPr>
  </w:style>
  <w:style w:type="paragraph" w:customStyle="1" w:styleId="Kontrastsudstrnka">
    <w:name w:val="Kontrast (sudá stránka)"/>
    <w:rsid w:val="000C0358"/>
    <w:pPr>
      <w:tabs>
        <w:tab w:val="center" w:pos="4680"/>
        <w:tab w:val="right" w:pos="9360"/>
      </w:tabs>
      <w:suppressAutoHyphens/>
    </w:pPr>
    <w:rPr>
      <w:rFonts w:ascii="Calibri" w:eastAsia="Arial" w:hAnsi="Calibri"/>
      <w:sz w:val="22"/>
      <w:szCs w:val="22"/>
      <w:lang w:eastAsia="ar-SA"/>
    </w:rPr>
  </w:style>
  <w:style w:type="paragraph" w:customStyle="1" w:styleId="1EB8C2546D2F40D8B1000D13D2A2E327">
    <w:name w:val="1EB8C2546D2F40D8B1000D13D2A2E327"/>
    <w:rsid w:val="000C0358"/>
    <w:pPr>
      <w:suppressAutoHyphens/>
      <w:spacing w:after="200" w:line="276" w:lineRule="auto"/>
    </w:pPr>
    <w:rPr>
      <w:rFonts w:ascii="Calibri" w:eastAsia="Arial" w:hAnsi="Calibri"/>
      <w:sz w:val="22"/>
      <w:szCs w:val="22"/>
      <w:lang w:val="en-US" w:eastAsia="ar-SA"/>
    </w:rPr>
  </w:style>
  <w:style w:type="paragraph" w:customStyle="1" w:styleId="Kontrastlichstrnka">
    <w:name w:val="Kontrast (lichá stránka)"/>
    <w:rsid w:val="000C0358"/>
    <w:pPr>
      <w:tabs>
        <w:tab w:val="center" w:pos="4680"/>
        <w:tab w:val="right" w:pos="9360"/>
      </w:tabs>
      <w:suppressAutoHyphens/>
    </w:pPr>
    <w:rPr>
      <w:rFonts w:ascii="Calibri" w:eastAsia="Arial" w:hAnsi="Calibri"/>
      <w:sz w:val="22"/>
      <w:szCs w:val="22"/>
      <w:lang w:eastAsia="ar-SA"/>
    </w:rPr>
  </w:style>
  <w:style w:type="paragraph" w:customStyle="1" w:styleId="34F3475474C645F99DC72689199235AD">
    <w:name w:val="34F3475474C645F99DC72689199235AD"/>
    <w:rsid w:val="000C0358"/>
    <w:pPr>
      <w:suppressAutoHyphens/>
      <w:spacing w:after="200" w:line="276" w:lineRule="auto"/>
    </w:pPr>
    <w:rPr>
      <w:rFonts w:ascii="Calibri" w:eastAsia="Arial" w:hAnsi="Calibri"/>
      <w:sz w:val="22"/>
      <w:szCs w:val="22"/>
      <w:lang w:val="en-US" w:eastAsia="ar-SA"/>
    </w:rPr>
  </w:style>
  <w:style w:type="paragraph" w:customStyle="1" w:styleId="DA50D528EC56454FA28D5C84E8FC15E7">
    <w:name w:val="DA50D528EC56454FA28D5C84E8FC15E7"/>
    <w:rsid w:val="000C0358"/>
    <w:pPr>
      <w:suppressAutoHyphens/>
      <w:spacing w:after="200" w:line="276" w:lineRule="auto"/>
    </w:pPr>
    <w:rPr>
      <w:rFonts w:ascii="Calibri" w:eastAsia="Arial" w:hAnsi="Calibri"/>
      <w:sz w:val="22"/>
      <w:szCs w:val="22"/>
      <w:lang w:val="en-US" w:eastAsia="ar-SA"/>
    </w:rPr>
  </w:style>
  <w:style w:type="paragraph" w:customStyle="1" w:styleId="49167B383AC44B3AA3716ADCB6C1C6CD">
    <w:name w:val="49167B383AC44B3AA3716ADCB6C1C6CD"/>
    <w:rsid w:val="000C0358"/>
    <w:pPr>
      <w:suppressAutoHyphens/>
      <w:spacing w:after="200" w:line="276" w:lineRule="auto"/>
    </w:pPr>
    <w:rPr>
      <w:rFonts w:ascii="Calibri" w:eastAsia="Arial" w:hAnsi="Calibri"/>
      <w:sz w:val="22"/>
      <w:szCs w:val="22"/>
      <w:lang w:val="en-US" w:eastAsia="ar-SA"/>
    </w:rPr>
  </w:style>
  <w:style w:type="paragraph" w:customStyle="1" w:styleId="04005EA137F94B3586BF272C13A4DD69">
    <w:name w:val="04005EA137F94B3586BF272C13A4DD69"/>
    <w:rsid w:val="000C0358"/>
    <w:pPr>
      <w:suppressAutoHyphens/>
      <w:spacing w:after="200" w:line="276" w:lineRule="auto"/>
    </w:pPr>
    <w:rPr>
      <w:rFonts w:ascii="Calibri" w:eastAsia="Arial" w:hAnsi="Calibri"/>
      <w:sz w:val="22"/>
      <w:szCs w:val="22"/>
      <w:lang w:val="en-US" w:eastAsia="ar-SA"/>
    </w:rPr>
  </w:style>
  <w:style w:type="paragraph" w:customStyle="1" w:styleId="Przdntisloupce">
    <w:name w:val="Prázdné (tři sloupce)"/>
    <w:rsid w:val="000C0358"/>
    <w:pPr>
      <w:tabs>
        <w:tab w:val="center" w:pos="4680"/>
        <w:tab w:val="right" w:pos="9360"/>
      </w:tabs>
      <w:suppressAutoHyphens/>
    </w:pPr>
    <w:rPr>
      <w:rFonts w:ascii="Calibri" w:eastAsia="Arial" w:hAnsi="Calibri"/>
      <w:sz w:val="22"/>
      <w:szCs w:val="22"/>
      <w:lang w:eastAsia="ar-SA"/>
    </w:rPr>
  </w:style>
  <w:style w:type="paragraph" w:customStyle="1" w:styleId="9F0C7318FAF14417B58990533933CA07">
    <w:name w:val="9F0C7318FAF14417B58990533933CA07"/>
    <w:rsid w:val="000C0358"/>
    <w:pPr>
      <w:suppressAutoHyphens/>
      <w:spacing w:after="200" w:line="276" w:lineRule="auto"/>
    </w:pPr>
    <w:rPr>
      <w:rFonts w:ascii="Calibri" w:eastAsia="Arial" w:hAnsi="Calibri"/>
      <w:sz w:val="22"/>
      <w:szCs w:val="22"/>
      <w:lang w:val="en-US" w:eastAsia="ar-SA"/>
    </w:rPr>
  </w:style>
  <w:style w:type="paragraph" w:customStyle="1" w:styleId="D58B76118F8648169F60DDA3F9B1EA50">
    <w:name w:val="D58B76118F8648169F60DDA3F9B1EA50"/>
    <w:rsid w:val="000C0358"/>
    <w:pPr>
      <w:suppressAutoHyphens/>
      <w:spacing w:after="200" w:line="276" w:lineRule="auto"/>
    </w:pPr>
    <w:rPr>
      <w:rFonts w:ascii="Calibri" w:eastAsia="Arial" w:hAnsi="Calibri"/>
      <w:sz w:val="22"/>
      <w:szCs w:val="22"/>
      <w:lang w:val="en-US" w:eastAsia="ar-SA"/>
    </w:rPr>
  </w:style>
  <w:style w:type="paragraph" w:customStyle="1" w:styleId="6A8F672CDC3E41798A4C06C8E2EBC780">
    <w:name w:val="6A8F672CDC3E41798A4C06C8E2EBC780"/>
    <w:rsid w:val="000C0358"/>
    <w:pPr>
      <w:suppressAutoHyphens/>
      <w:spacing w:after="200" w:line="276" w:lineRule="auto"/>
    </w:pPr>
    <w:rPr>
      <w:rFonts w:ascii="Calibri" w:eastAsia="Arial" w:hAnsi="Calibri"/>
      <w:sz w:val="22"/>
      <w:szCs w:val="22"/>
      <w:lang w:val="en-US" w:eastAsia="ar-SA"/>
    </w:rPr>
  </w:style>
  <w:style w:type="paragraph" w:customStyle="1" w:styleId="640FF45E191E4F8A814AC17582040990">
    <w:name w:val="640FF45E191E4F8A814AC17582040990"/>
    <w:rsid w:val="000C0358"/>
    <w:pPr>
      <w:suppressAutoHyphens/>
      <w:spacing w:after="200" w:line="276" w:lineRule="auto"/>
    </w:pPr>
    <w:rPr>
      <w:rFonts w:ascii="Calibri" w:eastAsia="Arial" w:hAnsi="Calibri"/>
      <w:sz w:val="22"/>
      <w:szCs w:val="22"/>
      <w:lang w:val="en-US" w:eastAsia="ar-SA"/>
    </w:rPr>
  </w:style>
  <w:style w:type="paragraph" w:customStyle="1" w:styleId="3F32D743358F4C549A0975D0497FEFCB">
    <w:name w:val="3F32D743358F4C549A0975D0497FEFCB"/>
    <w:rsid w:val="000C0358"/>
    <w:pPr>
      <w:suppressAutoHyphens/>
      <w:spacing w:after="200" w:line="276" w:lineRule="auto"/>
    </w:pPr>
    <w:rPr>
      <w:rFonts w:ascii="Calibri" w:eastAsia="Arial" w:hAnsi="Calibri"/>
      <w:sz w:val="22"/>
      <w:szCs w:val="22"/>
      <w:lang w:val="en-US" w:eastAsia="ar-SA"/>
    </w:rPr>
  </w:style>
  <w:style w:type="paragraph" w:customStyle="1" w:styleId="989C3882817B4B6FBF06BC43852118EA">
    <w:name w:val="989C3882817B4B6FBF06BC43852118EA"/>
    <w:rsid w:val="000C0358"/>
    <w:pPr>
      <w:suppressAutoHyphens/>
      <w:spacing w:after="200" w:line="276" w:lineRule="auto"/>
    </w:pPr>
    <w:rPr>
      <w:rFonts w:ascii="Calibri" w:eastAsia="Arial" w:hAnsi="Calibri"/>
      <w:sz w:val="22"/>
      <w:szCs w:val="22"/>
      <w:lang w:val="en-US" w:eastAsia="ar-SA"/>
    </w:rPr>
  </w:style>
  <w:style w:type="paragraph" w:customStyle="1" w:styleId="297EF3012FBF4097BEC907BFD63FECD1">
    <w:name w:val="297EF3012FBF4097BEC907BFD63FECD1"/>
    <w:rsid w:val="000C0358"/>
    <w:pPr>
      <w:suppressAutoHyphens/>
      <w:spacing w:after="200" w:line="276" w:lineRule="auto"/>
    </w:pPr>
    <w:rPr>
      <w:rFonts w:ascii="Calibri" w:eastAsia="Arial" w:hAnsi="Calibri"/>
      <w:sz w:val="22"/>
      <w:szCs w:val="22"/>
      <w:lang w:val="en-US" w:eastAsia="ar-SA"/>
    </w:rPr>
  </w:style>
  <w:style w:type="paragraph" w:customStyle="1" w:styleId="BAE544A3448B4C5498EA7A777CFFB744">
    <w:name w:val="BAE544A3448B4C5498EA7A777CFFB744"/>
    <w:rsid w:val="000C0358"/>
    <w:pPr>
      <w:suppressAutoHyphens/>
      <w:spacing w:after="200" w:line="276" w:lineRule="auto"/>
    </w:pPr>
    <w:rPr>
      <w:rFonts w:ascii="Calibri" w:eastAsia="Arial" w:hAnsi="Calibri"/>
      <w:sz w:val="22"/>
      <w:szCs w:val="22"/>
      <w:lang w:val="en-US" w:eastAsia="ar-SA"/>
    </w:rPr>
  </w:style>
  <w:style w:type="paragraph" w:customStyle="1" w:styleId="C4A01352F705488282BF99509144A712">
    <w:name w:val="C4A01352F705488282BF99509144A712"/>
    <w:rsid w:val="000C0358"/>
    <w:pPr>
      <w:suppressAutoHyphens/>
      <w:spacing w:after="200" w:line="276" w:lineRule="auto"/>
    </w:pPr>
    <w:rPr>
      <w:rFonts w:ascii="Calibri" w:eastAsia="Arial" w:hAnsi="Calibri"/>
      <w:sz w:val="22"/>
      <w:szCs w:val="22"/>
      <w:lang w:val="en-US" w:eastAsia="ar-SA"/>
    </w:rPr>
  </w:style>
  <w:style w:type="paragraph" w:customStyle="1" w:styleId="22EBFCAAD28F4873AED7B4821C161103">
    <w:name w:val="22EBFCAAD28F4873AED7B4821C161103"/>
    <w:rsid w:val="000C0358"/>
    <w:pPr>
      <w:suppressAutoHyphens/>
      <w:spacing w:after="200" w:line="276" w:lineRule="auto"/>
    </w:pPr>
    <w:rPr>
      <w:rFonts w:ascii="Calibri" w:eastAsia="Arial" w:hAnsi="Calibri"/>
      <w:sz w:val="22"/>
      <w:szCs w:val="22"/>
      <w:lang w:val="en-US" w:eastAsia="ar-SA"/>
    </w:rPr>
  </w:style>
  <w:style w:type="paragraph" w:customStyle="1" w:styleId="BB2F38010A024BA8AE82ADFC34EC0DA7">
    <w:name w:val="BB2F38010A024BA8AE82ADFC34EC0DA7"/>
    <w:rsid w:val="000C0358"/>
    <w:pPr>
      <w:suppressAutoHyphens/>
      <w:spacing w:after="200" w:line="276" w:lineRule="auto"/>
    </w:pPr>
    <w:rPr>
      <w:rFonts w:ascii="Calibri" w:eastAsia="Arial" w:hAnsi="Calibri"/>
      <w:sz w:val="22"/>
      <w:szCs w:val="22"/>
      <w:lang w:val="en-US" w:eastAsia="ar-SA"/>
    </w:rPr>
  </w:style>
  <w:style w:type="paragraph" w:customStyle="1" w:styleId="9198907C02604AF1BCCF7DD0CD5C25F0">
    <w:name w:val="9198907C02604AF1BCCF7DD0CD5C25F0"/>
    <w:rsid w:val="000C0358"/>
    <w:pPr>
      <w:suppressAutoHyphens/>
      <w:spacing w:after="200" w:line="276" w:lineRule="auto"/>
    </w:pPr>
    <w:rPr>
      <w:rFonts w:ascii="Calibri" w:eastAsia="Arial" w:hAnsi="Calibri"/>
      <w:sz w:val="22"/>
      <w:szCs w:val="22"/>
      <w:lang w:val="en-US" w:eastAsia="ar-SA"/>
    </w:rPr>
  </w:style>
  <w:style w:type="paragraph" w:customStyle="1" w:styleId="E3376DBEB83A498B8051A8BEFF5B9D06">
    <w:name w:val="E3376DBEB83A498B8051A8BEFF5B9D06"/>
    <w:rsid w:val="000C0358"/>
    <w:pPr>
      <w:suppressAutoHyphens/>
      <w:spacing w:after="200" w:line="276" w:lineRule="auto"/>
    </w:pPr>
    <w:rPr>
      <w:rFonts w:ascii="Calibri" w:eastAsia="Arial" w:hAnsi="Calibri"/>
      <w:sz w:val="22"/>
      <w:szCs w:val="22"/>
      <w:lang w:val="en-US" w:eastAsia="ar-SA"/>
    </w:rPr>
  </w:style>
  <w:style w:type="paragraph" w:customStyle="1" w:styleId="5CFD99E782DA4531BB84A93174B5BEB1">
    <w:name w:val="5CFD99E782DA4531BB84A93174B5BEB1"/>
    <w:rsid w:val="000C0358"/>
    <w:pPr>
      <w:suppressAutoHyphens/>
      <w:spacing w:after="200" w:line="276" w:lineRule="auto"/>
    </w:pPr>
    <w:rPr>
      <w:rFonts w:ascii="Calibri" w:eastAsia="Arial" w:hAnsi="Calibri"/>
      <w:sz w:val="22"/>
      <w:szCs w:val="22"/>
      <w:lang w:val="en-US" w:eastAsia="ar-SA"/>
    </w:rPr>
  </w:style>
  <w:style w:type="paragraph" w:customStyle="1" w:styleId="D615E010B7AE4A5AA32387CA9AC0E3DE">
    <w:name w:val="D615E010B7AE4A5AA32387CA9AC0E3DE"/>
    <w:rsid w:val="000C0358"/>
    <w:pPr>
      <w:suppressAutoHyphens/>
      <w:spacing w:after="200" w:line="276" w:lineRule="auto"/>
    </w:pPr>
    <w:rPr>
      <w:rFonts w:ascii="Calibri" w:eastAsia="Arial" w:hAnsi="Calibri"/>
      <w:sz w:val="22"/>
      <w:szCs w:val="22"/>
      <w:lang w:val="en-US" w:eastAsia="ar-SA"/>
    </w:rPr>
  </w:style>
  <w:style w:type="paragraph" w:customStyle="1" w:styleId="8A23CDA6ADBA4069AFFD42EA772BB281">
    <w:name w:val="8A23CDA6ADBA4069AFFD42EA772BB281"/>
    <w:rsid w:val="000C0358"/>
    <w:pPr>
      <w:suppressAutoHyphens/>
      <w:spacing w:after="200" w:line="276" w:lineRule="auto"/>
    </w:pPr>
    <w:rPr>
      <w:rFonts w:ascii="Calibri" w:eastAsia="Arial" w:hAnsi="Calibri"/>
      <w:sz w:val="22"/>
      <w:szCs w:val="22"/>
      <w:lang w:val="en-US" w:eastAsia="ar-SA"/>
    </w:rPr>
  </w:style>
  <w:style w:type="paragraph" w:customStyle="1" w:styleId="808080AD35B24059AEEBE28385931193">
    <w:name w:val="808080AD35B24059AEEBE28385931193"/>
    <w:rsid w:val="000C0358"/>
    <w:pPr>
      <w:suppressAutoHyphens/>
      <w:spacing w:after="200" w:line="276" w:lineRule="auto"/>
    </w:pPr>
    <w:rPr>
      <w:rFonts w:ascii="Calibri" w:eastAsia="Arial" w:hAnsi="Calibri"/>
      <w:sz w:val="22"/>
      <w:szCs w:val="22"/>
      <w:lang w:val="en-US" w:eastAsia="ar-SA"/>
    </w:rPr>
  </w:style>
  <w:style w:type="paragraph" w:customStyle="1" w:styleId="E5CDA843755E427686B124921F2C05CE">
    <w:name w:val="E5CDA843755E427686B124921F2C05CE"/>
    <w:rsid w:val="000C0358"/>
    <w:pPr>
      <w:suppressAutoHyphens/>
      <w:spacing w:after="200" w:line="276" w:lineRule="auto"/>
    </w:pPr>
    <w:rPr>
      <w:rFonts w:ascii="Calibri" w:eastAsia="Arial" w:hAnsi="Calibri"/>
      <w:sz w:val="22"/>
      <w:szCs w:val="22"/>
      <w:lang w:val="en-US" w:eastAsia="ar-SA"/>
    </w:rPr>
  </w:style>
  <w:style w:type="paragraph" w:customStyle="1" w:styleId="308288E9759D4AE995CC311549386DA2">
    <w:name w:val="308288E9759D4AE995CC311549386DA2"/>
    <w:rsid w:val="000C0358"/>
    <w:pPr>
      <w:suppressAutoHyphens/>
      <w:spacing w:after="200" w:line="276" w:lineRule="auto"/>
    </w:pPr>
    <w:rPr>
      <w:rFonts w:ascii="Calibri" w:eastAsia="Arial" w:hAnsi="Calibri"/>
      <w:sz w:val="22"/>
      <w:szCs w:val="22"/>
      <w:lang w:val="en-US" w:eastAsia="ar-SA"/>
    </w:rPr>
  </w:style>
  <w:style w:type="paragraph" w:customStyle="1" w:styleId="8A91D10151F54F2E9D96D22551DFC953">
    <w:name w:val="8A91D10151F54F2E9D96D22551DFC953"/>
    <w:rsid w:val="000C0358"/>
    <w:pPr>
      <w:suppressAutoHyphens/>
      <w:spacing w:after="200" w:line="276" w:lineRule="auto"/>
    </w:pPr>
    <w:rPr>
      <w:rFonts w:ascii="Calibri" w:eastAsia="Arial" w:hAnsi="Calibri"/>
      <w:sz w:val="22"/>
      <w:szCs w:val="22"/>
      <w:lang w:val="en-US" w:eastAsia="ar-SA"/>
    </w:rPr>
  </w:style>
  <w:style w:type="paragraph" w:customStyle="1" w:styleId="7C45605859ED436799A03F4DA63573C0">
    <w:name w:val="7C45605859ED436799A03F4DA63573C0"/>
    <w:rsid w:val="000C0358"/>
    <w:pPr>
      <w:suppressAutoHyphens/>
      <w:spacing w:after="200" w:line="276" w:lineRule="auto"/>
    </w:pPr>
    <w:rPr>
      <w:rFonts w:ascii="Calibri" w:eastAsia="Arial" w:hAnsi="Calibri"/>
      <w:sz w:val="22"/>
      <w:szCs w:val="22"/>
      <w:lang w:val="en-US" w:eastAsia="ar-SA"/>
    </w:rPr>
  </w:style>
  <w:style w:type="paragraph" w:customStyle="1" w:styleId="55D324A89A104912BD0244370B05E0C0">
    <w:name w:val="55D324A89A104912BD0244370B05E0C0"/>
    <w:rsid w:val="000C0358"/>
    <w:pPr>
      <w:suppressAutoHyphens/>
      <w:spacing w:after="200" w:line="276" w:lineRule="auto"/>
    </w:pPr>
    <w:rPr>
      <w:rFonts w:ascii="Calibri" w:eastAsia="Arial" w:hAnsi="Calibri"/>
      <w:sz w:val="22"/>
      <w:szCs w:val="22"/>
      <w:lang w:val="en-US" w:eastAsia="ar-SA"/>
    </w:rPr>
  </w:style>
  <w:style w:type="paragraph" w:customStyle="1" w:styleId="Prouky1">
    <w:name w:val="Proužky1"/>
    <w:rsid w:val="000C0358"/>
    <w:pPr>
      <w:tabs>
        <w:tab w:val="center" w:pos="4680"/>
        <w:tab w:val="right" w:pos="9360"/>
      </w:tabs>
      <w:suppressAutoHyphens/>
    </w:pPr>
    <w:rPr>
      <w:rFonts w:ascii="Calibri" w:eastAsia="Arial" w:hAnsi="Calibri"/>
      <w:sz w:val="22"/>
      <w:szCs w:val="22"/>
      <w:lang w:eastAsia="ar-SA"/>
    </w:rPr>
  </w:style>
  <w:style w:type="paragraph" w:customStyle="1" w:styleId="9DC009C394714DC0811734216A883468">
    <w:name w:val="9DC009C394714DC0811734216A883468"/>
    <w:rsid w:val="000C0358"/>
    <w:pPr>
      <w:suppressAutoHyphens/>
      <w:spacing w:after="200" w:line="276" w:lineRule="auto"/>
    </w:pPr>
    <w:rPr>
      <w:rFonts w:ascii="Calibri" w:eastAsia="Arial" w:hAnsi="Calibri"/>
      <w:sz w:val="22"/>
      <w:szCs w:val="22"/>
      <w:lang w:val="en-US" w:eastAsia="ar-SA"/>
    </w:rPr>
  </w:style>
  <w:style w:type="paragraph" w:customStyle="1" w:styleId="70DD701026104AD581D3B2EB5626E260">
    <w:name w:val="70DD701026104AD581D3B2EB5626E260"/>
    <w:rsid w:val="000C0358"/>
    <w:pPr>
      <w:suppressAutoHyphens/>
      <w:spacing w:after="200" w:line="276" w:lineRule="auto"/>
    </w:pPr>
    <w:rPr>
      <w:rFonts w:ascii="Calibri" w:eastAsia="Arial" w:hAnsi="Calibri"/>
      <w:sz w:val="22"/>
      <w:szCs w:val="22"/>
      <w:lang w:val="en-US" w:eastAsia="ar-SA"/>
    </w:rPr>
  </w:style>
  <w:style w:type="paragraph" w:customStyle="1" w:styleId="6695391AAC90451E95AF54B4BC993C81">
    <w:name w:val="6695391AAC90451E95AF54B4BC993C81"/>
    <w:rsid w:val="000C0358"/>
    <w:pPr>
      <w:suppressAutoHyphens/>
      <w:spacing w:after="200" w:line="276" w:lineRule="auto"/>
    </w:pPr>
    <w:rPr>
      <w:rFonts w:ascii="Calibri" w:eastAsia="Arial" w:hAnsi="Calibri"/>
      <w:sz w:val="22"/>
      <w:szCs w:val="22"/>
      <w:lang w:val="en-US" w:eastAsia="ar-SA"/>
    </w:rPr>
  </w:style>
  <w:style w:type="paragraph" w:customStyle="1" w:styleId="76E5651DD4034F598D139E15DFB27FC1">
    <w:name w:val="76E5651DD4034F598D139E15DFB27FC1"/>
    <w:rsid w:val="000C0358"/>
    <w:pPr>
      <w:suppressAutoHyphens/>
      <w:spacing w:after="200" w:line="276" w:lineRule="auto"/>
    </w:pPr>
    <w:rPr>
      <w:rFonts w:ascii="Calibri" w:eastAsia="Arial" w:hAnsi="Calibri"/>
      <w:sz w:val="22"/>
      <w:szCs w:val="22"/>
      <w:lang w:val="en-US" w:eastAsia="ar-SA"/>
    </w:rPr>
  </w:style>
  <w:style w:type="paragraph" w:customStyle="1" w:styleId="8439E367CF88433AA81B31ED2AF6EB1A">
    <w:name w:val="8439E367CF88433AA81B31ED2AF6EB1A"/>
    <w:rsid w:val="000C0358"/>
    <w:pPr>
      <w:suppressAutoHyphens/>
      <w:spacing w:after="200" w:line="276" w:lineRule="auto"/>
    </w:pPr>
    <w:rPr>
      <w:rFonts w:ascii="Calibri" w:eastAsia="Arial" w:hAnsi="Calibri"/>
      <w:sz w:val="22"/>
      <w:szCs w:val="22"/>
      <w:lang w:val="en-US" w:eastAsia="ar-SA"/>
    </w:rPr>
  </w:style>
  <w:style w:type="paragraph" w:customStyle="1" w:styleId="BD94D04899E54BB1AD42FF3DBF4AF8DD">
    <w:name w:val="BD94D04899E54BB1AD42FF3DBF4AF8DD"/>
    <w:rsid w:val="000C0358"/>
    <w:pPr>
      <w:suppressAutoHyphens/>
      <w:spacing w:after="200" w:line="276" w:lineRule="auto"/>
    </w:pPr>
    <w:rPr>
      <w:rFonts w:ascii="Calibri" w:eastAsia="Arial" w:hAnsi="Calibri"/>
      <w:sz w:val="22"/>
      <w:szCs w:val="22"/>
      <w:lang w:val="en-US" w:eastAsia="ar-SA"/>
    </w:rPr>
  </w:style>
  <w:style w:type="paragraph" w:customStyle="1" w:styleId="Expozice">
    <w:name w:val="Expozice"/>
    <w:rsid w:val="000C0358"/>
    <w:pPr>
      <w:tabs>
        <w:tab w:val="center" w:pos="4680"/>
        <w:tab w:val="right" w:pos="9360"/>
      </w:tabs>
      <w:suppressAutoHyphens/>
    </w:pPr>
    <w:rPr>
      <w:rFonts w:ascii="Calibri" w:eastAsia="Arial" w:hAnsi="Calibri"/>
      <w:sz w:val="22"/>
      <w:szCs w:val="22"/>
      <w:lang w:eastAsia="ar-SA"/>
    </w:rPr>
  </w:style>
  <w:style w:type="paragraph" w:customStyle="1" w:styleId="5D2E845DD6074D8DAF61CF62CEC7FFA8">
    <w:name w:val="5D2E845DD6074D8DAF61CF62CEC7FFA8"/>
    <w:rsid w:val="000C0358"/>
    <w:pPr>
      <w:suppressAutoHyphens/>
      <w:spacing w:after="200" w:line="276" w:lineRule="auto"/>
    </w:pPr>
    <w:rPr>
      <w:rFonts w:ascii="Calibri" w:eastAsia="Arial" w:hAnsi="Calibri"/>
      <w:sz w:val="22"/>
      <w:szCs w:val="22"/>
      <w:lang w:val="en-US" w:eastAsia="ar-SA"/>
    </w:rPr>
  </w:style>
  <w:style w:type="paragraph" w:customStyle="1" w:styleId="3CDF5BE28E584B0CA186467F17B358CA">
    <w:name w:val="3CDF5BE28E584B0CA186467F17B358CA"/>
    <w:rsid w:val="000C0358"/>
    <w:pPr>
      <w:suppressAutoHyphens/>
      <w:spacing w:after="200" w:line="276" w:lineRule="auto"/>
    </w:pPr>
    <w:rPr>
      <w:rFonts w:ascii="Calibri" w:eastAsia="Arial" w:hAnsi="Calibri"/>
      <w:sz w:val="22"/>
      <w:szCs w:val="22"/>
      <w:lang w:val="en-US" w:eastAsia="ar-SA"/>
    </w:rPr>
  </w:style>
  <w:style w:type="paragraph" w:customStyle="1" w:styleId="39E7DBAB8BCA4AA586D1F880F0B8B25A">
    <w:name w:val="39E7DBAB8BCA4AA586D1F880F0B8B25A"/>
    <w:rsid w:val="000C0358"/>
    <w:pPr>
      <w:suppressAutoHyphens/>
      <w:spacing w:after="200" w:line="276" w:lineRule="auto"/>
    </w:pPr>
    <w:rPr>
      <w:rFonts w:ascii="Calibri" w:eastAsia="Arial" w:hAnsi="Calibri"/>
      <w:sz w:val="22"/>
      <w:szCs w:val="22"/>
      <w:lang w:val="en-US" w:eastAsia="ar-SA"/>
    </w:rPr>
  </w:style>
  <w:style w:type="paragraph" w:customStyle="1" w:styleId="Pohybsudstrnka1">
    <w:name w:val="Pohyb (sudá stránka)1"/>
    <w:rsid w:val="000C0358"/>
    <w:pPr>
      <w:tabs>
        <w:tab w:val="center" w:pos="4680"/>
        <w:tab w:val="right" w:pos="9360"/>
      </w:tabs>
      <w:suppressAutoHyphens/>
    </w:pPr>
    <w:rPr>
      <w:rFonts w:ascii="Calibri" w:eastAsia="Arial" w:hAnsi="Calibri"/>
      <w:sz w:val="22"/>
      <w:szCs w:val="22"/>
      <w:lang w:eastAsia="ar-SA"/>
    </w:rPr>
  </w:style>
  <w:style w:type="paragraph" w:customStyle="1" w:styleId="Pohyblichstrnka1">
    <w:name w:val="Pohyb (lichá stránka)1"/>
    <w:rsid w:val="000C0358"/>
    <w:pPr>
      <w:tabs>
        <w:tab w:val="center" w:pos="4680"/>
        <w:tab w:val="right" w:pos="9360"/>
      </w:tabs>
      <w:suppressAutoHyphens/>
    </w:pPr>
    <w:rPr>
      <w:rFonts w:ascii="Calibri" w:eastAsia="Arial" w:hAnsi="Calibri"/>
      <w:sz w:val="22"/>
      <w:szCs w:val="22"/>
      <w:lang w:eastAsia="ar-SA"/>
    </w:rPr>
  </w:style>
  <w:style w:type="paragraph" w:customStyle="1" w:styleId="5347478CC3724E3AA08FD55A20DF9EA5">
    <w:name w:val="5347478CC3724E3AA08FD55A20DF9EA5"/>
    <w:rsid w:val="000C0358"/>
    <w:pPr>
      <w:suppressAutoHyphens/>
      <w:spacing w:after="200" w:line="276" w:lineRule="auto"/>
    </w:pPr>
    <w:rPr>
      <w:rFonts w:ascii="Calibri" w:eastAsia="Arial" w:hAnsi="Calibri"/>
      <w:sz w:val="22"/>
      <w:szCs w:val="22"/>
      <w:lang w:val="en-US" w:eastAsia="ar-SA"/>
    </w:rPr>
  </w:style>
  <w:style w:type="paragraph" w:customStyle="1" w:styleId="147DF5EE5EB74D05ACB312240A933308">
    <w:name w:val="147DF5EE5EB74D05ACB312240A933308"/>
    <w:rsid w:val="000C0358"/>
    <w:pPr>
      <w:suppressAutoHyphens/>
      <w:spacing w:after="200" w:line="276" w:lineRule="auto"/>
    </w:pPr>
    <w:rPr>
      <w:rFonts w:ascii="Calibri" w:eastAsia="Arial" w:hAnsi="Calibri"/>
      <w:sz w:val="22"/>
      <w:szCs w:val="22"/>
      <w:lang w:val="en-US" w:eastAsia="ar-SA"/>
    </w:rPr>
  </w:style>
  <w:style w:type="paragraph" w:customStyle="1" w:styleId="Kachliky1">
    <w:name w:val="Kachličky1"/>
    <w:rsid w:val="000C0358"/>
    <w:pPr>
      <w:tabs>
        <w:tab w:val="center" w:pos="4680"/>
        <w:tab w:val="right" w:pos="9360"/>
      </w:tabs>
      <w:suppressAutoHyphens/>
    </w:pPr>
    <w:rPr>
      <w:rFonts w:ascii="Calibri" w:eastAsia="Arial" w:hAnsi="Calibri"/>
      <w:sz w:val="22"/>
      <w:szCs w:val="22"/>
      <w:lang w:eastAsia="ar-SA"/>
    </w:rPr>
  </w:style>
  <w:style w:type="paragraph" w:customStyle="1" w:styleId="E943AF769D364E90A5988E9C7637D9F5">
    <w:name w:val="E943AF769D364E90A5988E9C7637D9F5"/>
    <w:rsid w:val="000C0358"/>
    <w:pPr>
      <w:suppressAutoHyphens/>
      <w:spacing w:after="200" w:line="276" w:lineRule="auto"/>
    </w:pPr>
    <w:rPr>
      <w:rFonts w:ascii="Calibri" w:eastAsia="Arial" w:hAnsi="Calibri"/>
      <w:sz w:val="22"/>
      <w:szCs w:val="22"/>
      <w:lang w:val="en-US" w:eastAsia="ar-SA"/>
    </w:rPr>
  </w:style>
  <w:style w:type="paragraph" w:customStyle="1" w:styleId="693AE85662E14370AA486D097BB50C43">
    <w:name w:val="693AE85662E14370AA486D097BB50C43"/>
    <w:rsid w:val="000C0358"/>
    <w:pPr>
      <w:suppressAutoHyphens/>
      <w:spacing w:after="200" w:line="276" w:lineRule="auto"/>
    </w:pPr>
    <w:rPr>
      <w:rFonts w:ascii="Calibri" w:eastAsia="Arial" w:hAnsi="Calibri"/>
      <w:sz w:val="22"/>
      <w:szCs w:val="22"/>
      <w:lang w:val="en-US" w:eastAsia="ar-SA"/>
    </w:rPr>
  </w:style>
  <w:style w:type="paragraph" w:customStyle="1" w:styleId="69557B7144B14E189AACCDD1D65288D5">
    <w:name w:val="69557B7144B14E189AACCDD1D65288D5"/>
    <w:rsid w:val="000C0358"/>
    <w:pPr>
      <w:suppressAutoHyphens/>
      <w:spacing w:after="200" w:line="276" w:lineRule="auto"/>
    </w:pPr>
    <w:rPr>
      <w:rFonts w:ascii="Calibri" w:eastAsia="Arial" w:hAnsi="Calibri"/>
      <w:sz w:val="22"/>
      <w:szCs w:val="22"/>
      <w:lang w:val="en-US" w:eastAsia="ar-SA"/>
    </w:rPr>
  </w:style>
  <w:style w:type="paragraph" w:customStyle="1" w:styleId="119AFB6647AC437990FB1CBD7C86BA7C">
    <w:name w:val="119AFB6647AC437990FB1CBD7C86BA7C"/>
    <w:rsid w:val="000C0358"/>
    <w:pPr>
      <w:suppressAutoHyphens/>
      <w:spacing w:after="200" w:line="276" w:lineRule="auto"/>
    </w:pPr>
    <w:rPr>
      <w:rFonts w:ascii="Calibri" w:eastAsia="Arial" w:hAnsi="Calibri"/>
      <w:sz w:val="22"/>
      <w:szCs w:val="22"/>
      <w:lang w:val="en-US" w:eastAsia="ar-SA"/>
    </w:rPr>
  </w:style>
  <w:style w:type="paragraph" w:customStyle="1" w:styleId="AA545689942C4BEB8DFE44D9185CB05A">
    <w:name w:val="AA545689942C4BEB8DFE44D9185CB05A"/>
    <w:rsid w:val="000C0358"/>
    <w:pPr>
      <w:suppressAutoHyphens/>
      <w:spacing w:after="200" w:line="276" w:lineRule="auto"/>
    </w:pPr>
    <w:rPr>
      <w:rFonts w:ascii="Calibri" w:eastAsia="Arial" w:hAnsi="Calibri"/>
      <w:sz w:val="22"/>
      <w:szCs w:val="22"/>
      <w:lang w:val="en-US" w:eastAsia="ar-SA"/>
    </w:rPr>
  </w:style>
  <w:style w:type="paragraph" w:customStyle="1" w:styleId="A72970340FA4412EA69227BBB6B5EADC">
    <w:name w:val="A72970340FA4412EA69227BBB6B5EADC"/>
    <w:rsid w:val="000C0358"/>
    <w:pPr>
      <w:suppressAutoHyphens/>
      <w:spacing w:after="200" w:line="276" w:lineRule="auto"/>
    </w:pPr>
    <w:rPr>
      <w:rFonts w:ascii="Calibri" w:eastAsia="Arial" w:hAnsi="Calibri"/>
      <w:sz w:val="22"/>
      <w:szCs w:val="22"/>
      <w:lang w:val="en-US" w:eastAsia="ar-SA"/>
    </w:rPr>
  </w:style>
  <w:style w:type="paragraph" w:customStyle="1" w:styleId="Przdntisloupce1">
    <w:name w:val="Prázdné (tři sloupce)1"/>
    <w:rsid w:val="000C0358"/>
    <w:pPr>
      <w:tabs>
        <w:tab w:val="center" w:pos="4680"/>
        <w:tab w:val="right" w:pos="9360"/>
      </w:tabs>
      <w:suppressAutoHyphens/>
    </w:pPr>
    <w:rPr>
      <w:rFonts w:ascii="Calibri" w:eastAsia="Arial" w:hAnsi="Calibri"/>
      <w:sz w:val="22"/>
      <w:szCs w:val="22"/>
      <w:lang w:eastAsia="ar-SA"/>
    </w:rPr>
  </w:style>
  <w:style w:type="paragraph" w:customStyle="1" w:styleId="Zvrazujcra1">
    <w:name w:val="Zvýrazňující čára 1"/>
    <w:rsid w:val="000C0358"/>
    <w:pPr>
      <w:suppressAutoHyphens/>
      <w:spacing w:after="200" w:line="276" w:lineRule="auto"/>
    </w:pPr>
    <w:rPr>
      <w:rFonts w:ascii="Calibri" w:eastAsia="Arial" w:hAnsi="Calibri"/>
      <w:sz w:val="22"/>
      <w:szCs w:val="22"/>
      <w:lang w:eastAsia="ar-SA"/>
    </w:rPr>
  </w:style>
  <w:style w:type="paragraph" w:customStyle="1" w:styleId="Zvrazujcra2">
    <w:name w:val="Zvýrazňující čára 2"/>
    <w:rsid w:val="000C0358"/>
    <w:pPr>
      <w:suppressAutoHyphens/>
      <w:spacing w:after="200" w:line="276" w:lineRule="auto"/>
    </w:pPr>
    <w:rPr>
      <w:rFonts w:ascii="Calibri" w:eastAsia="Arial" w:hAnsi="Calibri"/>
      <w:sz w:val="22"/>
      <w:szCs w:val="22"/>
      <w:lang w:eastAsia="ar-SA"/>
    </w:rPr>
  </w:style>
  <w:style w:type="paragraph" w:customStyle="1" w:styleId="Zvrazujcra3">
    <w:name w:val="Zvýrazňující čára 3"/>
    <w:rsid w:val="000C0358"/>
    <w:pPr>
      <w:suppressAutoHyphens/>
      <w:spacing w:after="200" w:line="276" w:lineRule="auto"/>
    </w:pPr>
    <w:rPr>
      <w:rFonts w:ascii="Calibri" w:eastAsia="Arial" w:hAnsi="Calibri"/>
      <w:sz w:val="22"/>
      <w:szCs w:val="22"/>
      <w:lang w:eastAsia="ar-SA"/>
    </w:rPr>
  </w:style>
  <w:style w:type="paragraph" w:customStyle="1" w:styleId="Zvorky">
    <w:name w:val="Závorky"/>
    <w:rsid w:val="000C0358"/>
    <w:pPr>
      <w:suppressAutoHyphens/>
      <w:spacing w:after="200" w:line="276" w:lineRule="auto"/>
    </w:pPr>
    <w:rPr>
      <w:rFonts w:ascii="Calibri" w:eastAsia="Arial" w:hAnsi="Calibri"/>
      <w:sz w:val="22"/>
      <w:szCs w:val="22"/>
      <w:lang w:eastAsia="ar-SA"/>
    </w:rPr>
  </w:style>
  <w:style w:type="paragraph" w:customStyle="1" w:styleId="Teky">
    <w:name w:val="Tečky"/>
    <w:rsid w:val="000C0358"/>
    <w:pPr>
      <w:suppressAutoHyphens/>
      <w:spacing w:after="200" w:line="276" w:lineRule="auto"/>
    </w:pPr>
    <w:rPr>
      <w:rFonts w:ascii="Calibri" w:eastAsia="Arial" w:hAnsi="Calibri"/>
      <w:sz w:val="22"/>
      <w:szCs w:val="22"/>
      <w:lang w:eastAsia="ar-SA"/>
    </w:rPr>
  </w:style>
  <w:style w:type="paragraph" w:customStyle="1" w:styleId="Velkvkurzv">
    <w:name w:val="Velké v kurzívě"/>
    <w:rsid w:val="000C0358"/>
    <w:pPr>
      <w:suppressAutoHyphens/>
      <w:spacing w:after="200" w:line="276" w:lineRule="auto"/>
    </w:pPr>
    <w:rPr>
      <w:rFonts w:ascii="Calibri" w:eastAsia="Arial" w:hAnsi="Calibri"/>
      <w:sz w:val="22"/>
      <w:szCs w:val="22"/>
      <w:lang w:eastAsia="ar-SA"/>
    </w:rPr>
  </w:style>
  <w:style w:type="paragraph" w:customStyle="1" w:styleId="Velkbarevn">
    <w:name w:val="Velké barevné"/>
    <w:rsid w:val="000C0358"/>
    <w:pPr>
      <w:suppressAutoHyphens/>
      <w:spacing w:after="200" w:line="276" w:lineRule="auto"/>
    </w:pPr>
    <w:rPr>
      <w:rFonts w:ascii="Calibri" w:eastAsia="Arial" w:hAnsi="Calibri"/>
      <w:sz w:val="22"/>
      <w:szCs w:val="22"/>
      <w:lang w:eastAsia="ar-SA"/>
    </w:rPr>
  </w:style>
  <w:style w:type="paragraph" w:customStyle="1" w:styleId="Mozaika">
    <w:name w:val="Mozaika"/>
    <w:rsid w:val="000C0358"/>
    <w:pPr>
      <w:suppressAutoHyphens/>
      <w:spacing w:after="200" w:line="276" w:lineRule="auto"/>
    </w:pPr>
    <w:rPr>
      <w:rFonts w:ascii="Calibri" w:eastAsia="Arial" w:hAnsi="Calibri"/>
      <w:sz w:val="22"/>
      <w:szCs w:val="22"/>
      <w:lang w:eastAsia="ar-SA"/>
    </w:rPr>
  </w:style>
  <w:style w:type="paragraph" w:customStyle="1" w:styleId="slostrnky1">
    <w:name w:val="Číslo stránky 1"/>
    <w:rsid w:val="000C0358"/>
    <w:pPr>
      <w:suppressAutoHyphens/>
      <w:spacing w:after="200" w:line="276" w:lineRule="auto"/>
    </w:pPr>
    <w:rPr>
      <w:rFonts w:ascii="Calibri" w:eastAsia="Arial" w:hAnsi="Calibri"/>
      <w:sz w:val="22"/>
      <w:szCs w:val="22"/>
      <w:lang w:eastAsia="ar-SA"/>
    </w:rPr>
  </w:style>
  <w:style w:type="paragraph" w:customStyle="1" w:styleId="sloveformtuprosthotextu">
    <w:name w:val="Číslo ve formátu prostého textu"/>
    <w:rsid w:val="000C0358"/>
    <w:pPr>
      <w:suppressAutoHyphens/>
      <w:spacing w:after="200" w:line="276" w:lineRule="auto"/>
    </w:pPr>
    <w:rPr>
      <w:rFonts w:ascii="Calibri" w:eastAsia="Arial" w:hAnsi="Calibri"/>
      <w:sz w:val="22"/>
      <w:szCs w:val="22"/>
      <w:lang w:eastAsia="ar-SA"/>
    </w:rPr>
  </w:style>
  <w:style w:type="paragraph" w:customStyle="1" w:styleId="msk">
    <w:name w:val="Římské"/>
    <w:rsid w:val="000C0358"/>
    <w:pPr>
      <w:suppressAutoHyphens/>
      <w:spacing w:after="200" w:line="276" w:lineRule="auto"/>
    </w:pPr>
    <w:rPr>
      <w:rFonts w:ascii="Calibri" w:eastAsia="Arial" w:hAnsi="Calibri"/>
      <w:sz w:val="22"/>
      <w:szCs w:val="22"/>
      <w:lang w:eastAsia="ar-SA"/>
    </w:rPr>
  </w:style>
  <w:style w:type="paragraph" w:customStyle="1" w:styleId="Zaoblenobdlnk">
    <w:name w:val="Zaoblený obdélník"/>
    <w:rsid w:val="000C0358"/>
    <w:pPr>
      <w:suppressAutoHyphens/>
      <w:spacing w:after="200" w:line="276" w:lineRule="auto"/>
    </w:pPr>
    <w:rPr>
      <w:rFonts w:ascii="Calibri" w:eastAsia="Arial" w:hAnsi="Calibri"/>
      <w:sz w:val="22"/>
      <w:szCs w:val="22"/>
      <w:lang w:eastAsia="ar-SA"/>
    </w:rPr>
  </w:style>
  <w:style w:type="paragraph" w:customStyle="1" w:styleId="Vlnovky">
    <w:name w:val="Vlnovky"/>
    <w:rsid w:val="000C0358"/>
    <w:pPr>
      <w:suppressAutoHyphens/>
      <w:spacing w:after="200" w:line="276" w:lineRule="auto"/>
    </w:pPr>
    <w:rPr>
      <w:rFonts w:ascii="Calibri" w:eastAsia="Arial" w:hAnsi="Calibri"/>
      <w:sz w:val="22"/>
      <w:szCs w:val="22"/>
      <w:lang w:eastAsia="ar-SA"/>
    </w:rPr>
  </w:style>
  <w:style w:type="paragraph" w:customStyle="1" w:styleId="Hornra">
    <w:name w:val="Horní čára"/>
    <w:rsid w:val="000C0358"/>
    <w:pPr>
      <w:suppressAutoHyphens/>
      <w:spacing w:after="200" w:line="276" w:lineRule="auto"/>
    </w:pPr>
    <w:rPr>
      <w:rFonts w:ascii="Calibri" w:eastAsia="Arial" w:hAnsi="Calibri"/>
      <w:sz w:val="22"/>
      <w:szCs w:val="22"/>
      <w:lang w:eastAsia="ar-SA"/>
    </w:rPr>
  </w:style>
  <w:style w:type="paragraph" w:customStyle="1" w:styleId="Dvry">
    <w:name w:val="Dvě čáry"/>
    <w:rsid w:val="000C0358"/>
    <w:pPr>
      <w:suppressAutoHyphens/>
      <w:spacing w:after="200" w:line="276" w:lineRule="auto"/>
    </w:pPr>
    <w:rPr>
      <w:rFonts w:ascii="Calibri" w:eastAsia="Arial" w:hAnsi="Calibri"/>
      <w:sz w:val="22"/>
      <w:szCs w:val="22"/>
      <w:lang w:eastAsia="ar-SA"/>
    </w:rPr>
  </w:style>
  <w:style w:type="paragraph" w:customStyle="1" w:styleId="ipka1">
    <w:name w:val="Šipka 1"/>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ipka2">
    <w:name w:val="Šipka 2"/>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Poleakurzva1">
    <w:name w:val="Pole a kurzíva 1"/>
    <w:rsid w:val="000C0358"/>
    <w:pPr>
      <w:tabs>
        <w:tab w:val="center" w:pos="4320"/>
        <w:tab w:val="right" w:pos="8640"/>
      </w:tabs>
      <w:suppressAutoHyphens/>
    </w:pPr>
    <w:rPr>
      <w:rFonts w:ascii="Calibri" w:eastAsia="Arial" w:hAnsi="Calibri"/>
      <w:sz w:val="22"/>
      <w:szCs w:val="22"/>
      <w:lang w:eastAsia="ar-SA"/>
    </w:rPr>
  </w:style>
  <w:style w:type="paragraph" w:customStyle="1" w:styleId="Poleakurzva2">
    <w:name w:val="Pole a kurzíva 2"/>
    <w:rsid w:val="000C0358"/>
    <w:pPr>
      <w:tabs>
        <w:tab w:val="center" w:pos="4320"/>
        <w:tab w:val="right" w:pos="8640"/>
      </w:tabs>
      <w:suppressAutoHyphens/>
    </w:pPr>
    <w:rPr>
      <w:rFonts w:ascii="Calibri" w:eastAsia="Arial" w:hAnsi="Calibri"/>
      <w:sz w:val="22"/>
      <w:szCs w:val="22"/>
      <w:lang w:eastAsia="ar-SA"/>
    </w:rPr>
  </w:style>
  <w:style w:type="paragraph" w:customStyle="1" w:styleId="Zvorky2">
    <w:name w:val="Závorky 2"/>
    <w:rsid w:val="000C0358"/>
    <w:pPr>
      <w:tabs>
        <w:tab w:val="center" w:pos="4320"/>
        <w:tab w:val="right" w:pos="8640"/>
      </w:tabs>
      <w:suppressAutoHyphens/>
    </w:pPr>
    <w:rPr>
      <w:rFonts w:ascii="Calibri" w:eastAsia="Arial" w:hAnsi="Calibri"/>
      <w:sz w:val="22"/>
      <w:szCs w:val="22"/>
      <w:lang w:eastAsia="ar-SA"/>
    </w:rPr>
  </w:style>
  <w:style w:type="paragraph" w:customStyle="1" w:styleId="Oslucho">
    <w:name w:val="Oslí ucho"/>
    <w:rsid w:val="000C0358"/>
    <w:pPr>
      <w:tabs>
        <w:tab w:val="center" w:pos="4680"/>
        <w:tab w:val="right" w:pos="9360"/>
      </w:tabs>
      <w:suppressAutoHyphens/>
    </w:pPr>
    <w:rPr>
      <w:rFonts w:ascii="Calibri" w:eastAsia="Arial" w:hAnsi="Calibri"/>
      <w:sz w:val="22"/>
      <w:szCs w:val="22"/>
      <w:lang w:eastAsia="ar-SA"/>
    </w:rPr>
  </w:style>
  <w:style w:type="paragraph" w:customStyle="1" w:styleId="Velk1">
    <w:name w:val="Velké 1"/>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Velk2">
    <w:name w:val="Velké 2"/>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Mozaika1">
    <w:name w:val="Mozaika 1"/>
    <w:rsid w:val="000C0358"/>
    <w:pPr>
      <w:suppressAutoHyphens/>
      <w:spacing w:after="200" w:line="276" w:lineRule="auto"/>
    </w:pPr>
    <w:rPr>
      <w:rFonts w:ascii="Calibri" w:eastAsia="Arial" w:hAnsi="Calibri"/>
      <w:sz w:val="22"/>
      <w:szCs w:val="22"/>
      <w:lang w:eastAsia="ar-SA"/>
    </w:rPr>
  </w:style>
  <w:style w:type="paragraph" w:customStyle="1" w:styleId="Mozaika2">
    <w:name w:val="Mozaika 2"/>
    <w:rsid w:val="000C0358"/>
    <w:pPr>
      <w:suppressAutoHyphens/>
      <w:spacing w:after="200" w:line="276" w:lineRule="auto"/>
    </w:pPr>
    <w:rPr>
      <w:rFonts w:ascii="Calibri" w:eastAsia="Arial" w:hAnsi="Calibri"/>
      <w:sz w:val="22"/>
      <w:szCs w:val="22"/>
      <w:lang w:eastAsia="ar-SA"/>
    </w:rPr>
  </w:style>
  <w:style w:type="paragraph" w:customStyle="1" w:styleId="Mozaika3">
    <w:name w:val="Mozaika 3"/>
    <w:rsid w:val="000C0358"/>
    <w:pPr>
      <w:suppressAutoHyphens/>
      <w:spacing w:after="200" w:line="276" w:lineRule="auto"/>
    </w:pPr>
    <w:rPr>
      <w:rFonts w:ascii="Calibri" w:eastAsia="Arial" w:hAnsi="Calibri"/>
      <w:sz w:val="22"/>
      <w:szCs w:val="22"/>
      <w:lang w:eastAsia="ar-SA"/>
    </w:rPr>
  </w:style>
  <w:style w:type="paragraph" w:customStyle="1" w:styleId="Obrysovkruh1">
    <w:name w:val="Obrysový kruh 1"/>
    <w:rsid w:val="000C0358"/>
    <w:pPr>
      <w:tabs>
        <w:tab w:val="center" w:pos="4320"/>
        <w:tab w:val="right" w:pos="8640"/>
      </w:tabs>
      <w:suppressAutoHyphens/>
    </w:pPr>
    <w:rPr>
      <w:rFonts w:ascii="Calibri" w:eastAsia="Arial" w:hAnsi="Calibri"/>
      <w:sz w:val="22"/>
      <w:szCs w:val="22"/>
      <w:lang w:eastAsia="ar-SA"/>
    </w:rPr>
  </w:style>
  <w:style w:type="paragraph" w:customStyle="1" w:styleId="Obrysovkruh2">
    <w:name w:val="Obrysový kruh 2"/>
    <w:rsid w:val="000C0358"/>
    <w:pPr>
      <w:tabs>
        <w:tab w:val="center" w:pos="4320"/>
        <w:tab w:val="right" w:pos="8640"/>
      </w:tabs>
      <w:suppressAutoHyphens/>
    </w:pPr>
    <w:rPr>
      <w:rFonts w:ascii="Calibri" w:eastAsia="Arial" w:hAnsi="Calibri"/>
      <w:sz w:val="22"/>
      <w:szCs w:val="22"/>
      <w:lang w:eastAsia="ar-SA"/>
    </w:rPr>
  </w:style>
  <w:style w:type="paragraph" w:customStyle="1" w:styleId="Obrysovkruh3">
    <w:name w:val="Obrysový kruh 3"/>
    <w:rsid w:val="000C0358"/>
    <w:pPr>
      <w:tabs>
        <w:tab w:val="center" w:pos="4320"/>
        <w:tab w:val="right" w:pos="8640"/>
      </w:tabs>
      <w:suppressAutoHyphens/>
    </w:pPr>
    <w:rPr>
      <w:rFonts w:ascii="Calibri" w:eastAsia="Arial" w:hAnsi="Calibri"/>
      <w:sz w:val="22"/>
      <w:szCs w:val="22"/>
      <w:lang w:eastAsia="ar-SA"/>
    </w:rPr>
  </w:style>
  <w:style w:type="paragraph" w:customStyle="1" w:styleId="Stuka">
    <w:name w:val="Stužka"/>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tverec1">
    <w:name w:val="Čtverec 1"/>
    <w:rsid w:val="000C0358"/>
    <w:pPr>
      <w:suppressAutoHyphens/>
      <w:spacing w:after="200" w:line="276" w:lineRule="auto"/>
    </w:pPr>
    <w:rPr>
      <w:rFonts w:ascii="Calibri" w:eastAsia="Arial" w:hAnsi="Calibri"/>
      <w:sz w:val="22"/>
      <w:szCs w:val="22"/>
      <w:lang w:eastAsia="ar-SA"/>
    </w:rPr>
  </w:style>
  <w:style w:type="paragraph" w:customStyle="1" w:styleId="tverec2">
    <w:name w:val="Čtverec 2"/>
    <w:rsid w:val="000C0358"/>
    <w:pPr>
      <w:tabs>
        <w:tab w:val="center" w:pos="4320"/>
        <w:tab w:val="right" w:pos="8640"/>
      </w:tabs>
      <w:suppressAutoHyphens/>
    </w:pPr>
    <w:rPr>
      <w:rFonts w:ascii="Calibri" w:eastAsia="Arial" w:hAnsi="Calibri"/>
      <w:sz w:val="22"/>
      <w:szCs w:val="22"/>
      <w:lang w:eastAsia="ar-SA"/>
    </w:rPr>
  </w:style>
  <w:style w:type="paragraph" w:customStyle="1" w:styleId="tverec3">
    <w:name w:val="Čtverec 3"/>
    <w:rsid w:val="000C0358"/>
    <w:pPr>
      <w:suppressAutoHyphens/>
      <w:spacing w:after="200" w:line="276" w:lineRule="auto"/>
    </w:pPr>
    <w:rPr>
      <w:rFonts w:ascii="Calibri" w:eastAsia="Arial" w:hAnsi="Calibri"/>
      <w:sz w:val="22"/>
      <w:szCs w:val="22"/>
      <w:lang w:eastAsia="ar-SA"/>
    </w:rPr>
  </w:style>
  <w:style w:type="paragraph" w:customStyle="1" w:styleId="Hromadapapr1">
    <w:name w:val="Hromada papírů 1"/>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Hromadapapr2">
    <w:name w:val="Hromada papírů 2"/>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Hvzda">
    <w:name w:val="Hvězda"/>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Zloka1">
    <w:name w:val="Záložka 1"/>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Zloka2">
    <w:name w:val="Záložka 2"/>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Hornra1">
    <w:name w:val="Horní čára 1"/>
    <w:rsid w:val="000C0358"/>
    <w:pPr>
      <w:tabs>
        <w:tab w:val="center" w:pos="4680"/>
        <w:tab w:val="right" w:pos="9360"/>
      </w:tabs>
      <w:suppressAutoHyphens/>
    </w:pPr>
    <w:rPr>
      <w:rFonts w:ascii="Calibri" w:eastAsia="Arial" w:hAnsi="Calibri"/>
      <w:sz w:val="22"/>
      <w:szCs w:val="22"/>
      <w:lang w:eastAsia="ar-SA"/>
    </w:rPr>
  </w:style>
  <w:style w:type="paragraph" w:customStyle="1" w:styleId="Hornra2">
    <w:name w:val="Horní čára 2"/>
    <w:rsid w:val="000C0358"/>
    <w:pPr>
      <w:suppressAutoHyphens/>
      <w:spacing w:after="200" w:line="276" w:lineRule="auto"/>
    </w:pPr>
    <w:rPr>
      <w:rFonts w:ascii="Calibri" w:eastAsia="Arial" w:hAnsi="Calibri"/>
      <w:sz w:val="22"/>
      <w:szCs w:val="22"/>
      <w:lang w:eastAsia="ar-SA"/>
    </w:rPr>
  </w:style>
  <w:style w:type="paragraph" w:customStyle="1" w:styleId="Ovl">
    <w:name w:val="Ovál"/>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Svitek">
    <w:name w:val="Svitek"/>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Trojhelnk1">
    <w:name w:val="Trojúhelník 1"/>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Trojhelnk2">
    <w:name w:val="Trojúhelník 2"/>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Dvry1">
    <w:name w:val="Dvě čáry 1"/>
    <w:rsid w:val="000C0358"/>
    <w:pPr>
      <w:tabs>
        <w:tab w:val="center" w:pos="4320"/>
        <w:tab w:val="right" w:pos="8640"/>
      </w:tabs>
      <w:suppressAutoHyphens/>
    </w:pPr>
    <w:rPr>
      <w:rFonts w:ascii="Calibri" w:eastAsia="Arial" w:hAnsi="Calibri"/>
      <w:sz w:val="22"/>
      <w:szCs w:val="22"/>
      <w:lang w:eastAsia="ar-SA"/>
    </w:rPr>
  </w:style>
  <w:style w:type="paragraph" w:customStyle="1" w:styleId="Dvry2">
    <w:name w:val="Dvě čáry 2"/>
    <w:rsid w:val="000C0358"/>
    <w:pPr>
      <w:tabs>
        <w:tab w:val="center" w:pos="4320"/>
        <w:tab w:val="right" w:pos="8640"/>
      </w:tabs>
      <w:suppressAutoHyphens/>
    </w:pPr>
    <w:rPr>
      <w:rFonts w:ascii="Calibri" w:eastAsia="Arial" w:hAnsi="Calibri"/>
      <w:sz w:val="22"/>
      <w:szCs w:val="22"/>
      <w:lang w:eastAsia="ar-SA"/>
    </w:rPr>
  </w:style>
  <w:style w:type="paragraph" w:customStyle="1" w:styleId="Svislobrysov1">
    <w:name w:val="Svislé obrysové 1"/>
    <w:rsid w:val="000C0358"/>
    <w:pPr>
      <w:tabs>
        <w:tab w:val="center" w:pos="4680"/>
        <w:tab w:val="right" w:pos="9360"/>
      </w:tabs>
      <w:suppressAutoHyphens/>
    </w:pPr>
    <w:rPr>
      <w:rFonts w:ascii="Calibri" w:eastAsia="Arial" w:hAnsi="Calibri"/>
      <w:sz w:val="22"/>
      <w:szCs w:val="22"/>
      <w:lang w:eastAsia="ar-SA"/>
    </w:rPr>
  </w:style>
  <w:style w:type="paragraph" w:customStyle="1" w:styleId="Svislobrysov2">
    <w:name w:val="Svislé obrysové 2"/>
    <w:rsid w:val="000C0358"/>
    <w:pPr>
      <w:tabs>
        <w:tab w:val="center" w:pos="4680"/>
        <w:tab w:val="right" w:pos="9360"/>
      </w:tabs>
      <w:suppressAutoHyphens/>
    </w:pPr>
    <w:rPr>
      <w:rFonts w:ascii="Calibri" w:eastAsia="Arial" w:hAnsi="Calibri"/>
      <w:sz w:val="22"/>
      <w:szCs w:val="22"/>
      <w:lang w:eastAsia="ar-SA"/>
    </w:rPr>
  </w:style>
  <w:style w:type="paragraph" w:customStyle="1" w:styleId="Zvrazujcravlevo">
    <w:name w:val="Zvýrazňující čára  vlevo"/>
    <w:rsid w:val="000C0358"/>
    <w:pPr>
      <w:suppressAutoHyphens/>
      <w:spacing w:after="200" w:line="276" w:lineRule="auto"/>
    </w:pPr>
    <w:rPr>
      <w:rFonts w:ascii="Calibri" w:eastAsia="Arial" w:hAnsi="Calibri"/>
      <w:sz w:val="22"/>
      <w:szCs w:val="22"/>
      <w:lang w:eastAsia="ar-SA"/>
    </w:rPr>
  </w:style>
  <w:style w:type="paragraph" w:customStyle="1" w:styleId="Zvrazujcravpravo">
    <w:name w:val="Zvýrazňující čára  vpravo"/>
    <w:rsid w:val="000C0358"/>
    <w:pPr>
      <w:suppressAutoHyphens/>
      <w:spacing w:after="200" w:line="276" w:lineRule="auto"/>
    </w:pPr>
    <w:rPr>
      <w:rFonts w:ascii="Calibri" w:eastAsia="Arial" w:hAnsi="Calibri"/>
      <w:sz w:val="22"/>
      <w:szCs w:val="22"/>
      <w:lang w:eastAsia="ar-SA"/>
    </w:rPr>
  </w:style>
  <w:style w:type="paragraph" w:customStyle="1" w:styleId="ipkavlevo">
    <w:name w:val="Šipka  vlevo"/>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ipkavpravo">
    <w:name w:val="Šipka  vpravo"/>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Ohranienvlevo">
    <w:name w:val="Ohraničení  vlevo"/>
    <w:rsid w:val="000C0358"/>
    <w:pPr>
      <w:suppressAutoHyphens/>
      <w:spacing w:after="200" w:line="276" w:lineRule="auto"/>
    </w:pPr>
    <w:rPr>
      <w:rFonts w:ascii="Calibri" w:eastAsia="Arial" w:hAnsi="Calibri"/>
      <w:sz w:val="22"/>
      <w:szCs w:val="22"/>
      <w:lang w:eastAsia="ar-SA"/>
    </w:rPr>
  </w:style>
  <w:style w:type="paragraph" w:customStyle="1" w:styleId="Ohranienvpravo">
    <w:name w:val="Ohraničení  vpravo"/>
    <w:rsid w:val="000C0358"/>
    <w:pPr>
      <w:suppressAutoHyphens/>
      <w:spacing w:after="200" w:line="276" w:lineRule="auto"/>
    </w:pPr>
    <w:rPr>
      <w:rFonts w:ascii="Calibri" w:eastAsia="Arial" w:hAnsi="Calibri"/>
      <w:sz w:val="22"/>
      <w:szCs w:val="22"/>
      <w:lang w:eastAsia="ar-SA"/>
    </w:rPr>
  </w:style>
  <w:style w:type="paragraph" w:customStyle="1" w:styleId="Kruhvlevo">
    <w:name w:val="Kruh  vlevo"/>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Kruhvpravo">
    <w:name w:val="Kruh  vpravo"/>
    <w:rsid w:val="000C0358"/>
    <w:pPr>
      <w:suppressAutoHyphens/>
      <w:spacing w:after="200" w:line="276" w:lineRule="auto"/>
    </w:pPr>
    <w:rPr>
      <w:rFonts w:ascii="Calibri" w:eastAsia="Arial" w:hAnsi="Calibri"/>
      <w:sz w:val="22"/>
      <w:szCs w:val="22"/>
      <w:lang w:eastAsia="ar-SA"/>
    </w:rPr>
  </w:style>
  <w:style w:type="paragraph" w:customStyle="1" w:styleId="Velkvlevo">
    <w:name w:val="Velké  vlevo"/>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Velkvpravo">
    <w:name w:val="Velké  vpravo"/>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Obndrhavlevo">
    <w:name w:val="Oběžná dráha  vlevo"/>
    <w:rsid w:val="000C0358"/>
    <w:pPr>
      <w:tabs>
        <w:tab w:val="center" w:pos="4320"/>
        <w:tab w:val="right" w:pos="8640"/>
      </w:tabs>
      <w:suppressAutoHyphens/>
    </w:pPr>
    <w:rPr>
      <w:rFonts w:ascii="Calibri" w:eastAsia="Arial" w:hAnsi="Calibri"/>
      <w:sz w:val="22"/>
      <w:szCs w:val="22"/>
      <w:lang w:eastAsia="ar-SA"/>
    </w:rPr>
  </w:style>
  <w:style w:type="paragraph" w:customStyle="1" w:styleId="Obndrhavpravo">
    <w:name w:val="Oběžná dráha  vpravo"/>
    <w:rsid w:val="000C0358"/>
    <w:pPr>
      <w:tabs>
        <w:tab w:val="center" w:pos="4320"/>
        <w:tab w:val="right" w:pos="8640"/>
      </w:tabs>
      <w:suppressAutoHyphens/>
    </w:pPr>
    <w:rPr>
      <w:rFonts w:ascii="Calibri" w:eastAsia="Arial" w:hAnsi="Calibri"/>
      <w:sz w:val="22"/>
      <w:szCs w:val="22"/>
      <w:lang w:eastAsia="ar-SA"/>
    </w:rPr>
  </w:style>
  <w:style w:type="paragraph" w:customStyle="1" w:styleId="Svislvlevo">
    <w:name w:val="Svislé  vlevo"/>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Svislvpravo">
    <w:name w:val="Svislé  vpravo"/>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Zvorky21">
    <w:name w:val="Závorky 21"/>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Kruh">
    <w:name w:val="Kruh"/>
    <w:rsid w:val="000C0358"/>
    <w:pPr>
      <w:tabs>
        <w:tab w:val="center" w:pos="4320"/>
        <w:tab w:val="right" w:pos="8640"/>
      </w:tabs>
      <w:suppressAutoHyphens/>
      <w:spacing w:after="200" w:line="276" w:lineRule="auto"/>
    </w:pPr>
    <w:rPr>
      <w:rFonts w:ascii="Calibri" w:eastAsia="Arial" w:hAnsi="Calibri"/>
      <w:sz w:val="22"/>
      <w:szCs w:val="22"/>
      <w:lang w:eastAsia="ar-SA"/>
    </w:rPr>
  </w:style>
  <w:style w:type="paragraph" w:customStyle="1" w:styleId="Velkvkurzv1">
    <w:name w:val="Velké v kurzívě 1"/>
    <w:rsid w:val="000C0358"/>
    <w:pPr>
      <w:tabs>
        <w:tab w:val="center" w:pos="4680"/>
        <w:tab w:val="right" w:pos="9360"/>
      </w:tabs>
      <w:suppressAutoHyphens/>
    </w:pPr>
    <w:rPr>
      <w:rFonts w:ascii="Calibri" w:eastAsia="Arial" w:hAnsi="Calibri"/>
      <w:sz w:val="22"/>
      <w:szCs w:val="22"/>
      <w:lang w:eastAsia="ar-SA"/>
    </w:rPr>
  </w:style>
  <w:style w:type="paragraph" w:customStyle="1" w:styleId="Svislobrysov11">
    <w:name w:val="Svislé obrysové 11"/>
    <w:rsid w:val="000C0358"/>
    <w:pPr>
      <w:tabs>
        <w:tab w:val="center" w:pos="4680"/>
        <w:tab w:val="right" w:pos="9360"/>
      </w:tabs>
      <w:suppressAutoHyphens/>
    </w:pPr>
    <w:rPr>
      <w:rFonts w:ascii="Calibri" w:eastAsia="Arial" w:hAnsi="Calibri"/>
      <w:sz w:val="22"/>
      <w:szCs w:val="22"/>
      <w:lang w:eastAsia="ar-SA"/>
    </w:rPr>
  </w:style>
  <w:style w:type="paragraph" w:customStyle="1" w:styleId="Svislobrysov21">
    <w:name w:val="Svislé obrysové 21"/>
    <w:rsid w:val="000C0358"/>
    <w:pPr>
      <w:tabs>
        <w:tab w:val="center" w:pos="4680"/>
        <w:tab w:val="right" w:pos="9360"/>
      </w:tabs>
      <w:suppressAutoHyphens/>
    </w:pPr>
    <w:rPr>
      <w:rFonts w:ascii="Calibri" w:eastAsia="Arial" w:hAnsi="Calibri"/>
      <w:sz w:val="22"/>
      <w:szCs w:val="22"/>
      <w:lang w:eastAsia="ar-SA"/>
    </w:rPr>
  </w:style>
  <w:style w:type="paragraph" w:customStyle="1" w:styleId="Velmivelk">
    <w:name w:val="Velmi velké"/>
    <w:rsid w:val="000C0358"/>
    <w:pPr>
      <w:suppressAutoHyphens/>
      <w:spacing w:after="200" w:line="276" w:lineRule="auto"/>
    </w:pPr>
    <w:rPr>
      <w:rFonts w:ascii="Calibri" w:eastAsia="Arial" w:hAnsi="Calibri"/>
      <w:sz w:val="22"/>
      <w:szCs w:val="22"/>
      <w:lang w:eastAsia="ar-SA"/>
    </w:rPr>
  </w:style>
  <w:style w:type="paragraph" w:customStyle="1" w:styleId="DecimalAligned">
    <w:name w:val="Decimal Aligned"/>
    <w:basedOn w:val="Normln"/>
    <w:rsid w:val="000C0358"/>
    <w:pPr>
      <w:tabs>
        <w:tab w:val="decimal" w:pos="360"/>
      </w:tabs>
      <w:spacing w:after="200" w:line="276" w:lineRule="auto"/>
    </w:pPr>
    <w:rPr>
      <w:rFonts w:ascii="Calibri" w:hAnsi="Calibri"/>
      <w:lang w:val="cs-CZ"/>
    </w:rPr>
  </w:style>
  <w:style w:type="paragraph" w:customStyle="1" w:styleId="CAF6D2ADAAC941EEA7EE75C6454BD5CF">
    <w:name w:val="CAF6D2ADAAC941EEA7EE75C6454BD5CF"/>
    <w:rsid w:val="000C0358"/>
    <w:pPr>
      <w:suppressAutoHyphens/>
      <w:spacing w:after="200" w:line="276" w:lineRule="auto"/>
    </w:pPr>
    <w:rPr>
      <w:rFonts w:ascii="Calibri" w:eastAsia="Arial" w:hAnsi="Calibri"/>
      <w:sz w:val="22"/>
      <w:szCs w:val="22"/>
      <w:lang w:val="en-US" w:eastAsia="ar-SA"/>
    </w:rPr>
  </w:style>
  <w:style w:type="paragraph" w:customStyle="1" w:styleId="Konzervativncitace">
    <w:name w:val="Konzervativní citace"/>
    <w:rsid w:val="000C0358"/>
    <w:pPr>
      <w:suppressAutoHyphens/>
      <w:spacing w:after="200" w:line="276" w:lineRule="auto"/>
    </w:pPr>
    <w:rPr>
      <w:rFonts w:ascii="Calibri" w:eastAsia="Arial" w:hAnsi="Calibri"/>
      <w:sz w:val="22"/>
      <w:szCs w:val="22"/>
      <w:lang w:eastAsia="ar-SA"/>
    </w:rPr>
  </w:style>
  <w:style w:type="paragraph" w:customStyle="1" w:styleId="34FD003761E6437A954A1F2DAE63720E">
    <w:name w:val="34FD003761E6437A954A1F2DAE63720E"/>
    <w:rsid w:val="000C0358"/>
    <w:pPr>
      <w:suppressAutoHyphens/>
      <w:spacing w:after="200" w:line="276" w:lineRule="auto"/>
    </w:pPr>
    <w:rPr>
      <w:rFonts w:ascii="Calibri" w:eastAsia="Arial" w:hAnsi="Calibri"/>
      <w:sz w:val="22"/>
      <w:szCs w:val="22"/>
      <w:lang w:val="en-US" w:eastAsia="ar-SA"/>
    </w:rPr>
  </w:style>
  <w:style w:type="paragraph" w:customStyle="1" w:styleId="Konzervativnpoznmkavtextu">
    <w:name w:val="Konzervativní poznámka v textu"/>
    <w:rsid w:val="000C0358"/>
    <w:pPr>
      <w:suppressAutoHyphens/>
      <w:spacing w:after="200" w:line="276" w:lineRule="auto"/>
    </w:pPr>
    <w:rPr>
      <w:rFonts w:ascii="Calibri" w:eastAsia="Arial" w:hAnsi="Calibri"/>
      <w:sz w:val="22"/>
      <w:szCs w:val="22"/>
      <w:lang w:eastAsia="ar-SA"/>
    </w:rPr>
  </w:style>
  <w:style w:type="paragraph" w:customStyle="1" w:styleId="72370AEF142D49A0965F3D66A6139DAC">
    <w:name w:val="72370AEF142D49A0965F3D66A6139DAC"/>
    <w:rsid w:val="000C0358"/>
    <w:pPr>
      <w:suppressAutoHyphens/>
      <w:spacing w:after="200" w:line="276" w:lineRule="auto"/>
    </w:pPr>
    <w:rPr>
      <w:rFonts w:ascii="Calibri" w:eastAsia="Arial" w:hAnsi="Calibri"/>
      <w:sz w:val="22"/>
      <w:szCs w:val="22"/>
      <w:lang w:val="en-US" w:eastAsia="ar-SA"/>
    </w:rPr>
  </w:style>
  <w:style w:type="paragraph" w:customStyle="1" w:styleId="Citacespostrannrou">
    <w:name w:val="Citace s postranní čárou"/>
    <w:rsid w:val="000C0358"/>
    <w:pPr>
      <w:suppressAutoHyphens/>
      <w:spacing w:after="200" w:line="276" w:lineRule="auto"/>
    </w:pPr>
    <w:rPr>
      <w:rFonts w:ascii="Calibri" w:eastAsia="Arial" w:hAnsi="Calibri"/>
      <w:sz w:val="22"/>
      <w:szCs w:val="22"/>
      <w:lang w:eastAsia="ar-SA"/>
    </w:rPr>
  </w:style>
  <w:style w:type="paragraph" w:customStyle="1" w:styleId="7F3C95552BAA413199370C133146460E">
    <w:name w:val="7F3C95552BAA413199370C133146460E"/>
    <w:rsid w:val="000C0358"/>
    <w:pPr>
      <w:suppressAutoHyphens/>
      <w:spacing w:after="200" w:line="276" w:lineRule="auto"/>
    </w:pPr>
    <w:rPr>
      <w:rFonts w:ascii="Calibri" w:eastAsia="Arial" w:hAnsi="Calibri"/>
      <w:sz w:val="22"/>
      <w:szCs w:val="22"/>
      <w:lang w:val="en-US" w:eastAsia="ar-SA"/>
    </w:rPr>
  </w:style>
  <w:style w:type="paragraph" w:customStyle="1" w:styleId="Poznvtextuspostrannarou">
    <w:name w:val="Pozn. v textu s postranní čarou"/>
    <w:rsid w:val="000C0358"/>
    <w:pPr>
      <w:suppressAutoHyphens/>
      <w:spacing w:after="200" w:line="276" w:lineRule="auto"/>
    </w:pPr>
    <w:rPr>
      <w:rFonts w:ascii="Calibri" w:eastAsia="Arial" w:hAnsi="Calibri"/>
      <w:sz w:val="22"/>
      <w:szCs w:val="22"/>
      <w:lang w:eastAsia="ar-SA"/>
    </w:rPr>
  </w:style>
  <w:style w:type="paragraph" w:customStyle="1" w:styleId="55367EB9843D4480B5021E7C0376D309">
    <w:name w:val="55367EB9843D4480B5021E7C0376D309"/>
    <w:rsid w:val="000C0358"/>
    <w:pPr>
      <w:suppressAutoHyphens/>
      <w:spacing w:after="200" w:line="276" w:lineRule="auto"/>
    </w:pPr>
    <w:rPr>
      <w:rFonts w:ascii="Calibri" w:eastAsia="Arial" w:hAnsi="Calibri"/>
      <w:sz w:val="22"/>
      <w:szCs w:val="22"/>
      <w:lang w:val="en-US" w:eastAsia="ar-SA"/>
    </w:rPr>
  </w:style>
  <w:style w:type="paragraph" w:customStyle="1" w:styleId="Citacesvodorovnmiarami">
    <w:name w:val="Citace s vodorovnými čarami"/>
    <w:rsid w:val="000C0358"/>
    <w:pPr>
      <w:suppressAutoHyphens/>
      <w:spacing w:after="200" w:line="276" w:lineRule="auto"/>
    </w:pPr>
    <w:rPr>
      <w:rFonts w:ascii="Calibri" w:eastAsia="Arial" w:hAnsi="Calibri"/>
      <w:sz w:val="22"/>
      <w:szCs w:val="22"/>
      <w:lang w:eastAsia="ar-SA"/>
    </w:rPr>
  </w:style>
  <w:style w:type="paragraph" w:customStyle="1" w:styleId="DA402FADB97E42BB97C9E41A073BAEB7">
    <w:name w:val="DA402FADB97E42BB97C9E41A073BAEB7"/>
    <w:rsid w:val="000C0358"/>
    <w:pPr>
      <w:suppressAutoHyphens/>
      <w:spacing w:after="200" w:line="276" w:lineRule="auto"/>
    </w:pPr>
    <w:rPr>
      <w:rFonts w:ascii="Calibri" w:eastAsia="Arial" w:hAnsi="Calibri"/>
      <w:sz w:val="22"/>
      <w:szCs w:val="22"/>
      <w:lang w:val="en-US" w:eastAsia="ar-SA"/>
    </w:rPr>
  </w:style>
  <w:style w:type="paragraph" w:customStyle="1" w:styleId="Poznvtextusvodorovarami">
    <w:name w:val="Pozn. v textu s vodorov. čarami"/>
    <w:rsid w:val="000C0358"/>
    <w:pPr>
      <w:suppressAutoHyphens/>
      <w:spacing w:after="200" w:line="276" w:lineRule="auto"/>
    </w:pPr>
    <w:rPr>
      <w:rFonts w:ascii="Calibri" w:eastAsia="Arial" w:hAnsi="Calibri"/>
      <w:sz w:val="22"/>
      <w:szCs w:val="22"/>
      <w:lang w:eastAsia="ar-SA"/>
    </w:rPr>
  </w:style>
  <w:style w:type="paragraph" w:customStyle="1" w:styleId="20CF7954BB444807A16F95430684E436">
    <w:name w:val="20CF7954BB444807A16F95430684E436"/>
    <w:rsid w:val="000C0358"/>
    <w:pPr>
      <w:suppressAutoHyphens/>
      <w:spacing w:after="200" w:line="276" w:lineRule="auto"/>
    </w:pPr>
    <w:rPr>
      <w:rFonts w:ascii="Calibri" w:eastAsia="Arial" w:hAnsi="Calibri"/>
      <w:sz w:val="22"/>
      <w:szCs w:val="22"/>
      <w:lang w:val="en-US" w:eastAsia="ar-SA"/>
    </w:rPr>
  </w:style>
  <w:style w:type="paragraph" w:customStyle="1" w:styleId="Strohcitace">
    <w:name w:val="Strohá citace"/>
    <w:rsid w:val="000C0358"/>
    <w:pPr>
      <w:suppressAutoHyphens/>
      <w:spacing w:after="200" w:line="276" w:lineRule="auto"/>
    </w:pPr>
    <w:rPr>
      <w:rFonts w:ascii="Calibri" w:eastAsia="Arial" w:hAnsi="Calibri"/>
      <w:sz w:val="22"/>
      <w:szCs w:val="22"/>
      <w:lang w:eastAsia="ar-SA"/>
    </w:rPr>
  </w:style>
  <w:style w:type="paragraph" w:customStyle="1" w:styleId="0C2B8B0928874D50B0798FA7448C6DCA">
    <w:name w:val="0C2B8B0928874D50B0798FA7448C6DCA"/>
    <w:rsid w:val="000C0358"/>
    <w:pPr>
      <w:suppressAutoHyphens/>
      <w:spacing w:after="200" w:line="276" w:lineRule="auto"/>
    </w:pPr>
    <w:rPr>
      <w:rFonts w:ascii="Calibri" w:eastAsia="Arial" w:hAnsi="Calibri"/>
      <w:sz w:val="22"/>
      <w:szCs w:val="22"/>
      <w:lang w:val="en-US" w:eastAsia="ar-SA"/>
    </w:rPr>
  </w:style>
  <w:style w:type="paragraph" w:customStyle="1" w:styleId="Strohpoznmkavtextu">
    <w:name w:val="Strohá poznámka v textu"/>
    <w:rsid w:val="000C0358"/>
    <w:pPr>
      <w:suppressAutoHyphens/>
      <w:spacing w:after="200" w:line="276" w:lineRule="auto"/>
    </w:pPr>
    <w:rPr>
      <w:rFonts w:ascii="Calibri" w:eastAsia="Arial" w:hAnsi="Calibri"/>
      <w:sz w:val="22"/>
      <w:szCs w:val="22"/>
      <w:lang w:eastAsia="ar-SA"/>
    </w:rPr>
  </w:style>
  <w:style w:type="paragraph" w:customStyle="1" w:styleId="8BC634B3A1304CCEB23B2C4FFCD71E56">
    <w:name w:val="8BC634B3A1304CCEB23B2C4FFCD71E56"/>
    <w:rsid w:val="000C0358"/>
    <w:pPr>
      <w:suppressAutoHyphens/>
      <w:spacing w:after="200" w:line="276" w:lineRule="auto"/>
    </w:pPr>
    <w:rPr>
      <w:rFonts w:ascii="Calibri" w:eastAsia="Arial" w:hAnsi="Calibri"/>
      <w:sz w:val="22"/>
      <w:szCs w:val="22"/>
      <w:lang w:val="en-US" w:eastAsia="ar-SA"/>
    </w:rPr>
  </w:style>
  <w:style w:type="paragraph" w:customStyle="1" w:styleId="Abecedncitace">
    <w:name w:val="Abecední citace"/>
    <w:rsid w:val="000C0358"/>
    <w:pPr>
      <w:suppressAutoHyphens/>
      <w:spacing w:after="200" w:line="276" w:lineRule="auto"/>
    </w:pPr>
    <w:rPr>
      <w:rFonts w:ascii="Calibri" w:eastAsia="Arial" w:hAnsi="Calibri"/>
      <w:sz w:val="22"/>
      <w:szCs w:val="22"/>
      <w:lang w:eastAsia="ar-SA"/>
    </w:rPr>
  </w:style>
  <w:style w:type="paragraph" w:customStyle="1" w:styleId="EC8CD1BDDB164ECD8AAE86E0BAFFD1BD">
    <w:name w:val="EC8CD1BDDB164ECD8AAE86E0BAFFD1BD"/>
    <w:rsid w:val="000C0358"/>
    <w:pPr>
      <w:suppressAutoHyphens/>
      <w:spacing w:after="200" w:line="276" w:lineRule="auto"/>
    </w:pPr>
    <w:rPr>
      <w:rFonts w:ascii="Calibri" w:eastAsia="Arial" w:hAnsi="Calibri"/>
      <w:sz w:val="22"/>
      <w:szCs w:val="22"/>
      <w:lang w:val="en-US" w:eastAsia="ar-SA"/>
    </w:rPr>
  </w:style>
  <w:style w:type="paragraph" w:customStyle="1" w:styleId="Abecednpoznmkavtextu">
    <w:name w:val="Abecední poznámka v textu"/>
    <w:rsid w:val="000C0358"/>
    <w:pPr>
      <w:suppressAutoHyphens/>
      <w:spacing w:after="200" w:line="276" w:lineRule="auto"/>
    </w:pPr>
    <w:rPr>
      <w:rFonts w:ascii="Calibri" w:eastAsia="Arial" w:hAnsi="Calibri"/>
      <w:sz w:val="22"/>
      <w:szCs w:val="22"/>
      <w:lang w:eastAsia="ar-SA"/>
    </w:rPr>
  </w:style>
  <w:style w:type="paragraph" w:customStyle="1" w:styleId="50A8F1888E454D3E9C1F5C307AD7595B">
    <w:name w:val="50A8F1888E454D3E9C1F5C307AD7595B"/>
    <w:rsid w:val="000C0358"/>
    <w:pPr>
      <w:suppressAutoHyphens/>
      <w:spacing w:after="200" w:line="276" w:lineRule="auto"/>
    </w:pPr>
    <w:rPr>
      <w:rFonts w:ascii="Calibri" w:eastAsia="Arial" w:hAnsi="Calibri"/>
      <w:sz w:val="22"/>
      <w:szCs w:val="22"/>
      <w:lang w:val="en-US" w:eastAsia="ar-SA"/>
    </w:rPr>
  </w:style>
  <w:style w:type="paragraph" w:customStyle="1" w:styleId="Vroncitace">
    <w:name w:val="Výroční citace"/>
    <w:rsid w:val="000C0358"/>
    <w:pPr>
      <w:suppressAutoHyphens/>
      <w:spacing w:after="200" w:line="276" w:lineRule="auto"/>
    </w:pPr>
    <w:rPr>
      <w:rFonts w:ascii="Calibri" w:eastAsia="Arial" w:hAnsi="Calibri"/>
      <w:sz w:val="22"/>
      <w:szCs w:val="22"/>
      <w:lang w:eastAsia="ar-SA"/>
    </w:rPr>
  </w:style>
  <w:style w:type="paragraph" w:customStyle="1" w:styleId="6CB0B92E14264AB0830961CB88772F88">
    <w:name w:val="6CB0B92E14264AB0830961CB88772F88"/>
    <w:rsid w:val="000C0358"/>
    <w:pPr>
      <w:suppressAutoHyphens/>
      <w:spacing w:after="200" w:line="276" w:lineRule="auto"/>
    </w:pPr>
    <w:rPr>
      <w:rFonts w:ascii="Calibri" w:eastAsia="Arial" w:hAnsi="Calibri"/>
      <w:sz w:val="22"/>
      <w:szCs w:val="22"/>
      <w:lang w:val="en-US" w:eastAsia="ar-SA"/>
    </w:rPr>
  </w:style>
  <w:style w:type="paragraph" w:customStyle="1" w:styleId="Vronpoznmkavtextu">
    <w:name w:val="Výroční poznámka v textu"/>
    <w:rsid w:val="000C0358"/>
    <w:pPr>
      <w:suppressAutoHyphens/>
      <w:spacing w:after="200" w:line="276" w:lineRule="auto"/>
    </w:pPr>
    <w:rPr>
      <w:rFonts w:ascii="Calibri" w:eastAsia="Arial" w:hAnsi="Calibri"/>
      <w:sz w:val="22"/>
      <w:szCs w:val="22"/>
      <w:lang w:eastAsia="ar-SA"/>
    </w:rPr>
  </w:style>
  <w:style w:type="paragraph" w:customStyle="1" w:styleId="6B4D881640CF4A6CAA4EF6D3205B8709">
    <w:name w:val="6B4D881640CF4A6CAA4EF6D3205B8709"/>
    <w:rsid w:val="000C0358"/>
    <w:pPr>
      <w:suppressAutoHyphens/>
      <w:spacing w:after="200" w:line="276" w:lineRule="auto"/>
    </w:pPr>
    <w:rPr>
      <w:rFonts w:ascii="Calibri" w:eastAsia="Arial" w:hAnsi="Calibri"/>
      <w:sz w:val="22"/>
      <w:szCs w:val="22"/>
      <w:lang w:val="en-US" w:eastAsia="ar-SA"/>
    </w:rPr>
  </w:style>
  <w:style w:type="paragraph" w:customStyle="1" w:styleId="Citacesobdlnky">
    <w:name w:val="Citace s obdélníky"/>
    <w:rsid w:val="000C0358"/>
    <w:pPr>
      <w:suppressAutoHyphens/>
      <w:spacing w:after="200" w:line="276" w:lineRule="auto"/>
    </w:pPr>
    <w:rPr>
      <w:rFonts w:ascii="Calibri" w:eastAsia="Arial" w:hAnsi="Calibri"/>
      <w:sz w:val="22"/>
      <w:szCs w:val="22"/>
      <w:lang w:eastAsia="ar-SA"/>
    </w:rPr>
  </w:style>
  <w:style w:type="paragraph" w:customStyle="1" w:styleId="C9B251EB5D454FD9804D26D4E43E8086">
    <w:name w:val="C9B251EB5D454FD9804D26D4E43E8086"/>
    <w:rsid w:val="000C0358"/>
    <w:pPr>
      <w:suppressAutoHyphens/>
      <w:spacing w:after="200" w:line="276" w:lineRule="auto"/>
    </w:pPr>
    <w:rPr>
      <w:rFonts w:ascii="Calibri" w:eastAsia="Arial" w:hAnsi="Calibri"/>
      <w:sz w:val="22"/>
      <w:szCs w:val="22"/>
      <w:lang w:val="en-US" w:eastAsia="ar-SA"/>
    </w:rPr>
  </w:style>
  <w:style w:type="paragraph" w:customStyle="1" w:styleId="Poznmkavtextusobdlnky">
    <w:name w:val="Poznámka v textu s obdélníky"/>
    <w:rsid w:val="000C0358"/>
    <w:pPr>
      <w:suppressAutoHyphens/>
      <w:spacing w:after="200" w:line="276" w:lineRule="auto"/>
    </w:pPr>
    <w:rPr>
      <w:rFonts w:ascii="Calibri" w:eastAsia="Arial" w:hAnsi="Calibri"/>
      <w:sz w:val="22"/>
      <w:szCs w:val="22"/>
      <w:lang w:eastAsia="ar-SA"/>
    </w:rPr>
  </w:style>
  <w:style w:type="paragraph" w:customStyle="1" w:styleId="7F9294ED2BA24A038A9B06FD99AC332D">
    <w:name w:val="7F9294ED2BA24A038A9B06FD99AC332D"/>
    <w:rsid w:val="000C0358"/>
    <w:pPr>
      <w:suppressAutoHyphens/>
      <w:spacing w:after="200" w:line="276" w:lineRule="auto"/>
    </w:pPr>
    <w:rPr>
      <w:rFonts w:ascii="Calibri" w:eastAsia="Arial" w:hAnsi="Calibri"/>
      <w:sz w:val="22"/>
      <w:szCs w:val="22"/>
      <w:lang w:val="en-US" w:eastAsia="ar-SA"/>
    </w:rPr>
  </w:style>
  <w:style w:type="paragraph" w:customStyle="1" w:styleId="Moderncitace">
    <w:name w:val="Moderní citace"/>
    <w:rsid w:val="000C0358"/>
    <w:pPr>
      <w:suppressAutoHyphens/>
      <w:spacing w:after="200" w:line="276" w:lineRule="auto"/>
    </w:pPr>
    <w:rPr>
      <w:rFonts w:ascii="Calibri" w:eastAsia="Arial" w:hAnsi="Calibri"/>
      <w:sz w:val="22"/>
      <w:szCs w:val="22"/>
      <w:lang w:eastAsia="ar-SA"/>
    </w:rPr>
  </w:style>
  <w:style w:type="paragraph" w:customStyle="1" w:styleId="4B099783887D430AA7DAD3635576ACC5">
    <w:name w:val="4B099783887D430AA7DAD3635576ACC5"/>
    <w:rsid w:val="000C0358"/>
    <w:pPr>
      <w:suppressAutoHyphens/>
      <w:spacing w:after="200" w:line="276" w:lineRule="auto"/>
    </w:pPr>
    <w:rPr>
      <w:rFonts w:ascii="Calibri" w:eastAsia="Arial" w:hAnsi="Calibri"/>
      <w:sz w:val="22"/>
      <w:szCs w:val="22"/>
      <w:lang w:val="en-US" w:eastAsia="ar-SA"/>
    </w:rPr>
  </w:style>
  <w:style w:type="paragraph" w:customStyle="1" w:styleId="Mdnpoznmkavtextu">
    <w:name w:val="Módní poznámka v textu"/>
    <w:rsid w:val="000C0358"/>
    <w:pPr>
      <w:suppressAutoHyphens/>
      <w:spacing w:after="200" w:line="276" w:lineRule="auto"/>
    </w:pPr>
    <w:rPr>
      <w:rFonts w:ascii="Calibri" w:eastAsia="Arial" w:hAnsi="Calibri"/>
      <w:sz w:val="22"/>
      <w:szCs w:val="22"/>
      <w:lang w:eastAsia="ar-SA"/>
    </w:rPr>
  </w:style>
  <w:style w:type="paragraph" w:customStyle="1" w:styleId="536D92799DE34993953B76717244C8B6">
    <w:name w:val="536D92799DE34993953B76717244C8B6"/>
    <w:rsid w:val="000C0358"/>
    <w:pPr>
      <w:suppressAutoHyphens/>
      <w:spacing w:after="200" w:line="276" w:lineRule="auto"/>
    </w:pPr>
    <w:rPr>
      <w:rFonts w:ascii="Calibri" w:eastAsia="Arial" w:hAnsi="Calibri"/>
      <w:sz w:val="22"/>
      <w:szCs w:val="22"/>
      <w:lang w:val="en-US" w:eastAsia="ar-SA"/>
    </w:rPr>
  </w:style>
  <w:style w:type="paragraph" w:customStyle="1" w:styleId="Citacesprouky">
    <w:name w:val="Citace s proužky"/>
    <w:rsid w:val="000C0358"/>
    <w:pPr>
      <w:suppressAutoHyphens/>
      <w:spacing w:after="200" w:line="276" w:lineRule="auto"/>
    </w:pPr>
    <w:rPr>
      <w:rFonts w:ascii="Calibri" w:eastAsia="Arial" w:hAnsi="Calibri"/>
      <w:sz w:val="22"/>
      <w:szCs w:val="22"/>
      <w:lang w:eastAsia="ar-SA"/>
    </w:rPr>
  </w:style>
  <w:style w:type="paragraph" w:customStyle="1" w:styleId="011A29CAFAB34CCAAABF6F8F6B4291BC">
    <w:name w:val="011A29CAFAB34CCAAABF6F8F6B4291BC"/>
    <w:rsid w:val="000C0358"/>
    <w:pPr>
      <w:suppressAutoHyphens/>
      <w:spacing w:after="200" w:line="276" w:lineRule="auto"/>
    </w:pPr>
    <w:rPr>
      <w:rFonts w:ascii="Calibri" w:eastAsia="Arial" w:hAnsi="Calibri"/>
      <w:sz w:val="22"/>
      <w:szCs w:val="22"/>
      <w:lang w:val="en-US" w:eastAsia="ar-SA"/>
    </w:rPr>
  </w:style>
  <w:style w:type="paragraph" w:customStyle="1" w:styleId="Poznmkavtextusprouky">
    <w:name w:val="Poznámka v textu s proužky"/>
    <w:rsid w:val="000C0358"/>
    <w:pPr>
      <w:suppressAutoHyphens/>
      <w:spacing w:after="200" w:line="276" w:lineRule="auto"/>
    </w:pPr>
    <w:rPr>
      <w:rFonts w:ascii="Calibri" w:eastAsia="Arial" w:hAnsi="Calibri"/>
      <w:sz w:val="22"/>
      <w:szCs w:val="22"/>
      <w:lang w:eastAsia="ar-SA"/>
    </w:rPr>
  </w:style>
  <w:style w:type="paragraph" w:customStyle="1" w:styleId="0D2D3E7C9033479EA1A614505EEA3F36">
    <w:name w:val="0D2D3E7C9033479EA1A614505EEA3F36"/>
    <w:rsid w:val="000C0358"/>
    <w:pPr>
      <w:suppressAutoHyphens/>
      <w:spacing w:after="200" w:line="276" w:lineRule="auto"/>
    </w:pPr>
    <w:rPr>
      <w:rFonts w:ascii="Calibri" w:eastAsia="Arial" w:hAnsi="Calibri"/>
      <w:sz w:val="22"/>
      <w:szCs w:val="22"/>
      <w:lang w:val="en-US" w:eastAsia="ar-SA"/>
    </w:rPr>
  </w:style>
  <w:style w:type="paragraph" w:customStyle="1" w:styleId="Transcendentncitace">
    <w:name w:val="Transcendentní citace"/>
    <w:rsid w:val="000C0358"/>
    <w:pPr>
      <w:suppressAutoHyphens/>
      <w:spacing w:after="200" w:line="276" w:lineRule="auto"/>
    </w:pPr>
    <w:rPr>
      <w:rFonts w:ascii="Calibri" w:eastAsia="Arial" w:hAnsi="Calibri"/>
      <w:sz w:val="22"/>
      <w:szCs w:val="22"/>
      <w:lang w:eastAsia="ar-SA"/>
    </w:rPr>
  </w:style>
  <w:style w:type="paragraph" w:customStyle="1" w:styleId="C38608B8EBE44FBCAB12413319AA4134">
    <w:name w:val="C38608B8EBE44FBCAB12413319AA4134"/>
    <w:rsid w:val="000C0358"/>
    <w:pPr>
      <w:suppressAutoHyphens/>
      <w:spacing w:after="200" w:line="276" w:lineRule="auto"/>
    </w:pPr>
    <w:rPr>
      <w:rFonts w:ascii="Calibri" w:eastAsia="Arial" w:hAnsi="Calibri"/>
      <w:sz w:val="22"/>
      <w:szCs w:val="22"/>
      <w:lang w:val="en-US" w:eastAsia="ar-SA"/>
    </w:rPr>
  </w:style>
  <w:style w:type="paragraph" w:customStyle="1" w:styleId="Transcendentnpoznmkavtextu">
    <w:name w:val="Transcendentní poznámka v textu"/>
    <w:rsid w:val="000C0358"/>
    <w:pPr>
      <w:suppressAutoHyphens/>
      <w:spacing w:after="200" w:line="276" w:lineRule="auto"/>
    </w:pPr>
    <w:rPr>
      <w:rFonts w:ascii="Calibri" w:eastAsia="Arial" w:hAnsi="Calibri"/>
      <w:sz w:val="22"/>
      <w:szCs w:val="22"/>
      <w:lang w:eastAsia="ar-SA"/>
    </w:rPr>
  </w:style>
  <w:style w:type="paragraph" w:customStyle="1" w:styleId="6BD6E7B970FD44BCBB6300CC1C48E9BD">
    <w:name w:val="6BD6E7B970FD44BCBB6300CC1C48E9BD"/>
    <w:rsid w:val="000C0358"/>
    <w:pPr>
      <w:suppressAutoHyphens/>
      <w:spacing w:after="200" w:line="276" w:lineRule="auto"/>
    </w:pPr>
    <w:rPr>
      <w:rFonts w:ascii="Calibri" w:eastAsia="Arial" w:hAnsi="Calibri"/>
      <w:sz w:val="22"/>
      <w:szCs w:val="22"/>
      <w:lang w:val="en-US" w:eastAsia="ar-SA"/>
    </w:rPr>
  </w:style>
  <w:style w:type="paragraph" w:customStyle="1" w:styleId="Citacesexpozic">
    <w:name w:val="Citace s expozicí"/>
    <w:rsid w:val="000C0358"/>
    <w:pPr>
      <w:suppressAutoHyphens/>
      <w:spacing w:after="200" w:line="276" w:lineRule="auto"/>
    </w:pPr>
    <w:rPr>
      <w:rFonts w:ascii="Calibri" w:eastAsia="Arial" w:hAnsi="Calibri"/>
      <w:sz w:val="22"/>
      <w:szCs w:val="22"/>
      <w:lang w:eastAsia="ar-SA"/>
    </w:rPr>
  </w:style>
  <w:style w:type="paragraph" w:customStyle="1" w:styleId="EB21D605F25B43708FFCB089E4EE2051">
    <w:name w:val="EB21D605F25B43708FFCB089E4EE2051"/>
    <w:rsid w:val="000C0358"/>
    <w:pPr>
      <w:suppressAutoHyphens/>
      <w:spacing w:after="200" w:line="276" w:lineRule="auto"/>
    </w:pPr>
    <w:rPr>
      <w:rFonts w:ascii="Calibri" w:eastAsia="Arial" w:hAnsi="Calibri"/>
      <w:sz w:val="22"/>
      <w:szCs w:val="22"/>
      <w:lang w:val="en-US" w:eastAsia="ar-SA"/>
    </w:rPr>
  </w:style>
  <w:style w:type="paragraph" w:customStyle="1" w:styleId="Poznmkavtextusexpozic">
    <w:name w:val="Poznámka v textu s expozicí"/>
    <w:rsid w:val="000C0358"/>
    <w:pPr>
      <w:suppressAutoHyphens/>
      <w:spacing w:after="200" w:line="276" w:lineRule="auto"/>
    </w:pPr>
    <w:rPr>
      <w:rFonts w:ascii="Calibri" w:eastAsia="Arial" w:hAnsi="Calibri"/>
      <w:sz w:val="22"/>
      <w:szCs w:val="22"/>
      <w:lang w:eastAsia="ar-SA"/>
    </w:rPr>
  </w:style>
  <w:style w:type="paragraph" w:customStyle="1" w:styleId="3343E430B057467993C7D6DAA3802EF5">
    <w:name w:val="3343E430B057467993C7D6DAA3802EF5"/>
    <w:rsid w:val="000C0358"/>
    <w:pPr>
      <w:suppressAutoHyphens/>
      <w:spacing w:after="200" w:line="276" w:lineRule="auto"/>
    </w:pPr>
    <w:rPr>
      <w:rFonts w:ascii="Calibri" w:eastAsia="Arial" w:hAnsi="Calibri"/>
      <w:sz w:val="22"/>
      <w:szCs w:val="22"/>
      <w:lang w:val="en-US" w:eastAsia="ar-SA"/>
    </w:rPr>
  </w:style>
  <w:style w:type="paragraph" w:customStyle="1" w:styleId="Citaceseskldankou">
    <w:name w:val="Citace se skládankou"/>
    <w:rsid w:val="000C0358"/>
    <w:pPr>
      <w:suppressAutoHyphens/>
      <w:spacing w:after="200" w:line="276" w:lineRule="auto"/>
    </w:pPr>
    <w:rPr>
      <w:rFonts w:ascii="Calibri" w:eastAsia="Arial" w:hAnsi="Calibri"/>
      <w:sz w:val="22"/>
      <w:szCs w:val="22"/>
      <w:lang w:eastAsia="ar-SA"/>
    </w:rPr>
  </w:style>
  <w:style w:type="paragraph" w:customStyle="1" w:styleId="6022D020C99D45A3B47E4B1109C62042">
    <w:name w:val="6022D020C99D45A3B47E4B1109C62042"/>
    <w:rsid w:val="000C0358"/>
    <w:pPr>
      <w:suppressAutoHyphens/>
      <w:spacing w:after="200" w:line="276" w:lineRule="auto"/>
    </w:pPr>
    <w:rPr>
      <w:rFonts w:ascii="Calibri" w:eastAsia="Arial" w:hAnsi="Calibri"/>
      <w:sz w:val="22"/>
      <w:szCs w:val="22"/>
      <w:lang w:val="en-US" w:eastAsia="ar-SA"/>
    </w:rPr>
  </w:style>
  <w:style w:type="paragraph" w:customStyle="1" w:styleId="Poznmkavtextuseskldankou">
    <w:name w:val="Poznámka v textu se skládankou"/>
    <w:rsid w:val="000C0358"/>
    <w:pPr>
      <w:suppressAutoHyphens/>
      <w:spacing w:after="200" w:line="276" w:lineRule="auto"/>
    </w:pPr>
    <w:rPr>
      <w:rFonts w:ascii="Calibri" w:eastAsia="Arial" w:hAnsi="Calibri"/>
      <w:sz w:val="22"/>
      <w:szCs w:val="22"/>
      <w:lang w:eastAsia="ar-SA"/>
    </w:rPr>
  </w:style>
  <w:style w:type="paragraph" w:customStyle="1" w:styleId="1318A0BA131049CBB66149CF0E6B71BD">
    <w:name w:val="1318A0BA131049CBB66149CF0E6B71BD"/>
    <w:rsid w:val="000C0358"/>
    <w:pPr>
      <w:suppressAutoHyphens/>
      <w:spacing w:after="200" w:line="276" w:lineRule="auto"/>
    </w:pPr>
    <w:rPr>
      <w:rFonts w:ascii="Calibri" w:eastAsia="Arial" w:hAnsi="Calibri"/>
      <w:sz w:val="22"/>
      <w:szCs w:val="22"/>
      <w:lang w:val="en-US" w:eastAsia="ar-SA"/>
    </w:rPr>
  </w:style>
  <w:style w:type="paragraph" w:customStyle="1" w:styleId="Citacespohybem">
    <w:name w:val="Citace s pohybem"/>
    <w:rsid w:val="000C0358"/>
    <w:pPr>
      <w:suppressAutoHyphens/>
      <w:spacing w:after="200" w:line="276" w:lineRule="auto"/>
    </w:pPr>
    <w:rPr>
      <w:rFonts w:ascii="Calibri" w:eastAsia="Arial" w:hAnsi="Calibri"/>
      <w:sz w:val="22"/>
      <w:szCs w:val="22"/>
      <w:lang w:eastAsia="ar-SA"/>
    </w:rPr>
  </w:style>
  <w:style w:type="paragraph" w:customStyle="1" w:styleId="B4B6303EAE4F42DAA9F26585319FEF4B">
    <w:name w:val="B4B6303EAE4F42DAA9F26585319FEF4B"/>
    <w:rsid w:val="000C0358"/>
    <w:pPr>
      <w:suppressAutoHyphens/>
      <w:spacing w:after="200" w:line="276" w:lineRule="auto"/>
    </w:pPr>
    <w:rPr>
      <w:rFonts w:ascii="Calibri" w:eastAsia="Arial" w:hAnsi="Calibri"/>
      <w:sz w:val="22"/>
      <w:szCs w:val="22"/>
      <w:lang w:val="en-US" w:eastAsia="ar-SA"/>
    </w:rPr>
  </w:style>
  <w:style w:type="paragraph" w:customStyle="1" w:styleId="Poznmkavtextuspohybem">
    <w:name w:val="Poznámka v textu s pohybem"/>
    <w:rsid w:val="000C0358"/>
    <w:pPr>
      <w:suppressAutoHyphens/>
      <w:spacing w:after="200" w:line="276" w:lineRule="auto"/>
    </w:pPr>
    <w:rPr>
      <w:rFonts w:ascii="Calibri" w:eastAsia="Arial" w:hAnsi="Calibri"/>
      <w:sz w:val="22"/>
      <w:szCs w:val="22"/>
      <w:lang w:eastAsia="ar-SA"/>
    </w:rPr>
  </w:style>
  <w:style w:type="paragraph" w:customStyle="1" w:styleId="DE4A741926494CCABB6D35EB522FC5EC">
    <w:name w:val="DE4A741926494CCABB6D35EB522FC5EC"/>
    <w:rsid w:val="000C0358"/>
    <w:pPr>
      <w:suppressAutoHyphens/>
      <w:spacing w:after="200" w:line="276" w:lineRule="auto"/>
    </w:pPr>
    <w:rPr>
      <w:rFonts w:ascii="Calibri" w:eastAsia="Arial" w:hAnsi="Calibri"/>
      <w:sz w:val="22"/>
      <w:szCs w:val="22"/>
      <w:lang w:val="en-US" w:eastAsia="ar-SA"/>
    </w:rPr>
  </w:style>
  <w:style w:type="paragraph" w:customStyle="1" w:styleId="Citacesdladicemi">
    <w:name w:val="Citace s dlaždicemi"/>
    <w:rsid w:val="000C0358"/>
    <w:pPr>
      <w:suppressAutoHyphens/>
      <w:spacing w:after="200" w:line="276" w:lineRule="auto"/>
    </w:pPr>
    <w:rPr>
      <w:rFonts w:ascii="Calibri" w:eastAsia="Arial" w:hAnsi="Calibri"/>
      <w:sz w:val="22"/>
      <w:szCs w:val="22"/>
      <w:lang w:eastAsia="ar-SA"/>
    </w:rPr>
  </w:style>
  <w:style w:type="paragraph" w:customStyle="1" w:styleId="745C9535BB6741828DAB04D0EEA1ABB8">
    <w:name w:val="745C9535BB6741828DAB04D0EEA1ABB8"/>
    <w:rsid w:val="000C0358"/>
    <w:pPr>
      <w:suppressAutoHyphens/>
      <w:spacing w:after="200" w:line="276" w:lineRule="auto"/>
    </w:pPr>
    <w:rPr>
      <w:rFonts w:ascii="Calibri" w:eastAsia="Arial" w:hAnsi="Calibri"/>
      <w:sz w:val="22"/>
      <w:szCs w:val="22"/>
      <w:lang w:val="en-US" w:eastAsia="ar-SA"/>
    </w:rPr>
  </w:style>
  <w:style w:type="paragraph" w:customStyle="1" w:styleId="Poznmkavtextusdladicemi">
    <w:name w:val="Poznámka v textu s dlaždicemi"/>
    <w:rsid w:val="000C0358"/>
    <w:pPr>
      <w:suppressAutoHyphens/>
      <w:spacing w:after="200" w:line="276" w:lineRule="auto"/>
    </w:pPr>
    <w:rPr>
      <w:rFonts w:ascii="Calibri" w:eastAsia="Arial" w:hAnsi="Calibri"/>
      <w:sz w:val="22"/>
      <w:szCs w:val="22"/>
      <w:lang w:eastAsia="ar-SA"/>
    </w:rPr>
  </w:style>
  <w:style w:type="paragraph" w:customStyle="1" w:styleId="E3903C2811A64A5C8087172B44C9A3EC">
    <w:name w:val="E3903C2811A64A5C8087172B44C9A3EC"/>
    <w:rsid w:val="000C0358"/>
    <w:pPr>
      <w:suppressAutoHyphens/>
      <w:spacing w:after="200" w:line="276" w:lineRule="auto"/>
    </w:pPr>
    <w:rPr>
      <w:rFonts w:ascii="Calibri" w:eastAsia="Arial" w:hAnsi="Calibri"/>
      <w:sz w:val="22"/>
      <w:szCs w:val="22"/>
      <w:lang w:val="en-US" w:eastAsia="ar-SA"/>
    </w:rPr>
  </w:style>
  <w:style w:type="paragraph" w:customStyle="1" w:styleId="Kontrastncitace">
    <w:name w:val="Kontrastní citace"/>
    <w:rsid w:val="000C0358"/>
    <w:pPr>
      <w:suppressAutoHyphens/>
      <w:spacing w:after="200" w:line="276" w:lineRule="auto"/>
    </w:pPr>
    <w:rPr>
      <w:rFonts w:ascii="Calibri" w:eastAsia="Arial" w:hAnsi="Calibri"/>
      <w:sz w:val="22"/>
      <w:szCs w:val="22"/>
      <w:lang w:eastAsia="ar-SA"/>
    </w:rPr>
  </w:style>
  <w:style w:type="paragraph" w:customStyle="1" w:styleId="0298E49D5CD748209F0B4700076DAB2E">
    <w:name w:val="0298E49D5CD748209F0B4700076DAB2E"/>
    <w:rsid w:val="000C0358"/>
    <w:pPr>
      <w:suppressAutoHyphens/>
      <w:spacing w:after="200" w:line="276" w:lineRule="auto"/>
    </w:pPr>
    <w:rPr>
      <w:rFonts w:ascii="Calibri" w:eastAsia="Arial" w:hAnsi="Calibri"/>
      <w:sz w:val="22"/>
      <w:szCs w:val="22"/>
      <w:lang w:val="en-US" w:eastAsia="ar-SA"/>
    </w:rPr>
  </w:style>
  <w:style w:type="paragraph" w:customStyle="1" w:styleId="Kontrastnpoznmkavtextu">
    <w:name w:val="Kontrastní poznámka v textu"/>
    <w:rsid w:val="000C0358"/>
    <w:pPr>
      <w:suppressAutoHyphens/>
      <w:spacing w:after="200" w:line="276" w:lineRule="auto"/>
    </w:pPr>
    <w:rPr>
      <w:rFonts w:ascii="Calibri" w:eastAsia="Arial" w:hAnsi="Calibri"/>
      <w:sz w:val="22"/>
      <w:szCs w:val="22"/>
      <w:lang w:eastAsia="ar-SA"/>
    </w:rPr>
  </w:style>
  <w:style w:type="paragraph" w:customStyle="1" w:styleId="7C4E8E2ED6C54162BB45549D4B14D775">
    <w:name w:val="7C4E8E2ED6C54162BB45549D4B14D775"/>
    <w:rsid w:val="000C0358"/>
    <w:pPr>
      <w:suppressAutoHyphens/>
      <w:spacing w:after="200" w:line="276" w:lineRule="auto"/>
    </w:pPr>
    <w:rPr>
      <w:rFonts w:ascii="Calibri" w:eastAsia="Arial" w:hAnsi="Calibri"/>
      <w:sz w:val="22"/>
      <w:szCs w:val="22"/>
      <w:lang w:val="en-US" w:eastAsia="ar-SA"/>
    </w:rPr>
  </w:style>
  <w:style w:type="paragraph" w:customStyle="1" w:styleId="Ozdobncitace">
    <w:name w:val="Ozdobná citace"/>
    <w:rsid w:val="000C0358"/>
    <w:pPr>
      <w:suppressAutoHyphens/>
      <w:spacing w:after="200" w:line="276" w:lineRule="auto"/>
    </w:pPr>
    <w:rPr>
      <w:rFonts w:ascii="Calibri" w:eastAsia="Arial" w:hAnsi="Calibri"/>
      <w:sz w:val="22"/>
      <w:szCs w:val="22"/>
      <w:lang w:eastAsia="ar-SA"/>
    </w:rPr>
  </w:style>
  <w:style w:type="paragraph" w:customStyle="1" w:styleId="39E5FCC03052422886F2F42B8051A2E2">
    <w:name w:val="39E5FCC03052422886F2F42B8051A2E2"/>
    <w:rsid w:val="000C0358"/>
    <w:pPr>
      <w:suppressAutoHyphens/>
      <w:spacing w:after="200" w:line="276" w:lineRule="auto"/>
    </w:pPr>
    <w:rPr>
      <w:rFonts w:ascii="Calibri" w:eastAsia="Arial" w:hAnsi="Calibri"/>
      <w:sz w:val="22"/>
      <w:szCs w:val="22"/>
      <w:lang w:val="en-US" w:eastAsia="ar-SA"/>
    </w:rPr>
  </w:style>
  <w:style w:type="paragraph" w:customStyle="1" w:styleId="Citaceshvzdikami">
    <w:name w:val="Citace s hvězdičkami"/>
    <w:rsid w:val="000C0358"/>
    <w:pPr>
      <w:suppressAutoHyphens/>
      <w:spacing w:after="200" w:line="276" w:lineRule="auto"/>
    </w:pPr>
    <w:rPr>
      <w:rFonts w:ascii="Calibri" w:eastAsia="Arial" w:hAnsi="Calibri"/>
      <w:sz w:val="22"/>
      <w:szCs w:val="22"/>
      <w:lang w:eastAsia="ar-SA"/>
    </w:rPr>
  </w:style>
  <w:style w:type="paragraph" w:customStyle="1" w:styleId="7E0905725AF54CF0864C1A2533F922A7">
    <w:name w:val="7E0905725AF54CF0864C1A2533F922A7"/>
    <w:rsid w:val="000C0358"/>
    <w:pPr>
      <w:suppressAutoHyphens/>
      <w:spacing w:after="200" w:line="276" w:lineRule="auto"/>
    </w:pPr>
    <w:rPr>
      <w:rFonts w:ascii="Calibri" w:eastAsia="Arial" w:hAnsi="Calibri"/>
      <w:sz w:val="22"/>
      <w:szCs w:val="22"/>
      <w:lang w:val="en-US" w:eastAsia="ar-SA"/>
    </w:rPr>
  </w:style>
  <w:style w:type="paragraph" w:customStyle="1" w:styleId="Citace-lepiclstek">
    <w:name w:val="Citace - lepicí lístek"/>
    <w:rsid w:val="000C0358"/>
    <w:pPr>
      <w:suppressAutoHyphens/>
      <w:spacing w:after="200" w:line="276" w:lineRule="auto"/>
    </w:pPr>
    <w:rPr>
      <w:rFonts w:ascii="Calibri" w:eastAsia="Arial" w:hAnsi="Calibri"/>
      <w:sz w:val="22"/>
      <w:szCs w:val="22"/>
      <w:lang w:eastAsia="ar-SA"/>
    </w:rPr>
  </w:style>
  <w:style w:type="paragraph" w:customStyle="1" w:styleId="DF5CFD17541A427B9ED1EF8B82672504">
    <w:name w:val="DF5CFD17541A427B9ED1EF8B82672504"/>
    <w:rsid w:val="000C0358"/>
    <w:pPr>
      <w:suppressAutoHyphens/>
      <w:spacing w:after="200" w:line="276" w:lineRule="auto"/>
    </w:pPr>
    <w:rPr>
      <w:rFonts w:ascii="Calibri" w:eastAsia="Arial" w:hAnsi="Calibri"/>
      <w:sz w:val="22"/>
      <w:szCs w:val="22"/>
      <w:lang w:val="en-US" w:eastAsia="ar-SA"/>
    </w:rPr>
  </w:style>
  <w:style w:type="paragraph" w:customStyle="1" w:styleId="Citacesesloenmizvorkami">
    <w:name w:val="Citace se složenými závorkami"/>
    <w:rsid w:val="000C0358"/>
    <w:pPr>
      <w:suppressAutoHyphens/>
      <w:spacing w:after="200" w:line="276" w:lineRule="auto"/>
    </w:pPr>
    <w:rPr>
      <w:rFonts w:ascii="Calibri" w:eastAsia="Arial" w:hAnsi="Calibri"/>
      <w:sz w:val="22"/>
      <w:szCs w:val="22"/>
      <w:lang w:eastAsia="ar-SA"/>
    </w:rPr>
  </w:style>
  <w:style w:type="paragraph" w:customStyle="1" w:styleId="ACEF0CAECA774E5D85D789911EA81192">
    <w:name w:val="ACEF0CAECA774E5D85D789911EA81192"/>
    <w:rsid w:val="000C0358"/>
    <w:pPr>
      <w:suppressAutoHyphens/>
      <w:spacing w:after="200" w:line="276" w:lineRule="auto"/>
    </w:pPr>
    <w:rPr>
      <w:rFonts w:ascii="Calibri" w:eastAsia="Arial" w:hAnsi="Calibri"/>
      <w:sz w:val="22"/>
      <w:szCs w:val="22"/>
      <w:lang w:val="en-US" w:eastAsia="ar-SA"/>
    </w:rPr>
  </w:style>
  <w:style w:type="paragraph" w:customStyle="1" w:styleId="Citacesesloenmizvorkami2">
    <w:name w:val="Citace se složenými závorkami 2"/>
    <w:rsid w:val="000C0358"/>
    <w:pPr>
      <w:suppressAutoHyphens/>
      <w:spacing w:after="200" w:line="276" w:lineRule="auto"/>
    </w:pPr>
    <w:rPr>
      <w:rFonts w:ascii="Calibri" w:eastAsia="Arial" w:hAnsi="Calibri"/>
      <w:sz w:val="22"/>
      <w:szCs w:val="22"/>
      <w:lang w:eastAsia="ar-SA"/>
    </w:rPr>
  </w:style>
  <w:style w:type="paragraph" w:customStyle="1" w:styleId="DFD227E4DB91480B8C529F79DD25AEF7">
    <w:name w:val="DFD227E4DB91480B8C529F79DD25AEF7"/>
    <w:rsid w:val="000C0358"/>
    <w:pPr>
      <w:suppressAutoHyphens/>
      <w:spacing w:after="200" w:line="276" w:lineRule="auto"/>
    </w:pPr>
    <w:rPr>
      <w:rFonts w:ascii="Calibri" w:eastAsia="Arial" w:hAnsi="Calibri"/>
      <w:sz w:val="22"/>
      <w:szCs w:val="22"/>
      <w:lang w:val="en-US" w:eastAsia="ar-SA"/>
    </w:rPr>
  </w:style>
  <w:style w:type="paragraph" w:customStyle="1" w:styleId="Jednoduchtextovpole">
    <w:name w:val="Jednoduché textové pole"/>
    <w:rsid w:val="000C0358"/>
    <w:pPr>
      <w:suppressAutoHyphens/>
      <w:spacing w:after="200" w:line="276" w:lineRule="auto"/>
    </w:pPr>
    <w:rPr>
      <w:rFonts w:ascii="Calibri" w:eastAsia="Arial" w:hAnsi="Calibri"/>
      <w:sz w:val="22"/>
      <w:szCs w:val="22"/>
      <w:lang w:eastAsia="ar-SA"/>
    </w:rPr>
  </w:style>
  <w:style w:type="paragraph" w:styleId="Nadpisobsahu">
    <w:name w:val="TOC Heading"/>
    <w:basedOn w:val="Nadpis1"/>
    <w:next w:val="Normln"/>
    <w:qFormat/>
    <w:rsid w:val="000C0358"/>
    <w:pPr>
      <w:keepLines/>
      <w:spacing w:before="480" w:line="276" w:lineRule="auto"/>
      <w:jc w:val="left"/>
    </w:pPr>
    <w:rPr>
      <w:rFonts w:ascii="Cambria" w:hAnsi="Cambria" w:cs="Times New Roman"/>
      <w:color w:val="365F91"/>
      <w:lang w:val="cs-CZ"/>
    </w:rPr>
  </w:style>
  <w:style w:type="paragraph" w:customStyle="1" w:styleId="6BF0B78AD0724A5F8A2C2979B122981D">
    <w:name w:val="6BF0B78AD0724A5F8A2C2979B122981D"/>
    <w:rsid w:val="000C0358"/>
    <w:pPr>
      <w:suppressAutoHyphens/>
      <w:spacing w:after="200" w:line="276" w:lineRule="auto"/>
    </w:pPr>
    <w:rPr>
      <w:rFonts w:ascii="Calibri" w:eastAsia="Arial" w:hAnsi="Calibri"/>
      <w:sz w:val="22"/>
      <w:szCs w:val="22"/>
      <w:lang w:val="en-US" w:eastAsia="ar-SA"/>
    </w:rPr>
  </w:style>
  <w:style w:type="paragraph" w:customStyle="1" w:styleId="092F500627C9471D96E3D31827EEAA02">
    <w:name w:val="092F500627C9471D96E3D31827EEAA02"/>
    <w:rsid w:val="000C0358"/>
    <w:pPr>
      <w:suppressAutoHyphens/>
      <w:spacing w:after="200" w:line="276" w:lineRule="auto"/>
    </w:pPr>
    <w:rPr>
      <w:rFonts w:ascii="Calibri" w:eastAsia="Arial" w:hAnsi="Calibri"/>
      <w:sz w:val="22"/>
      <w:szCs w:val="22"/>
      <w:lang w:val="en-US" w:eastAsia="ar-SA"/>
    </w:rPr>
  </w:style>
  <w:style w:type="paragraph" w:customStyle="1" w:styleId="48DEA92CC1914BF988F1CC568815EFE0">
    <w:name w:val="48DEA92CC1914BF988F1CC568815EFE0"/>
    <w:rsid w:val="000C0358"/>
    <w:pPr>
      <w:suppressAutoHyphens/>
      <w:spacing w:after="200" w:line="276" w:lineRule="auto"/>
    </w:pPr>
    <w:rPr>
      <w:rFonts w:ascii="Calibri" w:eastAsia="Arial" w:hAnsi="Calibri"/>
      <w:sz w:val="22"/>
      <w:szCs w:val="22"/>
      <w:lang w:val="en-US" w:eastAsia="ar-SA"/>
    </w:rPr>
  </w:style>
  <w:style w:type="paragraph" w:customStyle="1" w:styleId="F4D4B4C79A73478FBB31C080C039D431">
    <w:name w:val="F4D4B4C79A73478FBB31C080C039D431"/>
    <w:rsid w:val="000C0358"/>
    <w:pPr>
      <w:suppressAutoHyphens/>
      <w:spacing w:after="200" w:line="276" w:lineRule="auto"/>
    </w:pPr>
    <w:rPr>
      <w:rFonts w:ascii="Calibri" w:eastAsia="Arial" w:hAnsi="Calibri"/>
      <w:sz w:val="22"/>
      <w:szCs w:val="22"/>
      <w:lang w:val="en-US" w:eastAsia="ar-SA"/>
    </w:rPr>
  </w:style>
  <w:style w:type="paragraph" w:customStyle="1" w:styleId="B9A0E219E1294EB0A989B00ECB1095DB">
    <w:name w:val="B9A0E219E1294EB0A989B00ECB1095DB"/>
    <w:rsid w:val="000C0358"/>
    <w:pPr>
      <w:suppressAutoHyphens/>
      <w:spacing w:after="200" w:line="276" w:lineRule="auto"/>
    </w:pPr>
    <w:rPr>
      <w:rFonts w:ascii="Calibri" w:eastAsia="Arial" w:hAnsi="Calibri"/>
      <w:sz w:val="22"/>
      <w:szCs w:val="22"/>
      <w:lang w:val="en-US" w:eastAsia="ar-SA"/>
    </w:rPr>
  </w:style>
  <w:style w:type="paragraph" w:customStyle="1" w:styleId="71CC01C88B294D33A1962F50D49EA3CE">
    <w:name w:val="71CC01C88B294D33A1962F50D49EA3CE"/>
    <w:rsid w:val="000C0358"/>
    <w:pPr>
      <w:suppressAutoHyphens/>
      <w:spacing w:after="200" w:line="276" w:lineRule="auto"/>
    </w:pPr>
    <w:rPr>
      <w:rFonts w:ascii="Calibri" w:eastAsia="Arial" w:hAnsi="Calibri"/>
      <w:sz w:val="22"/>
      <w:szCs w:val="22"/>
      <w:lang w:val="en-US" w:eastAsia="ar-SA"/>
    </w:rPr>
  </w:style>
  <w:style w:type="paragraph" w:customStyle="1" w:styleId="CONEJDVE1">
    <w:name w:val="CO NEJDŘÍVE 1"/>
    <w:rsid w:val="000C0358"/>
    <w:pPr>
      <w:tabs>
        <w:tab w:val="center" w:pos="4680"/>
        <w:tab w:val="right" w:pos="9360"/>
      </w:tabs>
      <w:suppressAutoHyphens/>
    </w:pPr>
    <w:rPr>
      <w:rFonts w:ascii="Calibri" w:eastAsia="Arial" w:hAnsi="Calibri"/>
      <w:sz w:val="22"/>
      <w:szCs w:val="22"/>
      <w:lang w:eastAsia="ar-SA"/>
    </w:rPr>
  </w:style>
  <w:style w:type="paragraph" w:customStyle="1" w:styleId="CONEJDVE2">
    <w:name w:val="CO NEJDŘÍVE 2"/>
    <w:rsid w:val="000C0358"/>
    <w:pPr>
      <w:tabs>
        <w:tab w:val="center" w:pos="4680"/>
        <w:tab w:val="right" w:pos="9360"/>
      </w:tabs>
      <w:suppressAutoHyphens/>
    </w:pPr>
    <w:rPr>
      <w:rFonts w:ascii="Calibri" w:eastAsia="Arial" w:hAnsi="Calibri"/>
      <w:sz w:val="22"/>
      <w:szCs w:val="22"/>
      <w:lang w:eastAsia="ar-SA"/>
    </w:rPr>
  </w:style>
  <w:style w:type="paragraph" w:customStyle="1" w:styleId="DVRN1">
    <w:name w:val="DŮVĚRNÉ 1"/>
    <w:rsid w:val="000C0358"/>
    <w:pPr>
      <w:tabs>
        <w:tab w:val="center" w:pos="4680"/>
        <w:tab w:val="right" w:pos="9360"/>
      </w:tabs>
      <w:suppressAutoHyphens/>
    </w:pPr>
    <w:rPr>
      <w:rFonts w:ascii="Calibri" w:eastAsia="Arial" w:hAnsi="Calibri"/>
      <w:sz w:val="22"/>
      <w:szCs w:val="22"/>
      <w:lang w:eastAsia="ar-SA"/>
    </w:rPr>
  </w:style>
  <w:style w:type="paragraph" w:customStyle="1" w:styleId="DVRN2">
    <w:name w:val="DŮVĚRNÉ 2"/>
    <w:rsid w:val="000C0358"/>
    <w:pPr>
      <w:tabs>
        <w:tab w:val="center" w:pos="4680"/>
        <w:tab w:val="right" w:pos="9360"/>
      </w:tabs>
      <w:suppressAutoHyphens/>
    </w:pPr>
    <w:rPr>
      <w:rFonts w:ascii="Calibri" w:eastAsia="Arial" w:hAnsi="Calibri"/>
      <w:sz w:val="22"/>
      <w:szCs w:val="22"/>
      <w:lang w:eastAsia="ar-SA"/>
    </w:rPr>
  </w:style>
  <w:style w:type="paragraph" w:customStyle="1" w:styleId="NEKOPROVAT1">
    <w:name w:val="NEKOPÍROVAT 1"/>
    <w:rsid w:val="000C0358"/>
    <w:pPr>
      <w:tabs>
        <w:tab w:val="center" w:pos="4680"/>
        <w:tab w:val="right" w:pos="9360"/>
      </w:tabs>
      <w:suppressAutoHyphens/>
    </w:pPr>
    <w:rPr>
      <w:rFonts w:ascii="Calibri" w:eastAsia="Arial" w:hAnsi="Calibri"/>
      <w:sz w:val="22"/>
      <w:szCs w:val="22"/>
      <w:lang w:eastAsia="ar-SA"/>
    </w:rPr>
  </w:style>
  <w:style w:type="paragraph" w:customStyle="1" w:styleId="NEKOPROVAT2">
    <w:name w:val="NEKOPÍROVAT 2"/>
    <w:rsid w:val="000C0358"/>
    <w:pPr>
      <w:tabs>
        <w:tab w:val="center" w:pos="4680"/>
        <w:tab w:val="right" w:pos="9360"/>
      </w:tabs>
      <w:suppressAutoHyphens/>
    </w:pPr>
    <w:rPr>
      <w:rFonts w:ascii="Calibri" w:eastAsia="Arial" w:hAnsi="Calibri"/>
      <w:sz w:val="22"/>
      <w:szCs w:val="22"/>
      <w:lang w:eastAsia="ar-SA"/>
    </w:rPr>
  </w:style>
  <w:style w:type="paragraph" w:customStyle="1" w:styleId="KONCEPT1">
    <w:name w:val="KONCEPT 1"/>
    <w:rsid w:val="000C0358"/>
    <w:pPr>
      <w:tabs>
        <w:tab w:val="center" w:pos="4680"/>
        <w:tab w:val="right" w:pos="9360"/>
      </w:tabs>
      <w:suppressAutoHyphens/>
    </w:pPr>
    <w:rPr>
      <w:rFonts w:ascii="Calibri" w:eastAsia="Arial" w:hAnsi="Calibri"/>
      <w:sz w:val="22"/>
      <w:szCs w:val="22"/>
      <w:lang w:eastAsia="ar-SA"/>
    </w:rPr>
  </w:style>
  <w:style w:type="paragraph" w:customStyle="1" w:styleId="KONCEPT2">
    <w:name w:val="KONCEPT 2"/>
    <w:rsid w:val="000C0358"/>
    <w:pPr>
      <w:tabs>
        <w:tab w:val="center" w:pos="4680"/>
        <w:tab w:val="right" w:pos="9360"/>
      </w:tabs>
      <w:suppressAutoHyphens/>
    </w:pPr>
    <w:rPr>
      <w:rFonts w:ascii="Calibri" w:eastAsia="Arial" w:hAnsi="Calibri"/>
      <w:sz w:val="22"/>
      <w:szCs w:val="22"/>
      <w:lang w:eastAsia="ar-SA"/>
    </w:rPr>
  </w:style>
  <w:style w:type="paragraph" w:customStyle="1" w:styleId="UKZKA1">
    <w:name w:val="UKÁZKA 1"/>
    <w:rsid w:val="000C0358"/>
    <w:pPr>
      <w:tabs>
        <w:tab w:val="center" w:pos="4680"/>
        <w:tab w:val="right" w:pos="9360"/>
      </w:tabs>
      <w:suppressAutoHyphens/>
    </w:pPr>
    <w:rPr>
      <w:rFonts w:ascii="Calibri" w:eastAsia="Arial" w:hAnsi="Calibri"/>
      <w:sz w:val="22"/>
      <w:szCs w:val="22"/>
      <w:lang w:eastAsia="ar-SA"/>
    </w:rPr>
  </w:style>
  <w:style w:type="paragraph" w:customStyle="1" w:styleId="UKZKA2">
    <w:name w:val="UKÁZKA 2"/>
    <w:rsid w:val="000C0358"/>
    <w:pPr>
      <w:tabs>
        <w:tab w:val="center" w:pos="4680"/>
        <w:tab w:val="right" w:pos="9360"/>
      </w:tabs>
      <w:suppressAutoHyphens/>
    </w:pPr>
    <w:rPr>
      <w:rFonts w:ascii="Calibri" w:eastAsia="Arial" w:hAnsi="Calibri"/>
      <w:sz w:val="22"/>
      <w:szCs w:val="22"/>
      <w:lang w:eastAsia="ar-SA"/>
    </w:rPr>
  </w:style>
  <w:style w:type="paragraph" w:customStyle="1" w:styleId="NALHAV1">
    <w:name w:val="NALÉHAVÉ 1"/>
    <w:rsid w:val="000C0358"/>
    <w:pPr>
      <w:tabs>
        <w:tab w:val="center" w:pos="4680"/>
        <w:tab w:val="right" w:pos="9360"/>
      </w:tabs>
      <w:suppressAutoHyphens/>
    </w:pPr>
    <w:rPr>
      <w:rFonts w:ascii="Calibri" w:eastAsia="Arial" w:hAnsi="Calibri"/>
      <w:sz w:val="22"/>
      <w:szCs w:val="22"/>
      <w:lang w:eastAsia="ar-SA"/>
    </w:rPr>
  </w:style>
  <w:style w:type="paragraph" w:customStyle="1" w:styleId="NALHAV2">
    <w:name w:val="NALÉHAVÉ 2"/>
    <w:rsid w:val="000C0358"/>
    <w:pPr>
      <w:tabs>
        <w:tab w:val="center" w:pos="4680"/>
        <w:tab w:val="right" w:pos="9360"/>
      </w:tabs>
      <w:suppressAutoHyphens/>
    </w:pPr>
    <w:rPr>
      <w:rFonts w:ascii="Calibri" w:eastAsia="Arial" w:hAnsi="Calibri"/>
      <w:sz w:val="22"/>
      <w:szCs w:val="22"/>
      <w:lang w:eastAsia="ar-SA"/>
    </w:rPr>
  </w:style>
  <w:style w:type="paragraph" w:customStyle="1" w:styleId="Mexico">
    <w:name w:val="Mexico"/>
    <w:rsid w:val="000C0358"/>
    <w:pPr>
      <w:suppressAutoHyphens/>
    </w:pPr>
    <w:rPr>
      <w:rFonts w:eastAsia="Arial"/>
      <w:sz w:val="24"/>
      <w:lang w:eastAsia="ar-SA"/>
    </w:rPr>
  </w:style>
  <w:style w:type="paragraph" w:customStyle="1" w:styleId="ZOPObsah">
    <w:name w:val="ZOP Obsah"/>
    <w:rsid w:val="000C0358"/>
    <w:pPr>
      <w:suppressAutoHyphens/>
      <w:spacing w:before="360"/>
    </w:pPr>
    <w:rPr>
      <w:rFonts w:ascii="Arial" w:eastAsia="Arial" w:hAnsi="Arial" w:cs="Arial"/>
      <w:b/>
      <w:bCs/>
      <w:caps/>
      <w:sz w:val="24"/>
      <w:szCs w:val="24"/>
      <w:lang w:eastAsia="ar-SA"/>
    </w:rPr>
  </w:style>
  <w:style w:type="paragraph" w:styleId="Normlnweb">
    <w:name w:val="Normal (Web)"/>
    <w:basedOn w:val="Normln"/>
    <w:rsid w:val="000C0358"/>
    <w:pPr>
      <w:spacing w:before="100" w:after="100"/>
    </w:pPr>
    <w:rPr>
      <w:sz w:val="24"/>
      <w:szCs w:val="24"/>
      <w:lang w:val="cs-CZ"/>
    </w:rPr>
  </w:style>
  <w:style w:type="paragraph" w:customStyle="1" w:styleId="NazevObrazku">
    <w:name w:val="NazevObrazku"/>
    <w:basedOn w:val="Normln"/>
    <w:next w:val="Normln"/>
    <w:rsid w:val="000C0358"/>
    <w:rPr>
      <w:sz w:val="24"/>
      <w:szCs w:val="24"/>
      <w:lang w:val="en-GB"/>
    </w:rPr>
  </w:style>
  <w:style w:type="paragraph" w:customStyle="1" w:styleId="Style15">
    <w:name w:val="Style 15"/>
    <w:basedOn w:val="Normln"/>
    <w:rsid w:val="000C0358"/>
    <w:pPr>
      <w:widowControl w:val="0"/>
      <w:ind w:left="1080"/>
      <w:jc w:val="both"/>
    </w:pPr>
    <w:rPr>
      <w:color w:val="000000"/>
      <w:sz w:val="20"/>
      <w:szCs w:val="20"/>
      <w:lang w:val="cs-CZ"/>
    </w:rPr>
  </w:style>
  <w:style w:type="paragraph" w:customStyle="1" w:styleId="Seznamsodrkami1">
    <w:name w:val="Seznam s odrážkami1"/>
    <w:basedOn w:val="Normln"/>
    <w:rsid w:val="000C0358"/>
    <w:pPr>
      <w:widowControl w:val="0"/>
      <w:numPr>
        <w:numId w:val="17"/>
      </w:numPr>
      <w:spacing w:before="60" w:after="60"/>
    </w:pPr>
    <w:rPr>
      <w:rFonts w:ascii="Arial" w:hAnsi="Arial"/>
      <w:sz w:val="20"/>
      <w:szCs w:val="20"/>
      <w:lang w:val="cs-CZ"/>
    </w:rPr>
  </w:style>
  <w:style w:type="paragraph" w:customStyle="1" w:styleId="Seznamsodrkami21">
    <w:name w:val="Seznam s odrážkami 21"/>
    <w:basedOn w:val="Normln"/>
    <w:rsid w:val="000C0358"/>
    <w:pPr>
      <w:widowControl w:val="0"/>
      <w:numPr>
        <w:numId w:val="5"/>
      </w:numPr>
      <w:spacing w:before="60"/>
    </w:pPr>
    <w:rPr>
      <w:rFonts w:ascii="Arial" w:hAnsi="Arial"/>
      <w:sz w:val="20"/>
      <w:szCs w:val="20"/>
      <w:lang w:val="en-GB"/>
    </w:rPr>
  </w:style>
  <w:style w:type="paragraph" w:customStyle="1" w:styleId="slovanseznam">
    <w:name w:val="číslovaný seznam"/>
    <w:basedOn w:val="Nadpis3"/>
    <w:rsid w:val="000C0358"/>
    <w:pPr>
      <w:keepNext w:val="0"/>
      <w:widowControl w:val="0"/>
      <w:tabs>
        <w:tab w:val="left" w:pos="1559"/>
      </w:tabs>
      <w:spacing w:before="60" w:after="60"/>
      <w:ind w:left="567" w:hanging="567"/>
      <w:jc w:val="both"/>
    </w:pPr>
    <w:rPr>
      <w:rFonts w:ascii="Times New Roman" w:hAnsi="Times New Roman" w:cs="Times New Roman"/>
      <w:b w:val="0"/>
      <w:bCs w:val="0"/>
      <w:color w:val="000000"/>
      <w:sz w:val="20"/>
      <w:szCs w:val="20"/>
      <w:lang w:val="en-GB"/>
    </w:rPr>
  </w:style>
  <w:style w:type="paragraph" w:customStyle="1" w:styleId="Normln1">
    <w:name w:val="Normální1"/>
    <w:basedOn w:val="Normln"/>
    <w:rsid w:val="000C0358"/>
    <w:pPr>
      <w:widowControl w:val="0"/>
      <w:spacing w:before="100" w:after="100"/>
    </w:pPr>
    <w:rPr>
      <w:sz w:val="24"/>
      <w:szCs w:val="20"/>
      <w:lang w:val="en-US"/>
    </w:rPr>
  </w:style>
  <w:style w:type="paragraph" w:customStyle="1" w:styleId="panlsky">
    <w:name w:val="Španělsky"/>
    <w:rsid w:val="000C0358"/>
    <w:pPr>
      <w:suppressAutoHyphens/>
      <w:jc w:val="both"/>
    </w:pPr>
    <w:rPr>
      <w:rFonts w:ascii="Arial" w:eastAsia="Arial" w:hAnsi="Arial"/>
      <w:sz w:val="22"/>
      <w:lang w:val="es-ES_tradnl" w:eastAsia="ar-SA"/>
    </w:rPr>
  </w:style>
  <w:style w:type="paragraph" w:customStyle="1" w:styleId="Psacstrojesky">
    <w:name w:val="Psací stroj česky"/>
    <w:basedOn w:val="Normln"/>
    <w:rsid w:val="000C0358"/>
    <w:pPr>
      <w:spacing w:line="360" w:lineRule="auto"/>
    </w:pPr>
    <w:rPr>
      <w:rFonts w:ascii="Courier New" w:hAnsi="Courier New"/>
      <w:sz w:val="24"/>
      <w:szCs w:val="20"/>
      <w:lang w:val="cs-CZ"/>
    </w:rPr>
  </w:style>
  <w:style w:type="paragraph" w:customStyle="1" w:styleId="Anglicky">
    <w:name w:val="Anglicky"/>
    <w:rsid w:val="000C0358"/>
    <w:pPr>
      <w:suppressAutoHyphens/>
      <w:jc w:val="both"/>
    </w:pPr>
    <w:rPr>
      <w:rFonts w:ascii="Arial" w:eastAsia="Arial" w:hAnsi="Arial"/>
      <w:sz w:val="22"/>
      <w:lang w:val="en-US" w:eastAsia="ar-SA"/>
    </w:rPr>
  </w:style>
  <w:style w:type="paragraph" w:customStyle="1" w:styleId="Zkladntext21">
    <w:name w:val="Základní text 21"/>
    <w:basedOn w:val="Normln"/>
    <w:rsid w:val="000C0358"/>
    <w:pPr>
      <w:ind w:left="2832" w:hanging="2832"/>
      <w:jc w:val="both"/>
    </w:pPr>
    <w:rPr>
      <w:sz w:val="24"/>
      <w:szCs w:val="20"/>
      <w:lang w:val="cs-CZ"/>
    </w:rPr>
  </w:style>
  <w:style w:type="paragraph" w:customStyle="1" w:styleId="Zkladntextodsazen21">
    <w:name w:val="Základní text odsazený 21"/>
    <w:basedOn w:val="Normln"/>
    <w:rsid w:val="000C0358"/>
    <w:pPr>
      <w:ind w:left="2835"/>
      <w:jc w:val="both"/>
    </w:pPr>
    <w:rPr>
      <w:sz w:val="24"/>
      <w:szCs w:val="20"/>
      <w:lang w:val="cs-CZ"/>
    </w:rPr>
  </w:style>
  <w:style w:type="paragraph" w:customStyle="1" w:styleId="Zkladntextodsazen31">
    <w:name w:val="Základní text odsazený 31"/>
    <w:basedOn w:val="Normln"/>
    <w:rsid w:val="000C0358"/>
    <w:pPr>
      <w:ind w:left="4245" w:hanging="705"/>
      <w:jc w:val="both"/>
    </w:pPr>
    <w:rPr>
      <w:sz w:val="24"/>
      <w:szCs w:val="20"/>
      <w:lang w:val="cs-CZ"/>
    </w:rPr>
  </w:style>
  <w:style w:type="paragraph" w:customStyle="1" w:styleId="panilsky">
    <w:name w:val="Španilsky"/>
    <w:rsid w:val="000C0358"/>
    <w:pPr>
      <w:suppressAutoHyphens/>
      <w:jc w:val="both"/>
    </w:pPr>
    <w:rPr>
      <w:rFonts w:ascii="Arial" w:eastAsia="Arial" w:hAnsi="Arial"/>
      <w:sz w:val="22"/>
      <w:lang w:val="es-ES_tradnl" w:eastAsia="ar-SA"/>
    </w:rPr>
  </w:style>
  <w:style w:type="paragraph" w:customStyle="1" w:styleId="Export0">
    <w:name w:val="Export 0"/>
    <w:basedOn w:val="Normln"/>
    <w:rsid w:val="000C0358"/>
    <w:pPr>
      <w:widowControl w:val="0"/>
    </w:pPr>
    <w:rPr>
      <w:rFonts w:ascii="Avinion" w:hAnsi="Avinion"/>
      <w:sz w:val="24"/>
      <w:szCs w:val="20"/>
      <w:lang w:val="cs-CZ"/>
    </w:rPr>
  </w:style>
  <w:style w:type="paragraph" w:customStyle="1" w:styleId="Styl2">
    <w:name w:val="Styl2"/>
    <w:basedOn w:val="Nadpis1"/>
    <w:next w:val="slovanseznam"/>
    <w:rsid w:val="000C0358"/>
    <w:pPr>
      <w:keepNext w:val="0"/>
      <w:ind w:left="360" w:hanging="360"/>
      <w:jc w:val="left"/>
    </w:pPr>
    <w:rPr>
      <w:rFonts w:cs="Times New Roman"/>
      <w:bCs w:val="0"/>
      <w:caps/>
      <w:color w:val="000000"/>
      <w:lang w:val="cs-CZ"/>
    </w:rPr>
  </w:style>
  <w:style w:type="paragraph" w:customStyle="1" w:styleId="OPNadpis1">
    <w:name w:val="OP Nadpis 1"/>
    <w:basedOn w:val="Nadpis1"/>
    <w:next w:val="Nadpis1"/>
    <w:rsid w:val="000C0358"/>
    <w:pPr>
      <w:keepNext w:val="0"/>
      <w:numPr>
        <w:numId w:val="15"/>
      </w:numPr>
      <w:ind w:left="567" w:hanging="567"/>
      <w:jc w:val="left"/>
    </w:pPr>
    <w:rPr>
      <w:rFonts w:cs="Times New Roman"/>
      <w:bCs w:val="0"/>
      <w:caps/>
      <w:lang w:val="cs-CZ"/>
    </w:rPr>
  </w:style>
  <w:style w:type="paragraph" w:customStyle="1" w:styleId="Styl3">
    <w:name w:val="Styl3"/>
    <w:basedOn w:val="Normln"/>
    <w:next w:val="Normln1"/>
    <w:rsid w:val="000C0358"/>
    <w:pPr>
      <w:numPr>
        <w:numId w:val="3"/>
      </w:numPr>
      <w:shd w:val="clear" w:color="auto" w:fill="FFFFFF"/>
      <w:tabs>
        <w:tab w:val="left" w:pos="4537"/>
      </w:tabs>
      <w:spacing w:line="274" w:lineRule="exact"/>
      <w:ind w:left="2410" w:hanging="720"/>
    </w:pPr>
    <w:rPr>
      <w:color w:val="000000"/>
      <w:spacing w:val="-1"/>
      <w:sz w:val="24"/>
      <w:szCs w:val="24"/>
    </w:rPr>
  </w:style>
  <w:style w:type="paragraph" w:customStyle="1" w:styleId="Styl4">
    <w:name w:val="Styl4"/>
    <w:basedOn w:val="Normln"/>
    <w:next w:val="Normln1"/>
    <w:rsid w:val="000C0358"/>
    <w:pPr>
      <w:shd w:val="clear" w:color="auto" w:fill="FFFFFF"/>
      <w:spacing w:line="274" w:lineRule="exact"/>
      <w:ind w:left="2127" w:hanging="2127"/>
    </w:pPr>
    <w:rPr>
      <w:rFonts w:ascii="Arial" w:hAnsi="Arial" w:cs="Arial"/>
      <w:b/>
      <w:sz w:val="24"/>
      <w:szCs w:val="20"/>
      <w:lang w:val="cs-CZ"/>
    </w:rPr>
  </w:style>
  <w:style w:type="paragraph" w:customStyle="1" w:styleId="Obchodnpodmnky">
    <w:name w:val="Obchodní podmínky"/>
    <w:rsid w:val="000C0358"/>
    <w:pPr>
      <w:suppressAutoHyphens/>
    </w:pPr>
    <w:rPr>
      <w:rFonts w:eastAsia="Arial"/>
      <w:sz w:val="24"/>
      <w:lang w:val="fr-FR" w:eastAsia="ar-SA"/>
    </w:rPr>
  </w:style>
  <w:style w:type="paragraph" w:customStyle="1" w:styleId="Neubuz">
    <w:name w:val="Neubuz"/>
    <w:rsid w:val="000C0358"/>
    <w:pPr>
      <w:suppressAutoHyphens/>
      <w:spacing w:before="100" w:after="100"/>
      <w:jc w:val="both"/>
    </w:pPr>
    <w:rPr>
      <w:rFonts w:eastAsia="Arial"/>
      <w:b/>
      <w:bCs/>
      <w:sz w:val="32"/>
      <w:lang w:eastAsia="ar-SA"/>
    </w:rPr>
  </w:style>
  <w:style w:type="paragraph" w:customStyle="1" w:styleId="vRi">
    <w:name w:val="v=∁√(R.i)"/>
    <w:rsid w:val="000C0358"/>
    <w:pPr>
      <w:suppressAutoHyphens/>
      <w:spacing w:before="100" w:after="100"/>
      <w:jc w:val="both"/>
    </w:pPr>
    <w:rPr>
      <w:rFonts w:eastAsia="Arial"/>
      <w:sz w:val="24"/>
      <w:lang w:eastAsia="ar-SA"/>
    </w:rPr>
  </w:style>
  <w:style w:type="paragraph" w:customStyle="1" w:styleId="Technickzprva">
    <w:name w:val="Technická zpráva"/>
    <w:rsid w:val="000C0358"/>
    <w:pPr>
      <w:suppressAutoHyphens/>
    </w:pPr>
    <w:rPr>
      <w:rFonts w:eastAsia="Arial"/>
      <w:sz w:val="24"/>
      <w:lang w:eastAsia="ar-SA"/>
    </w:rPr>
  </w:style>
  <w:style w:type="paragraph" w:customStyle="1" w:styleId="JKNadpis1">
    <w:name w:val="JK_Nadpis 1"/>
    <w:basedOn w:val="Nadpis1"/>
    <w:rsid w:val="000C0358"/>
    <w:pPr>
      <w:numPr>
        <w:numId w:val="8"/>
      </w:numPr>
      <w:spacing w:before="240" w:after="240"/>
    </w:pPr>
    <w:rPr>
      <w:rFonts w:ascii="Arial" w:hAnsi="Arial" w:cs="Times New Roman"/>
      <w:bCs w:val="0"/>
      <w:kern w:val="1"/>
      <w:sz w:val="24"/>
      <w:szCs w:val="20"/>
      <w:u w:val="thick"/>
      <w:lang w:val="cs-CZ"/>
    </w:rPr>
  </w:style>
  <w:style w:type="paragraph" w:customStyle="1" w:styleId="WW-Default">
    <w:name w:val="WW-Default"/>
    <w:rsid w:val="000C0358"/>
    <w:pPr>
      <w:suppressAutoHyphens/>
      <w:autoSpaceDE w:val="0"/>
    </w:pPr>
    <w:rPr>
      <w:rFonts w:ascii="Arial" w:eastAsia="Arial" w:hAnsi="Arial" w:cs="Arial"/>
      <w:color w:val="000000"/>
      <w:sz w:val="24"/>
      <w:szCs w:val="24"/>
      <w:lang w:eastAsia="ar-SA"/>
    </w:rPr>
  </w:style>
  <w:style w:type="paragraph" w:customStyle="1" w:styleId="Obsahtabulky">
    <w:name w:val="Obsah tabulky"/>
    <w:basedOn w:val="Normln"/>
    <w:rsid w:val="000C0358"/>
    <w:pPr>
      <w:suppressLineNumbers/>
    </w:pPr>
  </w:style>
  <w:style w:type="paragraph" w:customStyle="1" w:styleId="Nadpistabulky">
    <w:name w:val="Nadpis tabulky"/>
    <w:basedOn w:val="Obsahtabulky"/>
    <w:rsid w:val="000C0358"/>
    <w:pPr>
      <w:jc w:val="center"/>
    </w:pPr>
    <w:rPr>
      <w:b/>
      <w:bCs/>
    </w:rPr>
  </w:style>
  <w:style w:type="paragraph" w:customStyle="1" w:styleId="Obsah10">
    <w:name w:val="Obsah 10"/>
    <w:basedOn w:val="Rejstk"/>
    <w:rsid w:val="000C0358"/>
    <w:pPr>
      <w:tabs>
        <w:tab w:val="right" w:leader="dot" w:pos="9637"/>
      </w:tabs>
      <w:ind w:left="2547"/>
    </w:pPr>
  </w:style>
  <w:style w:type="paragraph" w:customStyle="1" w:styleId="Default">
    <w:name w:val="Default"/>
    <w:rsid w:val="00E86E6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36421250">
      <w:bodyDiv w:val="1"/>
      <w:marLeft w:val="0"/>
      <w:marRight w:val="0"/>
      <w:marTop w:val="0"/>
      <w:marBottom w:val="0"/>
      <w:divBdr>
        <w:top w:val="none" w:sz="0" w:space="0" w:color="auto"/>
        <w:left w:val="none" w:sz="0" w:space="0" w:color="auto"/>
        <w:bottom w:val="none" w:sz="0" w:space="0" w:color="auto"/>
        <w:right w:val="none" w:sz="0" w:space="0" w:color="auto"/>
      </w:divBdr>
      <w:divsChild>
        <w:div w:id="16887972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915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2783</Words>
  <Characters>16420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Návrh smlouvy o poskytování služeb</vt:lpstr>
    </vt:vector>
  </TitlesOfParts>
  <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poskytování služeb</dc:title>
  <dc:creator>josef bárta</dc:creator>
  <cp:lastModifiedBy>mpruchova</cp:lastModifiedBy>
  <cp:revision>6</cp:revision>
  <cp:lastPrinted>2016-11-28T10:17:00Z</cp:lastPrinted>
  <dcterms:created xsi:type="dcterms:W3CDTF">2016-11-28T08:15:00Z</dcterms:created>
  <dcterms:modified xsi:type="dcterms:W3CDTF">2016-11-28T10:18:00Z</dcterms:modified>
</cp:coreProperties>
</file>