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688233" w14:textId="2F993D01" w:rsidR="0081632D" w:rsidRDefault="0081632D" w:rsidP="0081632D">
      <w:pPr>
        <w:pBdr>
          <w:bottom w:val="single" w:sz="12" w:space="1" w:color="76923C" w:themeColor="accent3" w:themeShade="BF"/>
        </w:pBdr>
        <w:jc w:val="center"/>
        <w:rPr>
          <w:rFonts w:ascii="Calibri Light" w:hAnsi="Calibri Light"/>
          <w:b/>
          <w:caps/>
          <w:sz w:val="36"/>
          <w:szCs w:val="36"/>
        </w:rPr>
      </w:pPr>
      <w:bookmarkStart w:id="0" w:name="_GoBack"/>
      <w:bookmarkEnd w:id="0"/>
    </w:p>
    <w:p w14:paraId="4F57984C" w14:textId="77777777" w:rsidR="0081632D" w:rsidRDefault="0081632D" w:rsidP="0081632D">
      <w:pPr>
        <w:pBdr>
          <w:bottom w:val="single" w:sz="12" w:space="1" w:color="76923C" w:themeColor="accent3" w:themeShade="BF"/>
        </w:pBdr>
        <w:jc w:val="center"/>
        <w:rPr>
          <w:rFonts w:ascii="Calibri Light" w:hAnsi="Calibri Light"/>
          <w:b/>
          <w:caps/>
          <w:sz w:val="36"/>
          <w:szCs w:val="36"/>
        </w:rPr>
      </w:pPr>
    </w:p>
    <w:p w14:paraId="6E7A772B" w14:textId="7975990D" w:rsidR="0081632D" w:rsidRDefault="002A2834" w:rsidP="0081632D">
      <w:pPr>
        <w:pBdr>
          <w:bottom w:val="single" w:sz="12" w:space="1" w:color="76923C" w:themeColor="accent3" w:themeShade="BF"/>
        </w:pBdr>
        <w:jc w:val="center"/>
        <w:rPr>
          <w:rFonts w:ascii="Calibri Light" w:hAnsi="Calibri Light"/>
          <w:b/>
          <w:caps/>
          <w:sz w:val="36"/>
          <w:szCs w:val="36"/>
        </w:rPr>
      </w:pPr>
      <w:r>
        <w:rPr>
          <w:rFonts w:ascii="Calibri Light" w:hAnsi="Calibri Light"/>
          <w:b/>
          <w:caps/>
          <w:sz w:val="36"/>
          <w:szCs w:val="36"/>
        </w:rPr>
        <w:t xml:space="preserve">DOdatek č. </w:t>
      </w:r>
      <w:sdt>
        <w:sdtPr>
          <w:rPr>
            <w:rFonts w:ascii="Calibri Light" w:hAnsi="Calibri Light"/>
            <w:b/>
            <w:sz w:val="36"/>
            <w:szCs w:val="36"/>
          </w:rPr>
          <w:tag w:val="Zadejte"/>
          <w:id w:val="1788620026"/>
          <w:placeholder>
            <w:docPart w:val="A788679E225D4B8BABE2C6740EA2301B"/>
          </w:placeholder>
        </w:sdtPr>
        <w:sdtEndPr/>
        <w:sdtContent>
          <w:r w:rsidR="00927502">
            <w:rPr>
              <w:rFonts w:ascii="Calibri Light" w:hAnsi="Calibri Light"/>
              <w:b/>
              <w:sz w:val="36"/>
              <w:szCs w:val="36"/>
            </w:rPr>
            <w:t>3</w:t>
          </w:r>
        </w:sdtContent>
      </w:sdt>
      <w:r>
        <w:rPr>
          <w:rFonts w:ascii="Calibri Light" w:hAnsi="Calibri Light"/>
          <w:b/>
          <w:caps/>
          <w:sz w:val="36"/>
          <w:szCs w:val="36"/>
        </w:rPr>
        <w:t xml:space="preserve"> ke Smlouvě</w:t>
      </w:r>
      <w:r w:rsidR="0081632D" w:rsidRPr="00C45E7D">
        <w:rPr>
          <w:rFonts w:ascii="Calibri Light" w:hAnsi="Calibri Light"/>
          <w:b/>
          <w:caps/>
          <w:sz w:val="36"/>
          <w:szCs w:val="36"/>
        </w:rPr>
        <w:t xml:space="preserve"> o dílo</w:t>
      </w:r>
    </w:p>
    <w:p w14:paraId="6B3AAB79" w14:textId="27193599" w:rsidR="0073680C" w:rsidRDefault="0073680C" w:rsidP="0081632D">
      <w:pPr>
        <w:pBdr>
          <w:bottom w:val="single" w:sz="12" w:space="1" w:color="76923C" w:themeColor="accent3" w:themeShade="BF"/>
        </w:pBdr>
        <w:jc w:val="center"/>
        <w:rPr>
          <w:rFonts w:ascii="Calibri Light" w:hAnsi="Calibri Light"/>
          <w:b/>
          <w:caps/>
          <w:sz w:val="28"/>
          <w:szCs w:val="28"/>
        </w:rPr>
      </w:pPr>
      <w:r w:rsidRPr="0073680C">
        <w:rPr>
          <w:rFonts w:ascii="Calibri Light" w:hAnsi="Calibri Light"/>
          <w:b/>
          <w:caps/>
          <w:sz w:val="28"/>
          <w:szCs w:val="28"/>
        </w:rPr>
        <w:t>č.054/2016/SOD ze dne 8.</w:t>
      </w:r>
      <w:r w:rsidR="00552473">
        <w:rPr>
          <w:rFonts w:ascii="Calibri Light" w:hAnsi="Calibri Light"/>
          <w:b/>
          <w:caps/>
          <w:sz w:val="28"/>
          <w:szCs w:val="28"/>
        </w:rPr>
        <w:t xml:space="preserve"> </w:t>
      </w:r>
      <w:r w:rsidRPr="0073680C">
        <w:rPr>
          <w:rFonts w:ascii="Calibri Light" w:hAnsi="Calibri Light"/>
          <w:b/>
          <w:caps/>
          <w:sz w:val="28"/>
          <w:szCs w:val="28"/>
        </w:rPr>
        <w:t>3.</w:t>
      </w:r>
      <w:r w:rsidR="00552473">
        <w:rPr>
          <w:rFonts w:ascii="Calibri Light" w:hAnsi="Calibri Light"/>
          <w:b/>
          <w:caps/>
          <w:sz w:val="28"/>
          <w:szCs w:val="28"/>
        </w:rPr>
        <w:t xml:space="preserve"> </w:t>
      </w:r>
      <w:r w:rsidRPr="0073680C">
        <w:rPr>
          <w:rFonts w:ascii="Calibri Light" w:hAnsi="Calibri Light"/>
          <w:b/>
          <w:caps/>
          <w:sz w:val="28"/>
          <w:szCs w:val="28"/>
        </w:rPr>
        <w:t>2016</w:t>
      </w:r>
    </w:p>
    <w:p w14:paraId="128F58E2" w14:textId="77777777" w:rsidR="00696A64" w:rsidRPr="0073680C" w:rsidRDefault="00696A64" w:rsidP="0081632D">
      <w:pPr>
        <w:pBdr>
          <w:bottom w:val="single" w:sz="12" w:space="1" w:color="76923C" w:themeColor="accent3" w:themeShade="BF"/>
        </w:pBdr>
        <w:jc w:val="center"/>
        <w:rPr>
          <w:rFonts w:ascii="Calibri Light" w:hAnsi="Calibri Light"/>
          <w:b/>
          <w:caps/>
          <w:sz w:val="28"/>
          <w:szCs w:val="28"/>
        </w:rPr>
      </w:pPr>
    </w:p>
    <w:sdt>
      <w:sdtPr>
        <w:rPr>
          <w:rFonts w:ascii="Calibri Light" w:hAnsi="Calibri Light" w:cs="Calibri Light"/>
          <w:b/>
          <w:sz w:val="28"/>
          <w:szCs w:val="28"/>
        </w:rPr>
        <w:tag w:val="Zadejte"/>
        <w:id w:val="-202168925"/>
        <w:placeholder>
          <w:docPart w:val="84578B8FFEEF4A6CA6AC2564ADC68850"/>
        </w:placeholder>
      </w:sdtPr>
      <w:sdtEndPr/>
      <w:sdtContent>
        <w:p w14:paraId="44D12EBA" w14:textId="77777777" w:rsidR="004D0EDF" w:rsidRPr="00C34764" w:rsidRDefault="004D0EDF" w:rsidP="004D0EDF">
          <w:pPr>
            <w:jc w:val="center"/>
            <w:rPr>
              <w:rFonts w:ascii="Calibri Light" w:hAnsi="Calibri Light" w:cs="Calibri Light"/>
              <w:b/>
              <w:sz w:val="28"/>
              <w:szCs w:val="28"/>
            </w:rPr>
          </w:pPr>
          <w:r w:rsidRPr="00C34764">
            <w:rPr>
              <w:rFonts w:ascii="Calibri Light" w:hAnsi="Calibri Light" w:cs="Calibri Light"/>
              <w:b/>
              <w:iCs/>
              <w:sz w:val="28"/>
              <w:szCs w:val="28"/>
            </w:rPr>
            <w:t xml:space="preserve">Projektová dokumentace – </w:t>
          </w:r>
          <w:r w:rsidRPr="00C34764">
            <w:rPr>
              <w:rFonts w:ascii="Calibri Light" w:hAnsi="Calibri Light" w:cs="Calibri Light"/>
              <w:b/>
              <w:sz w:val="28"/>
              <w:szCs w:val="28"/>
            </w:rPr>
            <w:t xml:space="preserve">Cyklostezka Do Prahy na kole </w:t>
          </w:r>
        </w:p>
        <w:p w14:paraId="64FE8FA6" w14:textId="5239E83D" w:rsidR="00696A64" w:rsidRDefault="004D0EDF" w:rsidP="004D0EDF">
          <w:pPr>
            <w:jc w:val="center"/>
            <w:rPr>
              <w:rFonts w:ascii="Calibri Light" w:hAnsi="Calibri Light" w:cs="Calibri Light"/>
              <w:b/>
              <w:sz w:val="28"/>
              <w:szCs w:val="28"/>
            </w:rPr>
          </w:pPr>
          <w:r w:rsidRPr="00C34764">
            <w:rPr>
              <w:rFonts w:ascii="Calibri Light" w:hAnsi="Calibri Light" w:cs="Calibri Light"/>
              <w:b/>
              <w:sz w:val="28"/>
              <w:szCs w:val="28"/>
            </w:rPr>
            <w:t xml:space="preserve">– úsek Mnichovice </w:t>
          </w:r>
          <w:r w:rsidR="00696A64">
            <w:rPr>
              <w:rFonts w:ascii="Calibri Light" w:hAnsi="Calibri Light" w:cs="Calibri Light"/>
              <w:b/>
              <w:sz w:val="28"/>
              <w:szCs w:val="28"/>
            </w:rPr>
            <w:t>–</w:t>
          </w:r>
          <w:r w:rsidRPr="00C34764">
            <w:rPr>
              <w:rFonts w:ascii="Calibri Light" w:hAnsi="Calibri Light" w:cs="Calibri Light"/>
              <w:b/>
              <w:sz w:val="28"/>
              <w:szCs w:val="28"/>
            </w:rPr>
            <w:t xml:space="preserve"> Kolovraty</w:t>
          </w:r>
        </w:p>
        <w:p w14:paraId="27FA7375" w14:textId="14D9D1F0" w:rsidR="0081632D" w:rsidRPr="00C34764" w:rsidRDefault="00BE5FCD" w:rsidP="004D0EDF">
          <w:pPr>
            <w:jc w:val="center"/>
            <w:rPr>
              <w:rFonts w:ascii="Calibri Light" w:hAnsi="Calibri Light" w:cs="Calibri Light"/>
              <w:szCs w:val="22"/>
            </w:rPr>
          </w:pPr>
        </w:p>
      </w:sdtContent>
    </w:sdt>
    <w:p w14:paraId="4E2C19D5" w14:textId="77777777" w:rsidR="0081632D" w:rsidRPr="0081632D" w:rsidRDefault="0081632D" w:rsidP="0081632D">
      <w:pPr>
        <w:spacing w:before="120" w:after="120"/>
        <w:jc w:val="center"/>
        <w:rPr>
          <w:rFonts w:ascii="Calibri Light" w:hAnsi="Calibri Light"/>
          <w:sz w:val="22"/>
          <w:szCs w:val="22"/>
        </w:rPr>
      </w:pPr>
      <w:r w:rsidRPr="0081632D">
        <w:rPr>
          <w:rFonts w:ascii="Calibri Light" w:hAnsi="Calibri Light"/>
          <w:sz w:val="22"/>
          <w:szCs w:val="22"/>
        </w:rPr>
        <w:t>uzavřen</w:t>
      </w:r>
      <w:r w:rsidR="002A2834">
        <w:rPr>
          <w:rFonts w:ascii="Calibri Light" w:hAnsi="Calibri Light"/>
          <w:sz w:val="22"/>
          <w:szCs w:val="22"/>
        </w:rPr>
        <w:t>é</w:t>
      </w:r>
      <w:r w:rsidRPr="0081632D">
        <w:rPr>
          <w:rFonts w:ascii="Calibri Light" w:hAnsi="Calibri Light"/>
          <w:sz w:val="22"/>
          <w:szCs w:val="22"/>
        </w:rPr>
        <w:t xml:space="preserve"> podle § 2586 a následujících zákona č.89/2012 Sb., občanského zákoníku v platném znění</w:t>
      </w:r>
    </w:p>
    <w:p w14:paraId="0CE7E16A" w14:textId="77777777" w:rsidR="0081632D" w:rsidRDefault="0081632D" w:rsidP="0081632D">
      <w:pPr>
        <w:jc w:val="both"/>
        <w:rPr>
          <w:rFonts w:ascii="Calibri Light" w:hAnsi="Calibri Light"/>
          <w:sz w:val="22"/>
          <w:szCs w:val="22"/>
        </w:rPr>
      </w:pPr>
    </w:p>
    <w:p w14:paraId="40826236" w14:textId="77777777" w:rsidR="00696A64" w:rsidRPr="0081632D" w:rsidRDefault="00696A64" w:rsidP="0081632D">
      <w:pPr>
        <w:jc w:val="both"/>
        <w:rPr>
          <w:rFonts w:ascii="Calibri Light" w:hAnsi="Calibri Light"/>
          <w:sz w:val="22"/>
          <w:szCs w:val="22"/>
        </w:rPr>
      </w:pPr>
    </w:p>
    <w:tbl>
      <w:tblPr>
        <w:tblStyle w:val="Mkatabulky"/>
        <w:tblW w:w="2215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81"/>
        <w:gridCol w:w="128"/>
        <w:gridCol w:w="94"/>
        <w:gridCol w:w="150"/>
      </w:tblGrid>
      <w:tr w:rsidR="0081632D" w:rsidRPr="0081632D" w14:paraId="45BFB0B8" w14:textId="77777777" w:rsidTr="00167DED">
        <w:tc>
          <w:tcPr>
            <w:tcW w:w="21909" w:type="dxa"/>
            <w:gridSpan w:val="2"/>
            <w:vAlign w:val="center"/>
          </w:tcPr>
          <w:p w14:paraId="36BF5B9A" w14:textId="77777777" w:rsidR="00484023" w:rsidRPr="00E21D1D" w:rsidRDefault="00484023" w:rsidP="00484023">
            <w:pPr>
              <w:numPr>
                <w:ilvl w:val="0"/>
                <w:numId w:val="28"/>
              </w:numPr>
              <w:tabs>
                <w:tab w:val="left" w:pos="284"/>
                <w:tab w:val="left" w:pos="567"/>
                <w:tab w:val="left" w:pos="2694"/>
              </w:tabs>
              <w:suppressAutoHyphens w:val="0"/>
              <w:jc w:val="both"/>
              <w:rPr>
                <w:rFonts w:ascii="Calibri Light" w:hAnsi="Calibri Light" w:cs="Calibri Light"/>
                <w:iCs/>
                <w:sz w:val="22"/>
                <w:szCs w:val="22"/>
              </w:rPr>
            </w:pPr>
            <w:r w:rsidRPr="00C34764">
              <w:rPr>
                <w:rFonts w:ascii="Calibri Light" w:hAnsi="Calibri Light" w:cs="Calibri Light"/>
                <w:b/>
                <w:iCs/>
                <w:sz w:val="22"/>
                <w:szCs w:val="22"/>
              </w:rPr>
              <w:t>Objednatel:</w:t>
            </w:r>
            <w:r w:rsidRPr="00C34764">
              <w:rPr>
                <w:rFonts w:ascii="Calibri Light" w:hAnsi="Calibri Light" w:cs="Calibri Light"/>
                <w:b/>
                <w:iCs/>
                <w:sz w:val="22"/>
                <w:szCs w:val="22"/>
              </w:rPr>
              <w:tab/>
            </w:r>
            <w:r w:rsidRPr="00E21D1D">
              <w:rPr>
                <w:rFonts w:ascii="Calibri Light" w:hAnsi="Calibri Light" w:cs="Calibri Light"/>
                <w:iCs/>
                <w:sz w:val="22"/>
                <w:szCs w:val="22"/>
              </w:rPr>
              <w:t>Město Říčany</w:t>
            </w:r>
          </w:p>
          <w:p w14:paraId="6629F058" w14:textId="77777777" w:rsidR="00484023" w:rsidRPr="00C34764" w:rsidRDefault="00484023" w:rsidP="00484023">
            <w:pPr>
              <w:tabs>
                <w:tab w:val="left" w:pos="284"/>
                <w:tab w:val="left" w:pos="2694"/>
              </w:tabs>
              <w:jc w:val="both"/>
              <w:rPr>
                <w:rFonts w:ascii="Calibri Light" w:hAnsi="Calibri Light" w:cs="Calibri Light"/>
                <w:iCs/>
                <w:sz w:val="22"/>
                <w:szCs w:val="22"/>
              </w:rPr>
            </w:pPr>
            <w:r w:rsidRPr="00E21D1D">
              <w:rPr>
                <w:rFonts w:ascii="Calibri Light" w:hAnsi="Calibri Light" w:cs="Calibri Light"/>
                <w:iCs/>
                <w:sz w:val="22"/>
                <w:szCs w:val="22"/>
              </w:rPr>
              <w:tab/>
              <w:t>sídlo:</w:t>
            </w:r>
            <w:r w:rsidRPr="00C34764">
              <w:rPr>
                <w:rFonts w:ascii="Calibri Light" w:hAnsi="Calibri Light" w:cs="Calibri Light"/>
                <w:b/>
                <w:iCs/>
                <w:sz w:val="22"/>
                <w:szCs w:val="22"/>
              </w:rPr>
              <w:tab/>
            </w:r>
            <w:r w:rsidRPr="00C34764">
              <w:rPr>
                <w:rFonts w:ascii="Calibri Light" w:hAnsi="Calibri Light" w:cs="Calibri Light"/>
                <w:iCs/>
                <w:sz w:val="22"/>
                <w:szCs w:val="22"/>
              </w:rPr>
              <w:t>Masarykovo nám. 53/40, 251 01  Říčany</w:t>
            </w:r>
            <w:r w:rsidRPr="00C34764">
              <w:rPr>
                <w:rFonts w:ascii="Calibri Light" w:hAnsi="Calibri Light" w:cs="Calibri Light"/>
                <w:b/>
                <w:iCs/>
                <w:sz w:val="22"/>
                <w:szCs w:val="22"/>
              </w:rPr>
              <w:tab/>
            </w:r>
            <w:r w:rsidRPr="00C34764">
              <w:rPr>
                <w:rFonts w:ascii="Calibri Light" w:hAnsi="Calibri Light" w:cs="Calibri Light"/>
                <w:b/>
                <w:iCs/>
                <w:sz w:val="22"/>
                <w:szCs w:val="22"/>
              </w:rPr>
              <w:tab/>
            </w:r>
          </w:p>
          <w:p w14:paraId="71F65228" w14:textId="77777777" w:rsidR="00484023" w:rsidRPr="00C34764" w:rsidRDefault="00484023" w:rsidP="00484023">
            <w:pPr>
              <w:tabs>
                <w:tab w:val="left" w:pos="284"/>
                <w:tab w:val="left" w:pos="567"/>
                <w:tab w:val="left" w:pos="2694"/>
              </w:tabs>
              <w:jc w:val="both"/>
              <w:rPr>
                <w:rFonts w:ascii="Calibri Light" w:hAnsi="Calibri Light" w:cs="Calibri Light"/>
                <w:iCs/>
                <w:sz w:val="22"/>
                <w:szCs w:val="22"/>
              </w:rPr>
            </w:pPr>
            <w:r w:rsidRPr="00C34764">
              <w:rPr>
                <w:rFonts w:ascii="Calibri Light" w:hAnsi="Calibri Light" w:cs="Calibri Light"/>
                <w:iCs/>
                <w:sz w:val="22"/>
                <w:szCs w:val="22"/>
              </w:rPr>
              <w:tab/>
              <w:t>zastoupený:</w:t>
            </w:r>
            <w:r w:rsidRPr="00C34764">
              <w:rPr>
                <w:rFonts w:ascii="Calibri Light" w:hAnsi="Calibri Light" w:cs="Calibri Light"/>
                <w:iCs/>
                <w:sz w:val="22"/>
                <w:szCs w:val="22"/>
              </w:rPr>
              <w:tab/>
              <w:t>Mgr. Vladimírem Kořenem, starostou města</w:t>
            </w:r>
          </w:p>
          <w:p w14:paraId="11BAC1D8" w14:textId="77777777" w:rsidR="004D0EDF" w:rsidRPr="00C34764" w:rsidRDefault="00484023" w:rsidP="00484023">
            <w:pPr>
              <w:tabs>
                <w:tab w:val="left" w:pos="284"/>
                <w:tab w:val="left" w:pos="567"/>
                <w:tab w:val="left" w:pos="2694"/>
              </w:tabs>
              <w:jc w:val="both"/>
              <w:rPr>
                <w:rFonts w:ascii="Calibri Light" w:hAnsi="Calibri Light" w:cs="Calibri Light"/>
                <w:iCs/>
                <w:sz w:val="22"/>
                <w:szCs w:val="22"/>
              </w:rPr>
            </w:pPr>
            <w:r w:rsidRPr="00C34764">
              <w:rPr>
                <w:rFonts w:ascii="Calibri Light" w:hAnsi="Calibri Light" w:cs="Calibri Light"/>
                <w:iCs/>
                <w:sz w:val="22"/>
                <w:szCs w:val="22"/>
              </w:rPr>
              <w:tab/>
              <w:t xml:space="preserve">osoba oprávněná jednat ve věcech technických: </w:t>
            </w:r>
          </w:p>
          <w:p w14:paraId="44AB31F1" w14:textId="77777777" w:rsidR="00484023" w:rsidRPr="00C34764" w:rsidRDefault="004D0EDF" w:rsidP="00484023">
            <w:pPr>
              <w:tabs>
                <w:tab w:val="left" w:pos="284"/>
                <w:tab w:val="left" w:pos="567"/>
                <w:tab w:val="left" w:pos="2694"/>
              </w:tabs>
              <w:jc w:val="both"/>
              <w:rPr>
                <w:rFonts w:ascii="Calibri Light" w:hAnsi="Calibri Light" w:cs="Calibri Light"/>
                <w:iCs/>
                <w:sz w:val="22"/>
                <w:szCs w:val="22"/>
              </w:rPr>
            </w:pPr>
            <w:r w:rsidRPr="00C34764">
              <w:rPr>
                <w:rFonts w:ascii="Calibri Light" w:hAnsi="Calibri Light" w:cs="Calibri Light"/>
                <w:iCs/>
                <w:sz w:val="22"/>
                <w:szCs w:val="22"/>
              </w:rPr>
              <w:t xml:space="preserve">     </w:t>
            </w:r>
            <w:r w:rsidR="00484023" w:rsidRPr="00C34764">
              <w:rPr>
                <w:rFonts w:ascii="Calibri Light" w:hAnsi="Calibri Light" w:cs="Calibri Light"/>
                <w:iCs/>
                <w:sz w:val="22"/>
                <w:szCs w:val="22"/>
              </w:rPr>
              <w:t>Ing. David Michalička, Ing. Evžen Heyrovský</w:t>
            </w:r>
            <w:r w:rsidRPr="00C34764">
              <w:rPr>
                <w:rFonts w:ascii="Calibri Light" w:hAnsi="Calibri Light" w:cs="Calibri Light"/>
                <w:iCs/>
                <w:sz w:val="22"/>
                <w:szCs w:val="22"/>
              </w:rPr>
              <w:t>, Ing. Monika Burešová</w:t>
            </w:r>
          </w:p>
          <w:p w14:paraId="76A7C669" w14:textId="63F4ECAE" w:rsidR="00484023" w:rsidRPr="00C34764" w:rsidRDefault="00484023" w:rsidP="00484023">
            <w:pPr>
              <w:tabs>
                <w:tab w:val="left" w:pos="284"/>
                <w:tab w:val="left" w:pos="567"/>
                <w:tab w:val="left" w:pos="2694"/>
              </w:tabs>
              <w:jc w:val="both"/>
              <w:rPr>
                <w:rFonts w:ascii="Calibri Light" w:hAnsi="Calibri Light" w:cs="Calibri Light"/>
                <w:iCs/>
                <w:sz w:val="22"/>
                <w:szCs w:val="22"/>
              </w:rPr>
            </w:pPr>
            <w:r w:rsidRPr="00C34764">
              <w:rPr>
                <w:rFonts w:ascii="Calibri Light" w:hAnsi="Calibri Light" w:cs="Calibri Light"/>
                <w:iCs/>
                <w:sz w:val="22"/>
                <w:szCs w:val="22"/>
              </w:rPr>
              <w:t xml:space="preserve">     tel.:</w:t>
            </w:r>
            <w:r w:rsidRPr="00C34764">
              <w:rPr>
                <w:rFonts w:ascii="Calibri Light" w:hAnsi="Calibri Light" w:cs="Calibri Light"/>
                <w:iCs/>
                <w:sz w:val="22"/>
                <w:szCs w:val="22"/>
              </w:rPr>
              <w:tab/>
              <w:t xml:space="preserve"> </w:t>
            </w:r>
          </w:p>
          <w:p w14:paraId="1D739E83" w14:textId="77777777" w:rsidR="00484023" w:rsidRPr="00C34764" w:rsidRDefault="00484023" w:rsidP="00484023">
            <w:pPr>
              <w:tabs>
                <w:tab w:val="left" w:pos="284"/>
                <w:tab w:val="left" w:pos="567"/>
                <w:tab w:val="left" w:pos="2694"/>
              </w:tabs>
              <w:jc w:val="both"/>
              <w:rPr>
                <w:rFonts w:ascii="Calibri Light" w:hAnsi="Calibri Light" w:cs="Calibri Light"/>
                <w:iCs/>
                <w:sz w:val="22"/>
                <w:szCs w:val="22"/>
              </w:rPr>
            </w:pPr>
            <w:r w:rsidRPr="00C34764">
              <w:rPr>
                <w:rFonts w:ascii="Calibri Light" w:hAnsi="Calibri Light" w:cs="Calibri Light"/>
                <w:iCs/>
                <w:sz w:val="22"/>
                <w:szCs w:val="22"/>
              </w:rPr>
              <w:tab/>
            </w:r>
          </w:p>
          <w:p w14:paraId="7794BE82" w14:textId="77777777" w:rsidR="00484023" w:rsidRPr="00C34764" w:rsidRDefault="00484023" w:rsidP="00484023">
            <w:pPr>
              <w:tabs>
                <w:tab w:val="left" w:pos="284"/>
                <w:tab w:val="left" w:pos="567"/>
                <w:tab w:val="left" w:pos="2694"/>
              </w:tabs>
              <w:jc w:val="both"/>
              <w:rPr>
                <w:rFonts w:ascii="Calibri Light" w:hAnsi="Calibri Light" w:cs="Calibri Light"/>
                <w:iCs/>
                <w:sz w:val="22"/>
                <w:szCs w:val="22"/>
              </w:rPr>
            </w:pPr>
            <w:r w:rsidRPr="00C34764">
              <w:rPr>
                <w:rFonts w:ascii="Calibri Light" w:hAnsi="Calibri Light" w:cs="Calibri Light"/>
                <w:iCs/>
                <w:sz w:val="22"/>
                <w:szCs w:val="22"/>
              </w:rPr>
              <w:tab/>
              <w:t>IČ:</w:t>
            </w:r>
            <w:r w:rsidRPr="00C34764">
              <w:rPr>
                <w:rFonts w:ascii="Calibri Light" w:hAnsi="Calibri Light" w:cs="Calibri Light"/>
                <w:iCs/>
                <w:sz w:val="22"/>
                <w:szCs w:val="22"/>
              </w:rPr>
              <w:tab/>
            </w:r>
            <w:r w:rsidRPr="00C34764">
              <w:rPr>
                <w:rFonts w:ascii="Calibri Light" w:hAnsi="Calibri Light" w:cs="Calibri Light"/>
                <w:iCs/>
                <w:sz w:val="22"/>
                <w:szCs w:val="22"/>
              </w:rPr>
              <w:tab/>
              <w:t>00240702</w:t>
            </w:r>
          </w:p>
          <w:p w14:paraId="205D86E7" w14:textId="77777777" w:rsidR="00484023" w:rsidRPr="00C34764" w:rsidRDefault="00484023" w:rsidP="00484023">
            <w:pPr>
              <w:tabs>
                <w:tab w:val="left" w:pos="284"/>
                <w:tab w:val="left" w:pos="567"/>
                <w:tab w:val="left" w:pos="2694"/>
              </w:tabs>
              <w:jc w:val="both"/>
              <w:rPr>
                <w:rFonts w:ascii="Calibri Light" w:hAnsi="Calibri Light" w:cs="Calibri Light"/>
                <w:iCs/>
                <w:sz w:val="22"/>
                <w:szCs w:val="22"/>
              </w:rPr>
            </w:pPr>
            <w:r w:rsidRPr="00C34764">
              <w:rPr>
                <w:rFonts w:ascii="Calibri Light" w:hAnsi="Calibri Light" w:cs="Calibri Light"/>
                <w:iCs/>
                <w:sz w:val="22"/>
                <w:szCs w:val="22"/>
              </w:rPr>
              <w:tab/>
              <w:t>DIČ:</w:t>
            </w:r>
            <w:r w:rsidRPr="00C34764">
              <w:rPr>
                <w:rFonts w:ascii="Calibri Light" w:hAnsi="Calibri Light" w:cs="Calibri Light"/>
                <w:iCs/>
                <w:sz w:val="22"/>
                <w:szCs w:val="22"/>
              </w:rPr>
              <w:tab/>
              <w:t xml:space="preserve">CZ00240702 </w:t>
            </w:r>
          </w:p>
          <w:p w14:paraId="3F0D0131" w14:textId="77777777" w:rsidR="00484023" w:rsidRPr="00C34764" w:rsidRDefault="00484023" w:rsidP="00484023">
            <w:pPr>
              <w:tabs>
                <w:tab w:val="left" w:pos="284"/>
                <w:tab w:val="left" w:pos="567"/>
                <w:tab w:val="left" w:pos="2694"/>
              </w:tabs>
              <w:jc w:val="both"/>
              <w:rPr>
                <w:rFonts w:ascii="Calibri Light" w:hAnsi="Calibri Light" w:cs="Calibri Light"/>
                <w:iCs/>
                <w:sz w:val="22"/>
                <w:szCs w:val="22"/>
              </w:rPr>
            </w:pPr>
            <w:r w:rsidRPr="00C34764">
              <w:rPr>
                <w:rFonts w:ascii="Calibri Light" w:hAnsi="Calibri Light" w:cs="Calibri Light"/>
                <w:iCs/>
                <w:sz w:val="22"/>
                <w:szCs w:val="22"/>
              </w:rPr>
              <w:tab/>
            </w:r>
          </w:p>
          <w:p w14:paraId="70F39442" w14:textId="77777777" w:rsidR="00484023" w:rsidRPr="00C34764" w:rsidRDefault="00484023" w:rsidP="00484023">
            <w:pPr>
              <w:tabs>
                <w:tab w:val="left" w:pos="284"/>
                <w:tab w:val="left" w:pos="567"/>
                <w:tab w:val="left" w:pos="2694"/>
              </w:tabs>
              <w:jc w:val="both"/>
              <w:rPr>
                <w:rFonts w:ascii="Calibri Light" w:hAnsi="Calibri Light" w:cs="Calibri Light"/>
                <w:iCs/>
                <w:sz w:val="22"/>
                <w:szCs w:val="22"/>
              </w:rPr>
            </w:pPr>
            <w:r w:rsidRPr="00C34764">
              <w:rPr>
                <w:rFonts w:ascii="Calibri Light" w:hAnsi="Calibri Light" w:cs="Calibri Light"/>
                <w:iCs/>
                <w:sz w:val="22"/>
                <w:szCs w:val="22"/>
              </w:rPr>
              <w:tab/>
              <w:t>bankovní spojení:</w:t>
            </w:r>
            <w:r w:rsidRPr="00C34764">
              <w:rPr>
                <w:rFonts w:ascii="Calibri Light" w:hAnsi="Calibri Light" w:cs="Calibri Light"/>
                <w:iCs/>
                <w:sz w:val="22"/>
                <w:szCs w:val="22"/>
              </w:rPr>
              <w:tab/>
              <w:t>KB, a.s., pobočka Říčany</w:t>
            </w:r>
          </w:p>
          <w:p w14:paraId="4B8B918D" w14:textId="5A235316" w:rsidR="00484023" w:rsidRPr="00C34764" w:rsidRDefault="00484023" w:rsidP="00484023">
            <w:pPr>
              <w:tabs>
                <w:tab w:val="left" w:pos="284"/>
                <w:tab w:val="left" w:pos="567"/>
                <w:tab w:val="left" w:pos="2694"/>
              </w:tabs>
              <w:jc w:val="both"/>
              <w:rPr>
                <w:rFonts w:ascii="Calibri Light" w:hAnsi="Calibri Light" w:cs="Calibri Light"/>
                <w:iCs/>
                <w:sz w:val="22"/>
                <w:szCs w:val="22"/>
              </w:rPr>
            </w:pPr>
            <w:r w:rsidRPr="00C34764">
              <w:rPr>
                <w:rFonts w:ascii="Calibri Light" w:hAnsi="Calibri Light" w:cs="Calibri Light"/>
                <w:iCs/>
                <w:sz w:val="22"/>
                <w:szCs w:val="22"/>
              </w:rPr>
              <w:tab/>
              <w:t>číslo účtu:</w:t>
            </w:r>
            <w:r w:rsidRPr="00C34764">
              <w:rPr>
                <w:rFonts w:ascii="Calibri Light" w:hAnsi="Calibri Light" w:cs="Calibri Light"/>
                <w:iCs/>
                <w:sz w:val="22"/>
                <w:szCs w:val="22"/>
              </w:rPr>
              <w:tab/>
            </w:r>
          </w:p>
          <w:p w14:paraId="445BA584" w14:textId="77777777" w:rsidR="00484023" w:rsidRPr="00C34764" w:rsidRDefault="00484023" w:rsidP="00484023">
            <w:pPr>
              <w:tabs>
                <w:tab w:val="left" w:pos="284"/>
                <w:tab w:val="left" w:pos="567"/>
                <w:tab w:val="left" w:pos="2694"/>
              </w:tabs>
              <w:jc w:val="both"/>
              <w:rPr>
                <w:rFonts w:ascii="Calibri Light" w:hAnsi="Calibri Light" w:cs="Calibri Light"/>
                <w:iCs/>
                <w:sz w:val="22"/>
                <w:szCs w:val="22"/>
              </w:rPr>
            </w:pPr>
          </w:p>
          <w:p w14:paraId="0AE983E3" w14:textId="77777777" w:rsidR="00E21D1D" w:rsidRDefault="00484023" w:rsidP="00E21D1D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 w:cs="Calibri Light"/>
                <w:iCs/>
                <w:sz w:val="22"/>
                <w:szCs w:val="22"/>
              </w:rPr>
            </w:pPr>
            <w:r w:rsidRPr="00C34764">
              <w:rPr>
                <w:rFonts w:ascii="Calibri Light" w:hAnsi="Calibri Light" w:cs="Calibri Light"/>
                <w:iCs/>
                <w:sz w:val="22"/>
                <w:szCs w:val="22"/>
              </w:rPr>
              <w:tab/>
              <w:t xml:space="preserve">Městská část Praha - Kolovraty se sídlem Mírová 364, Praha 10 -Kolovraty, </w:t>
            </w:r>
          </w:p>
          <w:p w14:paraId="3B754128" w14:textId="77777777" w:rsidR="00484023" w:rsidRPr="00C34764" w:rsidRDefault="00E21D1D" w:rsidP="00E21D1D">
            <w:pPr>
              <w:tabs>
                <w:tab w:val="left" w:pos="284"/>
                <w:tab w:val="left" w:pos="567"/>
                <w:tab w:val="left" w:pos="2694"/>
              </w:tabs>
              <w:ind w:firstLine="210"/>
              <w:rPr>
                <w:rFonts w:ascii="Calibri Light" w:hAnsi="Calibri Light" w:cs="Calibri Light"/>
                <w:iCs/>
                <w:sz w:val="22"/>
                <w:szCs w:val="22"/>
              </w:rPr>
            </w:pPr>
            <w:r>
              <w:rPr>
                <w:rFonts w:ascii="Calibri Light" w:hAnsi="Calibri Light" w:cs="Calibri Light"/>
                <w:iCs/>
                <w:sz w:val="22"/>
                <w:szCs w:val="22"/>
              </w:rPr>
              <w:t xml:space="preserve">  IČ:</w:t>
            </w:r>
            <w:r w:rsidR="00484023" w:rsidRPr="00C34764">
              <w:rPr>
                <w:rFonts w:ascii="Calibri Light" w:hAnsi="Calibri Light" w:cs="Calibri Light"/>
                <w:iCs/>
                <w:sz w:val="22"/>
                <w:szCs w:val="22"/>
              </w:rPr>
              <w:t xml:space="preserve">00240346 </w:t>
            </w:r>
          </w:p>
          <w:p w14:paraId="1C515D05" w14:textId="77777777" w:rsidR="00484023" w:rsidRPr="00C34764" w:rsidRDefault="00484023" w:rsidP="00E21D1D">
            <w:pPr>
              <w:tabs>
                <w:tab w:val="left" w:pos="284"/>
                <w:tab w:val="left" w:pos="567"/>
                <w:tab w:val="left" w:pos="2694"/>
              </w:tabs>
              <w:ind w:left="284"/>
              <w:rPr>
                <w:rFonts w:ascii="Calibri Light" w:hAnsi="Calibri Light" w:cs="Calibri Light"/>
                <w:iCs/>
                <w:sz w:val="22"/>
                <w:szCs w:val="22"/>
              </w:rPr>
            </w:pPr>
            <w:r w:rsidRPr="00C34764">
              <w:rPr>
                <w:rFonts w:ascii="Calibri Light" w:hAnsi="Calibri Light" w:cs="Calibri Light"/>
                <w:iCs/>
                <w:sz w:val="22"/>
                <w:szCs w:val="22"/>
              </w:rPr>
              <w:t>zastoupená starostou Mgr. Antonínem Klecandou</w:t>
            </w:r>
          </w:p>
          <w:p w14:paraId="786A5936" w14:textId="77777777" w:rsidR="00484023" w:rsidRPr="00C34764" w:rsidRDefault="00484023" w:rsidP="00E21D1D">
            <w:pPr>
              <w:tabs>
                <w:tab w:val="left" w:pos="284"/>
                <w:tab w:val="left" w:pos="567"/>
                <w:tab w:val="left" w:pos="2694"/>
              </w:tabs>
              <w:ind w:left="284"/>
              <w:rPr>
                <w:rFonts w:ascii="Calibri Light" w:hAnsi="Calibri Light" w:cs="Calibri Light"/>
                <w:iCs/>
                <w:sz w:val="22"/>
                <w:szCs w:val="22"/>
              </w:rPr>
            </w:pPr>
          </w:p>
          <w:p w14:paraId="22ED6900" w14:textId="77777777" w:rsidR="00484023" w:rsidRPr="00C34764" w:rsidRDefault="00484023" w:rsidP="00E21D1D">
            <w:pPr>
              <w:tabs>
                <w:tab w:val="left" w:pos="284"/>
                <w:tab w:val="left" w:pos="567"/>
                <w:tab w:val="left" w:pos="2694"/>
              </w:tabs>
              <w:ind w:left="284"/>
              <w:rPr>
                <w:rFonts w:ascii="Calibri Light" w:hAnsi="Calibri Light" w:cs="Calibri Light"/>
                <w:iCs/>
                <w:sz w:val="22"/>
                <w:szCs w:val="22"/>
              </w:rPr>
            </w:pPr>
            <w:r w:rsidRPr="00C34764">
              <w:rPr>
                <w:rFonts w:ascii="Calibri Light" w:hAnsi="Calibri Light" w:cs="Calibri Light"/>
                <w:iCs/>
                <w:sz w:val="22"/>
                <w:szCs w:val="22"/>
              </w:rPr>
              <w:t>Obec Světice se sídlem U Hřiště 151, Světice, PSČ 251 01, IČ: 00240826</w:t>
            </w:r>
          </w:p>
          <w:p w14:paraId="08E1EC8F" w14:textId="7AB89DE3" w:rsidR="00484023" w:rsidRPr="00C34764" w:rsidRDefault="00484023" w:rsidP="00E21D1D">
            <w:pPr>
              <w:tabs>
                <w:tab w:val="left" w:pos="284"/>
                <w:tab w:val="left" w:pos="567"/>
                <w:tab w:val="left" w:pos="2694"/>
              </w:tabs>
              <w:ind w:left="284"/>
              <w:rPr>
                <w:rFonts w:ascii="Calibri Light" w:hAnsi="Calibri Light" w:cs="Calibri Light"/>
                <w:iCs/>
                <w:sz w:val="22"/>
                <w:szCs w:val="22"/>
              </w:rPr>
            </w:pPr>
            <w:r w:rsidRPr="00C34764">
              <w:rPr>
                <w:rFonts w:ascii="Calibri Light" w:hAnsi="Calibri Light" w:cs="Calibri Light"/>
                <w:iCs/>
                <w:sz w:val="22"/>
                <w:szCs w:val="22"/>
              </w:rPr>
              <w:t xml:space="preserve">zastoupená starostou Ing. </w:t>
            </w:r>
            <w:r w:rsidR="005C3C7C">
              <w:rPr>
                <w:rFonts w:ascii="Calibri Light" w:hAnsi="Calibri Light" w:cs="Calibri Light"/>
                <w:iCs/>
                <w:sz w:val="22"/>
                <w:szCs w:val="22"/>
              </w:rPr>
              <w:t>Pavlem Kyzlinkem</w:t>
            </w:r>
          </w:p>
          <w:p w14:paraId="5E3CEF55" w14:textId="77777777" w:rsidR="00484023" w:rsidRPr="00C34764" w:rsidRDefault="00484023" w:rsidP="00E21D1D">
            <w:pPr>
              <w:tabs>
                <w:tab w:val="left" w:pos="284"/>
                <w:tab w:val="left" w:pos="567"/>
                <w:tab w:val="left" w:pos="2694"/>
              </w:tabs>
              <w:ind w:left="284"/>
              <w:rPr>
                <w:rFonts w:ascii="Calibri Light" w:hAnsi="Calibri Light" w:cs="Calibri Light"/>
                <w:iCs/>
                <w:sz w:val="22"/>
                <w:szCs w:val="22"/>
              </w:rPr>
            </w:pPr>
          </w:p>
          <w:p w14:paraId="62B6715C" w14:textId="77777777" w:rsidR="00484023" w:rsidRPr="00C34764" w:rsidRDefault="00484023" w:rsidP="00E21D1D">
            <w:pPr>
              <w:tabs>
                <w:tab w:val="left" w:pos="284"/>
                <w:tab w:val="left" w:pos="567"/>
                <w:tab w:val="left" w:pos="2694"/>
              </w:tabs>
              <w:ind w:left="284"/>
              <w:rPr>
                <w:rFonts w:ascii="Calibri Light" w:hAnsi="Calibri Light" w:cs="Calibri Light"/>
                <w:iCs/>
                <w:sz w:val="22"/>
                <w:szCs w:val="22"/>
              </w:rPr>
            </w:pPr>
            <w:r w:rsidRPr="00C34764">
              <w:rPr>
                <w:rFonts w:ascii="Calibri Light" w:hAnsi="Calibri Light" w:cs="Calibri Light"/>
                <w:iCs/>
                <w:sz w:val="22"/>
                <w:szCs w:val="22"/>
              </w:rPr>
              <w:t xml:space="preserve">Obec Všestary se sídlem Jaroslava Baťchy 141, Všestary, PSČ 251 63, IČ: 00241016 </w:t>
            </w:r>
          </w:p>
          <w:p w14:paraId="0C27BC54" w14:textId="77777777" w:rsidR="00484023" w:rsidRPr="00C34764" w:rsidRDefault="00484023" w:rsidP="00E21D1D">
            <w:pPr>
              <w:tabs>
                <w:tab w:val="left" w:pos="284"/>
                <w:tab w:val="left" w:pos="567"/>
                <w:tab w:val="left" w:pos="2694"/>
              </w:tabs>
              <w:ind w:left="284"/>
              <w:rPr>
                <w:rFonts w:ascii="Calibri Light" w:hAnsi="Calibri Light" w:cs="Calibri Light"/>
                <w:iCs/>
                <w:sz w:val="22"/>
                <w:szCs w:val="22"/>
              </w:rPr>
            </w:pPr>
            <w:r w:rsidRPr="00C34764">
              <w:rPr>
                <w:rFonts w:ascii="Calibri Light" w:hAnsi="Calibri Light" w:cs="Calibri Light"/>
                <w:iCs/>
                <w:sz w:val="22"/>
                <w:szCs w:val="22"/>
              </w:rPr>
              <w:t>zastoupená starostou Mgr. Jaromírem Jechem</w:t>
            </w:r>
          </w:p>
          <w:p w14:paraId="6B709730" w14:textId="77777777" w:rsidR="00484023" w:rsidRPr="00C34764" w:rsidRDefault="00484023" w:rsidP="00E21D1D">
            <w:pPr>
              <w:tabs>
                <w:tab w:val="left" w:pos="284"/>
                <w:tab w:val="left" w:pos="567"/>
                <w:tab w:val="left" w:pos="2694"/>
              </w:tabs>
              <w:ind w:left="284"/>
              <w:rPr>
                <w:rFonts w:ascii="Calibri Light" w:hAnsi="Calibri Light" w:cs="Calibri Light"/>
                <w:iCs/>
                <w:sz w:val="22"/>
                <w:szCs w:val="22"/>
              </w:rPr>
            </w:pPr>
          </w:p>
          <w:p w14:paraId="596500E0" w14:textId="77777777" w:rsidR="00484023" w:rsidRPr="00C34764" w:rsidRDefault="00484023" w:rsidP="00E21D1D">
            <w:pPr>
              <w:tabs>
                <w:tab w:val="left" w:pos="284"/>
                <w:tab w:val="left" w:pos="567"/>
                <w:tab w:val="left" w:pos="2694"/>
              </w:tabs>
              <w:ind w:left="284"/>
              <w:rPr>
                <w:rFonts w:ascii="Calibri Light" w:hAnsi="Calibri Light" w:cs="Calibri Light"/>
                <w:iCs/>
                <w:sz w:val="22"/>
                <w:szCs w:val="22"/>
              </w:rPr>
            </w:pPr>
            <w:r w:rsidRPr="00C34764">
              <w:rPr>
                <w:rFonts w:ascii="Calibri Light" w:hAnsi="Calibri Light" w:cs="Calibri Light"/>
                <w:iCs/>
                <w:sz w:val="22"/>
                <w:szCs w:val="22"/>
              </w:rPr>
              <w:t xml:space="preserve">Obec Strančice se sídlem Revoluční 383, Strančice, PSČ 251 63, IČ: 00240788 </w:t>
            </w:r>
          </w:p>
          <w:p w14:paraId="12DF75B5" w14:textId="0638F47A" w:rsidR="00484023" w:rsidRPr="00C34764" w:rsidRDefault="00484023" w:rsidP="00E21D1D">
            <w:pPr>
              <w:tabs>
                <w:tab w:val="left" w:pos="284"/>
                <w:tab w:val="left" w:pos="567"/>
                <w:tab w:val="left" w:pos="2694"/>
              </w:tabs>
              <w:ind w:left="284"/>
              <w:rPr>
                <w:rFonts w:ascii="Calibri Light" w:hAnsi="Calibri Light" w:cs="Calibri Light"/>
                <w:iCs/>
                <w:sz w:val="22"/>
                <w:szCs w:val="22"/>
              </w:rPr>
            </w:pPr>
            <w:r w:rsidRPr="00C34764">
              <w:rPr>
                <w:rFonts w:ascii="Calibri Light" w:hAnsi="Calibri Light" w:cs="Calibri Light"/>
                <w:iCs/>
                <w:sz w:val="22"/>
                <w:szCs w:val="22"/>
              </w:rPr>
              <w:t xml:space="preserve">zastoupená starostou </w:t>
            </w:r>
            <w:r w:rsidR="005C3C7C">
              <w:rPr>
                <w:rFonts w:ascii="Calibri Light" w:hAnsi="Calibri Light" w:cs="Calibri Light"/>
                <w:iCs/>
                <w:sz w:val="22"/>
                <w:szCs w:val="22"/>
              </w:rPr>
              <w:t>Mgr. Oldřichem Trejbalem</w:t>
            </w:r>
          </w:p>
          <w:p w14:paraId="21B35C8D" w14:textId="77777777" w:rsidR="00484023" w:rsidRPr="00C34764" w:rsidRDefault="00484023" w:rsidP="00E21D1D">
            <w:pPr>
              <w:tabs>
                <w:tab w:val="left" w:pos="284"/>
                <w:tab w:val="left" w:pos="567"/>
                <w:tab w:val="left" w:pos="2694"/>
              </w:tabs>
              <w:ind w:left="284"/>
              <w:rPr>
                <w:rFonts w:ascii="Calibri Light" w:hAnsi="Calibri Light" w:cs="Calibri Light"/>
                <w:iCs/>
                <w:sz w:val="22"/>
                <w:szCs w:val="22"/>
              </w:rPr>
            </w:pPr>
          </w:p>
          <w:p w14:paraId="78F23EBF" w14:textId="77777777" w:rsidR="00484023" w:rsidRPr="00C34764" w:rsidRDefault="00484023" w:rsidP="00E21D1D">
            <w:pPr>
              <w:tabs>
                <w:tab w:val="left" w:pos="284"/>
                <w:tab w:val="left" w:pos="567"/>
                <w:tab w:val="left" w:pos="2694"/>
              </w:tabs>
              <w:ind w:left="284"/>
              <w:rPr>
                <w:rFonts w:ascii="Calibri Light" w:hAnsi="Calibri Light" w:cs="Calibri Light"/>
                <w:iCs/>
                <w:sz w:val="22"/>
                <w:szCs w:val="22"/>
              </w:rPr>
            </w:pPr>
            <w:r w:rsidRPr="00C34764">
              <w:rPr>
                <w:rFonts w:ascii="Calibri Light" w:hAnsi="Calibri Light" w:cs="Calibri Light"/>
                <w:iCs/>
                <w:sz w:val="22"/>
                <w:szCs w:val="22"/>
              </w:rPr>
              <w:t>Město Mnichovice se sídlem Masarykovo nám. 83, Mnichovice, PSČ 251 64, IČ: 00240478</w:t>
            </w:r>
          </w:p>
          <w:p w14:paraId="005E2811" w14:textId="77777777" w:rsidR="00484023" w:rsidRPr="00C34764" w:rsidRDefault="00484023" w:rsidP="00E21D1D">
            <w:pPr>
              <w:tabs>
                <w:tab w:val="left" w:pos="284"/>
                <w:tab w:val="left" w:pos="567"/>
                <w:tab w:val="left" w:pos="2694"/>
              </w:tabs>
              <w:ind w:left="284"/>
              <w:rPr>
                <w:rFonts w:ascii="Calibri Light" w:hAnsi="Calibri Light" w:cs="Calibri Light"/>
                <w:iCs/>
                <w:sz w:val="22"/>
                <w:szCs w:val="22"/>
              </w:rPr>
            </w:pPr>
            <w:r w:rsidRPr="00C34764">
              <w:rPr>
                <w:rFonts w:ascii="Calibri Light" w:hAnsi="Calibri Light" w:cs="Calibri Light"/>
                <w:iCs/>
                <w:sz w:val="22"/>
                <w:szCs w:val="22"/>
              </w:rPr>
              <w:t>zastoupené starostkou Mgr. Petrou Peckovou</w:t>
            </w:r>
          </w:p>
          <w:p w14:paraId="3733BF43" w14:textId="77777777" w:rsidR="00484023" w:rsidRPr="00C34764" w:rsidRDefault="00484023" w:rsidP="00E21D1D">
            <w:pPr>
              <w:tabs>
                <w:tab w:val="left" w:pos="284"/>
                <w:tab w:val="left" w:pos="567"/>
                <w:tab w:val="left" w:pos="2694"/>
              </w:tabs>
              <w:ind w:left="284"/>
              <w:rPr>
                <w:rFonts w:ascii="Calibri Light" w:hAnsi="Calibri Light" w:cs="Calibri Light"/>
                <w:iCs/>
                <w:sz w:val="22"/>
                <w:szCs w:val="22"/>
              </w:rPr>
            </w:pPr>
            <w:r w:rsidRPr="00C34764">
              <w:rPr>
                <w:rFonts w:ascii="Calibri Light" w:hAnsi="Calibri Light" w:cs="Calibri Light"/>
                <w:iCs/>
                <w:sz w:val="22"/>
                <w:szCs w:val="22"/>
              </w:rPr>
              <w:tab/>
              <w:t xml:space="preserve">(dále jen objednatel/objednatelé) </w:t>
            </w:r>
          </w:p>
          <w:p w14:paraId="573D31D3" w14:textId="77777777" w:rsidR="00484023" w:rsidRPr="00C34764" w:rsidRDefault="00484023" w:rsidP="00E21D1D">
            <w:pPr>
              <w:tabs>
                <w:tab w:val="left" w:pos="284"/>
                <w:tab w:val="left" w:pos="567"/>
                <w:tab w:val="left" w:pos="2694"/>
              </w:tabs>
              <w:ind w:left="284"/>
              <w:rPr>
                <w:rFonts w:ascii="Calibri Light" w:hAnsi="Calibri Light" w:cs="Calibri Light"/>
                <w:iCs/>
                <w:sz w:val="22"/>
                <w:szCs w:val="22"/>
              </w:rPr>
            </w:pPr>
          </w:p>
          <w:p w14:paraId="61AD54A0" w14:textId="77777777" w:rsidR="0081632D" w:rsidRPr="00C34764" w:rsidRDefault="0081632D" w:rsidP="006F684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Calibri Light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44" w:type="dxa"/>
            <w:gridSpan w:val="2"/>
            <w:vAlign w:val="center"/>
          </w:tcPr>
          <w:p w14:paraId="51946A52" w14:textId="77777777" w:rsidR="0081632D" w:rsidRPr="0081632D" w:rsidRDefault="0081632D" w:rsidP="006F684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b/>
                <w:sz w:val="22"/>
                <w:szCs w:val="22"/>
                <w:lang w:eastAsia="en-US"/>
              </w:rPr>
            </w:pPr>
          </w:p>
        </w:tc>
      </w:tr>
      <w:tr w:rsidR="00A6324B" w:rsidRPr="0081632D" w14:paraId="677EA9EA" w14:textId="77777777" w:rsidTr="00167DED">
        <w:trPr>
          <w:gridAfter w:val="1"/>
          <w:wAfter w:w="150" w:type="dxa"/>
        </w:trPr>
        <w:tc>
          <w:tcPr>
            <w:tcW w:w="21781" w:type="dxa"/>
            <w:vAlign w:val="center"/>
          </w:tcPr>
          <w:p w14:paraId="07216C90" w14:textId="77777777" w:rsidR="00A6324B" w:rsidRPr="00C34764" w:rsidRDefault="00A6324B" w:rsidP="006F684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</w:pPr>
          </w:p>
        </w:tc>
        <w:tc>
          <w:tcPr>
            <w:tcW w:w="222" w:type="dxa"/>
            <w:gridSpan w:val="2"/>
            <w:vAlign w:val="center"/>
          </w:tcPr>
          <w:p w14:paraId="284E8630" w14:textId="77777777" w:rsidR="00A6324B" w:rsidRPr="00C34764" w:rsidRDefault="00A6324B" w:rsidP="006F684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</w:pPr>
          </w:p>
        </w:tc>
      </w:tr>
      <w:tr w:rsidR="0081632D" w:rsidRPr="0081632D" w14:paraId="7F0AB85E" w14:textId="77777777" w:rsidTr="00167DED">
        <w:trPr>
          <w:gridAfter w:val="1"/>
          <w:wAfter w:w="150" w:type="dxa"/>
          <w:trHeight w:val="80"/>
        </w:trPr>
        <w:tc>
          <w:tcPr>
            <w:tcW w:w="21781" w:type="dxa"/>
            <w:vAlign w:val="center"/>
          </w:tcPr>
          <w:p w14:paraId="1527AFD1" w14:textId="77777777" w:rsidR="0081632D" w:rsidRPr="00C34764" w:rsidRDefault="0081632D" w:rsidP="006F684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</w:pPr>
          </w:p>
        </w:tc>
        <w:tc>
          <w:tcPr>
            <w:tcW w:w="222" w:type="dxa"/>
            <w:gridSpan w:val="2"/>
            <w:vAlign w:val="center"/>
          </w:tcPr>
          <w:p w14:paraId="2E90AB5C" w14:textId="77777777" w:rsidR="0081632D" w:rsidRPr="00C34764" w:rsidRDefault="0081632D" w:rsidP="006F684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 w:cs="Calibri Light"/>
                <w:i/>
                <w:sz w:val="22"/>
                <w:szCs w:val="22"/>
              </w:rPr>
            </w:pPr>
          </w:p>
        </w:tc>
      </w:tr>
      <w:tr w:rsidR="0081632D" w:rsidRPr="0081632D" w14:paraId="0994945B" w14:textId="77777777" w:rsidTr="00167DED">
        <w:trPr>
          <w:gridAfter w:val="1"/>
          <w:wAfter w:w="150" w:type="dxa"/>
        </w:trPr>
        <w:tc>
          <w:tcPr>
            <w:tcW w:w="21781" w:type="dxa"/>
            <w:vAlign w:val="center"/>
          </w:tcPr>
          <w:tbl>
            <w:tblPr>
              <w:tblStyle w:val="Mkatabulky"/>
              <w:tblW w:w="215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173"/>
              <w:gridCol w:w="6696"/>
              <w:gridCol w:w="6696"/>
            </w:tblGrid>
            <w:tr w:rsidR="00167DED" w:rsidRPr="0081632D" w14:paraId="4FC3A378" w14:textId="77777777" w:rsidTr="00984613">
              <w:tc>
                <w:tcPr>
                  <w:tcW w:w="7797" w:type="dxa"/>
                  <w:vAlign w:val="center"/>
                </w:tcPr>
                <w:p w14:paraId="594FE715" w14:textId="77777777" w:rsidR="00167DED" w:rsidRPr="0073680C" w:rsidRDefault="00167DED" w:rsidP="00167DED">
                  <w:pPr>
                    <w:pStyle w:val="Odstavecseseznamem"/>
                    <w:numPr>
                      <w:ilvl w:val="0"/>
                      <w:numId w:val="28"/>
                    </w:numPr>
                    <w:tabs>
                      <w:tab w:val="left" w:pos="284"/>
                      <w:tab w:val="left" w:pos="567"/>
                      <w:tab w:val="left" w:pos="2694"/>
                    </w:tabs>
                    <w:rPr>
                      <w:rFonts w:ascii="Calibri Light" w:eastAsia="Calibri" w:hAnsi="Calibri Light" w:cs="Arial"/>
                      <w:b/>
                      <w:sz w:val="22"/>
                      <w:szCs w:val="22"/>
                      <w:lang w:eastAsia="en-US"/>
                    </w:rPr>
                  </w:pPr>
                  <w:r w:rsidRPr="0073680C">
                    <w:rPr>
                      <w:rFonts w:ascii="Calibri Light" w:eastAsia="Calibri" w:hAnsi="Calibri Light" w:cs="Arial"/>
                      <w:b/>
                      <w:sz w:val="22"/>
                      <w:szCs w:val="22"/>
                      <w:lang w:eastAsia="en-US"/>
                    </w:rPr>
                    <w:t>ZHOTOVITEL:</w:t>
                  </w:r>
                  <w:r>
                    <w:rPr>
                      <w:rFonts w:ascii="Calibri Light" w:eastAsia="Calibri" w:hAnsi="Calibri Light" w:cs="Arial"/>
                      <w:b/>
                      <w:sz w:val="22"/>
                      <w:szCs w:val="22"/>
                      <w:lang w:eastAsia="en-US"/>
                    </w:rPr>
                    <w:t xml:space="preserve">  KAP ATELIER s.r.o., </w:t>
                  </w:r>
                </w:p>
              </w:tc>
              <w:tc>
                <w:tcPr>
                  <w:tcW w:w="6388" w:type="dxa"/>
                  <w:vAlign w:val="center"/>
                </w:tcPr>
                <w:p w14:paraId="6960F10F" w14:textId="77777777" w:rsidR="00167DED" w:rsidRPr="0081632D" w:rsidRDefault="00167DED" w:rsidP="00167DED">
                  <w:pPr>
                    <w:tabs>
                      <w:tab w:val="left" w:pos="284"/>
                      <w:tab w:val="left" w:pos="567"/>
                      <w:tab w:val="left" w:pos="2694"/>
                    </w:tabs>
                    <w:ind w:left="2345" w:hanging="2345"/>
                    <w:rPr>
                      <w:rFonts w:ascii="Calibri Light" w:eastAsia="Calibri" w:hAnsi="Calibri Light" w:cs="Arial"/>
                      <w:b/>
                      <w:i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388" w:type="dxa"/>
                </w:tcPr>
                <w:p w14:paraId="470CC3E3" w14:textId="77777777" w:rsidR="00167DED" w:rsidRPr="0081632D" w:rsidRDefault="00167DED" w:rsidP="00167DED">
                  <w:pPr>
                    <w:tabs>
                      <w:tab w:val="left" w:pos="284"/>
                      <w:tab w:val="left" w:pos="567"/>
                      <w:tab w:val="left" w:pos="2694"/>
                    </w:tabs>
                    <w:rPr>
                      <w:rFonts w:ascii="Calibri Light" w:eastAsia="Calibri" w:hAnsi="Calibri Light" w:cs="Arial"/>
                      <w:b/>
                      <w:i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167DED" w:rsidRPr="0081632D" w14:paraId="74457B8E" w14:textId="77777777" w:rsidTr="00984613">
              <w:tc>
                <w:tcPr>
                  <w:tcW w:w="7797" w:type="dxa"/>
                  <w:vAlign w:val="center"/>
                </w:tcPr>
                <w:p w14:paraId="1F6321CA" w14:textId="56D1BA3F" w:rsidR="00167DED" w:rsidRPr="00497F41" w:rsidRDefault="00167DED" w:rsidP="0050025F">
                  <w:pPr>
                    <w:tabs>
                      <w:tab w:val="left" w:pos="284"/>
                      <w:tab w:val="left" w:pos="567"/>
                      <w:tab w:val="left" w:pos="2694"/>
                    </w:tabs>
                    <w:ind w:left="352"/>
                    <w:rPr>
                      <w:rFonts w:ascii="Calibri Light" w:eastAsia="Calibri" w:hAnsi="Calibri Light" w:cs="Arial"/>
                      <w:b/>
                      <w:sz w:val="22"/>
                      <w:szCs w:val="22"/>
                      <w:lang w:eastAsia="en-US"/>
                    </w:rPr>
                  </w:pPr>
                  <w:r w:rsidRPr="00497F41">
                    <w:rPr>
                      <w:rFonts w:ascii="Calibri Light" w:eastAsia="Calibri" w:hAnsi="Calibri Light" w:cs="Arial"/>
                      <w:b/>
                      <w:sz w:val="22"/>
                      <w:szCs w:val="22"/>
                      <w:lang w:eastAsia="en-US"/>
                    </w:rPr>
                    <w:t xml:space="preserve">sídlem:                  </w:t>
                  </w:r>
                  <w:r w:rsidR="0050025F" w:rsidRPr="00497F41">
                    <w:rPr>
                      <w:rFonts w:ascii="Calibri Light" w:eastAsia="Calibri" w:hAnsi="Calibri Light" w:cs="Arial"/>
                      <w:b/>
                      <w:sz w:val="22"/>
                      <w:szCs w:val="22"/>
                      <w:lang w:eastAsia="en-US"/>
                    </w:rPr>
                    <w:t>Prusíková  2577/16 155 00</w:t>
                  </w:r>
                  <w:r w:rsidRPr="00497F41">
                    <w:rPr>
                      <w:rFonts w:ascii="Calibri Light" w:eastAsia="Calibri" w:hAnsi="Calibri Light" w:cs="Arial"/>
                      <w:b/>
                      <w:sz w:val="22"/>
                      <w:szCs w:val="22"/>
                      <w:lang w:eastAsia="en-US"/>
                    </w:rPr>
                    <w:t xml:space="preserve"> Praha  </w:t>
                  </w:r>
                </w:p>
              </w:tc>
              <w:tc>
                <w:tcPr>
                  <w:tcW w:w="6388" w:type="dxa"/>
                  <w:vAlign w:val="center"/>
                </w:tcPr>
                <w:p w14:paraId="39140B24" w14:textId="77777777" w:rsidR="00167DED" w:rsidRPr="0081632D" w:rsidRDefault="00167DED" w:rsidP="00167DED">
                  <w:pPr>
                    <w:tabs>
                      <w:tab w:val="left" w:pos="284"/>
                      <w:tab w:val="left" w:pos="567"/>
                      <w:tab w:val="left" w:pos="2694"/>
                    </w:tabs>
                    <w:ind w:left="2345" w:hanging="2345"/>
                    <w:rPr>
                      <w:rFonts w:ascii="Calibri Light" w:eastAsia="Calibri" w:hAnsi="Calibri Light" w:cs="Arial"/>
                      <w:i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388" w:type="dxa"/>
                </w:tcPr>
                <w:p w14:paraId="50FC25DD" w14:textId="77777777" w:rsidR="00167DED" w:rsidRPr="0081632D" w:rsidRDefault="00167DED" w:rsidP="00167DED">
                  <w:pPr>
                    <w:tabs>
                      <w:tab w:val="left" w:pos="284"/>
                      <w:tab w:val="left" w:pos="567"/>
                      <w:tab w:val="left" w:pos="2694"/>
                    </w:tabs>
                    <w:rPr>
                      <w:rFonts w:ascii="Calibri Light" w:eastAsia="Calibri" w:hAnsi="Calibri Light" w:cs="Arial"/>
                      <w:i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167DED" w:rsidRPr="0081632D" w14:paraId="0CD9F699" w14:textId="77777777" w:rsidTr="00984613">
              <w:tc>
                <w:tcPr>
                  <w:tcW w:w="7797" w:type="dxa"/>
                  <w:vAlign w:val="center"/>
                </w:tcPr>
                <w:p w14:paraId="28A1E27C" w14:textId="23F3CBA1" w:rsidR="00167DED" w:rsidRPr="0081632D" w:rsidRDefault="00167DED" w:rsidP="0050025F">
                  <w:pPr>
                    <w:tabs>
                      <w:tab w:val="left" w:pos="284"/>
                      <w:tab w:val="left" w:pos="567"/>
                      <w:tab w:val="left" w:pos="2694"/>
                    </w:tabs>
                    <w:ind w:left="352"/>
                    <w:rPr>
                      <w:rFonts w:ascii="Calibri Light" w:eastAsia="Calibri" w:hAnsi="Calibri Light" w:cs="Arial"/>
                      <w:sz w:val="22"/>
                      <w:szCs w:val="22"/>
                      <w:lang w:eastAsia="en-US"/>
                    </w:rPr>
                  </w:pPr>
                  <w:r w:rsidRPr="0081632D">
                    <w:rPr>
                      <w:rFonts w:ascii="Calibri Light" w:eastAsia="Calibri" w:hAnsi="Calibri Light" w:cs="Arial"/>
                      <w:sz w:val="22"/>
                      <w:szCs w:val="22"/>
                      <w:lang w:eastAsia="en-US"/>
                    </w:rPr>
                    <w:t>zastoupený:</w:t>
                  </w:r>
                  <w:r>
                    <w:rPr>
                      <w:rFonts w:ascii="Calibri Light" w:eastAsia="Calibri" w:hAnsi="Calibri Light" w:cs="Arial"/>
                      <w:sz w:val="22"/>
                      <w:szCs w:val="22"/>
                      <w:lang w:eastAsia="en-US"/>
                    </w:rPr>
                    <w:t xml:space="preserve"> Pavel Š</w:t>
                  </w:r>
                  <w:r w:rsidR="0050025F">
                    <w:rPr>
                      <w:rFonts w:ascii="Calibri Light" w:eastAsia="Calibri" w:hAnsi="Calibri Light" w:cs="Arial"/>
                      <w:sz w:val="22"/>
                      <w:szCs w:val="22"/>
                      <w:lang w:eastAsia="en-US"/>
                    </w:rPr>
                    <w:t>ryt</w:t>
                  </w:r>
                  <w:r>
                    <w:rPr>
                      <w:rFonts w:ascii="Calibri Light" w:eastAsia="Calibri" w:hAnsi="Calibri Light" w:cs="Arial"/>
                      <w:sz w:val="22"/>
                      <w:szCs w:val="22"/>
                      <w:lang w:eastAsia="en-US"/>
                    </w:rPr>
                    <w:t xml:space="preserve">r, jednatel </w:t>
                  </w:r>
                </w:p>
              </w:tc>
              <w:tc>
                <w:tcPr>
                  <w:tcW w:w="6388" w:type="dxa"/>
                  <w:vAlign w:val="center"/>
                </w:tcPr>
                <w:p w14:paraId="657A781A" w14:textId="77777777" w:rsidR="00167DED" w:rsidRPr="0081632D" w:rsidRDefault="00167DED" w:rsidP="00167DED">
                  <w:pPr>
                    <w:tabs>
                      <w:tab w:val="left" w:pos="284"/>
                      <w:tab w:val="left" w:pos="567"/>
                      <w:tab w:val="left" w:pos="2694"/>
                    </w:tabs>
                    <w:ind w:left="2345" w:hanging="2345"/>
                    <w:rPr>
                      <w:rFonts w:ascii="Calibri Light" w:eastAsia="Calibri" w:hAnsi="Calibri Light" w:cs="Arial"/>
                      <w:i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388" w:type="dxa"/>
                </w:tcPr>
                <w:p w14:paraId="265E5B1C" w14:textId="77777777" w:rsidR="00167DED" w:rsidRPr="0081632D" w:rsidRDefault="00167DED" w:rsidP="00167DED">
                  <w:pPr>
                    <w:tabs>
                      <w:tab w:val="left" w:pos="284"/>
                      <w:tab w:val="left" w:pos="567"/>
                      <w:tab w:val="left" w:pos="2694"/>
                    </w:tabs>
                    <w:rPr>
                      <w:rFonts w:ascii="Calibri Light" w:eastAsia="Calibri" w:hAnsi="Calibri Light" w:cs="Arial"/>
                      <w:i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167DED" w:rsidRPr="0081632D" w14:paraId="73C9B3D0" w14:textId="77777777" w:rsidTr="00984613">
              <w:tc>
                <w:tcPr>
                  <w:tcW w:w="7797" w:type="dxa"/>
                  <w:vAlign w:val="center"/>
                </w:tcPr>
                <w:p w14:paraId="20D6129E" w14:textId="77777777" w:rsidR="00167DED" w:rsidRPr="0081632D" w:rsidRDefault="00167DED" w:rsidP="00167DED">
                  <w:pPr>
                    <w:tabs>
                      <w:tab w:val="left" w:pos="284"/>
                      <w:tab w:val="left" w:pos="567"/>
                      <w:tab w:val="left" w:pos="2694"/>
                    </w:tabs>
                    <w:ind w:left="352"/>
                    <w:rPr>
                      <w:rFonts w:ascii="Calibri Light" w:eastAsia="Calibri" w:hAnsi="Calibri Light" w:cs="Arial"/>
                      <w:sz w:val="22"/>
                      <w:szCs w:val="22"/>
                      <w:lang w:eastAsia="en-US"/>
                    </w:rPr>
                  </w:pPr>
                  <w:r w:rsidRPr="0081632D">
                    <w:rPr>
                      <w:rFonts w:ascii="Calibri Light" w:eastAsia="Calibri" w:hAnsi="Calibri Light" w:cs="Arial"/>
                      <w:sz w:val="22"/>
                      <w:szCs w:val="22"/>
                      <w:lang w:eastAsia="en-US"/>
                    </w:rPr>
                    <w:lastRenderedPageBreak/>
                    <w:t>bankovní spojení</w:t>
                  </w:r>
                  <w:r>
                    <w:rPr>
                      <w:rFonts w:ascii="Calibri Light" w:eastAsia="Calibri" w:hAnsi="Calibri Light" w:cs="Arial"/>
                      <w:sz w:val="22"/>
                      <w:szCs w:val="22"/>
                      <w:lang w:eastAsia="en-US"/>
                    </w:rPr>
                    <w:t>: Raiffeisenbank a.s., pobočka Chomutov</w:t>
                  </w:r>
                </w:p>
              </w:tc>
              <w:tc>
                <w:tcPr>
                  <w:tcW w:w="6388" w:type="dxa"/>
                  <w:vAlign w:val="center"/>
                </w:tcPr>
                <w:p w14:paraId="4F94F25E" w14:textId="77777777" w:rsidR="00167DED" w:rsidRPr="0081632D" w:rsidRDefault="00167DED" w:rsidP="00167DED">
                  <w:pPr>
                    <w:tabs>
                      <w:tab w:val="left" w:pos="284"/>
                      <w:tab w:val="left" w:pos="567"/>
                      <w:tab w:val="left" w:pos="2694"/>
                    </w:tabs>
                    <w:ind w:left="2345" w:hanging="2345"/>
                    <w:rPr>
                      <w:rFonts w:ascii="Calibri Light" w:eastAsia="Calibri" w:hAnsi="Calibri Light" w:cs="Arial"/>
                      <w:i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388" w:type="dxa"/>
                </w:tcPr>
                <w:p w14:paraId="2022D81E" w14:textId="77777777" w:rsidR="00167DED" w:rsidRPr="0081632D" w:rsidRDefault="00167DED" w:rsidP="00167DED">
                  <w:pPr>
                    <w:tabs>
                      <w:tab w:val="left" w:pos="284"/>
                      <w:tab w:val="left" w:pos="567"/>
                      <w:tab w:val="left" w:pos="2694"/>
                    </w:tabs>
                    <w:rPr>
                      <w:rFonts w:ascii="Calibri Light" w:eastAsia="Calibri" w:hAnsi="Calibri Light" w:cs="Arial"/>
                      <w:i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167DED" w:rsidRPr="0081632D" w14:paraId="0AAF0792" w14:textId="77777777" w:rsidTr="00984613">
              <w:tc>
                <w:tcPr>
                  <w:tcW w:w="7797" w:type="dxa"/>
                  <w:vAlign w:val="center"/>
                </w:tcPr>
                <w:p w14:paraId="1C042641" w14:textId="18375021" w:rsidR="00167DED" w:rsidRPr="0081632D" w:rsidRDefault="00167DED" w:rsidP="00203C55">
                  <w:pPr>
                    <w:tabs>
                      <w:tab w:val="left" w:pos="284"/>
                      <w:tab w:val="left" w:pos="567"/>
                      <w:tab w:val="left" w:pos="2694"/>
                    </w:tabs>
                    <w:ind w:left="352"/>
                    <w:rPr>
                      <w:rFonts w:ascii="Calibri Light" w:eastAsia="Calibri" w:hAnsi="Calibri Light" w:cs="Arial"/>
                      <w:sz w:val="22"/>
                      <w:szCs w:val="22"/>
                      <w:lang w:eastAsia="en-US"/>
                    </w:rPr>
                  </w:pPr>
                  <w:r w:rsidRPr="0081632D">
                    <w:rPr>
                      <w:rFonts w:ascii="Calibri Light" w:eastAsia="Calibri" w:hAnsi="Calibri Light" w:cs="Arial"/>
                      <w:sz w:val="22"/>
                      <w:szCs w:val="22"/>
                      <w:lang w:eastAsia="en-US"/>
                    </w:rPr>
                    <w:t>číslo účtu:</w:t>
                  </w:r>
                  <w:r>
                    <w:rPr>
                      <w:rFonts w:ascii="Calibri Light" w:eastAsia="Calibri" w:hAnsi="Calibri Light" w:cs="Arial"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6388" w:type="dxa"/>
                  <w:vAlign w:val="center"/>
                </w:tcPr>
                <w:p w14:paraId="663C5078" w14:textId="77777777" w:rsidR="00167DED" w:rsidRPr="0081632D" w:rsidRDefault="00167DED" w:rsidP="00167DED">
                  <w:pPr>
                    <w:tabs>
                      <w:tab w:val="left" w:pos="284"/>
                      <w:tab w:val="left" w:pos="567"/>
                      <w:tab w:val="left" w:pos="2694"/>
                    </w:tabs>
                    <w:ind w:left="2345" w:hanging="2345"/>
                    <w:rPr>
                      <w:rFonts w:ascii="Calibri Light" w:eastAsia="Calibri" w:hAnsi="Calibri Light" w:cs="Arial"/>
                      <w:i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388" w:type="dxa"/>
                </w:tcPr>
                <w:p w14:paraId="32E80906" w14:textId="77777777" w:rsidR="00167DED" w:rsidRPr="0081632D" w:rsidRDefault="00167DED" w:rsidP="00167DED">
                  <w:pPr>
                    <w:tabs>
                      <w:tab w:val="left" w:pos="284"/>
                      <w:tab w:val="left" w:pos="567"/>
                      <w:tab w:val="left" w:pos="2694"/>
                    </w:tabs>
                    <w:rPr>
                      <w:rFonts w:ascii="Calibri Light" w:eastAsia="Calibri" w:hAnsi="Calibri Light" w:cs="Arial"/>
                      <w:i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167DED" w:rsidRPr="0081632D" w14:paraId="40BBE546" w14:textId="77777777" w:rsidTr="00984613">
              <w:tc>
                <w:tcPr>
                  <w:tcW w:w="7797" w:type="dxa"/>
                  <w:vAlign w:val="center"/>
                </w:tcPr>
                <w:p w14:paraId="77C21E17" w14:textId="77777777" w:rsidR="00167DED" w:rsidRPr="0081632D" w:rsidRDefault="00167DED" w:rsidP="00167DED">
                  <w:pPr>
                    <w:tabs>
                      <w:tab w:val="left" w:pos="284"/>
                      <w:tab w:val="left" w:pos="567"/>
                      <w:tab w:val="left" w:pos="2694"/>
                    </w:tabs>
                    <w:ind w:left="352"/>
                    <w:rPr>
                      <w:rFonts w:ascii="Calibri Light" w:eastAsia="Calibri" w:hAnsi="Calibri Light" w:cs="Arial"/>
                      <w:sz w:val="22"/>
                      <w:szCs w:val="22"/>
                      <w:lang w:eastAsia="en-US"/>
                    </w:rPr>
                  </w:pPr>
                  <w:r w:rsidRPr="0081632D">
                    <w:rPr>
                      <w:rFonts w:ascii="Calibri Light" w:eastAsia="Calibri" w:hAnsi="Calibri Light" w:cs="Arial"/>
                      <w:sz w:val="22"/>
                      <w:szCs w:val="22"/>
                      <w:lang w:eastAsia="en-US"/>
                    </w:rPr>
                    <w:t>IČO:</w:t>
                  </w:r>
                  <w:r>
                    <w:rPr>
                      <w:rFonts w:ascii="Calibri Light" w:eastAsia="Calibri" w:hAnsi="Calibri Light" w:cs="Arial"/>
                      <w:sz w:val="22"/>
                      <w:szCs w:val="22"/>
                      <w:lang w:eastAsia="en-US"/>
                    </w:rPr>
                    <w:t xml:space="preserve">  27338614</w:t>
                  </w:r>
                </w:p>
              </w:tc>
              <w:tc>
                <w:tcPr>
                  <w:tcW w:w="6388" w:type="dxa"/>
                  <w:vAlign w:val="center"/>
                </w:tcPr>
                <w:p w14:paraId="6D093F14" w14:textId="77777777" w:rsidR="00167DED" w:rsidRPr="0081632D" w:rsidRDefault="00167DED" w:rsidP="00167DED">
                  <w:pPr>
                    <w:tabs>
                      <w:tab w:val="left" w:pos="284"/>
                      <w:tab w:val="left" w:pos="567"/>
                      <w:tab w:val="left" w:pos="2694"/>
                    </w:tabs>
                    <w:ind w:left="2345" w:hanging="2345"/>
                    <w:rPr>
                      <w:rFonts w:ascii="Calibri Light" w:eastAsia="Calibri" w:hAnsi="Calibri Light" w:cs="Arial"/>
                      <w:i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388" w:type="dxa"/>
                </w:tcPr>
                <w:p w14:paraId="16C5E3AB" w14:textId="77777777" w:rsidR="00167DED" w:rsidRPr="0081632D" w:rsidRDefault="00167DED" w:rsidP="00167DED">
                  <w:pPr>
                    <w:tabs>
                      <w:tab w:val="left" w:pos="284"/>
                      <w:tab w:val="left" w:pos="567"/>
                      <w:tab w:val="left" w:pos="2694"/>
                    </w:tabs>
                    <w:rPr>
                      <w:rFonts w:ascii="Calibri Light" w:eastAsia="Calibri" w:hAnsi="Calibri Light" w:cs="Arial"/>
                      <w:i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167DED" w:rsidRPr="0081632D" w14:paraId="3773C3F9" w14:textId="77777777" w:rsidTr="00984613">
              <w:tc>
                <w:tcPr>
                  <w:tcW w:w="7797" w:type="dxa"/>
                  <w:vAlign w:val="center"/>
                </w:tcPr>
                <w:p w14:paraId="03577338" w14:textId="77777777" w:rsidR="00167DED" w:rsidRPr="0081632D" w:rsidRDefault="00167DED" w:rsidP="00167DED">
                  <w:pPr>
                    <w:tabs>
                      <w:tab w:val="left" w:pos="284"/>
                      <w:tab w:val="left" w:pos="567"/>
                      <w:tab w:val="left" w:pos="2694"/>
                    </w:tabs>
                    <w:ind w:left="352"/>
                    <w:rPr>
                      <w:rFonts w:ascii="Calibri Light" w:eastAsia="Calibri" w:hAnsi="Calibri Light" w:cs="Arial"/>
                      <w:sz w:val="22"/>
                      <w:szCs w:val="22"/>
                      <w:lang w:eastAsia="en-US"/>
                    </w:rPr>
                  </w:pPr>
                  <w:r w:rsidRPr="0081632D">
                    <w:rPr>
                      <w:rFonts w:ascii="Calibri Light" w:eastAsia="Calibri" w:hAnsi="Calibri Light" w:cs="Arial"/>
                      <w:sz w:val="22"/>
                      <w:szCs w:val="22"/>
                      <w:lang w:eastAsia="en-US"/>
                    </w:rPr>
                    <w:t>DIČ:</w:t>
                  </w:r>
                  <w:r>
                    <w:rPr>
                      <w:rFonts w:ascii="Calibri Light" w:eastAsia="Calibri" w:hAnsi="Calibri Light" w:cs="Arial"/>
                      <w:sz w:val="22"/>
                      <w:szCs w:val="22"/>
                      <w:lang w:eastAsia="en-US"/>
                    </w:rPr>
                    <w:t xml:space="preserve"> CZ 27338614</w:t>
                  </w:r>
                </w:p>
              </w:tc>
              <w:tc>
                <w:tcPr>
                  <w:tcW w:w="6388" w:type="dxa"/>
                  <w:vAlign w:val="center"/>
                </w:tcPr>
                <w:p w14:paraId="4CEBD514" w14:textId="77777777" w:rsidR="00167DED" w:rsidRPr="0081632D" w:rsidRDefault="00167DED" w:rsidP="00167DED">
                  <w:pPr>
                    <w:tabs>
                      <w:tab w:val="left" w:pos="284"/>
                      <w:tab w:val="left" w:pos="567"/>
                      <w:tab w:val="left" w:pos="2694"/>
                    </w:tabs>
                    <w:ind w:left="2345" w:hanging="2345"/>
                    <w:rPr>
                      <w:rFonts w:ascii="Calibri Light" w:eastAsia="Calibri" w:hAnsi="Calibri Light" w:cs="Arial"/>
                      <w:i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388" w:type="dxa"/>
                </w:tcPr>
                <w:p w14:paraId="0E5A40C7" w14:textId="77777777" w:rsidR="00167DED" w:rsidRPr="0081632D" w:rsidRDefault="00167DED" w:rsidP="00167DED">
                  <w:pPr>
                    <w:tabs>
                      <w:tab w:val="left" w:pos="284"/>
                      <w:tab w:val="left" w:pos="567"/>
                      <w:tab w:val="left" w:pos="2694"/>
                    </w:tabs>
                    <w:rPr>
                      <w:rFonts w:ascii="Calibri Light" w:eastAsia="Calibri" w:hAnsi="Calibri Light" w:cs="Arial"/>
                      <w:i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167DED" w:rsidRPr="0081632D" w14:paraId="6E79B68B" w14:textId="77777777" w:rsidTr="00984613">
              <w:tc>
                <w:tcPr>
                  <w:tcW w:w="7797" w:type="dxa"/>
                  <w:vAlign w:val="center"/>
                </w:tcPr>
                <w:p w14:paraId="6F31EB57" w14:textId="77777777" w:rsidR="00167DED" w:rsidRPr="0081632D" w:rsidRDefault="00167DED" w:rsidP="00167DED">
                  <w:pPr>
                    <w:tabs>
                      <w:tab w:val="left" w:pos="284"/>
                      <w:tab w:val="left" w:pos="567"/>
                      <w:tab w:val="left" w:pos="2694"/>
                    </w:tabs>
                    <w:ind w:left="352"/>
                    <w:rPr>
                      <w:rFonts w:ascii="Calibri Light" w:eastAsia="Calibri" w:hAnsi="Calibri Light" w:cs="Arial"/>
                      <w:sz w:val="22"/>
                      <w:szCs w:val="22"/>
                      <w:lang w:eastAsia="en-US"/>
                    </w:rPr>
                  </w:pPr>
                  <w:r w:rsidRPr="0081632D">
                    <w:rPr>
                      <w:rFonts w:ascii="Calibri Light" w:eastAsia="Calibri" w:hAnsi="Calibri Light" w:cs="Arial"/>
                      <w:sz w:val="22"/>
                      <w:szCs w:val="22"/>
                      <w:lang w:eastAsia="en-US"/>
                    </w:rPr>
                    <w:t>Identifikátor datové schránky</w:t>
                  </w:r>
                  <w:r>
                    <w:rPr>
                      <w:rFonts w:ascii="Calibri Light" w:eastAsia="Calibri" w:hAnsi="Calibri Light" w:cs="Arial"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6388" w:type="dxa"/>
                  <w:vAlign w:val="center"/>
                </w:tcPr>
                <w:p w14:paraId="691E582C" w14:textId="77777777" w:rsidR="00167DED" w:rsidRPr="0081632D" w:rsidRDefault="00167DED" w:rsidP="00167DED">
                  <w:pPr>
                    <w:tabs>
                      <w:tab w:val="left" w:pos="284"/>
                      <w:tab w:val="left" w:pos="567"/>
                      <w:tab w:val="left" w:pos="2694"/>
                    </w:tabs>
                    <w:ind w:left="2345" w:hanging="2345"/>
                    <w:rPr>
                      <w:rFonts w:ascii="Calibri Light" w:hAnsi="Calibri Light"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6388" w:type="dxa"/>
                </w:tcPr>
                <w:p w14:paraId="4C297BA8" w14:textId="77777777" w:rsidR="00167DED" w:rsidRPr="0081632D" w:rsidRDefault="00167DED" w:rsidP="00167DED">
                  <w:pPr>
                    <w:tabs>
                      <w:tab w:val="left" w:pos="284"/>
                      <w:tab w:val="left" w:pos="567"/>
                      <w:tab w:val="left" w:pos="2694"/>
                    </w:tabs>
                    <w:rPr>
                      <w:rFonts w:ascii="Calibri Light" w:hAnsi="Calibri Light"/>
                      <w:i/>
                      <w:sz w:val="22"/>
                      <w:szCs w:val="22"/>
                    </w:rPr>
                  </w:pPr>
                </w:p>
              </w:tc>
            </w:tr>
            <w:tr w:rsidR="00167DED" w:rsidRPr="0081632D" w14:paraId="072C7EF9" w14:textId="77777777" w:rsidTr="00984613">
              <w:tc>
                <w:tcPr>
                  <w:tcW w:w="7797" w:type="dxa"/>
                  <w:vAlign w:val="center"/>
                </w:tcPr>
                <w:p w14:paraId="4E5CDC85" w14:textId="5AD7B80D" w:rsidR="00167DED" w:rsidRPr="0081632D" w:rsidRDefault="00167DED" w:rsidP="0050025F">
                  <w:pPr>
                    <w:tabs>
                      <w:tab w:val="left" w:pos="284"/>
                      <w:tab w:val="left" w:pos="567"/>
                      <w:tab w:val="left" w:pos="2694"/>
                    </w:tabs>
                    <w:ind w:left="352"/>
                    <w:rPr>
                      <w:rFonts w:ascii="Calibri Light" w:eastAsia="Calibri" w:hAnsi="Calibri Light" w:cs="Arial"/>
                      <w:sz w:val="22"/>
                      <w:szCs w:val="22"/>
                      <w:lang w:eastAsia="en-US"/>
                    </w:rPr>
                  </w:pPr>
                  <w:r w:rsidRPr="0081632D">
                    <w:rPr>
                      <w:rFonts w:ascii="Calibri Light" w:eastAsia="Calibri" w:hAnsi="Calibri Light" w:cs="Arial"/>
                      <w:sz w:val="22"/>
                      <w:szCs w:val="22"/>
                      <w:lang w:eastAsia="en-US"/>
                    </w:rPr>
                    <w:t>osoba oprávněná jednat ve věcech technických</w:t>
                  </w:r>
                  <w:r>
                    <w:rPr>
                      <w:rFonts w:ascii="Calibri Light" w:eastAsia="Calibri" w:hAnsi="Calibri Light" w:cs="Arial"/>
                      <w:sz w:val="22"/>
                      <w:szCs w:val="22"/>
                      <w:lang w:eastAsia="en-US"/>
                    </w:rPr>
                    <w:t>: Pavel Š</w:t>
                  </w:r>
                  <w:r w:rsidR="0050025F">
                    <w:rPr>
                      <w:rFonts w:ascii="Calibri Light" w:eastAsia="Calibri" w:hAnsi="Calibri Light" w:cs="Arial"/>
                      <w:sz w:val="22"/>
                      <w:szCs w:val="22"/>
                      <w:lang w:eastAsia="en-US"/>
                    </w:rPr>
                    <w:t>rytr</w:t>
                  </w:r>
                </w:p>
              </w:tc>
              <w:tc>
                <w:tcPr>
                  <w:tcW w:w="6388" w:type="dxa"/>
                  <w:vAlign w:val="center"/>
                </w:tcPr>
                <w:p w14:paraId="5B84B50E" w14:textId="77777777" w:rsidR="00167DED" w:rsidRPr="0081632D" w:rsidRDefault="00167DED" w:rsidP="00167DED">
                  <w:pPr>
                    <w:tabs>
                      <w:tab w:val="left" w:pos="284"/>
                      <w:tab w:val="left" w:pos="567"/>
                      <w:tab w:val="left" w:pos="2694"/>
                    </w:tabs>
                    <w:ind w:left="2345" w:hanging="2345"/>
                    <w:rPr>
                      <w:rFonts w:ascii="Calibri Light" w:eastAsia="Calibri" w:hAnsi="Calibri Light" w:cs="Arial"/>
                      <w:i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388" w:type="dxa"/>
                </w:tcPr>
                <w:p w14:paraId="0D22B2A8" w14:textId="77777777" w:rsidR="00167DED" w:rsidRPr="0081632D" w:rsidRDefault="00167DED" w:rsidP="00167DED">
                  <w:pPr>
                    <w:tabs>
                      <w:tab w:val="left" w:pos="284"/>
                      <w:tab w:val="left" w:pos="567"/>
                      <w:tab w:val="left" w:pos="2694"/>
                    </w:tabs>
                    <w:rPr>
                      <w:rFonts w:ascii="Calibri Light" w:eastAsia="Calibri" w:hAnsi="Calibri Light" w:cs="Arial"/>
                      <w:i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167DED" w:rsidRPr="0081632D" w14:paraId="2BEA2202" w14:textId="77777777" w:rsidTr="00984613">
              <w:tc>
                <w:tcPr>
                  <w:tcW w:w="7797" w:type="dxa"/>
                  <w:vAlign w:val="center"/>
                </w:tcPr>
                <w:p w14:paraId="510FC2D0" w14:textId="1D09D35D" w:rsidR="00167DED" w:rsidRPr="0081632D" w:rsidRDefault="00167DED" w:rsidP="00203C55">
                  <w:pPr>
                    <w:tabs>
                      <w:tab w:val="left" w:pos="284"/>
                      <w:tab w:val="left" w:pos="567"/>
                      <w:tab w:val="left" w:pos="2694"/>
                    </w:tabs>
                    <w:ind w:left="352"/>
                    <w:rPr>
                      <w:rFonts w:ascii="Calibri Light" w:eastAsia="Calibri" w:hAnsi="Calibri Light" w:cs="Arial"/>
                      <w:sz w:val="22"/>
                      <w:szCs w:val="22"/>
                      <w:lang w:eastAsia="en-US"/>
                    </w:rPr>
                  </w:pPr>
                  <w:r w:rsidRPr="0081632D">
                    <w:rPr>
                      <w:rFonts w:ascii="Calibri Light" w:eastAsia="Calibri" w:hAnsi="Calibri Light" w:cs="Arial"/>
                      <w:sz w:val="22"/>
                      <w:szCs w:val="22"/>
                      <w:lang w:eastAsia="en-US"/>
                    </w:rPr>
                    <w:t>tel</w:t>
                  </w:r>
                </w:p>
              </w:tc>
              <w:tc>
                <w:tcPr>
                  <w:tcW w:w="6388" w:type="dxa"/>
                  <w:vAlign w:val="center"/>
                </w:tcPr>
                <w:p w14:paraId="64B193C8" w14:textId="77777777" w:rsidR="00167DED" w:rsidRPr="0081632D" w:rsidRDefault="00167DED" w:rsidP="00167DED">
                  <w:pPr>
                    <w:tabs>
                      <w:tab w:val="left" w:pos="284"/>
                      <w:tab w:val="left" w:pos="567"/>
                      <w:tab w:val="left" w:pos="2694"/>
                    </w:tabs>
                    <w:ind w:left="2345" w:hanging="2345"/>
                    <w:rPr>
                      <w:rFonts w:ascii="Calibri Light" w:eastAsia="Calibri" w:hAnsi="Calibri Light" w:cs="Arial"/>
                      <w:i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388" w:type="dxa"/>
                </w:tcPr>
                <w:p w14:paraId="0B7F40EB" w14:textId="77777777" w:rsidR="00167DED" w:rsidRPr="0081632D" w:rsidRDefault="00167DED" w:rsidP="00167DED">
                  <w:pPr>
                    <w:tabs>
                      <w:tab w:val="left" w:pos="284"/>
                      <w:tab w:val="left" w:pos="567"/>
                      <w:tab w:val="left" w:pos="2694"/>
                    </w:tabs>
                    <w:rPr>
                      <w:rFonts w:ascii="Calibri Light" w:eastAsia="Calibri" w:hAnsi="Calibri Light" w:cs="Arial"/>
                      <w:i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167DED" w:rsidRPr="0081632D" w14:paraId="433B5351" w14:textId="77777777" w:rsidTr="00984613">
              <w:tc>
                <w:tcPr>
                  <w:tcW w:w="7797" w:type="dxa"/>
                  <w:vAlign w:val="center"/>
                </w:tcPr>
                <w:p w14:paraId="502767C3" w14:textId="1CFE544E" w:rsidR="00167DED" w:rsidRPr="0081632D" w:rsidRDefault="00167DED" w:rsidP="00203C55">
                  <w:pPr>
                    <w:tabs>
                      <w:tab w:val="left" w:pos="284"/>
                      <w:tab w:val="left" w:pos="567"/>
                      <w:tab w:val="left" w:pos="2694"/>
                    </w:tabs>
                    <w:ind w:firstLine="460"/>
                    <w:rPr>
                      <w:rFonts w:ascii="Calibri Light" w:eastAsia="Calibri" w:hAnsi="Calibri Light" w:cs="Arial"/>
                      <w:sz w:val="22"/>
                      <w:szCs w:val="22"/>
                      <w:lang w:eastAsia="en-US"/>
                    </w:rPr>
                  </w:pPr>
                  <w:r w:rsidRPr="0081632D">
                    <w:rPr>
                      <w:rFonts w:ascii="Calibri Light" w:eastAsia="Calibri" w:hAnsi="Calibri Light" w:cs="Arial"/>
                      <w:sz w:val="22"/>
                      <w:szCs w:val="22"/>
                      <w:lang w:eastAsia="en-US"/>
                    </w:rPr>
                    <w:t>Email</w:t>
                  </w:r>
                  <w:r>
                    <w:rPr>
                      <w:rFonts w:ascii="Calibri Light" w:eastAsia="Calibri" w:hAnsi="Calibri Light" w:cs="Arial"/>
                      <w:sz w:val="22"/>
                      <w:szCs w:val="22"/>
                      <w:lang w:eastAsia="en-US"/>
                    </w:rPr>
                    <w:t xml:space="preserve">: </w:t>
                  </w:r>
                </w:p>
              </w:tc>
              <w:tc>
                <w:tcPr>
                  <w:tcW w:w="6388" w:type="dxa"/>
                  <w:vAlign w:val="center"/>
                </w:tcPr>
                <w:p w14:paraId="12C49728" w14:textId="77777777" w:rsidR="00167DED" w:rsidRPr="0081632D" w:rsidRDefault="00167DED" w:rsidP="00167DED">
                  <w:pPr>
                    <w:tabs>
                      <w:tab w:val="left" w:pos="284"/>
                      <w:tab w:val="left" w:pos="567"/>
                      <w:tab w:val="left" w:pos="2694"/>
                    </w:tabs>
                    <w:ind w:left="2345" w:hanging="2345"/>
                    <w:rPr>
                      <w:rFonts w:ascii="Calibri Light" w:eastAsia="Calibri" w:hAnsi="Calibri Light" w:cs="Arial"/>
                      <w:i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388" w:type="dxa"/>
                </w:tcPr>
                <w:p w14:paraId="1AE7A1EA" w14:textId="77777777" w:rsidR="00167DED" w:rsidRPr="0081632D" w:rsidRDefault="00167DED" w:rsidP="00167DED">
                  <w:pPr>
                    <w:tabs>
                      <w:tab w:val="left" w:pos="284"/>
                      <w:tab w:val="left" w:pos="567"/>
                      <w:tab w:val="left" w:pos="2694"/>
                    </w:tabs>
                    <w:rPr>
                      <w:rFonts w:ascii="Calibri Light" w:eastAsia="Calibri" w:hAnsi="Calibri Light" w:cs="Arial"/>
                      <w:i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167DED" w:rsidRPr="0081632D" w14:paraId="1215E2C2" w14:textId="77777777" w:rsidTr="00984613">
              <w:tc>
                <w:tcPr>
                  <w:tcW w:w="7797" w:type="dxa"/>
                  <w:vAlign w:val="center"/>
                </w:tcPr>
                <w:p w14:paraId="55F824F0" w14:textId="77777777" w:rsidR="00167DED" w:rsidRPr="0081632D" w:rsidRDefault="00167DED" w:rsidP="00167DED">
                  <w:pPr>
                    <w:tabs>
                      <w:tab w:val="left" w:pos="284"/>
                      <w:tab w:val="left" w:pos="567"/>
                      <w:tab w:val="left" w:pos="2694"/>
                    </w:tabs>
                    <w:ind w:firstLine="460"/>
                    <w:rPr>
                      <w:rFonts w:ascii="Calibri Light" w:eastAsia="Calibri" w:hAnsi="Calibri Light" w:cs="Arial"/>
                      <w:i/>
                      <w:sz w:val="22"/>
                      <w:szCs w:val="22"/>
                      <w:lang w:eastAsia="en-US"/>
                    </w:rPr>
                  </w:pPr>
                  <w:r w:rsidRPr="0081632D">
                    <w:rPr>
                      <w:rFonts w:ascii="Calibri Light" w:eastAsia="Calibri" w:hAnsi="Calibri Light" w:cs="Arial"/>
                      <w:i/>
                      <w:sz w:val="22"/>
                      <w:szCs w:val="22"/>
                      <w:lang w:eastAsia="en-US"/>
                    </w:rPr>
                    <w:t>dále „Zhotovitel“</w:t>
                  </w:r>
                </w:p>
              </w:tc>
              <w:tc>
                <w:tcPr>
                  <w:tcW w:w="6388" w:type="dxa"/>
                  <w:vAlign w:val="center"/>
                </w:tcPr>
                <w:p w14:paraId="2BADF536" w14:textId="77777777" w:rsidR="00167DED" w:rsidRPr="0081632D" w:rsidRDefault="00167DED" w:rsidP="00167DED">
                  <w:pPr>
                    <w:tabs>
                      <w:tab w:val="left" w:pos="284"/>
                      <w:tab w:val="left" w:pos="567"/>
                      <w:tab w:val="left" w:pos="2694"/>
                    </w:tabs>
                    <w:ind w:left="2345" w:hanging="2345"/>
                    <w:rPr>
                      <w:rFonts w:ascii="Calibri Light" w:eastAsia="Calibri" w:hAnsi="Calibri Light" w:cs="Arial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388" w:type="dxa"/>
                </w:tcPr>
                <w:p w14:paraId="4BA4F348" w14:textId="77777777" w:rsidR="00167DED" w:rsidRPr="0081632D" w:rsidRDefault="00167DED" w:rsidP="00167DED">
                  <w:pPr>
                    <w:tabs>
                      <w:tab w:val="left" w:pos="284"/>
                      <w:tab w:val="left" w:pos="567"/>
                      <w:tab w:val="left" w:pos="2694"/>
                    </w:tabs>
                    <w:rPr>
                      <w:rFonts w:ascii="Calibri Light" w:eastAsia="Calibri" w:hAnsi="Calibri Light" w:cs="Arial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6CA8D888" w14:textId="77777777" w:rsidR="0081632D" w:rsidRPr="00C34764" w:rsidRDefault="0081632D" w:rsidP="00167DED">
            <w:pPr>
              <w:pStyle w:val="Odstavecseseznamem"/>
              <w:tabs>
                <w:tab w:val="left" w:pos="284"/>
                <w:tab w:val="left" w:pos="567"/>
                <w:tab w:val="left" w:pos="2694"/>
              </w:tabs>
              <w:ind w:left="360"/>
              <w:rPr>
                <w:rFonts w:ascii="Calibri Light" w:eastAsia="Calibri" w:hAnsi="Calibri Light" w:cs="Calibri Light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22" w:type="dxa"/>
            <w:gridSpan w:val="2"/>
            <w:vAlign w:val="center"/>
          </w:tcPr>
          <w:p w14:paraId="2487D21E" w14:textId="77777777" w:rsidR="0081632D" w:rsidRPr="00C34764" w:rsidRDefault="0081632D" w:rsidP="0072165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Calibri Light"/>
                <w:b/>
                <w:i/>
                <w:sz w:val="22"/>
                <w:szCs w:val="22"/>
                <w:lang w:eastAsia="en-US"/>
              </w:rPr>
            </w:pPr>
          </w:p>
        </w:tc>
      </w:tr>
      <w:tr w:rsidR="0081632D" w:rsidRPr="0081632D" w14:paraId="29C2EA5D" w14:textId="77777777" w:rsidTr="00167DED">
        <w:trPr>
          <w:gridAfter w:val="1"/>
          <w:wAfter w:w="150" w:type="dxa"/>
        </w:trPr>
        <w:tc>
          <w:tcPr>
            <w:tcW w:w="21781" w:type="dxa"/>
            <w:vAlign w:val="center"/>
          </w:tcPr>
          <w:p w14:paraId="240C172A" w14:textId="77777777" w:rsidR="0081632D" w:rsidRPr="00C34764" w:rsidRDefault="0081632D" w:rsidP="006F684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Calibri Light"/>
                <w:i/>
                <w:sz w:val="22"/>
                <w:szCs w:val="22"/>
                <w:lang w:eastAsia="en-US"/>
              </w:rPr>
            </w:pPr>
          </w:p>
        </w:tc>
        <w:tc>
          <w:tcPr>
            <w:tcW w:w="222" w:type="dxa"/>
            <w:gridSpan w:val="2"/>
            <w:vAlign w:val="center"/>
          </w:tcPr>
          <w:p w14:paraId="7EE17142" w14:textId="77777777" w:rsidR="0081632D" w:rsidRPr="00C34764" w:rsidRDefault="0081632D" w:rsidP="006F684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</w:pPr>
          </w:p>
        </w:tc>
      </w:tr>
    </w:tbl>
    <w:p w14:paraId="35A5AF27" w14:textId="77777777" w:rsidR="0081632D" w:rsidRDefault="0081632D" w:rsidP="00FE5118">
      <w:pPr>
        <w:jc w:val="both"/>
        <w:rPr>
          <w:rFonts w:ascii="Calibri Light" w:eastAsia="Calibri" w:hAnsi="Calibri Light"/>
          <w:sz w:val="22"/>
          <w:szCs w:val="22"/>
          <w:lang w:eastAsia="en-US"/>
        </w:rPr>
      </w:pPr>
      <w:r w:rsidRPr="0081632D">
        <w:rPr>
          <w:rFonts w:ascii="Calibri Light" w:eastAsia="Calibri" w:hAnsi="Calibri Light"/>
          <w:sz w:val="22"/>
          <w:szCs w:val="22"/>
          <w:lang w:eastAsia="en-US"/>
        </w:rPr>
        <w:t xml:space="preserve"> (Objednatel a zhotovitel společně jsou dále v textu označováni jako „smluvní strany“)</w:t>
      </w:r>
    </w:p>
    <w:p w14:paraId="7F92DF03" w14:textId="77777777" w:rsidR="00696A64" w:rsidRDefault="00696A64" w:rsidP="00FE5118">
      <w:pPr>
        <w:jc w:val="both"/>
        <w:rPr>
          <w:rFonts w:ascii="Calibri Light" w:hAnsi="Calibri Light"/>
          <w:b/>
          <w:iCs/>
          <w:sz w:val="22"/>
          <w:szCs w:val="22"/>
        </w:rPr>
      </w:pPr>
    </w:p>
    <w:p w14:paraId="303D3BF1" w14:textId="77777777" w:rsidR="00AA4B69" w:rsidRDefault="0081632D" w:rsidP="0081632D">
      <w:pPr>
        <w:pStyle w:val="Nadpis1"/>
        <w:keepNext w:val="0"/>
        <w:numPr>
          <w:ilvl w:val="0"/>
          <w:numId w:val="3"/>
        </w:numPr>
        <w:suppressAutoHyphens w:val="0"/>
        <w:spacing w:before="240" w:after="120"/>
        <w:ind w:left="0" w:firstLine="288"/>
        <w:jc w:val="center"/>
        <w:rPr>
          <w:rFonts w:ascii="Calibri Light" w:hAnsi="Calibri Light" w:cs="Arial"/>
          <w:b/>
          <w:iCs w:val="0"/>
          <w:color w:val="000000"/>
          <w:kern w:val="0"/>
          <w:sz w:val="28"/>
          <w:szCs w:val="28"/>
          <w:u w:val="none"/>
          <w:lang w:eastAsia="cs-CZ"/>
        </w:rPr>
      </w:pPr>
      <w:r>
        <w:rPr>
          <w:rFonts w:ascii="Calibri Light" w:hAnsi="Calibri Light" w:cs="Arial"/>
          <w:b/>
          <w:iCs w:val="0"/>
          <w:color w:val="000000"/>
          <w:kern w:val="0"/>
          <w:sz w:val="28"/>
          <w:szCs w:val="28"/>
          <w:u w:val="none"/>
          <w:lang w:eastAsia="cs-CZ"/>
        </w:rPr>
        <w:t xml:space="preserve">Předmět </w:t>
      </w:r>
      <w:r w:rsidR="002A2834">
        <w:rPr>
          <w:rFonts w:ascii="Calibri Light" w:hAnsi="Calibri Light" w:cs="Arial"/>
          <w:b/>
          <w:iCs w:val="0"/>
          <w:color w:val="000000"/>
          <w:kern w:val="0"/>
          <w:sz w:val="28"/>
          <w:szCs w:val="28"/>
          <w:u w:val="none"/>
          <w:lang w:eastAsia="cs-CZ"/>
        </w:rPr>
        <w:t>dodatku</w:t>
      </w:r>
      <w:r w:rsidR="00265723">
        <w:rPr>
          <w:rFonts w:ascii="Calibri Light" w:hAnsi="Calibri Light" w:cs="Arial"/>
          <w:b/>
          <w:iCs w:val="0"/>
          <w:color w:val="000000"/>
          <w:kern w:val="0"/>
          <w:sz w:val="28"/>
          <w:szCs w:val="28"/>
          <w:u w:val="none"/>
          <w:lang w:eastAsia="cs-CZ"/>
        </w:rPr>
        <w:t xml:space="preserve"> a předmět plnění</w:t>
      </w:r>
    </w:p>
    <w:p w14:paraId="6CE746C5" w14:textId="77777777" w:rsidR="00696A64" w:rsidRPr="00696A64" w:rsidRDefault="00696A64" w:rsidP="00696A64">
      <w:pPr>
        <w:pStyle w:val="Zkladntext"/>
        <w:rPr>
          <w:lang w:eastAsia="cs-CZ"/>
        </w:rPr>
      </w:pPr>
    </w:p>
    <w:p w14:paraId="38315F0C" w14:textId="7CF70AE0" w:rsidR="00721650" w:rsidRPr="00617142" w:rsidRDefault="002A2834" w:rsidP="002A2834">
      <w:pPr>
        <w:pStyle w:val="Normlnweb"/>
        <w:spacing w:after="60"/>
        <w:jc w:val="both"/>
        <w:rPr>
          <w:rFonts w:ascii="Calibri Light" w:hAnsi="Calibri Light" w:cs="Segoe UI"/>
          <w:color w:val="auto"/>
          <w:kern w:val="1"/>
          <w:sz w:val="24"/>
          <w:szCs w:val="24"/>
          <w:lang w:eastAsia="ar-SA"/>
        </w:rPr>
      </w:pPr>
      <w:r w:rsidRPr="002A2834">
        <w:rPr>
          <w:rFonts w:ascii="Calibri Light" w:hAnsi="Calibri Light" w:cs="Segoe UI"/>
          <w:color w:val="auto"/>
          <w:kern w:val="1"/>
          <w:sz w:val="22"/>
          <w:szCs w:val="22"/>
          <w:lang w:eastAsia="ar-SA"/>
        </w:rPr>
        <w:t xml:space="preserve">Předmětem tohoto dodatku č. </w:t>
      </w:r>
      <w:sdt>
        <w:sdtPr>
          <w:rPr>
            <w:rFonts w:ascii="Calibri Light" w:hAnsi="Calibri Light" w:cs="Segoe UI"/>
            <w:i/>
            <w:sz w:val="22"/>
            <w:szCs w:val="22"/>
          </w:rPr>
          <w:tag w:val="Zadejte"/>
          <w:id w:val="-941221130"/>
          <w:placeholder>
            <w:docPart w:val="31EA1D04D66B42D5BD987CDB353FF4DB"/>
          </w:placeholder>
        </w:sdtPr>
        <w:sdtEndPr/>
        <w:sdtContent>
          <w:r w:rsidR="00927502">
            <w:rPr>
              <w:rFonts w:ascii="Calibri Light" w:hAnsi="Calibri Light" w:cs="Segoe UI"/>
              <w:i/>
              <w:sz w:val="22"/>
              <w:szCs w:val="22"/>
            </w:rPr>
            <w:t>3</w:t>
          </w:r>
        </w:sdtContent>
      </w:sdt>
      <w:r w:rsidRPr="002A2834">
        <w:rPr>
          <w:rFonts w:ascii="Calibri Light" w:hAnsi="Calibri Light" w:cs="Segoe UI"/>
          <w:color w:val="auto"/>
          <w:kern w:val="1"/>
          <w:sz w:val="22"/>
          <w:szCs w:val="22"/>
          <w:lang w:eastAsia="ar-SA"/>
        </w:rPr>
        <w:t xml:space="preserve"> je stanovení</w:t>
      </w:r>
      <w:r w:rsidR="00167DED">
        <w:rPr>
          <w:rFonts w:ascii="Calibri Light" w:hAnsi="Calibri Light" w:cs="Segoe UI"/>
          <w:color w:val="auto"/>
          <w:kern w:val="1"/>
          <w:sz w:val="22"/>
          <w:szCs w:val="22"/>
          <w:lang w:eastAsia="ar-SA"/>
        </w:rPr>
        <w:t xml:space="preserve"> ceny </w:t>
      </w:r>
      <w:r w:rsidRPr="002A2834">
        <w:rPr>
          <w:rFonts w:ascii="Calibri Light" w:hAnsi="Calibri Light" w:cs="Segoe UI"/>
          <w:color w:val="auto"/>
          <w:kern w:val="1"/>
          <w:sz w:val="22"/>
          <w:szCs w:val="22"/>
          <w:lang w:eastAsia="ar-SA"/>
        </w:rPr>
        <w:t xml:space="preserve"> </w:t>
      </w:r>
      <w:sdt>
        <w:sdtPr>
          <w:rPr>
            <w:rFonts w:ascii="Calibri Light" w:hAnsi="Calibri Light" w:cs="Times New Roman"/>
            <w:color w:val="auto"/>
            <w:sz w:val="22"/>
            <w:szCs w:val="20"/>
          </w:rPr>
          <w:id w:val="-1286348299"/>
          <w:placeholder>
            <w:docPart w:val="5F1BA29C20F24B50A83452EAAC194794"/>
          </w:placeholder>
          <w:comboBox>
            <w:listItem w:value="Zvolte položku."/>
            <w:listItem w:displayText="víceprací" w:value="víceprací"/>
            <w:listItem w:displayText="méněprací" w:value="méněprací"/>
            <w:listItem w:displayText="víceprací a méněprací" w:value="víceprací a méněprací"/>
          </w:comboBox>
        </w:sdtPr>
        <w:sdtEndPr/>
        <w:sdtContent>
          <w:r w:rsidR="00463F5E">
            <w:rPr>
              <w:rFonts w:ascii="Calibri Light" w:hAnsi="Calibri Light" w:cs="Times New Roman"/>
              <w:color w:val="auto"/>
              <w:sz w:val="22"/>
              <w:szCs w:val="20"/>
            </w:rPr>
            <w:t xml:space="preserve">víceprací </w:t>
          </w:r>
        </w:sdtContent>
      </w:sdt>
      <w:r w:rsidRPr="002A2834">
        <w:rPr>
          <w:rFonts w:ascii="Calibri Light" w:hAnsi="Calibri Light" w:cs="Segoe UI"/>
          <w:color w:val="auto"/>
          <w:kern w:val="1"/>
          <w:sz w:val="22"/>
          <w:szCs w:val="22"/>
          <w:lang w:eastAsia="ar-SA"/>
        </w:rPr>
        <w:t xml:space="preserve"> </w:t>
      </w:r>
      <w:r w:rsidR="00617142">
        <w:rPr>
          <w:rFonts w:ascii="Calibri Light" w:hAnsi="Calibri Light" w:cs="Segoe UI"/>
          <w:color w:val="auto"/>
          <w:kern w:val="1"/>
          <w:sz w:val="22"/>
          <w:szCs w:val="22"/>
          <w:lang w:eastAsia="ar-SA"/>
        </w:rPr>
        <w:t>n</w:t>
      </w:r>
      <w:r w:rsidRPr="002A2834">
        <w:rPr>
          <w:rFonts w:ascii="Calibri Light" w:hAnsi="Calibri Light" w:cs="Segoe UI"/>
          <w:color w:val="auto"/>
          <w:kern w:val="1"/>
          <w:sz w:val="22"/>
          <w:szCs w:val="22"/>
          <w:lang w:eastAsia="ar-SA"/>
        </w:rPr>
        <w:t>a akci „</w:t>
      </w:r>
      <w:sdt>
        <w:sdtPr>
          <w:rPr>
            <w:rFonts w:ascii="Calibri Light" w:hAnsi="Calibri Light" w:cs="Segoe UI"/>
            <w:i/>
            <w:sz w:val="24"/>
            <w:szCs w:val="24"/>
          </w:rPr>
          <w:tag w:val="Zadejte"/>
          <w:id w:val="545034492"/>
          <w:placeholder>
            <w:docPart w:val="15736BFF8B3542B69C1C4F61B25452B6"/>
          </w:placeholder>
        </w:sdtPr>
        <w:sdtEndPr/>
        <w:sdtContent>
          <w:r w:rsidR="004D0EDF" w:rsidRPr="00617142">
            <w:rPr>
              <w:rFonts w:ascii="Calibri Light" w:hAnsi="Calibri Light" w:cs="Calibri Light"/>
              <w:b/>
              <w:iCs/>
              <w:sz w:val="24"/>
              <w:szCs w:val="24"/>
            </w:rPr>
            <w:t xml:space="preserve">Projektová dokumentace – </w:t>
          </w:r>
          <w:r w:rsidR="004D0EDF" w:rsidRPr="00617142">
            <w:rPr>
              <w:rFonts w:ascii="Calibri Light" w:hAnsi="Calibri Light" w:cs="Calibri Light"/>
              <w:b/>
              <w:sz w:val="24"/>
              <w:szCs w:val="24"/>
            </w:rPr>
            <w:t>Cyklostezka Do Prahy na kole  – úsek Mnichovice - Kolovraty</w:t>
          </w:r>
          <w:r w:rsidR="004D0EDF" w:rsidRPr="00617142">
            <w:rPr>
              <w:b/>
              <w:sz w:val="24"/>
              <w:szCs w:val="24"/>
            </w:rPr>
            <w:t xml:space="preserve"> </w:t>
          </w:r>
        </w:sdtContent>
      </w:sdt>
      <w:r w:rsidRPr="00617142">
        <w:rPr>
          <w:rFonts w:ascii="Calibri Light" w:hAnsi="Calibri Light" w:cs="Segoe UI"/>
          <w:color w:val="auto"/>
          <w:kern w:val="1"/>
          <w:sz w:val="24"/>
          <w:szCs w:val="24"/>
          <w:lang w:eastAsia="ar-SA"/>
        </w:rPr>
        <w:t xml:space="preserve">“ </w:t>
      </w:r>
      <w:r w:rsidR="00721650" w:rsidRPr="00617142">
        <w:rPr>
          <w:rFonts w:ascii="Calibri Light" w:hAnsi="Calibri Light" w:cs="Segoe UI"/>
          <w:color w:val="auto"/>
          <w:kern w:val="1"/>
          <w:sz w:val="24"/>
          <w:szCs w:val="24"/>
          <w:lang w:eastAsia="ar-SA"/>
        </w:rPr>
        <w:t xml:space="preserve">. </w:t>
      </w:r>
    </w:p>
    <w:p w14:paraId="51A6A6F3" w14:textId="7D99E3D1" w:rsidR="00A927D3" w:rsidRPr="00721650" w:rsidRDefault="00A927D3" w:rsidP="002A2834">
      <w:pPr>
        <w:pStyle w:val="Normlnweb"/>
        <w:spacing w:after="60"/>
        <w:jc w:val="both"/>
        <w:rPr>
          <w:rFonts w:ascii="Calibri Light" w:hAnsi="Calibri Light" w:cs="Segoe UI"/>
          <w:i/>
          <w:color w:val="auto"/>
          <w:kern w:val="1"/>
          <w:sz w:val="22"/>
          <w:szCs w:val="22"/>
          <w:lang w:eastAsia="ar-SA"/>
        </w:rPr>
      </w:pPr>
      <w:r w:rsidRPr="00721650">
        <w:rPr>
          <w:rFonts w:ascii="Calibri Light" w:hAnsi="Calibri Light" w:cs="Segoe UI"/>
          <w:i/>
          <w:color w:val="auto"/>
          <w:kern w:val="1"/>
          <w:sz w:val="22"/>
          <w:szCs w:val="22"/>
          <w:lang w:eastAsia="ar-SA"/>
        </w:rPr>
        <w:t xml:space="preserve">Důvodem je </w:t>
      </w:r>
      <w:r>
        <w:rPr>
          <w:rFonts w:ascii="Calibri Light" w:hAnsi="Calibri Light" w:cs="Segoe UI"/>
          <w:i/>
          <w:color w:val="auto"/>
          <w:kern w:val="1"/>
          <w:sz w:val="22"/>
          <w:szCs w:val="22"/>
          <w:lang w:eastAsia="ar-SA"/>
        </w:rPr>
        <w:t xml:space="preserve">rozšíření rozsahu prací o nezbytné úpravy projektové dokumentace dle požadavků dotačního titulu IROP a s tím související inženýrská činnost, řešení změn v dokončené DPS a připomínek hodnotitelů žádosti o dotaci před vydáním rozhodnutí o dotaci.                                 </w:t>
      </w:r>
    </w:p>
    <w:p w14:paraId="0EDD3C1C" w14:textId="77777777" w:rsidR="002A2834" w:rsidRDefault="002674CC" w:rsidP="00976636">
      <w:pPr>
        <w:pStyle w:val="Normlnweb"/>
        <w:spacing w:after="60"/>
        <w:ind w:left="360"/>
        <w:jc w:val="both"/>
        <w:rPr>
          <w:rFonts w:ascii="Calibri Light" w:hAnsi="Calibri Light" w:cs="Segoe UI"/>
          <w:color w:val="auto"/>
          <w:kern w:val="1"/>
          <w:sz w:val="22"/>
          <w:szCs w:val="22"/>
          <w:lang w:eastAsia="ar-SA"/>
        </w:rPr>
      </w:pPr>
      <w:r>
        <w:rPr>
          <w:rFonts w:ascii="Calibri Light" w:hAnsi="Calibri Light" w:cs="Segoe UI"/>
          <w:color w:val="auto"/>
          <w:kern w:val="1"/>
          <w:sz w:val="22"/>
          <w:szCs w:val="22"/>
          <w:lang w:eastAsia="ar-SA"/>
        </w:rPr>
        <w:t xml:space="preserve"> </w:t>
      </w:r>
    </w:p>
    <w:p w14:paraId="70D0997E" w14:textId="77777777" w:rsidR="00696A64" w:rsidRDefault="00696A64" w:rsidP="00976636">
      <w:pPr>
        <w:pStyle w:val="Normlnweb"/>
        <w:spacing w:after="60"/>
        <w:ind w:left="360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</w:p>
    <w:p w14:paraId="5857A7AE" w14:textId="77777777" w:rsidR="00AA4B69" w:rsidRPr="002674CC" w:rsidRDefault="00265723" w:rsidP="00265723">
      <w:pPr>
        <w:pStyle w:val="Nadpis1"/>
        <w:keepNext w:val="0"/>
        <w:suppressAutoHyphens w:val="0"/>
        <w:spacing w:before="240" w:after="120"/>
        <w:ind w:left="360"/>
        <w:jc w:val="center"/>
        <w:rPr>
          <w:rFonts w:ascii="Calibri Light" w:hAnsi="Calibri Light" w:cs="Arial"/>
          <w:b/>
          <w:iCs w:val="0"/>
          <w:color w:val="000000"/>
          <w:kern w:val="0"/>
          <w:sz w:val="28"/>
          <w:szCs w:val="28"/>
          <w:u w:val="none"/>
          <w:lang w:eastAsia="cs-CZ"/>
        </w:rPr>
      </w:pPr>
      <w:r>
        <w:rPr>
          <w:rFonts w:ascii="Calibri Light" w:hAnsi="Calibri Light" w:cs="Arial"/>
          <w:b/>
          <w:iCs w:val="0"/>
          <w:color w:val="000000"/>
          <w:kern w:val="0"/>
          <w:sz w:val="28"/>
          <w:szCs w:val="28"/>
          <w:u w:val="none"/>
          <w:lang w:eastAsia="cs-CZ"/>
        </w:rPr>
        <w:t xml:space="preserve">Článek 2 </w:t>
      </w:r>
      <w:r w:rsidR="002A2834">
        <w:rPr>
          <w:rFonts w:ascii="Calibri Light" w:hAnsi="Calibri Light" w:cs="Arial"/>
          <w:b/>
          <w:iCs w:val="0"/>
          <w:color w:val="000000"/>
          <w:kern w:val="0"/>
          <w:sz w:val="28"/>
          <w:szCs w:val="28"/>
          <w:u w:val="none"/>
          <w:lang w:eastAsia="cs-CZ"/>
        </w:rPr>
        <w:t>Doba provádění díla</w:t>
      </w:r>
    </w:p>
    <w:p w14:paraId="35C8B02E" w14:textId="77777777" w:rsidR="00323D9C" w:rsidRDefault="00265723" w:rsidP="00847112">
      <w:pPr>
        <w:pStyle w:val="AAOdstavec"/>
        <w:spacing w:after="60"/>
        <w:rPr>
          <w:rFonts w:ascii="Calibri Light" w:hAnsi="Calibri Light"/>
          <w:snapToGrid/>
          <w:kern w:val="1"/>
          <w:sz w:val="22"/>
          <w:szCs w:val="22"/>
          <w:lang w:eastAsia="ar-SA"/>
        </w:rPr>
      </w:pPr>
      <w:r>
        <w:rPr>
          <w:rFonts w:ascii="Calibri Light" w:hAnsi="Calibri Light"/>
          <w:snapToGrid/>
          <w:kern w:val="1"/>
          <w:sz w:val="22"/>
          <w:szCs w:val="22"/>
          <w:lang w:eastAsia="ar-SA"/>
        </w:rPr>
        <w:t xml:space="preserve">Doba odevzdání díla se </w:t>
      </w:r>
      <w:r w:rsidR="004D0EDF">
        <w:rPr>
          <w:rFonts w:ascii="Calibri Light" w:hAnsi="Calibri Light"/>
          <w:snapToGrid/>
          <w:kern w:val="1"/>
          <w:sz w:val="22"/>
          <w:szCs w:val="22"/>
          <w:lang w:eastAsia="ar-SA"/>
        </w:rPr>
        <w:t xml:space="preserve">nemění. </w:t>
      </w:r>
    </w:p>
    <w:p w14:paraId="51241899" w14:textId="77777777" w:rsidR="00696A64" w:rsidRDefault="00696A64" w:rsidP="00847112">
      <w:pPr>
        <w:pStyle w:val="AAOdstavec"/>
        <w:spacing w:after="60"/>
        <w:rPr>
          <w:rFonts w:ascii="Calibri Light" w:hAnsi="Calibri Light"/>
          <w:snapToGrid/>
          <w:kern w:val="1"/>
          <w:sz w:val="22"/>
          <w:szCs w:val="22"/>
          <w:lang w:eastAsia="ar-SA"/>
        </w:rPr>
      </w:pPr>
    </w:p>
    <w:p w14:paraId="0FD9B8E1" w14:textId="77777777" w:rsidR="00AA4B69" w:rsidRDefault="00DE6021" w:rsidP="00DE6021">
      <w:pPr>
        <w:pStyle w:val="Nadpis1"/>
        <w:keepNext w:val="0"/>
        <w:suppressAutoHyphens w:val="0"/>
        <w:spacing w:before="240" w:after="120"/>
        <w:ind w:left="360"/>
        <w:jc w:val="center"/>
        <w:rPr>
          <w:rFonts w:ascii="Calibri Light" w:hAnsi="Calibri Light" w:cs="Arial"/>
          <w:b/>
          <w:iCs w:val="0"/>
          <w:color w:val="000000"/>
          <w:kern w:val="0"/>
          <w:sz w:val="28"/>
          <w:szCs w:val="28"/>
          <w:u w:val="none"/>
          <w:lang w:eastAsia="cs-CZ"/>
        </w:rPr>
      </w:pPr>
      <w:r>
        <w:rPr>
          <w:rFonts w:ascii="Calibri Light" w:hAnsi="Calibri Light" w:cs="Arial"/>
          <w:b/>
          <w:iCs w:val="0"/>
          <w:color w:val="000000"/>
          <w:kern w:val="0"/>
          <w:sz w:val="28"/>
          <w:szCs w:val="28"/>
          <w:u w:val="none"/>
          <w:lang w:eastAsia="cs-CZ"/>
        </w:rPr>
        <w:t xml:space="preserve">Článek 3 </w:t>
      </w:r>
      <w:r w:rsidR="00847112">
        <w:rPr>
          <w:rFonts w:ascii="Calibri Light" w:hAnsi="Calibri Light" w:cs="Arial"/>
          <w:b/>
          <w:iCs w:val="0"/>
          <w:color w:val="000000"/>
          <w:kern w:val="0"/>
          <w:sz w:val="28"/>
          <w:szCs w:val="28"/>
          <w:u w:val="none"/>
          <w:lang w:eastAsia="cs-CZ"/>
        </w:rPr>
        <w:t xml:space="preserve">Cena </w:t>
      </w:r>
      <w:r w:rsidR="00265723">
        <w:rPr>
          <w:rFonts w:ascii="Calibri Light" w:hAnsi="Calibri Light" w:cs="Arial"/>
          <w:b/>
          <w:iCs w:val="0"/>
          <w:color w:val="000000"/>
          <w:kern w:val="0"/>
          <w:sz w:val="28"/>
          <w:szCs w:val="28"/>
          <w:u w:val="none"/>
          <w:lang w:eastAsia="cs-CZ"/>
        </w:rPr>
        <w:t xml:space="preserve">a obsah </w:t>
      </w:r>
      <w:r w:rsidR="00847112">
        <w:rPr>
          <w:rFonts w:ascii="Calibri Light" w:hAnsi="Calibri Light" w:cs="Arial"/>
          <w:b/>
          <w:iCs w:val="0"/>
          <w:color w:val="000000"/>
          <w:kern w:val="0"/>
          <w:sz w:val="28"/>
          <w:szCs w:val="28"/>
          <w:u w:val="none"/>
          <w:lang w:eastAsia="cs-CZ"/>
        </w:rPr>
        <w:t>díla</w:t>
      </w:r>
    </w:p>
    <w:p w14:paraId="2E963D39" w14:textId="77777777" w:rsidR="000B53F0" w:rsidRPr="000B53F0" w:rsidRDefault="000B53F0" w:rsidP="000B53F0">
      <w:pPr>
        <w:pStyle w:val="Zkladntext"/>
        <w:rPr>
          <w:lang w:eastAsia="cs-CZ"/>
        </w:rPr>
      </w:pPr>
    </w:p>
    <w:p w14:paraId="54B770FF" w14:textId="77777777" w:rsidR="006F6849" w:rsidRDefault="00861D14" w:rsidP="00265723">
      <w:pPr>
        <w:pStyle w:val="Normlnweb"/>
        <w:spacing w:after="60"/>
        <w:ind w:left="567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3.1. </w:t>
      </w:r>
      <w:r w:rsidR="00265723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Ceny</w:t>
      </w:r>
      <w:r w:rsidR="008F4562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</w:t>
      </w:r>
      <w:r w:rsidR="00BE039C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a</w:t>
      </w:r>
      <w:r w:rsidR="00265723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 díla se mění v článku 5 smlouvy o dílo následovně</w:t>
      </w:r>
      <w:r w:rsidR="00A24D46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:</w:t>
      </w:r>
      <w:r w:rsidR="00617142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</w:t>
      </w:r>
    </w:p>
    <w:p w14:paraId="0D9D76E7" w14:textId="77777777" w:rsidR="00696A64" w:rsidRDefault="00696A64" w:rsidP="00265723">
      <w:pPr>
        <w:pStyle w:val="Normlnweb"/>
        <w:spacing w:after="60"/>
        <w:ind w:left="567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</w:p>
    <w:p w14:paraId="1C76D6CF" w14:textId="77777777" w:rsidR="00617142" w:rsidRPr="005523BC" w:rsidRDefault="00617142" w:rsidP="00617142">
      <w:pPr>
        <w:jc w:val="both"/>
        <w:rPr>
          <w:rFonts w:ascii="Arial" w:hAnsi="Arial"/>
          <w:iCs/>
          <w:sz w:val="22"/>
          <w:szCs w:val="22"/>
        </w:rPr>
      </w:pPr>
    </w:p>
    <w:tbl>
      <w:tblPr>
        <w:tblStyle w:val="Mkatabulky"/>
        <w:tblW w:w="9918" w:type="dxa"/>
        <w:tblLook w:val="04A0" w:firstRow="1" w:lastRow="0" w:firstColumn="1" w:lastColumn="0" w:noHBand="0" w:noVBand="1"/>
      </w:tblPr>
      <w:tblGrid>
        <w:gridCol w:w="2263"/>
        <w:gridCol w:w="3714"/>
        <w:gridCol w:w="1956"/>
        <w:gridCol w:w="1985"/>
      </w:tblGrid>
      <w:tr w:rsidR="00A927D3" w:rsidRPr="00FE5118" w14:paraId="009BA013" w14:textId="77777777" w:rsidTr="00540139">
        <w:tc>
          <w:tcPr>
            <w:tcW w:w="2263" w:type="dxa"/>
            <w:shd w:val="clear" w:color="auto" w:fill="D9D9D9" w:themeFill="background1" w:themeFillShade="D9"/>
          </w:tcPr>
          <w:p w14:paraId="161B7375" w14:textId="77777777" w:rsidR="00617142" w:rsidRPr="00FE5118" w:rsidRDefault="0070690B" w:rsidP="00540139">
            <w:pPr>
              <w:tabs>
                <w:tab w:val="num" w:pos="1102"/>
              </w:tabs>
              <w:jc w:val="both"/>
              <w:rPr>
                <w:rFonts w:ascii="Calibri Light" w:hAnsi="Calibri Light" w:cs="Calibri Light"/>
                <w:iCs/>
                <w:sz w:val="22"/>
                <w:szCs w:val="22"/>
              </w:rPr>
            </w:pPr>
            <w:r w:rsidRPr="00FE5118">
              <w:rPr>
                <w:rFonts w:ascii="Calibri Light" w:hAnsi="Calibri Light" w:cs="Calibri Light"/>
                <w:iCs/>
                <w:sz w:val="22"/>
                <w:szCs w:val="22"/>
              </w:rPr>
              <w:t xml:space="preserve">Původní ceny z SOD 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14:paraId="36290215" w14:textId="77777777" w:rsidR="00617142" w:rsidRPr="00FE5118" w:rsidRDefault="00617142" w:rsidP="00540139">
            <w:pPr>
              <w:tabs>
                <w:tab w:val="num" w:pos="1102"/>
              </w:tabs>
              <w:jc w:val="both"/>
              <w:rPr>
                <w:rFonts w:ascii="Calibri Light" w:hAnsi="Calibri Light" w:cs="Calibri Light"/>
                <w:iCs/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D9D9D9" w:themeFill="background1" w:themeFillShade="D9"/>
          </w:tcPr>
          <w:p w14:paraId="5E41AA68" w14:textId="77777777" w:rsidR="00617142" w:rsidRPr="00FE5118" w:rsidRDefault="00617142" w:rsidP="00540139">
            <w:pPr>
              <w:tabs>
                <w:tab w:val="num" w:pos="1102"/>
              </w:tabs>
              <w:jc w:val="both"/>
              <w:rPr>
                <w:rFonts w:ascii="Calibri Light" w:hAnsi="Calibri Light" w:cs="Calibri Light"/>
                <w:iCs/>
                <w:sz w:val="22"/>
                <w:szCs w:val="22"/>
              </w:rPr>
            </w:pPr>
            <w:r w:rsidRPr="00FE5118">
              <w:rPr>
                <w:rFonts w:ascii="Calibri Light" w:hAnsi="Calibri Light" w:cs="Calibri Light"/>
                <w:iCs/>
                <w:sz w:val="22"/>
                <w:szCs w:val="22"/>
              </w:rPr>
              <w:t>Cena bez DPH (Kč)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18333C43" w14:textId="77777777" w:rsidR="00617142" w:rsidRPr="00FE5118" w:rsidRDefault="00617142" w:rsidP="00540139">
            <w:pPr>
              <w:tabs>
                <w:tab w:val="num" w:pos="1102"/>
              </w:tabs>
              <w:jc w:val="both"/>
              <w:rPr>
                <w:rFonts w:ascii="Calibri Light" w:hAnsi="Calibri Light" w:cs="Calibri Light"/>
                <w:iCs/>
                <w:sz w:val="22"/>
                <w:szCs w:val="22"/>
              </w:rPr>
            </w:pPr>
            <w:r w:rsidRPr="00FE5118">
              <w:rPr>
                <w:rFonts w:ascii="Calibri Light" w:hAnsi="Calibri Light" w:cs="Calibri Light"/>
                <w:iCs/>
                <w:sz w:val="22"/>
                <w:szCs w:val="22"/>
              </w:rPr>
              <w:t>Cena včetně DPH (Kč)</w:t>
            </w:r>
          </w:p>
        </w:tc>
      </w:tr>
      <w:tr w:rsidR="00A927D3" w:rsidRPr="00FE5118" w14:paraId="38A039BD" w14:textId="77777777" w:rsidTr="00540139">
        <w:tc>
          <w:tcPr>
            <w:tcW w:w="2263" w:type="dxa"/>
            <w:vMerge w:val="restart"/>
          </w:tcPr>
          <w:p w14:paraId="6D58A22F" w14:textId="77777777" w:rsidR="00617142" w:rsidRPr="00FE5118" w:rsidRDefault="00617142" w:rsidP="00540139">
            <w:pPr>
              <w:tabs>
                <w:tab w:val="num" w:pos="1102"/>
              </w:tabs>
              <w:jc w:val="both"/>
              <w:rPr>
                <w:rFonts w:ascii="Calibri Light" w:hAnsi="Calibri Light" w:cs="Calibri Light"/>
                <w:iCs/>
                <w:sz w:val="22"/>
                <w:szCs w:val="22"/>
              </w:rPr>
            </w:pPr>
            <w:r w:rsidRPr="00FE5118">
              <w:rPr>
                <w:rFonts w:ascii="Calibri Light" w:hAnsi="Calibri Light" w:cs="Calibri Light"/>
                <w:iCs/>
                <w:sz w:val="22"/>
                <w:szCs w:val="22"/>
              </w:rPr>
              <w:t>dokumentace pro ÚR – vypracování PD</w:t>
            </w:r>
          </w:p>
        </w:tc>
        <w:tc>
          <w:tcPr>
            <w:tcW w:w="3714" w:type="dxa"/>
          </w:tcPr>
          <w:p w14:paraId="7C52E87F" w14:textId="77777777" w:rsidR="00617142" w:rsidRPr="00FE5118" w:rsidRDefault="00617142" w:rsidP="00540139">
            <w:pPr>
              <w:jc w:val="both"/>
              <w:rPr>
                <w:rFonts w:ascii="Calibri Light" w:hAnsi="Calibri Light" w:cs="Calibri Light"/>
                <w:iCs/>
                <w:sz w:val="22"/>
                <w:szCs w:val="22"/>
              </w:rPr>
            </w:pPr>
            <w:r w:rsidRPr="00FE5118">
              <w:rPr>
                <w:rFonts w:ascii="Calibri Light" w:hAnsi="Calibri Light" w:cs="Calibri Light"/>
                <w:iCs/>
                <w:sz w:val="22"/>
                <w:szCs w:val="22"/>
              </w:rPr>
              <w:t>I. etapa: Kolovraty – Říčany</w:t>
            </w:r>
          </w:p>
        </w:tc>
        <w:tc>
          <w:tcPr>
            <w:tcW w:w="1956" w:type="dxa"/>
          </w:tcPr>
          <w:p w14:paraId="13AE4C72" w14:textId="77777777" w:rsidR="00617142" w:rsidRPr="00FE5118" w:rsidRDefault="00617142" w:rsidP="00540139">
            <w:pPr>
              <w:tabs>
                <w:tab w:val="num" w:pos="1102"/>
              </w:tabs>
              <w:jc w:val="right"/>
              <w:rPr>
                <w:rFonts w:ascii="Calibri Light" w:hAnsi="Calibri Light" w:cs="Calibri Light"/>
                <w:iCs/>
                <w:sz w:val="22"/>
                <w:szCs w:val="22"/>
                <w:highlight w:val="yellow"/>
              </w:rPr>
            </w:pPr>
            <w:r w:rsidRPr="00FE5118">
              <w:rPr>
                <w:rFonts w:ascii="Calibri Light" w:hAnsi="Calibri Light" w:cs="Calibri Light"/>
                <w:sz w:val="22"/>
                <w:szCs w:val="22"/>
              </w:rPr>
              <w:t>45 200</w:t>
            </w:r>
          </w:p>
        </w:tc>
        <w:tc>
          <w:tcPr>
            <w:tcW w:w="1985" w:type="dxa"/>
          </w:tcPr>
          <w:p w14:paraId="20B77214" w14:textId="77777777" w:rsidR="00617142" w:rsidRPr="00FE5118" w:rsidRDefault="00617142" w:rsidP="00540139">
            <w:pPr>
              <w:tabs>
                <w:tab w:val="num" w:pos="1102"/>
              </w:tabs>
              <w:jc w:val="right"/>
              <w:rPr>
                <w:rFonts w:ascii="Calibri Light" w:hAnsi="Calibri Light" w:cs="Calibri Light"/>
                <w:iCs/>
                <w:sz w:val="22"/>
                <w:szCs w:val="22"/>
              </w:rPr>
            </w:pPr>
            <w:r w:rsidRPr="00FE5118">
              <w:rPr>
                <w:rFonts w:ascii="Calibri Light" w:hAnsi="Calibri Light" w:cs="Calibri Light"/>
                <w:sz w:val="22"/>
                <w:szCs w:val="22"/>
              </w:rPr>
              <w:t>54 692</w:t>
            </w:r>
          </w:p>
        </w:tc>
      </w:tr>
      <w:tr w:rsidR="00A927D3" w:rsidRPr="00FE5118" w14:paraId="186D3DB3" w14:textId="77777777" w:rsidTr="00540139">
        <w:tc>
          <w:tcPr>
            <w:tcW w:w="2263" w:type="dxa"/>
            <w:vMerge/>
          </w:tcPr>
          <w:p w14:paraId="75D3E4A5" w14:textId="77777777" w:rsidR="00617142" w:rsidRPr="00FE5118" w:rsidRDefault="00617142" w:rsidP="00540139">
            <w:pPr>
              <w:tabs>
                <w:tab w:val="num" w:pos="1102"/>
              </w:tabs>
              <w:jc w:val="both"/>
              <w:rPr>
                <w:rFonts w:ascii="Calibri Light" w:hAnsi="Calibri Light" w:cs="Calibri Light"/>
                <w:iCs/>
                <w:sz w:val="22"/>
                <w:szCs w:val="22"/>
              </w:rPr>
            </w:pPr>
          </w:p>
        </w:tc>
        <w:tc>
          <w:tcPr>
            <w:tcW w:w="3714" w:type="dxa"/>
          </w:tcPr>
          <w:p w14:paraId="5CF777BD" w14:textId="77777777" w:rsidR="00617142" w:rsidRPr="00FE5118" w:rsidRDefault="00617142" w:rsidP="00540139">
            <w:pPr>
              <w:jc w:val="both"/>
              <w:rPr>
                <w:rFonts w:ascii="Calibri Light" w:hAnsi="Calibri Light" w:cs="Calibri Light"/>
                <w:iCs/>
                <w:sz w:val="22"/>
                <w:szCs w:val="22"/>
              </w:rPr>
            </w:pPr>
            <w:r w:rsidRPr="00FE5118">
              <w:rPr>
                <w:rFonts w:ascii="Calibri Light" w:hAnsi="Calibri Light" w:cs="Calibri Light"/>
                <w:iCs/>
                <w:sz w:val="22"/>
                <w:szCs w:val="22"/>
              </w:rPr>
              <w:t>II. etapa: Říčany - Světice</w:t>
            </w:r>
          </w:p>
        </w:tc>
        <w:tc>
          <w:tcPr>
            <w:tcW w:w="1956" w:type="dxa"/>
          </w:tcPr>
          <w:p w14:paraId="1CB979C9" w14:textId="77777777" w:rsidR="00617142" w:rsidRPr="00FE5118" w:rsidRDefault="00617142" w:rsidP="00540139">
            <w:pPr>
              <w:tabs>
                <w:tab w:val="num" w:pos="1102"/>
              </w:tabs>
              <w:jc w:val="right"/>
              <w:rPr>
                <w:rFonts w:ascii="Calibri Light" w:hAnsi="Calibri Light" w:cs="Calibri Light"/>
                <w:iCs/>
                <w:sz w:val="22"/>
                <w:szCs w:val="22"/>
              </w:rPr>
            </w:pPr>
            <w:r w:rsidRPr="00FE5118">
              <w:rPr>
                <w:rFonts w:ascii="Calibri Light" w:hAnsi="Calibri Light" w:cs="Calibri Light"/>
                <w:sz w:val="22"/>
                <w:szCs w:val="22"/>
              </w:rPr>
              <w:t>206 100</w:t>
            </w:r>
          </w:p>
        </w:tc>
        <w:tc>
          <w:tcPr>
            <w:tcW w:w="1985" w:type="dxa"/>
          </w:tcPr>
          <w:p w14:paraId="1281CB9F" w14:textId="77777777" w:rsidR="00617142" w:rsidRPr="00FE5118" w:rsidRDefault="00617142" w:rsidP="00540139">
            <w:pPr>
              <w:tabs>
                <w:tab w:val="num" w:pos="1102"/>
              </w:tabs>
              <w:jc w:val="right"/>
              <w:rPr>
                <w:rFonts w:ascii="Calibri Light" w:hAnsi="Calibri Light" w:cs="Calibri Light"/>
                <w:iCs/>
                <w:sz w:val="22"/>
                <w:szCs w:val="22"/>
              </w:rPr>
            </w:pPr>
            <w:r w:rsidRPr="00FE5118">
              <w:rPr>
                <w:rFonts w:ascii="Calibri Light" w:hAnsi="Calibri Light" w:cs="Calibri Light"/>
                <w:sz w:val="22"/>
                <w:szCs w:val="22"/>
              </w:rPr>
              <w:t>249 381</w:t>
            </w:r>
          </w:p>
        </w:tc>
      </w:tr>
      <w:tr w:rsidR="00A927D3" w:rsidRPr="00FE5118" w14:paraId="3706FC38" w14:textId="77777777" w:rsidTr="00540139">
        <w:tc>
          <w:tcPr>
            <w:tcW w:w="2263" w:type="dxa"/>
            <w:vMerge/>
          </w:tcPr>
          <w:p w14:paraId="31E4B294" w14:textId="77777777" w:rsidR="00617142" w:rsidRPr="00FE5118" w:rsidRDefault="00617142" w:rsidP="00540139">
            <w:pPr>
              <w:tabs>
                <w:tab w:val="num" w:pos="1102"/>
              </w:tabs>
              <w:jc w:val="both"/>
              <w:rPr>
                <w:rFonts w:ascii="Calibri Light" w:hAnsi="Calibri Light" w:cs="Calibri Light"/>
                <w:iCs/>
                <w:sz w:val="22"/>
                <w:szCs w:val="22"/>
              </w:rPr>
            </w:pPr>
          </w:p>
        </w:tc>
        <w:tc>
          <w:tcPr>
            <w:tcW w:w="3714" w:type="dxa"/>
          </w:tcPr>
          <w:p w14:paraId="2DA3943C" w14:textId="77777777" w:rsidR="00617142" w:rsidRPr="00FE5118" w:rsidRDefault="00617142" w:rsidP="00540139">
            <w:pPr>
              <w:jc w:val="both"/>
              <w:rPr>
                <w:rFonts w:ascii="Calibri Light" w:hAnsi="Calibri Light" w:cs="Calibri Light"/>
                <w:iCs/>
                <w:sz w:val="22"/>
                <w:szCs w:val="22"/>
              </w:rPr>
            </w:pPr>
            <w:r w:rsidRPr="00FE5118">
              <w:rPr>
                <w:rFonts w:ascii="Calibri Light" w:hAnsi="Calibri Light" w:cs="Calibri Light"/>
                <w:iCs/>
                <w:sz w:val="22"/>
                <w:szCs w:val="22"/>
              </w:rPr>
              <w:t>III. etapa: Světice - Všestary</w:t>
            </w:r>
          </w:p>
        </w:tc>
        <w:tc>
          <w:tcPr>
            <w:tcW w:w="1956" w:type="dxa"/>
          </w:tcPr>
          <w:p w14:paraId="777A8BAC" w14:textId="77777777" w:rsidR="00617142" w:rsidRPr="00FE5118" w:rsidRDefault="00617142" w:rsidP="00540139">
            <w:pPr>
              <w:tabs>
                <w:tab w:val="num" w:pos="1102"/>
              </w:tabs>
              <w:jc w:val="right"/>
              <w:rPr>
                <w:rFonts w:ascii="Calibri Light" w:hAnsi="Calibri Light" w:cs="Calibri Light"/>
                <w:iCs/>
                <w:sz w:val="22"/>
                <w:szCs w:val="22"/>
              </w:rPr>
            </w:pPr>
            <w:r w:rsidRPr="00FE5118">
              <w:rPr>
                <w:rFonts w:ascii="Calibri Light" w:hAnsi="Calibri Light" w:cs="Calibri Light"/>
                <w:sz w:val="22"/>
                <w:szCs w:val="22"/>
              </w:rPr>
              <w:t>42 500</w:t>
            </w:r>
          </w:p>
        </w:tc>
        <w:tc>
          <w:tcPr>
            <w:tcW w:w="1985" w:type="dxa"/>
          </w:tcPr>
          <w:p w14:paraId="334D496F" w14:textId="77777777" w:rsidR="00617142" w:rsidRPr="00FE5118" w:rsidRDefault="00617142" w:rsidP="00540139">
            <w:pPr>
              <w:tabs>
                <w:tab w:val="num" w:pos="1102"/>
              </w:tabs>
              <w:jc w:val="right"/>
              <w:rPr>
                <w:rFonts w:ascii="Calibri Light" w:hAnsi="Calibri Light" w:cs="Calibri Light"/>
                <w:iCs/>
                <w:sz w:val="22"/>
                <w:szCs w:val="22"/>
              </w:rPr>
            </w:pPr>
            <w:r w:rsidRPr="00FE5118">
              <w:rPr>
                <w:rFonts w:ascii="Calibri Light" w:hAnsi="Calibri Light" w:cs="Calibri Light"/>
                <w:sz w:val="22"/>
                <w:szCs w:val="22"/>
              </w:rPr>
              <w:t>51 425</w:t>
            </w:r>
          </w:p>
        </w:tc>
      </w:tr>
      <w:tr w:rsidR="00A927D3" w:rsidRPr="00FE5118" w14:paraId="3DE760E1" w14:textId="77777777" w:rsidTr="00540139">
        <w:tc>
          <w:tcPr>
            <w:tcW w:w="2263" w:type="dxa"/>
            <w:vMerge/>
          </w:tcPr>
          <w:p w14:paraId="2206C278" w14:textId="77777777" w:rsidR="00617142" w:rsidRPr="00FE5118" w:rsidRDefault="00617142" w:rsidP="00540139">
            <w:pPr>
              <w:tabs>
                <w:tab w:val="num" w:pos="1102"/>
              </w:tabs>
              <w:jc w:val="both"/>
              <w:rPr>
                <w:rFonts w:ascii="Calibri Light" w:hAnsi="Calibri Light" w:cs="Calibri Light"/>
                <w:iCs/>
                <w:sz w:val="22"/>
                <w:szCs w:val="22"/>
              </w:rPr>
            </w:pPr>
          </w:p>
        </w:tc>
        <w:tc>
          <w:tcPr>
            <w:tcW w:w="3714" w:type="dxa"/>
          </w:tcPr>
          <w:p w14:paraId="785F2C10" w14:textId="77777777" w:rsidR="00617142" w:rsidRPr="00FE5118" w:rsidRDefault="00617142" w:rsidP="00540139">
            <w:pPr>
              <w:jc w:val="both"/>
              <w:rPr>
                <w:rFonts w:ascii="Calibri Light" w:hAnsi="Calibri Light" w:cs="Calibri Light"/>
                <w:iCs/>
                <w:sz w:val="22"/>
                <w:szCs w:val="22"/>
              </w:rPr>
            </w:pPr>
            <w:r w:rsidRPr="00FE5118">
              <w:rPr>
                <w:rFonts w:ascii="Calibri Light" w:hAnsi="Calibri Light" w:cs="Calibri Light"/>
                <w:iCs/>
                <w:sz w:val="22"/>
                <w:szCs w:val="22"/>
              </w:rPr>
              <w:t>IV. etapa: Všestary - Mnichovice</w:t>
            </w:r>
          </w:p>
        </w:tc>
        <w:tc>
          <w:tcPr>
            <w:tcW w:w="1956" w:type="dxa"/>
          </w:tcPr>
          <w:p w14:paraId="762A6409" w14:textId="77777777" w:rsidR="00617142" w:rsidRPr="00FE5118" w:rsidRDefault="00617142" w:rsidP="00540139">
            <w:pPr>
              <w:tabs>
                <w:tab w:val="num" w:pos="1102"/>
              </w:tabs>
              <w:jc w:val="right"/>
              <w:rPr>
                <w:rFonts w:ascii="Calibri Light" w:hAnsi="Calibri Light" w:cs="Calibri Light"/>
                <w:iCs/>
                <w:sz w:val="22"/>
                <w:szCs w:val="22"/>
              </w:rPr>
            </w:pPr>
            <w:r w:rsidRPr="00FE5118">
              <w:rPr>
                <w:rFonts w:ascii="Calibri Light" w:hAnsi="Calibri Light" w:cs="Calibri Light"/>
                <w:sz w:val="22"/>
                <w:szCs w:val="22"/>
              </w:rPr>
              <w:t>39 600</w:t>
            </w:r>
          </w:p>
        </w:tc>
        <w:tc>
          <w:tcPr>
            <w:tcW w:w="1985" w:type="dxa"/>
          </w:tcPr>
          <w:p w14:paraId="534CA1C8" w14:textId="77777777" w:rsidR="00617142" w:rsidRPr="00FE5118" w:rsidRDefault="00617142" w:rsidP="00540139">
            <w:pPr>
              <w:tabs>
                <w:tab w:val="num" w:pos="1102"/>
              </w:tabs>
              <w:jc w:val="right"/>
              <w:rPr>
                <w:rFonts w:ascii="Calibri Light" w:hAnsi="Calibri Light" w:cs="Calibri Light"/>
                <w:iCs/>
                <w:sz w:val="22"/>
                <w:szCs w:val="22"/>
              </w:rPr>
            </w:pPr>
            <w:r w:rsidRPr="00FE5118">
              <w:rPr>
                <w:rFonts w:ascii="Calibri Light" w:hAnsi="Calibri Light" w:cs="Calibri Light"/>
                <w:sz w:val="22"/>
                <w:szCs w:val="22"/>
              </w:rPr>
              <w:t>47 916</w:t>
            </w:r>
          </w:p>
        </w:tc>
      </w:tr>
      <w:tr w:rsidR="00A927D3" w:rsidRPr="00FE5118" w14:paraId="5D29BDA2" w14:textId="77777777" w:rsidTr="00540139">
        <w:trPr>
          <w:trHeight w:val="384"/>
        </w:trPr>
        <w:tc>
          <w:tcPr>
            <w:tcW w:w="2263" w:type="dxa"/>
            <w:vMerge/>
          </w:tcPr>
          <w:p w14:paraId="707C6ECD" w14:textId="77777777" w:rsidR="00617142" w:rsidRPr="00FE5118" w:rsidRDefault="00617142" w:rsidP="00540139">
            <w:pPr>
              <w:tabs>
                <w:tab w:val="num" w:pos="1102"/>
              </w:tabs>
              <w:jc w:val="both"/>
              <w:rPr>
                <w:rFonts w:ascii="Calibri Light" w:hAnsi="Calibri Light" w:cs="Calibri Light"/>
                <w:iCs/>
                <w:sz w:val="22"/>
                <w:szCs w:val="22"/>
              </w:rPr>
            </w:pPr>
          </w:p>
        </w:tc>
        <w:tc>
          <w:tcPr>
            <w:tcW w:w="3714" w:type="dxa"/>
          </w:tcPr>
          <w:p w14:paraId="70B3B138" w14:textId="77777777" w:rsidR="00617142" w:rsidRPr="00FE5118" w:rsidRDefault="00617142" w:rsidP="00540139">
            <w:pPr>
              <w:jc w:val="both"/>
              <w:rPr>
                <w:rFonts w:ascii="Calibri Light" w:hAnsi="Calibri Light" w:cs="Calibri Light"/>
                <w:iCs/>
                <w:sz w:val="22"/>
                <w:szCs w:val="22"/>
              </w:rPr>
            </w:pPr>
            <w:r w:rsidRPr="00FE5118">
              <w:rPr>
                <w:rFonts w:ascii="Calibri Light" w:hAnsi="Calibri Light" w:cs="Calibri Light"/>
                <w:iCs/>
                <w:sz w:val="22"/>
                <w:szCs w:val="22"/>
              </w:rPr>
              <w:t>V. etapa: Mnichovice</w:t>
            </w:r>
          </w:p>
        </w:tc>
        <w:tc>
          <w:tcPr>
            <w:tcW w:w="1956" w:type="dxa"/>
          </w:tcPr>
          <w:p w14:paraId="38A2B033" w14:textId="77777777" w:rsidR="00617142" w:rsidRPr="00FE5118" w:rsidRDefault="00617142" w:rsidP="00540139">
            <w:pPr>
              <w:tabs>
                <w:tab w:val="num" w:pos="1102"/>
              </w:tabs>
              <w:jc w:val="right"/>
              <w:rPr>
                <w:rFonts w:ascii="Calibri Light" w:hAnsi="Calibri Light" w:cs="Calibri Light"/>
                <w:iCs/>
                <w:sz w:val="22"/>
                <w:szCs w:val="22"/>
              </w:rPr>
            </w:pPr>
            <w:r w:rsidRPr="00FE5118">
              <w:rPr>
                <w:rFonts w:ascii="Calibri Light" w:hAnsi="Calibri Light" w:cs="Calibri Light"/>
                <w:iCs/>
                <w:sz w:val="22"/>
                <w:szCs w:val="22"/>
              </w:rPr>
              <w:t>44 200</w:t>
            </w:r>
          </w:p>
        </w:tc>
        <w:tc>
          <w:tcPr>
            <w:tcW w:w="1985" w:type="dxa"/>
          </w:tcPr>
          <w:p w14:paraId="544E5BEF" w14:textId="77777777" w:rsidR="00617142" w:rsidRPr="00FE5118" w:rsidRDefault="00617142" w:rsidP="00540139">
            <w:pPr>
              <w:tabs>
                <w:tab w:val="num" w:pos="1102"/>
              </w:tabs>
              <w:jc w:val="right"/>
              <w:rPr>
                <w:rFonts w:ascii="Calibri Light" w:hAnsi="Calibri Light" w:cs="Calibri Light"/>
                <w:iCs/>
                <w:sz w:val="22"/>
                <w:szCs w:val="22"/>
              </w:rPr>
            </w:pPr>
            <w:r w:rsidRPr="00FE5118">
              <w:rPr>
                <w:rFonts w:ascii="Calibri Light" w:hAnsi="Calibri Light" w:cs="Calibri Light"/>
                <w:iCs/>
                <w:sz w:val="22"/>
                <w:szCs w:val="22"/>
              </w:rPr>
              <w:t>53 482</w:t>
            </w:r>
          </w:p>
        </w:tc>
      </w:tr>
      <w:tr w:rsidR="00A927D3" w:rsidRPr="00FE5118" w14:paraId="1A106961" w14:textId="77777777" w:rsidTr="00540139">
        <w:tc>
          <w:tcPr>
            <w:tcW w:w="2263" w:type="dxa"/>
            <w:shd w:val="clear" w:color="auto" w:fill="D9D9D9" w:themeFill="background1" w:themeFillShade="D9"/>
          </w:tcPr>
          <w:p w14:paraId="255CD994" w14:textId="77777777" w:rsidR="00617142" w:rsidRPr="00FE5118" w:rsidRDefault="00617142" w:rsidP="00540139">
            <w:pPr>
              <w:tabs>
                <w:tab w:val="num" w:pos="1102"/>
              </w:tabs>
              <w:jc w:val="both"/>
              <w:rPr>
                <w:rFonts w:ascii="Calibri Light" w:hAnsi="Calibri Light" w:cs="Calibri Light"/>
                <w:iCs/>
                <w:sz w:val="22"/>
                <w:szCs w:val="22"/>
              </w:rPr>
            </w:pPr>
            <w:r w:rsidRPr="00FE5118">
              <w:rPr>
                <w:rFonts w:ascii="Calibri Light" w:hAnsi="Calibri Light" w:cs="Calibri Light"/>
                <w:iCs/>
                <w:sz w:val="22"/>
                <w:szCs w:val="22"/>
              </w:rPr>
              <w:t>dokumentace pro ÚR – PD celkem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14:paraId="7613C18D" w14:textId="77777777" w:rsidR="00617142" w:rsidRPr="00FE5118" w:rsidRDefault="00617142" w:rsidP="00540139">
            <w:pPr>
              <w:tabs>
                <w:tab w:val="num" w:pos="1102"/>
              </w:tabs>
              <w:jc w:val="both"/>
              <w:rPr>
                <w:rFonts w:ascii="Calibri Light" w:hAnsi="Calibri Light" w:cs="Calibri Light"/>
                <w:iCs/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D9D9D9" w:themeFill="background1" w:themeFillShade="D9"/>
          </w:tcPr>
          <w:p w14:paraId="6EF546AA" w14:textId="77777777" w:rsidR="00617142" w:rsidRPr="00FE5118" w:rsidRDefault="00617142" w:rsidP="00540139">
            <w:pPr>
              <w:tabs>
                <w:tab w:val="num" w:pos="1102"/>
              </w:tabs>
              <w:jc w:val="right"/>
              <w:rPr>
                <w:rFonts w:ascii="Calibri Light" w:hAnsi="Calibri Light" w:cs="Calibri Light"/>
                <w:iCs/>
                <w:sz w:val="22"/>
                <w:szCs w:val="22"/>
              </w:rPr>
            </w:pPr>
            <w:r w:rsidRPr="00FE5118">
              <w:rPr>
                <w:rFonts w:ascii="Calibri Light" w:hAnsi="Calibri Light" w:cs="Calibri Light"/>
                <w:sz w:val="22"/>
                <w:szCs w:val="22"/>
              </w:rPr>
              <w:t>377 600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52A4DF1E" w14:textId="77777777" w:rsidR="00617142" w:rsidRPr="00FE5118" w:rsidRDefault="00617142" w:rsidP="00540139">
            <w:pPr>
              <w:tabs>
                <w:tab w:val="num" w:pos="1102"/>
              </w:tabs>
              <w:jc w:val="right"/>
              <w:rPr>
                <w:rFonts w:ascii="Calibri Light" w:hAnsi="Calibri Light" w:cs="Calibri Light"/>
                <w:iCs/>
                <w:sz w:val="22"/>
                <w:szCs w:val="22"/>
              </w:rPr>
            </w:pPr>
            <w:r w:rsidRPr="00FE5118">
              <w:rPr>
                <w:rFonts w:ascii="Calibri Light" w:hAnsi="Calibri Light" w:cs="Calibri Light"/>
                <w:sz w:val="22"/>
                <w:szCs w:val="22"/>
              </w:rPr>
              <w:t>456 896</w:t>
            </w:r>
          </w:p>
        </w:tc>
      </w:tr>
      <w:tr w:rsidR="00A927D3" w:rsidRPr="00FE5118" w14:paraId="557BB83F" w14:textId="77777777" w:rsidTr="00540139">
        <w:tc>
          <w:tcPr>
            <w:tcW w:w="2263" w:type="dxa"/>
            <w:vMerge w:val="restart"/>
          </w:tcPr>
          <w:p w14:paraId="02A75BCC" w14:textId="77777777" w:rsidR="00617142" w:rsidRPr="00FE5118" w:rsidRDefault="00617142" w:rsidP="00540139">
            <w:pPr>
              <w:tabs>
                <w:tab w:val="num" w:pos="1102"/>
              </w:tabs>
              <w:jc w:val="both"/>
              <w:rPr>
                <w:rFonts w:ascii="Calibri Light" w:hAnsi="Calibri Light" w:cs="Calibri Light"/>
                <w:iCs/>
                <w:sz w:val="22"/>
                <w:szCs w:val="22"/>
              </w:rPr>
            </w:pPr>
            <w:r w:rsidRPr="00FE5118">
              <w:rPr>
                <w:rFonts w:ascii="Calibri Light" w:hAnsi="Calibri Light" w:cs="Calibri Light"/>
                <w:iCs/>
                <w:sz w:val="22"/>
                <w:szCs w:val="22"/>
              </w:rPr>
              <w:t>dokumentace pro ÚR – inženýring</w:t>
            </w:r>
          </w:p>
        </w:tc>
        <w:tc>
          <w:tcPr>
            <w:tcW w:w="3714" w:type="dxa"/>
          </w:tcPr>
          <w:p w14:paraId="6979655E" w14:textId="77777777" w:rsidR="00617142" w:rsidRPr="00FE5118" w:rsidRDefault="00617142" w:rsidP="00540139">
            <w:pPr>
              <w:jc w:val="both"/>
              <w:rPr>
                <w:rFonts w:ascii="Calibri Light" w:hAnsi="Calibri Light" w:cs="Calibri Light"/>
                <w:iCs/>
                <w:sz w:val="22"/>
                <w:szCs w:val="22"/>
              </w:rPr>
            </w:pPr>
            <w:r w:rsidRPr="00FE5118">
              <w:rPr>
                <w:rFonts w:ascii="Calibri Light" w:hAnsi="Calibri Light" w:cs="Calibri Light"/>
                <w:iCs/>
                <w:sz w:val="22"/>
                <w:szCs w:val="22"/>
              </w:rPr>
              <w:t>I. etapa: Kolovraty – Říčany</w:t>
            </w:r>
          </w:p>
        </w:tc>
        <w:tc>
          <w:tcPr>
            <w:tcW w:w="1956" w:type="dxa"/>
          </w:tcPr>
          <w:p w14:paraId="7132B332" w14:textId="77777777" w:rsidR="00617142" w:rsidRPr="00FE5118" w:rsidRDefault="00617142" w:rsidP="00540139">
            <w:pPr>
              <w:tabs>
                <w:tab w:val="num" w:pos="1102"/>
              </w:tabs>
              <w:jc w:val="right"/>
              <w:rPr>
                <w:rFonts w:ascii="Calibri Light" w:hAnsi="Calibri Light" w:cs="Calibri Light"/>
                <w:iCs/>
                <w:sz w:val="22"/>
                <w:szCs w:val="22"/>
              </w:rPr>
            </w:pPr>
            <w:r w:rsidRPr="00FE5118">
              <w:rPr>
                <w:rFonts w:ascii="Calibri Light" w:hAnsi="Calibri Light" w:cs="Calibri Light"/>
                <w:sz w:val="22"/>
                <w:szCs w:val="22"/>
              </w:rPr>
              <w:t>31 700</w:t>
            </w:r>
          </w:p>
        </w:tc>
        <w:tc>
          <w:tcPr>
            <w:tcW w:w="1985" w:type="dxa"/>
          </w:tcPr>
          <w:p w14:paraId="41117329" w14:textId="77777777" w:rsidR="00617142" w:rsidRPr="00FE5118" w:rsidRDefault="00617142" w:rsidP="00540139">
            <w:pPr>
              <w:tabs>
                <w:tab w:val="num" w:pos="1102"/>
              </w:tabs>
              <w:jc w:val="right"/>
              <w:rPr>
                <w:rFonts w:ascii="Calibri Light" w:hAnsi="Calibri Light" w:cs="Calibri Light"/>
                <w:iCs/>
                <w:sz w:val="22"/>
                <w:szCs w:val="22"/>
              </w:rPr>
            </w:pPr>
            <w:r w:rsidRPr="00FE5118">
              <w:rPr>
                <w:rFonts w:ascii="Calibri Light" w:hAnsi="Calibri Light" w:cs="Calibri Light"/>
                <w:sz w:val="22"/>
                <w:szCs w:val="22"/>
              </w:rPr>
              <w:t>38 357</w:t>
            </w:r>
          </w:p>
        </w:tc>
      </w:tr>
      <w:tr w:rsidR="00A927D3" w:rsidRPr="00FE5118" w14:paraId="200908E5" w14:textId="77777777" w:rsidTr="00540139">
        <w:tc>
          <w:tcPr>
            <w:tcW w:w="2263" w:type="dxa"/>
            <w:vMerge/>
          </w:tcPr>
          <w:p w14:paraId="06582640" w14:textId="77777777" w:rsidR="00617142" w:rsidRPr="00FE5118" w:rsidRDefault="00617142" w:rsidP="00540139">
            <w:pPr>
              <w:tabs>
                <w:tab w:val="num" w:pos="1102"/>
              </w:tabs>
              <w:jc w:val="both"/>
              <w:rPr>
                <w:rFonts w:ascii="Calibri Light" w:hAnsi="Calibri Light" w:cs="Calibri Light"/>
                <w:iCs/>
                <w:sz w:val="22"/>
                <w:szCs w:val="22"/>
              </w:rPr>
            </w:pPr>
          </w:p>
        </w:tc>
        <w:tc>
          <w:tcPr>
            <w:tcW w:w="3714" w:type="dxa"/>
          </w:tcPr>
          <w:p w14:paraId="7EC02529" w14:textId="77777777" w:rsidR="00617142" w:rsidRPr="00FE5118" w:rsidRDefault="00617142" w:rsidP="00540139">
            <w:pPr>
              <w:jc w:val="both"/>
              <w:rPr>
                <w:rFonts w:ascii="Calibri Light" w:hAnsi="Calibri Light" w:cs="Calibri Light"/>
                <w:iCs/>
                <w:sz w:val="22"/>
                <w:szCs w:val="22"/>
              </w:rPr>
            </w:pPr>
            <w:r w:rsidRPr="00FE5118">
              <w:rPr>
                <w:rFonts w:ascii="Calibri Light" w:hAnsi="Calibri Light" w:cs="Calibri Light"/>
                <w:iCs/>
                <w:sz w:val="22"/>
                <w:szCs w:val="22"/>
              </w:rPr>
              <w:t>II. etapa: Říčany - Světice</w:t>
            </w:r>
          </w:p>
        </w:tc>
        <w:tc>
          <w:tcPr>
            <w:tcW w:w="1956" w:type="dxa"/>
          </w:tcPr>
          <w:p w14:paraId="2C5E93C7" w14:textId="77777777" w:rsidR="00617142" w:rsidRPr="00FE5118" w:rsidRDefault="00617142" w:rsidP="00540139">
            <w:pPr>
              <w:tabs>
                <w:tab w:val="num" w:pos="1102"/>
              </w:tabs>
              <w:jc w:val="right"/>
              <w:rPr>
                <w:rFonts w:ascii="Calibri Light" w:hAnsi="Calibri Light" w:cs="Calibri Light"/>
                <w:iCs/>
                <w:sz w:val="22"/>
                <w:szCs w:val="22"/>
              </w:rPr>
            </w:pPr>
            <w:r w:rsidRPr="00FE5118">
              <w:rPr>
                <w:rFonts w:ascii="Calibri Light" w:hAnsi="Calibri Light" w:cs="Calibri Light"/>
                <w:iCs/>
                <w:sz w:val="22"/>
                <w:szCs w:val="22"/>
              </w:rPr>
              <w:t>94 900</w:t>
            </w:r>
          </w:p>
        </w:tc>
        <w:tc>
          <w:tcPr>
            <w:tcW w:w="1985" w:type="dxa"/>
          </w:tcPr>
          <w:p w14:paraId="4357F2C3" w14:textId="77777777" w:rsidR="00617142" w:rsidRPr="00FE5118" w:rsidRDefault="00617142" w:rsidP="00540139">
            <w:pPr>
              <w:tabs>
                <w:tab w:val="num" w:pos="1102"/>
              </w:tabs>
              <w:jc w:val="right"/>
              <w:rPr>
                <w:rFonts w:ascii="Calibri Light" w:hAnsi="Calibri Light" w:cs="Calibri Light"/>
                <w:iCs/>
                <w:sz w:val="22"/>
                <w:szCs w:val="22"/>
              </w:rPr>
            </w:pPr>
            <w:r w:rsidRPr="00FE5118">
              <w:rPr>
                <w:rFonts w:ascii="Calibri Light" w:hAnsi="Calibri Light" w:cs="Calibri Light"/>
                <w:iCs/>
                <w:sz w:val="22"/>
                <w:szCs w:val="22"/>
              </w:rPr>
              <w:t>114 829</w:t>
            </w:r>
          </w:p>
        </w:tc>
      </w:tr>
      <w:tr w:rsidR="00A927D3" w:rsidRPr="00FE5118" w14:paraId="249E43D8" w14:textId="77777777" w:rsidTr="00540139">
        <w:tc>
          <w:tcPr>
            <w:tcW w:w="2263" w:type="dxa"/>
            <w:vMerge/>
          </w:tcPr>
          <w:p w14:paraId="15A6FBCE" w14:textId="77777777" w:rsidR="00617142" w:rsidRPr="00FE5118" w:rsidRDefault="00617142" w:rsidP="00540139">
            <w:pPr>
              <w:tabs>
                <w:tab w:val="num" w:pos="1102"/>
              </w:tabs>
              <w:jc w:val="both"/>
              <w:rPr>
                <w:rFonts w:ascii="Calibri Light" w:hAnsi="Calibri Light" w:cs="Calibri Light"/>
                <w:iCs/>
                <w:sz w:val="22"/>
                <w:szCs w:val="22"/>
              </w:rPr>
            </w:pPr>
          </w:p>
        </w:tc>
        <w:tc>
          <w:tcPr>
            <w:tcW w:w="3714" w:type="dxa"/>
          </w:tcPr>
          <w:p w14:paraId="4216D3AB" w14:textId="77777777" w:rsidR="00617142" w:rsidRPr="00FE5118" w:rsidRDefault="00617142" w:rsidP="00540139">
            <w:pPr>
              <w:jc w:val="both"/>
              <w:rPr>
                <w:rFonts w:ascii="Calibri Light" w:hAnsi="Calibri Light" w:cs="Calibri Light"/>
                <w:iCs/>
                <w:sz w:val="22"/>
                <w:szCs w:val="22"/>
              </w:rPr>
            </w:pPr>
            <w:r w:rsidRPr="00FE5118">
              <w:rPr>
                <w:rFonts w:ascii="Calibri Light" w:hAnsi="Calibri Light" w:cs="Calibri Light"/>
                <w:iCs/>
                <w:sz w:val="22"/>
                <w:szCs w:val="22"/>
              </w:rPr>
              <w:t>III. etapa: Světice - Všestary</w:t>
            </w:r>
          </w:p>
        </w:tc>
        <w:tc>
          <w:tcPr>
            <w:tcW w:w="1956" w:type="dxa"/>
          </w:tcPr>
          <w:p w14:paraId="00C32C0E" w14:textId="77777777" w:rsidR="00617142" w:rsidRPr="00FE5118" w:rsidRDefault="00617142" w:rsidP="00540139">
            <w:pPr>
              <w:tabs>
                <w:tab w:val="num" w:pos="1102"/>
              </w:tabs>
              <w:jc w:val="right"/>
              <w:rPr>
                <w:rFonts w:ascii="Calibri Light" w:hAnsi="Calibri Light" w:cs="Calibri Light"/>
                <w:iCs/>
                <w:sz w:val="22"/>
                <w:szCs w:val="22"/>
              </w:rPr>
            </w:pPr>
            <w:r w:rsidRPr="00FE5118">
              <w:rPr>
                <w:rFonts w:ascii="Calibri Light" w:hAnsi="Calibri Light" w:cs="Calibri Light"/>
                <w:iCs/>
                <w:sz w:val="22"/>
                <w:szCs w:val="22"/>
              </w:rPr>
              <w:t>29 900</w:t>
            </w:r>
          </w:p>
        </w:tc>
        <w:tc>
          <w:tcPr>
            <w:tcW w:w="1985" w:type="dxa"/>
          </w:tcPr>
          <w:p w14:paraId="5A7DBBE6" w14:textId="77777777" w:rsidR="00617142" w:rsidRPr="00FE5118" w:rsidRDefault="00617142" w:rsidP="00540139">
            <w:pPr>
              <w:tabs>
                <w:tab w:val="num" w:pos="1102"/>
              </w:tabs>
              <w:jc w:val="right"/>
              <w:rPr>
                <w:rFonts w:ascii="Calibri Light" w:hAnsi="Calibri Light" w:cs="Calibri Light"/>
                <w:iCs/>
                <w:sz w:val="22"/>
                <w:szCs w:val="22"/>
              </w:rPr>
            </w:pPr>
            <w:r w:rsidRPr="00FE5118">
              <w:rPr>
                <w:rFonts w:ascii="Calibri Light" w:hAnsi="Calibri Light" w:cs="Calibri Light"/>
                <w:iCs/>
                <w:sz w:val="22"/>
                <w:szCs w:val="22"/>
              </w:rPr>
              <w:t>36 179</w:t>
            </w:r>
          </w:p>
        </w:tc>
      </w:tr>
      <w:tr w:rsidR="00A927D3" w:rsidRPr="00FE5118" w14:paraId="5D4E7BCF" w14:textId="77777777" w:rsidTr="00540139">
        <w:tc>
          <w:tcPr>
            <w:tcW w:w="2263" w:type="dxa"/>
            <w:vMerge/>
          </w:tcPr>
          <w:p w14:paraId="669D79E0" w14:textId="77777777" w:rsidR="00617142" w:rsidRPr="00FE5118" w:rsidRDefault="00617142" w:rsidP="00540139">
            <w:pPr>
              <w:tabs>
                <w:tab w:val="num" w:pos="1102"/>
              </w:tabs>
              <w:jc w:val="both"/>
              <w:rPr>
                <w:rFonts w:ascii="Calibri Light" w:hAnsi="Calibri Light" w:cs="Calibri Light"/>
                <w:iCs/>
                <w:sz w:val="22"/>
                <w:szCs w:val="22"/>
              </w:rPr>
            </w:pPr>
          </w:p>
        </w:tc>
        <w:tc>
          <w:tcPr>
            <w:tcW w:w="3714" w:type="dxa"/>
          </w:tcPr>
          <w:p w14:paraId="4259805C" w14:textId="77777777" w:rsidR="00617142" w:rsidRPr="00FE5118" w:rsidRDefault="00617142" w:rsidP="00540139">
            <w:pPr>
              <w:jc w:val="both"/>
              <w:rPr>
                <w:rFonts w:ascii="Calibri Light" w:hAnsi="Calibri Light" w:cs="Calibri Light"/>
                <w:iCs/>
                <w:sz w:val="22"/>
                <w:szCs w:val="22"/>
              </w:rPr>
            </w:pPr>
            <w:r w:rsidRPr="00FE5118">
              <w:rPr>
                <w:rFonts w:ascii="Calibri Light" w:hAnsi="Calibri Light" w:cs="Calibri Light"/>
                <w:iCs/>
                <w:sz w:val="22"/>
                <w:szCs w:val="22"/>
              </w:rPr>
              <w:t>IV. etapa: Všestary - Mnichovice</w:t>
            </w:r>
          </w:p>
        </w:tc>
        <w:tc>
          <w:tcPr>
            <w:tcW w:w="1956" w:type="dxa"/>
          </w:tcPr>
          <w:p w14:paraId="7E9E182B" w14:textId="77777777" w:rsidR="00617142" w:rsidRPr="00FE5118" w:rsidRDefault="00617142" w:rsidP="00540139">
            <w:pPr>
              <w:tabs>
                <w:tab w:val="num" w:pos="1102"/>
              </w:tabs>
              <w:jc w:val="right"/>
              <w:rPr>
                <w:rFonts w:ascii="Calibri Light" w:hAnsi="Calibri Light" w:cs="Calibri Light"/>
                <w:iCs/>
                <w:sz w:val="22"/>
                <w:szCs w:val="22"/>
              </w:rPr>
            </w:pPr>
            <w:r w:rsidRPr="00FE5118">
              <w:rPr>
                <w:rFonts w:ascii="Calibri Light" w:hAnsi="Calibri Light" w:cs="Calibri Light"/>
                <w:iCs/>
                <w:sz w:val="22"/>
                <w:szCs w:val="22"/>
              </w:rPr>
              <w:t>28 600</w:t>
            </w:r>
          </w:p>
        </w:tc>
        <w:tc>
          <w:tcPr>
            <w:tcW w:w="1985" w:type="dxa"/>
          </w:tcPr>
          <w:p w14:paraId="12122628" w14:textId="77777777" w:rsidR="00617142" w:rsidRPr="00FE5118" w:rsidRDefault="00617142" w:rsidP="00540139">
            <w:pPr>
              <w:tabs>
                <w:tab w:val="num" w:pos="1102"/>
              </w:tabs>
              <w:jc w:val="right"/>
              <w:rPr>
                <w:rFonts w:ascii="Calibri Light" w:hAnsi="Calibri Light" w:cs="Calibri Light"/>
                <w:iCs/>
                <w:sz w:val="22"/>
                <w:szCs w:val="22"/>
              </w:rPr>
            </w:pPr>
            <w:r w:rsidRPr="00FE5118">
              <w:rPr>
                <w:rFonts w:ascii="Calibri Light" w:hAnsi="Calibri Light" w:cs="Calibri Light"/>
                <w:iCs/>
                <w:sz w:val="22"/>
                <w:szCs w:val="22"/>
              </w:rPr>
              <w:t>34 606</w:t>
            </w:r>
          </w:p>
        </w:tc>
      </w:tr>
      <w:tr w:rsidR="00A927D3" w:rsidRPr="00FE5118" w14:paraId="12074C19" w14:textId="77777777" w:rsidTr="00540139">
        <w:trPr>
          <w:trHeight w:val="269"/>
        </w:trPr>
        <w:tc>
          <w:tcPr>
            <w:tcW w:w="2263" w:type="dxa"/>
            <w:vMerge/>
          </w:tcPr>
          <w:p w14:paraId="26F0A5A4" w14:textId="77777777" w:rsidR="00617142" w:rsidRPr="00FE5118" w:rsidRDefault="00617142" w:rsidP="00540139">
            <w:pPr>
              <w:tabs>
                <w:tab w:val="num" w:pos="1102"/>
              </w:tabs>
              <w:jc w:val="both"/>
              <w:rPr>
                <w:rFonts w:ascii="Calibri Light" w:hAnsi="Calibri Light" w:cs="Calibri Light"/>
                <w:iCs/>
                <w:sz w:val="22"/>
                <w:szCs w:val="22"/>
              </w:rPr>
            </w:pPr>
          </w:p>
        </w:tc>
        <w:tc>
          <w:tcPr>
            <w:tcW w:w="3714" w:type="dxa"/>
          </w:tcPr>
          <w:p w14:paraId="790F5E90" w14:textId="77777777" w:rsidR="00617142" w:rsidRPr="00FE5118" w:rsidRDefault="00617142" w:rsidP="00540139">
            <w:pPr>
              <w:jc w:val="both"/>
              <w:rPr>
                <w:rFonts w:ascii="Calibri Light" w:hAnsi="Calibri Light" w:cs="Calibri Light"/>
                <w:iCs/>
                <w:sz w:val="22"/>
                <w:szCs w:val="22"/>
              </w:rPr>
            </w:pPr>
            <w:r w:rsidRPr="00FE5118">
              <w:rPr>
                <w:rFonts w:ascii="Calibri Light" w:hAnsi="Calibri Light" w:cs="Calibri Light"/>
                <w:iCs/>
                <w:sz w:val="22"/>
                <w:szCs w:val="22"/>
              </w:rPr>
              <w:t>V. etapa: Mnichovice</w:t>
            </w:r>
          </w:p>
        </w:tc>
        <w:tc>
          <w:tcPr>
            <w:tcW w:w="1956" w:type="dxa"/>
          </w:tcPr>
          <w:p w14:paraId="5DABC048" w14:textId="77777777" w:rsidR="00617142" w:rsidRPr="00FE5118" w:rsidRDefault="00617142" w:rsidP="00540139">
            <w:pPr>
              <w:tabs>
                <w:tab w:val="num" w:pos="1102"/>
              </w:tabs>
              <w:jc w:val="right"/>
              <w:rPr>
                <w:rFonts w:ascii="Calibri Light" w:hAnsi="Calibri Light" w:cs="Calibri Light"/>
                <w:iCs/>
                <w:sz w:val="22"/>
                <w:szCs w:val="22"/>
              </w:rPr>
            </w:pPr>
            <w:r w:rsidRPr="00FE5118">
              <w:rPr>
                <w:rFonts w:ascii="Calibri Light" w:hAnsi="Calibri Light" w:cs="Calibri Light"/>
                <w:iCs/>
                <w:sz w:val="22"/>
                <w:szCs w:val="22"/>
              </w:rPr>
              <w:t>31 200</w:t>
            </w:r>
          </w:p>
        </w:tc>
        <w:tc>
          <w:tcPr>
            <w:tcW w:w="1985" w:type="dxa"/>
          </w:tcPr>
          <w:p w14:paraId="20FC81AB" w14:textId="77777777" w:rsidR="00617142" w:rsidRPr="00FE5118" w:rsidRDefault="00617142" w:rsidP="00540139">
            <w:pPr>
              <w:tabs>
                <w:tab w:val="num" w:pos="1102"/>
              </w:tabs>
              <w:jc w:val="right"/>
              <w:rPr>
                <w:rFonts w:ascii="Calibri Light" w:hAnsi="Calibri Light" w:cs="Calibri Light"/>
                <w:iCs/>
                <w:sz w:val="22"/>
                <w:szCs w:val="22"/>
              </w:rPr>
            </w:pPr>
            <w:r w:rsidRPr="00FE5118">
              <w:rPr>
                <w:rFonts w:ascii="Calibri Light" w:hAnsi="Calibri Light" w:cs="Calibri Light"/>
                <w:iCs/>
                <w:sz w:val="22"/>
                <w:szCs w:val="22"/>
              </w:rPr>
              <w:t>37 752</w:t>
            </w:r>
          </w:p>
        </w:tc>
      </w:tr>
      <w:tr w:rsidR="00A927D3" w:rsidRPr="00FE5118" w14:paraId="014C3951" w14:textId="77777777" w:rsidTr="00540139">
        <w:tc>
          <w:tcPr>
            <w:tcW w:w="2263" w:type="dxa"/>
            <w:shd w:val="clear" w:color="auto" w:fill="D9D9D9" w:themeFill="background1" w:themeFillShade="D9"/>
          </w:tcPr>
          <w:p w14:paraId="3CFF1FCB" w14:textId="77777777" w:rsidR="00617142" w:rsidRPr="00FE5118" w:rsidRDefault="00617142" w:rsidP="00540139">
            <w:pPr>
              <w:tabs>
                <w:tab w:val="num" w:pos="1102"/>
              </w:tabs>
              <w:jc w:val="both"/>
              <w:rPr>
                <w:rFonts w:ascii="Calibri Light" w:hAnsi="Calibri Light" w:cs="Calibri Light"/>
                <w:iCs/>
                <w:sz w:val="22"/>
                <w:szCs w:val="22"/>
              </w:rPr>
            </w:pPr>
            <w:r w:rsidRPr="00FE5118">
              <w:rPr>
                <w:rFonts w:ascii="Calibri Light" w:hAnsi="Calibri Light" w:cs="Calibri Light"/>
                <w:iCs/>
                <w:sz w:val="22"/>
                <w:szCs w:val="22"/>
              </w:rPr>
              <w:lastRenderedPageBreak/>
              <w:t>dokumentace pro ÚR – inženýring celkem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14:paraId="227377E1" w14:textId="77777777" w:rsidR="00617142" w:rsidRPr="00FE5118" w:rsidRDefault="00617142" w:rsidP="00540139">
            <w:pPr>
              <w:tabs>
                <w:tab w:val="num" w:pos="1102"/>
              </w:tabs>
              <w:jc w:val="both"/>
              <w:rPr>
                <w:rFonts w:ascii="Calibri Light" w:hAnsi="Calibri Light" w:cs="Calibri Light"/>
                <w:iCs/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D9D9D9" w:themeFill="background1" w:themeFillShade="D9"/>
          </w:tcPr>
          <w:p w14:paraId="42CAB101" w14:textId="77777777" w:rsidR="00617142" w:rsidRPr="00FE5118" w:rsidRDefault="00617142" w:rsidP="00540139">
            <w:pPr>
              <w:tabs>
                <w:tab w:val="num" w:pos="1102"/>
              </w:tabs>
              <w:jc w:val="right"/>
              <w:rPr>
                <w:rFonts w:ascii="Calibri Light" w:hAnsi="Calibri Light" w:cs="Calibri Light"/>
                <w:iCs/>
                <w:sz w:val="22"/>
                <w:szCs w:val="22"/>
              </w:rPr>
            </w:pPr>
            <w:r w:rsidRPr="00FE5118">
              <w:rPr>
                <w:rFonts w:ascii="Calibri Light" w:hAnsi="Calibri Light" w:cs="Calibri Light"/>
                <w:iCs/>
                <w:sz w:val="22"/>
                <w:szCs w:val="22"/>
              </w:rPr>
              <w:t>216 300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74F54B07" w14:textId="77777777" w:rsidR="00617142" w:rsidRPr="00FE5118" w:rsidRDefault="00617142" w:rsidP="00540139">
            <w:pPr>
              <w:tabs>
                <w:tab w:val="num" w:pos="1102"/>
              </w:tabs>
              <w:jc w:val="right"/>
              <w:rPr>
                <w:rFonts w:ascii="Calibri Light" w:hAnsi="Calibri Light" w:cs="Calibri Light"/>
                <w:iCs/>
                <w:sz w:val="22"/>
                <w:szCs w:val="22"/>
              </w:rPr>
            </w:pPr>
            <w:r w:rsidRPr="00FE5118">
              <w:rPr>
                <w:rFonts w:ascii="Calibri Light" w:hAnsi="Calibri Light" w:cs="Calibri Light"/>
                <w:iCs/>
                <w:sz w:val="22"/>
                <w:szCs w:val="22"/>
              </w:rPr>
              <w:t>261 723</w:t>
            </w:r>
          </w:p>
        </w:tc>
      </w:tr>
      <w:tr w:rsidR="00A927D3" w:rsidRPr="00FE5118" w14:paraId="6FE22E7B" w14:textId="77777777" w:rsidTr="00540139">
        <w:tc>
          <w:tcPr>
            <w:tcW w:w="2263" w:type="dxa"/>
            <w:shd w:val="clear" w:color="auto" w:fill="D9D9D9" w:themeFill="background1" w:themeFillShade="D9"/>
          </w:tcPr>
          <w:p w14:paraId="643F8FF2" w14:textId="77777777" w:rsidR="00617142" w:rsidRPr="00FE5118" w:rsidRDefault="00617142" w:rsidP="00540139">
            <w:pPr>
              <w:tabs>
                <w:tab w:val="num" w:pos="1102"/>
              </w:tabs>
              <w:jc w:val="both"/>
              <w:rPr>
                <w:rFonts w:ascii="Calibri Light" w:hAnsi="Calibri Light" w:cs="Calibri Light"/>
                <w:b/>
                <w:iCs/>
                <w:sz w:val="22"/>
                <w:szCs w:val="22"/>
              </w:rPr>
            </w:pPr>
            <w:r w:rsidRPr="00FE5118">
              <w:rPr>
                <w:rFonts w:ascii="Calibri Light" w:hAnsi="Calibri Light" w:cs="Calibri Light"/>
                <w:b/>
                <w:iCs/>
                <w:sz w:val="22"/>
                <w:szCs w:val="22"/>
              </w:rPr>
              <w:t>stupeň ÚR celkem (PD + inž.)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14:paraId="7582279B" w14:textId="77777777" w:rsidR="00617142" w:rsidRPr="00FE5118" w:rsidRDefault="00617142" w:rsidP="00540139">
            <w:pPr>
              <w:tabs>
                <w:tab w:val="num" w:pos="1102"/>
              </w:tabs>
              <w:jc w:val="both"/>
              <w:rPr>
                <w:rFonts w:ascii="Calibri Light" w:hAnsi="Calibri Light" w:cs="Calibri Light"/>
                <w:iCs/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D9D9D9" w:themeFill="background1" w:themeFillShade="D9"/>
          </w:tcPr>
          <w:p w14:paraId="1D3651CF" w14:textId="77777777" w:rsidR="00617142" w:rsidRPr="00FE5118" w:rsidRDefault="00617142" w:rsidP="00540139">
            <w:pPr>
              <w:tabs>
                <w:tab w:val="num" w:pos="1102"/>
              </w:tabs>
              <w:jc w:val="right"/>
              <w:rPr>
                <w:rFonts w:ascii="Calibri Light" w:hAnsi="Calibri Light" w:cs="Calibri Light"/>
                <w:iCs/>
                <w:sz w:val="22"/>
                <w:szCs w:val="22"/>
              </w:rPr>
            </w:pPr>
            <w:r w:rsidRPr="00FE5118">
              <w:rPr>
                <w:rFonts w:ascii="Calibri Light" w:hAnsi="Calibri Light" w:cs="Calibri Light"/>
                <w:iCs/>
                <w:sz w:val="22"/>
                <w:szCs w:val="22"/>
              </w:rPr>
              <w:t>593 900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47ED2646" w14:textId="77777777" w:rsidR="00617142" w:rsidRPr="00FE5118" w:rsidRDefault="00617142" w:rsidP="00540139">
            <w:pPr>
              <w:tabs>
                <w:tab w:val="num" w:pos="1102"/>
              </w:tabs>
              <w:jc w:val="right"/>
              <w:rPr>
                <w:rFonts w:ascii="Calibri Light" w:hAnsi="Calibri Light" w:cs="Calibri Light"/>
                <w:iCs/>
                <w:sz w:val="22"/>
                <w:szCs w:val="22"/>
              </w:rPr>
            </w:pPr>
            <w:r w:rsidRPr="00FE5118">
              <w:rPr>
                <w:rFonts w:ascii="Calibri Light" w:hAnsi="Calibri Light" w:cs="Calibri Light"/>
                <w:sz w:val="22"/>
                <w:szCs w:val="22"/>
              </w:rPr>
              <w:t>718 619</w:t>
            </w:r>
          </w:p>
        </w:tc>
      </w:tr>
      <w:tr w:rsidR="00617142" w:rsidRPr="00FE5118" w14:paraId="4737A1AD" w14:textId="77777777" w:rsidTr="00540139">
        <w:tc>
          <w:tcPr>
            <w:tcW w:w="9918" w:type="dxa"/>
            <w:gridSpan w:val="4"/>
            <w:shd w:val="clear" w:color="auto" w:fill="808080" w:themeFill="background1" w:themeFillShade="80"/>
          </w:tcPr>
          <w:p w14:paraId="531E29D5" w14:textId="77777777" w:rsidR="00617142" w:rsidRPr="00FE5118" w:rsidRDefault="00617142" w:rsidP="00540139">
            <w:pPr>
              <w:tabs>
                <w:tab w:val="num" w:pos="1102"/>
              </w:tabs>
              <w:jc w:val="right"/>
              <w:rPr>
                <w:rFonts w:ascii="Calibri Light" w:hAnsi="Calibri Light" w:cs="Calibri Light"/>
                <w:iCs/>
                <w:sz w:val="22"/>
                <w:szCs w:val="22"/>
              </w:rPr>
            </w:pPr>
          </w:p>
        </w:tc>
      </w:tr>
      <w:tr w:rsidR="00A927D3" w:rsidRPr="00FE5118" w14:paraId="596BDF83" w14:textId="77777777" w:rsidTr="00540139">
        <w:tc>
          <w:tcPr>
            <w:tcW w:w="2263" w:type="dxa"/>
            <w:vMerge w:val="restart"/>
          </w:tcPr>
          <w:p w14:paraId="3C4246C2" w14:textId="77777777" w:rsidR="00617142" w:rsidRPr="00FE5118" w:rsidRDefault="00617142" w:rsidP="00540139">
            <w:pPr>
              <w:tabs>
                <w:tab w:val="num" w:pos="1102"/>
              </w:tabs>
              <w:jc w:val="both"/>
              <w:rPr>
                <w:rFonts w:ascii="Calibri Light" w:hAnsi="Calibri Light" w:cs="Calibri Light"/>
                <w:iCs/>
                <w:sz w:val="22"/>
                <w:szCs w:val="22"/>
              </w:rPr>
            </w:pPr>
            <w:r w:rsidRPr="00FE5118">
              <w:rPr>
                <w:rFonts w:ascii="Calibri Light" w:hAnsi="Calibri Light" w:cs="Calibri Light"/>
                <w:iCs/>
                <w:sz w:val="22"/>
                <w:szCs w:val="22"/>
              </w:rPr>
              <w:t>dokumentace pro SP – vypracování PD</w:t>
            </w:r>
          </w:p>
        </w:tc>
        <w:tc>
          <w:tcPr>
            <w:tcW w:w="3714" w:type="dxa"/>
          </w:tcPr>
          <w:p w14:paraId="55A1634E" w14:textId="77777777" w:rsidR="00617142" w:rsidRPr="00FE5118" w:rsidRDefault="00617142" w:rsidP="00540139">
            <w:pPr>
              <w:jc w:val="both"/>
              <w:rPr>
                <w:rFonts w:ascii="Calibri Light" w:hAnsi="Calibri Light" w:cs="Calibri Light"/>
                <w:iCs/>
                <w:sz w:val="22"/>
                <w:szCs w:val="22"/>
              </w:rPr>
            </w:pPr>
            <w:r w:rsidRPr="00FE5118">
              <w:rPr>
                <w:rFonts w:ascii="Calibri Light" w:hAnsi="Calibri Light" w:cs="Calibri Light"/>
                <w:iCs/>
                <w:sz w:val="22"/>
                <w:szCs w:val="22"/>
              </w:rPr>
              <w:t>I. etapa: Kolovraty – Říčany</w:t>
            </w:r>
          </w:p>
        </w:tc>
        <w:tc>
          <w:tcPr>
            <w:tcW w:w="1956" w:type="dxa"/>
          </w:tcPr>
          <w:p w14:paraId="2B6B9795" w14:textId="77777777" w:rsidR="00617142" w:rsidRPr="00FE5118" w:rsidRDefault="00617142" w:rsidP="00540139">
            <w:pPr>
              <w:tabs>
                <w:tab w:val="num" w:pos="1102"/>
              </w:tabs>
              <w:jc w:val="right"/>
              <w:rPr>
                <w:rFonts w:ascii="Calibri Light" w:hAnsi="Calibri Light" w:cs="Calibri Light"/>
                <w:iCs/>
                <w:sz w:val="22"/>
                <w:szCs w:val="22"/>
              </w:rPr>
            </w:pPr>
            <w:r w:rsidRPr="00FE5118">
              <w:rPr>
                <w:rFonts w:ascii="Calibri Light" w:hAnsi="Calibri Light" w:cs="Calibri Light"/>
                <w:iCs/>
                <w:sz w:val="22"/>
                <w:szCs w:val="22"/>
              </w:rPr>
              <w:t>58 500</w:t>
            </w:r>
          </w:p>
        </w:tc>
        <w:tc>
          <w:tcPr>
            <w:tcW w:w="1985" w:type="dxa"/>
          </w:tcPr>
          <w:p w14:paraId="59A2E65A" w14:textId="77777777" w:rsidR="00617142" w:rsidRPr="00FE5118" w:rsidRDefault="00617142" w:rsidP="00540139">
            <w:pPr>
              <w:tabs>
                <w:tab w:val="num" w:pos="1102"/>
              </w:tabs>
              <w:jc w:val="right"/>
              <w:rPr>
                <w:rFonts w:ascii="Calibri Light" w:hAnsi="Calibri Light" w:cs="Calibri Light"/>
                <w:iCs/>
                <w:sz w:val="22"/>
                <w:szCs w:val="22"/>
              </w:rPr>
            </w:pPr>
            <w:r w:rsidRPr="00FE5118">
              <w:rPr>
                <w:rFonts w:ascii="Calibri Light" w:hAnsi="Calibri Light" w:cs="Calibri Light"/>
                <w:iCs/>
                <w:sz w:val="22"/>
                <w:szCs w:val="22"/>
              </w:rPr>
              <w:t>70 785</w:t>
            </w:r>
          </w:p>
        </w:tc>
      </w:tr>
      <w:tr w:rsidR="00A927D3" w:rsidRPr="00FE5118" w14:paraId="0D6DA11C" w14:textId="77777777" w:rsidTr="00540139">
        <w:tc>
          <w:tcPr>
            <w:tcW w:w="2263" w:type="dxa"/>
            <w:vMerge/>
          </w:tcPr>
          <w:p w14:paraId="1A6A961C" w14:textId="77777777" w:rsidR="00617142" w:rsidRPr="00FE5118" w:rsidRDefault="00617142" w:rsidP="00540139">
            <w:pPr>
              <w:tabs>
                <w:tab w:val="num" w:pos="1102"/>
              </w:tabs>
              <w:jc w:val="both"/>
              <w:rPr>
                <w:rFonts w:ascii="Calibri Light" w:hAnsi="Calibri Light" w:cs="Calibri Light"/>
                <w:iCs/>
                <w:sz w:val="22"/>
                <w:szCs w:val="22"/>
              </w:rPr>
            </w:pPr>
          </w:p>
        </w:tc>
        <w:tc>
          <w:tcPr>
            <w:tcW w:w="3714" w:type="dxa"/>
          </w:tcPr>
          <w:p w14:paraId="060D6AC5" w14:textId="77777777" w:rsidR="00617142" w:rsidRPr="00FE5118" w:rsidRDefault="00617142" w:rsidP="00540139">
            <w:pPr>
              <w:jc w:val="both"/>
              <w:rPr>
                <w:rFonts w:ascii="Calibri Light" w:hAnsi="Calibri Light" w:cs="Calibri Light"/>
                <w:iCs/>
                <w:sz w:val="22"/>
                <w:szCs w:val="22"/>
              </w:rPr>
            </w:pPr>
            <w:r w:rsidRPr="00FE5118">
              <w:rPr>
                <w:rFonts w:ascii="Calibri Light" w:hAnsi="Calibri Light" w:cs="Calibri Light"/>
                <w:iCs/>
                <w:sz w:val="22"/>
                <w:szCs w:val="22"/>
              </w:rPr>
              <w:t>II. etapa: Říčany - Světice</w:t>
            </w:r>
          </w:p>
        </w:tc>
        <w:tc>
          <w:tcPr>
            <w:tcW w:w="1956" w:type="dxa"/>
          </w:tcPr>
          <w:p w14:paraId="4BC5BCB1" w14:textId="77777777" w:rsidR="00617142" w:rsidRPr="00FE5118" w:rsidRDefault="00617142" w:rsidP="00540139">
            <w:pPr>
              <w:tabs>
                <w:tab w:val="num" w:pos="1102"/>
              </w:tabs>
              <w:jc w:val="right"/>
              <w:rPr>
                <w:rFonts w:ascii="Calibri Light" w:hAnsi="Calibri Light" w:cs="Calibri Light"/>
                <w:iCs/>
                <w:sz w:val="22"/>
                <w:szCs w:val="22"/>
              </w:rPr>
            </w:pPr>
            <w:r w:rsidRPr="00FE5118">
              <w:rPr>
                <w:rFonts w:ascii="Calibri Light" w:hAnsi="Calibri Light" w:cs="Calibri Light"/>
                <w:iCs/>
                <w:sz w:val="22"/>
                <w:szCs w:val="22"/>
              </w:rPr>
              <w:t>315 900</w:t>
            </w:r>
          </w:p>
        </w:tc>
        <w:tc>
          <w:tcPr>
            <w:tcW w:w="1985" w:type="dxa"/>
          </w:tcPr>
          <w:p w14:paraId="7BE4A3D2" w14:textId="77777777" w:rsidR="00617142" w:rsidRPr="00FE5118" w:rsidRDefault="00617142" w:rsidP="00540139">
            <w:pPr>
              <w:tabs>
                <w:tab w:val="num" w:pos="1102"/>
              </w:tabs>
              <w:jc w:val="right"/>
              <w:rPr>
                <w:rFonts w:ascii="Calibri Light" w:hAnsi="Calibri Light" w:cs="Calibri Light"/>
                <w:iCs/>
                <w:sz w:val="22"/>
                <w:szCs w:val="22"/>
              </w:rPr>
            </w:pPr>
            <w:r w:rsidRPr="00FE5118">
              <w:rPr>
                <w:rFonts w:ascii="Calibri Light" w:hAnsi="Calibri Light" w:cs="Calibri Light"/>
                <w:sz w:val="22"/>
                <w:szCs w:val="22"/>
              </w:rPr>
              <w:t>382 239</w:t>
            </w:r>
          </w:p>
        </w:tc>
      </w:tr>
      <w:tr w:rsidR="00A927D3" w:rsidRPr="00FE5118" w14:paraId="585A9DFC" w14:textId="77777777" w:rsidTr="00540139">
        <w:tc>
          <w:tcPr>
            <w:tcW w:w="2263" w:type="dxa"/>
            <w:vMerge/>
          </w:tcPr>
          <w:p w14:paraId="41CA5F5A" w14:textId="77777777" w:rsidR="00617142" w:rsidRPr="00FE5118" w:rsidRDefault="00617142" w:rsidP="00540139">
            <w:pPr>
              <w:tabs>
                <w:tab w:val="num" w:pos="1102"/>
              </w:tabs>
              <w:jc w:val="both"/>
              <w:rPr>
                <w:rFonts w:ascii="Calibri Light" w:hAnsi="Calibri Light" w:cs="Calibri Light"/>
                <w:iCs/>
                <w:sz w:val="22"/>
                <w:szCs w:val="22"/>
              </w:rPr>
            </w:pPr>
          </w:p>
        </w:tc>
        <w:tc>
          <w:tcPr>
            <w:tcW w:w="3714" w:type="dxa"/>
          </w:tcPr>
          <w:p w14:paraId="0BB8D1AC" w14:textId="77777777" w:rsidR="00617142" w:rsidRPr="00FE5118" w:rsidRDefault="00617142" w:rsidP="00540139">
            <w:pPr>
              <w:jc w:val="both"/>
              <w:rPr>
                <w:rFonts w:ascii="Calibri Light" w:hAnsi="Calibri Light" w:cs="Calibri Light"/>
                <w:iCs/>
                <w:sz w:val="22"/>
                <w:szCs w:val="22"/>
              </w:rPr>
            </w:pPr>
            <w:r w:rsidRPr="00FE5118">
              <w:rPr>
                <w:rFonts w:ascii="Calibri Light" w:hAnsi="Calibri Light" w:cs="Calibri Light"/>
                <w:iCs/>
                <w:sz w:val="22"/>
                <w:szCs w:val="22"/>
              </w:rPr>
              <w:t>III. etapa: Světice - Všestary</w:t>
            </w:r>
          </w:p>
        </w:tc>
        <w:tc>
          <w:tcPr>
            <w:tcW w:w="1956" w:type="dxa"/>
          </w:tcPr>
          <w:p w14:paraId="4C505C05" w14:textId="77777777" w:rsidR="00617142" w:rsidRPr="00FE5118" w:rsidRDefault="00617142" w:rsidP="00540139">
            <w:pPr>
              <w:tabs>
                <w:tab w:val="num" w:pos="1102"/>
              </w:tabs>
              <w:jc w:val="right"/>
              <w:rPr>
                <w:rFonts w:ascii="Calibri Light" w:hAnsi="Calibri Light" w:cs="Calibri Light"/>
                <w:iCs/>
                <w:sz w:val="22"/>
                <w:szCs w:val="22"/>
              </w:rPr>
            </w:pPr>
            <w:r w:rsidRPr="00FE5118">
              <w:rPr>
                <w:rFonts w:ascii="Calibri Light" w:hAnsi="Calibri Light" w:cs="Calibri Light"/>
                <w:sz w:val="22"/>
                <w:szCs w:val="22"/>
              </w:rPr>
              <w:t>54 300</w:t>
            </w:r>
          </w:p>
        </w:tc>
        <w:tc>
          <w:tcPr>
            <w:tcW w:w="1985" w:type="dxa"/>
          </w:tcPr>
          <w:p w14:paraId="41E70FEC" w14:textId="77777777" w:rsidR="00617142" w:rsidRPr="00FE5118" w:rsidRDefault="00617142" w:rsidP="00540139">
            <w:pPr>
              <w:tabs>
                <w:tab w:val="num" w:pos="1102"/>
              </w:tabs>
              <w:jc w:val="right"/>
              <w:rPr>
                <w:rFonts w:ascii="Calibri Light" w:hAnsi="Calibri Light" w:cs="Calibri Light"/>
                <w:iCs/>
                <w:sz w:val="22"/>
                <w:szCs w:val="22"/>
              </w:rPr>
            </w:pPr>
            <w:r w:rsidRPr="00FE5118">
              <w:rPr>
                <w:rFonts w:ascii="Calibri Light" w:hAnsi="Calibri Light" w:cs="Calibri Light"/>
                <w:iCs/>
                <w:sz w:val="22"/>
                <w:szCs w:val="22"/>
              </w:rPr>
              <w:t>65 703</w:t>
            </w:r>
          </w:p>
        </w:tc>
      </w:tr>
      <w:tr w:rsidR="00A927D3" w:rsidRPr="00FE5118" w14:paraId="7E5DEACF" w14:textId="77777777" w:rsidTr="00540139">
        <w:tc>
          <w:tcPr>
            <w:tcW w:w="2263" w:type="dxa"/>
            <w:vMerge/>
          </w:tcPr>
          <w:p w14:paraId="276BB0CE" w14:textId="77777777" w:rsidR="00617142" w:rsidRPr="00FE5118" w:rsidRDefault="00617142" w:rsidP="00540139">
            <w:pPr>
              <w:tabs>
                <w:tab w:val="num" w:pos="1102"/>
              </w:tabs>
              <w:jc w:val="both"/>
              <w:rPr>
                <w:rFonts w:ascii="Calibri Light" w:hAnsi="Calibri Light" w:cs="Calibri Light"/>
                <w:iCs/>
                <w:sz w:val="22"/>
                <w:szCs w:val="22"/>
              </w:rPr>
            </w:pPr>
          </w:p>
        </w:tc>
        <w:tc>
          <w:tcPr>
            <w:tcW w:w="3714" w:type="dxa"/>
          </w:tcPr>
          <w:p w14:paraId="696A83A8" w14:textId="77777777" w:rsidR="00617142" w:rsidRPr="00FE5118" w:rsidRDefault="00617142" w:rsidP="00540139">
            <w:pPr>
              <w:jc w:val="both"/>
              <w:rPr>
                <w:rFonts w:ascii="Calibri Light" w:hAnsi="Calibri Light" w:cs="Calibri Light"/>
                <w:iCs/>
                <w:sz w:val="22"/>
                <w:szCs w:val="22"/>
              </w:rPr>
            </w:pPr>
            <w:r w:rsidRPr="00FE5118">
              <w:rPr>
                <w:rFonts w:ascii="Calibri Light" w:hAnsi="Calibri Light" w:cs="Calibri Light"/>
                <w:iCs/>
                <w:sz w:val="22"/>
                <w:szCs w:val="22"/>
              </w:rPr>
              <w:t>IV. etapa: Všestary - Mnichovice</w:t>
            </w:r>
          </w:p>
        </w:tc>
        <w:tc>
          <w:tcPr>
            <w:tcW w:w="1956" w:type="dxa"/>
          </w:tcPr>
          <w:p w14:paraId="3649C668" w14:textId="77777777" w:rsidR="00617142" w:rsidRPr="00FE5118" w:rsidRDefault="00617142" w:rsidP="00540139">
            <w:pPr>
              <w:tabs>
                <w:tab w:val="num" w:pos="1102"/>
              </w:tabs>
              <w:jc w:val="right"/>
              <w:rPr>
                <w:rFonts w:ascii="Calibri Light" w:hAnsi="Calibri Light" w:cs="Calibri Light"/>
                <w:iCs/>
                <w:sz w:val="22"/>
                <w:szCs w:val="22"/>
              </w:rPr>
            </w:pPr>
            <w:r w:rsidRPr="00FE5118">
              <w:rPr>
                <w:rFonts w:ascii="Calibri Light" w:hAnsi="Calibri Light" w:cs="Calibri Light"/>
                <w:iCs/>
                <w:sz w:val="22"/>
                <w:szCs w:val="22"/>
              </w:rPr>
              <w:t>49 400</w:t>
            </w:r>
          </w:p>
        </w:tc>
        <w:tc>
          <w:tcPr>
            <w:tcW w:w="1985" w:type="dxa"/>
          </w:tcPr>
          <w:p w14:paraId="474D5FB8" w14:textId="77777777" w:rsidR="00617142" w:rsidRPr="00FE5118" w:rsidRDefault="00617142" w:rsidP="00540139">
            <w:pPr>
              <w:tabs>
                <w:tab w:val="num" w:pos="1102"/>
              </w:tabs>
              <w:jc w:val="right"/>
              <w:rPr>
                <w:rFonts w:ascii="Calibri Light" w:hAnsi="Calibri Light" w:cs="Calibri Light"/>
                <w:iCs/>
                <w:sz w:val="22"/>
                <w:szCs w:val="22"/>
              </w:rPr>
            </w:pPr>
            <w:r w:rsidRPr="00FE5118">
              <w:rPr>
                <w:rFonts w:ascii="Calibri Light" w:hAnsi="Calibri Light" w:cs="Calibri Light"/>
                <w:sz w:val="22"/>
                <w:szCs w:val="22"/>
              </w:rPr>
              <w:t>59 774</w:t>
            </w:r>
          </w:p>
        </w:tc>
      </w:tr>
      <w:tr w:rsidR="00A927D3" w:rsidRPr="00FE5118" w14:paraId="3DE51B31" w14:textId="77777777" w:rsidTr="00540139">
        <w:trPr>
          <w:trHeight w:val="327"/>
        </w:trPr>
        <w:tc>
          <w:tcPr>
            <w:tcW w:w="2263" w:type="dxa"/>
            <w:vMerge/>
          </w:tcPr>
          <w:p w14:paraId="740606A6" w14:textId="77777777" w:rsidR="00617142" w:rsidRPr="00FE5118" w:rsidRDefault="00617142" w:rsidP="00540139">
            <w:pPr>
              <w:tabs>
                <w:tab w:val="num" w:pos="1102"/>
              </w:tabs>
              <w:jc w:val="both"/>
              <w:rPr>
                <w:rFonts w:ascii="Calibri Light" w:hAnsi="Calibri Light" w:cs="Calibri Light"/>
                <w:iCs/>
                <w:sz w:val="22"/>
                <w:szCs w:val="22"/>
              </w:rPr>
            </w:pPr>
          </w:p>
        </w:tc>
        <w:tc>
          <w:tcPr>
            <w:tcW w:w="3714" w:type="dxa"/>
          </w:tcPr>
          <w:p w14:paraId="263A0D76" w14:textId="77777777" w:rsidR="00617142" w:rsidRPr="00FE5118" w:rsidRDefault="00617142" w:rsidP="00540139">
            <w:pPr>
              <w:jc w:val="both"/>
              <w:rPr>
                <w:rFonts w:ascii="Calibri Light" w:hAnsi="Calibri Light" w:cs="Calibri Light"/>
                <w:iCs/>
                <w:sz w:val="22"/>
                <w:szCs w:val="22"/>
              </w:rPr>
            </w:pPr>
            <w:r w:rsidRPr="00FE5118">
              <w:rPr>
                <w:rFonts w:ascii="Calibri Light" w:hAnsi="Calibri Light" w:cs="Calibri Light"/>
                <w:iCs/>
                <w:sz w:val="22"/>
                <w:szCs w:val="22"/>
              </w:rPr>
              <w:t>V. etapa: Mnichovice</w:t>
            </w:r>
          </w:p>
        </w:tc>
        <w:tc>
          <w:tcPr>
            <w:tcW w:w="1956" w:type="dxa"/>
          </w:tcPr>
          <w:p w14:paraId="1C2324C9" w14:textId="77777777" w:rsidR="00617142" w:rsidRPr="00FE5118" w:rsidRDefault="00617142" w:rsidP="00540139">
            <w:pPr>
              <w:tabs>
                <w:tab w:val="num" w:pos="1102"/>
              </w:tabs>
              <w:jc w:val="right"/>
              <w:rPr>
                <w:rFonts w:ascii="Calibri Light" w:hAnsi="Calibri Light" w:cs="Calibri Light"/>
                <w:iCs/>
                <w:sz w:val="22"/>
                <w:szCs w:val="22"/>
              </w:rPr>
            </w:pPr>
            <w:r w:rsidRPr="00FE5118">
              <w:rPr>
                <w:rFonts w:ascii="Calibri Light" w:hAnsi="Calibri Light" w:cs="Calibri Light"/>
                <w:sz w:val="22"/>
                <w:szCs w:val="22"/>
              </w:rPr>
              <w:t>55 900</w:t>
            </w:r>
          </w:p>
        </w:tc>
        <w:tc>
          <w:tcPr>
            <w:tcW w:w="1985" w:type="dxa"/>
          </w:tcPr>
          <w:p w14:paraId="0B470059" w14:textId="77777777" w:rsidR="00617142" w:rsidRPr="00FE5118" w:rsidRDefault="00617142" w:rsidP="00540139">
            <w:pPr>
              <w:tabs>
                <w:tab w:val="num" w:pos="1102"/>
              </w:tabs>
              <w:jc w:val="right"/>
              <w:rPr>
                <w:rFonts w:ascii="Calibri Light" w:hAnsi="Calibri Light" w:cs="Calibri Light"/>
                <w:iCs/>
                <w:sz w:val="22"/>
                <w:szCs w:val="22"/>
              </w:rPr>
            </w:pPr>
            <w:r w:rsidRPr="00FE5118">
              <w:rPr>
                <w:rFonts w:ascii="Calibri Light" w:hAnsi="Calibri Light" w:cs="Calibri Light"/>
                <w:sz w:val="22"/>
                <w:szCs w:val="22"/>
              </w:rPr>
              <w:t>67 639</w:t>
            </w:r>
          </w:p>
        </w:tc>
      </w:tr>
      <w:tr w:rsidR="00A927D3" w:rsidRPr="00FE5118" w14:paraId="33F8AFF0" w14:textId="77777777" w:rsidTr="00540139">
        <w:tc>
          <w:tcPr>
            <w:tcW w:w="2263" w:type="dxa"/>
            <w:shd w:val="clear" w:color="auto" w:fill="D9D9D9" w:themeFill="background1" w:themeFillShade="D9"/>
          </w:tcPr>
          <w:p w14:paraId="1950FDDF" w14:textId="77777777" w:rsidR="00617142" w:rsidRPr="00FE5118" w:rsidRDefault="00617142" w:rsidP="00540139">
            <w:pPr>
              <w:tabs>
                <w:tab w:val="num" w:pos="1102"/>
              </w:tabs>
              <w:jc w:val="both"/>
              <w:rPr>
                <w:rFonts w:ascii="Calibri Light" w:hAnsi="Calibri Light" w:cs="Calibri Light"/>
                <w:iCs/>
                <w:sz w:val="22"/>
                <w:szCs w:val="22"/>
              </w:rPr>
            </w:pPr>
            <w:r w:rsidRPr="00FE5118">
              <w:rPr>
                <w:rFonts w:ascii="Calibri Light" w:hAnsi="Calibri Light" w:cs="Calibri Light"/>
                <w:iCs/>
                <w:sz w:val="22"/>
                <w:szCs w:val="22"/>
              </w:rPr>
              <w:t>dokumentace pro SP - PD celkem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14:paraId="53280A09" w14:textId="77777777" w:rsidR="00617142" w:rsidRPr="00FE5118" w:rsidRDefault="00617142" w:rsidP="00540139">
            <w:pPr>
              <w:tabs>
                <w:tab w:val="num" w:pos="1102"/>
              </w:tabs>
              <w:jc w:val="both"/>
              <w:rPr>
                <w:rFonts w:ascii="Calibri Light" w:hAnsi="Calibri Light" w:cs="Calibri Light"/>
                <w:iCs/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D9D9D9" w:themeFill="background1" w:themeFillShade="D9"/>
          </w:tcPr>
          <w:p w14:paraId="4215D3AF" w14:textId="77777777" w:rsidR="00617142" w:rsidRPr="00FE5118" w:rsidRDefault="00617142" w:rsidP="00540139">
            <w:pPr>
              <w:tabs>
                <w:tab w:val="num" w:pos="1102"/>
              </w:tabs>
              <w:jc w:val="right"/>
              <w:rPr>
                <w:rFonts w:ascii="Calibri Light" w:hAnsi="Calibri Light" w:cs="Calibri Light"/>
                <w:iCs/>
                <w:sz w:val="22"/>
                <w:szCs w:val="22"/>
              </w:rPr>
            </w:pPr>
            <w:r w:rsidRPr="00FE5118">
              <w:rPr>
                <w:rFonts w:ascii="Calibri Light" w:hAnsi="Calibri Light" w:cs="Calibri Light"/>
                <w:sz w:val="22"/>
                <w:szCs w:val="22"/>
              </w:rPr>
              <w:t>534 000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5A66C74D" w14:textId="77777777" w:rsidR="00617142" w:rsidRPr="00FE5118" w:rsidRDefault="00617142" w:rsidP="00540139">
            <w:pPr>
              <w:tabs>
                <w:tab w:val="num" w:pos="1102"/>
              </w:tabs>
              <w:jc w:val="right"/>
              <w:rPr>
                <w:rFonts w:ascii="Calibri Light" w:hAnsi="Calibri Light" w:cs="Calibri Light"/>
                <w:iCs/>
                <w:sz w:val="22"/>
                <w:szCs w:val="22"/>
              </w:rPr>
            </w:pPr>
            <w:r w:rsidRPr="00FE5118">
              <w:rPr>
                <w:rFonts w:ascii="Calibri Light" w:hAnsi="Calibri Light" w:cs="Calibri Light"/>
                <w:iCs/>
                <w:sz w:val="22"/>
                <w:szCs w:val="22"/>
              </w:rPr>
              <w:t>646 140</w:t>
            </w:r>
          </w:p>
        </w:tc>
      </w:tr>
      <w:tr w:rsidR="00A927D3" w:rsidRPr="00FE5118" w14:paraId="7A547729" w14:textId="77777777" w:rsidTr="00540139">
        <w:tc>
          <w:tcPr>
            <w:tcW w:w="2263" w:type="dxa"/>
            <w:vMerge w:val="restart"/>
          </w:tcPr>
          <w:p w14:paraId="6682514B" w14:textId="77777777" w:rsidR="00617142" w:rsidRPr="00FE5118" w:rsidRDefault="00617142" w:rsidP="00540139">
            <w:pPr>
              <w:tabs>
                <w:tab w:val="num" w:pos="1102"/>
              </w:tabs>
              <w:jc w:val="both"/>
              <w:rPr>
                <w:rFonts w:ascii="Calibri Light" w:hAnsi="Calibri Light" w:cs="Calibri Light"/>
                <w:iCs/>
                <w:sz w:val="22"/>
                <w:szCs w:val="22"/>
              </w:rPr>
            </w:pPr>
            <w:r w:rsidRPr="00FE5118">
              <w:rPr>
                <w:rFonts w:ascii="Calibri Light" w:hAnsi="Calibri Light" w:cs="Calibri Light"/>
                <w:iCs/>
                <w:sz w:val="22"/>
                <w:szCs w:val="22"/>
              </w:rPr>
              <w:t>dokumentace pro SP – inženýring</w:t>
            </w:r>
          </w:p>
        </w:tc>
        <w:tc>
          <w:tcPr>
            <w:tcW w:w="3714" w:type="dxa"/>
          </w:tcPr>
          <w:p w14:paraId="3075928C" w14:textId="77777777" w:rsidR="00617142" w:rsidRPr="00FE5118" w:rsidRDefault="00617142" w:rsidP="00540139">
            <w:pPr>
              <w:jc w:val="both"/>
              <w:rPr>
                <w:rFonts w:ascii="Calibri Light" w:hAnsi="Calibri Light" w:cs="Calibri Light"/>
                <w:iCs/>
                <w:sz w:val="22"/>
                <w:szCs w:val="22"/>
              </w:rPr>
            </w:pPr>
            <w:r w:rsidRPr="00FE5118">
              <w:rPr>
                <w:rFonts w:ascii="Calibri Light" w:hAnsi="Calibri Light" w:cs="Calibri Light"/>
                <w:iCs/>
                <w:sz w:val="22"/>
                <w:szCs w:val="22"/>
              </w:rPr>
              <w:t>I. etapa: Kolovraty – Říčany</w:t>
            </w:r>
          </w:p>
        </w:tc>
        <w:tc>
          <w:tcPr>
            <w:tcW w:w="1956" w:type="dxa"/>
          </w:tcPr>
          <w:p w14:paraId="2983D8B5" w14:textId="77777777" w:rsidR="00617142" w:rsidRPr="00FE5118" w:rsidRDefault="00617142" w:rsidP="00540139">
            <w:pPr>
              <w:tabs>
                <w:tab w:val="num" w:pos="1102"/>
              </w:tabs>
              <w:jc w:val="right"/>
              <w:rPr>
                <w:rFonts w:ascii="Calibri Light" w:hAnsi="Calibri Light" w:cs="Calibri Light"/>
                <w:iCs/>
                <w:sz w:val="22"/>
                <w:szCs w:val="22"/>
              </w:rPr>
            </w:pPr>
            <w:r w:rsidRPr="00FE5118">
              <w:rPr>
                <w:rFonts w:ascii="Calibri Light" w:hAnsi="Calibri Light" w:cs="Calibri Light"/>
                <w:iCs/>
                <w:sz w:val="22"/>
                <w:szCs w:val="22"/>
              </w:rPr>
              <w:t>31 200</w:t>
            </w:r>
          </w:p>
        </w:tc>
        <w:tc>
          <w:tcPr>
            <w:tcW w:w="1985" w:type="dxa"/>
          </w:tcPr>
          <w:p w14:paraId="421D550C" w14:textId="77777777" w:rsidR="00617142" w:rsidRPr="00FE5118" w:rsidRDefault="00617142" w:rsidP="00540139">
            <w:pPr>
              <w:tabs>
                <w:tab w:val="num" w:pos="1102"/>
              </w:tabs>
              <w:jc w:val="right"/>
              <w:rPr>
                <w:rFonts w:ascii="Calibri Light" w:hAnsi="Calibri Light" w:cs="Calibri Light"/>
                <w:iCs/>
                <w:sz w:val="22"/>
                <w:szCs w:val="22"/>
              </w:rPr>
            </w:pPr>
            <w:r w:rsidRPr="00FE5118">
              <w:rPr>
                <w:rFonts w:ascii="Calibri Light" w:hAnsi="Calibri Light" w:cs="Calibri Light"/>
                <w:sz w:val="22"/>
                <w:szCs w:val="22"/>
              </w:rPr>
              <w:t>37 752</w:t>
            </w:r>
          </w:p>
        </w:tc>
      </w:tr>
      <w:tr w:rsidR="00A927D3" w:rsidRPr="00FE5118" w14:paraId="031A64FD" w14:textId="77777777" w:rsidTr="00540139">
        <w:tc>
          <w:tcPr>
            <w:tcW w:w="2263" w:type="dxa"/>
            <w:vMerge/>
          </w:tcPr>
          <w:p w14:paraId="156C5CE1" w14:textId="77777777" w:rsidR="00617142" w:rsidRPr="00FE5118" w:rsidRDefault="00617142" w:rsidP="00540139">
            <w:pPr>
              <w:tabs>
                <w:tab w:val="num" w:pos="1102"/>
              </w:tabs>
              <w:jc w:val="both"/>
              <w:rPr>
                <w:rFonts w:ascii="Calibri Light" w:hAnsi="Calibri Light" w:cs="Calibri Light"/>
                <w:iCs/>
                <w:sz w:val="22"/>
                <w:szCs w:val="22"/>
              </w:rPr>
            </w:pPr>
          </w:p>
        </w:tc>
        <w:tc>
          <w:tcPr>
            <w:tcW w:w="3714" w:type="dxa"/>
          </w:tcPr>
          <w:p w14:paraId="7933D650" w14:textId="77777777" w:rsidR="00617142" w:rsidRPr="00FE5118" w:rsidRDefault="00617142" w:rsidP="00540139">
            <w:pPr>
              <w:jc w:val="both"/>
              <w:rPr>
                <w:rFonts w:ascii="Calibri Light" w:hAnsi="Calibri Light" w:cs="Calibri Light"/>
                <w:iCs/>
                <w:sz w:val="22"/>
                <w:szCs w:val="22"/>
              </w:rPr>
            </w:pPr>
            <w:r w:rsidRPr="00FE5118">
              <w:rPr>
                <w:rFonts w:ascii="Calibri Light" w:hAnsi="Calibri Light" w:cs="Calibri Light"/>
                <w:iCs/>
                <w:sz w:val="22"/>
                <w:szCs w:val="22"/>
              </w:rPr>
              <w:t>II. etapa: Říčany - Světice</w:t>
            </w:r>
          </w:p>
        </w:tc>
        <w:tc>
          <w:tcPr>
            <w:tcW w:w="1956" w:type="dxa"/>
          </w:tcPr>
          <w:p w14:paraId="54B1AC34" w14:textId="77777777" w:rsidR="00617142" w:rsidRPr="00FE5118" w:rsidRDefault="00617142" w:rsidP="00540139">
            <w:pPr>
              <w:tabs>
                <w:tab w:val="num" w:pos="1102"/>
              </w:tabs>
              <w:jc w:val="right"/>
              <w:rPr>
                <w:rFonts w:ascii="Calibri Light" w:hAnsi="Calibri Light" w:cs="Calibri Light"/>
                <w:iCs/>
                <w:sz w:val="22"/>
                <w:szCs w:val="22"/>
              </w:rPr>
            </w:pPr>
            <w:r w:rsidRPr="00FE5118">
              <w:rPr>
                <w:rFonts w:ascii="Calibri Light" w:hAnsi="Calibri Light" w:cs="Calibri Light"/>
                <w:sz w:val="22"/>
                <w:szCs w:val="22"/>
              </w:rPr>
              <w:t>94 900</w:t>
            </w:r>
          </w:p>
        </w:tc>
        <w:tc>
          <w:tcPr>
            <w:tcW w:w="1985" w:type="dxa"/>
          </w:tcPr>
          <w:p w14:paraId="3F282B85" w14:textId="77777777" w:rsidR="00617142" w:rsidRPr="00FE5118" w:rsidRDefault="00617142" w:rsidP="00540139">
            <w:pPr>
              <w:tabs>
                <w:tab w:val="num" w:pos="1102"/>
              </w:tabs>
              <w:jc w:val="right"/>
              <w:rPr>
                <w:rFonts w:ascii="Calibri Light" w:hAnsi="Calibri Light" w:cs="Calibri Light"/>
                <w:iCs/>
                <w:sz w:val="22"/>
                <w:szCs w:val="22"/>
              </w:rPr>
            </w:pPr>
            <w:r w:rsidRPr="00FE5118">
              <w:rPr>
                <w:rFonts w:ascii="Calibri Light" w:hAnsi="Calibri Light" w:cs="Calibri Light"/>
                <w:sz w:val="22"/>
                <w:szCs w:val="22"/>
              </w:rPr>
              <w:t>114 829</w:t>
            </w:r>
          </w:p>
        </w:tc>
      </w:tr>
      <w:tr w:rsidR="00A927D3" w:rsidRPr="00FE5118" w14:paraId="709A3D2E" w14:textId="77777777" w:rsidTr="00540139">
        <w:tc>
          <w:tcPr>
            <w:tcW w:w="2263" w:type="dxa"/>
            <w:vMerge/>
          </w:tcPr>
          <w:p w14:paraId="26A0DEF5" w14:textId="77777777" w:rsidR="00617142" w:rsidRPr="00FE5118" w:rsidRDefault="00617142" w:rsidP="00540139">
            <w:pPr>
              <w:tabs>
                <w:tab w:val="num" w:pos="1102"/>
              </w:tabs>
              <w:jc w:val="both"/>
              <w:rPr>
                <w:rFonts w:ascii="Calibri Light" w:hAnsi="Calibri Light" w:cs="Calibri Light"/>
                <w:iCs/>
                <w:sz w:val="22"/>
                <w:szCs w:val="22"/>
              </w:rPr>
            </w:pPr>
          </w:p>
        </w:tc>
        <w:tc>
          <w:tcPr>
            <w:tcW w:w="3714" w:type="dxa"/>
          </w:tcPr>
          <w:p w14:paraId="04961475" w14:textId="77777777" w:rsidR="00617142" w:rsidRPr="00FE5118" w:rsidRDefault="00617142" w:rsidP="00540139">
            <w:pPr>
              <w:jc w:val="both"/>
              <w:rPr>
                <w:rFonts w:ascii="Calibri Light" w:hAnsi="Calibri Light" w:cs="Calibri Light"/>
                <w:iCs/>
                <w:sz w:val="22"/>
                <w:szCs w:val="22"/>
              </w:rPr>
            </w:pPr>
            <w:r w:rsidRPr="00FE5118">
              <w:rPr>
                <w:rFonts w:ascii="Calibri Light" w:hAnsi="Calibri Light" w:cs="Calibri Light"/>
                <w:iCs/>
                <w:sz w:val="22"/>
                <w:szCs w:val="22"/>
              </w:rPr>
              <w:t>III. etapa: Světice - Všestary</w:t>
            </w:r>
          </w:p>
        </w:tc>
        <w:tc>
          <w:tcPr>
            <w:tcW w:w="1956" w:type="dxa"/>
          </w:tcPr>
          <w:p w14:paraId="0C9B8082" w14:textId="77777777" w:rsidR="00617142" w:rsidRPr="00FE5118" w:rsidRDefault="00617142" w:rsidP="00540139">
            <w:pPr>
              <w:tabs>
                <w:tab w:val="num" w:pos="1102"/>
              </w:tabs>
              <w:jc w:val="right"/>
              <w:rPr>
                <w:rFonts w:ascii="Calibri Light" w:hAnsi="Calibri Light" w:cs="Calibri Light"/>
                <w:iCs/>
                <w:sz w:val="22"/>
                <w:szCs w:val="22"/>
              </w:rPr>
            </w:pPr>
            <w:r w:rsidRPr="00FE5118">
              <w:rPr>
                <w:rFonts w:ascii="Calibri Light" w:hAnsi="Calibri Light" w:cs="Calibri Light"/>
                <w:sz w:val="22"/>
                <w:szCs w:val="22"/>
              </w:rPr>
              <w:t>29 900</w:t>
            </w:r>
          </w:p>
        </w:tc>
        <w:tc>
          <w:tcPr>
            <w:tcW w:w="1985" w:type="dxa"/>
          </w:tcPr>
          <w:p w14:paraId="449DB0F3" w14:textId="77777777" w:rsidR="00617142" w:rsidRPr="00FE5118" w:rsidRDefault="00617142" w:rsidP="00540139">
            <w:pPr>
              <w:tabs>
                <w:tab w:val="num" w:pos="1102"/>
              </w:tabs>
              <w:jc w:val="right"/>
              <w:rPr>
                <w:rFonts w:ascii="Calibri Light" w:hAnsi="Calibri Light" w:cs="Calibri Light"/>
                <w:iCs/>
                <w:sz w:val="22"/>
                <w:szCs w:val="22"/>
              </w:rPr>
            </w:pPr>
            <w:r w:rsidRPr="00FE5118">
              <w:rPr>
                <w:rFonts w:ascii="Calibri Light" w:hAnsi="Calibri Light" w:cs="Calibri Light"/>
                <w:sz w:val="22"/>
                <w:szCs w:val="22"/>
              </w:rPr>
              <w:t>36 179</w:t>
            </w:r>
          </w:p>
        </w:tc>
      </w:tr>
      <w:tr w:rsidR="00A927D3" w:rsidRPr="00FE5118" w14:paraId="206A2CBD" w14:textId="77777777" w:rsidTr="00540139">
        <w:tc>
          <w:tcPr>
            <w:tcW w:w="2263" w:type="dxa"/>
            <w:vMerge/>
          </w:tcPr>
          <w:p w14:paraId="682A04EB" w14:textId="77777777" w:rsidR="00617142" w:rsidRPr="00FE5118" w:rsidRDefault="00617142" w:rsidP="00540139">
            <w:pPr>
              <w:tabs>
                <w:tab w:val="num" w:pos="1102"/>
              </w:tabs>
              <w:jc w:val="both"/>
              <w:rPr>
                <w:rFonts w:ascii="Calibri Light" w:hAnsi="Calibri Light" w:cs="Calibri Light"/>
                <w:iCs/>
                <w:sz w:val="22"/>
                <w:szCs w:val="22"/>
              </w:rPr>
            </w:pPr>
          </w:p>
        </w:tc>
        <w:tc>
          <w:tcPr>
            <w:tcW w:w="3714" w:type="dxa"/>
          </w:tcPr>
          <w:p w14:paraId="2F0BAB46" w14:textId="77777777" w:rsidR="00617142" w:rsidRPr="00FE5118" w:rsidRDefault="00617142" w:rsidP="00540139">
            <w:pPr>
              <w:jc w:val="both"/>
              <w:rPr>
                <w:rFonts w:ascii="Calibri Light" w:hAnsi="Calibri Light" w:cs="Calibri Light"/>
                <w:iCs/>
                <w:sz w:val="22"/>
                <w:szCs w:val="22"/>
              </w:rPr>
            </w:pPr>
            <w:r w:rsidRPr="00FE5118">
              <w:rPr>
                <w:rFonts w:ascii="Calibri Light" w:hAnsi="Calibri Light" w:cs="Calibri Light"/>
                <w:iCs/>
                <w:sz w:val="22"/>
                <w:szCs w:val="22"/>
              </w:rPr>
              <w:t>IV. etapa: Všestary - Mnichovice</w:t>
            </w:r>
          </w:p>
        </w:tc>
        <w:tc>
          <w:tcPr>
            <w:tcW w:w="1956" w:type="dxa"/>
          </w:tcPr>
          <w:p w14:paraId="6DB67897" w14:textId="77777777" w:rsidR="00617142" w:rsidRPr="00FE5118" w:rsidRDefault="00617142" w:rsidP="00540139">
            <w:pPr>
              <w:tabs>
                <w:tab w:val="num" w:pos="1102"/>
              </w:tabs>
              <w:jc w:val="right"/>
              <w:rPr>
                <w:rFonts w:ascii="Calibri Light" w:hAnsi="Calibri Light" w:cs="Calibri Light"/>
                <w:iCs/>
                <w:sz w:val="22"/>
                <w:szCs w:val="22"/>
              </w:rPr>
            </w:pPr>
            <w:r w:rsidRPr="00FE5118">
              <w:rPr>
                <w:rFonts w:ascii="Calibri Light" w:hAnsi="Calibri Light" w:cs="Calibri Light"/>
                <w:sz w:val="22"/>
                <w:szCs w:val="22"/>
              </w:rPr>
              <w:t>28 600</w:t>
            </w:r>
          </w:p>
        </w:tc>
        <w:tc>
          <w:tcPr>
            <w:tcW w:w="1985" w:type="dxa"/>
          </w:tcPr>
          <w:p w14:paraId="0C3D22BC" w14:textId="77777777" w:rsidR="00617142" w:rsidRPr="00FE5118" w:rsidRDefault="00617142" w:rsidP="00540139">
            <w:pPr>
              <w:tabs>
                <w:tab w:val="num" w:pos="1102"/>
              </w:tabs>
              <w:jc w:val="right"/>
              <w:rPr>
                <w:rFonts w:ascii="Calibri Light" w:hAnsi="Calibri Light" w:cs="Calibri Light"/>
                <w:iCs/>
                <w:sz w:val="22"/>
                <w:szCs w:val="22"/>
              </w:rPr>
            </w:pPr>
            <w:r w:rsidRPr="00FE5118">
              <w:rPr>
                <w:rFonts w:ascii="Calibri Light" w:hAnsi="Calibri Light" w:cs="Calibri Light"/>
                <w:sz w:val="22"/>
                <w:szCs w:val="22"/>
              </w:rPr>
              <w:t>34 606</w:t>
            </w:r>
          </w:p>
        </w:tc>
      </w:tr>
      <w:tr w:rsidR="00A927D3" w:rsidRPr="00FE5118" w14:paraId="37335F97" w14:textId="77777777" w:rsidTr="00540139">
        <w:trPr>
          <w:trHeight w:val="267"/>
        </w:trPr>
        <w:tc>
          <w:tcPr>
            <w:tcW w:w="2263" w:type="dxa"/>
            <w:vMerge/>
          </w:tcPr>
          <w:p w14:paraId="2443091B" w14:textId="77777777" w:rsidR="00617142" w:rsidRPr="00FE5118" w:rsidRDefault="00617142" w:rsidP="00540139">
            <w:pPr>
              <w:tabs>
                <w:tab w:val="num" w:pos="1102"/>
              </w:tabs>
              <w:jc w:val="both"/>
              <w:rPr>
                <w:rFonts w:ascii="Calibri Light" w:hAnsi="Calibri Light" w:cs="Calibri Light"/>
                <w:iCs/>
                <w:sz w:val="22"/>
                <w:szCs w:val="22"/>
              </w:rPr>
            </w:pPr>
          </w:p>
        </w:tc>
        <w:tc>
          <w:tcPr>
            <w:tcW w:w="3714" w:type="dxa"/>
          </w:tcPr>
          <w:p w14:paraId="3AC11E5C" w14:textId="77777777" w:rsidR="00617142" w:rsidRPr="00FE5118" w:rsidRDefault="00617142" w:rsidP="00540139">
            <w:pPr>
              <w:jc w:val="both"/>
              <w:rPr>
                <w:rFonts w:ascii="Calibri Light" w:hAnsi="Calibri Light" w:cs="Calibri Light"/>
                <w:iCs/>
                <w:sz w:val="22"/>
                <w:szCs w:val="22"/>
              </w:rPr>
            </w:pPr>
            <w:r w:rsidRPr="00FE5118">
              <w:rPr>
                <w:rFonts w:ascii="Calibri Light" w:hAnsi="Calibri Light" w:cs="Calibri Light"/>
                <w:iCs/>
                <w:sz w:val="22"/>
                <w:szCs w:val="22"/>
              </w:rPr>
              <w:t>V. etapa: Mnichovice</w:t>
            </w:r>
          </w:p>
        </w:tc>
        <w:tc>
          <w:tcPr>
            <w:tcW w:w="1956" w:type="dxa"/>
          </w:tcPr>
          <w:p w14:paraId="1DB68930" w14:textId="77777777" w:rsidR="00617142" w:rsidRPr="00FE5118" w:rsidRDefault="00617142" w:rsidP="00540139">
            <w:pPr>
              <w:tabs>
                <w:tab w:val="num" w:pos="1102"/>
              </w:tabs>
              <w:jc w:val="right"/>
              <w:rPr>
                <w:rFonts w:ascii="Calibri Light" w:hAnsi="Calibri Light" w:cs="Calibri Light"/>
                <w:iCs/>
                <w:sz w:val="22"/>
                <w:szCs w:val="22"/>
              </w:rPr>
            </w:pPr>
            <w:r w:rsidRPr="00FE5118">
              <w:rPr>
                <w:rFonts w:ascii="Calibri Light" w:hAnsi="Calibri Light" w:cs="Calibri Light"/>
                <w:sz w:val="22"/>
                <w:szCs w:val="22"/>
              </w:rPr>
              <w:t>31200</w:t>
            </w:r>
          </w:p>
        </w:tc>
        <w:tc>
          <w:tcPr>
            <w:tcW w:w="1985" w:type="dxa"/>
          </w:tcPr>
          <w:p w14:paraId="7EB9C123" w14:textId="77777777" w:rsidR="00617142" w:rsidRPr="00FE5118" w:rsidRDefault="00617142" w:rsidP="00540139">
            <w:pPr>
              <w:tabs>
                <w:tab w:val="num" w:pos="1102"/>
              </w:tabs>
              <w:jc w:val="right"/>
              <w:rPr>
                <w:rFonts w:ascii="Calibri Light" w:hAnsi="Calibri Light" w:cs="Calibri Light"/>
                <w:iCs/>
                <w:sz w:val="22"/>
                <w:szCs w:val="22"/>
              </w:rPr>
            </w:pPr>
            <w:r w:rsidRPr="00FE5118">
              <w:rPr>
                <w:rFonts w:ascii="Calibri Light" w:hAnsi="Calibri Light" w:cs="Calibri Light"/>
                <w:sz w:val="22"/>
                <w:szCs w:val="22"/>
              </w:rPr>
              <w:t>37 752</w:t>
            </w:r>
          </w:p>
        </w:tc>
      </w:tr>
      <w:tr w:rsidR="00A927D3" w:rsidRPr="00FE5118" w14:paraId="2FB56FFB" w14:textId="77777777" w:rsidTr="00540139">
        <w:tc>
          <w:tcPr>
            <w:tcW w:w="2263" w:type="dxa"/>
            <w:shd w:val="clear" w:color="auto" w:fill="D9D9D9" w:themeFill="background1" w:themeFillShade="D9"/>
          </w:tcPr>
          <w:p w14:paraId="48E6F1B5" w14:textId="77777777" w:rsidR="00617142" w:rsidRPr="00FE5118" w:rsidRDefault="00617142" w:rsidP="00540139">
            <w:pPr>
              <w:tabs>
                <w:tab w:val="num" w:pos="1102"/>
              </w:tabs>
              <w:jc w:val="both"/>
              <w:rPr>
                <w:rFonts w:ascii="Calibri Light" w:hAnsi="Calibri Light" w:cs="Calibri Light"/>
                <w:iCs/>
                <w:sz w:val="22"/>
                <w:szCs w:val="22"/>
              </w:rPr>
            </w:pPr>
            <w:r w:rsidRPr="00FE5118">
              <w:rPr>
                <w:rFonts w:ascii="Calibri Light" w:hAnsi="Calibri Light" w:cs="Calibri Light"/>
                <w:iCs/>
                <w:sz w:val="22"/>
                <w:szCs w:val="22"/>
              </w:rPr>
              <w:t>dokumentace pro SP – inženýring celkem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14:paraId="5ED37C07" w14:textId="77777777" w:rsidR="00617142" w:rsidRPr="00FE5118" w:rsidRDefault="00617142" w:rsidP="00540139">
            <w:pPr>
              <w:tabs>
                <w:tab w:val="num" w:pos="1102"/>
              </w:tabs>
              <w:jc w:val="both"/>
              <w:rPr>
                <w:rFonts w:ascii="Calibri Light" w:hAnsi="Calibri Light" w:cs="Calibri Light"/>
                <w:iCs/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D9D9D9" w:themeFill="background1" w:themeFillShade="D9"/>
          </w:tcPr>
          <w:p w14:paraId="7249F91F" w14:textId="77777777" w:rsidR="00617142" w:rsidRPr="00FE5118" w:rsidRDefault="00617142" w:rsidP="00540139">
            <w:pPr>
              <w:tabs>
                <w:tab w:val="num" w:pos="1102"/>
              </w:tabs>
              <w:jc w:val="right"/>
              <w:rPr>
                <w:rFonts w:ascii="Calibri Light" w:hAnsi="Calibri Light" w:cs="Calibri Light"/>
                <w:iCs/>
                <w:sz w:val="22"/>
                <w:szCs w:val="22"/>
              </w:rPr>
            </w:pPr>
            <w:r w:rsidRPr="00FE5118">
              <w:rPr>
                <w:rFonts w:ascii="Calibri Light" w:hAnsi="Calibri Light" w:cs="Calibri Light"/>
                <w:sz w:val="22"/>
                <w:szCs w:val="22"/>
              </w:rPr>
              <w:t>215 800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1AE71FA3" w14:textId="77777777" w:rsidR="00617142" w:rsidRPr="00FE5118" w:rsidRDefault="00617142" w:rsidP="00540139">
            <w:pPr>
              <w:tabs>
                <w:tab w:val="num" w:pos="1102"/>
              </w:tabs>
              <w:jc w:val="right"/>
              <w:rPr>
                <w:rFonts w:ascii="Calibri Light" w:hAnsi="Calibri Light" w:cs="Calibri Light"/>
                <w:iCs/>
                <w:sz w:val="22"/>
                <w:szCs w:val="22"/>
              </w:rPr>
            </w:pPr>
            <w:r w:rsidRPr="00FE5118">
              <w:rPr>
                <w:rFonts w:ascii="Calibri Light" w:hAnsi="Calibri Light" w:cs="Calibri Light"/>
                <w:sz w:val="22"/>
                <w:szCs w:val="22"/>
              </w:rPr>
              <w:t>261 118</w:t>
            </w:r>
          </w:p>
        </w:tc>
      </w:tr>
      <w:tr w:rsidR="00A927D3" w:rsidRPr="00FE5118" w14:paraId="52501886" w14:textId="77777777" w:rsidTr="00540139">
        <w:tc>
          <w:tcPr>
            <w:tcW w:w="2263" w:type="dxa"/>
            <w:shd w:val="clear" w:color="auto" w:fill="D9D9D9" w:themeFill="background1" w:themeFillShade="D9"/>
          </w:tcPr>
          <w:p w14:paraId="5E95B9C3" w14:textId="77777777" w:rsidR="00617142" w:rsidRPr="00FE5118" w:rsidRDefault="00617142" w:rsidP="00540139">
            <w:pPr>
              <w:tabs>
                <w:tab w:val="num" w:pos="1102"/>
              </w:tabs>
              <w:jc w:val="both"/>
              <w:rPr>
                <w:rFonts w:ascii="Calibri Light" w:hAnsi="Calibri Light" w:cs="Calibri Light"/>
                <w:b/>
                <w:iCs/>
                <w:sz w:val="22"/>
                <w:szCs w:val="22"/>
              </w:rPr>
            </w:pPr>
            <w:r w:rsidRPr="00FE5118">
              <w:rPr>
                <w:rFonts w:ascii="Calibri Light" w:hAnsi="Calibri Light" w:cs="Calibri Light"/>
                <w:b/>
                <w:iCs/>
                <w:sz w:val="22"/>
                <w:szCs w:val="22"/>
              </w:rPr>
              <w:t>stupeň SP celkem (PD + inž.)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14:paraId="310455EB" w14:textId="77777777" w:rsidR="00617142" w:rsidRPr="00FE5118" w:rsidRDefault="00617142" w:rsidP="00540139">
            <w:pPr>
              <w:tabs>
                <w:tab w:val="num" w:pos="1102"/>
              </w:tabs>
              <w:jc w:val="both"/>
              <w:rPr>
                <w:rFonts w:ascii="Calibri Light" w:hAnsi="Calibri Light" w:cs="Calibri Light"/>
                <w:iCs/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D9D9D9" w:themeFill="background1" w:themeFillShade="D9"/>
          </w:tcPr>
          <w:p w14:paraId="0E60D750" w14:textId="77777777" w:rsidR="00617142" w:rsidRPr="00FE5118" w:rsidRDefault="00617142" w:rsidP="00540139">
            <w:pPr>
              <w:tabs>
                <w:tab w:val="num" w:pos="1102"/>
              </w:tabs>
              <w:jc w:val="right"/>
              <w:rPr>
                <w:rFonts w:ascii="Calibri Light" w:hAnsi="Calibri Light" w:cs="Calibri Light"/>
                <w:iCs/>
                <w:sz w:val="22"/>
                <w:szCs w:val="22"/>
              </w:rPr>
            </w:pPr>
            <w:r w:rsidRPr="00FE5118">
              <w:rPr>
                <w:rFonts w:ascii="Calibri Light" w:hAnsi="Calibri Light" w:cs="Calibri Light"/>
                <w:sz w:val="22"/>
                <w:szCs w:val="22"/>
              </w:rPr>
              <w:t>749 800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3430E1B8" w14:textId="77777777" w:rsidR="00617142" w:rsidRPr="00FE5118" w:rsidRDefault="00617142" w:rsidP="00540139">
            <w:pPr>
              <w:tabs>
                <w:tab w:val="num" w:pos="1102"/>
              </w:tabs>
              <w:jc w:val="right"/>
              <w:rPr>
                <w:rFonts w:ascii="Calibri Light" w:hAnsi="Calibri Light" w:cs="Calibri Light"/>
                <w:iCs/>
                <w:sz w:val="22"/>
                <w:szCs w:val="22"/>
              </w:rPr>
            </w:pPr>
            <w:r w:rsidRPr="00FE5118">
              <w:rPr>
                <w:rFonts w:ascii="Calibri Light" w:hAnsi="Calibri Light" w:cs="Calibri Light"/>
                <w:sz w:val="22"/>
                <w:szCs w:val="22"/>
              </w:rPr>
              <w:t>907 258</w:t>
            </w:r>
          </w:p>
        </w:tc>
      </w:tr>
      <w:tr w:rsidR="00617142" w:rsidRPr="00FE5118" w14:paraId="051FC151" w14:textId="77777777" w:rsidTr="00540139">
        <w:tc>
          <w:tcPr>
            <w:tcW w:w="9918" w:type="dxa"/>
            <w:gridSpan w:val="4"/>
            <w:shd w:val="clear" w:color="auto" w:fill="808080" w:themeFill="background1" w:themeFillShade="80"/>
          </w:tcPr>
          <w:p w14:paraId="65C9ADDC" w14:textId="77777777" w:rsidR="00617142" w:rsidRPr="00FE5118" w:rsidRDefault="00617142" w:rsidP="00540139">
            <w:pPr>
              <w:tabs>
                <w:tab w:val="num" w:pos="1102"/>
              </w:tabs>
              <w:jc w:val="right"/>
              <w:rPr>
                <w:rFonts w:ascii="Calibri Light" w:hAnsi="Calibri Light" w:cs="Calibri Light"/>
                <w:iCs/>
                <w:sz w:val="22"/>
                <w:szCs w:val="22"/>
              </w:rPr>
            </w:pPr>
          </w:p>
        </w:tc>
      </w:tr>
      <w:tr w:rsidR="00A927D3" w:rsidRPr="00FE5118" w14:paraId="10DAEA60" w14:textId="77777777" w:rsidTr="00540139">
        <w:tc>
          <w:tcPr>
            <w:tcW w:w="2263" w:type="dxa"/>
            <w:vMerge w:val="restart"/>
          </w:tcPr>
          <w:p w14:paraId="2E480596" w14:textId="77777777" w:rsidR="00617142" w:rsidRPr="00FE5118" w:rsidRDefault="00617142" w:rsidP="00540139">
            <w:pPr>
              <w:tabs>
                <w:tab w:val="num" w:pos="1102"/>
              </w:tabs>
              <w:jc w:val="both"/>
              <w:rPr>
                <w:rFonts w:ascii="Calibri Light" w:hAnsi="Calibri Light" w:cs="Calibri Light"/>
                <w:iCs/>
                <w:sz w:val="22"/>
                <w:szCs w:val="22"/>
              </w:rPr>
            </w:pPr>
            <w:r w:rsidRPr="00FE5118">
              <w:rPr>
                <w:rFonts w:ascii="Calibri Light" w:hAnsi="Calibri Light" w:cs="Calibri Light"/>
                <w:iCs/>
                <w:sz w:val="22"/>
                <w:szCs w:val="22"/>
              </w:rPr>
              <w:t xml:space="preserve">dokumentace pro provedení stavby </w:t>
            </w:r>
          </w:p>
        </w:tc>
        <w:tc>
          <w:tcPr>
            <w:tcW w:w="3714" w:type="dxa"/>
          </w:tcPr>
          <w:p w14:paraId="1C0B1812" w14:textId="77777777" w:rsidR="00617142" w:rsidRPr="00FE5118" w:rsidRDefault="00617142" w:rsidP="00540139">
            <w:pPr>
              <w:jc w:val="both"/>
              <w:rPr>
                <w:rFonts w:ascii="Calibri Light" w:hAnsi="Calibri Light" w:cs="Calibri Light"/>
                <w:iCs/>
                <w:sz w:val="22"/>
                <w:szCs w:val="22"/>
              </w:rPr>
            </w:pPr>
            <w:r w:rsidRPr="00FE5118">
              <w:rPr>
                <w:rFonts w:ascii="Calibri Light" w:hAnsi="Calibri Light" w:cs="Calibri Light"/>
                <w:iCs/>
                <w:sz w:val="22"/>
                <w:szCs w:val="22"/>
              </w:rPr>
              <w:t>I. etapa: Kolovraty – Říčany</w:t>
            </w:r>
          </w:p>
        </w:tc>
        <w:tc>
          <w:tcPr>
            <w:tcW w:w="1956" w:type="dxa"/>
          </w:tcPr>
          <w:p w14:paraId="70A73670" w14:textId="77777777" w:rsidR="00617142" w:rsidRPr="00FE5118" w:rsidRDefault="00617142" w:rsidP="00540139">
            <w:pPr>
              <w:tabs>
                <w:tab w:val="num" w:pos="1102"/>
              </w:tabs>
              <w:jc w:val="right"/>
              <w:rPr>
                <w:rFonts w:ascii="Calibri Light" w:hAnsi="Calibri Light" w:cs="Calibri Light"/>
                <w:iCs/>
                <w:sz w:val="22"/>
                <w:szCs w:val="22"/>
              </w:rPr>
            </w:pPr>
            <w:r w:rsidRPr="00FE5118">
              <w:rPr>
                <w:rFonts w:ascii="Calibri Light" w:hAnsi="Calibri Light" w:cs="Calibri Light"/>
                <w:sz w:val="22"/>
                <w:szCs w:val="22"/>
              </w:rPr>
              <w:t>36 400</w:t>
            </w:r>
          </w:p>
        </w:tc>
        <w:tc>
          <w:tcPr>
            <w:tcW w:w="1985" w:type="dxa"/>
          </w:tcPr>
          <w:p w14:paraId="59E066F7" w14:textId="77777777" w:rsidR="00617142" w:rsidRPr="00FE5118" w:rsidRDefault="00617142" w:rsidP="00540139">
            <w:pPr>
              <w:tabs>
                <w:tab w:val="num" w:pos="1102"/>
              </w:tabs>
              <w:jc w:val="right"/>
              <w:rPr>
                <w:rFonts w:ascii="Calibri Light" w:hAnsi="Calibri Light" w:cs="Calibri Light"/>
                <w:iCs/>
                <w:sz w:val="22"/>
                <w:szCs w:val="22"/>
              </w:rPr>
            </w:pPr>
            <w:r w:rsidRPr="00FE5118">
              <w:rPr>
                <w:rFonts w:ascii="Calibri Light" w:hAnsi="Calibri Light" w:cs="Calibri Light"/>
                <w:sz w:val="22"/>
                <w:szCs w:val="22"/>
              </w:rPr>
              <w:t>44 044</w:t>
            </w:r>
          </w:p>
        </w:tc>
      </w:tr>
      <w:tr w:rsidR="00A927D3" w:rsidRPr="00FE5118" w14:paraId="65DF14BD" w14:textId="77777777" w:rsidTr="00540139">
        <w:tc>
          <w:tcPr>
            <w:tcW w:w="2263" w:type="dxa"/>
            <w:vMerge/>
          </w:tcPr>
          <w:p w14:paraId="395E13C8" w14:textId="77777777" w:rsidR="00617142" w:rsidRPr="00FE5118" w:rsidRDefault="00617142" w:rsidP="00540139">
            <w:pPr>
              <w:tabs>
                <w:tab w:val="num" w:pos="1102"/>
              </w:tabs>
              <w:jc w:val="both"/>
              <w:rPr>
                <w:rFonts w:ascii="Calibri Light" w:hAnsi="Calibri Light" w:cs="Calibri Light"/>
                <w:iCs/>
                <w:sz w:val="22"/>
                <w:szCs w:val="22"/>
              </w:rPr>
            </w:pPr>
          </w:p>
        </w:tc>
        <w:tc>
          <w:tcPr>
            <w:tcW w:w="3714" w:type="dxa"/>
          </w:tcPr>
          <w:p w14:paraId="6929AE41" w14:textId="77777777" w:rsidR="00617142" w:rsidRPr="00FE5118" w:rsidRDefault="00617142" w:rsidP="00540139">
            <w:pPr>
              <w:jc w:val="both"/>
              <w:rPr>
                <w:rFonts w:ascii="Calibri Light" w:hAnsi="Calibri Light" w:cs="Calibri Light"/>
                <w:iCs/>
                <w:sz w:val="22"/>
                <w:szCs w:val="22"/>
              </w:rPr>
            </w:pPr>
            <w:r w:rsidRPr="00FE5118">
              <w:rPr>
                <w:rFonts w:ascii="Calibri Light" w:hAnsi="Calibri Light" w:cs="Calibri Light"/>
                <w:iCs/>
                <w:sz w:val="22"/>
                <w:szCs w:val="22"/>
              </w:rPr>
              <w:t>II. etapa: Říčany - Světice</w:t>
            </w:r>
          </w:p>
        </w:tc>
        <w:tc>
          <w:tcPr>
            <w:tcW w:w="1956" w:type="dxa"/>
          </w:tcPr>
          <w:p w14:paraId="7F0EE234" w14:textId="77777777" w:rsidR="00617142" w:rsidRPr="00FE5118" w:rsidRDefault="00617142" w:rsidP="00540139">
            <w:pPr>
              <w:tabs>
                <w:tab w:val="num" w:pos="1102"/>
              </w:tabs>
              <w:jc w:val="right"/>
              <w:rPr>
                <w:rFonts w:ascii="Calibri Light" w:hAnsi="Calibri Light" w:cs="Calibri Light"/>
                <w:iCs/>
                <w:sz w:val="22"/>
                <w:szCs w:val="22"/>
              </w:rPr>
            </w:pPr>
            <w:r w:rsidRPr="00FE5118">
              <w:rPr>
                <w:rFonts w:ascii="Calibri Light" w:hAnsi="Calibri Light" w:cs="Calibri Light"/>
                <w:sz w:val="22"/>
                <w:szCs w:val="22"/>
              </w:rPr>
              <w:t>133 900</w:t>
            </w:r>
          </w:p>
        </w:tc>
        <w:tc>
          <w:tcPr>
            <w:tcW w:w="1985" w:type="dxa"/>
          </w:tcPr>
          <w:p w14:paraId="7908E8FC" w14:textId="77777777" w:rsidR="00617142" w:rsidRPr="00FE5118" w:rsidRDefault="00617142" w:rsidP="00540139">
            <w:pPr>
              <w:tabs>
                <w:tab w:val="num" w:pos="1102"/>
              </w:tabs>
              <w:jc w:val="right"/>
              <w:rPr>
                <w:rFonts w:ascii="Calibri Light" w:hAnsi="Calibri Light" w:cs="Calibri Light"/>
                <w:iCs/>
                <w:sz w:val="22"/>
                <w:szCs w:val="22"/>
              </w:rPr>
            </w:pPr>
            <w:r w:rsidRPr="00FE5118">
              <w:rPr>
                <w:rFonts w:ascii="Calibri Light" w:hAnsi="Calibri Light" w:cs="Calibri Light"/>
                <w:sz w:val="22"/>
                <w:szCs w:val="22"/>
              </w:rPr>
              <w:t>162 019</w:t>
            </w:r>
          </w:p>
        </w:tc>
      </w:tr>
      <w:tr w:rsidR="00A927D3" w:rsidRPr="00FE5118" w14:paraId="2C8B09E6" w14:textId="77777777" w:rsidTr="00540139">
        <w:tc>
          <w:tcPr>
            <w:tcW w:w="2263" w:type="dxa"/>
            <w:vMerge/>
          </w:tcPr>
          <w:p w14:paraId="3A2B86FA" w14:textId="77777777" w:rsidR="00617142" w:rsidRPr="00FE5118" w:rsidRDefault="00617142" w:rsidP="00540139">
            <w:pPr>
              <w:tabs>
                <w:tab w:val="num" w:pos="1102"/>
              </w:tabs>
              <w:jc w:val="both"/>
              <w:rPr>
                <w:rFonts w:ascii="Calibri Light" w:hAnsi="Calibri Light" w:cs="Calibri Light"/>
                <w:iCs/>
                <w:sz w:val="22"/>
                <w:szCs w:val="22"/>
              </w:rPr>
            </w:pPr>
          </w:p>
        </w:tc>
        <w:tc>
          <w:tcPr>
            <w:tcW w:w="3714" w:type="dxa"/>
          </w:tcPr>
          <w:p w14:paraId="32E60960" w14:textId="77777777" w:rsidR="00617142" w:rsidRPr="00FE5118" w:rsidRDefault="00617142" w:rsidP="00540139">
            <w:pPr>
              <w:jc w:val="both"/>
              <w:rPr>
                <w:rFonts w:ascii="Calibri Light" w:hAnsi="Calibri Light" w:cs="Calibri Light"/>
                <w:iCs/>
                <w:sz w:val="22"/>
                <w:szCs w:val="22"/>
              </w:rPr>
            </w:pPr>
            <w:r w:rsidRPr="00FE5118">
              <w:rPr>
                <w:rFonts w:ascii="Calibri Light" w:hAnsi="Calibri Light" w:cs="Calibri Light"/>
                <w:iCs/>
                <w:sz w:val="22"/>
                <w:szCs w:val="22"/>
              </w:rPr>
              <w:t>III. etapa: Světice - Všestary</w:t>
            </w:r>
          </w:p>
        </w:tc>
        <w:tc>
          <w:tcPr>
            <w:tcW w:w="1956" w:type="dxa"/>
          </w:tcPr>
          <w:p w14:paraId="3E027893" w14:textId="77777777" w:rsidR="00617142" w:rsidRPr="00FE5118" w:rsidRDefault="00617142" w:rsidP="00540139">
            <w:pPr>
              <w:tabs>
                <w:tab w:val="num" w:pos="1102"/>
              </w:tabs>
              <w:jc w:val="right"/>
              <w:rPr>
                <w:rFonts w:ascii="Calibri Light" w:hAnsi="Calibri Light" w:cs="Calibri Light"/>
                <w:iCs/>
                <w:sz w:val="22"/>
                <w:szCs w:val="22"/>
              </w:rPr>
            </w:pPr>
            <w:r w:rsidRPr="00FE5118">
              <w:rPr>
                <w:rFonts w:ascii="Calibri Light" w:hAnsi="Calibri Light" w:cs="Calibri Light"/>
                <w:sz w:val="22"/>
                <w:szCs w:val="22"/>
              </w:rPr>
              <w:t>35 100</w:t>
            </w:r>
          </w:p>
        </w:tc>
        <w:tc>
          <w:tcPr>
            <w:tcW w:w="1985" w:type="dxa"/>
          </w:tcPr>
          <w:p w14:paraId="7FD86AED" w14:textId="77777777" w:rsidR="00617142" w:rsidRPr="00FE5118" w:rsidRDefault="00617142" w:rsidP="00540139">
            <w:pPr>
              <w:tabs>
                <w:tab w:val="num" w:pos="1102"/>
              </w:tabs>
              <w:jc w:val="right"/>
              <w:rPr>
                <w:rFonts w:ascii="Calibri Light" w:hAnsi="Calibri Light" w:cs="Calibri Light"/>
                <w:iCs/>
                <w:sz w:val="22"/>
                <w:szCs w:val="22"/>
              </w:rPr>
            </w:pPr>
            <w:r w:rsidRPr="00FE5118">
              <w:rPr>
                <w:rFonts w:ascii="Calibri Light" w:hAnsi="Calibri Light" w:cs="Calibri Light"/>
                <w:sz w:val="22"/>
                <w:szCs w:val="22"/>
              </w:rPr>
              <w:t>42 471</w:t>
            </w:r>
          </w:p>
        </w:tc>
      </w:tr>
      <w:tr w:rsidR="00A927D3" w:rsidRPr="00FE5118" w14:paraId="7E618CF2" w14:textId="77777777" w:rsidTr="00540139">
        <w:tc>
          <w:tcPr>
            <w:tcW w:w="2263" w:type="dxa"/>
            <w:vMerge/>
          </w:tcPr>
          <w:p w14:paraId="6D078382" w14:textId="77777777" w:rsidR="00617142" w:rsidRPr="00FE5118" w:rsidRDefault="00617142" w:rsidP="00540139">
            <w:pPr>
              <w:tabs>
                <w:tab w:val="num" w:pos="1102"/>
              </w:tabs>
              <w:jc w:val="both"/>
              <w:rPr>
                <w:rFonts w:ascii="Calibri Light" w:hAnsi="Calibri Light" w:cs="Calibri Light"/>
                <w:iCs/>
                <w:sz w:val="22"/>
                <w:szCs w:val="22"/>
              </w:rPr>
            </w:pPr>
          </w:p>
        </w:tc>
        <w:tc>
          <w:tcPr>
            <w:tcW w:w="3714" w:type="dxa"/>
          </w:tcPr>
          <w:p w14:paraId="544D12F4" w14:textId="77777777" w:rsidR="00617142" w:rsidRPr="00FE5118" w:rsidRDefault="00617142" w:rsidP="00540139">
            <w:pPr>
              <w:jc w:val="both"/>
              <w:rPr>
                <w:rFonts w:ascii="Calibri Light" w:hAnsi="Calibri Light" w:cs="Calibri Light"/>
                <w:iCs/>
                <w:sz w:val="22"/>
                <w:szCs w:val="22"/>
              </w:rPr>
            </w:pPr>
            <w:r w:rsidRPr="00FE5118">
              <w:rPr>
                <w:rFonts w:ascii="Calibri Light" w:hAnsi="Calibri Light" w:cs="Calibri Light"/>
                <w:iCs/>
                <w:sz w:val="22"/>
                <w:szCs w:val="22"/>
              </w:rPr>
              <w:t>IV. etapa: Všestary - Mnichovice</w:t>
            </w:r>
          </w:p>
        </w:tc>
        <w:tc>
          <w:tcPr>
            <w:tcW w:w="1956" w:type="dxa"/>
          </w:tcPr>
          <w:p w14:paraId="2BDCF6E1" w14:textId="77777777" w:rsidR="00617142" w:rsidRPr="00FE5118" w:rsidRDefault="00617142" w:rsidP="00540139">
            <w:pPr>
              <w:tabs>
                <w:tab w:val="num" w:pos="1102"/>
              </w:tabs>
              <w:jc w:val="right"/>
              <w:rPr>
                <w:rFonts w:ascii="Calibri Light" w:hAnsi="Calibri Light" w:cs="Calibri Light"/>
                <w:iCs/>
                <w:sz w:val="22"/>
                <w:szCs w:val="22"/>
              </w:rPr>
            </w:pPr>
            <w:r w:rsidRPr="00FE5118">
              <w:rPr>
                <w:rFonts w:ascii="Calibri Light" w:hAnsi="Calibri Light" w:cs="Calibri Light"/>
                <w:sz w:val="22"/>
                <w:szCs w:val="22"/>
              </w:rPr>
              <w:t>33 800</w:t>
            </w:r>
          </w:p>
        </w:tc>
        <w:tc>
          <w:tcPr>
            <w:tcW w:w="1985" w:type="dxa"/>
          </w:tcPr>
          <w:p w14:paraId="56F7E037" w14:textId="77777777" w:rsidR="00617142" w:rsidRPr="00FE5118" w:rsidRDefault="00617142" w:rsidP="00540139">
            <w:pPr>
              <w:tabs>
                <w:tab w:val="num" w:pos="1102"/>
              </w:tabs>
              <w:jc w:val="right"/>
              <w:rPr>
                <w:rFonts w:ascii="Calibri Light" w:hAnsi="Calibri Light" w:cs="Calibri Light"/>
                <w:iCs/>
                <w:sz w:val="22"/>
                <w:szCs w:val="22"/>
              </w:rPr>
            </w:pPr>
            <w:r w:rsidRPr="00FE5118">
              <w:rPr>
                <w:rFonts w:ascii="Calibri Light" w:hAnsi="Calibri Light" w:cs="Calibri Light"/>
                <w:sz w:val="22"/>
                <w:szCs w:val="22"/>
              </w:rPr>
              <w:t>40 898</w:t>
            </w:r>
          </w:p>
        </w:tc>
      </w:tr>
      <w:tr w:rsidR="00A927D3" w:rsidRPr="00FE5118" w14:paraId="634117CB" w14:textId="77777777" w:rsidTr="00540139">
        <w:trPr>
          <w:trHeight w:val="252"/>
        </w:trPr>
        <w:tc>
          <w:tcPr>
            <w:tcW w:w="2263" w:type="dxa"/>
            <w:vMerge/>
          </w:tcPr>
          <w:p w14:paraId="7F69207D" w14:textId="77777777" w:rsidR="00617142" w:rsidRPr="00FE5118" w:rsidRDefault="00617142" w:rsidP="00540139">
            <w:pPr>
              <w:tabs>
                <w:tab w:val="num" w:pos="1102"/>
              </w:tabs>
              <w:jc w:val="both"/>
              <w:rPr>
                <w:rFonts w:ascii="Calibri Light" w:hAnsi="Calibri Light" w:cs="Calibri Light"/>
                <w:iCs/>
                <w:sz w:val="22"/>
                <w:szCs w:val="22"/>
              </w:rPr>
            </w:pPr>
          </w:p>
        </w:tc>
        <w:tc>
          <w:tcPr>
            <w:tcW w:w="3714" w:type="dxa"/>
          </w:tcPr>
          <w:p w14:paraId="7F104FEC" w14:textId="77777777" w:rsidR="00617142" w:rsidRPr="00FE5118" w:rsidRDefault="00617142" w:rsidP="00540139">
            <w:pPr>
              <w:jc w:val="both"/>
              <w:rPr>
                <w:rFonts w:ascii="Calibri Light" w:hAnsi="Calibri Light" w:cs="Calibri Light"/>
                <w:iCs/>
                <w:sz w:val="22"/>
                <w:szCs w:val="22"/>
              </w:rPr>
            </w:pPr>
            <w:r w:rsidRPr="00FE5118">
              <w:rPr>
                <w:rFonts w:ascii="Calibri Light" w:hAnsi="Calibri Light" w:cs="Calibri Light"/>
                <w:iCs/>
                <w:sz w:val="22"/>
                <w:szCs w:val="22"/>
              </w:rPr>
              <w:t>V. etapa: Mnichovice</w:t>
            </w:r>
          </w:p>
        </w:tc>
        <w:tc>
          <w:tcPr>
            <w:tcW w:w="1956" w:type="dxa"/>
          </w:tcPr>
          <w:p w14:paraId="2FD6FBF5" w14:textId="77777777" w:rsidR="00617142" w:rsidRPr="00FE5118" w:rsidRDefault="00617142" w:rsidP="00540139">
            <w:pPr>
              <w:tabs>
                <w:tab w:val="num" w:pos="1102"/>
              </w:tabs>
              <w:jc w:val="right"/>
              <w:rPr>
                <w:rFonts w:ascii="Calibri Light" w:hAnsi="Calibri Light" w:cs="Calibri Light"/>
                <w:iCs/>
                <w:sz w:val="22"/>
                <w:szCs w:val="22"/>
              </w:rPr>
            </w:pPr>
            <w:r w:rsidRPr="00FE5118">
              <w:rPr>
                <w:rFonts w:ascii="Calibri Light" w:hAnsi="Calibri Light" w:cs="Calibri Light"/>
                <w:sz w:val="22"/>
                <w:szCs w:val="22"/>
              </w:rPr>
              <w:t>32 200</w:t>
            </w:r>
          </w:p>
        </w:tc>
        <w:tc>
          <w:tcPr>
            <w:tcW w:w="1985" w:type="dxa"/>
          </w:tcPr>
          <w:p w14:paraId="658CBD25" w14:textId="77777777" w:rsidR="00617142" w:rsidRPr="00FE5118" w:rsidRDefault="00617142" w:rsidP="00540139">
            <w:pPr>
              <w:tabs>
                <w:tab w:val="num" w:pos="1102"/>
              </w:tabs>
              <w:jc w:val="right"/>
              <w:rPr>
                <w:rFonts w:ascii="Calibri Light" w:hAnsi="Calibri Light" w:cs="Calibri Light"/>
                <w:iCs/>
                <w:sz w:val="22"/>
                <w:szCs w:val="22"/>
              </w:rPr>
            </w:pPr>
            <w:r w:rsidRPr="00FE5118">
              <w:rPr>
                <w:rFonts w:ascii="Calibri Light" w:hAnsi="Calibri Light" w:cs="Calibri Light"/>
                <w:sz w:val="22"/>
                <w:szCs w:val="22"/>
              </w:rPr>
              <w:t>38 962</w:t>
            </w:r>
          </w:p>
        </w:tc>
      </w:tr>
      <w:tr w:rsidR="00A927D3" w:rsidRPr="00FE5118" w14:paraId="6EBE3EC7" w14:textId="77777777" w:rsidTr="00540139">
        <w:tc>
          <w:tcPr>
            <w:tcW w:w="2263" w:type="dxa"/>
            <w:shd w:val="clear" w:color="auto" w:fill="D9D9D9" w:themeFill="background1" w:themeFillShade="D9"/>
          </w:tcPr>
          <w:p w14:paraId="533AC167" w14:textId="77777777" w:rsidR="00617142" w:rsidRPr="00FE5118" w:rsidRDefault="00617142" w:rsidP="00540139">
            <w:pPr>
              <w:tabs>
                <w:tab w:val="num" w:pos="1102"/>
              </w:tabs>
              <w:jc w:val="both"/>
              <w:rPr>
                <w:rFonts w:ascii="Calibri Light" w:hAnsi="Calibri Light" w:cs="Calibri Light"/>
                <w:iCs/>
                <w:sz w:val="22"/>
                <w:szCs w:val="22"/>
              </w:rPr>
            </w:pPr>
            <w:r w:rsidRPr="00FE5118">
              <w:rPr>
                <w:rFonts w:ascii="Calibri Light" w:hAnsi="Calibri Light" w:cs="Calibri Light"/>
                <w:iCs/>
                <w:sz w:val="22"/>
                <w:szCs w:val="22"/>
              </w:rPr>
              <w:t>dokumentace pro provedení stavby celkem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14:paraId="101A7386" w14:textId="77777777" w:rsidR="00617142" w:rsidRPr="00FE5118" w:rsidRDefault="00617142" w:rsidP="00540139">
            <w:pPr>
              <w:tabs>
                <w:tab w:val="num" w:pos="1102"/>
              </w:tabs>
              <w:jc w:val="both"/>
              <w:rPr>
                <w:rFonts w:ascii="Calibri Light" w:hAnsi="Calibri Light" w:cs="Calibri Light"/>
                <w:iCs/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D9D9D9" w:themeFill="background1" w:themeFillShade="D9"/>
          </w:tcPr>
          <w:p w14:paraId="61CE8CC2" w14:textId="77777777" w:rsidR="00617142" w:rsidRPr="00FE5118" w:rsidRDefault="00617142" w:rsidP="00540139">
            <w:pPr>
              <w:tabs>
                <w:tab w:val="num" w:pos="1102"/>
              </w:tabs>
              <w:jc w:val="right"/>
              <w:rPr>
                <w:rFonts w:ascii="Calibri Light" w:hAnsi="Calibri Light" w:cs="Calibri Light"/>
                <w:iCs/>
                <w:sz w:val="22"/>
                <w:szCs w:val="22"/>
              </w:rPr>
            </w:pPr>
            <w:r w:rsidRPr="00FE5118">
              <w:rPr>
                <w:rFonts w:ascii="Calibri Light" w:hAnsi="Calibri Light" w:cs="Calibri Light"/>
                <w:sz w:val="22"/>
                <w:szCs w:val="22"/>
              </w:rPr>
              <w:t>271 400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4BFAC757" w14:textId="77777777" w:rsidR="00617142" w:rsidRPr="00FE5118" w:rsidRDefault="00617142" w:rsidP="00540139">
            <w:pPr>
              <w:tabs>
                <w:tab w:val="num" w:pos="1102"/>
              </w:tabs>
              <w:jc w:val="right"/>
              <w:rPr>
                <w:rFonts w:ascii="Calibri Light" w:hAnsi="Calibri Light" w:cs="Calibri Light"/>
                <w:iCs/>
                <w:sz w:val="22"/>
                <w:szCs w:val="22"/>
              </w:rPr>
            </w:pPr>
            <w:r w:rsidRPr="00FE5118">
              <w:rPr>
                <w:rFonts w:ascii="Calibri Light" w:hAnsi="Calibri Light" w:cs="Calibri Light"/>
                <w:sz w:val="22"/>
                <w:szCs w:val="22"/>
              </w:rPr>
              <w:t>328 394</w:t>
            </w:r>
          </w:p>
        </w:tc>
      </w:tr>
      <w:tr w:rsidR="00617142" w:rsidRPr="00FE5118" w14:paraId="7A755A8B" w14:textId="77777777" w:rsidTr="00540139">
        <w:tc>
          <w:tcPr>
            <w:tcW w:w="9918" w:type="dxa"/>
            <w:gridSpan w:val="4"/>
            <w:shd w:val="clear" w:color="auto" w:fill="808080" w:themeFill="background1" w:themeFillShade="80"/>
          </w:tcPr>
          <w:p w14:paraId="137B40E5" w14:textId="77777777" w:rsidR="00617142" w:rsidRPr="00FE5118" w:rsidRDefault="00617142" w:rsidP="00540139">
            <w:pPr>
              <w:tabs>
                <w:tab w:val="num" w:pos="1102"/>
              </w:tabs>
              <w:jc w:val="right"/>
              <w:rPr>
                <w:rFonts w:ascii="Calibri Light" w:hAnsi="Calibri Light" w:cs="Calibri Light"/>
                <w:iCs/>
                <w:sz w:val="22"/>
                <w:szCs w:val="22"/>
              </w:rPr>
            </w:pPr>
          </w:p>
        </w:tc>
      </w:tr>
      <w:tr w:rsidR="00A927D3" w:rsidRPr="00FE5118" w14:paraId="104384B3" w14:textId="77777777" w:rsidTr="00540139">
        <w:tc>
          <w:tcPr>
            <w:tcW w:w="2263" w:type="dxa"/>
            <w:shd w:val="clear" w:color="auto" w:fill="D9D9D9" w:themeFill="background1" w:themeFillShade="D9"/>
          </w:tcPr>
          <w:p w14:paraId="031F8009" w14:textId="46621241" w:rsidR="0070690B" w:rsidRPr="00FE5118" w:rsidRDefault="00927502" w:rsidP="00AD4BA3">
            <w:pPr>
              <w:tabs>
                <w:tab w:val="num" w:pos="1102"/>
              </w:tabs>
              <w:jc w:val="both"/>
              <w:rPr>
                <w:rFonts w:ascii="Calibri Light" w:hAnsi="Calibri Light" w:cs="Calibri Light"/>
                <w:iCs/>
                <w:sz w:val="22"/>
                <w:szCs w:val="22"/>
              </w:rPr>
            </w:pPr>
            <w:r>
              <w:rPr>
                <w:rFonts w:ascii="Calibri Light" w:hAnsi="Calibri Light" w:cs="Calibri Light"/>
                <w:iCs/>
                <w:sz w:val="22"/>
                <w:szCs w:val="22"/>
              </w:rPr>
              <w:t>c</w:t>
            </w:r>
            <w:r w:rsidR="0070690B" w:rsidRPr="00FE5118">
              <w:rPr>
                <w:rFonts w:ascii="Calibri Light" w:hAnsi="Calibri Light" w:cs="Calibri Light"/>
                <w:iCs/>
                <w:sz w:val="22"/>
                <w:szCs w:val="22"/>
              </w:rPr>
              <w:t xml:space="preserve">ena </w:t>
            </w:r>
            <w:r>
              <w:rPr>
                <w:rFonts w:ascii="Calibri Light" w:hAnsi="Calibri Light" w:cs="Calibri Light"/>
                <w:iCs/>
                <w:sz w:val="22"/>
                <w:szCs w:val="22"/>
              </w:rPr>
              <w:t xml:space="preserve">z dodatku č.2 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14:paraId="6A7F7E5B" w14:textId="77777777" w:rsidR="0070690B" w:rsidRPr="00FE5118" w:rsidRDefault="0070690B" w:rsidP="00540139">
            <w:pPr>
              <w:tabs>
                <w:tab w:val="num" w:pos="1102"/>
              </w:tabs>
              <w:jc w:val="both"/>
              <w:rPr>
                <w:rFonts w:ascii="Calibri Light" w:hAnsi="Calibri Light" w:cs="Calibri Light"/>
                <w:iCs/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D9D9D9" w:themeFill="background1" w:themeFillShade="D9"/>
          </w:tcPr>
          <w:p w14:paraId="381F65E4" w14:textId="77777777" w:rsidR="0070690B" w:rsidRPr="00FE5118" w:rsidRDefault="0070690B" w:rsidP="00540139">
            <w:pPr>
              <w:tabs>
                <w:tab w:val="num" w:pos="1102"/>
              </w:tabs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2794BDD6" w14:textId="77777777" w:rsidR="0070690B" w:rsidRPr="00FE5118" w:rsidRDefault="0070690B" w:rsidP="00540139">
            <w:pPr>
              <w:tabs>
                <w:tab w:val="num" w:pos="1102"/>
              </w:tabs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A927D3" w:rsidRPr="00FE5118" w14:paraId="6AA086C7" w14:textId="77777777" w:rsidTr="009B0211">
        <w:trPr>
          <w:trHeight w:val="379"/>
        </w:trPr>
        <w:tc>
          <w:tcPr>
            <w:tcW w:w="2263" w:type="dxa"/>
            <w:vMerge w:val="restart"/>
            <w:shd w:val="clear" w:color="auto" w:fill="D9D9D9" w:themeFill="background1" w:themeFillShade="D9"/>
          </w:tcPr>
          <w:p w14:paraId="09468539" w14:textId="77777777" w:rsidR="00A24D46" w:rsidRPr="00FE5118" w:rsidRDefault="0070690B" w:rsidP="0070690B">
            <w:pPr>
              <w:tabs>
                <w:tab w:val="num" w:pos="1102"/>
              </w:tabs>
              <w:jc w:val="both"/>
              <w:rPr>
                <w:rFonts w:ascii="Calibri Light" w:hAnsi="Calibri Light" w:cs="Calibri Light"/>
                <w:iCs/>
                <w:sz w:val="22"/>
                <w:szCs w:val="22"/>
              </w:rPr>
            </w:pPr>
            <w:r w:rsidRPr="00FE5118">
              <w:rPr>
                <w:rFonts w:ascii="Calibri Light" w:hAnsi="Calibri Light" w:cs="Calibri Light"/>
                <w:iCs/>
                <w:sz w:val="22"/>
                <w:szCs w:val="22"/>
              </w:rPr>
              <w:t xml:space="preserve">Rozšíření projektu a změn majetkoprávních </w:t>
            </w:r>
            <w:r w:rsidR="00A24D46" w:rsidRPr="00FE5118">
              <w:rPr>
                <w:rFonts w:ascii="Calibri Light" w:hAnsi="Calibri Light" w:cs="Calibri Light"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14:paraId="7171860A" w14:textId="77777777" w:rsidR="00A24D46" w:rsidRPr="00FE5118" w:rsidRDefault="00AD4BA3" w:rsidP="008F6748">
            <w:pPr>
              <w:tabs>
                <w:tab w:val="num" w:pos="1102"/>
              </w:tabs>
              <w:jc w:val="both"/>
              <w:rPr>
                <w:rFonts w:ascii="Calibri Light" w:hAnsi="Calibri Light" w:cs="Calibri Light"/>
                <w:iCs/>
                <w:sz w:val="22"/>
                <w:szCs w:val="22"/>
              </w:rPr>
            </w:pPr>
            <w:r w:rsidRPr="00FE5118">
              <w:rPr>
                <w:rFonts w:ascii="Calibri Light" w:hAnsi="Calibri Light" w:cs="Calibri Light"/>
                <w:iCs/>
                <w:sz w:val="22"/>
                <w:szCs w:val="22"/>
              </w:rPr>
              <w:t>I.etapa</w:t>
            </w:r>
            <w:r w:rsidR="008F6748" w:rsidRPr="00FE5118">
              <w:rPr>
                <w:rFonts w:ascii="Calibri Light" w:hAnsi="Calibri Light" w:cs="Calibri Light"/>
                <w:iCs/>
                <w:sz w:val="22"/>
                <w:szCs w:val="22"/>
              </w:rPr>
              <w:t xml:space="preserve"> (k. ú. Kolovraty)</w:t>
            </w:r>
            <w:r w:rsidRPr="00FE5118">
              <w:rPr>
                <w:rFonts w:ascii="Calibri Light" w:hAnsi="Calibri Light" w:cs="Calibri Light"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956" w:type="dxa"/>
            <w:shd w:val="clear" w:color="auto" w:fill="D9D9D9" w:themeFill="background1" w:themeFillShade="D9"/>
          </w:tcPr>
          <w:p w14:paraId="2B301F87" w14:textId="77777777" w:rsidR="00A24D46" w:rsidRPr="00FE5118" w:rsidRDefault="009B0211" w:rsidP="00540139">
            <w:pPr>
              <w:tabs>
                <w:tab w:val="num" w:pos="1102"/>
              </w:tabs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FE5118">
              <w:rPr>
                <w:rFonts w:ascii="Calibri Light" w:hAnsi="Calibri Light" w:cs="Calibri Light"/>
                <w:sz w:val="22"/>
                <w:szCs w:val="22"/>
              </w:rPr>
              <w:t>23 500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7036351D" w14:textId="77777777" w:rsidR="00A24D46" w:rsidRPr="00FE5118" w:rsidRDefault="009B0211" w:rsidP="00540139">
            <w:pPr>
              <w:tabs>
                <w:tab w:val="num" w:pos="1102"/>
              </w:tabs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FE5118">
              <w:rPr>
                <w:rFonts w:ascii="Calibri Light" w:hAnsi="Calibri Light" w:cs="Calibri Light"/>
                <w:sz w:val="22"/>
                <w:szCs w:val="22"/>
              </w:rPr>
              <w:t>28 435,00</w:t>
            </w:r>
          </w:p>
        </w:tc>
      </w:tr>
      <w:tr w:rsidR="00A927D3" w:rsidRPr="00FE5118" w14:paraId="0098A464" w14:textId="77777777" w:rsidTr="00540139">
        <w:tc>
          <w:tcPr>
            <w:tcW w:w="2263" w:type="dxa"/>
            <w:vMerge/>
            <w:shd w:val="clear" w:color="auto" w:fill="D9D9D9" w:themeFill="background1" w:themeFillShade="D9"/>
          </w:tcPr>
          <w:p w14:paraId="2B5F7A34" w14:textId="77777777" w:rsidR="00A24D46" w:rsidRPr="00FE5118" w:rsidRDefault="00A24D46" w:rsidP="00540139">
            <w:pPr>
              <w:tabs>
                <w:tab w:val="num" w:pos="1102"/>
              </w:tabs>
              <w:jc w:val="both"/>
              <w:rPr>
                <w:rFonts w:ascii="Calibri Light" w:hAnsi="Calibri Light" w:cs="Calibri Light"/>
                <w:iCs/>
                <w:sz w:val="22"/>
                <w:szCs w:val="22"/>
              </w:rPr>
            </w:pPr>
          </w:p>
        </w:tc>
        <w:tc>
          <w:tcPr>
            <w:tcW w:w="3714" w:type="dxa"/>
            <w:shd w:val="clear" w:color="auto" w:fill="D9D9D9" w:themeFill="background1" w:themeFillShade="D9"/>
          </w:tcPr>
          <w:p w14:paraId="08DFE4AD" w14:textId="77777777" w:rsidR="00A24D46" w:rsidRPr="00FE5118" w:rsidRDefault="00AD4BA3" w:rsidP="00540139">
            <w:pPr>
              <w:tabs>
                <w:tab w:val="num" w:pos="1102"/>
              </w:tabs>
              <w:jc w:val="both"/>
              <w:rPr>
                <w:rFonts w:ascii="Calibri Light" w:hAnsi="Calibri Light" w:cs="Calibri Light"/>
                <w:iCs/>
                <w:sz w:val="22"/>
                <w:szCs w:val="22"/>
              </w:rPr>
            </w:pPr>
            <w:r w:rsidRPr="00FE5118">
              <w:rPr>
                <w:rFonts w:ascii="Calibri Light" w:hAnsi="Calibri Light" w:cs="Calibri Light"/>
                <w:iCs/>
                <w:sz w:val="22"/>
                <w:szCs w:val="22"/>
              </w:rPr>
              <w:t xml:space="preserve">II.etapa </w:t>
            </w:r>
            <w:r w:rsidR="008F6748" w:rsidRPr="00FE5118">
              <w:rPr>
                <w:rFonts w:ascii="Calibri Light" w:hAnsi="Calibri Light" w:cs="Calibri Light"/>
                <w:iCs/>
                <w:sz w:val="22"/>
                <w:szCs w:val="22"/>
              </w:rPr>
              <w:t xml:space="preserve">(k.ú. Říčany) </w:t>
            </w:r>
          </w:p>
        </w:tc>
        <w:tc>
          <w:tcPr>
            <w:tcW w:w="1956" w:type="dxa"/>
            <w:shd w:val="clear" w:color="auto" w:fill="D9D9D9" w:themeFill="background1" w:themeFillShade="D9"/>
          </w:tcPr>
          <w:p w14:paraId="105474C7" w14:textId="77777777" w:rsidR="00A24D46" w:rsidRPr="00FE5118" w:rsidRDefault="009B0211" w:rsidP="009B0211">
            <w:pPr>
              <w:tabs>
                <w:tab w:val="num" w:pos="1102"/>
              </w:tabs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FE5118">
              <w:rPr>
                <w:rFonts w:ascii="Calibri Light" w:hAnsi="Calibri Light" w:cs="Calibri Light"/>
                <w:sz w:val="22"/>
                <w:szCs w:val="22"/>
              </w:rPr>
              <w:t>197 400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1310A50D" w14:textId="77777777" w:rsidR="00A24D46" w:rsidRPr="00FE5118" w:rsidRDefault="009B0211" w:rsidP="00540139">
            <w:pPr>
              <w:tabs>
                <w:tab w:val="num" w:pos="1102"/>
              </w:tabs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FE5118">
              <w:rPr>
                <w:rFonts w:ascii="Calibri Light" w:hAnsi="Calibri Light" w:cs="Calibri Light"/>
                <w:sz w:val="22"/>
                <w:szCs w:val="22"/>
              </w:rPr>
              <w:t>238 854</w:t>
            </w:r>
            <w:r w:rsidR="00AB30F1" w:rsidRPr="00FE5118">
              <w:rPr>
                <w:rFonts w:ascii="Calibri Light" w:hAnsi="Calibri Light" w:cs="Calibri Light"/>
                <w:sz w:val="22"/>
                <w:szCs w:val="22"/>
              </w:rPr>
              <w:t>,00</w:t>
            </w:r>
          </w:p>
        </w:tc>
      </w:tr>
      <w:tr w:rsidR="00A927D3" w:rsidRPr="00FE5118" w14:paraId="3C437FCE" w14:textId="77777777" w:rsidTr="00540139">
        <w:tc>
          <w:tcPr>
            <w:tcW w:w="2263" w:type="dxa"/>
            <w:vMerge/>
            <w:shd w:val="clear" w:color="auto" w:fill="D9D9D9" w:themeFill="background1" w:themeFillShade="D9"/>
          </w:tcPr>
          <w:p w14:paraId="7AE73A6F" w14:textId="77777777" w:rsidR="00A24D46" w:rsidRPr="00FE5118" w:rsidRDefault="00A24D46" w:rsidP="00540139">
            <w:pPr>
              <w:tabs>
                <w:tab w:val="num" w:pos="1102"/>
              </w:tabs>
              <w:jc w:val="both"/>
              <w:rPr>
                <w:rFonts w:ascii="Calibri Light" w:hAnsi="Calibri Light" w:cs="Calibri Light"/>
                <w:iCs/>
                <w:sz w:val="22"/>
                <w:szCs w:val="22"/>
              </w:rPr>
            </w:pPr>
          </w:p>
        </w:tc>
        <w:tc>
          <w:tcPr>
            <w:tcW w:w="3714" w:type="dxa"/>
            <w:shd w:val="clear" w:color="auto" w:fill="D9D9D9" w:themeFill="background1" w:themeFillShade="D9"/>
          </w:tcPr>
          <w:p w14:paraId="13B9B7AD" w14:textId="77777777" w:rsidR="00A24D46" w:rsidRPr="00FE5118" w:rsidRDefault="00AD4BA3" w:rsidP="00540139">
            <w:pPr>
              <w:tabs>
                <w:tab w:val="num" w:pos="1102"/>
              </w:tabs>
              <w:jc w:val="both"/>
              <w:rPr>
                <w:rFonts w:ascii="Calibri Light" w:hAnsi="Calibri Light" w:cs="Calibri Light"/>
                <w:iCs/>
                <w:sz w:val="22"/>
                <w:szCs w:val="22"/>
              </w:rPr>
            </w:pPr>
            <w:r w:rsidRPr="00FE5118">
              <w:rPr>
                <w:rFonts w:ascii="Calibri Light" w:hAnsi="Calibri Light" w:cs="Calibri Light"/>
                <w:iCs/>
                <w:sz w:val="22"/>
                <w:szCs w:val="22"/>
              </w:rPr>
              <w:t xml:space="preserve">III.etapa </w:t>
            </w:r>
            <w:r w:rsidR="008F6748" w:rsidRPr="00FE5118">
              <w:rPr>
                <w:rFonts w:ascii="Calibri Light" w:hAnsi="Calibri Light" w:cs="Calibri Light"/>
                <w:iCs/>
                <w:sz w:val="22"/>
                <w:szCs w:val="22"/>
              </w:rPr>
              <w:t xml:space="preserve"> (k.ú. Světice a Otice)</w:t>
            </w:r>
          </w:p>
        </w:tc>
        <w:tc>
          <w:tcPr>
            <w:tcW w:w="1956" w:type="dxa"/>
            <w:shd w:val="clear" w:color="auto" w:fill="D9D9D9" w:themeFill="background1" w:themeFillShade="D9"/>
          </w:tcPr>
          <w:p w14:paraId="56C836E5" w14:textId="77777777" w:rsidR="00A24D46" w:rsidRPr="00FE5118" w:rsidRDefault="009B0211" w:rsidP="009B0211">
            <w:pPr>
              <w:tabs>
                <w:tab w:val="num" w:pos="1102"/>
              </w:tabs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FE5118">
              <w:rPr>
                <w:rFonts w:ascii="Calibri Light" w:hAnsi="Calibri Light" w:cs="Calibri Light"/>
                <w:sz w:val="22"/>
                <w:szCs w:val="22"/>
              </w:rPr>
              <w:t>32 900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59EEE13B" w14:textId="77777777" w:rsidR="00A24D46" w:rsidRPr="00FE5118" w:rsidRDefault="009B0211" w:rsidP="00540139">
            <w:pPr>
              <w:tabs>
                <w:tab w:val="num" w:pos="1102"/>
              </w:tabs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FE5118">
              <w:rPr>
                <w:rFonts w:ascii="Calibri Light" w:hAnsi="Calibri Light" w:cs="Calibri Light"/>
                <w:sz w:val="22"/>
                <w:szCs w:val="22"/>
              </w:rPr>
              <w:t>39 809,00</w:t>
            </w:r>
          </w:p>
        </w:tc>
      </w:tr>
      <w:tr w:rsidR="00A927D3" w:rsidRPr="00FE5118" w14:paraId="13D19BEB" w14:textId="77777777" w:rsidTr="00540139">
        <w:tc>
          <w:tcPr>
            <w:tcW w:w="2263" w:type="dxa"/>
            <w:vMerge/>
            <w:shd w:val="clear" w:color="auto" w:fill="D9D9D9" w:themeFill="background1" w:themeFillShade="D9"/>
          </w:tcPr>
          <w:p w14:paraId="048AE6D8" w14:textId="77777777" w:rsidR="00A24D46" w:rsidRPr="00FE5118" w:rsidRDefault="00A24D46" w:rsidP="00540139">
            <w:pPr>
              <w:tabs>
                <w:tab w:val="num" w:pos="1102"/>
              </w:tabs>
              <w:jc w:val="both"/>
              <w:rPr>
                <w:rFonts w:ascii="Calibri Light" w:hAnsi="Calibri Light" w:cs="Calibri Light"/>
                <w:iCs/>
                <w:sz w:val="22"/>
                <w:szCs w:val="22"/>
              </w:rPr>
            </w:pPr>
          </w:p>
        </w:tc>
        <w:tc>
          <w:tcPr>
            <w:tcW w:w="3714" w:type="dxa"/>
            <w:shd w:val="clear" w:color="auto" w:fill="D9D9D9" w:themeFill="background1" w:themeFillShade="D9"/>
          </w:tcPr>
          <w:p w14:paraId="5FC69A40" w14:textId="77777777" w:rsidR="00A24D46" w:rsidRPr="00FE5118" w:rsidRDefault="00AD4BA3" w:rsidP="00540139">
            <w:pPr>
              <w:tabs>
                <w:tab w:val="num" w:pos="1102"/>
              </w:tabs>
              <w:jc w:val="both"/>
              <w:rPr>
                <w:rFonts w:ascii="Calibri Light" w:hAnsi="Calibri Light" w:cs="Calibri Light"/>
                <w:iCs/>
                <w:sz w:val="22"/>
                <w:szCs w:val="22"/>
              </w:rPr>
            </w:pPr>
            <w:r w:rsidRPr="00FE5118">
              <w:rPr>
                <w:rFonts w:ascii="Calibri Light" w:hAnsi="Calibri Light" w:cs="Calibri Light"/>
                <w:iCs/>
                <w:sz w:val="22"/>
                <w:szCs w:val="22"/>
              </w:rPr>
              <w:t xml:space="preserve">IV. etapa </w:t>
            </w:r>
            <w:r w:rsidR="008F6748" w:rsidRPr="00FE5118">
              <w:rPr>
                <w:rFonts w:ascii="Calibri Light" w:hAnsi="Calibri Light" w:cs="Calibri Light"/>
                <w:iCs/>
                <w:sz w:val="22"/>
                <w:szCs w:val="22"/>
              </w:rPr>
              <w:t>(k.ú. Všestary)</w:t>
            </w:r>
          </w:p>
        </w:tc>
        <w:tc>
          <w:tcPr>
            <w:tcW w:w="1956" w:type="dxa"/>
            <w:shd w:val="clear" w:color="auto" w:fill="D9D9D9" w:themeFill="background1" w:themeFillShade="D9"/>
          </w:tcPr>
          <w:p w14:paraId="6118626A" w14:textId="77777777" w:rsidR="00A24D46" w:rsidRPr="00FE5118" w:rsidRDefault="009B0211" w:rsidP="00540139">
            <w:pPr>
              <w:tabs>
                <w:tab w:val="num" w:pos="1102"/>
              </w:tabs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FE5118">
              <w:rPr>
                <w:rFonts w:ascii="Calibri Light" w:hAnsi="Calibri Light" w:cs="Calibri Light"/>
                <w:sz w:val="22"/>
                <w:szCs w:val="22"/>
              </w:rPr>
              <w:t>122 200</w:t>
            </w:r>
            <w:r w:rsidR="00AB30F1" w:rsidRPr="00FE5118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7F845C30" w14:textId="77777777" w:rsidR="00A24D46" w:rsidRPr="00FE5118" w:rsidRDefault="009B0211" w:rsidP="00540139">
            <w:pPr>
              <w:tabs>
                <w:tab w:val="num" w:pos="1102"/>
              </w:tabs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FE5118">
              <w:rPr>
                <w:rFonts w:ascii="Calibri Light" w:hAnsi="Calibri Light" w:cs="Calibri Light"/>
                <w:sz w:val="22"/>
                <w:szCs w:val="22"/>
              </w:rPr>
              <w:t>147 862,00</w:t>
            </w:r>
          </w:p>
        </w:tc>
      </w:tr>
      <w:tr w:rsidR="00A927D3" w:rsidRPr="00FE5118" w14:paraId="4B0426C4" w14:textId="77777777" w:rsidTr="00540139">
        <w:tc>
          <w:tcPr>
            <w:tcW w:w="2263" w:type="dxa"/>
            <w:vMerge/>
            <w:shd w:val="clear" w:color="auto" w:fill="D9D9D9" w:themeFill="background1" w:themeFillShade="D9"/>
          </w:tcPr>
          <w:p w14:paraId="6B575139" w14:textId="77777777" w:rsidR="00A24D46" w:rsidRPr="00FE5118" w:rsidRDefault="00A24D46" w:rsidP="00540139">
            <w:pPr>
              <w:tabs>
                <w:tab w:val="num" w:pos="1102"/>
              </w:tabs>
              <w:jc w:val="both"/>
              <w:rPr>
                <w:rFonts w:ascii="Calibri Light" w:hAnsi="Calibri Light" w:cs="Calibri Light"/>
                <w:iCs/>
                <w:sz w:val="22"/>
                <w:szCs w:val="22"/>
              </w:rPr>
            </w:pPr>
          </w:p>
        </w:tc>
        <w:tc>
          <w:tcPr>
            <w:tcW w:w="3714" w:type="dxa"/>
            <w:shd w:val="clear" w:color="auto" w:fill="D9D9D9" w:themeFill="background1" w:themeFillShade="D9"/>
          </w:tcPr>
          <w:p w14:paraId="0FD3E328" w14:textId="77777777" w:rsidR="00A24D46" w:rsidRPr="00FE5118" w:rsidRDefault="00AD4BA3" w:rsidP="00540139">
            <w:pPr>
              <w:tabs>
                <w:tab w:val="num" w:pos="1102"/>
              </w:tabs>
              <w:jc w:val="both"/>
              <w:rPr>
                <w:rFonts w:ascii="Calibri Light" w:hAnsi="Calibri Light" w:cs="Calibri Light"/>
                <w:iCs/>
                <w:sz w:val="22"/>
                <w:szCs w:val="22"/>
              </w:rPr>
            </w:pPr>
            <w:r w:rsidRPr="00FE5118">
              <w:rPr>
                <w:rFonts w:ascii="Calibri Light" w:hAnsi="Calibri Light" w:cs="Calibri Light"/>
                <w:iCs/>
                <w:sz w:val="22"/>
                <w:szCs w:val="22"/>
              </w:rPr>
              <w:t xml:space="preserve">V. etapa </w:t>
            </w:r>
            <w:r w:rsidR="008F6748" w:rsidRPr="00FE5118">
              <w:rPr>
                <w:rFonts w:ascii="Calibri Light" w:hAnsi="Calibri Light" w:cs="Calibri Light"/>
                <w:iCs/>
                <w:sz w:val="22"/>
                <w:szCs w:val="22"/>
              </w:rPr>
              <w:t>(k,ú. Mnichovice )</w:t>
            </w:r>
          </w:p>
        </w:tc>
        <w:tc>
          <w:tcPr>
            <w:tcW w:w="1956" w:type="dxa"/>
            <w:shd w:val="clear" w:color="auto" w:fill="D9D9D9" w:themeFill="background1" w:themeFillShade="D9"/>
          </w:tcPr>
          <w:p w14:paraId="4EBE3B4A" w14:textId="77777777" w:rsidR="00A24D46" w:rsidRPr="00FE5118" w:rsidRDefault="009B0211" w:rsidP="001D6C78">
            <w:pPr>
              <w:tabs>
                <w:tab w:val="num" w:pos="1102"/>
              </w:tabs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FE5118">
              <w:rPr>
                <w:rFonts w:ascii="Calibri Light" w:hAnsi="Calibri Light" w:cs="Calibri Light"/>
                <w:sz w:val="22"/>
                <w:szCs w:val="22"/>
              </w:rPr>
              <w:t>94 000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72F563D7" w14:textId="77777777" w:rsidR="00A24D46" w:rsidRPr="00FE5118" w:rsidRDefault="009B0211" w:rsidP="00540139">
            <w:pPr>
              <w:tabs>
                <w:tab w:val="num" w:pos="1102"/>
              </w:tabs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FE5118">
              <w:rPr>
                <w:rFonts w:ascii="Calibri Light" w:hAnsi="Calibri Light" w:cs="Calibri Light"/>
                <w:sz w:val="22"/>
                <w:szCs w:val="22"/>
              </w:rPr>
              <w:t>113 740,00</w:t>
            </w:r>
          </w:p>
        </w:tc>
      </w:tr>
      <w:tr w:rsidR="00A927D3" w:rsidRPr="00FE5118" w14:paraId="62C2D12D" w14:textId="77777777" w:rsidTr="00540139">
        <w:tc>
          <w:tcPr>
            <w:tcW w:w="2263" w:type="dxa"/>
            <w:shd w:val="clear" w:color="auto" w:fill="D9D9D9" w:themeFill="background1" w:themeFillShade="D9"/>
          </w:tcPr>
          <w:p w14:paraId="79500A30" w14:textId="32586FE6" w:rsidR="00AB30F1" w:rsidRPr="00FE5118" w:rsidRDefault="00BE0D1D" w:rsidP="00BE0D1D">
            <w:pPr>
              <w:tabs>
                <w:tab w:val="num" w:pos="1102"/>
              </w:tabs>
              <w:jc w:val="both"/>
              <w:rPr>
                <w:rFonts w:ascii="Calibri Light" w:hAnsi="Calibri Light" w:cs="Calibri Light"/>
                <w:iCs/>
                <w:sz w:val="22"/>
                <w:szCs w:val="22"/>
              </w:rPr>
            </w:pPr>
            <w:r>
              <w:rPr>
                <w:rFonts w:ascii="Calibri Light" w:hAnsi="Calibri Light" w:cs="Calibri Light"/>
                <w:iCs/>
                <w:sz w:val="22"/>
                <w:szCs w:val="22"/>
              </w:rPr>
              <w:t xml:space="preserve">Celková cena dodatku č.2 </w:t>
            </w:r>
            <w:r w:rsidR="00AB30F1" w:rsidRPr="00FE5118">
              <w:rPr>
                <w:rFonts w:ascii="Calibri Light" w:hAnsi="Calibri Light" w:cs="Calibri Light"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14:paraId="0EA3BD3D" w14:textId="77777777" w:rsidR="00AB30F1" w:rsidRPr="00FE5118" w:rsidRDefault="00AB30F1" w:rsidP="00540139">
            <w:pPr>
              <w:tabs>
                <w:tab w:val="num" w:pos="1102"/>
              </w:tabs>
              <w:jc w:val="both"/>
              <w:rPr>
                <w:rFonts w:ascii="Calibri Light" w:hAnsi="Calibri Light" w:cs="Calibri Light"/>
                <w:iCs/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D9D9D9" w:themeFill="background1" w:themeFillShade="D9"/>
          </w:tcPr>
          <w:p w14:paraId="3A9F92EB" w14:textId="77777777" w:rsidR="00AB30F1" w:rsidRPr="00FE5118" w:rsidRDefault="0070690B" w:rsidP="0070690B">
            <w:pPr>
              <w:tabs>
                <w:tab w:val="num" w:pos="1102"/>
              </w:tabs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FE5118">
              <w:rPr>
                <w:rFonts w:ascii="Calibri Light" w:hAnsi="Calibri Light" w:cs="Calibri Light"/>
                <w:sz w:val="22"/>
                <w:szCs w:val="22"/>
              </w:rPr>
              <w:t>470 000,</w:t>
            </w:r>
            <w:r w:rsidR="00AB30F1" w:rsidRPr="00FE5118">
              <w:rPr>
                <w:rFonts w:ascii="Calibri Light" w:hAnsi="Calibri Light" w:cs="Calibri Light"/>
                <w:sz w:val="22"/>
                <w:szCs w:val="22"/>
              </w:rPr>
              <w:t>00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16D41F56" w14:textId="77777777" w:rsidR="00AB30F1" w:rsidRPr="00FE5118" w:rsidRDefault="0070690B" w:rsidP="00540139">
            <w:pPr>
              <w:tabs>
                <w:tab w:val="num" w:pos="1102"/>
              </w:tabs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FE5118">
              <w:rPr>
                <w:rFonts w:ascii="Calibri Light" w:hAnsi="Calibri Light" w:cs="Calibri Light"/>
                <w:sz w:val="22"/>
                <w:szCs w:val="22"/>
              </w:rPr>
              <w:t>568 700,00</w:t>
            </w:r>
          </w:p>
        </w:tc>
      </w:tr>
      <w:tr w:rsidR="00A927D3" w:rsidRPr="00FE5118" w14:paraId="464021C3" w14:textId="77777777" w:rsidTr="00540139">
        <w:tc>
          <w:tcPr>
            <w:tcW w:w="2263" w:type="dxa"/>
            <w:shd w:val="clear" w:color="auto" w:fill="D9D9D9" w:themeFill="background1" w:themeFillShade="D9"/>
          </w:tcPr>
          <w:p w14:paraId="3938F9E1" w14:textId="245D94A1" w:rsidR="00927502" w:rsidRPr="00FE5118" w:rsidRDefault="007E1FF5" w:rsidP="00A927D3">
            <w:pPr>
              <w:tabs>
                <w:tab w:val="num" w:pos="1102"/>
              </w:tabs>
              <w:jc w:val="both"/>
              <w:rPr>
                <w:rFonts w:ascii="Calibri Light" w:hAnsi="Calibri Light" w:cs="Calibri Light"/>
                <w:iCs/>
                <w:sz w:val="22"/>
                <w:szCs w:val="22"/>
              </w:rPr>
            </w:pPr>
            <w:r>
              <w:rPr>
                <w:rFonts w:ascii="Calibri Light" w:hAnsi="Calibri Light" w:cs="Calibri Light"/>
                <w:iCs/>
                <w:sz w:val="22"/>
                <w:szCs w:val="22"/>
              </w:rPr>
              <w:t>Úpravy</w:t>
            </w:r>
            <w:r w:rsidR="00A927D3">
              <w:rPr>
                <w:rFonts w:ascii="Calibri Light" w:hAnsi="Calibri Light" w:cs="Segoe UI"/>
                <w:i/>
                <w:sz w:val="22"/>
                <w:szCs w:val="22"/>
              </w:rPr>
              <w:t xml:space="preserve"> DPS dle požadavků dotačního titulu IROP, spolupráce s poskytovatelem dotace IROP</w:t>
            </w:r>
            <w:r w:rsidR="00F6112A">
              <w:rPr>
                <w:rFonts w:ascii="Calibri Light" w:hAnsi="Calibri Light" w:cs="Segoe UI"/>
                <w:i/>
                <w:sz w:val="22"/>
                <w:szCs w:val="22"/>
              </w:rPr>
              <w:t xml:space="preserve"> </w:t>
            </w:r>
            <w:r w:rsidR="00BE0D1D" w:rsidRPr="00BE36C7">
              <w:rPr>
                <w:rFonts w:ascii="Calibri Light" w:hAnsi="Calibri Light" w:cs="Calibri Light"/>
                <w:i/>
                <w:iCs/>
                <w:sz w:val="22"/>
                <w:szCs w:val="22"/>
              </w:rPr>
              <w:t>(celkem 281 hod. práce za 750Kč za hod.)</w:t>
            </w:r>
            <w:r w:rsidR="00BE0D1D">
              <w:rPr>
                <w:rFonts w:ascii="Calibri Light" w:hAnsi="Calibri Light" w:cs="Calibri Light"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14:paraId="59D70886" w14:textId="62FDAABE" w:rsidR="00927502" w:rsidRPr="00BE36C7" w:rsidRDefault="00927502" w:rsidP="00540139">
            <w:pPr>
              <w:tabs>
                <w:tab w:val="num" w:pos="1102"/>
              </w:tabs>
              <w:jc w:val="both"/>
              <w:rPr>
                <w:rFonts w:ascii="Calibri Light" w:hAnsi="Calibri Light" w:cs="Calibri Light"/>
                <w:i/>
                <w:iCs/>
                <w:sz w:val="22"/>
                <w:szCs w:val="22"/>
              </w:rPr>
            </w:pPr>
            <w:r w:rsidRPr="00BE36C7">
              <w:rPr>
                <w:rFonts w:ascii="Calibri Light" w:hAnsi="Calibri Light" w:cs="Calibri Light"/>
                <w:i/>
                <w:iCs/>
                <w:sz w:val="22"/>
                <w:szCs w:val="22"/>
              </w:rPr>
              <w:t xml:space="preserve"> I. – V. etapa </w:t>
            </w:r>
          </w:p>
        </w:tc>
        <w:tc>
          <w:tcPr>
            <w:tcW w:w="1956" w:type="dxa"/>
            <w:shd w:val="clear" w:color="auto" w:fill="D9D9D9" w:themeFill="background1" w:themeFillShade="D9"/>
          </w:tcPr>
          <w:p w14:paraId="296EEA14" w14:textId="4B83303B" w:rsidR="00927502" w:rsidRPr="00BE36C7" w:rsidRDefault="00927502" w:rsidP="00540139">
            <w:pPr>
              <w:tabs>
                <w:tab w:val="num" w:pos="1102"/>
              </w:tabs>
              <w:jc w:val="right"/>
              <w:rPr>
                <w:rFonts w:ascii="Calibri Light" w:hAnsi="Calibri Light" w:cs="Calibri Light"/>
                <w:i/>
                <w:sz w:val="22"/>
                <w:szCs w:val="22"/>
              </w:rPr>
            </w:pPr>
            <w:r w:rsidRPr="00BE36C7">
              <w:rPr>
                <w:rFonts w:ascii="Calibri Light" w:hAnsi="Calibri Light" w:cs="Calibri Light"/>
                <w:i/>
                <w:sz w:val="22"/>
                <w:szCs w:val="22"/>
              </w:rPr>
              <w:t>211 000,00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1F16BC3D" w14:textId="034EBE19" w:rsidR="00927502" w:rsidRPr="00BE36C7" w:rsidRDefault="00927502" w:rsidP="00540139">
            <w:pPr>
              <w:tabs>
                <w:tab w:val="num" w:pos="1102"/>
              </w:tabs>
              <w:jc w:val="right"/>
              <w:rPr>
                <w:rFonts w:ascii="Calibri Light" w:hAnsi="Calibri Light" w:cs="Calibri Light"/>
                <w:i/>
                <w:sz w:val="22"/>
                <w:szCs w:val="22"/>
              </w:rPr>
            </w:pPr>
            <w:r w:rsidRPr="00BE36C7">
              <w:rPr>
                <w:rFonts w:ascii="Calibri Light" w:hAnsi="Calibri Light" w:cs="Calibri Light"/>
                <w:i/>
                <w:sz w:val="22"/>
                <w:szCs w:val="22"/>
              </w:rPr>
              <w:t>255 310,00</w:t>
            </w:r>
          </w:p>
        </w:tc>
      </w:tr>
      <w:tr w:rsidR="00A927D3" w:rsidRPr="00FE5118" w14:paraId="5928D903" w14:textId="77777777" w:rsidTr="00540139">
        <w:tc>
          <w:tcPr>
            <w:tcW w:w="2263" w:type="dxa"/>
            <w:shd w:val="clear" w:color="auto" w:fill="D9D9D9" w:themeFill="background1" w:themeFillShade="D9"/>
          </w:tcPr>
          <w:p w14:paraId="66DF8842" w14:textId="77777777" w:rsidR="00617142" w:rsidRPr="00FE5118" w:rsidRDefault="00617142" w:rsidP="00540139">
            <w:pPr>
              <w:tabs>
                <w:tab w:val="num" w:pos="1102"/>
              </w:tabs>
              <w:jc w:val="both"/>
              <w:rPr>
                <w:rFonts w:ascii="Calibri Light" w:hAnsi="Calibri Light" w:cs="Calibri Light"/>
                <w:iCs/>
                <w:sz w:val="22"/>
                <w:szCs w:val="22"/>
              </w:rPr>
            </w:pPr>
            <w:r w:rsidRPr="00FE5118">
              <w:rPr>
                <w:rFonts w:ascii="Calibri Light" w:hAnsi="Calibri Light" w:cs="Calibri Light"/>
                <w:iCs/>
                <w:sz w:val="22"/>
                <w:szCs w:val="22"/>
              </w:rPr>
              <w:t>autorský dozor (AD)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14:paraId="287B2ECF" w14:textId="77777777" w:rsidR="00617142" w:rsidRPr="00FE5118" w:rsidRDefault="00617142" w:rsidP="00540139">
            <w:pPr>
              <w:tabs>
                <w:tab w:val="num" w:pos="1102"/>
              </w:tabs>
              <w:jc w:val="both"/>
              <w:rPr>
                <w:rFonts w:ascii="Calibri Light" w:hAnsi="Calibri Light" w:cs="Calibri Light"/>
                <w:iCs/>
                <w:sz w:val="22"/>
                <w:szCs w:val="22"/>
              </w:rPr>
            </w:pPr>
            <w:r w:rsidRPr="00FE5118">
              <w:rPr>
                <w:rFonts w:ascii="Calibri Light" w:hAnsi="Calibri Light" w:cs="Calibri Light"/>
                <w:iCs/>
                <w:sz w:val="22"/>
                <w:szCs w:val="22"/>
              </w:rPr>
              <w:t>v předpokládaném rozsahu 200 hodin</w:t>
            </w:r>
          </w:p>
        </w:tc>
        <w:tc>
          <w:tcPr>
            <w:tcW w:w="1956" w:type="dxa"/>
            <w:shd w:val="clear" w:color="auto" w:fill="D9D9D9" w:themeFill="background1" w:themeFillShade="D9"/>
          </w:tcPr>
          <w:p w14:paraId="18BF8515" w14:textId="77777777" w:rsidR="00617142" w:rsidRPr="00FE5118" w:rsidRDefault="00617142" w:rsidP="00540139">
            <w:pPr>
              <w:tabs>
                <w:tab w:val="num" w:pos="1102"/>
              </w:tabs>
              <w:jc w:val="right"/>
              <w:rPr>
                <w:rFonts w:ascii="Calibri Light" w:hAnsi="Calibri Light" w:cs="Calibri Light"/>
                <w:iCs/>
                <w:sz w:val="22"/>
                <w:szCs w:val="22"/>
              </w:rPr>
            </w:pPr>
            <w:r w:rsidRPr="00FE5118">
              <w:rPr>
                <w:rFonts w:ascii="Calibri Light" w:hAnsi="Calibri Light" w:cs="Calibri Light"/>
                <w:sz w:val="22"/>
                <w:szCs w:val="22"/>
              </w:rPr>
              <w:t>143</w:t>
            </w:r>
            <w:r w:rsidR="0070690B" w:rsidRPr="00FE5118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r w:rsidRPr="00FE5118">
              <w:rPr>
                <w:rFonts w:ascii="Calibri Light" w:hAnsi="Calibri Light" w:cs="Calibri Light"/>
                <w:sz w:val="22"/>
                <w:szCs w:val="22"/>
              </w:rPr>
              <w:t>000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06612DDB" w14:textId="77777777" w:rsidR="00617142" w:rsidRPr="00FE5118" w:rsidRDefault="00617142" w:rsidP="00540139">
            <w:pPr>
              <w:tabs>
                <w:tab w:val="num" w:pos="1102"/>
              </w:tabs>
              <w:jc w:val="right"/>
              <w:rPr>
                <w:rFonts w:ascii="Calibri Light" w:hAnsi="Calibri Light" w:cs="Calibri Light"/>
                <w:iCs/>
                <w:sz w:val="22"/>
                <w:szCs w:val="22"/>
              </w:rPr>
            </w:pPr>
            <w:r w:rsidRPr="00FE5118">
              <w:rPr>
                <w:rFonts w:ascii="Calibri Light" w:hAnsi="Calibri Light" w:cs="Calibri Light"/>
                <w:sz w:val="22"/>
                <w:szCs w:val="22"/>
              </w:rPr>
              <w:t>173 030</w:t>
            </w:r>
          </w:p>
        </w:tc>
      </w:tr>
      <w:tr w:rsidR="00617142" w:rsidRPr="00FE5118" w14:paraId="7C20D043" w14:textId="77777777" w:rsidTr="00540139">
        <w:tc>
          <w:tcPr>
            <w:tcW w:w="9918" w:type="dxa"/>
            <w:gridSpan w:val="4"/>
            <w:shd w:val="clear" w:color="auto" w:fill="808080" w:themeFill="background1" w:themeFillShade="80"/>
          </w:tcPr>
          <w:p w14:paraId="0F1A399C" w14:textId="77777777" w:rsidR="00617142" w:rsidRPr="00FE5118" w:rsidRDefault="00617142" w:rsidP="00540139">
            <w:pPr>
              <w:tabs>
                <w:tab w:val="num" w:pos="1102"/>
              </w:tabs>
              <w:jc w:val="right"/>
              <w:rPr>
                <w:rFonts w:ascii="Calibri Light" w:hAnsi="Calibri Light" w:cs="Calibri Light"/>
                <w:iCs/>
                <w:sz w:val="22"/>
                <w:szCs w:val="22"/>
              </w:rPr>
            </w:pPr>
          </w:p>
        </w:tc>
      </w:tr>
      <w:tr w:rsidR="00A927D3" w:rsidRPr="00FE5118" w14:paraId="1A813980" w14:textId="77777777" w:rsidTr="00540139">
        <w:tc>
          <w:tcPr>
            <w:tcW w:w="2263" w:type="dxa"/>
            <w:shd w:val="clear" w:color="auto" w:fill="DAEEF3" w:themeFill="accent5" w:themeFillTint="33"/>
          </w:tcPr>
          <w:p w14:paraId="11E29C32" w14:textId="77777777" w:rsidR="00617142" w:rsidRPr="00FE5118" w:rsidRDefault="00AB30F1" w:rsidP="00540139">
            <w:pPr>
              <w:tabs>
                <w:tab w:val="num" w:pos="1102"/>
              </w:tabs>
              <w:jc w:val="both"/>
              <w:rPr>
                <w:rFonts w:ascii="Calibri Light" w:hAnsi="Calibri Light" w:cs="Calibri Light"/>
                <w:iCs/>
                <w:sz w:val="22"/>
                <w:szCs w:val="22"/>
              </w:rPr>
            </w:pPr>
            <w:r w:rsidRPr="00FE5118">
              <w:rPr>
                <w:rFonts w:ascii="Calibri Light" w:hAnsi="Calibri Light" w:cs="Calibri Light"/>
                <w:iCs/>
                <w:sz w:val="22"/>
                <w:szCs w:val="22"/>
              </w:rPr>
              <w:t xml:space="preserve">Pův. </w:t>
            </w:r>
            <w:r w:rsidR="00617142" w:rsidRPr="00FE5118">
              <w:rPr>
                <w:rFonts w:ascii="Calibri Light" w:hAnsi="Calibri Light" w:cs="Calibri Light"/>
                <w:iCs/>
                <w:sz w:val="22"/>
                <w:szCs w:val="22"/>
              </w:rPr>
              <w:t>cena celkem bez AD</w:t>
            </w:r>
          </w:p>
        </w:tc>
        <w:tc>
          <w:tcPr>
            <w:tcW w:w="3714" w:type="dxa"/>
            <w:shd w:val="clear" w:color="auto" w:fill="DAEEF3" w:themeFill="accent5" w:themeFillTint="33"/>
          </w:tcPr>
          <w:p w14:paraId="3D8ED566" w14:textId="77777777" w:rsidR="00617142" w:rsidRPr="00FE5118" w:rsidRDefault="00617142" w:rsidP="00540139">
            <w:pPr>
              <w:tabs>
                <w:tab w:val="num" w:pos="1102"/>
              </w:tabs>
              <w:jc w:val="both"/>
              <w:rPr>
                <w:rFonts w:ascii="Calibri Light" w:hAnsi="Calibri Light" w:cs="Calibri Light"/>
                <w:iCs/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DAEEF3" w:themeFill="accent5" w:themeFillTint="33"/>
          </w:tcPr>
          <w:p w14:paraId="2B9D7C7A" w14:textId="53CB5973" w:rsidR="00617142" w:rsidRPr="00FE5118" w:rsidRDefault="00927502" w:rsidP="00927502">
            <w:pPr>
              <w:tabs>
                <w:tab w:val="num" w:pos="1102"/>
              </w:tabs>
              <w:jc w:val="right"/>
              <w:rPr>
                <w:rFonts w:ascii="Calibri Light" w:hAnsi="Calibri Light" w:cs="Calibri Light"/>
                <w:iCs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2 085 100,00</w:t>
            </w:r>
          </w:p>
        </w:tc>
        <w:tc>
          <w:tcPr>
            <w:tcW w:w="1985" w:type="dxa"/>
            <w:shd w:val="clear" w:color="auto" w:fill="DAEEF3" w:themeFill="accent5" w:themeFillTint="33"/>
          </w:tcPr>
          <w:p w14:paraId="53BD26AA" w14:textId="5219C2B0" w:rsidR="00617142" w:rsidRPr="00FE5118" w:rsidRDefault="00927502" w:rsidP="00540139">
            <w:pPr>
              <w:tabs>
                <w:tab w:val="num" w:pos="1102"/>
              </w:tabs>
              <w:jc w:val="right"/>
              <w:rPr>
                <w:rFonts w:ascii="Calibri Light" w:hAnsi="Calibri Light" w:cs="Calibri Light"/>
                <w:iCs/>
                <w:sz w:val="22"/>
                <w:szCs w:val="22"/>
              </w:rPr>
            </w:pPr>
            <w:r>
              <w:rPr>
                <w:rFonts w:ascii="Calibri Light" w:hAnsi="Calibri Light" w:cs="Calibri Light"/>
                <w:iCs/>
                <w:sz w:val="22"/>
                <w:szCs w:val="22"/>
              </w:rPr>
              <w:t>2 519 341,00</w:t>
            </w:r>
          </w:p>
        </w:tc>
      </w:tr>
      <w:tr w:rsidR="00A927D3" w:rsidRPr="00FE5118" w14:paraId="2202AAAD" w14:textId="77777777" w:rsidTr="00540139">
        <w:tc>
          <w:tcPr>
            <w:tcW w:w="2263" w:type="dxa"/>
            <w:shd w:val="clear" w:color="auto" w:fill="DAEEF3" w:themeFill="accent5" w:themeFillTint="33"/>
          </w:tcPr>
          <w:p w14:paraId="6A87B2FF" w14:textId="77777777" w:rsidR="00617142" w:rsidRPr="00FE5118" w:rsidRDefault="00AB30F1" w:rsidP="00540139">
            <w:pPr>
              <w:tabs>
                <w:tab w:val="num" w:pos="1102"/>
              </w:tabs>
              <w:jc w:val="both"/>
              <w:rPr>
                <w:rFonts w:ascii="Calibri Light" w:hAnsi="Calibri Light" w:cs="Calibri Light"/>
                <w:iCs/>
                <w:sz w:val="22"/>
                <w:szCs w:val="22"/>
              </w:rPr>
            </w:pPr>
            <w:r w:rsidRPr="00FE5118">
              <w:rPr>
                <w:rFonts w:ascii="Calibri Light" w:hAnsi="Calibri Light" w:cs="Calibri Light"/>
                <w:iCs/>
                <w:sz w:val="22"/>
                <w:szCs w:val="22"/>
              </w:rPr>
              <w:t xml:space="preserve">Pův. </w:t>
            </w:r>
            <w:r w:rsidR="00617142" w:rsidRPr="00FE5118">
              <w:rPr>
                <w:rFonts w:ascii="Calibri Light" w:hAnsi="Calibri Light" w:cs="Calibri Light"/>
                <w:iCs/>
                <w:sz w:val="22"/>
                <w:szCs w:val="22"/>
              </w:rPr>
              <w:t>cena celkem včetně AD</w:t>
            </w:r>
          </w:p>
        </w:tc>
        <w:tc>
          <w:tcPr>
            <w:tcW w:w="3714" w:type="dxa"/>
            <w:shd w:val="clear" w:color="auto" w:fill="DAEEF3" w:themeFill="accent5" w:themeFillTint="33"/>
          </w:tcPr>
          <w:p w14:paraId="72EAD61F" w14:textId="77777777" w:rsidR="00617142" w:rsidRPr="00FE5118" w:rsidRDefault="00617142" w:rsidP="00540139">
            <w:pPr>
              <w:tabs>
                <w:tab w:val="num" w:pos="1102"/>
              </w:tabs>
              <w:jc w:val="both"/>
              <w:rPr>
                <w:rFonts w:ascii="Calibri Light" w:hAnsi="Calibri Light" w:cs="Calibri Light"/>
                <w:iCs/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DAEEF3" w:themeFill="accent5" w:themeFillTint="33"/>
          </w:tcPr>
          <w:p w14:paraId="36255C46" w14:textId="2F9A3B5D" w:rsidR="00617142" w:rsidRPr="00FE5118" w:rsidRDefault="00927502" w:rsidP="00540139">
            <w:pPr>
              <w:tabs>
                <w:tab w:val="num" w:pos="1102"/>
              </w:tabs>
              <w:jc w:val="right"/>
              <w:rPr>
                <w:rFonts w:ascii="Calibri Light" w:hAnsi="Calibri Light" w:cs="Calibri Light"/>
                <w:iCs/>
                <w:sz w:val="22"/>
                <w:szCs w:val="22"/>
              </w:rPr>
            </w:pPr>
            <w:r>
              <w:rPr>
                <w:rFonts w:ascii="Calibri Light" w:hAnsi="Calibri Light" w:cs="Calibri Light"/>
                <w:iCs/>
                <w:sz w:val="22"/>
                <w:szCs w:val="22"/>
              </w:rPr>
              <w:t>2 228 100,00</w:t>
            </w:r>
          </w:p>
        </w:tc>
        <w:tc>
          <w:tcPr>
            <w:tcW w:w="1985" w:type="dxa"/>
            <w:shd w:val="clear" w:color="auto" w:fill="DAEEF3" w:themeFill="accent5" w:themeFillTint="33"/>
          </w:tcPr>
          <w:p w14:paraId="5251AA64" w14:textId="2CA02935" w:rsidR="00617142" w:rsidRPr="00FE5118" w:rsidRDefault="00927502" w:rsidP="00927502">
            <w:pPr>
              <w:tabs>
                <w:tab w:val="num" w:pos="1102"/>
              </w:tabs>
              <w:jc w:val="right"/>
              <w:rPr>
                <w:rFonts w:ascii="Calibri Light" w:hAnsi="Calibri Light" w:cs="Calibri Light"/>
                <w:iCs/>
                <w:sz w:val="22"/>
                <w:szCs w:val="22"/>
              </w:rPr>
            </w:pPr>
            <w:r>
              <w:rPr>
                <w:rFonts w:ascii="Calibri Light" w:hAnsi="Calibri Light" w:cs="Calibri Light"/>
                <w:iCs/>
                <w:sz w:val="22"/>
                <w:szCs w:val="22"/>
              </w:rPr>
              <w:t>2 696 001,00</w:t>
            </w:r>
          </w:p>
        </w:tc>
      </w:tr>
      <w:tr w:rsidR="00617142" w:rsidRPr="00FE5118" w14:paraId="393AF0A1" w14:textId="77777777" w:rsidTr="00540139">
        <w:tc>
          <w:tcPr>
            <w:tcW w:w="9918" w:type="dxa"/>
            <w:gridSpan w:val="4"/>
            <w:shd w:val="clear" w:color="auto" w:fill="808080" w:themeFill="background1" w:themeFillShade="80"/>
          </w:tcPr>
          <w:p w14:paraId="5B5A7B59" w14:textId="77777777" w:rsidR="00617142" w:rsidRPr="00FE5118" w:rsidRDefault="00617142" w:rsidP="00540139">
            <w:pPr>
              <w:tabs>
                <w:tab w:val="num" w:pos="1102"/>
              </w:tabs>
              <w:jc w:val="right"/>
              <w:rPr>
                <w:rFonts w:ascii="Calibri Light" w:hAnsi="Calibri Light" w:cs="Calibri Light"/>
                <w:iCs/>
                <w:sz w:val="22"/>
                <w:szCs w:val="22"/>
              </w:rPr>
            </w:pPr>
          </w:p>
        </w:tc>
      </w:tr>
      <w:tr w:rsidR="00617142" w:rsidRPr="00FE5118" w14:paraId="77BBA2F1" w14:textId="77777777" w:rsidTr="00540139">
        <w:tc>
          <w:tcPr>
            <w:tcW w:w="9918" w:type="dxa"/>
            <w:gridSpan w:val="4"/>
            <w:shd w:val="clear" w:color="auto" w:fill="808080" w:themeFill="background1" w:themeFillShade="80"/>
          </w:tcPr>
          <w:p w14:paraId="252E2E86" w14:textId="77777777" w:rsidR="00617142" w:rsidRPr="00FE5118" w:rsidRDefault="00617142" w:rsidP="00540139">
            <w:pPr>
              <w:tabs>
                <w:tab w:val="num" w:pos="1102"/>
              </w:tabs>
              <w:jc w:val="right"/>
              <w:rPr>
                <w:rFonts w:ascii="Calibri Light" w:hAnsi="Calibri Light" w:cs="Calibri Light"/>
                <w:iCs/>
                <w:sz w:val="22"/>
                <w:szCs w:val="22"/>
              </w:rPr>
            </w:pPr>
          </w:p>
        </w:tc>
      </w:tr>
      <w:tr w:rsidR="00A927D3" w:rsidRPr="00FE5118" w14:paraId="0DEEC14C" w14:textId="77777777" w:rsidTr="00540139">
        <w:tc>
          <w:tcPr>
            <w:tcW w:w="5977" w:type="dxa"/>
            <w:gridSpan w:val="2"/>
            <w:shd w:val="clear" w:color="auto" w:fill="D9D9D9" w:themeFill="background1" w:themeFillShade="D9"/>
          </w:tcPr>
          <w:p w14:paraId="7466F6B4" w14:textId="77777777" w:rsidR="00AB30F1" w:rsidRPr="00FE5118" w:rsidRDefault="00AB30F1" w:rsidP="00C34764">
            <w:pPr>
              <w:tabs>
                <w:tab w:val="num" w:pos="1102"/>
              </w:tabs>
              <w:jc w:val="both"/>
              <w:rPr>
                <w:rFonts w:ascii="Calibri Light" w:hAnsi="Calibri Light" w:cs="Calibri Light"/>
                <w:iCs/>
                <w:sz w:val="22"/>
                <w:szCs w:val="22"/>
              </w:rPr>
            </w:pPr>
            <w:r w:rsidRPr="00FE5118">
              <w:rPr>
                <w:rFonts w:ascii="Calibri Light" w:hAnsi="Calibri Light" w:cs="Calibri Light"/>
                <w:iCs/>
                <w:sz w:val="22"/>
                <w:szCs w:val="22"/>
              </w:rPr>
              <w:t xml:space="preserve">Nová cena celkem </w:t>
            </w:r>
            <w:r w:rsidR="001F3006" w:rsidRPr="00FE5118">
              <w:rPr>
                <w:rFonts w:ascii="Calibri Light" w:hAnsi="Calibri Light" w:cs="Calibri Light"/>
                <w:iCs/>
                <w:sz w:val="22"/>
                <w:szCs w:val="22"/>
              </w:rPr>
              <w:t>b</w:t>
            </w:r>
            <w:r w:rsidRPr="00FE5118">
              <w:rPr>
                <w:rFonts w:ascii="Calibri Light" w:hAnsi="Calibri Light" w:cs="Calibri Light"/>
                <w:iCs/>
                <w:sz w:val="22"/>
                <w:szCs w:val="22"/>
              </w:rPr>
              <w:t xml:space="preserve">ez AD </w:t>
            </w:r>
          </w:p>
        </w:tc>
        <w:tc>
          <w:tcPr>
            <w:tcW w:w="1956" w:type="dxa"/>
            <w:shd w:val="clear" w:color="auto" w:fill="D9D9D9" w:themeFill="background1" w:themeFillShade="D9"/>
          </w:tcPr>
          <w:p w14:paraId="2D133AAC" w14:textId="5595E120" w:rsidR="00AB30F1" w:rsidRPr="00FE5118" w:rsidRDefault="002E196B" w:rsidP="00C34764">
            <w:pPr>
              <w:tabs>
                <w:tab w:val="num" w:pos="1102"/>
              </w:tabs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2 296 100,00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55BEA5E2" w14:textId="4920E75D" w:rsidR="00AB30F1" w:rsidRPr="00FE5118" w:rsidRDefault="002E196B" w:rsidP="00C34764">
            <w:pPr>
              <w:tabs>
                <w:tab w:val="num" w:pos="1102"/>
              </w:tabs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2 778 281,00</w:t>
            </w:r>
          </w:p>
        </w:tc>
      </w:tr>
      <w:tr w:rsidR="00A927D3" w:rsidRPr="00FE5118" w14:paraId="1EF69D61" w14:textId="77777777" w:rsidTr="00540139">
        <w:tc>
          <w:tcPr>
            <w:tcW w:w="5977" w:type="dxa"/>
            <w:gridSpan w:val="2"/>
            <w:shd w:val="clear" w:color="auto" w:fill="D9D9D9" w:themeFill="background1" w:themeFillShade="D9"/>
          </w:tcPr>
          <w:p w14:paraId="1B7A2D32" w14:textId="77777777" w:rsidR="00AB30F1" w:rsidRPr="00FE5118" w:rsidRDefault="00AB30F1" w:rsidP="00C34764">
            <w:pPr>
              <w:tabs>
                <w:tab w:val="num" w:pos="1102"/>
              </w:tabs>
              <w:jc w:val="both"/>
              <w:rPr>
                <w:rFonts w:ascii="Calibri Light" w:hAnsi="Calibri Light" w:cs="Calibri Light"/>
                <w:iCs/>
                <w:sz w:val="22"/>
                <w:szCs w:val="22"/>
              </w:rPr>
            </w:pPr>
            <w:r w:rsidRPr="00FE5118">
              <w:rPr>
                <w:rFonts w:ascii="Calibri Light" w:hAnsi="Calibri Light" w:cs="Calibri Light"/>
                <w:iCs/>
                <w:sz w:val="22"/>
                <w:szCs w:val="22"/>
              </w:rPr>
              <w:t>Nová cena celkem s AD</w:t>
            </w:r>
          </w:p>
        </w:tc>
        <w:tc>
          <w:tcPr>
            <w:tcW w:w="1956" w:type="dxa"/>
            <w:shd w:val="clear" w:color="auto" w:fill="D9D9D9" w:themeFill="background1" w:themeFillShade="D9"/>
          </w:tcPr>
          <w:p w14:paraId="39248D90" w14:textId="6DD402C0" w:rsidR="00AB30F1" w:rsidRPr="00FE5118" w:rsidRDefault="002E196B" w:rsidP="00C34764">
            <w:pPr>
              <w:tabs>
                <w:tab w:val="num" w:pos="1102"/>
              </w:tabs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2 439 100,00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4A57A235" w14:textId="4877B931" w:rsidR="00AB30F1" w:rsidRPr="00FE5118" w:rsidRDefault="002E196B" w:rsidP="00C34764">
            <w:pPr>
              <w:tabs>
                <w:tab w:val="num" w:pos="1102"/>
              </w:tabs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2 951 311,00</w:t>
            </w:r>
          </w:p>
        </w:tc>
      </w:tr>
      <w:tr w:rsidR="00A927D3" w:rsidRPr="00FE5118" w14:paraId="686CD806" w14:textId="77777777" w:rsidTr="00540139">
        <w:tc>
          <w:tcPr>
            <w:tcW w:w="5977" w:type="dxa"/>
            <w:gridSpan w:val="2"/>
            <w:shd w:val="clear" w:color="auto" w:fill="D9D9D9" w:themeFill="background1" w:themeFillShade="D9"/>
          </w:tcPr>
          <w:p w14:paraId="760048B5" w14:textId="77777777" w:rsidR="00617142" w:rsidRPr="00FE5118" w:rsidRDefault="00617142" w:rsidP="00540139">
            <w:pPr>
              <w:tabs>
                <w:tab w:val="num" w:pos="1102"/>
              </w:tabs>
              <w:jc w:val="both"/>
              <w:rPr>
                <w:rFonts w:ascii="Calibri Light" w:hAnsi="Calibri Light" w:cs="Calibri Light"/>
                <w:iCs/>
                <w:sz w:val="22"/>
                <w:szCs w:val="22"/>
              </w:rPr>
            </w:pPr>
            <w:r w:rsidRPr="00FE5118">
              <w:rPr>
                <w:rFonts w:ascii="Calibri Light" w:hAnsi="Calibri Light" w:cs="Calibri Light"/>
                <w:iCs/>
                <w:sz w:val="22"/>
                <w:szCs w:val="22"/>
              </w:rPr>
              <w:t>Cena za vícetisk PD pro provedení stavby (není součástí nabídkové ceny, tj. ceny celkem bez AD, resp. včetně AD)</w:t>
            </w:r>
          </w:p>
        </w:tc>
        <w:tc>
          <w:tcPr>
            <w:tcW w:w="1956" w:type="dxa"/>
            <w:shd w:val="clear" w:color="auto" w:fill="D9D9D9" w:themeFill="background1" w:themeFillShade="D9"/>
          </w:tcPr>
          <w:p w14:paraId="03F249FC" w14:textId="77777777" w:rsidR="00617142" w:rsidRPr="00FE5118" w:rsidRDefault="00617142" w:rsidP="00540139">
            <w:pPr>
              <w:tabs>
                <w:tab w:val="num" w:pos="1102"/>
              </w:tabs>
              <w:jc w:val="right"/>
              <w:rPr>
                <w:rFonts w:ascii="Calibri Light" w:hAnsi="Calibri Light" w:cs="Calibri Light"/>
                <w:iCs/>
                <w:sz w:val="22"/>
                <w:szCs w:val="22"/>
              </w:rPr>
            </w:pPr>
            <w:r w:rsidRPr="00FE5118">
              <w:rPr>
                <w:rFonts w:ascii="Calibri Light" w:hAnsi="Calibri Light" w:cs="Calibri Light"/>
                <w:sz w:val="22"/>
                <w:szCs w:val="22"/>
              </w:rPr>
              <w:t>6 000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010CF057" w14:textId="77777777" w:rsidR="00617142" w:rsidRPr="00FE5118" w:rsidRDefault="00617142" w:rsidP="00540139">
            <w:pPr>
              <w:tabs>
                <w:tab w:val="num" w:pos="1102"/>
              </w:tabs>
              <w:jc w:val="right"/>
              <w:rPr>
                <w:rFonts w:ascii="Calibri Light" w:hAnsi="Calibri Light" w:cs="Calibri Light"/>
                <w:iCs/>
                <w:sz w:val="22"/>
                <w:szCs w:val="22"/>
              </w:rPr>
            </w:pPr>
            <w:r w:rsidRPr="00FE5118">
              <w:rPr>
                <w:rFonts w:ascii="Calibri Light" w:hAnsi="Calibri Light" w:cs="Calibri Light"/>
                <w:sz w:val="22"/>
                <w:szCs w:val="22"/>
              </w:rPr>
              <w:t>7 260</w:t>
            </w:r>
          </w:p>
        </w:tc>
      </w:tr>
    </w:tbl>
    <w:p w14:paraId="32A854A5" w14:textId="77777777" w:rsidR="00FE5118" w:rsidRDefault="00FE5118" w:rsidP="00167DED">
      <w:pPr>
        <w:pStyle w:val="Normlnweb"/>
        <w:spacing w:after="60"/>
        <w:ind w:left="426" w:hanging="426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</w:p>
    <w:p w14:paraId="7EC4038C" w14:textId="32D13AB5" w:rsidR="00861D14" w:rsidRDefault="00861D14" w:rsidP="00167DED">
      <w:pPr>
        <w:pStyle w:val="Normlnweb"/>
        <w:spacing w:after="60"/>
        <w:ind w:left="426" w:hanging="426"/>
        <w:jc w:val="both"/>
        <w:rPr>
          <w:rFonts w:ascii="Calibri Light" w:hAnsi="Calibri Light"/>
          <w:sz w:val="22"/>
          <w:szCs w:val="22"/>
        </w:rPr>
      </w:pPr>
      <w:r w:rsidRPr="00E21D1D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3.2. </w:t>
      </w:r>
      <w:r w:rsidR="00BE039C" w:rsidRPr="00E21D1D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Navýšení ceny bude fakturováno a zaplaceno v rámci ceny za dokumentaci pro provedení stavb</w:t>
      </w:r>
      <w:r w:rsidR="006C0F7B" w:rsidRPr="00E21D1D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y, </w:t>
      </w:r>
      <w:r w:rsidR="006C0F7B" w:rsidRPr="00E21D1D">
        <w:rPr>
          <w:rFonts w:ascii="Calibri Light" w:hAnsi="Calibri Light"/>
          <w:sz w:val="22"/>
          <w:szCs w:val="22"/>
        </w:rPr>
        <w:t xml:space="preserve">ale nejdříve </w:t>
      </w:r>
      <w:r w:rsidR="006C0F7B" w:rsidRPr="00E21D1D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však </w:t>
      </w:r>
      <w:r w:rsidR="006C0F7B" w:rsidRPr="00E21D1D">
        <w:rPr>
          <w:rFonts w:ascii="Calibri Light" w:hAnsi="Calibri Light"/>
          <w:sz w:val="22"/>
          <w:szCs w:val="22"/>
        </w:rPr>
        <w:t>po nabytí právní moci</w:t>
      </w:r>
      <w:r w:rsidR="00F8245C">
        <w:rPr>
          <w:rFonts w:ascii="Calibri Light" w:hAnsi="Calibri Light"/>
          <w:sz w:val="22"/>
          <w:szCs w:val="22"/>
        </w:rPr>
        <w:t xml:space="preserve"> </w:t>
      </w:r>
      <w:r w:rsidR="00DA0427">
        <w:rPr>
          <w:rFonts w:ascii="Calibri Light" w:hAnsi="Calibri Light"/>
          <w:sz w:val="22"/>
          <w:szCs w:val="22"/>
        </w:rPr>
        <w:t>stavebních povolení.</w:t>
      </w:r>
      <w:r w:rsidR="00BE039C" w:rsidRPr="00E21D1D">
        <w:rPr>
          <w:rFonts w:ascii="Calibri Light" w:hAnsi="Calibri Light"/>
          <w:sz w:val="22"/>
          <w:szCs w:val="22"/>
        </w:rPr>
        <w:t xml:space="preserve"> </w:t>
      </w:r>
    </w:p>
    <w:p w14:paraId="0284BA42" w14:textId="77777777" w:rsidR="00696A64" w:rsidRDefault="00696A64" w:rsidP="00167DED">
      <w:pPr>
        <w:pStyle w:val="Normlnweb"/>
        <w:spacing w:after="60"/>
        <w:ind w:left="426" w:hanging="426"/>
        <w:jc w:val="both"/>
        <w:rPr>
          <w:rFonts w:ascii="Calibri Light" w:hAnsi="Calibri Light"/>
          <w:sz w:val="22"/>
          <w:szCs w:val="22"/>
        </w:rPr>
      </w:pPr>
    </w:p>
    <w:p w14:paraId="40C9083F" w14:textId="77777777" w:rsidR="00AA4B69" w:rsidRPr="00E21D1D" w:rsidRDefault="00167DED" w:rsidP="00167DED">
      <w:pPr>
        <w:pStyle w:val="Nadpis1"/>
        <w:keepNext w:val="0"/>
        <w:suppressAutoHyphens w:val="0"/>
        <w:spacing w:before="240" w:after="120"/>
        <w:ind w:left="360"/>
        <w:jc w:val="center"/>
        <w:rPr>
          <w:rFonts w:ascii="Calibri Light" w:hAnsi="Calibri Light" w:cs="Arial"/>
          <w:b/>
          <w:iCs w:val="0"/>
          <w:color w:val="000000"/>
          <w:kern w:val="0"/>
          <w:sz w:val="28"/>
          <w:szCs w:val="28"/>
          <w:u w:val="none"/>
          <w:lang w:eastAsia="cs-CZ"/>
        </w:rPr>
      </w:pPr>
      <w:r>
        <w:rPr>
          <w:rFonts w:ascii="Calibri Light" w:hAnsi="Calibri Light" w:cs="Arial"/>
          <w:b/>
          <w:iCs w:val="0"/>
          <w:color w:val="000000"/>
          <w:kern w:val="0"/>
          <w:sz w:val="28"/>
          <w:szCs w:val="28"/>
          <w:u w:val="none"/>
          <w:lang w:eastAsia="cs-CZ"/>
        </w:rPr>
        <w:t xml:space="preserve">Článek 4. </w:t>
      </w:r>
      <w:r w:rsidR="0010234E" w:rsidRPr="00E21D1D">
        <w:rPr>
          <w:rFonts w:ascii="Calibri Light" w:hAnsi="Calibri Light" w:cs="Arial"/>
          <w:b/>
          <w:iCs w:val="0"/>
          <w:color w:val="000000"/>
          <w:kern w:val="0"/>
          <w:sz w:val="28"/>
          <w:szCs w:val="28"/>
          <w:u w:val="none"/>
          <w:lang w:eastAsia="cs-CZ"/>
        </w:rPr>
        <w:t>O</w:t>
      </w:r>
      <w:r w:rsidR="00847112" w:rsidRPr="00E21D1D">
        <w:rPr>
          <w:rFonts w:ascii="Calibri Light" w:hAnsi="Calibri Light" w:cs="Arial"/>
          <w:b/>
          <w:iCs w:val="0"/>
          <w:color w:val="000000"/>
          <w:kern w:val="0"/>
          <w:sz w:val="28"/>
          <w:szCs w:val="28"/>
          <w:u w:val="none"/>
          <w:lang w:eastAsia="cs-CZ"/>
        </w:rPr>
        <w:t>statní a závěrečná ustanovení</w:t>
      </w:r>
    </w:p>
    <w:p w14:paraId="7B4E326C" w14:textId="77777777" w:rsidR="00847112" w:rsidRPr="00847112" w:rsidRDefault="00847112" w:rsidP="00167DED">
      <w:pPr>
        <w:pStyle w:val="Normlnweb"/>
        <w:numPr>
          <w:ilvl w:val="1"/>
          <w:numId w:val="29"/>
        </w:numPr>
        <w:spacing w:after="60"/>
        <w:ind w:left="567" w:hanging="567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 w:rsidRPr="00847112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Ostatní ustanovení smlouvy zůstávají v platnosti a nezměněné</w:t>
      </w:r>
    </w:p>
    <w:p w14:paraId="01F15BC3" w14:textId="7284E6C1" w:rsidR="00F1333F" w:rsidRPr="00847112" w:rsidRDefault="00F1333F" w:rsidP="00167DED">
      <w:pPr>
        <w:pStyle w:val="Normlnweb"/>
        <w:numPr>
          <w:ilvl w:val="1"/>
          <w:numId w:val="29"/>
        </w:numPr>
        <w:spacing w:after="60"/>
        <w:ind w:left="567" w:hanging="567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 w:rsidRPr="00847112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Tento dodatek č. </w:t>
      </w:r>
      <w:sdt>
        <w:sdtPr>
          <w:rPr>
            <w:rFonts w:ascii="Calibri Light" w:hAnsi="Calibri Light" w:cs="Segoe UI"/>
            <w:i/>
            <w:sz w:val="22"/>
            <w:szCs w:val="22"/>
          </w:rPr>
          <w:tag w:val="Zadejte"/>
          <w:id w:val="604620635"/>
          <w:placeholder>
            <w:docPart w:val="B8BFDCFC363E4DAB809D08FD6DEAB821"/>
          </w:placeholder>
        </w:sdtPr>
        <w:sdtEndPr/>
        <w:sdtContent>
          <w:r w:rsidR="00A927D3">
            <w:rPr>
              <w:rFonts w:ascii="Calibri Light" w:hAnsi="Calibri Light" w:cs="Segoe UI"/>
              <w:i/>
              <w:sz w:val="22"/>
              <w:szCs w:val="22"/>
            </w:rPr>
            <w:t>3</w:t>
          </w:r>
        </w:sdtContent>
      </w:sdt>
      <w:r w:rsidRPr="00847112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nabývá platnosti podpisem statutárních zástupců objednatele a zhotovitele a účinnosti </w:t>
      </w:r>
      <w:r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u</w:t>
      </w:r>
      <w:r w:rsidRPr="00847112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veřejnění</w:t>
      </w:r>
      <w:r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m</w:t>
      </w:r>
      <w:r w:rsidRPr="00847112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v registru smluv vedeném Ministerstvem vnitra ČR</w:t>
      </w:r>
      <w:r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. </w:t>
      </w:r>
    </w:p>
    <w:p w14:paraId="235A0B81" w14:textId="77777777" w:rsidR="00847112" w:rsidRPr="00847112" w:rsidRDefault="00167DED" w:rsidP="00167DED">
      <w:pPr>
        <w:pStyle w:val="Normlnweb"/>
        <w:numPr>
          <w:ilvl w:val="1"/>
          <w:numId w:val="29"/>
        </w:numPr>
        <w:spacing w:after="60"/>
        <w:ind w:left="567" w:hanging="567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Je sepsán v</w:t>
      </w:r>
      <w:r w:rsidR="00847112" w:rsidRPr="00847112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</w:t>
      </w:r>
      <w:r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7</w:t>
      </w:r>
      <w:r w:rsidR="00847112" w:rsidRPr="00847112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vyhotoven</w:t>
      </w:r>
      <w:r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ích, z nichž objednatel obdrží šest</w:t>
      </w:r>
      <w:r w:rsidR="00847112" w:rsidRPr="00847112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a zhotovitel jedno vyhotovení. </w:t>
      </w:r>
    </w:p>
    <w:p w14:paraId="27DE1BDC" w14:textId="77777777" w:rsidR="00847112" w:rsidRPr="00847112" w:rsidRDefault="00847112" w:rsidP="00167DED">
      <w:pPr>
        <w:pStyle w:val="Normlnweb"/>
        <w:numPr>
          <w:ilvl w:val="1"/>
          <w:numId w:val="29"/>
        </w:numPr>
        <w:spacing w:after="60"/>
        <w:ind w:left="567" w:hanging="567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 w:rsidRPr="00847112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Obě smluvní strany souhlasně prohlašují, že obsah a rozsah tohoto dodatku je jim znám a s jeho obsahem souhlasí, což stvrzují svým podpisem.</w:t>
      </w:r>
    </w:p>
    <w:p w14:paraId="0EDF9048" w14:textId="77777777" w:rsidR="008A5156" w:rsidRDefault="00847112" w:rsidP="00167DED">
      <w:pPr>
        <w:pStyle w:val="Normlnweb"/>
        <w:numPr>
          <w:ilvl w:val="1"/>
          <w:numId w:val="29"/>
        </w:numPr>
        <w:spacing w:after="60"/>
        <w:ind w:left="567" w:hanging="567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 w:rsidRPr="00847112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Smluvní strany berou na vědomí, že tento dodatek SOD podléhá povinnosti uveřejnění v registru smluv vedeném Ministerstvem vnitra ČR. Smluvní strany prohlašují, že žádné údaje v tomto dodatku SOD netvoří předmět obchodního tajemství. Smluvní strany se dohodly, že uveřejnění tohoto dodatku SOD v registru smluv zajistí město Říčany.</w:t>
      </w:r>
    </w:p>
    <w:p w14:paraId="2AB3A026" w14:textId="77777777" w:rsidR="00A6324B" w:rsidRPr="0081632D" w:rsidRDefault="00A6324B" w:rsidP="00A6324B">
      <w:pPr>
        <w:pStyle w:val="Normlnweb"/>
        <w:spacing w:after="60"/>
        <w:ind w:left="567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</w:p>
    <w:p w14:paraId="5B512E73" w14:textId="24B03012" w:rsidR="00E82F74" w:rsidRPr="00E82F74" w:rsidRDefault="00E82F74" w:rsidP="00E82F74">
      <w:pPr>
        <w:spacing w:line="276" w:lineRule="auto"/>
        <w:rPr>
          <w:rFonts w:ascii="Calibri Light" w:hAnsi="Calibri Light" w:cs="Calibri Light"/>
          <w:iCs/>
          <w:sz w:val="22"/>
          <w:szCs w:val="22"/>
        </w:rPr>
      </w:pPr>
      <w:r w:rsidRPr="00E82F74">
        <w:rPr>
          <w:rFonts w:ascii="Calibri Light" w:hAnsi="Calibri Light" w:cs="Calibri Light"/>
          <w:iCs/>
          <w:sz w:val="22"/>
          <w:szCs w:val="22"/>
        </w:rPr>
        <w:t>Uza</w:t>
      </w:r>
      <w:r w:rsidR="00A6324B">
        <w:rPr>
          <w:rFonts w:ascii="Calibri Light" w:hAnsi="Calibri Light" w:cs="Calibri Light"/>
          <w:iCs/>
          <w:sz w:val="22"/>
          <w:szCs w:val="22"/>
        </w:rPr>
        <w:t>vření tohoto dodatku schválila R</w:t>
      </w:r>
      <w:r w:rsidRPr="00E82F74">
        <w:rPr>
          <w:rFonts w:ascii="Calibri Light" w:hAnsi="Calibri Light" w:cs="Calibri Light"/>
          <w:iCs/>
          <w:sz w:val="22"/>
          <w:szCs w:val="22"/>
        </w:rPr>
        <w:t>ada města Říčany dne</w:t>
      </w:r>
      <w:r w:rsidR="002E196B">
        <w:rPr>
          <w:rFonts w:ascii="Calibri Light" w:hAnsi="Calibri Light" w:cs="Calibri Light"/>
          <w:iCs/>
          <w:sz w:val="22"/>
          <w:szCs w:val="22"/>
        </w:rPr>
        <w:t xml:space="preserve">   </w:t>
      </w:r>
      <w:r w:rsidR="00AB3924">
        <w:rPr>
          <w:rFonts w:ascii="Calibri Light" w:hAnsi="Calibri Light" w:cs="Calibri Light"/>
          <w:iCs/>
          <w:sz w:val="22"/>
          <w:szCs w:val="22"/>
        </w:rPr>
        <w:t xml:space="preserve">15.11.2018 </w:t>
      </w:r>
      <w:r w:rsidRPr="00E82F74">
        <w:rPr>
          <w:rFonts w:ascii="Calibri Light" w:hAnsi="Calibri Light" w:cs="Calibri Light"/>
          <w:iCs/>
          <w:sz w:val="22"/>
          <w:szCs w:val="22"/>
        </w:rPr>
        <w:t xml:space="preserve">svým usnesením č. </w:t>
      </w:r>
      <w:r w:rsidR="00AB3924">
        <w:rPr>
          <w:rFonts w:ascii="Calibri Light" w:hAnsi="Calibri Light" w:cs="Calibri Light"/>
          <w:iCs/>
          <w:sz w:val="22"/>
          <w:szCs w:val="22"/>
        </w:rPr>
        <w:t>18-50-003.</w:t>
      </w:r>
    </w:p>
    <w:p w14:paraId="546FE10C" w14:textId="77777777" w:rsidR="00E82F74" w:rsidRPr="00E82F74" w:rsidRDefault="00E82F74" w:rsidP="00E82F74">
      <w:pPr>
        <w:pStyle w:val="Odstavecseseznamem"/>
        <w:spacing w:line="276" w:lineRule="auto"/>
        <w:ind w:left="360"/>
        <w:rPr>
          <w:rFonts w:ascii="Calibri Light" w:hAnsi="Calibri Light" w:cs="Calibri Light"/>
          <w:iCs/>
          <w:sz w:val="22"/>
          <w:szCs w:val="22"/>
        </w:rPr>
      </w:pPr>
    </w:p>
    <w:p w14:paraId="63195915" w14:textId="0629E802" w:rsidR="00E82F74" w:rsidRPr="00E82F74" w:rsidRDefault="00E82F74" w:rsidP="00E82F74">
      <w:pPr>
        <w:spacing w:line="276" w:lineRule="auto"/>
        <w:rPr>
          <w:rFonts w:ascii="Calibri Light" w:hAnsi="Calibri Light" w:cs="Calibri Light"/>
          <w:iCs/>
          <w:sz w:val="22"/>
          <w:szCs w:val="22"/>
        </w:rPr>
      </w:pPr>
      <w:r w:rsidRPr="00E82F74">
        <w:rPr>
          <w:rFonts w:ascii="Calibri Light" w:hAnsi="Calibri Light" w:cs="Calibri Light"/>
          <w:iCs/>
          <w:sz w:val="22"/>
          <w:szCs w:val="22"/>
        </w:rPr>
        <w:t xml:space="preserve">Uzavření tohoto dodatku schválila </w:t>
      </w:r>
      <w:r w:rsidR="005C3C7C">
        <w:rPr>
          <w:rFonts w:ascii="Calibri Light" w:hAnsi="Calibri Light" w:cs="Calibri Light"/>
          <w:iCs/>
          <w:sz w:val="22"/>
          <w:szCs w:val="22"/>
        </w:rPr>
        <w:t xml:space="preserve">Rada </w:t>
      </w:r>
      <w:r w:rsidRPr="00E82F74">
        <w:rPr>
          <w:rFonts w:ascii="Calibri Light" w:hAnsi="Calibri Light" w:cs="Calibri Light"/>
          <w:iCs/>
          <w:sz w:val="22"/>
          <w:szCs w:val="22"/>
        </w:rPr>
        <w:t xml:space="preserve"> městské části Praha – Kolovraty dne </w:t>
      </w:r>
      <w:r w:rsidR="00E43301">
        <w:rPr>
          <w:rFonts w:ascii="Calibri Light" w:hAnsi="Calibri Light" w:cs="Calibri Light"/>
          <w:iCs/>
          <w:sz w:val="22"/>
          <w:szCs w:val="22"/>
        </w:rPr>
        <w:t>10.12.2018</w:t>
      </w:r>
      <w:r w:rsidR="002E196B">
        <w:rPr>
          <w:rFonts w:ascii="Calibri Light" w:hAnsi="Calibri Light" w:cs="Calibri Light"/>
          <w:iCs/>
          <w:sz w:val="22"/>
          <w:szCs w:val="22"/>
        </w:rPr>
        <w:t xml:space="preserve">  </w:t>
      </w:r>
      <w:r w:rsidRPr="00E82F74">
        <w:rPr>
          <w:rFonts w:ascii="Calibri Light" w:hAnsi="Calibri Light" w:cs="Calibri Light"/>
          <w:iCs/>
          <w:sz w:val="22"/>
          <w:szCs w:val="22"/>
        </w:rPr>
        <w:t xml:space="preserve">svým usnesením č. </w:t>
      </w:r>
      <w:r w:rsidR="00E43301">
        <w:rPr>
          <w:rFonts w:ascii="Calibri Light" w:hAnsi="Calibri Light" w:cs="Calibri Light"/>
          <w:iCs/>
          <w:sz w:val="22"/>
          <w:szCs w:val="22"/>
        </w:rPr>
        <w:t>14/2018.</w:t>
      </w:r>
    </w:p>
    <w:p w14:paraId="5E7B5EA8" w14:textId="77777777" w:rsidR="00E82F74" w:rsidRPr="00E82F74" w:rsidRDefault="00E82F74" w:rsidP="00E82F74">
      <w:pPr>
        <w:spacing w:line="276" w:lineRule="auto"/>
        <w:rPr>
          <w:rFonts w:ascii="Calibri Light" w:hAnsi="Calibri Light" w:cs="Calibri Light"/>
          <w:iCs/>
          <w:sz w:val="22"/>
          <w:szCs w:val="22"/>
        </w:rPr>
      </w:pPr>
    </w:p>
    <w:p w14:paraId="3DEB3FAD" w14:textId="32F4302E" w:rsidR="00E82F74" w:rsidRPr="00E82F74" w:rsidRDefault="00E82F74" w:rsidP="00E82F74">
      <w:pPr>
        <w:spacing w:line="276" w:lineRule="auto"/>
        <w:rPr>
          <w:rFonts w:ascii="Calibri Light" w:hAnsi="Calibri Light" w:cs="Calibri Light"/>
          <w:iCs/>
          <w:sz w:val="22"/>
          <w:szCs w:val="22"/>
        </w:rPr>
      </w:pPr>
      <w:r w:rsidRPr="00E82F74">
        <w:rPr>
          <w:rFonts w:ascii="Calibri Light" w:hAnsi="Calibri Light" w:cs="Calibri Light"/>
          <w:iCs/>
          <w:sz w:val="22"/>
          <w:szCs w:val="22"/>
        </w:rPr>
        <w:t xml:space="preserve">Uzavření tohoto dodatku schválilo zastupitelstvo obce Světice dne </w:t>
      </w:r>
      <w:r w:rsidR="00E43301">
        <w:rPr>
          <w:rFonts w:ascii="Calibri Light" w:hAnsi="Calibri Light" w:cs="Calibri Light"/>
          <w:iCs/>
          <w:sz w:val="22"/>
          <w:szCs w:val="22"/>
        </w:rPr>
        <w:t>6.12.2018</w:t>
      </w:r>
      <w:r w:rsidR="002E196B">
        <w:rPr>
          <w:rFonts w:ascii="Calibri Light" w:hAnsi="Calibri Light" w:cs="Calibri Light"/>
          <w:iCs/>
          <w:sz w:val="22"/>
          <w:szCs w:val="22"/>
        </w:rPr>
        <w:t xml:space="preserve">   </w:t>
      </w:r>
      <w:r w:rsidRPr="00E82F74">
        <w:rPr>
          <w:rFonts w:ascii="Calibri Light" w:hAnsi="Calibri Light" w:cs="Calibri Light"/>
          <w:iCs/>
          <w:sz w:val="22"/>
          <w:szCs w:val="22"/>
        </w:rPr>
        <w:t>svým usnesením č.</w:t>
      </w:r>
      <w:r w:rsidR="00E43301">
        <w:rPr>
          <w:rFonts w:ascii="Calibri Light" w:hAnsi="Calibri Light" w:cs="Calibri Light"/>
          <w:iCs/>
          <w:sz w:val="22"/>
          <w:szCs w:val="22"/>
        </w:rPr>
        <w:t>18-07-06.</w:t>
      </w:r>
      <w:r w:rsidRPr="00E82F74">
        <w:rPr>
          <w:rFonts w:ascii="Calibri Light" w:hAnsi="Calibri Light" w:cs="Calibri Light"/>
          <w:iCs/>
          <w:sz w:val="22"/>
          <w:szCs w:val="22"/>
        </w:rPr>
        <w:t xml:space="preserve">        </w:t>
      </w:r>
    </w:p>
    <w:p w14:paraId="04F6B83A" w14:textId="77777777" w:rsidR="00E82F74" w:rsidRPr="00E82F74" w:rsidRDefault="00E82F74" w:rsidP="00E82F74">
      <w:pPr>
        <w:spacing w:line="276" w:lineRule="auto"/>
        <w:rPr>
          <w:rFonts w:ascii="Calibri Light" w:hAnsi="Calibri Light" w:cs="Calibri Light"/>
          <w:iCs/>
          <w:sz w:val="22"/>
          <w:szCs w:val="22"/>
        </w:rPr>
      </w:pPr>
    </w:p>
    <w:p w14:paraId="7272F6D9" w14:textId="655ED535" w:rsidR="00E82F74" w:rsidRDefault="00E82F74" w:rsidP="00E82F74">
      <w:pPr>
        <w:spacing w:line="276" w:lineRule="auto"/>
        <w:rPr>
          <w:rFonts w:ascii="Calibri Light" w:hAnsi="Calibri Light" w:cs="Calibri Light"/>
          <w:iCs/>
          <w:sz w:val="22"/>
          <w:szCs w:val="22"/>
        </w:rPr>
      </w:pPr>
      <w:r w:rsidRPr="00E82F74">
        <w:rPr>
          <w:rFonts w:ascii="Calibri Light" w:hAnsi="Calibri Light" w:cs="Calibri Light"/>
          <w:iCs/>
          <w:sz w:val="22"/>
          <w:szCs w:val="22"/>
        </w:rPr>
        <w:t xml:space="preserve">Uzavření tohoto dodatku schválila Rada obce Strančice dne </w:t>
      </w:r>
      <w:r w:rsidR="006F7B3C">
        <w:rPr>
          <w:rFonts w:ascii="Calibri Light" w:hAnsi="Calibri Light" w:cs="Calibri Light"/>
          <w:iCs/>
          <w:sz w:val="22"/>
          <w:szCs w:val="22"/>
        </w:rPr>
        <w:t xml:space="preserve"> </w:t>
      </w:r>
      <w:r w:rsidR="00696A64">
        <w:rPr>
          <w:rFonts w:ascii="Calibri Light" w:hAnsi="Calibri Light" w:cs="Calibri Light"/>
          <w:iCs/>
          <w:sz w:val="22"/>
          <w:szCs w:val="22"/>
        </w:rPr>
        <w:t xml:space="preserve">10. 12. 2018 </w:t>
      </w:r>
      <w:r w:rsidRPr="00E82F74">
        <w:rPr>
          <w:rFonts w:ascii="Calibri Light" w:hAnsi="Calibri Light" w:cs="Calibri Light"/>
          <w:iCs/>
          <w:sz w:val="22"/>
          <w:szCs w:val="22"/>
        </w:rPr>
        <w:t>svým usnesením č.</w:t>
      </w:r>
      <w:r w:rsidR="00696A64">
        <w:rPr>
          <w:rFonts w:ascii="Calibri Light" w:hAnsi="Calibri Light" w:cs="Calibri Light"/>
          <w:iCs/>
          <w:sz w:val="22"/>
          <w:szCs w:val="22"/>
        </w:rPr>
        <w:t xml:space="preserve"> </w:t>
      </w:r>
      <w:r w:rsidR="00696A64" w:rsidRPr="00696A64">
        <w:rPr>
          <w:rFonts w:ascii="Calibri Light" w:hAnsi="Calibri Light" w:cs="Calibri Light"/>
          <w:iCs/>
          <w:sz w:val="22"/>
          <w:szCs w:val="22"/>
        </w:rPr>
        <w:t xml:space="preserve"> </w:t>
      </w:r>
      <w:r w:rsidR="00696A64">
        <w:rPr>
          <w:rFonts w:ascii="Calibri Light" w:hAnsi="Calibri Light" w:cs="Calibri Light"/>
          <w:iCs/>
          <w:sz w:val="22"/>
          <w:szCs w:val="22"/>
        </w:rPr>
        <w:t xml:space="preserve">R-18-27-18.            </w:t>
      </w:r>
    </w:p>
    <w:p w14:paraId="0420A9D2" w14:textId="77777777" w:rsidR="002E196B" w:rsidRPr="00E82F74" w:rsidRDefault="002E196B" w:rsidP="00E82F74">
      <w:pPr>
        <w:spacing w:line="276" w:lineRule="auto"/>
        <w:rPr>
          <w:rFonts w:ascii="Calibri Light" w:hAnsi="Calibri Light" w:cs="Calibri Light"/>
          <w:iCs/>
          <w:sz w:val="22"/>
          <w:szCs w:val="22"/>
        </w:rPr>
      </w:pPr>
    </w:p>
    <w:p w14:paraId="3F74D360" w14:textId="5CE93165" w:rsidR="00E82F74" w:rsidRPr="00E82F74" w:rsidRDefault="00E82F74" w:rsidP="00E82F74">
      <w:pPr>
        <w:spacing w:line="276" w:lineRule="auto"/>
        <w:rPr>
          <w:rFonts w:ascii="Calibri Light" w:hAnsi="Calibri Light" w:cs="Calibri Light"/>
          <w:iCs/>
          <w:sz w:val="22"/>
          <w:szCs w:val="22"/>
        </w:rPr>
      </w:pPr>
      <w:r w:rsidRPr="00E82F74">
        <w:rPr>
          <w:rFonts w:ascii="Calibri Light" w:hAnsi="Calibri Light" w:cs="Calibri Light"/>
          <w:iCs/>
          <w:sz w:val="22"/>
          <w:szCs w:val="22"/>
        </w:rPr>
        <w:t xml:space="preserve">Uzavření tohoto dodatku schválilo Zastupitelstvo obce Všestary dne </w:t>
      </w:r>
      <w:r w:rsidR="00696A64">
        <w:rPr>
          <w:rFonts w:ascii="Calibri Light" w:hAnsi="Calibri Light" w:cs="Calibri Light"/>
          <w:iCs/>
          <w:sz w:val="22"/>
          <w:szCs w:val="22"/>
        </w:rPr>
        <w:t>13.12.2018</w:t>
      </w:r>
      <w:r w:rsidR="002E196B">
        <w:rPr>
          <w:rFonts w:ascii="Calibri Light" w:hAnsi="Calibri Light" w:cs="Calibri Light"/>
          <w:iCs/>
          <w:sz w:val="22"/>
          <w:szCs w:val="22"/>
        </w:rPr>
        <w:t xml:space="preserve"> </w:t>
      </w:r>
      <w:r w:rsidRPr="00E82F74">
        <w:rPr>
          <w:rFonts w:ascii="Calibri Light" w:hAnsi="Calibri Light" w:cs="Calibri Light"/>
          <w:iCs/>
          <w:sz w:val="22"/>
          <w:szCs w:val="22"/>
        </w:rPr>
        <w:t xml:space="preserve">svým usnesením </w:t>
      </w:r>
      <w:r w:rsidR="00E43301">
        <w:rPr>
          <w:rFonts w:ascii="Calibri Light" w:hAnsi="Calibri Light" w:cs="Calibri Light"/>
          <w:iCs/>
          <w:sz w:val="22"/>
          <w:szCs w:val="22"/>
        </w:rPr>
        <w:t>č. Z2/2018-22/7.</w:t>
      </w:r>
      <w:r w:rsidRPr="00E82F74">
        <w:rPr>
          <w:rFonts w:ascii="Calibri Light" w:hAnsi="Calibri Light" w:cs="Calibri Light"/>
          <w:iCs/>
          <w:sz w:val="22"/>
          <w:szCs w:val="22"/>
        </w:rPr>
        <w:t xml:space="preserve"> </w:t>
      </w:r>
    </w:p>
    <w:p w14:paraId="7FDDDD1E" w14:textId="77777777" w:rsidR="00E82F74" w:rsidRPr="00E82F74" w:rsidRDefault="00E82F74" w:rsidP="00E82F74">
      <w:pPr>
        <w:spacing w:line="276" w:lineRule="auto"/>
        <w:rPr>
          <w:rFonts w:ascii="Calibri Light" w:hAnsi="Calibri Light" w:cs="Calibri Light"/>
          <w:iCs/>
          <w:sz w:val="22"/>
          <w:szCs w:val="22"/>
        </w:rPr>
      </w:pPr>
    </w:p>
    <w:p w14:paraId="7D78C088" w14:textId="4AA43422" w:rsidR="00E82F74" w:rsidRPr="00E82F74" w:rsidRDefault="00E82F74" w:rsidP="00E82F74">
      <w:pPr>
        <w:spacing w:line="276" w:lineRule="auto"/>
        <w:rPr>
          <w:rFonts w:ascii="Calibri Light" w:hAnsi="Calibri Light" w:cs="Calibri Light"/>
          <w:iCs/>
          <w:sz w:val="22"/>
          <w:szCs w:val="22"/>
        </w:rPr>
      </w:pPr>
      <w:r w:rsidRPr="00E82F74">
        <w:rPr>
          <w:rFonts w:ascii="Calibri Light" w:hAnsi="Calibri Light" w:cs="Calibri Light"/>
          <w:iCs/>
          <w:sz w:val="22"/>
          <w:szCs w:val="22"/>
        </w:rPr>
        <w:t xml:space="preserve">Uzavření tohoto dodatku schválilo Zastupitelstvo města Mnichovice dne </w:t>
      </w:r>
      <w:r w:rsidR="00696A64">
        <w:rPr>
          <w:rFonts w:ascii="Calibri Light" w:hAnsi="Calibri Light" w:cs="Calibri Light"/>
          <w:iCs/>
          <w:sz w:val="22"/>
          <w:szCs w:val="22"/>
        </w:rPr>
        <w:t>10.12.2018</w:t>
      </w:r>
      <w:r w:rsidR="006F7B3C">
        <w:rPr>
          <w:rFonts w:ascii="Calibri Light" w:hAnsi="Calibri Light" w:cs="Calibri Light"/>
          <w:iCs/>
          <w:sz w:val="22"/>
          <w:szCs w:val="22"/>
        </w:rPr>
        <w:t xml:space="preserve"> </w:t>
      </w:r>
      <w:r w:rsidRPr="00E82F74">
        <w:rPr>
          <w:rFonts w:ascii="Calibri Light" w:hAnsi="Calibri Light" w:cs="Calibri Light"/>
          <w:iCs/>
          <w:sz w:val="22"/>
          <w:szCs w:val="22"/>
        </w:rPr>
        <w:t xml:space="preserve">svým usnesením č. </w:t>
      </w:r>
      <w:r w:rsidR="006F7B3C">
        <w:rPr>
          <w:rFonts w:ascii="Calibri Light" w:hAnsi="Calibri Light" w:cs="Calibri Light"/>
          <w:iCs/>
          <w:sz w:val="22"/>
          <w:szCs w:val="22"/>
        </w:rPr>
        <w:t xml:space="preserve"> </w:t>
      </w:r>
      <w:r w:rsidR="00E43301">
        <w:rPr>
          <w:rFonts w:ascii="Calibri Light" w:hAnsi="Calibri Light" w:cs="Calibri Light"/>
          <w:iCs/>
          <w:sz w:val="22"/>
          <w:szCs w:val="22"/>
        </w:rPr>
        <w:t>18-10-027.</w:t>
      </w:r>
      <w:r w:rsidR="006F7B3C">
        <w:rPr>
          <w:rFonts w:ascii="Calibri Light" w:hAnsi="Calibri Light" w:cs="Calibri Light"/>
          <w:iCs/>
          <w:sz w:val="22"/>
          <w:szCs w:val="22"/>
        </w:rPr>
        <w:t xml:space="preserve">          </w:t>
      </w:r>
      <w:r w:rsidRPr="00E82F74">
        <w:rPr>
          <w:rFonts w:ascii="Calibri Light" w:hAnsi="Calibri Light" w:cs="Calibri Light"/>
          <w:iCs/>
          <w:sz w:val="22"/>
          <w:szCs w:val="22"/>
        </w:rPr>
        <w:t>.</w:t>
      </w:r>
    </w:p>
    <w:p w14:paraId="31AEC6F7" w14:textId="77777777" w:rsidR="007E6043" w:rsidRPr="0081632D" w:rsidRDefault="007E6043" w:rsidP="00737E9C">
      <w:pPr>
        <w:jc w:val="both"/>
        <w:rPr>
          <w:rFonts w:ascii="Calibri Light" w:hAnsi="Calibri Light" w:cs="Arial"/>
          <w:sz w:val="22"/>
          <w:szCs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48"/>
        <w:gridCol w:w="2836"/>
        <w:gridCol w:w="2277"/>
        <w:gridCol w:w="138"/>
        <w:gridCol w:w="2573"/>
      </w:tblGrid>
      <w:tr w:rsidR="006F6849" w:rsidRPr="0081632D" w14:paraId="75C2094E" w14:textId="77777777" w:rsidTr="00453E02">
        <w:trPr>
          <w:trHeight w:val="573"/>
        </w:trPr>
        <w:tc>
          <w:tcPr>
            <w:tcW w:w="2148" w:type="dxa"/>
          </w:tcPr>
          <w:p w14:paraId="1913BD09" w14:textId="77777777" w:rsidR="00737E9C" w:rsidRPr="0081632D" w:rsidRDefault="00737E9C" w:rsidP="00737E9C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81632D">
              <w:rPr>
                <w:rFonts w:ascii="Calibri Light" w:hAnsi="Calibri Light" w:cs="Arial"/>
                <w:i/>
                <w:sz w:val="22"/>
                <w:szCs w:val="22"/>
              </w:rPr>
              <w:t>V Říčanech</w:t>
            </w:r>
          </w:p>
        </w:tc>
        <w:tc>
          <w:tcPr>
            <w:tcW w:w="2836" w:type="dxa"/>
          </w:tcPr>
          <w:p w14:paraId="2547CACD" w14:textId="77777777" w:rsidR="00737E9C" w:rsidRPr="0081632D" w:rsidRDefault="00737E9C" w:rsidP="00A24D46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81632D">
              <w:rPr>
                <w:rFonts w:ascii="Calibri Light" w:hAnsi="Calibri Light" w:cs="Arial"/>
                <w:i/>
                <w:sz w:val="22"/>
                <w:szCs w:val="22"/>
              </w:rPr>
              <w:t xml:space="preserve">dne </w:t>
            </w:r>
            <w:sdt>
              <w:sdtPr>
                <w:rPr>
                  <w:rFonts w:ascii="Calibri Light" w:hAnsi="Calibri Light" w:cs="Arial"/>
                  <w:i/>
                  <w:sz w:val="22"/>
                  <w:szCs w:val="22"/>
                </w:rPr>
                <w:id w:val="816386295"/>
                <w:showingPlcHdr/>
                <w:date w:fullDate="2018-03-12T00:00:00Z"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A24D46" w:rsidRPr="006F6849">
                  <w:rPr>
                    <w:rStyle w:val="Zstupntext"/>
                    <w:rFonts w:ascii="Calibri Light" w:hAnsi="Calibri Light"/>
                    <w:sz w:val="22"/>
                    <w:szCs w:val="22"/>
                  </w:rPr>
                  <w:t>Zdejte datum</w:t>
                </w:r>
              </w:sdtContent>
            </w:sdt>
          </w:p>
        </w:tc>
        <w:tc>
          <w:tcPr>
            <w:tcW w:w="2277" w:type="dxa"/>
          </w:tcPr>
          <w:p w14:paraId="4E3BEDB8" w14:textId="77777777" w:rsidR="00737E9C" w:rsidRPr="0081632D" w:rsidRDefault="00737E9C" w:rsidP="00981AAE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81632D">
              <w:rPr>
                <w:rFonts w:ascii="Calibri Light" w:hAnsi="Calibri Light" w:cs="Arial"/>
                <w:i/>
                <w:sz w:val="22"/>
                <w:szCs w:val="22"/>
              </w:rPr>
              <w:t>V </w:t>
            </w:r>
            <w:sdt>
              <w:sdtPr>
                <w:rPr>
                  <w:rFonts w:ascii="Calibri Light" w:hAnsi="Calibri Light" w:cs="Segoe UI"/>
                  <w:i/>
                  <w:sz w:val="22"/>
                  <w:szCs w:val="22"/>
                </w:rPr>
                <w:tag w:val="Zadejte"/>
                <w:id w:val="2020338038"/>
                <w:showingPlcHdr/>
              </w:sdtPr>
              <w:sdtEndPr/>
              <w:sdtContent>
                <w:r w:rsidR="00981AAE" w:rsidRPr="007C4453">
                  <w:rPr>
                    <w:rStyle w:val="Zstupntext"/>
                    <w:rFonts w:ascii="Calibri Light" w:hAnsi="Calibri Light" w:cs="Segoe UI"/>
                    <w:sz w:val="22"/>
                    <w:szCs w:val="22"/>
                  </w:rPr>
                  <w:t>[………….…]</w:t>
                </w:r>
              </w:sdtContent>
            </w:sdt>
          </w:p>
        </w:tc>
        <w:tc>
          <w:tcPr>
            <w:tcW w:w="2711" w:type="dxa"/>
            <w:gridSpan w:val="2"/>
          </w:tcPr>
          <w:p w14:paraId="6C1B7E1D" w14:textId="77777777" w:rsidR="00737E9C" w:rsidRPr="0081632D" w:rsidRDefault="00737E9C" w:rsidP="006F6849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81632D">
              <w:rPr>
                <w:rFonts w:ascii="Calibri Light" w:hAnsi="Calibri Light" w:cs="Arial"/>
                <w:i/>
                <w:sz w:val="22"/>
                <w:szCs w:val="22"/>
              </w:rPr>
              <w:t xml:space="preserve">dne </w:t>
            </w:r>
            <w:sdt>
              <w:sdtPr>
                <w:rPr>
                  <w:rFonts w:ascii="Calibri Light" w:hAnsi="Calibri Light" w:cs="Arial"/>
                  <w:i/>
                  <w:sz w:val="22"/>
                  <w:szCs w:val="22"/>
                </w:rPr>
                <w:id w:val="303515532"/>
                <w:showingPlcHdr/>
                <w:date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6F6849" w:rsidRPr="006F6849">
                  <w:rPr>
                    <w:rStyle w:val="Zstupntext"/>
                    <w:rFonts w:ascii="Calibri Light" w:hAnsi="Calibri Light"/>
                    <w:sz w:val="22"/>
                    <w:szCs w:val="22"/>
                  </w:rPr>
                  <w:t>Zadejte datum</w:t>
                </w:r>
              </w:sdtContent>
            </w:sdt>
          </w:p>
        </w:tc>
      </w:tr>
      <w:tr w:rsidR="006F6849" w:rsidRPr="0081632D" w14:paraId="79C99E4E" w14:textId="77777777" w:rsidTr="00453E02">
        <w:trPr>
          <w:trHeight w:val="689"/>
        </w:trPr>
        <w:tc>
          <w:tcPr>
            <w:tcW w:w="2148" w:type="dxa"/>
          </w:tcPr>
          <w:p w14:paraId="2FEBEF65" w14:textId="77777777" w:rsidR="00737E9C" w:rsidRPr="0081632D" w:rsidRDefault="00737E9C" w:rsidP="00737E9C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81632D">
              <w:rPr>
                <w:rFonts w:ascii="Calibri Light" w:hAnsi="Calibri Light" w:cs="Arial"/>
                <w:sz w:val="22"/>
                <w:szCs w:val="22"/>
              </w:rPr>
              <w:t>Objednatel:</w:t>
            </w:r>
          </w:p>
        </w:tc>
        <w:tc>
          <w:tcPr>
            <w:tcW w:w="2836" w:type="dxa"/>
          </w:tcPr>
          <w:p w14:paraId="094BCB7D" w14:textId="77777777" w:rsidR="00737E9C" w:rsidRPr="0081632D" w:rsidRDefault="00737E9C" w:rsidP="00737E9C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2277" w:type="dxa"/>
          </w:tcPr>
          <w:p w14:paraId="3BCA2D10" w14:textId="77777777" w:rsidR="00737E9C" w:rsidRPr="0081632D" w:rsidRDefault="00DD78FB" w:rsidP="00737E9C">
            <w:pPr>
              <w:keepNext/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81632D">
              <w:rPr>
                <w:rFonts w:ascii="Calibri Light" w:hAnsi="Calibri Light" w:cs="Arial"/>
                <w:sz w:val="22"/>
                <w:szCs w:val="22"/>
              </w:rPr>
              <w:t>Zhotovitel</w:t>
            </w:r>
            <w:r w:rsidR="00737E9C" w:rsidRPr="0081632D">
              <w:rPr>
                <w:rFonts w:ascii="Calibri Light" w:hAnsi="Calibri Light" w:cs="Arial"/>
                <w:sz w:val="22"/>
                <w:szCs w:val="22"/>
              </w:rPr>
              <w:t>:</w:t>
            </w:r>
          </w:p>
        </w:tc>
        <w:tc>
          <w:tcPr>
            <w:tcW w:w="2711" w:type="dxa"/>
            <w:gridSpan w:val="2"/>
          </w:tcPr>
          <w:p w14:paraId="562F908F" w14:textId="77777777" w:rsidR="00737E9C" w:rsidRPr="0081632D" w:rsidRDefault="00737E9C" w:rsidP="00737E9C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696A64" w:rsidRPr="0081632D" w14:paraId="15C77E22" w14:textId="77777777" w:rsidTr="00453E02">
        <w:tc>
          <w:tcPr>
            <w:tcW w:w="2148" w:type="dxa"/>
          </w:tcPr>
          <w:p w14:paraId="30C56BED" w14:textId="77777777" w:rsidR="00696A64" w:rsidRPr="0081632D" w:rsidRDefault="00696A64" w:rsidP="00737E9C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2836" w:type="dxa"/>
          </w:tcPr>
          <w:p w14:paraId="20CA4388" w14:textId="77777777" w:rsidR="00696A64" w:rsidRPr="0081632D" w:rsidRDefault="00696A64" w:rsidP="00737E9C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2415" w:type="dxa"/>
            <w:gridSpan w:val="2"/>
          </w:tcPr>
          <w:p w14:paraId="0A8D897B" w14:textId="77777777" w:rsidR="00696A64" w:rsidRPr="0081632D" w:rsidRDefault="00696A64" w:rsidP="00737E9C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2573" w:type="dxa"/>
          </w:tcPr>
          <w:p w14:paraId="72DFFBB0" w14:textId="77777777" w:rsidR="00696A64" w:rsidRPr="0081632D" w:rsidRDefault="00696A64" w:rsidP="00737E9C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</w:tbl>
    <w:p w14:paraId="300150A0" w14:textId="77777777" w:rsidR="00453E02" w:rsidRPr="00ED3218" w:rsidRDefault="00453E02" w:rsidP="00453E02">
      <w:pPr>
        <w:rPr>
          <w:rFonts w:ascii="Arial" w:hAnsi="Arial"/>
          <w:iCs/>
          <w:sz w:val="22"/>
          <w:szCs w:val="22"/>
        </w:rPr>
      </w:pPr>
      <w:r w:rsidRPr="00ED3218">
        <w:rPr>
          <w:rFonts w:ascii="Arial" w:hAnsi="Arial"/>
          <w:iCs/>
          <w:sz w:val="22"/>
          <w:szCs w:val="22"/>
        </w:rPr>
        <w:t>………………………</w:t>
      </w:r>
      <w:r>
        <w:rPr>
          <w:rFonts w:ascii="Arial" w:hAnsi="Arial"/>
          <w:iCs/>
          <w:sz w:val="22"/>
          <w:szCs w:val="22"/>
        </w:rPr>
        <w:t>……….</w:t>
      </w:r>
      <w:r>
        <w:rPr>
          <w:rFonts w:ascii="Arial" w:hAnsi="Arial"/>
          <w:iCs/>
          <w:sz w:val="22"/>
          <w:szCs w:val="22"/>
        </w:rPr>
        <w:tab/>
      </w:r>
      <w:r>
        <w:rPr>
          <w:rFonts w:ascii="Arial" w:hAnsi="Arial"/>
          <w:iCs/>
          <w:sz w:val="22"/>
          <w:szCs w:val="22"/>
        </w:rPr>
        <w:tab/>
      </w:r>
      <w:r>
        <w:rPr>
          <w:rFonts w:ascii="Arial" w:hAnsi="Arial"/>
          <w:iCs/>
          <w:sz w:val="22"/>
          <w:szCs w:val="22"/>
        </w:rPr>
        <w:tab/>
      </w:r>
      <w:r>
        <w:rPr>
          <w:rFonts w:ascii="Arial" w:hAnsi="Arial"/>
          <w:iCs/>
          <w:sz w:val="22"/>
          <w:szCs w:val="22"/>
        </w:rPr>
        <w:tab/>
        <w:t>………………………………</w:t>
      </w:r>
    </w:p>
    <w:p w14:paraId="3D7ED7AD" w14:textId="481E56A6" w:rsidR="00453E02" w:rsidRPr="00FE5118" w:rsidRDefault="00453E02" w:rsidP="00453E02">
      <w:pPr>
        <w:rPr>
          <w:rFonts w:ascii="Calibri Light" w:hAnsi="Calibri Light" w:cs="Calibri Light"/>
          <w:iCs/>
          <w:sz w:val="22"/>
          <w:szCs w:val="22"/>
        </w:rPr>
      </w:pPr>
      <w:r w:rsidRPr="00FE5118">
        <w:rPr>
          <w:rFonts w:ascii="Calibri Light" w:hAnsi="Calibri Light" w:cs="Calibri Light"/>
          <w:iCs/>
          <w:sz w:val="22"/>
          <w:szCs w:val="22"/>
        </w:rPr>
        <w:t>Mgr. Vladimír Kořen, starosta</w:t>
      </w:r>
      <w:r w:rsidRPr="00FE5118">
        <w:rPr>
          <w:rFonts w:ascii="Calibri Light" w:hAnsi="Calibri Light" w:cs="Calibri Light"/>
          <w:iCs/>
          <w:sz w:val="22"/>
          <w:szCs w:val="22"/>
        </w:rPr>
        <w:tab/>
        <w:t xml:space="preserve"> města Říčany</w:t>
      </w:r>
      <w:r w:rsidRPr="00FE5118">
        <w:rPr>
          <w:rFonts w:ascii="Calibri Light" w:hAnsi="Calibri Light" w:cs="Calibri Light"/>
          <w:iCs/>
          <w:sz w:val="22"/>
          <w:szCs w:val="22"/>
        </w:rPr>
        <w:tab/>
      </w:r>
      <w:r w:rsidRPr="00FE5118">
        <w:rPr>
          <w:rFonts w:ascii="Calibri Light" w:hAnsi="Calibri Light" w:cs="Calibri Light"/>
          <w:iCs/>
          <w:sz w:val="22"/>
          <w:szCs w:val="22"/>
        </w:rPr>
        <w:tab/>
      </w:r>
      <w:r w:rsidR="00167DED" w:rsidRPr="00FE5118">
        <w:rPr>
          <w:rFonts w:ascii="Calibri Light" w:hAnsi="Calibri Light" w:cs="Calibri Light"/>
          <w:sz w:val="22"/>
          <w:szCs w:val="22"/>
        </w:rPr>
        <w:t>Pavel Š</w:t>
      </w:r>
      <w:r w:rsidR="0050025F">
        <w:rPr>
          <w:rFonts w:ascii="Calibri Light" w:hAnsi="Calibri Light" w:cs="Calibri Light"/>
          <w:sz w:val="22"/>
          <w:szCs w:val="22"/>
        </w:rPr>
        <w:t>rytr</w:t>
      </w:r>
    </w:p>
    <w:p w14:paraId="4624E19D" w14:textId="77777777" w:rsidR="00453E02" w:rsidRPr="00FE5118" w:rsidRDefault="00453E02" w:rsidP="00453E02">
      <w:pPr>
        <w:rPr>
          <w:rFonts w:ascii="Calibri Light" w:hAnsi="Calibri Light" w:cs="Calibri Light"/>
          <w:iCs/>
          <w:sz w:val="22"/>
          <w:szCs w:val="22"/>
        </w:rPr>
      </w:pPr>
      <w:r w:rsidRPr="00FE5118">
        <w:rPr>
          <w:rFonts w:ascii="Calibri Light" w:hAnsi="Calibri Light" w:cs="Calibri Light"/>
          <w:iCs/>
          <w:sz w:val="22"/>
          <w:szCs w:val="22"/>
        </w:rPr>
        <w:t xml:space="preserve">          </w:t>
      </w:r>
      <w:r w:rsidRPr="00FE5118">
        <w:rPr>
          <w:rFonts w:ascii="Calibri Light" w:hAnsi="Calibri Light" w:cs="Calibri Light"/>
          <w:iCs/>
          <w:sz w:val="22"/>
          <w:szCs w:val="22"/>
        </w:rPr>
        <w:tab/>
      </w:r>
    </w:p>
    <w:p w14:paraId="0FF00EBE" w14:textId="50077571" w:rsidR="00453E02" w:rsidRPr="00FE5118" w:rsidRDefault="00453E02" w:rsidP="00453E02">
      <w:pPr>
        <w:rPr>
          <w:rFonts w:ascii="Calibri Light" w:hAnsi="Calibri Light" w:cs="Calibri Light"/>
          <w:iCs/>
          <w:sz w:val="22"/>
          <w:szCs w:val="22"/>
        </w:rPr>
      </w:pPr>
      <w:r w:rsidRPr="00FE5118">
        <w:rPr>
          <w:rFonts w:ascii="Calibri Light" w:hAnsi="Calibri Light" w:cs="Calibri Light"/>
          <w:iCs/>
          <w:sz w:val="22"/>
          <w:szCs w:val="22"/>
        </w:rPr>
        <w:tab/>
      </w:r>
      <w:r w:rsidRPr="00FE5118">
        <w:rPr>
          <w:rFonts w:ascii="Calibri Light" w:hAnsi="Calibri Light" w:cs="Calibri Light"/>
          <w:iCs/>
          <w:sz w:val="22"/>
          <w:szCs w:val="22"/>
        </w:rPr>
        <w:tab/>
      </w:r>
    </w:p>
    <w:p w14:paraId="45FAD3D6" w14:textId="77777777" w:rsidR="00453E02" w:rsidRPr="00FE5118" w:rsidRDefault="00453E02" w:rsidP="00453E02">
      <w:pPr>
        <w:rPr>
          <w:rFonts w:ascii="Calibri Light" w:hAnsi="Calibri Light" w:cs="Calibri Light"/>
          <w:iCs/>
          <w:sz w:val="22"/>
          <w:szCs w:val="22"/>
        </w:rPr>
      </w:pPr>
      <w:r w:rsidRPr="00FE5118">
        <w:rPr>
          <w:rFonts w:ascii="Calibri Light" w:hAnsi="Calibri Light" w:cs="Calibri Light"/>
          <w:iCs/>
          <w:sz w:val="22"/>
          <w:szCs w:val="22"/>
        </w:rPr>
        <w:t>……………………………….</w:t>
      </w:r>
    </w:p>
    <w:p w14:paraId="429D8804" w14:textId="77777777" w:rsidR="00453E02" w:rsidRPr="00FE5118" w:rsidRDefault="00453E02" w:rsidP="00453E02">
      <w:pPr>
        <w:tabs>
          <w:tab w:val="left" w:pos="284"/>
          <w:tab w:val="left" w:pos="567"/>
          <w:tab w:val="left" w:pos="2694"/>
        </w:tabs>
        <w:jc w:val="both"/>
        <w:rPr>
          <w:rFonts w:ascii="Calibri Light" w:hAnsi="Calibri Light" w:cs="Calibri Light"/>
          <w:iCs/>
          <w:sz w:val="22"/>
          <w:szCs w:val="22"/>
        </w:rPr>
      </w:pPr>
      <w:r w:rsidRPr="00FE5118">
        <w:rPr>
          <w:rFonts w:ascii="Calibri Light" w:hAnsi="Calibri Light" w:cs="Calibri Light"/>
          <w:iCs/>
          <w:sz w:val="22"/>
          <w:szCs w:val="22"/>
        </w:rPr>
        <w:t>Mgr. Antonín Klecanda, starosta městské části Praha - Kolovraty</w:t>
      </w:r>
    </w:p>
    <w:p w14:paraId="3077E209" w14:textId="77777777" w:rsidR="00453E02" w:rsidRPr="00FE5118" w:rsidRDefault="00453E02" w:rsidP="00453E02">
      <w:pPr>
        <w:tabs>
          <w:tab w:val="left" w:pos="284"/>
          <w:tab w:val="left" w:pos="567"/>
          <w:tab w:val="left" w:pos="2694"/>
        </w:tabs>
        <w:ind w:left="284"/>
        <w:jc w:val="both"/>
        <w:rPr>
          <w:rFonts w:ascii="Calibri Light" w:hAnsi="Calibri Light" w:cs="Calibri Light"/>
          <w:iCs/>
          <w:sz w:val="22"/>
          <w:szCs w:val="22"/>
        </w:rPr>
      </w:pPr>
    </w:p>
    <w:p w14:paraId="398C53EC" w14:textId="77777777" w:rsidR="00453E02" w:rsidRPr="00FE5118" w:rsidRDefault="00453E02" w:rsidP="00453E02">
      <w:pPr>
        <w:rPr>
          <w:rFonts w:ascii="Calibri Light" w:hAnsi="Calibri Light" w:cs="Calibri Light"/>
          <w:iCs/>
          <w:sz w:val="22"/>
          <w:szCs w:val="22"/>
        </w:rPr>
      </w:pPr>
      <w:r w:rsidRPr="00FE5118">
        <w:rPr>
          <w:rFonts w:ascii="Calibri Light" w:hAnsi="Calibri Light" w:cs="Calibri Light"/>
          <w:iCs/>
          <w:sz w:val="22"/>
          <w:szCs w:val="22"/>
        </w:rPr>
        <w:t>……………………………….</w:t>
      </w:r>
    </w:p>
    <w:p w14:paraId="577C4E51" w14:textId="0665122C" w:rsidR="00453E02" w:rsidRPr="00FE5118" w:rsidRDefault="00453E02" w:rsidP="00453E02">
      <w:pPr>
        <w:rPr>
          <w:rFonts w:ascii="Calibri Light" w:hAnsi="Calibri Light" w:cs="Calibri Light"/>
          <w:iCs/>
          <w:sz w:val="22"/>
          <w:szCs w:val="22"/>
        </w:rPr>
      </w:pPr>
      <w:r w:rsidRPr="00FE5118">
        <w:rPr>
          <w:rFonts w:ascii="Calibri Light" w:hAnsi="Calibri Light" w:cs="Calibri Light"/>
          <w:iCs/>
          <w:sz w:val="22"/>
          <w:szCs w:val="22"/>
        </w:rPr>
        <w:t>Ing.</w:t>
      </w:r>
      <w:r w:rsidR="005C3C7C">
        <w:rPr>
          <w:rFonts w:ascii="Calibri Light" w:hAnsi="Calibri Light" w:cs="Calibri Light"/>
          <w:iCs/>
          <w:sz w:val="22"/>
          <w:szCs w:val="22"/>
        </w:rPr>
        <w:t xml:space="preserve"> Pavel Kyzlink</w:t>
      </w:r>
      <w:r w:rsidRPr="00FE5118">
        <w:rPr>
          <w:rFonts w:ascii="Calibri Light" w:hAnsi="Calibri Light" w:cs="Calibri Light"/>
          <w:iCs/>
          <w:sz w:val="22"/>
          <w:szCs w:val="22"/>
        </w:rPr>
        <w:t>, starosta obce Světice</w:t>
      </w:r>
    </w:p>
    <w:p w14:paraId="56D55224" w14:textId="77777777" w:rsidR="00453E02" w:rsidRPr="00FE5118" w:rsidRDefault="00453E02" w:rsidP="00453E02">
      <w:pPr>
        <w:rPr>
          <w:rFonts w:ascii="Calibri Light" w:hAnsi="Calibri Light" w:cs="Calibri Light"/>
          <w:iCs/>
          <w:sz w:val="22"/>
          <w:szCs w:val="22"/>
        </w:rPr>
      </w:pPr>
    </w:p>
    <w:p w14:paraId="7F67ECE7" w14:textId="77777777" w:rsidR="00453E02" w:rsidRPr="00FE5118" w:rsidRDefault="00453E02" w:rsidP="00453E02">
      <w:pPr>
        <w:rPr>
          <w:rFonts w:ascii="Calibri Light" w:hAnsi="Calibri Light" w:cs="Calibri Light"/>
          <w:iCs/>
          <w:sz w:val="22"/>
          <w:szCs w:val="22"/>
        </w:rPr>
      </w:pPr>
      <w:r w:rsidRPr="00FE5118">
        <w:rPr>
          <w:rFonts w:ascii="Calibri Light" w:hAnsi="Calibri Light" w:cs="Calibri Light"/>
          <w:iCs/>
          <w:sz w:val="22"/>
          <w:szCs w:val="22"/>
        </w:rPr>
        <w:t>……………………………….</w:t>
      </w:r>
    </w:p>
    <w:p w14:paraId="50F848E3" w14:textId="77777777" w:rsidR="00453E02" w:rsidRPr="00FE5118" w:rsidRDefault="00453E02" w:rsidP="00453E02">
      <w:pPr>
        <w:tabs>
          <w:tab w:val="left" w:pos="284"/>
          <w:tab w:val="left" w:pos="567"/>
          <w:tab w:val="left" w:pos="2694"/>
        </w:tabs>
        <w:jc w:val="both"/>
        <w:rPr>
          <w:rFonts w:ascii="Calibri Light" w:hAnsi="Calibri Light" w:cs="Calibri Light"/>
          <w:iCs/>
          <w:sz w:val="22"/>
          <w:szCs w:val="22"/>
        </w:rPr>
      </w:pPr>
      <w:r w:rsidRPr="00FE5118">
        <w:rPr>
          <w:rFonts w:ascii="Calibri Light" w:hAnsi="Calibri Light" w:cs="Calibri Light"/>
          <w:iCs/>
          <w:sz w:val="22"/>
          <w:szCs w:val="22"/>
        </w:rPr>
        <w:t>Mgr. Jaromír Jech, starosta obce Všestary</w:t>
      </w:r>
    </w:p>
    <w:p w14:paraId="601106C0" w14:textId="77777777" w:rsidR="00453E02" w:rsidRPr="00FE5118" w:rsidRDefault="00453E02" w:rsidP="00453E02">
      <w:pPr>
        <w:tabs>
          <w:tab w:val="left" w:pos="284"/>
          <w:tab w:val="left" w:pos="567"/>
          <w:tab w:val="left" w:pos="2694"/>
        </w:tabs>
        <w:ind w:left="284"/>
        <w:jc w:val="both"/>
        <w:rPr>
          <w:rFonts w:ascii="Calibri Light" w:hAnsi="Calibri Light" w:cs="Calibri Light"/>
          <w:iCs/>
          <w:sz w:val="22"/>
          <w:szCs w:val="22"/>
        </w:rPr>
      </w:pPr>
    </w:p>
    <w:p w14:paraId="014964FB" w14:textId="77777777" w:rsidR="00A6324B" w:rsidRDefault="00A6324B" w:rsidP="00453E02">
      <w:pPr>
        <w:rPr>
          <w:rFonts w:ascii="Calibri Light" w:hAnsi="Calibri Light" w:cs="Calibri Light"/>
          <w:iCs/>
          <w:sz w:val="22"/>
          <w:szCs w:val="22"/>
        </w:rPr>
      </w:pPr>
    </w:p>
    <w:p w14:paraId="24B29176" w14:textId="77777777" w:rsidR="00453E02" w:rsidRPr="00FE5118" w:rsidRDefault="00453E02" w:rsidP="00453E02">
      <w:pPr>
        <w:rPr>
          <w:rFonts w:ascii="Calibri Light" w:hAnsi="Calibri Light" w:cs="Calibri Light"/>
          <w:iCs/>
          <w:sz w:val="22"/>
          <w:szCs w:val="22"/>
        </w:rPr>
      </w:pPr>
      <w:r w:rsidRPr="00FE5118">
        <w:rPr>
          <w:rFonts w:ascii="Calibri Light" w:hAnsi="Calibri Light" w:cs="Calibri Light"/>
          <w:iCs/>
          <w:sz w:val="22"/>
          <w:szCs w:val="22"/>
        </w:rPr>
        <w:t>……………………………….</w:t>
      </w:r>
    </w:p>
    <w:p w14:paraId="71832C56" w14:textId="50C7CE24" w:rsidR="00453E02" w:rsidRPr="00FE5118" w:rsidRDefault="005C3C7C" w:rsidP="00453E02">
      <w:pPr>
        <w:rPr>
          <w:rFonts w:ascii="Calibri Light" w:hAnsi="Calibri Light" w:cs="Calibri Light"/>
          <w:iCs/>
          <w:sz w:val="22"/>
          <w:szCs w:val="22"/>
        </w:rPr>
      </w:pPr>
      <w:r>
        <w:rPr>
          <w:rFonts w:ascii="Calibri Light" w:hAnsi="Calibri Light" w:cs="Calibri Light"/>
          <w:iCs/>
          <w:sz w:val="22"/>
          <w:szCs w:val="22"/>
        </w:rPr>
        <w:t>Mgr. Oldřich Trejbal</w:t>
      </w:r>
      <w:r w:rsidR="00453E02" w:rsidRPr="00FE5118">
        <w:rPr>
          <w:rFonts w:ascii="Calibri Light" w:hAnsi="Calibri Light" w:cs="Calibri Light"/>
          <w:iCs/>
          <w:sz w:val="22"/>
          <w:szCs w:val="22"/>
        </w:rPr>
        <w:t>, starosta obce Strančice</w:t>
      </w:r>
    </w:p>
    <w:p w14:paraId="5048E297" w14:textId="77777777" w:rsidR="00453E02" w:rsidRDefault="00453E02" w:rsidP="00453E02">
      <w:pPr>
        <w:rPr>
          <w:rFonts w:ascii="Calibri Light" w:hAnsi="Calibri Light" w:cs="Calibri Light"/>
          <w:iCs/>
          <w:sz w:val="22"/>
          <w:szCs w:val="22"/>
        </w:rPr>
      </w:pPr>
    </w:p>
    <w:p w14:paraId="77B3A508" w14:textId="77777777" w:rsidR="00A6324B" w:rsidRPr="00FE5118" w:rsidRDefault="00A6324B" w:rsidP="00453E02">
      <w:pPr>
        <w:rPr>
          <w:rFonts w:ascii="Calibri Light" w:hAnsi="Calibri Light" w:cs="Calibri Light"/>
          <w:iCs/>
          <w:sz w:val="22"/>
          <w:szCs w:val="22"/>
        </w:rPr>
      </w:pPr>
    </w:p>
    <w:p w14:paraId="33A166A9" w14:textId="77777777" w:rsidR="00453E02" w:rsidRPr="00FE5118" w:rsidRDefault="00453E02" w:rsidP="00453E02">
      <w:pPr>
        <w:rPr>
          <w:rFonts w:ascii="Calibri Light" w:hAnsi="Calibri Light" w:cs="Calibri Light"/>
          <w:iCs/>
          <w:sz w:val="22"/>
          <w:szCs w:val="22"/>
        </w:rPr>
      </w:pPr>
      <w:r w:rsidRPr="00FE5118">
        <w:rPr>
          <w:rFonts w:ascii="Calibri Light" w:hAnsi="Calibri Light" w:cs="Calibri Light"/>
          <w:iCs/>
          <w:sz w:val="22"/>
          <w:szCs w:val="22"/>
        </w:rPr>
        <w:t>……………………………….</w:t>
      </w:r>
      <w:r w:rsidRPr="00FE5118">
        <w:rPr>
          <w:rFonts w:ascii="Calibri Light" w:hAnsi="Calibri Light" w:cs="Calibri Light"/>
          <w:iCs/>
          <w:sz w:val="22"/>
          <w:szCs w:val="22"/>
        </w:rPr>
        <w:tab/>
      </w:r>
      <w:r w:rsidRPr="00FE5118">
        <w:rPr>
          <w:rFonts w:ascii="Calibri Light" w:hAnsi="Calibri Light" w:cs="Calibri Light"/>
          <w:iCs/>
          <w:sz w:val="22"/>
          <w:szCs w:val="22"/>
        </w:rPr>
        <w:tab/>
      </w:r>
    </w:p>
    <w:p w14:paraId="51EC3B3C" w14:textId="77777777" w:rsidR="00453E02" w:rsidRPr="00FE5118" w:rsidRDefault="00453E02" w:rsidP="00453E02">
      <w:pPr>
        <w:rPr>
          <w:rFonts w:ascii="Calibri Light" w:hAnsi="Calibri Light" w:cs="Calibri Light"/>
          <w:sz w:val="22"/>
          <w:szCs w:val="22"/>
        </w:rPr>
      </w:pPr>
      <w:r w:rsidRPr="00FE5118">
        <w:rPr>
          <w:rFonts w:ascii="Calibri Light" w:hAnsi="Calibri Light" w:cs="Calibri Light"/>
          <w:iCs/>
          <w:sz w:val="22"/>
          <w:szCs w:val="22"/>
        </w:rPr>
        <w:t>Mgr. Petra Pecková, starostka města Mnichovice</w:t>
      </w:r>
    </w:p>
    <w:p w14:paraId="6EA93E77" w14:textId="77777777" w:rsidR="00AA4B69" w:rsidRPr="00FE5118" w:rsidRDefault="00AA4B69" w:rsidP="00603701">
      <w:pPr>
        <w:rPr>
          <w:rFonts w:ascii="Calibri Light" w:hAnsi="Calibri Light" w:cs="Calibri Light"/>
          <w:sz w:val="22"/>
          <w:szCs w:val="22"/>
        </w:rPr>
      </w:pPr>
    </w:p>
    <w:sectPr w:rsidR="00AA4B69" w:rsidRPr="00FE5118" w:rsidSect="00497F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14" w:right="1134" w:bottom="1134" w:left="1134" w:header="708" w:footer="720" w:gutter="0"/>
      <w:cols w:space="708"/>
      <w:docGrid w:linePitch="272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6B05B5" w14:textId="77777777" w:rsidR="004D17FA" w:rsidRDefault="004D17FA">
      <w:r>
        <w:separator/>
      </w:r>
    </w:p>
  </w:endnote>
  <w:endnote w:type="continuationSeparator" w:id="0">
    <w:p w14:paraId="6038615F" w14:textId="77777777" w:rsidR="004D17FA" w:rsidRDefault="004D1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227093" w14:textId="77777777" w:rsidR="00C1746B" w:rsidRDefault="00C1746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962715" w14:textId="346FBF3D" w:rsidR="004D0EDF" w:rsidRPr="00314BB8" w:rsidRDefault="00C1746B" w:rsidP="00314BB8">
    <w:pPr>
      <w:pStyle w:val="Zpat"/>
      <w:pBdr>
        <w:top w:val="single" w:sz="2" w:space="1" w:color="auto"/>
      </w:pBdr>
      <w:tabs>
        <w:tab w:val="clear" w:pos="9072"/>
        <w:tab w:val="right" w:pos="9923"/>
      </w:tabs>
      <w:rPr>
        <w:rFonts w:ascii="Calibri Light" w:hAnsi="Calibri Light"/>
        <w:sz w:val="18"/>
        <w:szCs w:val="18"/>
      </w:rPr>
    </w:pPr>
    <w:r>
      <w:rPr>
        <w:rFonts w:ascii="Calibri Light" w:hAnsi="Calibri Light"/>
        <w:sz w:val="18"/>
        <w:szCs w:val="18"/>
      </w:rPr>
      <w:t>Dodatek 3</w:t>
    </w:r>
    <w:r w:rsidR="00497F41">
      <w:rPr>
        <w:rFonts w:ascii="Calibri Light" w:hAnsi="Calibri Light"/>
        <w:sz w:val="18"/>
        <w:szCs w:val="18"/>
      </w:rPr>
      <w:t xml:space="preserve"> k SOD Cyklostezka do Prahy na kole</w:t>
    </w:r>
    <w:r w:rsidR="004D0EDF">
      <w:rPr>
        <w:rFonts w:ascii="Calibri Light" w:hAnsi="Calibri Light"/>
        <w:sz w:val="18"/>
        <w:szCs w:val="18"/>
      </w:rPr>
      <w:tab/>
    </w:r>
    <w:r w:rsidR="004D0EDF" w:rsidRPr="00314F86">
      <w:rPr>
        <w:rFonts w:ascii="Calibri Light" w:hAnsi="Calibri Light"/>
        <w:szCs w:val="22"/>
      </w:rPr>
      <w:tab/>
    </w:r>
    <w:r w:rsidR="004D0EDF" w:rsidRPr="00314F86">
      <w:rPr>
        <w:rFonts w:ascii="Calibri Light" w:hAnsi="Calibri Light"/>
        <w:sz w:val="18"/>
        <w:szCs w:val="18"/>
      </w:rPr>
      <w:t xml:space="preserve">strana </w:t>
    </w:r>
    <w:r w:rsidR="00492DEE" w:rsidRPr="00314F86">
      <w:rPr>
        <w:rStyle w:val="slostrnky"/>
        <w:rFonts w:ascii="Calibri Light" w:hAnsi="Calibri Light"/>
        <w:sz w:val="18"/>
        <w:szCs w:val="18"/>
      </w:rPr>
      <w:fldChar w:fldCharType="begin"/>
    </w:r>
    <w:r w:rsidR="004D0EDF" w:rsidRPr="00314F86">
      <w:rPr>
        <w:rStyle w:val="slostrnky"/>
        <w:rFonts w:ascii="Calibri Light" w:hAnsi="Calibri Light"/>
        <w:sz w:val="18"/>
        <w:szCs w:val="18"/>
      </w:rPr>
      <w:instrText xml:space="preserve"> PAGE </w:instrText>
    </w:r>
    <w:r w:rsidR="00492DEE" w:rsidRPr="00314F86">
      <w:rPr>
        <w:rStyle w:val="slostrnky"/>
        <w:rFonts w:ascii="Calibri Light" w:hAnsi="Calibri Light"/>
        <w:sz w:val="18"/>
        <w:szCs w:val="18"/>
      </w:rPr>
      <w:fldChar w:fldCharType="separate"/>
    </w:r>
    <w:r w:rsidR="00BE5FCD">
      <w:rPr>
        <w:rStyle w:val="slostrnky"/>
        <w:rFonts w:ascii="Calibri Light" w:hAnsi="Calibri Light"/>
        <w:noProof/>
        <w:sz w:val="18"/>
        <w:szCs w:val="18"/>
      </w:rPr>
      <w:t>1</w:t>
    </w:r>
    <w:r w:rsidR="00492DEE" w:rsidRPr="00314F86">
      <w:rPr>
        <w:rStyle w:val="slostrnky"/>
        <w:rFonts w:ascii="Calibri Light" w:hAnsi="Calibri Light"/>
        <w:sz w:val="18"/>
        <w:szCs w:val="18"/>
      </w:rPr>
      <w:fldChar w:fldCharType="end"/>
    </w:r>
    <w:r w:rsidR="004D0EDF" w:rsidRPr="00314F86">
      <w:rPr>
        <w:rStyle w:val="slostrnky"/>
        <w:rFonts w:ascii="Calibri Light" w:hAnsi="Calibri Light"/>
        <w:sz w:val="18"/>
        <w:szCs w:val="18"/>
      </w:rPr>
      <w:t xml:space="preserve"> z </w:t>
    </w:r>
    <w:r w:rsidR="00AB3924">
      <w:rPr>
        <w:rStyle w:val="slostrnky"/>
        <w:rFonts w:ascii="Calibri Light" w:hAnsi="Calibri Light"/>
        <w:noProof/>
        <w:sz w:val="18"/>
        <w:szCs w:val="18"/>
      </w:rPr>
      <w:fldChar w:fldCharType="begin"/>
    </w:r>
    <w:r w:rsidR="00AB3924">
      <w:rPr>
        <w:rStyle w:val="slostrnky"/>
        <w:rFonts w:ascii="Calibri Light" w:hAnsi="Calibri Light"/>
        <w:noProof/>
        <w:sz w:val="18"/>
        <w:szCs w:val="18"/>
      </w:rPr>
      <w:instrText xml:space="preserve"> SECTIONPAGES   \* MERGEFORMAT </w:instrText>
    </w:r>
    <w:r w:rsidR="00AB3924">
      <w:rPr>
        <w:rStyle w:val="slostrnky"/>
        <w:rFonts w:ascii="Calibri Light" w:hAnsi="Calibri Light"/>
        <w:noProof/>
        <w:sz w:val="18"/>
        <w:szCs w:val="18"/>
      </w:rPr>
      <w:fldChar w:fldCharType="separate"/>
    </w:r>
    <w:r w:rsidR="00BE5FCD">
      <w:rPr>
        <w:rStyle w:val="slostrnky"/>
        <w:rFonts w:ascii="Calibri Light" w:hAnsi="Calibri Light"/>
        <w:noProof/>
        <w:sz w:val="18"/>
        <w:szCs w:val="18"/>
      </w:rPr>
      <w:t>5</w:t>
    </w:r>
    <w:r w:rsidR="00AB3924">
      <w:rPr>
        <w:rStyle w:val="slostrnky"/>
        <w:rFonts w:ascii="Calibri Light" w:hAnsi="Calibri Light"/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4657FC" w14:textId="17D32D8C" w:rsidR="004D0EDF" w:rsidRDefault="00D177AC" w:rsidP="007C4453">
    <w:pPr>
      <w:pStyle w:val="Zpat"/>
      <w:pBdr>
        <w:top w:val="single" w:sz="2" w:space="0" w:color="auto"/>
      </w:pBdr>
      <w:tabs>
        <w:tab w:val="clear" w:pos="9072"/>
        <w:tab w:val="right" w:pos="9923"/>
      </w:tabs>
      <w:rPr>
        <w:rFonts w:ascii="Calibri Light" w:hAnsi="Calibri Light"/>
        <w:sz w:val="18"/>
        <w:szCs w:val="18"/>
      </w:rPr>
    </w:pPr>
    <w:r>
      <w:rPr>
        <w:rFonts w:ascii="Calibri Light" w:hAnsi="Calibri Light"/>
        <w:sz w:val="18"/>
        <w:szCs w:val="18"/>
      </w:rPr>
      <w:t xml:space="preserve">Dodatek 2 k SOD Cyklostezka do Prahy na kole </w:t>
    </w:r>
  </w:p>
  <w:p w14:paraId="60AA662A" w14:textId="77777777" w:rsidR="004D0EDF" w:rsidRPr="007C4453" w:rsidRDefault="004D0EDF" w:rsidP="007C4453">
    <w:pPr>
      <w:pStyle w:val="Zpat"/>
      <w:pBdr>
        <w:top w:val="single" w:sz="2" w:space="0" w:color="auto"/>
      </w:pBdr>
      <w:tabs>
        <w:tab w:val="clear" w:pos="9072"/>
        <w:tab w:val="right" w:pos="9923"/>
      </w:tabs>
      <w:rPr>
        <w:rFonts w:ascii="Calibri Light" w:hAnsi="Calibri Light"/>
        <w:sz w:val="18"/>
        <w:szCs w:val="18"/>
      </w:rPr>
    </w:pPr>
    <w:r>
      <w:rPr>
        <w:rFonts w:ascii="Calibri Light" w:hAnsi="Calibri Light"/>
        <w:sz w:val="18"/>
        <w:szCs w:val="18"/>
      </w:rPr>
      <w:tab/>
    </w:r>
    <w:r w:rsidRPr="00314F86">
      <w:rPr>
        <w:rFonts w:ascii="Calibri Light" w:hAnsi="Calibri Light"/>
        <w:szCs w:val="22"/>
      </w:rPr>
      <w:tab/>
    </w:r>
    <w:r w:rsidRPr="00314F86">
      <w:rPr>
        <w:rFonts w:ascii="Calibri Light" w:hAnsi="Calibri Light"/>
        <w:sz w:val="18"/>
        <w:szCs w:val="18"/>
      </w:rPr>
      <w:t xml:space="preserve">strana </w:t>
    </w:r>
    <w:r w:rsidR="00492DEE" w:rsidRPr="00314F86">
      <w:rPr>
        <w:rStyle w:val="slostrnky"/>
        <w:rFonts w:ascii="Calibri Light" w:hAnsi="Calibri Light"/>
        <w:sz w:val="18"/>
        <w:szCs w:val="18"/>
      </w:rPr>
      <w:fldChar w:fldCharType="begin"/>
    </w:r>
    <w:r w:rsidRPr="00314F86">
      <w:rPr>
        <w:rStyle w:val="slostrnky"/>
        <w:rFonts w:ascii="Calibri Light" w:hAnsi="Calibri Light"/>
        <w:sz w:val="18"/>
        <w:szCs w:val="18"/>
      </w:rPr>
      <w:instrText xml:space="preserve"> PAGE </w:instrText>
    </w:r>
    <w:r w:rsidR="00492DEE" w:rsidRPr="00314F86">
      <w:rPr>
        <w:rStyle w:val="slostrnky"/>
        <w:rFonts w:ascii="Calibri Light" w:hAnsi="Calibri Light"/>
        <w:sz w:val="18"/>
        <w:szCs w:val="18"/>
      </w:rPr>
      <w:fldChar w:fldCharType="separate"/>
    </w:r>
    <w:r w:rsidR="00497F41">
      <w:rPr>
        <w:rStyle w:val="slostrnky"/>
        <w:rFonts w:ascii="Calibri Light" w:hAnsi="Calibri Light"/>
        <w:noProof/>
        <w:sz w:val="18"/>
        <w:szCs w:val="18"/>
      </w:rPr>
      <w:t>1</w:t>
    </w:r>
    <w:r w:rsidR="00492DEE" w:rsidRPr="00314F86">
      <w:rPr>
        <w:rStyle w:val="slostrnky"/>
        <w:rFonts w:ascii="Calibri Light" w:hAnsi="Calibri Light"/>
        <w:sz w:val="18"/>
        <w:szCs w:val="18"/>
      </w:rPr>
      <w:fldChar w:fldCharType="end"/>
    </w:r>
    <w:r w:rsidRPr="00314F86">
      <w:rPr>
        <w:rStyle w:val="slostrnky"/>
        <w:rFonts w:ascii="Calibri Light" w:hAnsi="Calibri Light"/>
        <w:sz w:val="18"/>
        <w:szCs w:val="18"/>
      </w:rPr>
      <w:t xml:space="preserve"> z </w:t>
    </w:r>
    <w:r w:rsidR="00937D1F">
      <w:rPr>
        <w:rStyle w:val="slostrnky"/>
        <w:rFonts w:ascii="Calibri Light" w:hAnsi="Calibri Light"/>
        <w:noProof/>
        <w:sz w:val="18"/>
        <w:szCs w:val="18"/>
      </w:rPr>
      <w:fldChar w:fldCharType="begin"/>
    </w:r>
    <w:r w:rsidR="00937D1F">
      <w:rPr>
        <w:rStyle w:val="slostrnky"/>
        <w:rFonts w:ascii="Calibri Light" w:hAnsi="Calibri Light"/>
        <w:noProof/>
        <w:sz w:val="18"/>
        <w:szCs w:val="18"/>
      </w:rPr>
      <w:instrText xml:space="preserve"> SECTIONPAGES   \* MERGEFORMAT </w:instrText>
    </w:r>
    <w:r w:rsidR="00937D1F">
      <w:rPr>
        <w:rStyle w:val="slostrnky"/>
        <w:rFonts w:ascii="Calibri Light" w:hAnsi="Calibri Light"/>
        <w:noProof/>
        <w:sz w:val="18"/>
        <w:szCs w:val="18"/>
      </w:rPr>
      <w:fldChar w:fldCharType="separate"/>
    </w:r>
    <w:r w:rsidR="00497F41" w:rsidRPr="00497F41">
      <w:rPr>
        <w:rStyle w:val="slostrnky"/>
        <w:rFonts w:ascii="Calibri Light" w:hAnsi="Calibri Light"/>
        <w:noProof/>
        <w:sz w:val="18"/>
        <w:szCs w:val="18"/>
      </w:rPr>
      <w:t>4</w:t>
    </w:r>
    <w:r w:rsidR="00937D1F">
      <w:rPr>
        <w:rStyle w:val="slostrnky"/>
        <w:rFonts w:ascii="Calibri Light" w:hAnsi="Calibri Light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66635C" w14:textId="77777777" w:rsidR="004D17FA" w:rsidRDefault="004D17FA">
      <w:r>
        <w:separator/>
      </w:r>
    </w:p>
  </w:footnote>
  <w:footnote w:type="continuationSeparator" w:id="0">
    <w:p w14:paraId="667BF68C" w14:textId="77777777" w:rsidR="004D17FA" w:rsidRDefault="004D17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B1E3EF" w14:textId="77777777" w:rsidR="00C1746B" w:rsidRDefault="00C1746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AD3F4E" w14:textId="77777777" w:rsidR="00C1746B" w:rsidRDefault="00C1746B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D2BBF4" w14:textId="77777777" w:rsidR="00C1746B" w:rsidRDefault="00C1746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upperLetter"/>
      <w:pStyle w:val="Nadpis8"/>
      <w:lvlText w:val="%1."/>
      <w:lvlJc w:val="left"/>
      <w:pPr>
        <w:tabs>
          <w:tab w:val="num" w:pos="705"/>
        </w:tabs>
        <w:ind w:left="705" w:hanging="421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Num21"/>
    <w:lvl w:ilvl="0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F95E0CBC"/>
    <w:name w:val="WWNum25"/>
    <w:lvl w:ilvl="0">
      <w:start w:val="1"/>
      <w:numFmt w:val="upperRoman"/>
      <w:lvlText w:val="%1."/>
      <w:lvlJc w:val="right"/>
      <w:pPr>
        <w:tabs>
          <w:tab w:val="num" w:pos="851"/>
        </w:tabs>
        <w:ind w:left="2665" w:hanging="2665"/>
      </w:pPr>
      <w:rPr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360" w:hanging="360"/>
      </w:pPr>
      <w:rPr>
        <w:b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02"/>
        </w:tabs>
        <w:ind w:left="1142" w:hanging="432"/>
      </w:pPr>
      <w:rPr>
        <w:b/>
        <w:i w:val="0"/>
        <w:sz w:val="24"/>
        <w:szCs w:val="24"/>
      </w:rPr>
    </w:lvl>
    <w:lvl w:ilvl="3">
      <w:start w:val="1"/>
      <w:numFmt w:val="lowerRoman"/>
      <w:lvlText w:val="(%2.%3.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2.%3.%4.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2.%3.%4.%5.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2.%3.%4.%5.%6.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2.%3.%4.%5.%6.%7.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2.%3.%4.%5.%6.%7.%8.%9."/>
      <w:lvlJc w:val="right"/>
      <w:pPr>
        <w:tabs>
          <w:tab w:val="num" w:pos="1584"/>
        </w:tabs>
        <w:ind w:left="1584" w:hanging="144"/>
      </w:pPr>
    </w:lvl>
  </w:abstractNum>
  <w:abstractNum w:abstractNumId="4" w15:restartNumberingAfterBreak="0">
    <w:nsid w:val="00000005"/>
    <w:multiLevelType w:val="multilevel"/>
    <w:tmpl w:val="00000005"/>
    <w:name w:val="WWNum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multilevel"/>
    <w:tmpl w:val="00000006"/>
    <w:name w:val="WWNum2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singleLevel"/>
    <w:tmpl w:val="00000008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ahoma"/>
        <w:sz w:val="22"/>
        <w:szCs w:val="22"/>
        <w:shd w:val="clear" w:color="auto" w:fill="FFFF00"/>
      </w:rPr>
    </w:lvl>
  </w:abstractNum>
  <w:abstractNum w:abstractNumId="7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sz w:val="24"/>
        <w:szCs w:val="24"/>
      </w:rPr>
    </w:lvl>
  </w:abstractNum>
  <w:abstractNum w:abstractNumId="8" w15:restartNumberingAfterBreak="0">
    <w:nsid w:val="07242378"/>
    <w:multiLevelType w:val="hybridMultilevel"/>
    <w:tmpl w:val="E9E6BC6A"/>
    <w:lvl w:ilvl="0" w:tplc="9C4EDE48">
      <w:start w:val="1"/>
      <w:numFmt w:val="decimal"/>
      <w:lvlText w:val="8.%1.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2823B14"/>
    <w:multiLevelType w:val="hybridMultilevel"/>
    <w:tmpl w:val="0960E0F6"/>
    <w:lvl w:ilvl="0" w:tplc="0A4EC9D8">
      <w:start w:val="1"/>
      <w:numFmt w:val="decimal"/>
      <w:lvlText w:val="5.%1.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8172662C">
      <w:start w:val="1"/>
      <w:numFmt w:val="decimal"/>
      <w:lvlText w:val="5.14.%2.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9771D03"/>
    <w:multiLevelType w:val="multilevel"/>
    <w:tmpl w:val="44B4FB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D29743D"/>
    <w:multiLevelType w:val="hybridMultilevel"/>
    <w:tmpl w:val="327043C8"/>
    <w:lvl w:ilvl="0" w:tplc="AC48E7FA">
      <w:start w:val="1"/>
      <w:numFmt w:val="decimal"/>
      <w:lvlText w:val="2.%1."/>
      <w:lvlJc w:val="left"/>
      <w:pPr>
        <w:ind w:left="72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59138E"/>
    <w:multiLevelType w:val="multilevel"/>
    <w:tmpl w:val="CFA6C18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201A33F3"/>
    <w:multiLevelType w:val="multilevel"/>
    <w:tmpl w:val="69708AD0"/>
    <w:lvl w:ilvl="0">
      <w:start w:val="1"/>
      <w:numFmt w:val="decimal"/>
      <w:lvlText w:val="Článek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426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22996D37"/>
    <w:multiLevelType w:val="hybridMultilevel"/>
    <w:tmpl w:val="50DEA4B8"/>
    <w:lvl w:ilvl="0" w:tplc="54B4005C">
      <w:start w:val="1"/>
      <w:numFmt w:val="decimal"/>
      <w:lvlText w:val="1.5.%1."/>
      <w:lvlJc w:val="left"/>
      <w:pPr>
        <w:ind w:left="198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040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5" w15:restartNumberingAfterBreak="0">
    <w:nsid w:val="25113C08"/>
    <w:multiLevelType w:val="hybridMultilevel"/>
    <w:tmpl w:val="A23C5AA8"/>
    <w:lvl w:ilvl="0" w:tplc="446A0628">
      <w:numFmt w:val="bullet"/>
      <w:lvlText w:val="-"/>
      <w:lvlJc w:val="left"/>
      <w:pPr>
        <w:ind w:left="198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6" w15:restartNumberingAfterBreak="0">
    <w:nsid w:val="283A679F"/>
    <w:multiLevelType w:val="hybridMultilevel"/>
    <w:tmpl w:val="01740416"/>
    <w:name w:val="WWNum2522"/>
    <w:lvl w:ilvl="0" w:tplc="DEB45FD2">
      <w:start w:val="1"/>
      <w:numFmt w:val="decimal"/>
      <w:lvlText w:val="%1. "/>
      <w:lvlJc w:val="left"/>
      <w:pPr>
        <w:ind w:left="720" w:hanging="360"/>
      </w:pPr>
      <w:rPr>
        <w:rFonts w:ascii="Arial" w:hAnsi="Arial" w:hint="default"/>
        <w:b w:val="0"/>
        <w:i w:val="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49601C"/>
    <w:multiLevelType w:val="hybridMultilevel"/>
    <w:tmpl w:val="B74A4314"/>
    <w:lvl w:ilvl="0" w:tplc="0862D612">
      <w:start w:val="1"/>
      <w:numFmt w:val="ordinal"/>
      <w:lvlText w:val="Článek 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A64A18"/>
    <w:multiLevelType w:val="hybridMultilevel"/>
    <w:tmpl w:val="3F18E1C8"/>
    <w:lvl w:ilvl="0" w:tplc="1808432C">
      <w:start w:val="5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C01501"/>
    <w:multiLevelType w:val="multilevel"/>
    <w:tmpl w:val="DEFE3D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35AA6743"/>
    <w:multiLevelType w:val="hybridMultilevel"/>
    <w:tmpl w:val="293EA87A"/>
    <w:lvl w:ilvl="0" w:tplc="3586BF5E">
      <w:start w:val="1"/>
      <w:numFmt w:val="decimal"/>
      <w:lvlText w:val="5.%1.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9C277BB"/>
    <w:multiLevelType w:val="hybridMultilevel"/>
    <w:tmpl w:val="BB24F7CA"/>
    <w:lvl w:ilvl="0" w:tplc="C57CADB6">
      <w:start w:val="1"/>
      <w:numFmt w:val="decimal"/>
      <w:lvlText w:val="4.%1.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C0D6D55"/>
    <w:multiLevelType w:val="hybridMultilevel"/>
    <w:tmpl w:val="00EE0478"/>
    <w:lvl w:ilvl="0" w:tplc="CDBC515C">
      <w:start w:val="1"/>
      <w:numFmt w:val="decimal"/>
      <w:pStyle w:val="slovanodstavec"/>
      <w:lvlText w:val="%1."/>
      <w:lvlJc w:val="left"/>
      <w:pPr>
        <w:ind w:left="360" w:hanging="360"/>
      </w:pPr>
      <w:rPr>
        <w:rFonts w:ascii="Verdana" w:hAnsi="Verdana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4DB4260F"/>
    <w:multiLevelType w:val="hybridMultilevel"/>
    <w:tmpl w:val="AAB0D598"/>
    <w:lvl w:ilvl="0" w:tplc="9854654C">
      <w:start w:val="1"/>
      <w:numFmt w:val="decimal"/>
      <w:lvlText w:val="7.%1.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E8A43DB"/>
    <w:multiLevelType w:val="hybridMultilevel"/>
    <w:tmpl w:val="7C4CD378"/>
    <w:lvl w:ilvl="0" w:tplc="F57C4806">
      <w:start w:val="1"/>
      <w:numFmt w:val="decimal"/>
      <w:lvlText w:val="9.%1.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FB46847"/>
    <w:multiLevelType w:val="hybridMultilevel"/>
    <w:tmpl w:val="96E45696"/>
    <w:lvl w:ilvl="0" w:tplc="83829E7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A2E4FFE"/>
    <w:multiLevelType w:val="hybridMultilevel"/>
    <w:tmpl w:val="2F3681EE"/>
    <w:lvl w:ilvl="0" w:tplc="14C661A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9C542C"/>
    <w:multiLevelType w:val="hybridMultilevel"/>
    <w:tmpl w:val="AD14753C"/>
    <w:lvl w:ilvl="0" w:tplc="F6C2243E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16D66A8"/>
    <w:multiLevelType w:val="hybridMultilevel"/>
    <w:tmpl w:val="34EED6A2"/>
    <w:lvl w:ilvl="0" w:tplc="04050017">
      <w:start w:val="1"/>
      <w:numFmt w:val="lowerLetter"/>
      <w:lvlText w:val="%1)"/>
      <w:lvlJc w:val="left"/>
      <w:pPr>
        <w:ind w:left="1069" w:hanging="360"/>
      </w:pPr>
    </w:lvl>
    <w:lvl w:ilvl="1" w:tplc="04050017">
      <w:start w:val="1"/>
      <w:numFmt w:val="lowerLetter"/>
      <w:lvlText w:val="%2)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4475559"/>
    <w:multiLevelType w:val="multilevel"/>
    <w:tmpl w:val="C80E4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4987A3D"/>
    <w:multiLevelType w:val="hybridMultilevel"/>
    <w:tmpl w:val="14D82786"/>
    <w:lvl w:ilvl="0" w:tplc="AC48E7FA">
      <w:start w:val="1"/>
      <w:numFmt w:val="decimal"/>
      <w:lvlText w:val="2.%1.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87F20B6"/>
    <w:multiLevelType w:val="hybridMultilevel"/>
    <w:tmpl w:val="9A181DF2"/>
    <w:lvl w:ilvl="0" w:tplc="0A56CDB8">
      <w:start w:val="1"/>
      <w:numFmt w:val="decimal"/>
      <w:lvlText w:val="1.%1.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4745B17"/>
    <w:multiLevelType w:val="hybridMultilevel"/>
    <w:tmpl w:val="B1F20ECA"/>
    <w:name w:val="WWNum2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E42074"/>
    <w:multiLevelType w:val="multilevel"/>
    <w:tmpl w:val="613C960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4" w15:restartNumberingAfterBreak="0">
    <w:nsid w:val="7B3E421E"/>
    <w:multiLevelType w:val="hybridMultilevel"/>
    <w:tmpl w:val="714288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AA2592"/>
    <w:multiLevelType w:val="hybridMultilevel"/>
    <w:tmpl w:val="3D9CE6CE"/>
    <w:lvl w:ilvl="0" w:tplc="83781D80">
      <w:start w:val="1"/>
      <w:numFmt w:val="decimal"/>
      <w:lvlText w:val="3.%1.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9F889810">
      <w:start w:val="1"/>
      <w:numFmt w:val="ordinal"/>
      <w:lvlText w:val="3.1.%2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2"/>
  </w:num>
  <w:num w:numId="3">
    <w:abstractNumId w:val="17"/>
  </w:num>
  <w:num w:numId="4">
    <w:abstractNumId w:val="31"/>
  </w:num>
  <w:num w:numId="5">
    <w:abstractNumId w:val="30"/>
  </w:num>
  <w:num w:numId="6">
    <w:abstractNumId w:val="35"/>
  </w:num>
  <w:num w:numId="7">
    <w:abstractNumId w:val="21"/>
  </w:num>
  <w:num w:numId="8">
    <w:abstractNumId w:val="9"/>
  </w:num>
  <w:num w:numId="9">
    <w:abstractNumId w:val="20"/>
  </w:num>
  <w:num w:numId="10">
    <w:abstractNumId w:val="8"/>
  </w:num>
  <w:num w:numId="11">
    <w:abstractNumId w:val="27"/>
  </w:num>
  <w:num w:numId="12">
    <w:abstractNumId w:val="24"/>
  </w:num>
  <w:num w:numId="13">
    <w:abstractNumId w:val="25"/>
  </w:num>
  <w:num w:numId="14">
    <w:abstractNumId w:val="23"/>
  </w:num>
  <w:num w:numId="15">
    <w:abstractNumId w:val="28"/>
  </w:num>
  <w:num w:numId="16">
    <w:abstractNumId w:val="26"/>
  </w:num>
  <w:num w:numId="17">
    <w:abstractNumId w:val="12"/>
  </w:num>
  <w:num w:numId="18">
    <w:abstractNumId w:val="10"/>
  </w:num>
  <w:num w:numId="19">
    <w:abstractNumId w:val="15"/>
  </w:num>
  <w:num w:numId="20">
    <w:abstractNumId w:val="14"/>
  </w:num>
  <w:num w:numId="21">
    <w:abstractNumId w:val="6"/>
  </w:num>
  <w:num w:numId="22">
    <w:abstractNumId w:val="34"/>
  </w:num>
  <w:num w:numId="23">
    <w:abstractNumId w:val="18"/>
  </w:num>
  <w:num w:numId="24">
    <w:abstractNumId w:val="13"/>
  </w:num>
  <w:num w:numId="25">
    <w:abstractNumId w:val="13"/>
  </w:num>
  <w:num w:numId="26">
    <w:abstractNumId w:val="19"/>
  </w:num>
  <w:num w:numId="27">
    <w:abstractNumId w:val="11"/>
  </w:num>
  <w:num w:numId="28">
    <w:abstractNumId w:val="29"/>
  </w:num>
  <w:num w:numId="29">
    <w:abstractNumId w:val="3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20"/>
  <w:hyphenationZone w:val="425"/>
  <w:defaultTableStyle w:val="Normln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6E7"/>
    <w:rsid w:val="00022A67"/>
    <w:rsid w:val="00034949"/>
    <w:rsid w:val="00036E8E"/>
    <w:rsid w:val="00041419"/>
    <w:rsid w:val="00070621"/>
    <w:rsid w:val="000777E2"/>
    <w:rsid w:val="000949CA"/>
    <w:rsid w:val="000950A7"/>
    <w:rsid w:val="00097149"/>
    <w:rsid w:val="000B242A"/>
    <w:rsid w:val="000B53F0"/>
    <w:rsid w:val="000E6960"/>
    <w:rsid w:val="0010234E"/>
    <w:rsid w:val="0011114F"/>
    <w:rsid w:val="00111994"/>
    <w:rsid w:val="001142FF"/>
    <w:rsid w:val="00114952"/>
    <w:rsid w:val="00122F95"/>
    <w:rsid w:val="00134697"/>
    <w:rsid w:val="00165622"/>
    <w:rsid w:val="00167DED"/>
    <w:rsid w:val="001B6A6D"/>
    <w:rsid w:val="001D6C78"/>
    <w:rsid w:val="001E0D91"/>
    <w:rsid w:val="001E33B9"/>
    <w:rsid w:val="001F3006"/>
    <w:rsid w:val="001F5763"/>
    <w:rsid w:val="00203C55"/>
    <w:rsid w:val="0021350D"/>
    <w:rsid w:val="00215F5E"/>
    <w:rsid w:val="00216D52"/>
    <w:rsid w:val="002222F7"/>
    <w:rsid w:val="002538F1"/>
    <w:rsid w:val="0025574D"/>
    <w:rsid w:val="00256CB2"/>
    <w:rsid w:val="00265723"/>
    <w:rsid w:val="002674CC"/>
    <w:rsid w:val="00286686"/>
    <w:rsid w:val="002A2834"/>
    <w:rsid w:val="002E196B"/>
    <w:rsid w:val="002E3BB9"/>
    <w:rsid w:val="002F0604"/>
    <w:rsid w:val="00314BB8"/>
    <w:rsid w:val="003154EE"/>
    <w:rsid w:val="00317250"/>
    <w:rsid w:val="00323D9C"/>
    <w:rsid w:val="00324077"/>
    <w:rsid w:val="00345A47"/>
    <w:rsid w:val="00352020"/>
    <w:rsid w:val="00357E14"/>
    <w:rsid w:val="00374A56"/>
    <w:rsid w:val="00374DA4"/>
    <w:rsid w:val="003A2320"/>
    <w:rsid w:val="003B653F"/>
    <w:rsid w:val="003E602A"/>
    <w:rsid w:val="003F40FA"/>
    <w:rsid w:val="003F714F"/>
    <w:rsid w:val="0040724E"/>
    <w:rsid w:val="0044237A"/>
    <w:rsid w:val="004438BF"/>
    <w:rsid w:val="00453E02"/>
    <w:rsid w:val="00463F5E"/>
    <w:rsid w:val="00484023"/>
    <w:rsid w:val="00492145"/>
    <w:rsid w:val="00492DEE"/>
    <w:rsid w:val="00497F41"/>
    <w:rsid w:val="004B2EFA"/>
    <w:rsid w:val="004B5266"/>
    <w:rsid w:val="004D0EDF"/>
    <w:rsid w:val="004D17FA"/>
    <w:rsid w:val="004D6396"/>
    <w:rsid w:val="004E6402"/>
    <w:rsid w:val="0050025F"/>
    <w:rsid w:val="005108D5"/>
    <w:rsid w:val="00511BA6"/>
    <w:rsid w:val="005261A7"/>
    <w:rsid w:val="00552473"/>
    <w:rsid w:val="005845EA"/>
    <w:rsid w:val="005A2A58"/>
    <w:rsid w:val="005B5F91"/>
    <w:rsid w:val="005C3C7C"/>
    <w:rsid w:val="005E2F43"/>
    <w:rsid w:val="00603701"/>
    <w:rsid w:val="0061310D"/>
    <w:rsid w:val="00617142"/>
    <w:rsid w:val="006264C8"/>
    <w:rsid w:val="00626AB8"/>
    <w:rsid w:val="00673417"/>
    <w:rsid w:val="00676FB1"/>
    <w:rsid w:val="00696A64"/>
    <w:rsid w:val="006A0AC5"/>
    <w:rsid w:val="006A0DF5"/>
    <w:rsid w:val="006C0F7B"/>
    <w:rsid w:val="006C4B32"/>
    <w:rsid w:val="006F6849"/>
    <w:rsid w:val="006F7B3C"/>
    <w:rsid w:val="00705835"/>
    <w:rsid w:val="0070690B"/>
    <w:rsid w:val="00721650"/>
    <w:rsid w:val="00722F34"/>
    <w:rsid w:val="00725D89"/>
    <w:rsid w:val="0073680C"/>
    <w:rsid w:val="00737E9C"/>
    <w:rsid w:val="0077626C"/>
    <w:rsid w:val="007955D9"/>
    <w:rsid w:val="007C10CF"/>
    <w:rsid w:val="007C19DC"/>
    <w:rsid w:val="007C4453"/>
    <w:rsid w:val="007D3520"/>
    <w:rsid w:val="007D367E"/>
    <w:rsid w:val="007D6CAE"/>
    <w:rsid w:val="007E1FF5"/>
    <w:rsid w:val="007E4471"/>
    <w:rsid w:val="007E6043"/>
    <w:rsid w:val="0081632D"/>
    <w:rsid w:val="00840297"/>
    <w:rsid w:val="00847112"/>
    <w:rsid w:val="00850696"/>
    <w:rsid w:val="00861D14"/>
    <w:rsid w:val="00866FCC"/>
    <w:rsid w:val="00872AC4"/>
    <w:rsid w:val="00883332"/>
    <w:rsid w:val="008A5156"/>
    <w:rsid w:val="008A63BA"/>
    <w:rsid w:val="008B009B"/>
    <w:rsid w:val="008B0EBC"/>
    <w:rsid w:val="008C12A4"/>
    <w:rsid w:val="008D038B"/>
    <w:rsid w:val="008D25EE"/>
    <w:rsid w:val="008F23A4"/>
    <w:rsid w:val="008F4562"/>
    <w:rsid w:val="008F6748"/>
    <w:rsid w:val="00900F66"/>
    <w:rsid w:val="00901C7F"/>
    <w:rsid w:val="00915724"/>
    <w:rsid w:val="00926D2C"/>
    <w:rsid w:val="00927502"/>
    <w:rsid w:val="00937D1F"/>
    <w:rsid w:val="00976636"/>
    <w:rsid w:val="00981AAE"/>
    <w:rsid w:val="009B0211"/>
    <w:rsid w:val="009F5971"/>
    <w:rsid w:val="00A01BA0"/>
    <w:rsid w:val="00A24D46"/>
    <w:rsid w:val="00A33157"/>
    <w:rsid w:val="00A6324B"/>
    <w:rsid w:val="00A7104B"/>
    <w:rsid w:val="00A71C6D"/>
    <w:rsid w:val="00A83F36"/>
    <w:rsid w:val="00A85A37"/>
    <w:rsid w:val="00A927D3"/>
    <w:rsid w:val="00A948C3"/>
    <w:rsid w:val="00AA1CA1"/>
    <w:rsid w:val="00AA4B69"/>
    <w:rsid w:val="00AB30F1"/>
    <w:rsid w:val="00AB3924"/>
    <w:rsid w:val="00AC2446"/>
    <w:rsid w:val="00AC3F0B"/>
    <w:rsid w:val="00AC7426"/>
    <w:rsid w:val="00AD4BA3"/>
    <w:rsid w:val="00AE1263"/>
    <w:rsid w:val="00B20F50"/>
    <w:rsid w:val="00B6444A"/>
    <w:rsid w:val="00B73EAB"/>
    <w:rsid w:val="00BB01CC"/>
    <w:rsid w:val="00BC7022"/>
    <w:rsid w:val="00BD1714"/>
    <w:rsid w:val="00BE039C"/>
    <w:rsid w:val="00BE0D1D"/>
    <w:rsid w:val="00BE36C7"/>
    <w:rsid w:val="00BE5FCD"/>
    <w:rsid w:val="00BF3C1F"/>
    <w:rsid w:val="00BF54C1"/>
    <w:rsid w:val="00C1746B"/>
    <w:rsid w:val="00C23B14"/>
    <w:rsid w:val="00C34764"/>
    <w:rsid w:val="00C37298"/>
    <w:rsid w:val="00C62802"/>
    <w:rsid w:val="00C65245"/>
    <w:rsid w:val="00C6537B"/>
    <w:rsid w:val="00C87F0C"/>
    <w:rsid w:val="00CD7BC6"/>
    <w:rsid w:val="00D00595"/>
    <w:rsid w:val="00D177AC"/>
    <w:rsid w:val="00D457BC"/>
    <w:rsid w:val="00D501C0"/>
    <w:rsid w:val="00D525A8"/>
    <w:rsid w:val="00D52B5E"/>
    <w:rsid w:val="00D72423"/>
    <w:rsid w:val="00D87805"/>
    <w:rsid w:val="00D908D5"/>
    <w:rsid w:val="00DA0427"/>
    <w:rsid w:val="00DD78FB"/>
    <w:rsid w:val="00DE6021"/>
    <w:rsid w:val="00DF55FE"/>
    <w:rsid w:val="00E21D1D"/>
    <w:rsid w:val="00E35F57"/>
    <w:rsid w:val="00E37935"/>
    <w:rsid w:val="00E43301"/>
    <w:rsid w:val="00E51835"/>
    <w:rsid w:val="00E80301"/>
    <w:rsid w:val="00E82F74"/>
    <w:rsid w:val="00EA2926"/>
    <w:rsid w:val="00EA2ED1"/>
    <w:rsid w:val="00EB03A9"/>
    <w:rsid w:val="00F048B0"/>
    <w:rsid w:val="00F1333F"/>
    <w:rsid w:val="00F34CC8"/>
    <w:rsid w:val="00F3541B"/>
    <w:rsid w:val="00F44E02"/>
    <w:rsid w:val="00F45077"/>
    <w:rsid w:val="00F532DE"/>
    <w:rsid w:val="00F6112A"/>
    <w:rsid w:val="00F8245C"/>
    <w:rsid w:val="00F8799E"/>
    <w:rsid w:val="00FC06E7"/>
    <w:rsid w:val="00FC6BEE"/>
    <w:rsid w:val="00FE5118"/>
    <w:rsid w:val="00FF1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oNotEmbedSmartTags/>
  <w:decimalSymbol w:val=","/>
  <w:listSeparator w:val=";"/>
  <w14:docId w14:val="6656D362"/>
  <w15:docId w15:val="{88D06F15-11F0-421D-9F62-7038FAA24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264C8"/>
    <w:pPr>
      <w:suppressAutoHyphens/>
    </w:pPr>
    <w:rPr>
      <w:kern w:val="1"/>
      <w:lang w:eastAsia="ar-SA"/>
    </w:rPr>
  </w:style>
  <w:style w:type="paragraph" w:styleId="Nadpis1">
    <w:name w:val="heading 1"/>
    <w:basedOn w:val="Normln"/>
    <w:next w:val="Zkladntext"/>
    <w:link w:val="Nadpis1Char"/>
    <w:qFormat/>
    <w:rsid w:val="006264C8"/>
    <w:pPr>
      <w:keepNext/>
      <w:ind w:left="1418"/>
      <w:outlineLvl w:val="0"/>
    </w:pPr>
    <w:rPr>
      <w:rFonts w:ascii="Arial" w:hAnsi="Arial"/>
      <w:iCs/>
      <w:u w:val="single"/>
    </w:rPr>
  </w:style>
  <w:style w:type="paragraph" w:styleId="Nadpis3">
    <w:name w:val="heading 3"/>
    <w:basedOn w:val="Normln"/>
    <w:next w:val="Zkladntext"/>
    <w:qFormat/>
    <w:rsid w:val="006264C8"/>
    <w:pPr>
      <w:keepNext/>
      <w:numPr>
        <w:ilvl w:val="2"/>
        <w:numId w:val="1"/>
      </w:numPr>
      <w:jc w:val="center"/>
      <w:outlineLvl w:val="2"/>
    </w:pPr>
    <w:rPr>
      <w:rFonts w:ascii="Arial" w:hAnsi="Arial"/>
      <w:b/>
      <w:sz w:val="22"/>
    </w:rPr>
  </w:style>
  <w:style w:type="paragraph" w:styleId="Nadpis4">
    <w:name w:val="heading 4"/>
    <w:basedOn w:val="Normln"/>
    <w:next w:val="Zkladntext"/>
    <w:link w:val="Nadpis4Char"/>
    <w:qFormat/>
    <w:rsid w:val="006264C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Zkladntext"/>
    <w:qFormat/>
    <w:rsid w:val="006264C8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8">
    <w:name w:val="heading 8"/>
    <w:basedOn w:val="Normln"/>
    <w:next w:val="Zkladntext"/>
    <w:qFormat/>
    <w:rsid w:val="006264C8"/>
    <w:pPr>
      <w:keepNext/>
      <w:numPr>
        <w:numId w:val="1"/>
      </w:numPr>
      <w:ind w:left="0"/>
      <w:outlineLvl w:val="7"/>
    </w:pPr>
    <w:rPr>
      <w:rFonts w:ascii="Arial" w:hAnsi="Arial"/>
      <w:b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sid w:val="006264C8"/>
  </w:style>
  <w:style w:type="character" w:customStyle="1" w:styleId="slostrnky1">
    <w:name w:val="Číslo stránky1"/>
    <w:basedOn w:val="Standardnpsmoodstavce1"/>
    <w:rsid w:val="006264C8"/>
  </w:style>
  <w:style w:type="character" w:customStyle="1" w:styleId="Odkaznakoment1">
    <w:name w:val="Odkaz na komentář1"/>
    <w:basedOn w:val="Standardnpsmoodstavce1"/>
    <w:rsid w:val="006264C8"/>
    <w:rPr>
      <w:sz w:val="16"/>
      <w:szCs w:val="16"/>
    </w:rPr>
  </w:style>
  <w:style w:type="character" w:customStyle="1" w:styleId="TextkomenteChar">
    <w:name w:val="Text komentáře Char"/>
    <w:basedOn w:val="Standardnpsmoodstavce1"/>
    <w:rsid w:val="006264C8"/>
  </w:style>
  <w:style w:type="character" w:customStyle="1" w:styleId="PedmtkomenteChar">
    <w:name w:val="Předmět komentáře Char"/>
    <w:basedOn w:val="TextkomenteChar"/>
    <w:rsid w:val="006264C8"/>
    <w:rPr>
      <w:b/>
      <w:bCs/>
    </w:rPr>
  </w:style>
  <w:style w:type="character" w:customStyle="1" w:styleId="ListLabel1">
    <w:name w:val="ListLabel 1"/>
    <w:rsid w:val="006264C8"/>
    <w:rPr>
      <w:rFonts w:eastAsia="Times New Roman" w:cs="Times New Roman"/>
    </w:rPr>
  </w:style>
  <w:style w:type="character" w:customStyle="1" w:styleId="ListLabel2">
    <w:name w:val="ListLabel 2"/>
    <w:rsid w:val="006264C8"/>
    <w:rPr>
      <w:b w:val="0"/>
      <w:i w:val="0"/>
      <w:sz w:val="20"/>
      <w:u w:val="none"/>
    </w:rPr>
  </w:style>
  <w:style w:type="character" w:customStyle="1" w:styleId="ListLabel3">
    <w:name w:val="ListLabel 3"/>
    <w:rsid w:val="006264C8"/>
    <w:rPr>
      <w:rFonts w:cs="Courier New"/>
    </w:rPr>
  </w:style>
  <w:style w:type="character" w:customStyle="1" w:styleId="ListLabel4">
    <w:name w:val="ListLabel 4"/>
    <w:rsid w:val="006264C8"/>
    <w:rPr>
      <w:b/>
      <w:i w:val="0"/>
      <w:sz w:val="24"/>
      <w:szCs w:val="24"/>
    </w:rPr>
  </w:style>
  <w:style w:type="character" w:customStyle="1" w:styleId="ListLabel5">
    <w:name w:val="ListLabel 5"/>
    <w:rsid w:val="006264C8"/>
    <w:rPr>
      <w:rFonts w:eastAsia="Calibri" w:cs="Times New Roman"/>
    </w:rPr>
  </w:style>
  <w:style w:type="character" w:customStyle="1" w:styleId="WW8Num21z0">
    <w:name w:val="WW8Num21z0"/>
    <w:rsid w:val="006264C8"/>
    <w:rPr>
      <w:b/>
      <w:i w:val="0"/>
      <w:sz w:val="24"/>
      <w:szCs w:val="24"/>
    </w:rPr>
  </w:style>
  <w:style w:type="paragraph" w:customStyle="1" w:styleId="Nadpis">
    <w:name w:val="Nadpis"/>
    <w:basedOn w:val="Normln"/>
    <w:next w:val="Zkladntext"/>
    <w:rsid w:val="006264C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rsid w:val="006264C8"/>
    <w:pPr>
      <w:jc w:val="both"/>
    </w:pPr>
    <w:rPr>
      <w:rFonts w:ascii="Arial" w:hAnsi="Arial"/>
      <w:iCs/>
    </w:rPr>
  </w:style>
  <w:style w:type="paragraph" w:styleId="Seznam">
    <w:name w:val="List"/>
    <w:basedOn w:val="Zkladntext"/>
    <w:rsid w:val="006264C8"/>
    <w:rPr>
      <w:rFonts w:cs="Mangal"/>
    </w:rPr>
  </w:style>
  <w:style w:type="paragraph" w:customStyle="1" w:styleId="Popisek">
    <w:name w:val="Popisek"/>
    <w:basedOn w:val="Normln"/>
    <w:rsid w:val="006264C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rsid w:val="006264C8"/>
    <w:pPr>
      <w:suppressLineNumbers/>
    </w:pPr>
    <w:rPr>
      <w:rFonts w:cs="Mangal"/>
    </w:rPr>
  </w:style>
  <w:style w:type="paragraph" w:styleId="Zpat">
    <w:name w:val="footer"/>
    <w:basedOn w:val="Normln"/>
    <w:link w:val="ZpatChar"/>
    <w:uiPriority w:val="99"/>
    <w:rsid w:val="006264C8"/>
    <w:pPr>
      <w:suppressLineNumbers/>
      <w:tabs>
        <w:tab w:val="center" w:pos="4536"/>
        <w:tab w:val="right" w:pos="9072"/>
      </w:tabs>
    </w:pPr>
  </w:style>
  <w:style w:type="paragraph" w:styleId="Zhlav">
    <w:name w:val="header"/>
    <w:basedOn w:val="Normln"/>
    <w:rsid w:val="006264C8"/>
    <w:pPr>
      <w:suppressLineNumbers/>
      <w:tabs>
        <w:tab w:val="center" w:pos="4536"/>
        <w:tab w:val="right" w:pos="9072"/>
      </w:tabs>
    </w:pPr>
  </w:style>
  <w:style w:type="paragraph" w:customStyle="1" w:styleId="Textbubliny1">
    <w:name w:val="Text bubliny1"/>
    <w:basedOn w:val="Normln"/>
    <w:rsid w:val="006264C8"/>
    <w:rPr>
      <w:rFonts w:ascii="Tahoma" w:hAnsi="Tahoma" w:cs="Tahoma"/>
      <w:sz w:val="16"/>
      <w:szCs w:val="16"/>
    </w:rPr>
  </w:style>
  <w:style w:type="paragraph" w:customStyle="1" w:styleId="Rozvrendokumentu1">
    <w:name w:val="Rozvržení dokumentu1"/>
    <w:basedOn w:val="Normln"/>
    <w:rsid w:val="006264C8"/>
    <w:pPr>
      <w:shd w:val="clear" w:color="auto" w:fill="000080"/>
    </w:pPr>
    <w:rPr>
      <w:rFonts w:ascii="Tahoma" w:hAnsi="Tahoma" w:cs="Tahoma"/>
    </w:rPr>
  </w:style>
  <w:style w:type="paragraph" w:customStyle="1" w:styleId="Zkladntext21">
    <w:name w:val="Základní text 21"/>
    <w:basedOn w:val="Normln"/>
    <w:rsid w:val="006264C8"/>
    <w:pPr>
      <w:spacing w:after="120" w:line="480" w:lineRule="auto"/>
    </w:pPr>
  </w:style>
  <w:style w:type="paragraph" w:customStyle="1" w:styleId="Textkomente1">
    <w:name w:val="Text komentáře1"/>
    <w:basedOn w:val="Normln"/>
    <w:rsid w:val="006264C8"/>
  </w:style>
  <w:style w:type="paragraph" w:customStyle="1" w:styleId="Pedmtkomente1">
    <w:name w:val="Předmět komentáře1"/>
    <w:basedOn w:val="Textkomente1"/>
    <w:rsid w:val="006264C8"/>
    <w:rPr>
      <w:b/>
      <w:bCs/>
    </w:rPr>
  </w:style>
  <w:style w:type="paragraph" w:customStyle="1" w:styleId="Odstavecseseznamem1">
    <w:name w:val="Odstavec se seznamem1"/>
    <w:basedOn w:val="Normln"/>
    <w:rsid w:val="006264C8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C06E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06E7"/>
    <w:rPr>
      <w:rFonts w:ascii="Tahoma" w:hAnsi="Tahoma" w:cs="Tahoma"/>
      <w:kern w:val="1"/>
      <w:sz w:val="16"/>
      <w:szCs w:val="16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FC06E7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semiHidden/>
    <w:unhideWhenUsed/>
    <w:rsid w:val="00FC06E7"/>
  </w:style>
  <w:style w:type="character" w:customStyle="1" w:styleId="TextkomenteChar1">
    <w:name w:val="Text komentáře Char1"/>
    <w:basedOn w:val="Standardnpsmoodstavce"/>
    <w:link w:val="Textkomente"/>
    <w:uiPriority w:val="99"/>
    <w:semiHidden/>
    <w:rsid w:val="00FC06E7"/>
    <w:rPr>
      <w:kern w:val="1"/>
      <w:lang w:eastAsia="ar-SA"/>
    </w:rPr>
  </w:style>
  <w:style w:type="paragraph" w:styleId="Pedmtkomente">
    <w:name w:val="annotation subject"/>
    <w:basedOn w:val="Textkomente"/>
    <w:next w:val="Textkomente"/>
    <w:link w:val="PedmtkomenteChar1"/>
    <w:uiPriority w:val="99"/>
    <w:semiHidden/>
    <w:unhideWhenUsed/>
    <w:rsid w:val="00FC06E7"/>
    <w:rPr>
      <w:b/>
      <w:bCs/>
    </w:rPr>
  </w:style>
  <w:style w:type="character" w:customStyle="1" w:styleId="PedmtkomenteChar1">
    <w:name w:val="Předmět komentáře Char1"/>
    <w:basedOn w:val="TextkomenteChar1"/>
    <w:link w:val="Pedmtkomente"/>
    <w:uiPriority w:val="99"/>
    <w:semiHidden/>
    <w:rsid w:val="00FC06E7"/>
    <w:rPr>
      <w:b/>
      <w:bCs/>
      <w:kern w:val="1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A7104B"/>
    <w:rPr>
      <w:color w:val="0000FF"/>
      <w:u w:val="single"/>
    </w:rPr>
  </w:style>
  <w:style w:type="paragraph" w:styleId="Odstavecseseznamem">
    <w:name w:val="List Paragraph"/>
    <w:basedOn w:val="Normln"/>
    <w:link w:val="OdstavecseseznamemChar"/>
    <w:qFormat/>
    <w:rsid w:val="00850696"/>
    <w:pPr>
      <w:ind w:left="708"/>
    </w:pPr>
  </w:style>
  <w:style w:type="character" w:styleId="Zdraznn">
    <w:name w:val="Emphasis"/>
    <w:basedOn w:val="Standardnpsmoodstavce"/>
    <w:uiPriority w:val="20"/>
    <w:qFormat/>
    <w:rsid w:val="00DF55FE"/>
    <w:rPr>
      <w:i/>
      <w:iCs/>
    </w:rPr>
  </w:style>
  <w:style w:type="paragraph" w:styleId="Normlnweb">
    <w:name w:val="Normal (Web)"/>
    <w:basedOn w:val="Normln"/>
    <w:unhideWhenUsed/>
    <w:rsid w:val="00DF55FE"/>
    <w:pPr>
      <w:suppressAutoHyphens w:val="0"/>
    </w:pPr>
    <w:rPr>
      <w:rFonts w:ascii="Arial" w:hAnsi="Arial" w:cs="Arial"/>
      <w:color w:val="000000"/>
      <w:kern w:val="0"/>
      <w:sz w:val="16"/>
      <w:szCs w:val="16"/>
      <w:lang w:eastAsia="cs-CZ"/>
    </w:rPr>
  </w:style>
  <w:style w:type="paragraph" w:customStyle="1" w:styleId="slovanodstavec">
    <w:name w:val="Číslovaný odstavec"/>
    <w:basedOn w:val="Odstavecseseznamem"/>
    <w:uiPriority w:val="99"/>
    <w:rsid w:val="00165622"/>
    <w:pPr>
      <w:numPr>
        <w:numId w:val="2"/>
      </w:numPr>
      <w:suppressAutoHyphens w:val="0"/>
      <w:spacing w:before="120"/>
      <w:jc w:val="both"/>
    </w:pPr>
    <w:rPr>
      <w:rFonts w:ascii="Verdana" w:hAnsi="Verdana" w:cs="Verdana"/>
      <w:b/>
      <w:kern w:val="0"/>
      <w:sz w:val="17"/>
      <w:szCs w:val="17"/>
      <w:lang w:eastAsia="cs-CZ"/>
    </w:rPr>
  </w:style>
  <w:style w:type="table" w:styleId="Mkatabulky">
    <w:name w:val="Table Grid"/>
    <w:basedOn w:val="Normlntabulka"/>
    <w:rsid w:val="005A2A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basedOn w:val="Standardnpsmoodstavce"/>
    <w:link w:val="Zpat"/>
    <w:uiPriority w:val="99"/>
    <w:rsid w:val="005A2A58"/>
    <w:rPr>
      <w:kern w:val="1"/>
      <w:lang w:eastAsia="ar-SA"/>
    </w:rPr>
  </w:style>
  <w:style w:type="character" w:customStyle="1" w:styleId="OdstavecseseznamemChar">
    <w:name w:val="Odstavec se seznamem Char"/>
    <w:basedOn w:val="Standardnpsmoodstavce"/>
    <w:link w:val="Odstavecseseznamem"/>
    <w:locked/>
    <w:rsid w:val="005261A7"/>
    <w:rPr>
      <w:kern w:val="1"/>
      <w:lang w:eastAsia="ar-SA"/>
    </w:rPr>
  </w:style>
  <w:style w:type="paragraph" w:customStyle="1" w:styleId="AAOdstavec">
    <w:name w:val="AA_Odstavec"/>
    <w:basedOn w:val="Normln"/>
    <w:rsid w:val="00C6537B"/>
    <w:pPr>
      <w:suppressAutoHyphens w:val="0"/>
      <w:jc w:val="both"/>
    </w:pPr>
    <w:rPr>
      <w:rFonts w:ascii="Arial" w:hAnsi="Arial" w:cs="Arial"/>
      <w:snapToGrid w:val="0"/>
      <w:kern w:val="0"/>
      <w:lang w:eastAsia="en-US"/>
    </w:rPr>
  </w:style>
  <w:style w:type="character" w:customStyle="1" w:styleId="Nadpis4Char">
    <w:name w:val="Nadpis 4 Char"/>
    <w:basedOn w:val="Standardnpsmoodstavce"/>
    <w:link w:val="Nadpis4"/>
    <w:rsid w:val="00C6537B"/>
    <w:rPr>
      <w:b/>
      <w:bCs/>
      <w:kern w:val="1"/>
      <w:sz w:val="28"/>
      <w:szCs w:val="28"/>
      <w:lang w:eastAsia="ar-SA"/>
    </w:rPr>
  </w:style>
  <w:style w:type="character" w:styleId="Zstupntext">
    <w:name w:val="Placeholder Text"/>
    <w:basedOn w:val="Standardnpsmoodstavce"/>
    <w:uiPriority w:val="99"/>
    <w:semiHidden/>
    <w:rsid w:val="0081632D"/>
    <w:rPr>
      <w:color w:val="808080"/>
    </w:rPr>
  </w:style>
  <w:style w:type="character" w:customStyle="1" w:styleId="Nadpis1Char">
    <w:name w:val="Nadpis 1 Char"/>
    <w:basedOn w:val="Standardnpsmoodstavce"/>
    <w:link w:val="Nadpis1"/>
    <w:locked/>
    <w:rsid w:val="0081632D"/>
    <w:rPr>
      <w:rFonts w:ascii="Arial" w:hAnsi="Arial"/>
      <w:iCs/>
      <w:kern w:val="1"/>
      <w:u w:val="single"/>
      <w:lang w:eastAsia="ar-SA"/>
    </w:rPr>
  </w:style>
  <w:style w:type="character" w:styleId="slostrnky">
    <w:name w:val="page number"/>
    <w:basedOn w:val="Standardnpsmoodstavce"/>
    <w:uiPriority w:val="99"/>
    <w:rsid w:val="007C4453"/>
    <w:rPr>
      <w:rFonts w:cs="Times New Roman"/>
    </w:rPr>
  </w:style>
  <w:style w:type="character" w:customStyle="1" w:styleId="WW8Num11z0">
    <w:name w:val="WW8Num11z0"/>
    <w:rsid w:val="00847112"/>
    <w:rPr>
      <w:rFonts w:ascii="Times New Roman" w:hAnsi="Times New Roman" w:cs="Tahoma"/>
    </w:rPr>
  </w:style>
  <w:style w:type="table" w:customStyle="1" w:styleId="Prosttabulka21">
    <w:name w:val="Prostá tabulka 21"/>
    <w:basedOn w:val="Normlntabulka"/>
    <w:uiPriority w:val="42"/>
    <w:rsid w:val="006F684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Odstevc1Char">
    <w:name w:val="Odstevc1 Char"/>
    <w:basedOn w:val="Standardnpsmoodstavce"/>
    <w:link w:val="Odstevc1"/>
    <w:locked/>
    <w:rsid w:val="00265723"/>
    <w:rPr>
      <w:rFonts w:ascii="Calibri" w:eastAsia="Calibri" w:hAnsi="Calibri" w:cs="Calibri"/>
    </w:rPr>
  </w:style>
  <w:style w:type="paragraph" w:customStyle="1" w:styleId="Odstevc1">
    <w:name w:val="Odstevc1"/>
    <w:basedOn w:val="Odstavecseseznamem"/>
    <w:link w:val="Odstevc1Char"/>
    <w:qFormat/>
    <w:rsid w:val="00265723"/>
    <w:pPr>
      <w:suppressAutoHyphens w:val="0"/>
      <w:spacing w:after="120"/>
      <w:ind w:left="0"/>
      <w:jc w:val="both"/>
    </w:pPr>
    <w:rPr>
      <w:rFonts w:ascii="Calibri" w:eastAsia="Calibri" w:hAnsi="Calibri" w:cs="Calibri"/>
      <w:kern w:val="0"/>
      <w:lang w:eastAsia="cs-CZ"/>
    </w:rPr>
  </w:style>
  <w:style w:type="table" w:customStyle="1" w:styleId="Svtltabulkasmkou11">
    <w:name w:val="Světlá tabulka s mřížkou 11"/>
    <w:basedOn w:val="Normlntabulka"/>
    <w:uiPriority w:val="46"/>
    <w:rsid w:val="00265723"/>
    <w:rPr>
      <w:sz w:val="22"/>
      <w:szCs w:val="22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4578B8FFEEF4A6CA6AC2564ADC6885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045ED9-EAE4-440E-83EC-313DF7F3A0A9}"/>
      </w:docPartPr>
      <w:docPartBody>
        <w:p w:rsidR="009F4839" w:rsidRDefault="00F84B4B" w:rsidP="00F84B4B">
          <w:pPr>
            <w:pStyle w:val="84578B8FFEEF4A6CA6AC2564ADC688509"/>
          </w:pPr>
          <w:r w:rsidRPr="007B32BB">
            <w:rPr>
              <w:rStyle w:val="Zstupntext"/>
              <w:b/>
              <w:sz w:val="28"/>
              <w:szCs w:val="28"/>
            </w:rPr>
            <w:t>[………….…]</w:t>
          </w:r>
        </w:p>
      </w:docPartBody>
    </w:docPart>
    <w:docPart>
      <w:docPartPr>
        <w:name w:val="A788679E225D4B8BABE2C6740EA2301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F7077DB-86E9-47F9-B371-DFDCF909DC39}"/>
      </w:docPartPr>
      <w:docPartBody>
        <w:p w:rsidR="00F84B4B" w:rsidRDefault="00F84B4B" w:rsidP="00F84B4B">
          <w:pPr>
            <w:pStyle w:val="A788679E225D4B8BABE2C6740EA2301B7"/>
          </w:pPr>
          <w:r w:rsidRPr="002A2834">
            <w:rPr>
              <w:rStyle w:val="Zstupntext"/>
              <w:b/>
              <w:sz w:val="36"/>
              <w:szCs w:val="36"/>
            </w:rPr>
            <w:t>[…]</w:t>
          </w:r>
        </w:p>
      </w:docPartBody>
    </w:docPart>
    <w:docPart>
      <w:docPartPr>
        <w:name w:val="31EA1D04D66B42D5BD987CDB353FF4D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10B2ADC-12CD-4806-8950-3E1862CF052C}"/>
      </w:docPartPr>
      <w:docPartBody>
        <w:p w:rsidR="00F84B4B" w:rsidRDefault="00F84B4B" w:rsidP="00F84B4B">
          <w:pPr>
            <w:pStyle w:val="31EA1D04D66B42D5BD987CDB353FF4DB6"/>
          </w:pPr>
          <w:r w:rsidRPr="007C4453">
            <w:rPr>
              <w:rStyle w:val="Zstupntext"/>
              <w:rFonts w:ascii="Calibri Light" w:hAnsi="Calibri Light" w:cs="Segoe UI"/>
              <w:sz w:val="22"/>
              <w:szCs w:val="22"/>
            </w:rPr>
            <w:t>[………….…]</w:t>
          </w:r>
        </w:p>
      </w:docPartBody>
    </w:docPart>
    <w:docPart>
      <w:docPartPr>
        <w:name w:val="15736BFF8B3542B69C1C4F61B25452B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557ABCC-E772-4DE8-89CA-3C225B64BA1F}"/>
      </w:docPartPr>
      <w:docPartBody>
        <w:p w:rsidR="00F84B4B" w:rsidRDefault="00F84B4B" w:rsidP="00F84B4B">
          <w:pPr>
            <w:pStyle w:val="15736BFF8B3542B69C1C4F61B25452B66"/>
          </w:pPr>
          <w:r w:rsidRPr="007C4453">
            <w:rPr>
              <w:rStyle w:val="Zstupntext"/>
              <w:rFonts w:ascii="Calibri Light" w:hAnsi="Calibri Light" w:cs="Segoe UI"/>
              <w:sz w:val="22"/>
              <w:szCs w:val="22"/>
            </w:rPr>
            <w:t>[………….…]</w:t>
          </w:r>
        </w:p>
      </w:docPartBody>
    </w:docPart>
    <w:docPart>
      <w:docPartPr>
        <w:name w:val="5F1BA29C20F24B50A83452EAAC19479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4BB5BEC-4758-4A89-8848-B7DFE8D9CFD0}"/>
      </w:docPartPr>
      <w:docPartBody>
        <w:p w:rsidR="00F84B4B" w:rsidRDefault="00F84B4B" w:rsidP="00F84B4B">
          <w:pPr>
            <w:pStyle w:val="5F1BA29C20F24B50A83452EAAC1947946"/>
          </w:pPr>
          <w:r w:rsidRPr="002674CC">
            <w:rPr>
              <w:rFonts w:ascii="Calibri" w:hAnsi="Calibri" w:cs="Times New Roman"/>
              <w:color w:val="808080"/>
              <w:sz w:val="22"/>
              <w:szCs w:val="20"/>
            </w:rPr>
            <w:t>Zvolte položku.</w:t>
          </w:r>
        </w:p>
      </w:docPartBody>
    </w:docPart>
    <w:docPart>
      <w:docPartPr>
        <w:name w:val="B8BFDCFC363E4DAB809D08FD6DEAB82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EFE58B4-2FF9-47BB-8C7A-E4960734BF44}"/>
      </w:docPartPr>
      <w:docPartBody>
        <w:p w:rsidR="009D56E3" w:rsidRDefault="003F3DAD" w:rsidP="003F3DAD">
          <w:pPr>
            <w:pStyle w:val="B8BFDCFC363E4DAB809D08FD6DEAB821"/>
          </w:pPr>
          <w:r w:rsidRPr="007C4453">
            <w:rPr>
              <w:rStyle w:val="Zstupntext"/>
              <w:rFonts w:ascii="Calibri Light" w:hAnsi="Calibri Light" w:cs="Segoe UI"/>
            </w:rPr>
            <w:t>[………….…]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E2CE5"/>
    <w:rsid w:val="00146796"/>
    <w:rsid w:val="001E0661"/>
    <w:rsid w:val="00327D34"/>
    <w:rsid w:val="003E071C"/>
    <w:rsid w:val="003F3DAD"/>
    <w:rsid w:val="00416EF2"/>
    <w:rsid w:val="005F4250"/>
    <w:rsid w:val="00790215"/>
    <w:rsid w:val="008E2CE5"/>
    <w:rsid w:val="009B07C9"/>
    <w:rsid w:val="009D56E3"/>
    <w:rsid w:val="009F4839"/>
    <w:rsid w:val="00A84B13"/>
    <w:rsid w:val="00BA35E1"/>
    <w:rsid w:val="00D0485A"/>
    <w:rsid w:val="00D54751"/>
    <w:rsid w:val="00F84B4B"/>
    <w:rsid w:val="00FB0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F425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D56E3"/>
    <w:rPr>
      <w:color w:val="808080"/>
    </w:rPr>
  </w:style>
  <w:style w:type="paragraph" w:customStyle="1" w:styleId="F1A1BABB1F55400B9CB3A3F5970A0DB4">
    <w:name w:val="F1A1BABB1F55400B9CB3A3F5970A0DB4"/>
    <w:rsid w:val="008E2CE5"/>
  </w:style>
  <w:style w:type="paragraph" w:customStyle="1" w:styleId="60B109C4AD0D457F989965B6821FECF5">
    <w:name w:val="60B109C4AD0D457F989965B6821FECF5"/>
    <w:rsid w:val="008E2CE5"/>
  </w:style>
  <w:style w:type="paragraph" w:customStyle="1" w:styleId="0005AE0FE9384D4EB8B50F252FC7F441">
    <w:name w:val="0005AE0FE9384D4EB8B50F252FC7F441"/>
    <w:rsid w:val="008E2CE5"/>
  </w:style>
  <w:style w:type="paragraph" w:customStyle="1" w:styleId="44A7E8E59CE74340816A136FF884C9CD">
    <w:name w:val="44A7E8E59CE74340816A136FF884C9CD"/>
    <w:rsid w:val="008E2CE5"/>
  </w:style>
  <w:style w:type="paragraph" w:customStyle="1" w:styleId="756ABDAEB196431495F2028EEFFA8DB7">
    <w:name w:val="756ABDAEB196431495F2028EEFFA8DB7"/>
    <w:rsid w:val="008E2CE5"/>
  </w:style>
  <w:style w:type="paragraph" w:customStyle="1" w:styleId="05EF1B21B9AE4F8B8AC690E4F359FBCF">
    <w:name w:val="05EF1B21B9AE4F8B8AC690E4F359FBCF"/>
    <w:rsid w:val="008E2CE5"/>
  </w:style>
  <w:style w:type="paragraph" w:customStyle="1" w:styleId="0D89A109874C408D832B2C4345C98A80">
    <w:name w:val="0D89A109874C408D832B2C4345C98A80"/>
    <w:rsid w:val="008E2CE5"/>
  </w:style>
  <w:style w:type="paragraph" w:customStyle="1" w:styleId="3BD6D8FED7954FC88799AC1CDBF03011">
    <w:name w:val="3BD6D8FED7954FC88799AC1CDBF03011"/>
    <w:rsid w:val="008E2CE5"/>
  </w:style>
  <w:style w:type="paragraph" w:customStyle="1" w:styleId="4354BE511F48470CB15671BEBF8F887A">
    <w:name w:val="4354BE511F48470CB15671BEBF8F887A"/>
    <w:rsid w:val="008E2CE5"/>
  </w:style>
  <w:style w:type="paragraph" w:customStyle="1" w:styleId="E29529DAA05F462284267674560B15F9">
    <w:name w:val="E29529DAA05F462284267674560B15F9"/>
    <w:rsid w:val="008E2CE5"/>
  </w:style>
  <w:style w:type="paragraph" w:customStyle="1" w:styleId="6FF59A2FFCD44278AD0E0EE4D7F9FE49">
    <w:name w:val="6FF59A2FFCD44278AD0E0EE4D7F9FE49"/>
    <w:rsid w:val="008E2CE5"/>
  </w:style>
  <w:style w:type="paragraph" w:customStyle="1" w:styleId="94751628281647BD9B7CE239F5798C54">
    <w:name w:val="94751628281647BD9B7CE239F5798C54"/>
    <w:rsid w:val="008E2CE5"/>
  </w:style>
  <w:style w:type="paragraph" w:customStyle="1" w:styleId="08BCBC4122B74B24BDBF6C0148243D38">
    <w:name w:val="08BCBC4122B74B24BDBF6C0148243D38"/>
    <w:rsid w:val="008E2CE5"/>
  </w:style>
  <w:style w:type="paragraph" w:customStyle="1" w:styleId="95A8B94AB3764088B9611A99FD99DBB7">
    <w:name w:val="95A8B94AB3764088B9611A99FD99DBB7"/>
    <w:rsid w:val="008E2CE5"/>
  </w:style>
  <w:style w:type="paragraph" w:customStyle="1" w:styleId="7A19E6EF6ECF43C1A10447B9F6120F8E">
    <w:name w:val="7A19E6EF6ECF43C1A10447B9F6120F8E"/>
    <w:rsid w:val="008E2CE5"/>
  </w:style>
  <w:style w:type="paragraph" w:customStyle="1" w:styleId="C3FB81D8D7C6472988425A0699A47A8A">
    <w:name w:val="C3FB81D8D7C6472988425A0699A47A8A"/>
    <w:rsid w:val="008E2CE5"/>
  </w:style>
  <w:style w:type="paragraph" w:customStyle="1" w:styleId="84578B8FFEEF4A6CA6AC2564ADC68850">
    <w:name w:val="84578B8FFEEF4A6CA6AC2564ADC68850"/>
    <w:rsid w:val="008E2CE5"/>
  </w:style>
  <w:style w:type="paragraph" w:customStyle="1" w:styleId="59415991C41D479C8563D27B035102EF">
    <w:name w:val="59415991C41D479C8563D27B035102EF"/>
    <w:rsid w:val="008E2CE5"/>
  </w:style>
  <w:style w:type="paragraph" w:customStyle="1" w:styleId="899BDAE6D72B435A83631D86B80043D6">
    <w:name w:val="899BDAE6D72B435A83631D86B80043D6"/>
    <w:rsid w:val="008E2CE5"/>
  </w:style>
  <w:style w:type="paragraph" w:customStyle="1" w:styleId="F6889E3BCBB14126A81CFCC215658AE0">
    <w:name w:val="F6889E3BCBB14126A81CFCC215658AE0"/>
    <w:rsid w:val="008E2CE5"/>
  </w:style>
  <w:style w:type="paragraph" w:customStyle="1" w:styleId="698109EAC5424195A6F30B784E47760E">
    <w:name w:val="698109EAC5424195A6F30B784E47760E"/>
    <w:rsid w:val="008E2CE5"/>
  </w:style>
  <w:style w:type="paragraph" w:customStyle="1" w:styleId="8ADE4119705D4929B86E9B14F4656D90">
    <w:name w:val="8ADE4119705D4929B86E9B14F4656D90"/>
    <w:rsid w:val="008E2CE5"/>
  </w:style>
  <w:style w:type="paragraph" w:customStyle="1" w:styleId="94013D4B82574EB8998E4AAFE7F23EC6">
    <w:name w:val="94013D4B82574EB8998E4AAFE7F23EC6"/>
    <w:rsid w:val="008E2CE5"/>
  </w:style>
  <w:style w:type="paragraph" w:customStyle="1" w:styleId="2F41EE21CA9C4188B1598AA17D2DA684">
    <w:name w:val="2F41EE21CA9C4188B1598AA17D2DA684"/>
    <w:rsid w:val="008E2CE5"/>
  </w:style>
  <w:style w:type="paragraph" w:customStyle="1" w:styleId="CC71BC63AF184E29998AE53BB23B068C">
    <w:name w:val="CC71BC63AF184E29998AE53BB23B068C"/>
    <w:rsid w:val="008E2CE5"/>
  </w:style>
  <w:style w:type="paragraph" w:customStyle="1" w:styleId="6939EE8D7A8548ED99962CBEE16ECF94">
    <w:name w:val="6939EE8D7A8548ED99962CBEE16ECF94"/>
    <w:rsid w:val="008E2CE5"/>
  </w:style>
  <w:style w:type="paragraph" w:customStyle="1" w:styleId="ED079F6934B3429BA22C9EC67D5CFAC5">
    <w:name w:val="ED079F6934B3429BA22C9EC67D5CFAC5"/>
    <w:rsid w:val="008E2CE5"/>
  </w:style>
  <w:style w:type="paragraph" w:customStyle="1" w:styleId="C0437EA0754F488BAE3D7CE07E826616">
    <w:name w:val="C0437EA0754F488BAE3D7CE07E826616"/>
    <w:rsid w:val="008E2CE5"/>
  </w:style>
  <w:style w:type="paragraph" w:customStyle="1" w:styleId="3D4CD914DBCC4E0F86DBFFACD28B27BA">
    <w:name w:val="3D4CD914DBCC4E0F86DBFFACD28B27BA"/>
    <w:rsid w:val="008E2CE5"/>
  </w:style>
  <w:style w:type="paragraph" w:customStyle="1" w:styleId="7FBE3DB1B0CA4682B99DCEE74A0BA130">
    <w:name w:val="7FBE3DB1B0CA4682B99DCEE74A0BA130"/>
    <w:rsid w:val="008E2CE5"/>
  </w:style>
  <w:style w:type="paragraph" w:customStyle="1" w:styleId="B7DC637D62B54CD19F557C305B280708">
    <w:name w:val="B7DC637D62B54CD19F557C305B280708"/>
    <w:rsid w:val="008E2CE5"/>
  </w:style>
  <w:style w:type="paragraph" w:customStyle="1" w:styleId="0D6C212F3008495493883CE7DC1E0446">
    <w:name w:val="0D6C212F3008495493883CE7DC1E0446"/>
    <w:rsid w:val="008E2CE5"/>
  </w:style>
  <w:style w:type="paragraph" w:customStyle="1" w:styleId="4907E185571E44D582465D70D5FFFD59">
    <w:name w:val="4907E185571E44D582465D70D5FFFD59"/>
    <w:rsid w:val="008E2CE5"/>
  </w:style>
  <w:style w:type="paragraph" w:customStyle="1" w:styleId="032E845FB8BE47B28154E75E4CABA192">
    <w:name w:val="032E845FB8BE47B28154E75E4CABA192"/>
    <w:rsid w:val="008E2CE5"/>
  </w:style>
  <w:style w:type="paragraph" w:customStyle="1" w:styleId="319F6F0C09494961B3346F38FE545215">
    <w:name w:val="319F6F0C09494961B3346F38FE545215"/>
    <w:rsid w:val="008E2CE5"/>
  </w:style>
  <w:style w:type="paragraph" w:customStyle="1" w:styleId="4694EC748CE446A298438FC3CC4E00A5">
    <w:name w:val="4694EC748CE446A298438FC3CC4E00A5"/>
    <w:rsid w:val="008E2CE5"/>
  </w:style>
  <w:style w:type="paragraph" w:customStyle="1" w:styleId="61C760C7F2DF44CEBE0C52622AE30AFE">
    <w:name w:val="61C760C7F2DF44CEBE0C52622AE30AFE"/>
    <w:rsid w:val="008E2CE5"/>
  </w:style>
  <w:style w:type="paragraph" w:customStyle="1" w:styleId="8B85046C12D14AD6885C39DA76826AD0">
    <w:name w:val="8B85046C12D14AD6885C39DA76826AD0"/>
    <w:rsid w:val="008E2CE5"/>
  </w:style>
  <w:style w:type="paragraph" w:customStyle="1" w:styleId="AB28A61117C1445D8CF5C8170B3C73AE">
    <w:name w:val="AB28A61117C1445D8CF5C8170B3C73AE"/>
    <w:rsid w:val="008E2CE5"/>
  </w:style>
  <w:style w:type="paragraph" w:customStyle="1" w:styleId="C8B4DFC1482C4DBEA0758727BAE8AF06">
    <w:name w:val="C8B4DFC1482C4DBEA0758727BAE8AF06"/>
    <w:rsid w:val="008E2CE5"/>
  </w:style>
  <w:style w:type="paragraph" w:customStyle="1" w:styleId="A2B7C70511554CC4B4294AAB9294630B">
    <w:name w:val="A2B7C70511554CC4B4294AAB9294630B"/>
    <w:rsid w:val="008E2CE5"/>
  </w:style>
  <w:style w:type="paragraph" w:customStyle="1" w:styleId="03711E733BF04BF2B1DB6A8FBD2939BF">
    <w:name w:val="03711E733BF04BF2B1DB6A8FBD2939BF"/>
    <w:rsid w:val="008E2CE5"/>
  </w:style>
  <w:style w:type="paragraph" w:customStyle="1" w:styleId="43629AAE523F458E9E44B2B05A93BE5C">
    <w:name w:val="43629AAE523F458E9E44B2B05A93BE5C"/>
    <w:rsid w:val="008E2CE5"/>
  </w:style>
  <w:style w:type="paragraph" w:customStyle="1" w:styleId="255A2A14BE894712A58CF0D2478D604A">
    <w:name w:val="255A2A14BE894712A58CF0D2478D604A"/>
    <w:rsid w:val="008E2CE5"/>
  </w:style>
  <w:style w:type="paragraph" w:customStyle="1" w:styleId="9353BA8325DB48D4A82BC55E822762FF">
    <w:name w:val="9353BA8325DB48D4A82BC55E822762FF"/>
    <w:rsid w:val="008E2CE5"/>
  </w:style>
  <w:style w:type="paragraph" w:customStyle="1" w:styleId="B61C48EFBA6E4EC0B47F906C555B1C94">
    <w:name w:val="B61C48EFBA6E4EC0B47F906C555B1C94"/>
    <w:rsid w:val="008E2CE5"/>
  </w:style>
  <w:style w:type="paragraph" w:customStyle="1" w:styleId="650DB6E79BB24F02A9E0B547701657A5">
    <w:name w:val="650DB6E79BB24F02A9E0B547701657A5"/>
    <w:rsid w:val="008E2CE5"/>
  </w:style>
  <w:style w:type="paragraph" w:customStyle="1" w:styleId="E47D486E27D048749E5D4A92DD831C4E">
    <w:name w:val="E47D486E27D048749E5D4A92DD831C4E"/>
    <w:rsid w:val="008E2CE5"/>
  </w:style>
  <w:style w:type="paragraph" w:customStyle="1" w:styleId="DE6CC1CD0F4544ACBA0ED4A0105712E6">
    <w:name w:val="DE6CC1CD0F4544ACBA0ED4A0105712E6"/>
    <w:rsid w:val="008E2CE5"/>
  </w:style>
  <w:style w:type="paragraph" w:customStyle="1" w:styleId="CB086D655B744F06A198DCDCF4CD2047">
    <w:name w:val="CB086D655B744F06A198DCDCF4CD2047"/>
    <w:rsid w:val="008E2CE5"/>
  </w:style>
  <w:style w:type="paragraph" w:customStyle="1" w:styleId="616F9C95DC9E4949AFF71567EE844338">
    <w:name w:val="616F9C95DC9E4949AFF71567EE844338"/>
    <w:rsid w:val="008E2CE5"/>
  </w:style>
  <w:style w:type="paragraph" w:customStyle="1" w:styleId="62C862C4D48C401A9A77152B26D8AEFF">
    <w:name w:val="62C862C4D48C401A9A77152B26D8AEFF"/>
    <w:rsid w:val="008E2CE5"/>
  </w:style>
  <w:style w:type="paragraph" w:customStyle="1" w:styleId="951241BB32AC4C6DB0F7869CAD7B86E2">
    <w:name w:val="951241BB32AC4C6DB0F7869CAD7B86E2"/>
    <w:rsid w:val="008E2CE5"/>
  </w:style>
  <w:style w:type="paragraph" w:customStyle="1" w:styleId="0E6D8FD0ACDA45A9A40ABBA21ACE2E61">
    <w:name w:val="0E6D8FD0ACDA45A9A40ABBA21ACE2E61"/>
    <w:rsid w:val="008E2CE5"/>
  </w:style>
  <w:style w:type="paragraph" w:customStyle="1" w:styleId="B41EDC9295BF45AFA7F22FF917BCE6F6">
    <w:name w:val="B41EDC9295BF45AFA7F22FF917BCE6F6"/>
    <w:rsid w:val="008E2CE5"/>
  </w:style>
  <w:style w:type="paragraph" w:customStyle="1" w:styleId="9E409361B3434A519E14BAEF1A1A3B00">
    <w:name w:val="9E409361B3434A519E14BAEF1A1A3B00"/>
    <w:rsid w:val="008E2CE5"/>
  </w:style>
  <w:style w:type="paragraph" w:customStyle="1" w:styleId="DE8EF3F5E6874F60B410740667227FF4">
    <w:name w:val="DE8EF3F5E6874F60B410740667227FF4"/>
    <w:rsid w:val="008E2CE5"/>
  </w:style>
  <w:style w:type="paragraph" w:customStyle="1" w:styleId="417776CC817546F6B194AB594AA8EA8A">
    <w:name w:val="417776CC817546F6B194AB594AA8EA8A"/>
    <w:rsid w:val="008E2CE5"/>
  </w:style>
  <w:style w:type="paragraph" w:customStyle="1" w:styleId="DEB1BC2E0AC54FF485BF59C3FFA07DAE">
    <w:name w:val="DEB1BC2E0AC54FF485BF59C3FFA07DAE"/>
    <w:rsid w:val="008E2CE5"/>
  </w:style>
  <w:style w:type="paragraph" w:customStyle="1" w:styleId="CB8F252D72C94DF085C6B9187E365C2C">
    <w:name w:val="CB8F252D72C94DF085C6B9187E365C2C"/>
    <w:rsid w:val="008E2CE5"/>
  </w:style>
  <w:style w:type="paragraph" w:customStyle="1" w:styleId="F3B4DB45F2754D8695996EDB4A86557C">
    <w:name w:val="F3B4DB45F2754D8695996EDB4A86557C"/>
    <w:rsid w:val="008E2CE5"/>
  </w:style>
  <w:style w:type="paragraph" w:customStyle="1" w:styleId="98B96DBEE89842AA892FD08384103A12">
    <w:name w:val="98B96DBEE89842AA892FD08384103A12"/>
    <w:rsid w:val="008E2CE5"/>
  </w:style>
  <w:style w:type="paragraph" w:customStyle="1" w:styleId="2EA6C60C449B419597A675772E8F4737">
    <w:name w:val="2EA6C60C449B419597A675772E8F4737"/>
    <w:rsid w:val="008E2CE5"/>
  </w:style>
  <w:style w:type="paragraph" w:customStyle="1" w:styleId="C1A5D22D7F4F480AA233AACA3E5BE1C9">
    <w:name w:val="C1A5D22D7F4F480AA233AACA3E5BE1C9"/>
    <w:rsid w:val="008E2CE5"/>
  </w:style>
  <w:style w:type="paragraph" w:customStyle="1" w:styleId="961A258A8ABB495591626941694B1D71">
    <w:name w:val="961A258A8ABB495591626941694B1D71"/>
    <w:rsid w:val="008E2CE5"/>
  </w:style>
  <w:style w:type="paragraph" w:customStyle="1" w:styleId="173AC0D73CD348D0945025BB9990160D">
    <w:name w:val="173AC0D73CD348D0945025BB9990160D"/>
    <w:rsid w:val="008E2CE5"/>
  </w:style>
  <w:style w:type="paragraph" w:customStyle="1" w:styleId="B6767346B28B48B7B700FE4C1BBFA9E5">
    <w:name w:val="B6767346B28B48B7B700FE4C1BBFA9E5"/>
    <w:rsid w:val="008E2CE5"/>
  </w:style>
  <w:style w:type="paragraph" w:customStyle="1" w:styleId="F458C9698A6A4D189CF5FD89D077CD4A">
    <w:name w:val="F458C9698A6A4D189CF5FD89D077CD4A"/>
    <w:rsid w:val="008E2CE5"/>
  </w:style>
  <w:style w:type="paragraph" w:customStyle="1" w:styleId="2E33ACA3ED3C494BAC2595A1F8B45A36">
    <w:name w:val="2E33ACA3ED3C494BAC2595A1F8B45A36"/>
    <w:rsid w:val="008E2CE5"/>
  </w:style>
  <w:style w:type="paragraph" w:customStyle="1" w:styleId="8AAF5E16833F4D4B9E133A070E9547C8">
    <w:name w:val="8AAF5E16833F4D4B9E133A070E9547C8"/>
    <w:rsid w:val="008E2CE5"/>
  </w:style>
  <w:style w:type="paragraph" w:customStyle="1" w:styleId="36FE83E3C13C4476BAF13DF038A7D96F">
    <w:name w:val="36FE83E3C13C4476BAF13DF038A7D96F"/>
    <w:rsid w:val="008E2CE5"/>
  </w:style>
  <w:style w:type="paragraph" w:customStyle="1" w:styleId="F7946316D2D943BFA9F7405F7F58F31B">
    <w:name w:val="F7946316D2D943BFA9F7405F7F58F31B"/>
    <w:rsid w:val="008E2CE5"/>
  </w:style>
  <w:style w:type="paragraph" w:customStyle="1" w:styleId="5A853C08FB6942919AADBDCD4A2B800F">
    <w:name w:val="5A853C08FB6942919AADBDCD4A2B800F"/>
    <w:rsid w:val="008E2CE5"/>
  </w:style>
  <w:style w:type="paragraph" w:customStyle="1" w:styleId="458B45A7D00149A489FF13F5DEB7EEB1">
    <w:name w:val="458B45A7D00149A489FF13F5DEB7EEB1"/>
    <w:rsid w:val="008E2CE5"/>
  </w:style>
  <w:style w:type="paragraph" w:customStyle="1" w:styleId="2358A1107A4740D8B061446578D49765">
    <w:name w:val="2358A1107A4740D8B061446578D49765"/>
    <w:rsid w:val="008E2CE5"/>
  </w:style>
  <w:style w:type="paragraph" w:customStyle="1" w:styleId="C5E9F9A5BD294691AAADC3864D377DDA">
    <w:name w:val="C5E9F9A5BD294691AAADC3864D377DDA"/>
    <w:rsid w:val="008E2CE5"/>
  </w:style>
  <w:style w:type="paragraph" w:customStyle="1" w:styleId="20799F4282AA4E71A7F3625F38F2E467">
    <w:name w:val="20799F4282AA4E71A7F3625F38F2E467"/>
    <w:rsid w:val="008E2CE5"/>
  </w:style>
  <w:style w:type="paragraph" w:customStyle="1" w:styleId="F04422E08A074B4684370BDCA8D047DC">
    <w:name w:val="F04422E08A074B4684370BDCA8D047DC"/>
    <w:rsid w:val="008E2CE5"/>
  </w:style>
  <w:style w:type="paragraph" w:customStyle="1" w:styleId="4FA856556C3A4B989EB5BF7BC6C5059F">
    <w:name w:val="4FA856556C3A4B989EB5BF7BC6C5059F"/>
    <w:rsid w:val="008E2CE5"/>
  </w:style>
  <w:style w:type="paragraph" w:customStyle="1" w:styleId="A8A394C3D12147D0A1DC5176CB249DB6">
    <w:name w:val="A8A394C3D12147D0A1DC5176CB249DB6"/>
    <w:rsid w:val="008E2CE5"/>
  </w:style>
  <w:style w:type="paragraph" w:customStyle="1" w:styleId="CA767518E1FC48ACBA842CBE9133A463">
    <w:name w:val="CA767518E1FC48ACBA842CBE9133A463"/>
    <w:rsid w:val="008E2CE5"/>
  </w:style>
  <w:style w:type="paragraph" w:customStyle="1" w:styleId="8C86AEEAC5014F74982F08C84AC9D967">
    <w:name w:val="8C86AEEAC5014F74982F08C84AC9D967"/>
    <w:rsid w:val="008E2CE5"/>
  </w:style>
  <w:style w:type="paragraph" w:customStyle="1" w:styleId="23777D89C1FD439D9ED564B392BE43B8">
    <w:name w:val="23777D89C1FD439D9ED564B392BE43B8"/>
    <w:rsid w:val="008E2CE5"/>
  </w:style>
  <w:style w:type="paragraph" w:customStyle="1" w:styleId="C6FB24CA1BC94C4CADA1651E68859A96">
    <w:name w:val="C6FB24CA1BC94C4CADA1651E68859A96"/>
    <w:rsid w:val="008E2CE5"/>
  </w:style>
  <w:style w:type="paragraph" w:customStyle="1" w:styleId="BD949010DE1C4B54BAF024BCE1E9E11F">
    <w:name w:val="BD949010DE1C4B54BAF024BCE1E9E11F"/>
    <w:rsid w:val="008E2CE5"/>
  </w:style>
  <w:style w:type="paragraph" w:customStyle="1" w:styleId="5C5BAB78F6C94FAFB3EA9071E1428A64">
    <w:name w:val="5C5BAB78F6C94FAFB3EA9071E1428A64"/>
    <w:rsid w:val="008E2CE5"/>
  </w:style>
  <w:style w:type="paragraph" w:customStyle="1" w:styleId="C8E3ED8F026A401CA1BD06A8CC35E8BC">
    <w:name w:val="C8E3ED8F026A401CA1BD06A8CC35E8BC"/>
    <w:rsid w:val="008E2CE5"/>
  </w:style>
  <w:style w:type="paragraph" w:customStyle="1" w:styleId="6A1D6FD3F39D43ABA66BE41179C142C6">
    <w:name w:val="6A1D6FD3F39D43ABA66BE41179C142C6"/>
    <w:rsid w:val="008E2CE5"/>
  </w:style>
  <w:style w:type="paragraph" w:customStyle="1" w:styleId="ADBE7EC75C464334883C4F0F0442A255">
    <w:name w:val="ADBE7EC75C464334883C4F0F0442A255"/>
    <w:rsid w:val="008E2CE5"/>
  </w:style>
  <w:style w:type="paragraph" w:customStyle="1" w:styleId="AB025730FC754762B67DE254E2327BC6">
    <w:name w:val="AB025730FC754762B67DE254E2327BC6"/>
    <w:rsid w:val="008E2CE5"/>
  </w:style>
  <w:style w:type="paragraph" w:customStyle="1" w:styleId="7DFA49978E41421189537A46F47EA352">
    <w:name w:val="7DFA49978E41421189537A46F47EA352"/>
    <w:rsid w:val="008E2CE5"/>
  </w:style>
  <w:style w:type="paragraph" w:customStyle="1" w:styleId="1F6197F54BA34DF9BE33B5E8C6F2770C">
    <w:name w:val="1F6197F54BA34DF9BE33B5E8C6F2770C"/>
    <w:rsid w:val="008E2CE5"/>
  </w:style>
  <w:style w:type="paragraph" w:customStyle="1" w:styleId="D2AC7AA58EED49D3BB33FCF32A82EC69">
    <w:name w:val="D2AC7AA58EED49D3BB33FCF32A82EC69"/>
    <w:rsid w:val="008E2CE5"/>
  </w:style>
  <w:style w:type="paragraph" w:customStyle="1" w:styleId="4622E38333BC4AA492E3AA4EF23DD8E1">
    <w:name w:val="4622E38333BC4AA492E3AA4EF23DD8E1"/>
    <w:rsid w:val="008E2CE5"/>
  </w:style>
  <w:style w:type="paragraph" w:customStyle="1" w:styleId="3C67D7A9D15A42A2B3F9B517BD87300F">
    <w:name w:val="3C67D7A9D15A42A2B3F9B517BD87300F"/>
    <w:rsid w:val="008E2CE5"/>
  </w:style>
  <w:style w:type="paragraph" w:customStyle="1" w:styleId="34B8F26BEAC94993A9973A69747C106B">
    <w:name w:val="34B8F26BEAC94993A9973A69747C106B"/>
    <w:rsid w:val="008E2CE5"/>
  </w:style>
  <w:style w:type="paragraph" w:customStyle="1" w:styleId="DB589D1C48D649CDA98BCCFCCB35F239">
    <w:name w:val="DB589D1C48D649CDA98BCCFCCB35F239"/>
    <w:rsid w:val="008E2CE5"/>
  </w:style>
  <w:style w:type="paragraph" w:customStyle="1" w:styleId="B981D26D975246D4AD22DDEF17E035B7">
    <w:name w:val="B981D26D975246D4AD22DDEF17E035B7"/>
    <w:rsid w:val="008E2CE5"/>
  </w:style>
  <w:style w:type="paragraph" w:customStyle="1" w:styleId="6B552C73BB1546ED87C7B0020018197D">
    <w:name w:val="6B552C73BB1546ED87C7B0020018197D"/>
    <w:rsid w:val="008E2CE5"/>
  </w:style>
  <w:style w:type="paragraph" w:customStyle="1" w:styleId="0486C078D32C469A9F13C807AB8E2408">
    <w:name w:val="0486C078D32C469A9F13C807AB8E2408"/>
    <w:rsid w:val="008E2CE5"/>
  </w:style>
  <w:style w:type="paragraph" w:customStyle="1" w:styleId="84578B8FFEEF4A6CA6AC2564ADC688501">
    <w:name w:val="84578B8FFEEF4A6CA6AC2564ADC688501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59415991C41D479C8563D27B035102EF1">
    <w:name w:val="59415991C41D479C8563D27B035102EF1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899BDAE6D72B435A83631D86B80043D61">
    <w:name w:val="899BDAE6D72B435A83631D86B80043D61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7DFA49978E41421189537A46F47EA3521">
    <w:name w:val="7DFA49978E41421189537A46F47EA3521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F6889E3BCBB14126A81CFCC215658AE01">
    <w:name w:val="F6889E3BCBB14126A81CFCC215658AE01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698109EAC5424195A6F30B784E47760E1">
    <w:name w:val="698109EAC5424195A6F30B784E47760E1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8ADE4119705D4929B86E9B14F4656D901">
    <w:name w:val="8ADE4119705D4929B86E9B14F4656D901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94013D4B82574EB8998E4AAFE7F23EC61">
    <w:name w:val="94013D4B82574EB8998E4AAFE7F23EC61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2F41EE21CA9C4188B1598AA17D2DA6841">
    <w:name w:val="2F41EE21CA9C4188B1598AA17D2DA6841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CC71BC63AF184E29998AE53BB23B068C1">
    <w:name w:val="CC71BC63AF184E29998AE53BB23B068C1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6939EE8D7A8548ED99962CBEE16ECF941">
    <w:name w:val="6939EE8D7A8548ED99962CBEE16ECF941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ED079F6934B3429BA22C9EC67D5CFAC51">
    <w:name w:val="ED079F6934B3429BA22C9EC67D5CFAC51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C0437EA0754F488BAE3D7CE07E8266161">
    <w:name w:val="C0437EA0754F488BAE3D7CE07E8266161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3D4CD914DBCC4E0F86DBFFACD28B27BA1">
    <w:name w:val="3D4CD914DBCC4E0F86DBFFACD28B27BA1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7FBE3DB1B0CA4682B99DCEE74A0BA1301">
    <w:name w:val="7FBE3DB1B0CA4682B99DCEE74A0BA1301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B7DC637D62B54CD19F557C305B2807081">
    <w:name w:val="B7DC637D62B54CD19F557C305B2807081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0D6C212F3008495493883CE7DC1E04461">
    <w:name w:val="0D6C212F3008495493883CE7DC1E04461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F3B4DB45F2754D8695996EDB4A86557C1">
    <w:name w:val="F3B4DB45F2754D8695996EDB4A86557C1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98B96DBEE89842AA892FD08384103A121">
    <w:name w:val="98B96DBEE89842AA892FD08384103A121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2EA6C60C449B419597A675772E8F47371">
    <w:name w:val="2EA6C60C449B419597A675772E8F47371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C1A5D22D7F4F480AA233AACA3E5BE1C91">
    <w:name w:val="C1A5D22D7F4F480AA233AACA3E5BE1C91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961A258A8ABB495591626941694B1D711">
    <w:name w:val="961A258A8ABB495591626941694B1D711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5A853C08FB6942919AADBDCD4A2B800F1">
    <w:name w:val="5A853C08FB6942919AADBDCD4A2B800F1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C5E9F9A5BD294691AAADC3864D377DDA1">
    <w:name w:val="C5E9F9A5BD294691AAADC3864D377DDA1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20799F4282AA4E71A7F3625F38F2E4671">
    <w:name w:val="20799F4282AA4E71A7F3625F38F2E4671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F04422E08A074B4684370BDCA8D047DC1">
    <w:name w:val="F04422E08A074B4684370BDCA8D047DC1"/>
    <w:rsid w:val="00146796"/>
    <w:pPr>
      <w:spacing w:after="0" w:line="240" w:lineRule="auto"/>
      <w:jc w:val="both"/>
    </w:pPr>
    <w:rPr>
      <w:rFonts w:ascii="Arial" w:eastAsia="Times New Roman" w:hAnsi="Arial" w:cs="Arial"/>
      <w:snapToGrid w:val="0"/>
      <w:sz w:val="20"/>
      <w:szCs w:val="20"/>
      <w:lang w:eastAsia="en-US"/>
    </w:rPr>
  </w:style>
  <w:style w:type="paragraph" w:customStyle="1" w:styleId="CA767518E1FC48ACBA842CBE9133A4631">
    <w:name w:val="CA767518E1FC48ACBA842CBE9133A4631"/>
    <w:rsid w:val="00146796"/>
    <w:pPr>
      <w:spacing w:after="0" w:line="240" w:lineRule="auto"/>
      <w:jc w:val="both"/>
    </w:pPr>
    <w:rPr>
      <w:rFonts w:ascii="Arial" w:eastAsia="Times New Roman" w:hAnsi="Arial" w:cs="Arial"/>
      <w:snapToGrid w:val="0"/>
      <w:sz w:val="20"/>
      <w:szCs w:val="20"/>
      <w:lang w:eastAsia="en-US"/>
    </w:rPr>
  </w:style>
  <w:style w:type="paragraph" w:customStyle="1" w:styleId="A8A394C3D12147D0A1DC5176CB249DB61">
    <w:name w:val="A8A394C3D12147D0A1DC5176CB249DB61"/>
    <w:rsid w:val="00146796"/>
    <w:pPr>
      <w:spacing w:after="0" w:line="240" w:lineRule="auto"/>
      <w:jc w:val="both"/>
    </w:pPr>
    <w:rPr>
      <w:rFonts w:ascii="Arial" w:eastAsia="Times New Roman" w:hAnsi="Arial" w:cs="Arial"/>
      <w:snapToGrid w:val="0"/>
      <w:sz w:val="20"/>
      <w:szCs w:val="20"/>
      <w:lang w:eastAsia="en-US"/>
    </w:rPr>
  </w:style>
  <w:style w:type="paragraph" w:customStyle="1" w:styleId="ADBE7EC75C464334883C4F0F0442A2551">
    <w:name w:val="ADBE7EC75C464334883C4F0F0442A2551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AB025730FC754762B67DE254E2327BC61">
    <w:name w:val="AB025730FC754762B67DE254E2327BC61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6A1D6FD3F39D43ABA66BE41179C142C61">
    <w:name w:val="6A1D6FD3F39D43ABA66BE41179C142C61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1F6197F54BA34DF9BE33B5E8C6F2770C1">
    <w:name w:val="1F6197F54BA34DF9BE33B5E8C6F2770C1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3C67D7A9D15A42A2B3F9B517BD87300F1">
    <w:name w:val="3C67D7A9D15A42A2B3F9B517BD87300F1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D2AC7AA58EED49D3BB33FCF32A82EC691">
    <w:name w:val="D2AC7AA58EED49D3BB33FCF32A82EC691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4622E38333BC4AA492E3AA4EF23DD8E11">
    <w:name w:val="4622E38333BC4AA492E3AA4EF23DD8E11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B981D26D975246D4AD22DDEF17E035B71">
    <w:name w:val="B981D26D975246D4AD22DDEF17E035B71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6B552C73BB1546ED87C7B0020018197D1">
    <w:name w:val="6B552C73BB1546ED87C7B0020018197D1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0486C078D32C469A9F13C807AB8E24081">
    <w:name w:val="0486C078D32C469A9F13C807AB8E24081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84578B8FFEEF4A6CA6AC2564ADC688502">
    <w:name w:val="84578B8FFEEF4A6CA6AC2564ADC688502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59415991C41D479C8563D27B035102EF2">
    <w:name w:val="59415991C41D479C8563D27B035102EF2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899BDAE6D72B435A83631D86B80043D62">
    <w:name w:val="899BDAE6D72B435A83631D86B80043D62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7DFA49978E41421189537A46F47EA3522">
    <w:name w:val="7DFA49978E41421189537A46F47EA3522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F6889E3BCBB14126A81CFCC215658AE02">
    <w:name w:val="F6889E3BCBB14126A81CFCC215658AE02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698109EAC5424195A6F30B784E47760E2">
    <w:name w:val="698109EAC5424195A6F30B784E47760E2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8ADE4119705D4929B86E9B14F4656D902">
    <w:name w:val="8ADE4119705D4929B86E9B14F4656D902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94013D4B82574EB8998E4AAFE7F23EC62">
    <w:name w:val="94013D4B82574EB8998E4AAFE7F23EC62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2F41EE21CA9C4188B1598AA17D2DA6842">
    <w:name w:val="2F41EE21CA9C4188B1598AA17D2DA6842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CC71BC63AF184E29998AE53BB23B068C2">
    <w:name w:val="CC71BC63AF184E29998AE53BB23B068C2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6939EE8D7A8548ED99962CBEE16ECF942">
    <w:name w:val="6939EE8D7A8548ED99962CBEE16ECF942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ED079F6934B3429BA22C9EC67D5CFAC52">
    <w:name w:val="ED079F6934B3429BA22C9EC67D5CFAC52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C0437EA0754F488BAE3D7CE07E8266162">
    <w:name w:val="C0437EA0754F488BAE3D7CE07E8266162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3D4CD914DBCC4E0F86DBFFACD28B27BA2">
    <w:name w:val="3D4CD914DBCC4E0F86DBFFACD28B27BA2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7FBE3DB1B0CA4682B99DCEE74A0BA1302">
    <w:name w:val="7FBE3DB1B0CA4682B99DCEE74A0BA1302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B7DC637D62B54CD19F557C305B2807082">
    <w:name w:val="B7DC637D62B54CD19F557C305B2807082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0D6C212F3008495493883CE7DC1E04462">
    <w:name w:val="0D6C212F3008495493883CE7DC1E04462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F3B4DB45F2754D8695996EDB4A86557C2">
    <w:name w:val="F3B4DB45F2754D8695996EDB4A86557C2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98B96DBEE89842AA892FD08384103A122">
    <w:name w:val="98B96DBEE89842AA892FD08384103A122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2EA6C60C449B419597A675772E8F47372">
    <w:name w:val="2EA6C60C449B419597A675772E8F47372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C1A5D22D7F4F480AA233AACA3E5BE1C92">
    <w:name w:val="C1A5D22D7F4F480AA233AACA3E5BE1C92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961A258A8ABB495591626941694B1D712">
    <w:name w:val="961A258A8ABB495591626941694B1D712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5A853C08FB6942919AADBDCD4A2B800F2">
    <w:name w:val="5A853C08FB6942919AADBDCD4A2B800F2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C5E9F9A5BD294691AAADC3864D377DDA2">
    <w:name w:val="C5E9F9A5BD294691AAADC3864D377DDA2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20799F4282AA4E71A7F3625F38F2E4672">
    <w:name w:val="20799F4282AA4E71A7F3625F38F2E4672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F04422E08A074B4684370BDCA8D047DC2">
    <w:name w:val="F04422E08A074B4684370BDCA8D047DC2"/>
    <w:rsid w:val="00146796"/>
    <w:pPr>
      <w:spacing w:after="0" w:line="240" w:lineRule="auto"/>
      <w:jc w:val="both"/>
    </w:pPr>
    <w:rPr>
      <w:rFonts w:ascii="Arial" w:eastAsia="Times New Roman" w:hAnsi="Arial" w:cs="Arial"/>
      <w:snapToGrid w:val="0"/>
      <w:sz w:val="20"/>
      <w:szCs w:val="20"/>
      <w:lang w:eastAsia="en-US"/>
    </w:rPr>
  </w:style>
  <w:style w:type="paragraph" w:customStyle="1" w:styleId="CA767518E1FC48ACBA842CBE9133A4632">
    <w:name w:val="CA767518E1FC48ACBA842CBE9133A4632"/>
    <w:rsid w:val="00146796"/>
    <w:pPr>
      <w:spacing w:after="0" w:line="240" w:lineRule="auto"/>
      <w:jc w:val="both"/>
    </w:pPr>
    <w:rPr>
      <w:rFonts w:ascii="Arial" w:eastAsia="Times New Roman" w:hAnsi="Arial" w:cs="Arial"/>
      <w:snapToGrid w:val="0"/>
      <w:sz w:val="20"/>
      <w:szCs w:val="20"/>
      <w:lang w:eastAsia="en-US"/>
    </w:rPr>
  </w:style>
  <w:style w:type="paragraph" w:customStyle="1" w:styleId="A8A394C3D12147D0A1DC5176CB249DB62">
    <w:name w:val="A8A394C3D12147D0A1DC5176CB249DB62"/>
    <w:rsid w:val="00146796"/>
    <w:pPr>
      <w:spacing w:after="0" w:line="240" w:lineRule="auto"/>
      <w:jc w:val="both"/>
    </w:pPr>
    <w:rPr>
      <w:rFonts w:ascii="Arial" w:eastAsia="Times New Roman" w:hAnsi="Arial" w:cs="Arial"/>
      <w:snapToGrid w:val="0"/>
      <w:sz w:val="20"/>
      <w:szCs w:val="20"/>
      <w:lang w:eastAsia="en-US"/>
    </w:rPr>
  </w:style>
  <w:style w:type="paragraph" w:customStyle="1" w:styleId="ADBE7EC75C464334883C4F0F0442A2552">
    <w:name w:val="ADBE7EC75C464334883C4F0F0442A2552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AB025730FC754762B67DE254E2327BC62">
    <w:name w:val="AB025730FC754762B67DE254E2327BC62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6A1D6FD3F39D43ABA66BE41179C142C62">
    <w:name w:val="6A1D6FD3F39D43ABA66BE41179C142C62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1F6197F54BA34DF9BE33B5E8C6F2770C2">
    <w:name w:val="1F6197F54BA34DF9BE33B5E8C6F2770C2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3C67D7A9D15A42A2B3F9B517BD87300F2">
    <w:name w:val="3C67D7A9D15A42A2B3F9B517BD87300F2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D2AC7AA58EED49D3BB33FCF32A82EC692">
    <w:name w:val="D2AC7AA58EED49D3BB33FCF32A82EC692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4622E38333BC4AA492E3AA4EF23DD8E12">
    <w:name w:val="4622E38333BC4AA492E3AA4EF23DD8E12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B981D26D975246D4AD22DDEF17E035B72">
    <w:name w:val="B981D26D975246D4AD22DDEF17E035B72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6B552C73BB1546ED87C7B0020018197D2">
    <w:name w:val="6B552C73BB1546ED87C7B0020018197D2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0486C078D32C469A9F13C807AB8E24082">
    <w:name w:val="0486C078D32C469A9F13C807AB8E24082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A788679E225D4B8BABE2C6740EA2301B">
    <w:name w:val="A788679E225D4B8BABE2C6740EA2301B"/>
    <w:rsid w:val="00F84B4B"/>
  </w:style>
  <w:style w:type="paragraph" w:customStyle="1" w:styleId="A788679E225D4B8BABE2C6740EA2301B1">
    <w:name w:val="A788679E225D4B8BABE2C6740EA2301B1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84578B8FFEEF4A6CA6AC2564ADC688503">
    <w:name w:val="84578B8FFEEF4A6CA6AC2564ADC688503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59415991C41D479C8563D27B035102EF3">
    <w:name w:val="59415991C41D479C8563D27B035102EF3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899BDAE6D72B435A83631D86B80043D63">
    <w:name w:val="899BDAE6D72B435A83631D86B80043D63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7DFA49978E41421189537A46F47EA3523">
    <w:name w:val="7DFA49978E41421189537A46F47EA3523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F6889E3BCBB14126A81CFCC215658AE03">
    <w:name w:val="F6889E3BCBB14126A81CFCC215658AE03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698109EAC5424195A6F30B784E47760E3">
    <w:name w:val="698109EAC5424195A6F30B784E47760E3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8ADE4119705D4929B86E9B14F4656D903">
    <w:name w:val="8ADE4119705D4929B86E9B14F4656D903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94013D4B82574EB8998E4AAFE7F23EC63">
    <w:name w:val="94013D4B82574EB8998E4AAFE7F23EC63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2F41EE21CA9C4188B1598AA17D2DA6843">
    <w:name w:val="2F41EE21CA9C4188B1598AA17D2DA6843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CC71BC63AF184E29998AE53BB23B068C3">
    <w:name w:val="CC71BC63AF184E29998AE53BB23B068C3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6939EE8D7A8548ED99962CBEE16ECF943">
    <w:name w:val="6939EE8D7A8548ED99962CBEE16ECF943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ED079F6934B3429BA22C9EC67D5CFAC53">
    <w:name w:val="ED079F6934B3429BA22C9EC67D5CFAC53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C0437EA0754F488BAE3D7CE07E8266163">
    <w:name w:val="C0437EA0754F488BAE3D7CE07E8266163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3D4CD914DBCC4E0F86DBFFACD28B27BA3">
    <w:name w:val="3D4CD914DBCC4E0F86DBFFACD28B27BA3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7FBE3DB1B0CA4682B99DCEE74A0BA1303">
    <w:name w:val="7FBE3DB1B0CA4682B99DCEE74A0BA1303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B7DC637D62B54CD19F557C305B2807083">
    <w:name w:val="B7DC637D62B54CD19F557C305B2807083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0D6C212F3008495493883CE7DC1E04463">
    <w:name w:val="0D6C212F3008495493883CE7DC1E04463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F3B4DB45F2754D8695996EDB4A86557C3">
    <w:name w:val="F3B4DB45F2754D8695996EDB4A86557C3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98B96DBEE89842AA892FD08384103A123">
    <w:name w:val="98B96DBEE89842AA892FD08384103A123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2EA6C60C449B419597A675772E8F47373">
    <w:name w:val="2EA6C60C449B419597A675772E8F47373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C1A5D22D7F4F480AA233AACA3E5BE1C93">
    <w:name w:val="C1A5D22D7F4F480AA233AACA3E5BE1C93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961A258A8ABB495591626941694B1D713">
    <w:name w:val="961A258A8ABB495591626941694B1D713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5A853C08FB6942919AADBDCD4A2B800F3">
    <w:name w:val="5A853C08FB6942919AADBDCD4A2B800F3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C5E9F9A5BD294691AAADC3864D377DDA3">
    <w:name w:val="C5E9F9A5BD294691AAADC3864D377DDA3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20799F4282AA4E71A7F3625F38F2E4673">
    <w:name w:val="20799F4282AA4E71A7F3625F38F2E4673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F04422E08A074B4684370BDCA8D047DC3">
    <w:name w:val="F04422E08A074B4684370BDCA8D047DC3"/>
    <w:rsid w:val="00F84B4B"/>
    <w:pPr>
      <w:spacing w:after="0" w:line="240" w:lineRule="auto"/>
      <w:jc w:val="both"/>
    </w:pPr>
    <w:rPr>
      <w:rFonts w:ascii="Arial" w:eastAsia="Times New Roman" w:hAnsi="Arial" w:cs="Arial"/>
      <w:snapToGrid w:val="0"/>
      <w:sz w:val="20"/>
      <w:szCs w:val="20"/>
      <w:lang w:eastAsia="en-US"/>
    </w:rPr>
  </w:style>
  <w:style w:type="paragraph" w:customStyle="1" w:styleId="CA767518E1FC48ACBA842CBE9133A4633">
    <w:name w:val="CA767518E1FC48ACBA842CBE9133A4633"/>
    <w:rsid w:val="00F84B4B"/>
    <w:pPr>
      <w:spacing w:after="0" w:line="240" w:lineRule="auto"/>
      <w:jc w:val="both"/>
    </w:pPr>
    <w:rPr>
      <w:rFonts w:ascii="Arial" w:eastAsia="Times New Roman" w:hAnsi="Arial" w:cs="Arial"/>
      <w:snapToGrid w:val="0"/>
      <w:sz w:val="20"/>
      <w:szCs w:val="20"/>
      <w:lang w:eastAsia="en-US"/>
    </w:rPr>
  </w:style>
  <w:style w:type="paragraph" w:customStyle="1" w:styleId="A8A394C3D12147D0A1DC5176CB249DB63">
    <w:name w:val="A8A394C3D12147D0A1DC5176CB249DB63"/>
    <w:rsid w:val="00F84B4B"/>
    <w:pPr>
      <w:spacing w:after="0" w:line="240" w:lineRule="auto"/>
      <w:jc w:val="both"/>
    </w:pPr>
    <w:rPr>
      <w:rFonts w:ascii="Arial" w:eastAsia="Times New Roman" w:hAnsi="Arial" w:cs="Arial"/>
      <w:snapToGrid w:val="0"/>
      <w:sz w:val="20"/>
      <w:szCs w:val="20"/>
      <w:lang w:eastAsia="en-US"/>
    </w:rPr>
  </w:style>
  <w:style w:type="paragraph" w:customStyle="1" w:styleId="ADBE7EC75C464334883C4F0F0442A2553">
    <w:name w:val="ADBE7EC75C464334883C4F0F0442A2553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AB025730FC754762B67DE254E2327BC63">
    <w:name w:val="AB025730FC754762B67DE254E2327BC63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6A1D6FD3F39D43ABA66BE41179C142C63">
    <w:name w:val="6A1D6FD3F39D43ABA66BE41179C142C63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1F6197F54BA34DF9BE33B5E8C6F2770C3">
    <w:name w:val="1F6197F54BA34DF9BE33B5E8C6F2770C3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3C67D7A9D15A42A2B3F9B517BD87300F3">
    <w:name w:val="3C67D7A9D15A42A2B3F9B517BD87300F3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D2AC7AA58EED49D3BB33FCF32A82EC693">
    <w:name w:val="D2AC7AA58EED49D3BB33FCF32A82EC693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4622E38333BC4AA492E3AA4EF23DD8E13">
    <w:name w:val="4622E38333BC4AA492E3AA4EF23DD8E13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B981D26D975246D4AD22DDEF17E035B73">
    <w:name w:val="B981D26D975246D4AD22DDEF17E035B73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6B552C73BB1546ED87C7B0020018197D3">
    <w:name w:val="6B552C73BB1546ED87C7B0020018197D3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0486C078D32C469A9F13C807AB8E24083">
    <w:name w:val="0486C078D32C469A9F13C807AB8E24083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31EA1D04D66B42D5BD987CDB353FF4DB">
    <w:name w:val="31EA1D04D66B42D5BD987CDB353FF4DB"/>
    <w:rsid w:val="00F84B4B"/>
  </w:style>
  <w:style w:type="paragraph" w:customStyle="1" w:styleId="15736BFF8B3542B69C1C4F61B25452B6">
    <w:name w:val="15736BFF8B3542B69C1C4F61B25452B6"/>
    <w:rsid w:val="00F84B4B"/>
  </w:style>
  <w:style w:type="paragraph" w:customStyle="1" w:styleId="5F1BA29C20F24B50A83452EAAC194794">
    <w:name w:val="5F1BA29C20F24B50A83452EAAC194794"/>
    <w:rsid w:val="00F84B4B"/>
  </w:style>
  <w:style w:type="paragraph" w:customStyle="1" w:styleId="E11FEB11D75E48D0A6194A669DA83554">
    <w:name w:val="E11FEB11D75E48D0A6194A669DA83554"/>
    <w:rsid w:val="00F84B4B"/>
  </w:style>
  <w:style w:type="paragraph" w:customStyle="1" w:styleId="D913BBF3AC4F47DFAA7D995BDBBEA1C3">
    <w:name w:val="D913BBF3AC4F47DFAA7D995BDBBEA1C3"/>
    <w:rsid w:val="00F84B4B"/>
  </w:style>
  <w:style w:type="paragraph" w:customStyle="1" w:styleId="C6D43763BC94415794AF81490246304C">
    <w:name w:val="C6D43763BC94415794AF81490246304C"/>
    <w:rsid w:val="00F84B4B"/>
  </w:style>
  <w:style w:type="paragraph" w:customStyle="1" w:styleId="70DFD50B80694D848438DAD0DB8CABF7">
    <w:name w:val="70DFD50B80694D848438DAD0DB8CABF7"/>
    <w:rsid w:val="00F84B4B"/>
  </w:style>
  <w:style w:type="paragraph" w:customStyle="1" w:styleId="E13691271ABC4289B850A477ACC0BE41">
    <w:name w:val="E13691271ABC4289B850A477ACC0BE41"/>
    <w:rsid w:val="00F84B4B"/>
  </w:style>
  <w:style w:type="paragraph" w:customStyle="1" w:styleId="9326C8B3E4F644F59FB43297891CA3EC">
    <w:name w:val="9326C8B3E4F644F59FB43297891CA3EC"/>
    <w:rsid w:val="00F84B4B"/>
  </w:style>
  <w:style w:type="paragraph" w:customStyle="1" w:styleId="6C0BAF00C18045C989F827513F1DD7CF">
    <w:name w:val="6C0BAF00C18045C989F827513F1DD7CF"/>
    <w:rsid w:val="00F84B4B"/>
  </w:style>
  <w:style w:type="paragraph" w:customStyle="1" w:styleId="AA893187422748948AE97A8568A04ED1">
    <w:name w:val="AA893187422748948AE97A8568A04ED1"/>
    <w:rsid w:val="00F84B4B"/>
  </w:style>
  <w:style w:type="paragraph" w:customStyle="1" w:styleId="A788679E225D4B8BABE2C6740EA2301B2">
    <w:name w:val="A788679E225D4B8BABE2C6740EA2301B2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84578B8FFEEF4A6CA6AC2564ADC688504">
    <w:name w:val="84578B8FFEEF4A6CA6AC2564ADC688504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899BDAE6D72B435A83631D86B80043D64">
    <w:name w:val="899BDAE6D72B435A83631D86B80043D64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7DFA49978E41421189537A46F47EA3524">
    <w:name w:val="7DFA49978E41421189537A46F47EA3524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F6889E3BCBB14126A81CFCC215658AE04">
    <w:name w:val="F6889E3BCBB14126A81CFCC215658AE04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698109EAC5424195A6F30B784E47760E4">
    <w:name w:val="698109EAC5424195A6F30B784E47760E4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8ADE4119705D4929B86E9B14F4656D904">
    <w:name w:val="8ADE4119705D4929B86E9B14F4656D904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94013D4B82574EB8998E4AAFE7F23EC64">
    <w:name w:val="94013D4B82574EB8998E4AAFE7F23EC64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2F41EE21CA9C4188B1598AA17D2DA6844">
    <w:name w:val="2F41EE21CA9C4188B1598AA17D2DA6844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CC71BC63AF184E29998AE53BB23B068C4">
    <w:name w:val="CC71BC63AF184E29998AE53BB23B068C4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6939EE8D7A8548ED99962CBEE16ECF944">
    <w:name w:val="6939EE8D7A8548ED99962CBEE16ECF944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ED079F6934B3429BA22C9EC67D5CFAC54">
    <w:name w:val="ED079F6934B3429BA22C9EC67D5CFAC54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C0437EA0754F488BAE3D7CE07E8266164">
    <w:name w:val="C0437EA0754F488BAE3D7CE07E8266164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3D4CD914DBCC4E0F86DBFFACD28B27BA4">
    <w:name w:val="3D4CD914DBCC4E0F86DBFFACD28B27BA4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7FBE3DB1B0CA4682B99DCEE74A0BA1304">
    <w:name w:val="7FBE3DB1B0CA4682B99DCEE74A0BA1304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B7DC637D62B54CD19F557C305B2807084">
    <w:name w:val="B7DC637D62B54CD19F557C305B2807084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0D6C212F3008495493883CE7DC1E04464">
    <w:name w:val="0D6C212F3008495493883CE7DC1E04464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31EA1D04D66B42D5BD987CDB353FF4DB1">
    <w:name w:val="31EA1D04D66B42D5BD987CDB353FF4DB1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5F1BA29C20F24B50A83452EAAC1947941">
    <w:name w:val="5F1BA29C20F24B50A83452EAAC1947941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15736BFF8B3542B69C1C4F61B25452B61">
    <w:name w:val="15736BFF8B3542B69C1C4F61B25452B61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E11FEB11D75E48D0A6194A669DA835541">
    <w:name w:val="E11FEB11D75E48D0A6194A669DA835541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D913BBF3AC4F47DFAA7D995BDBBEA1C31">
    <w:name w:val="D913BBF3AC4F47DFAA7D995BDBBEA1C31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C6D43763BC94415794AF81490246304C1">
    <w:name w:val="C6D43763BC94415794AF81490246304C1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70DFD50B80694D848438DAD0DB8CABF71">
    <w:name w:val="70DFD50B80694D848438DAD0DB8CABF71"/>
    <w:rsid w:val="00F84B4B"/>
    <w:pPr>
      <w:spacing w:after="0" w:line="240" w:lineRule="auto"/>
      <w:jc w:val="both"/>
    </w:pPr>
    <w:rPr>
      <w:rFonts w:ascii="Arial" w:eastAsia="Times New Roman" w:hAnsi="Arial" w:cs="Arial"/>
      <w:snapToGrid w:val="0"/>
      <w:sz w:val="20"/>
      <w:szCs w:val="20"/>
      <w:lang w:eastAsia="en-US"/>
    </w:rPr>
  </w:style>
  <w:style w:type="paragraph" w:customStyle="1" w:styleId="6C0BAF00C18045C989F827513F1DD7CF1">
    <w:name w:val="6C0BAF00C18045C989F827513F1DD7CF1"/>
    <w:rsid w:val="00F84B4B"/>
    <w:pPr>
      <w:spacing w:after="0" w:line="240" w:lineRule="auto"/>
      <w:jc w:val="both"/>
    </w:pPr>
    <w:rPr>
      <w:rFonts w:ascii="Arial" w:eastAsia="Times New Roman" w:hAnsi="Arial" w:cs="Arial"/>
      <w:snapToGrid w:val="0"/>
      <w:sz w:val="20"/>
      <w:szCs w:val="20"/>
      <w:lang w:eastAsia="en-US"/>
    </w:rPr>
  </w:style>
  <w:style w:type="paragraph" w:customStyle="1" w:styleId="E13691271ABC4289B850A477ACC0BE411">
    <w:name w:val="E13691271ABC4289B850A477ACC0BE411"/>
    <w:rsid w:val="00F84B4B"/>
    <w:pPr>
      <w:spacing w:after="0" w:line="240" w:lineRule="auto"/>
      <w:jc w:val="both"/>
    </w:pPr>
    <w:rPr>
      <w:rFonts w:ascii="Arial" w:eastAsia="Times New Roman" w:hAnsi="Arial" w:cs="Arial"/>
      <w:snapToGrid w:val="0"/>
      <w:sz w:val="20"/>
      <w:szCs w:val="20"/>
      <w:lang w:eastAsia="en-US"/>
    </w:rPr>
  </w:style>
  <w:style w:type="paragraph" w:customStyle="1" w:styleId="ADBE7EC75C464334883C4F0F0442A2554">
    <w:name w:val="ADBE7EC75C464334883C4F0F0442A2554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AB025730FC754762B67DE254E2327BC64">
    <w:name w:val="AB025730FC754762B67DE254E2327BC64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6A1D6FD3F39D43ABA66BE41179C142C64">
    <w:name w:val="6A1D6FD3F39D43ABA66BE41179C142C64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1F6197F54BA34DF9BE33B5E8C6F2770C4">
    <w:name w:val="1F6197F54BA34DF9BE33B5E8C6F2770C4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3C67D7A9D15A42A2B3F9B517BD87300F4">
    <w:name w:val="3C67D7A9D15A42A2B3F9B517BD87300F4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D2AC7AA58EED49D3BB33FCF32A82EC694">
    <w:name w:val="D2AC7AA58EED49D3BB33FCF32A82EC694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4622E38333BC4AA492E3AA4EF23DD8E14">
    <w:name w:val="4622E38333BC4AA492E3AA4EF23DD8E14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B981D26D975246D4AD22DDEF17E035B74">
    <w:name w:val="B981D26D975246D4AD22DDEF17E035B74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6B552C73BB1546ED87C7B0020018197D4">
    <w:name w:val="6B552C73BB1546ED87C7B0020018197D4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0486C078D32C469A9F13C807AB8E24084">
    <w:name w:val="0486C078D32C469A9F13C807AB8E24084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0A222887EA9944A8A653AF0A14EA9134">
    <w:name w:val="0A222887EA9944A8A653AF0A14EA9134"/>
    <w:rsid w:val="00F84B4B"/>
  </w:style>
  <w:style w:type="paragraph" w:customStyle="1" w:styleId="EDB89C1093234AC68AB6BD887EEFB095">
    <w:name w:val="EDB89C1093234AC68AB6BD887EEFB095"/>
    <w:rsid w:val="00F84B4B"/>
  </w:style>
  <w:style w:type="paragraph" w:customStyle="1" w:styleId="219665A7C21D4FA3B7965775EBD64A0D">
    <w:name w:val="219665A7C21D4FA3B7965775EBD64A0D"/>
    <w:rsid w:val="00F84B4B"/>
  </w:style>
  <w:style w:type="paragraph" w:customStyle="1" w:styleId="6B11442BD4BA4FE6A377EE240D633CC6">
    <w:name w:val="6B11442BD4BA4FE6A377EE240D633CC6"/>
    <w:rsid w:val="00F84B4B"/>
  </w:style>
  <w:style w:type="paragraph" w:customStyle="1" w:styleId="946D7B59F2454348AF4323FDFFA9D120">
    <w:name w:val="946D7B59F2454348AF4323FDFFA9D120"/>
    <w:rsid w:val="00F84B4B"/>
  </w:style>
  <w:style w:type="paragraph" w:customStyle="1" w:styleId="A788679E225D4B8BABE2C6740EA2301B3">
    <w:name w:val="A788679E225D4B8BABE2C6740EA2301B3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84578B8FFEEF4A6CA6AC2564ADC688505">
    <w:name w:val="84578B8FFEEF4A6CA6AC2564ADC688505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899BDAE6D72B435A83631D86B80043D65">
    <w:name w:val="899BDAE6D72B435A83631D86B80043D65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7DFA49978E41421189537A46F47EA3525">
    <w:name w:val="7DFA49978E41421189537A46F47EA3525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F6889E3BCBB14126A81CFCC215658AE05">
    <w:name w:val="F6889E3BCBB14126A81CFCC215658AE05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698109EAC5424195A6F30B784E47760E5">
    <w:name w:val="698109EAC5424195A6F30B784E47760E5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8ADE4119705D4929B86E9B14F4656D905">
    <w:name w:val="8ADE4119705D4929B86E9B14F4656D905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94013D4B82574EB8998E4AAFE7F23EC65">
    <w:name w:val="94013D4B82574EB8998E4AAFE7F23EC65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2F41EE21CA9C4188B1598AA17D2DA6845">
    <w:name w:val="2F41EE21CA9C4188B1598AA17D2DA6845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CC71BC63AF184E29998AE53BB23B068C5">
    <w:name w:val="CC71BC63AF184E29998AE53BB23B068C5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6939EE8D7A8548ED99962CBEE16ECF945">
    <w:name w:val="6939EE8D7A8548ED99962CBEE16ECF945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ED079F6934B3429BA22C9EC67D5CFAC55">
    <w:name w:val="ED079F6934B3429BA22C9EC67D5CFAC55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C0437EA0754F488BAE3D7CE07E8266165">
    <w:name w:val="C0437EA0754F488BAE3D7CE07E8266165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3D4CD914DBCC4E0F86DBFFACD28B27BA5">
    <w:name w:val="3D4CD914DBCC4E0F86DBFFACD28B27BA5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7FBE3DB1B0CA4682B99DCEE74A0BA1305">
    <w:name w:val="7FBE3DB1B0CA4682B99DCEE74A0BA1305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B7DC637D62B54CD19F557C305B2807085">
    <w:name w:val="B7DC637D62B54CD19F557C305B2807085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0D6C212F3008495493883CE7DC1E04465">
    <w:name w:val="0D6C212F3008495493883CE7DC1E04465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31EA1D04D66B42D5BD987CDB353FF4DB2">
    <w:name w:val="31EA1D04D66B42D5BD987CDB353FF4DB2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5F1BA29C20F24B50A83452EAAC1947942">
    <w:name w:val="5F1BA29C20F24B50A83452EAAC1947942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15736BFF8B3542B69C1C4F61B25452B62">
    <w:name w:val="15736BFF8B3542B69C1C4F61B25452B62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E11FEB11D75E48D0A6194A669DA835542">
    <w:name w:val="E11FEB11D75E48D0A6194A669DA835542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D913BBF3AC4F47DFAA7D995BDBBEA1C32">
    <w:name w:val="D913BBF3AC4F47DFAA7D995BDBBEA1C32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C6D43763BC94415794AF81490246304C2">
    <w:name w:val="C6D43763BC94415794AF81490246304C2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70DFD50B80694D848438DAD0DB8CABF72">
    <w:name w:val="70DFD50B80694D848438DAD0DB8CABF72"/>
    <w:rsid w:val="00F84B4B"/>
    <w:pPr>
      <w:spacing w:after="0" w:line="240" w:lineRule="auto"/>
      <w:jc w:val="both"/>
    </w:pPr>
    <w:rPr>
      <w:rFonts w:ascii="Arial" w:eastAsia="Times New Roman" w:hAnsi="Arial" w:cs="Arial"/>
      <w:snapToGrid w:val="0"/>
      <w:sz w:val="20"/>
      <w:szCs w:val="20"/>
      <w:lang w:eastAsia="en-US"/>
    </w:rPr>
  </w:style>
  <w:style w:type="paragraph" w:customStyle="1" w:styleId="6C0BAF00C18045C989F827513F1DD7CF2">
    <w:name w:val="6C0BAF00C18045C989F827513F1DD7CF2"/>
    <w:rsid w:val="00F84B4B"/>
    <w:pPr>
      <w:spacing w:after="0" w:line="240" w:lineRule="auto"/>
      <w:jc w:val="both"/>
    </w:pPr>
    <w:rPr>
      <w:rFonts w:ascii="Arial" w:eastAsia="Times New Roman" w:hAnsi="Arial" w:cs="Arial"/>
      <w:snapToGrid w:val="0"/>
      <w:sz w:val="20"/>
      <w:szCs w:val="20"/>
      <w:lang w:eastAsia="en-US"/>
    </w:rPr>
  </w:style>
  <w:style w:type="paragraph" w:customStyle="1" w:styleId="ADBE7EC75C464334883C4F0F0442A2555">
    <w:name w:val="ADBE7EC75C464334883C4F0F0442A2555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AB025730FC754762B67DE254E2327BC65">
    <w:name w:val="AB025730FC754762B67DE254E2327BC65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6A1D6FD3F39D43ABA66BE41179C142C65">
    <w:name w:val="6A1D6FD3F39D43ABA66BE41179C142C65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0A222887EA9944A8A653AF0A14EA91341">
    <w:name w:val="0A222887EA9944A8A653AF0A14EA91341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EDB89C1093234AC68AB6BD887EEFB0951">
    <w:name w:val="EDB89C1093234AC68AB6BD887EEFB0951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219665A7C21D4FA3B7965775EBD64A0D1">
    <w:name w:val="219665A7C21D4FA3B7965775EBD64A0D1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6B11442BD4BA4FE6A377EE240D633CC61">
    <w:name w:val="6B11442BD4BA4FE6A377EE240D633CC61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946D7B59F2454348AF4323FDFFA9D1201">
    <w:name w:val="946D7B59F2454348AF4323FDFFA9D1201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B981D26D975246D4AD22DDEF17E035B75">
    <w:name w:val="B981D26D975246D4AD22DDEF17E035B75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6B552C73BB1546ED87C7B0020018197D5">
    <w:name w:val="6B552C73BB1546ED87C7B0020018197D5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0486C078D32C469A9F13C807AB8E24085">
    <w:name w:val="0486C078D32C469A9F13C807AB8E24085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CBA801BE20DB492C95AC2A104A117869">
    <w:name w:val="CBA801BE20DB492C95AC2A104A117869"/>
    <w:rsid w:val="00F84B4B"/>
  </w:style>
  <w:style w:type="paragraph" w:customStyle="1" w:styleId="86F9F0A05C1D46039BAB3FBFCC438307">
    <w:name w:val="86F9F0A05C1D46039BAB3FBFCC438307"/>
    <w:rsid w:val="00F84B4B"/>
  </w:style>
  <w:style w:type="paragraph" w:customStyle="1" w:styleId="A788679E225D4B8BABE2C6740EA2301B4">
    <w:name w:val="A788679E225D4B8BABE2C6740EA2301B4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84578B8FFEEF4A6CA6AC2564ADC688506">
    <w:name w:val="84578B8FFEEF4A6CA6AC2564ADC688506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899BDAE6D72B435A83631D86B80043D66">
    <w:name w:val="899BDAE6D72B435A83631D86B80043D66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7DFA49978E41421189537A46F47EA3526">
    <w:name w:val="7DFA49978E41421189537A46F47EA3526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F6889E3BCBB14126A81CFCC215658AE06">
    <w:name w:val="F6889E3BCBB14126A81CFCC215658AE06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698109EAC5424195A6F30B784E47760E6">
    <w:name w:val="698109EAC5424195A6F30B784E47760E6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8ADE4119705D4929B86E9B14F4656D906">
    <w:name w:val="8ADE4119705D4929B86E9B14F4656D906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94013D4B82574EB8998E4AAFE7F23EC66">
    <w:name w:val="94013D4B82574EB8998E4AAFE7F23EC66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2F41EE21CA9C4188B1598AA17D2DA6846">
    <w:name w:val="2F41EE21CA9C4188B1598AA17D2DA6846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CC71BC63AF184E29998AE53BB23B068C6">
    <w:name w:val="CC71BC63AF184E29998AE53BB23B068C6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6939EE8D7A8548ED99962CBEE16ECF946">
    <w:name w:val="6939EE8D7A8548ED99962CBEE16ECF946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ED079F6934B3429BA22C9EC67D5CFAC56">
    <w:name w:val="ED079F6934B3429BA22C9EC67D5CFAC56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C0437EA0754F488BAE3D7CE07E8266166">
    <w:name w:val="C0437EA0754F488BAE3D7CE07E8266166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3D4CD914DBCC4E0F86DBFFACD28B27BA6">
    <w:name w:val="3D4CD914DBCC4E0F86DBFFACD28B27BA6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7FBE3DB1B0CA4682B99DCEE74A0BA1306">
    <w:name w:val="7FBE3DB1B0CA4682B99DCEE74A0BA1306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B7DC637D62B54CD19F557C305B2807086">
    <w:name w:val="B7DC637D62B54CD19F557C305B2807086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0D6C212F3008495493883CE7DC1E04466">
    <w:name w:val="0D6C212F3008495493883CE7DC1E04466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31EA1D04D66B42D5BD987CDB353FF4DB3">
    <w:name w:val="31EA1D04D66B42D5BD987CDB353FF4DB3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5F1BA29C20F24B50A83452EAAC1947943">
    <w:name w:val="5F1BA29C20F24B50A83452EAAC1947943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15736BFF8B3542B69C1C4F61B25452B63">
    <w:name w:val="15736BFF8B3542B69C1C4F61B25452B63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E11FEB11D75E48D0A6194A669DA835543">
    <w:name w:val="E11FEB11D75E48D0A6194A669DA835543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D913BBF3AC4F47DFAA7D995BDBBEA1C33">
    <w:name w:val="D913BBF3AC4F47DFAA7D995BDBBEA1C33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C6D43763BC94415794AF81490246304C3">
    <w:name w:val="C6D43763BC94415794AF81490246304C3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70DFD50B80694D848438DAD0DB8CABF73">
    <w:name w:val="70DFD50B80694D848438DAD0DB8CABF73"/>
    <w:rsid w:val="00F84B4B"/>
    <w:pPr>
      <w:spacing w:after="0" w:line="240" w:lineRule="auto"/>
      <w:jc w:val="both"/>
    </w:pPr>
    <w:rPr>
      <w:rFonts w:ascii="Arial" w:eastAsia="Times New Roman" w:hAnsi="Arial" w:cs="Arial"/>
      <w:snapToGrid w:val="0"/>
      <w:sz w:val="20"/>
      <w:szCs w:val="20"/>
      <w:lang w:eastAsia="en-US"/>
    </w:rPr>
  </w:style>
  <w:style w:type="paragraph" w:customStyle="1" w:styleId="6C0BAF00C18045C989F827513F1DD7CF3">
    <w:name w:val="6C0BAF00C18045C989F827513F1DD7CF3"/>
    <w:rsid w:val="00F84B4B"/>
    <w:pPr>
      <w:spacing w:after="0" w:line="240" w:lineRule="auto"/>
      <w:jc w:val="both"/>
    </w:pPr>
    <w:rPr>
      <w:rFonts w:ascii="Arial" w:eastAsia="Times New Roman" w:hAnsi="Arial" w:cs="Arial"/>
      <w:snapToGrid w:val="0"/>
      <w:sz w:val="20"/>
      <w:szCs w:val="20"/>
      <w:lang w:eastAsia="en-US"/>
    </w:rPr>
  </w:style>
  <w:style w:type="paragraph" w:customStyle="1" w:styleId="CBA801BE20DB492C95AC2A104A1178691">
    <w:name w:val="CBA801BE20DB492C95AC2A104A1178691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86F9F0A05C1D46039BAB3FBFCC4383071">
    <w:name w:val="86F9F0A05C1D46039BAB3FBFCC4383071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0A222887EA9944A8A653AF0A14EA91342">
    <w:name w:val="0A222887EA9944A8A653AF0A14EA91342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EDB89C1093234AC68AB6BD887EEFB0952">
    <w:name w:val="EDB89C1093234AC68AB6BD887EEFB0952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219665A7C21D4FA3B7965775EBD64A0D2">
    <w:name w:val="219665A7C21D4FA3B7965775EBD64A0D2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6B11442BD4BA4FE6A377EE240D633CC62">
    <w:name w:val="6B11442BD4BA4FE6A377EE240D633CC62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946D7B59F2454348AF4323FDFFA9D1202">
    <w:name w:val="946D7B59F2454348AF4323FDFFA9D1202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7F3558A5B06A4EF1A1F531DDEC8C402B">
    <w:name w:val="7F3558A5B06A4EF1A1F531DDEC8C402B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6B552C73BB1546ED87C7B0020018197D6">
    <w:name w:val="6B552C73BB1546ED87C7B0020018197D6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BEF38E266DBE42F68B85F47E21F52EED">
    <w:name w:val="BEF38E266DBE42F68B85F47E21F52EED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A788679E225D4B8BABE2C6740EA2301B5">
    <w:name w:val="A788679E225D4B8BABE2C6740EA2301B5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84578B8FFEEF4A6CA6AC2564ADC688507">
    <w:name w:val="84578B8FFEEF4A6CA6AC2564ADC688507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899BDAE6D72B435A83631D86B80043D67">
    <w:name w:val="899BDAE6D72B435A83631D86B80043D67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7DFA49978E41421189537A46F47EA3527">
    <w:name w:val="7DFA49978E41421189537A46F47EA3527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F6889E3BCBB14126A81CFCC215658AE07">
    <w:name w:val="F6889E3BCBB14126A81CFCC215658AE07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698109EAC5424195A6F30B784E47760E7">
    <w:name w:val="698109EAC5424195A6F30B784E47760E7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8ADE4119705D4929B86E9B14F4656D907">
    <w:name w:val="8ADE4119705D4929B86E9B14F4656D907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94013D4B82574EB8998E4AAFE7F23EC67">
    <w:name w:val="94013D4B82574EB8998E4AAFE7F23EC67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2F41EE21CA9C4188B1598AA17D2DA6847">
    <w:name w:val="2F41EE21CA9C4188B1598AA17D2DA6847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CC71BC63AF184E29998AE53BB23B068C7">
    <w:name w:val="CC71BC63AF184E29998AE53BB23B068C7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6939EE8D7A8548ED99962CBEE16ECF947">
    <w:name w:val="6939EE8D7A8548ED99962CBEE16ECF947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ED079F6934B3429BA22C9EC67D5CFAC57">
    <w:name w:val="ED079F6934B3429BA22C9EC67D5CFAC57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C0437EA0754F488BAE3D7CE07E8266167">
    <w:name w:val="C0437EA0754F488BAE3D7CE07E8266167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3D4CD914DBCC4E0F86DBFFACD28B27BA7">
    <w:name w:val="3D4CD914DBCC4E0F86DBFFACD28B27BA7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7FBE3DB1B0CA4682B99DCEE74A0BA1307">
    <w:name w:val="7FBE3DB1B0CA4682B99DCEE74A0BA1307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B7DC637D62B54CD19F557C305B2807087">
    <w:name w:val="B7DC637D62B54CD19F557C305B2807087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0D6C212F3008495493883CE7DC1E04467">
    <w:name w:val="0D6C212F3008495493883CE7DC1E04467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31EA1D04D66B42D5BD987CDB353FF4DB4">
    <w:name w:val="31EA1D04D66B42D5BD987CDB353FF4DB4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5F1BA29C20F24B50A83452EAAC1947944">
    <w:name w:val="5F1BA29C20F24B50A83452EAAC1947944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15736BFF8B3542B69C1C4F61B25452B64">
    <w:name w:val="15736BFF8B3542B69C1C4F61B25452B64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E11FEB11D75E48D0A6194A669DA835544">
    <w:name w:val="E11FEB11D75E48D0A6194A669DA835544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D913BBF3AC4F47DFAA7D995BDBBEA1C34">
    <w:name w:val="D913BBF3AC4F47DFAA7D995BDBBEA1C34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C6D43763BC94415794AF81490246304C4">
    <w:name w:val="C6D43763BC94415794AF81490246304C4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70DFD50B80694D848438DAD0DB8CABF74">
    <w:name w:val="70DFD50B80694D848438DAD0DB8CABF74"/>
    <w:rsid w:val="00F84B4B"/>
    <w:pPr>
      <w:spacing w:after="0" w:line="240" w:lineRule="auto"/>
      <w:jc w:val="both"/>
    </w:pPr>
    <w:rPr>
      <w:rFonts w:ascii="Arial" w:eastAsia="Times New Roman" w:hAnsi="Arial" w:cs="Arial"/>
      <w:snapToGrid w:val="0"/>
      <w:sz w:val="20"/>
      <w:szCs w:val="20"/>
      <w:lang w:eastAsia="en-US"/>
    </w:rPr>
  </w:style>
  <w:style w:type="paragraph" w:customStyle="1" w:styleId="6C0BAF00C18045C989F827513F1DD7CF4">
    <w:name w:val="6C0BAF00C18045C989F827513F1DD7CF4"/>
    <w:rsid w:val="00F84B4B"/>
    <w:pPr>
      <w:spacing w:after="0" w:line="240" w:lineRule="auto"/>
      <w:jc w:val="both"/>
    </w:pPr>
    <w:rPr>
      <w:rFonts w:ascii="Arial" w:eastAsia="Times New Roman" w:hAnsi="Arial" w:cs="Arial"/>
      <w:snapToGrid w:val="0"/>
      <w:sz w:val="20"/>
      <w:szCs w:val="20"/>
      <w:lang w:eastAsia="en-US"/>
    </w:rPr>
  </w:style>
  <w:style w:type="paragraph" w:customStyle="1" w:styleId="CBA801BE20DB492C95AC2A104A1178692">
    <w:name w:val="CBA801BE20DB492C95AC2A104A1178692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86F9F0A05C1D46039BAB3FBFCC4383072">
    <w:name w:val="86F9F0A05C1D46039BAB3FBFCC4383072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0A222887EA9944A8A653AF0A14EA91343">
    <w:name w:val="0A222887EA9944A8A653AF0A14EA91343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EDB89C1093234AC68AB6BD887EEFB0953">
    <w:name w:val="EDB89C1093234AC68AB6BD887EEFB0953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219665A7C21D4FA3B7965775EBD64A0D3">
    <w:name w:val="219665A7C21D4FA3B7965775EBD64A0D3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6B11442BD4BA4FE6A377EE240D633CC63">
    <w:name w:val="6B11442BD4BA4FE6A377EE240D633CC63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946D7B59F2454348AF4323FDFFA9D1203">
    <w:name w:val="946D7B59F2454348AF4323FDFFA9D1203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7F3558A5B06A4EF1A1F531DDEC8C402B1">
    <w:name w:val="7F3558A5B06A4EF1A1F531DDEC8C402B1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6B552C73BB1546ED87C7B0020018197D7">
    <w:name w:val="6B552C73BB1546ED87C7B0020018197D7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4540A731CE1C43388655A8C256011C6C">
    <w:name w:val="4540A731CE1C43388655A8C256011C6C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A788679E225D4B8BABE2C6740EA2301B6">
    <w:name w:val="A788679E225D4B8BABE2C6740EA2301B6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84578B8FFEEF4A6CA6AC2564ADC688508">
    <w:name w:val="84578B8FFEEF4A6CA6AC2564ADC688508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899BDAE6D72B435A83631D86B80043D68">
    <w:name w:val="899BDAE6D72B435A83631D86B80043D68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7DFA49978E41421189537A46F47EA3528">
    <w:name w:val="7DFA49978E41421189537A46F47EA3528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F6889E3BCBB14126A81CFCC215658AE08">
    <w:name w:val="F6889E3BCBB14126A81CFCC215658AE08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698109EAC5424195A6F30B784E47760E8">
    <w:name w:val="698109EAC5424195A6F30B784E47760E8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8ADE4119705D4929B86E9B14F4656D908">
    <w:name w:val="8ADE4119705D4929B86E9B14F4656D908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94013D4B82574EB8998E4AAFE7F23EC68">
    <w:name w:val="94013D4B82574EB8998E4AAFE7F23EC68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2F41EE21CA9C4188B1598AA17D2DA6848">
    <w:name w:val="2F41EE21CA9C4188B1598AA17D2DA6848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CC71BC63AF184E29998AE53BB23B068C8">
    <w:name w:val="CC71BC63AF184E29998AE53BB23B068C8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6939EE8D7A8548ED99962CBEE16ECF948">
    <w:name w:val="6939EE8D7A8548ED99962CBEE16ECF948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ED079F6934B3429BA22C9EC67D5CFAC58">
    <w:name w:val="ED079F6934B3429BA22C9EC67D5CFAC58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C0437EA0754F488BAE3D7CE07E8266168">
    <w:name w:val="C0437EA0754F488BAE3D7CE07E8266168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3D4CD914DBCC4E0F86DBFFACD28B27BA8">
    <w:name w:val="3D4CD914DBCC4E0F86DBFFACD28B27BA8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7FBE3DB1B0CA4682B99DCEE74A0BA1308">
    <w:name w:val="7FBE3DB1B0CA4682B99DCEE74A0BA1308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B7DC637D62B54CD19F557C305B2807088">
    <w:name w:val="B7DC637D62B54CD19F557C305B2807088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0D6C212F3008495493883CE7DC1E04468">
    <w:name w:val="0D6C212F3008495493883CE7DC1E04468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31EA1D04D66B42D5BD987CDB353FF4DB5">
    <w:name w:val="31EA1D04D66B42D5BD987CDB353FF4DB5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5F1BA29C20F24B50A83452EAAC1947945">
    <w:name w:val="5F1BA29C20F24B50A83452EAAC1947945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15736BFF8B3542B69C1C4F61B25452B65">
    <w:name w:val="15736BFF8B3542B69C1C4F61B25452B65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E11FEB11D75E48D0A6194A669DA835545">
    <w:name w:val="E11FEB11D75E48D0A6194A669DA835545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D913BBF3AC4F47DFAA7D995BDBBEA1C35">
    <w:name w:val="D913BBF3AC4F47DFAA7D995BDBBEA1C35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C6D43763BC94415794AF81490246304C5">
    <w:name w:val="C6D43763BC94415794AF81490246304C5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70DFD50B80694D848438DAD0DB8CABF75">
    <w:name w:val="70DFD50B80694D848438DAD0DB8CABF75"/>
    <w:rsid w:val="00F84B4B"/>
    <w:pPr>
      <w:spacing w:after="0" w:line="240" w:lineRule="auto"/>
      <w:jc w:val="both"/>
    </w:pPr>
    <w:rPr>
      <w:rFonts w:ascii="Arial" w:eastAsia="Times New Roman" w:hAnsi="Arial" w:cs="Arial"/>
      <w:snapToGrid w:val="0"/>
      <w:sz w:val="20"/>
      <w:szCs w:val="20"/>
      <w:lang w:eastAsia="en-US"/>
    </w:rPr>
  </w:style>
  <w:style w:type="paragraph" w:customStyle="1" w:styleId="6C0BAF00C18045C989F827513F1DD7CF5">
    <w:name w:val="6C0BAF00C18045C989F827513F1DD7CF5"/>
    <w:rsid w:val="00F84B4B"/>
    <w:pPr>
      <w:spacing w:after="0" w:line="240" w:lineRule="auto"/>
      <w:jc w:val="both"/>
    </w:pPr>
    <w:rPr>
      <w:rFonts w:ascii="Arial" w:eastAsia="Times New Roman" w:hAnsi="Arial" w:cs="Arial"/>
      <w:snapToGrid w:val="0"/>
      <w:sz w:val="20"/>
      <w:szCs w:val="20"/>
      <w:lang w:eastAsia="en-US"/>
    </w:rPr>
  </w:style>
  <w:style w:type="paragraph" w:customStyle="1" w:styleId="CBA801BE20DB492C95AC2A104A1178693">
    <w:name w:val="CBA801BE20DB492C95AC2A104A1178693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86F9F0A05C1D46039BAB3FBFCC4383073">
    <w:name w:val="86F9F0A05C1D46039BAB3FBFCC4383073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0A222887EA9944A8A653AF0A14EA91344">
    <w:name w:val="0A222887EA9944A8A653AF0A14EA91344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EDB89C1093234AC68AB6BD887EEFB0954">
    <w:name w:val="EDB89C1093234AC68AB6BD887EEFB0954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219665A7C21D4FA3B7965775EBD64A0D4">
    <w:name w:val="219665A7C21D4FA3B7965775EBD64A0D4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6B11442BD4BA4FE6A377EE240D633CC64">
    <w:name w:val="6B11442BD4BA4FE6A377EE240D633CC64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946D7B59F2454348AF4323FDFFA9D1204">
    <w:name w:val="946D7B59F2454348AF4323FDFFA9D1204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7F3558A5B06A4EF1A1F531DDEC8C402B2">
    <w:name w:val="7F3558A5B06A4EF1A1F531DDEC8C402B2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6B552C73BB1546ED87C7B0020018197D8">
    <w:name w:val="6B552C73BB1546ED87C7B0020018197D8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4540A731CE1C43388655A8C256011C6C1">
    <w:name w:val="4540A731CE1C43388655A8C256011C6C1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62131AFA47404422B9EF22B25CFA6D5A">
    <w:name w:val="62131AFA47404422B9EF22B25CFA6D5A"/>
    <w:rsid w:val="00F84B4B"/>
  </w:style>
  <w:style w:type="paragraph" w:customStyle="1" w:styleId="A788679E225D4B8BABE2C6740EA2301B7">
    <w:name w:val="A788679E225D4B8BABE2C6740EA2301B7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84578B8FFEEF4A6CA6AC2564ADC688509">
    <w:name w:val="84578B8FFEEF4A6CA6AC2564ADC688509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899BDAE6D72B435A83631D86B80043D69">
    <w:name w:val="899BDAE6D72B435A83631D86B80043D69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7DFA49978E41421189537A46F47EA3529">
    <w:name w:val="7DFA49978E41421189537A46F47EA3529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F6889E3BCBB14126A81CFCC215658AE09">
    <w:name w:val="F6889E3BCBB14126A81CFCC215658AE09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698109EAC5424195A6F30B784E47760E9">
    <w:name w:val="698109EAC5424195A6F30B784E47760E9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8ADE4119705D4929B86E9B14F4656D909">
    <w:name w:val="8ADE4119705D4929B86E9B14F4656D909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94013D4B82574EB8998E4AAFE7F23EC69">
    <w:name w:val="94013D4B82574EB8998E4AAFE7F23EC69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2F41EE21CA9C4188B1598AA17D2DA6849">
    <w:name w:val="2F41EE21CA9C4188B1598AA17D2DA6849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CC71BC63AF184E29998AE53BB23B068C9">
    <w:name w:val="CC71BC63AF184E29998AE53BB23B068C9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6939EE8D7A8548ED99962CBEE16ECF949">
    <w:name w:val="6939EE8D7A8548ED99962CBEE16ECF949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ED079F6934B3429BA22C9EC67D5CFAC59">
    <w:name w:val="ED079F6934B3429BA22C9EC67D5CFAC59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C0437EA0754F488BAE3D7CE07E8266169">
    <w:name w:val="C0437EA0754F488BAE3D7CE07E8266169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3D4CD914DBCC4E0F86DBFFACD28B27BA9">
    <w:name w:val="3D4CD914DBCC4E0F86DBFFACD28B27BA9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7FBE3DB1B0CA4682B99DCEE74A0BA1309">
    <w:name w:val="7FBE3DB1B0CA4682B99DCEE74A0BA1309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B7DC637D62B54CD19F557C305B2807089">
    <w:name w:val="B7DC637D62B54CD19F557C305B2807089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0D6C212F3008495493883CE7DC1E04469">
    <w:name w:val="0D6C212F3008495493883CE7DC1E04469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31EA1D04D66B42D5BD987CDB353FF4DB6">
    <w:name w:val="31EA1D04D66B42D5BD987CDB353FF4DB6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5F1BA29C20F24B50A83452EAAC1947946">
    <w:name w:val="5F1BA29C20F24B50A83452EAAC1947946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15736BFF8B3542B69C1C4F61B25452B66">
    <w:name w:val="15736BFF8B3542B69C1C4F61B25452B66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E11FEB11D75E48D0A6194A669DA835546">
    <w:name w:val="E11FEB11D75E48D0A6194A669DA835546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D913BBF3AC4F47DFAA7D995BDBBEA1C36">
    <w:name w:val="D913BBF3AC4F47DFAA7D995BDBBEA1C36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C6D43763BC94415794AF81490246304C6">
    <w:name w:val="C6D43763BC94415794AF81490246304C6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70DFD50B80694D848438DAD0DB8CABF76">
    <w:name w:val="70DFD50B80694D848438DAD0DB8CABF76"/>
    <w:rsid w:val="00F84B4B"/>
    <w:pPr>
      <w:spacing w:after="0" w:line="240" w:lineRule="auto"/>
      <w:jc w:val="both"/>
    </w:pPr>
    <w:rPr>
      <w:rFonts w:ascii="Arial" w:eastAsia="Times New Roman" w:hAnsi="Arial" w:cs="Arial"/>
      <w:snapToGrid w:val="0"/>
      <w:sz w:val="20"/>
      <w:szCs w:val="20"/>
      <w:lang w:eastAsia="en-US"/>
    </w:rPr>
  </w:style>
  <w:style w:type="paragraph" w:customStyle="1" w:styleId="6C0BAF00C18045C989F827513F1DD7CF6">
    <w:name w:val="6C0BAF00C18045C989F827513F1DD7CF6"/>
    <w:rsid w:val="00F84B4B"/>
    <w:pPr>
      <w:spacing w:after="0" w:line="240" w:lineRule="auto"/>
      <w:jc w:val="both"/>
    </w:pPr>
    <w:rPr>
      <w:rFonts w:ascii="Arial" w:eastAsia="Times New Roman" w:hAnsi="Arial" w:cs="Arial"/>
      <w:snapToGrid w:val="0"/>
      <w:sz w:val="20"/>
      <w:szCs w:val="20"/>
      <w:lang w:eastAsia="en-US"/>
    </w:rPr>
  </w:style>
  <w:style w:type="paragraph" w:customStyle="1" w:styleId="CBA801BE20DB492C95AC2A104A1178694">
    <w:name w:val="CBA801BE20DB492C95AC2A104A1178694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86F9F0A05C1D46039BAB3FBFCC4383074">
    <w:name w:val="86F9F0A05C1D46039BAB3FBFCC4383074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0A222887EA9944A8A653AF0A14EA91345">
    <w:name w:val="0A222887EA9944A8A653AF0A14EA91345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EDB89C1093234AC68AB6BD887EEFB0955">
    <w:name w:val="EDB89C1093234AC68AB6BD887EEFB0955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219665A7C21D4FA3B7965775EBD64A0D5">
    <w:name w:val="219665A7C21D4FA3B7965775EBD64A0D5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6B11442BD4BA4FE6A377EE240D633CC65">
    <w:name w:val="6B11442BD4BA4FE6A377EE240D633CC65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946D7B59F2454348AF4323FDFFA9D1205">
    <w:name w:val="946D7B59F2454348AF4323FDFFA9D1205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7F3558A5B06A4EF1A1F531DDEC8C402B3">
    <w:name w:val="7F3558A5B06A4EF1A1F531DDEC8C402B3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6B552C73BB1546ED87C7B0020018197D9">
    <w:name w:val="6B552C73BB1546ED87C7B0020018197D9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4540A731CE1C43388655A8C256011C6C2">
    <w:name w:val="4540A731CE1C43388655A8C256011C6C2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7CA1CE84EB33431BA7115B7B0AD76509">
    <w:name w:val="7CA1CE84EB33431BA7115B7B0AD76509"/>
    <w:rsid w:val="00F84B4B"/>
  </w:style>
  <w:style w:type="paragraph" w:customStyle="1" w:styleId="4AAAD8504B824EBB8B7C7D7F7EECCC27">
    <w:name w:val="4AAAD8504B824EBB8B7C7D7F7EECCC27"/>
    <w:rsid w:val="00F84B4B"/>
  </w:style>
  <w:style w:type="paragraph" w:customStyle="1" w:styleId="94124B46FEDE428996013046483D819D">
    <w:name w:val="94124B46FEDE428996013046483D819D"/>
    <w:rsid w:val="00F84B4B"/>
  </w:style>
  <w:style w:type="paragraph" w:customStyle="1" w:styleId="B33A38980FC1452DABB30BD3F1FB8236">
    <w:name w:val="B33A38980FC1452DABB30BD3F1FB8236"/>
    <w:rsid w:val="00F84B4B"/>
  </w:style>
  <w:style w:type="paragraph" w:customStyle="1" w:styleId="12250130ADA14F5EBA947DE92C86E86B">
    <w:name w:val="12250130ADA14F5EBA947DE92C86E86B"/>
    <w:rsid w:val="00F84B4B"/>
  </w:style>
  <w:style w:type="paragraph" w:customStyle="1" w:styleId="6660A75583D247D4BB6AC089EDA9BCDB">
    <w:name w:val="6660A75583D247D4BB6AC089EDA9BCDB"/>
    <w:rsid w:val="00F84B4B"/>
  </w:style>
  <w:style w:type="paragraph" w:customStyle="1" w:styleId="11BB0ED8C4934F45A2DFA0770C4711D1">
    <w:name w:val="11BB0ED8C4934F45A2DFA0770C4711D1"/>
    <w:rsid w:val="00F84B4B"/>
  </w:style>
  <w:style w:type="paragraph" w:customStyle="1" w:styleId="E6608F3E37664311AB63321BE1AD8F90">
    <w:name w:val="E6608F3E37664311AB63321BE1AD8F90"/>
    <w:rsid w:val="00F84B4B"/>
  </w:style>
  <w:style w:type="paragraph" w:customStyle="1" w:styleId="B9D26B86AC3F4950B3EE34432C64F6C7">
    <w:name w:val="B9D26B86AC3F4950B3EE34432C64F6C7"/>
    <w:rsid w:val="00F84B4B"/>
  </w:style>
  <w:style w:type="paragraph" w:customStyle="1" w:styleId="643C081BF54B42FEADDCEC06080A045A">
    <w:name w:val="643C081BF54B42FEADDCEC06080A045A"/>
    <w:rsid w:val="00F84B4B"/>
  </w:style>
  <w:style w:type="paragraph" w:customStyle="1" w:styleId="E43912DE769D4C69865235E505EB1B09">
    <w:name w:val="E43912DE769D4C69865235E505EB1B09"/>
    <w:rsid w:val="00F84B4B"/>
  </w:style>
  <w:style w:type="paragraph" w:customStyle="1" w:styleId="DD51958566C24C8CB616467082D748D0">
    <w:name w:val="DD51958566C24C8CB616467082D748D0"/>
    <w:rsid w:val="00F84B4B"/>
  </w:style>
  <w:style w:type="paragraph" w:customStyle="1" w:styleId="91657A9F774343CB82ABC064319F8EB4">
    <w:name w:val="91657A9F774343CB82ABC064319F8EB4"/>
    <w:rsid w:val="00F84B4B"/>
  </w:style>
  <w:style w:type="paragraph" w:customStyle="1" w:styleId="0227043C72D2485CB09B2780AA1A0A66">
    <w:name w:val="0227043C72D2485CB09B2780AA1A0A66"/>
    <w:rsid w:val="00F84B4B"/>
  </w:style>
  <w:style w:type="paragraph" w:customStyle="1" w:styleId="CDBF475D72C547E688C0F495FD98C180">
    <w:name w:val="CDBF475D72C547E688C0F495FD98C180"/>
    <w:rsid w:val="00F84B4B"/>
  </w:style>
  <w:style w:type="paragraph" w:customStyle="1" w:styleId="D0BD08EC63F641C389B5005B687D3203">
    <w:name w:val="D0BD08EC63F641C389B5005B687D3203"/>
    <w:rsid w:val="00F84B4B"/>
  </w:style>
  <w:style w:type="paragraph" w:customStyle="1" w:styleId="7C85FEC24779421FAF8FEE221D9B0599">
    <w:name w:val="7C85FEC24779421FAF8FEE221D9B0599"/>
    <w:rsid w:val="00F84B4B"/>
  </w:style>
  <w:style w:type="paragraph" w:customStyle="1" w:styleId="DCB15A37B6E94DB3B35B944BF6076E0C">
    <w:name w:val="DCB15A37B6E94DB3B35B944BF6076E0C"/>
    <w:rsid w:val="00F84B4B"/>
  </w:style>
  <w:style w:type="paragraph" w:customStyle="1" w:styleId="D4EE0E4BC0C14D2D970CF9AB7A21C6CC">
    <w:name w:val="D4EE0E4BC0C14D2D970CF9AB7A21C6CC"/>
    <w:rsid w:val="00F84B4B"/>
  </w:style>
  <w:style w:type="paragraph" w:customStyle="1" w:styleId="3DB16E1DAB9249F0A18E11172C7E7E3F">
    <w:name w:val="3DB16E1DAB9249F0A18E11172C7E7E3F"/>
    <w:rsid w:val="00F84B4B"/>
  </w:style>
  <w:style w:type="paragraph" w:customStyle="1" w:styleId="19CE9A126EB4402BAA27368ED461C68C">
    <w:name w:val="19CE9A126EB4402BAA27368ED461C68C"/>
    <w:rsid w:val="00F84B4B"/>
  </w:style>
  <w:style w:type="paragraph" w:customStyle="1" w:styleId="BEA9BF2A3A554D6EB6555AC8A5D8DC40">
    <w:name w:val="BEA9BF2A3A554D6EB6555AC8A5D8DC40"/>
    <w:rsid w:val="00F84B4B"/>
  </w:style>
  <w:style w:type="paragraph" w:customStyle="1" w:styleId="D369AC1989D847EEB1004F0F97E221F3">
    <w:name w:val="D369AC1989D847EEB1004F0F97E221F3"/>
    <w:rsid w:val="00F84B4B"/>
  </w:style>
  <w:style w:type="paragraph" w:customStyle="1" w:styleId="869292D636E64DD28985521C61D8ACFE">
    <w:name w:val="869292D636E64DD28985521C61D8ACFE"/>
    <w:rsid w:val="00F84B4B"/>
  </w:style>
  <w:style w:type="paragraph" w:customStyle="1" w:styleId="F8726F3E29904FEA90E4673AF04ADA99">
    <w:name w:val="F8726F3E29904FEA90E4673AF04ADA99"/>
    <w:rsid w:val="00F84B4B"/>
  </w:style>
  <w:style w:type="paragraph" w:customStyle="1" w:styleId="15EEE7BF5DAB449088EA90CC116BB1E1">
    <w:name w:val="15EEE7BF5DAB449088EA90CC116BB1E1"/>
    <w:rsid w:val="00F84B4B"/>
  </w:style>
  <w:style w:type="paragraph" w:customStyle="1" w:styleId="C30E19C575DE4B32B544D7C5CDB2EA38">
    <w:name w:val="C30E19C575DE4B32B544D7C5CDB2EA38"/>
    <w:rsid w:val="00F84B4B"/>
  </w:style>
  <w:style w:type="paragraph" w:customStyle="1" w:styleId="571386F19F6F48948CCD8FC12F0080F0">
    <w:name w:val="571386F19F6F48948CCD8FC12F0080F0"/>
    <w:rsid w:val="00F84B4B"/>
  </w:style>
  <w:style w:type="paragraph" w:customStyle="1" w:styleId="C0685B031DCA4A9E848DB76ED3D234AD">
    <w:name w:val="C0685B031DCA4A9E848DB76ED3D234AD"/>
    <w:rsid w:val="00F84B4B"/>
  </w:style>
  <w:style w:type="paragraph" w:customStyle="1" w:styleId="F99E0CB33E834449A2AA2D0F6600A1D1">
    <w:name w:val="F99E0CB33E834449A2AA2D0F6600A1D1"/>
    <w:rsid w:val="00F84B4B"/>
  </w:style>
  <w:style w:type="paragraph" w:customStyle="1" w:styleId="B89F337F04934EE189A8627AEACF5339">
    <w:name w:val="B89F337F04934EE189A8627AEACF5339"/>
    <w:rsid w:val="00F84B4B"/>
  </w:style>
  <w:style w:type="paragraph" w:customStyle="1" w:styleId="1548CBF765B443DF9BDEF9D177199491">
    <w:name w:val="1548CBF765B443DF9BDEF9D177199491"/>
    <w:rsid w:val="00F84B4B"/>
  </w:style>
  <w:style w:type="paragraph" w:customStyle="1" w:styleId="C2ACD92C659E4CB2A08E25E7AECBD8A5">
    <w:name w:val="C2ACD92C659E4CB2A08E25E7AECBD8A5"/>
    <w:rsid w:val="00F84B4B"/>
  </w:style>
  <w:style w:type="paragraph" w:customStyle="1" w:styleId="9DC3DC9FD4FF4DEE8FD28323FA036065">
    <w:name w:val="9DC3DC9FD4FF4DEE8FD28323FA036065"/>
    <w:rsid w:val="00F84B4B"/>
  </w:style>
  <w:style w:type="paragraph" w:customStyle="1" w:styleId="27E95611011045F7B5480D167BF26CA3">
    <w:name w:val="27E95611011045F7B5480D167BF26CA3"/>
    <w:rsid w:val="00F84B4B"/>
  </w:style>
  <w:style w:type="paragraph" w:customStyle="1" w:styleId="2BD403983B284349BC93AD8E6F5DA95E">
    <w:name w:val="2BD403983B284349BC93AD8E6F5DA95E"/>
    <w:rsid w:val="00F84B4B"/>
  </w:style>
  <w:style w:type="paragraph" w:customStyle="1" w:styleId="102730248EB6459593B94C846C99ADD4">
    <w:name w:val="102730248EB6459593B94C846C99ADD4"/>
    <w:rsid w:val="00F84B4B"/>
  </w:style>
  <w:style w:type="paragraph" w:customStyle="1" w:styleId="1919065DFE54470EA33C02B36EED6F62">
    <w:name w:val="1919065DFE54470EA33C02B36EED6F62"/>
    <w:rsid w:val="00F84B4B"/>
  </w:style>
  <w:style w:type="paragraph" w:customStyle="1" w:styleId="7A71A5CC901D4C97977CD0F6BE7FA6D8">
    <w:name w:val="7A71A5CC901D4C97977CD0F6BE7FA6D8"/>
    <w:rsid w:val="00F84B4B"/>
  </w:style>
  <w:style w:type="paragraph" w:customStyle="1" w:styleId="08BF5B87222F49BAA9487EFB22CF2845">
    <w:name w:val="08BF5B87222F49BAA9487EFB22CF2845"/>
    <w:rsid w:val="00F84B4B"/>
  </w:style>
  <w:style w:type="paragraph" w:customStyle="1" w:styleId="2439887906C44EE1BE8AD4AD53C17818">
    <w:name w:val="2439887906C44EE1BE8AD4AD53C17818"/>
    <w:rsid w:val="00F84B4B"/>
  </w:style>
  <w:style w:type="paragraph" w:customStyle="1" w:styleId="3C4EE068299647E5868B6EA7F4E4361D">
    <w:name w:val="3C4EE068299647E5868B6EA7F4E4361D"/>
    <w:rsid w:val="00F84B4B"/>
  </w:style>
  <w:style w:type="paragraph" w:customStyle="1" w:styleId="2E37572324F341CA894460DFC398B4DA">
    <w:name w:val="2E37572324F341CA894460DFC398B4DA"/>
    <w:rsid w:val="00F84B4B"/>
  </w:style>
  <w:style w:type="paragraph" w:customStyle="1" w:styleId="E6D8AA93233648B7970139DE32474191">
    <w:name w:val="E6D8AA93233648B7970139DE32474191"/>
    <w:rsid w:val="00F84B4B"/>
  </w:style>
  <w:style w:type="paragraph" w:customStyle="1" w:styleId="7880C2F40B384E80B33D173EF95DA4F1">
    <w:name w:val="7880C2F40B384E80B33D173EF95DA4F1"/>
    <w:rsid w:val="00F84B4B"/>
  </w:style>
  <w:style w:type="paragraph" w:customStyle="1" w:styleId="2C2AAFDF79C64AD9A1B87A57B813A51A">
    <w:name w:val="2C2AAFDF79C64AD9A1B87A57B813A51A"/>
    <w:rsid w:val="00F84B4B"/>
  </w:style>
  <w:style w:type="paragraph" w:customStyle="1" w:styleId="34CFF92974584B8FBFBDCA84D7C6CD2F">
    <w:name w:val="34CFF92974584B8FBFBDCA84D7C6CD2F"/>
    <w:rsid w:val="00F84B4B"/>
  </w:style>
  <w:style w:type="paragraph" w:customStyle="1" w:styleId="44CD5DDBE5B2435FBA1068388B311BD5">
    <w:name w:val="44CD5DDBE5B2435FBA1068388B311BD5"/>
    <w:rsid w:val="00F84B4B"/>
  </w:style>
  <w:style w:type="paragraph" w:customStyle="1" w:styleId="4A07F62AA3BB4363873F9F5E9283BE59">
    <w:name w:val="4A07F62AA3BB4363873F9F5E9283BE59"/>
    <w:rsid w:val="00F84B4B"/>
  </w:style>
  <w:style w:type="paragraph" w:customStyle="1" w:styleId="13F822FBF7494776907FF9D3501319BC">
    <w:name w:val="13F822FBF7494776907FF9D3501319BC"/>
    <w:rsid w:val="00F84B4B"/>
  </w:style>
  <w:style w:type="paragraph" w:customStyle="1" w:styleId="174BA83D567148F0961A9F513F60E2E0">
    <w:name w:val="174BA83D567148F0961A9F513F60E2E0"/>
    <w:rsid w:val="00F84B4B"/>
  </w:style>
  <w:style w:type="paragraph" w:customStyle="1" w:styleId="A4F765EFA28B4F3DB41D4CAC8FC60CA5">
    <w:name w:val="A4F765EFA28B4F3DB41D4CAC8FC60CA5"/>
    <w:rsid w:val="00F84B4B"/>
  </w:style>
  <w:style w:type="paragraph" w:customStyle="1" w:styleId="F374DA9437134EBCADF715D2C369A12D">
    <w:name w:val="F374DA9437134EBCADF715D2C369A12D"/>
    <w:rsid w:val="00F84B4B"/>
  </w:style>
  <w:style w:type="paragraph" w:customStyle="1" w:styleId="67F4356D249248729ED17E1488FDC80E">
    <w:name w:val="67F4356D249248729ED17E1488FDC80E"/>
    <w:rsid w:val="00F84B4B"/>
  </w:style>
  <w:style w:type="paragraph" w:customStyle="1" w:styleId="3315119B524340D78F8410D9550E8829">
    <w:name w:val="3315119B524340D78F8410D9550E8829"/>
    <w:rsid w:val="00F84B4B"/>
  </w:style>
  <w:style w:type="paragraph" w:customStyle="1" w:styleId="58DBA51D2C5B4A0CBA39CA221B0AF19E">
    <w:name w:val="58DBA51D2C5B4A0CBA39CA221B0AF19E"/>
    <w:rsid w:val="00F84B4B"/>
  </w:style>
  <w:style w:type="paragraph" w:customStyle="1" w:styleId="9961F8355F1744199D8A1A45E3843C49">
    <w:name w:val="9961F8355F1744199D8A1A45E3843C49"/>
    <w:rsid w:val="00F84B4B"/>
  </w:style>
  <w:style w:type="paragraph" w:customStyle="1" w:styleId="3AF13C98D539456DB188F9DF2C5D6550">
    <w:name w:val="3AF13C98D539456DB188F9DF2C5D6550"/>
    <w:rsid w:val="00F84B4B"/>
  </w:style>
  <w:style w:type="paragraph" w:customStyle="1" w:styleId="5D6B324146F24BEAA60E441BA0EFAE0C">
    <w:name w:val="5D6B324146F24BEAA60E441BA0EFAE0C"/>
    <w:rsid w:val="00F84B4B"/>
  </w:style>
  <w:style w:type="paragraph" w:customStyle="1" w:styleId="3780D0D2B65643429D06876C672A4658">
    <w:name w:val="3780D0D2B65643429D06876C672A4658"/>
    <w:rsid w:val="00F84B4B"/>
  </w:style>
  <w:style w:type="paragraph" w:customStyle="1" w:styleId="112F945487F947AB9FB0CFF96EDAEA74">
    <w:name w:val="112F945487F947AB9FB0CFF96EDAEA74"/>
    <w:rsid w:val="00F84B4B"/>
  </w:style>
  <w:style w:type="paragraph" w:customStyle="1" w:styleId="97BC272BAF114296BACE1B5FDB4F821E">
    <w:name w:val="97BC272BAF114296BACE1B5FDB4F821E"/>
    <w:rsid w:val="00F84B4B"/>
  </w:style>
  <w:style w:type="paragraph" w:customStyle="1" w:styleId="C45CE3AEA0D1429D98EEC04C49FAA66D">
    <w:name w:val="C45CE3AEA0D1429D98EEC04C49FAA66D"/>
    <w:rsid w:val="00F84B4B"/>
  </w:style>
  <w:style w:type="paragraph" w:customStyle="1" w:styleId="A200406B1E644DCDA44680F5B5419385">
    <w:name w:val="A200406B1E644DCDA44680F5B5419385"/>
    <w:rsid w:val="00F84B4B"/>
  </w:style>
  <w:style w:type="paragraph" w:customStyle="1" w:styleId="4F9B733B133C4633B66D57880D2B5959">
    <w:name w:val="4F9B733B133C4633B66D57880D2B5959"/>
    <w:rsid w:val="00F84B4B"/>
  </w:style>
  <w:style w:type="paragraph" w:customStyle="1" w:styleId="FEC5D6CF4AF64AD08916E2A4437E7336">
    <w:name w:val="FEC5D6CF4AF64AD08916E2A4437E7336"/>
    <w:rsid w:val="00F84B4B"/>
  </w:style>
  <w:style w:type="paragraph" w:customStyle="1" w:styleId="559BF01408DC457EB91A7D02F47BDF0F">
    <w:name w:val="559BF01408DC457EB91A7D02F47BDF0F"/>
    <w:rsid w:val="00F84B4B"/>
  </w:style>
  <w:style w:type="paragraph" w:customStyle="1" w:styleId="BB6279D6DDA24792AC058CFD92D24FE5">
    <w:name w:val="BB6279D6DDA24792AC058CFD92D24FE5"/>
    <w:rsid w:val="00F84B4B"/>
  </w:style>
  <w:style w:type="paragraph" w:customStyle="1" w:styleId="B040AA21220E4DE8B931255ED1537AB9">
    <w:name w:val="B040AA21220E4DE8B931255ED1537AB9"/>
    <w:rsid w:val="00F84B4B"/>
  </w:style>
  <w:style w:type="paragraph" w:customStyle="1" w:styleId="D60853A12FD24F979E16534EF9C7ADDE">
    <w:name w:val="D60853A12FD24F979E16534EF9C7ADDE"/>
    <w:rsid w:val="00F84B4B"/>
  </w:style>
  <w:style w:type="paragraph" w:customStyle="1" w:styleId="89EA098C7E6B4FF485FEA2AE640CBCB1">
    <w:name w:val="89EA098C7E6B4FF485FEA2AE640CBCB1"/>
    <w:rsid w:val="00F84B4B"/>
  </w:style>
  <w:style w:type="paragraph" w:customStyle="1" w:styleId="53820E7099004BEBA49B90E23DC85A4B">
    <w:name w:val="53820E7099004BEBA49B90E23DC85A4B"/>
    <w:rsid w:val="00F84B4B"/>
  </w:style>
  <w:style w:type="paragraph" w:customStyle="1" w:styleId="186A0F48D6D84C38B86B79FEFCA8B02D">
    <w:name w:val="186A0F48D6D84C38B86B79FEFCA8B02D"/>
    <w:rsid w:val="00F84B4B"/>
  </w:style>
  <w:style w:type="paragraph" w:customStyle="1" w:styleId="E06271E273394EA8BFF2DD11E009174A">
    <w:name w:val="E06271E273394EA8BFF2DD11E009174A"/>
    <w:rsid w:val="00F84B4B"/>
  </w:style>
  <w:style w:type="paragraph" w:customStyle="1" w:styleId="D9B15AA32C254C42A9A3E58E5698921E">
    <w:name w:val="D9B15AA32C254C42A9A3E58E5698921E"/>
    <w:rsid w:val="00F84B4B"/>
  </w:style>
  <w:style w:type="paragraph" w:customStyle="1" w:styleId="BD9EF72D096346FE9150EF983A3F5585">
    <w:name w:val="BD9EF72D096346FE9150EF983A3F5585"/>
    <w:rsid w:val="00F84B4B"/>
  </w:style>
  <w:style w:type="paragraph" w:customStyle="1" w:styleId="22963850A9AB499FAF114E522D64777E">
    <w:name w:val="22963850A9AB499FAF114E522D64777E"/>
    <w:rsid w:val="00F84B4B"/>
  </w:style>
  <w:style w:type="paragraph" w:customStyle="1" w:styleId="AEF245FCBEB04768A2942041E4726BDA">
    <w:name w:val="AEF245FCBEB04768A2942041E4726BDA"/>
    <w:rsid w:val="00F84B4B"/>
  </w:style>
  <w:style w:type="paragraph" w:customStyle="1" w:styleId="622B97B36BC14957A51C042EE8AD4CCE">
    <w:name w:val="622B97B36BC14957A51C042EE8AD4CCE"/>
    <w:rsid w:val="00F84B4B"/>
  </w:style>
  <w:style w:type="paragraph" w:customStyle="1" w:styleId="0B7C00E0F0124A2B8178A379B7BDAD64">
    <w:name w:val="0B7C00E0F0124A2B8178A379B7BDAD64"/>
    <w:rsid w:val="00F84B4B"/>
  </w:style>
  <w:style w:type="paragraph" w:customStyle="1" w:styleId="AC9CE2B4BD79469EBC328CA4D82F03BE">
    <w:name w:val="AC9CE2B4BD79469EBC328CA4D82F03BE"/>
    <w:rsid w:val="00F84B4B"/>
  </w:style>
  <w:style w:type="paragraph" w:customStyle="1" w:styleId="7DF6AB87A2D84DE9BAC15CD72EB9CEA5">
    <w:name w:val="7DF6AB87A2D84DE9BAC15CD72EB9CEA5"/>
    <w:rsid w:val="00F84B4B"/>
  </w:style>
  <w:style w:type="paragraph" w:customStyle="1" w:styleId="D2340FB10EF1412FBE7FFFA29D2A5A94">
    <w:name w:val="D2340FB10EF1412FBE7FFFA29D2A5A94"/>
    <w:rsid w:val="00F84B4B"/>
  </w:style>
  <w:style w:type="paragraph" w:customStyle="1" w:styleId="0FDDB04C2EDF4571B2E527801398EF47">
    <w:name w:val="0FDDB04C2EDF4571B2E527801398EF47"/>
    <w:rsid w:val="00F84B4B"/>
  </w:style>
  <w:style w:type="paragraph" w:customStyle="1" w:styleId="15A46CC360C2472B8E9D50411B2D95F2">
    <w:name w:val="15A46CC360C2472B8E9D50411B2D95F2"/>
    <w:rsid w:val="00F84B4B"/>
  </w:style>
  <w:style w:type="paragraph" w:customStyle="1" w:styleId="819D15EEC71E4AAC80AD4C384FECEA87">
    <w:name w:val="819D15EEC71E4AAC80AD4C384FECEA87"/>
    <w:rsid w:val="00F84B4B"/>
  </w:style>
  <w:style w:type="paragraph" w:customStyle="1" w:styleId="FFC72DA3ED6A423AB3A9FFC382585713">
    <w:name w:val="FFC72DA3ED6A423AB3A9FFC382585713"/>
    <w:rsid w:val="00F84B4B"/>
  </w:style>
  <w:style w:type="paragraph" w:customStyle="1" w:styleId="347B42F4357344748E4BDE9F75008B44">
    <w:name w:val="347B42F4357344748E4BDE9F75008B44"/>
    <w:rsid w:val="00F84B4B"/>
  </w:style>
  <w:style w:type="paragraph" w:customStyle="1" w:styleId="61CB4C23C4D9410890F657DF44F08590">
    <w:name w:val="61CB4C23C4D9410890F657DF44F08590"/>
    <w:rsid w:val="00F84B4B"/>
  </w:style>
  <w:style w:type="paragraph" w:customStyle="1" w:styleId="D8A332CC3110435D84B2A675052D1337">
    <w:name w:val="D8A332CC3110435D84B2A675052D1337"/>
    <w:rsid w:val="00F84B4B"/>
  </w:style>
  <w:style w:type="paragraph" w:customStyle="1" w:styleId="4F99238B30EB4F92A64A756A8EC1EE42">
    <w:name w:val="4F99238B30EB4F92A64A756A8EC1EE42"/>
    <w:rsid w:val="00F84B4B"/>
  </w:style>
  <w:style w:type="paragraph" w:customStyle="1" w:styleId="ABCA47D0C3D742D0BDD08E3B8E843CD1">
    <w:name w:val="ABCA47D0C3D742D0BDD08E3B8E843CD1"/>
    <w:rsid w:val="00F84B4B"/>
  </w:style>
  <w:style w:type="paragraph" w:customStyle="1" w:styleId="18E2992E712847EE8728F4B007C35968">
    <w:name w:val="18E2992E712847EE8728F4B007C35968"/>
    <w:rsid w:val="00F84B4B"/>
  </w:style>
  <w:style w:type="paragraph" w:customStyle="1" w:styleId="B39595D35FA24B058183AAA04163BC35">
    <w:name w:val="B39595D35FA24B058183AAA04163BC35"/>
    <w:rsid w:val="00F84B4B"/>
  </w:style>
  <w:style w:type="paragraph" w:customStyle="1" w:styleId="0333A54FCE90455687167FFE7AC5BBFB">
    <w:name w:val="0333A54FCE90455687167FFE7AC5BBFB"/>
    <w:rsid w:val="00F84B4B"/>
  </w:style>
  <w:style w:type="paragraph" w:customStyle="1" w:styleId="D85E69AA82B24FD799883C2526E04040">
    <w:name w:val="D85E69AA82B24FD799883C2526E04040"/>
    <w:rsid w:val="00F84B4B"/>
  </w:style>
  <w:style w:type="paragraph" w:customStyle="1" w:styleId="E13B9CB5D54A46F680162F198E42D575">
    <w:name w:val="E13B9CB5D54A46F680162F198E42D575"/>
    <w:rsid w:val="00F84B4B"/>
  </w:style>
  <w:style w:type="paragraph" w:customStyle="1" w:styleId="6E92EA5A222D4B76A90B209DCFC9D2F0">
    <w:name w:val="6E92EA5A222D4B76A90B209DCFC9D2F0"/>
    <w:rsid w:val="00F84B4B"/>
  </w:style>
  <w:style w:type="paragraph" w:customStyle="1" w:styleId="D8B575CB9D1D41FCBD2F6FC262CE4A58">
    <w:name w:val="D8B575CB9D1D41FCBD2F6FC262CE4A58"/>
    <w:rsid w:val="00F84B4B"/>
  </w:style>
  <w:style w:type="paragraph" w:customStyle="1" w:styleId="7F7242B699D74CF797B52F54DDDF840E">
    <w:name w:val="7F7242B699D74CF797B52F54DDDF840E"/>
    <w:rsid w:val="00F84B4B"/>
  </w:style>
  <w:style w:type="paragraph" w:customStyle="1" w:styleId="B9FC268228C14550B4CFBC8914857DDB">
    <w:name w:val="B9FC268228C14550B4CFBC8914857DDB"/>
    <w:rsid w:val="00F84B4B"/>
  </w:style>
  <w:style w:type="paragraph" w:customStyle="1" w:styleId="FFF9AEEA024B40ED879B68039AC8EAFA">
    <w:name w:val="FFF9AEEA024B40ED879B68039AC8EAFA"/>
    <w:rsid w:val="00F84B4B"/>
  </w:style>
  <w:style w:type="paragraph" w:customStyle="1" w:styleId="5FB73660FE8448A68FF79A129B41B53A">
    <w:name w:val="5FB73660FE8448A68FF79A129B41B53A"/>
    <w:rsid w:val="00F84B4B"/>
  </w:style>
  <w:style w:type="paragraph" w:customStyle="1" w:styleId="875FCCF787D444D98E7E0AD76E54CC6D">
    <w:name w:val="875FCCF787D444D98E7E0AD76E54CC6D"/>
    <w:rsid w:val="00F84B4B"/>
  </w:style>
  <w:style w:type="paragraph" w:customStyle="1" w:styleId="EF7859FE41964D91A7E4504BEA0259C2">
    <w:name w:val="EF7859FE41964D91A7E4504BEA0259C2"/>
    <w:rsid w:val="00F84B4B"/>
  </w:style>
  <w:style w:type="paragraph" w:customStyle="1" w:styleId="55631EC4A426442ABFECA12F6A8DA28D">
    <w:name w:val="55631EC4A426442ABFECA12F6A8DA28D"/>
    <w:rsid w:val="00F84B4B"/>
  </w:style>
  <w:style w:type="paragraph" w:customStyle="1" w:styleId="7D61783A586542E398A4BC8351E4AD03">
    <w:name w:val="7D61783A586542E398A4BC8351E4AD03"/>
    <w:rsid w:val="00F84B4B"/>
  </w:style>
  <w:style w:type="paragraph" w:customStyle="1" w:styleId="809A6E049FEE4B8C9C7BFB79AFC5F002">
    <w:name w:val="809A6E049FEE4B8C9C7BFB79AFC5F002"/>
    <w:rsid w:val="00F84B4B"/>
  </w:style>
  <w:style w:type="paragraph" w:customStyle="1" w:styleId="7A1CE529B090428FA3227DDC964283B9">
    <w:name w:val="7A1CE529B090428FA3227DDC964283B9"/>
    <w:rsid w:val="00F84B4B"/>
  </w:style>
  <w:style w:type="paragraph" w:customStyle="1" w:styleId="A9B2401CBDB2431B9E03B549D43CB1B9">
    <w:name w:val="A9B2401CBDB2431B9E03B549D43CB1B9"/>
    <w:rsid w:val="00F84B4B"/>
  </w:style>
  <w:style w:type="paragraph" w:customStyle="1" w:styleId="7D81D56EED5F4FDCA57C8097B961152F">
    <w:name w:val="7D81D56EED5F4FDCA57C8097B961152F"/>
    <w:rsid w:val="00F84B4B"/>
  </w:style>
  <w:style w:type="paragraph" w:customStyle="1" w:styleId="15346EBDA6E848FBAF6ABFF9221EFF69">
    <w:name w:val="15346EBDA6E848FBAF6ABFF9221EFF69"/>
    <w:rsid w:val="00F84B4B"/>
  </w:style>
  <w:style w:type="paragraph" w:customStyle="1" w:styleId="D86827B6D1B043FAB28BDC812398F92D">
    <w:name w:val="D86827B6D1B043FAB28BDC812398F92D"/>
    <w:rsid w:val="00F84B4B"/>
  </w:style>
  <w:style w:type="paragraph" w:customStyle="1" w:styleId="DD77BE092CE94A169E0E00AD7A103BD5">
    <w:name w:val="DD77BE092CE94A169E0E00AD7A103BD5"/>
    <w:rsid w:val="00F84B4B"/>
  </w:style>
  <w:style w:type="paragraph" w:customStyle="1" w:styleId="C40AF397258E4FE99EAB605A0C58ACDF">
    <w:name w:val="C40AF397258E4FE99EAB605A0C58ACDF"/>
    <w:rsid w:val="00F84B4B"/>
  </w:style>
  <w:style w:type="paragraph" w:customStyle="1" w:styleId="E03AF02290D24DEBBE0533855E28D101">
    <w:name w:val="E03AF02290D24DEBBE0533855E28D101"/>
    <w:rsid w:val="00F84B4B"/>
  </w:style>
  <w:style w:type="paragraph" w:customStyle="1" w:styleId="FA1F9827303945CD940C925BE9B3A2AA">
    <w:name w:val="FA1F9827303945CD940C925BE9B3A2AA"/>
    <w:rsid w:val="00F84B4B"/>
  </w:style>
  <w:style w:type="paragraph" w:customStyle="1" w:styleId="BA48C6AE0A1B4D34A73C3E781AB2BBE8">
    <w:name w:val="BA48C6AE0A1B4D34A73C3E781AB2BBE8"/>
    <w:rsid w:val="00F84B4B"/>
  </w:style>
  <w:style w:type="paragraph" w:customStyle="1" w:styleId="44F1FE8CE1C244618B2C69FAC5DFEFB5">
    <w:name w:val="44F1FE8CE1C244618B2C69FAC5DFEFB5"/>
    <w:rsid w:val="00F84B4B"/>
  </w:style>
  <w:style w:type="paragraph" w:customStyle="1" w:styleId="A524DB52F41C4F96A56D519D5699F8F4">
    <w:name w:val="A524DB52F41C4F96A56D519D5699F8F4"/>
    <w:rsid w:val="00F84B4B"/>
  </w:style>
  <w:style w:type="paragraph" w:customStyle="1" w:styleId="A7B12385C98C45B9929E61A25E894BE0">
    <w:name w:val="A7B12385C98C45B9929E61A25E894BE0"/>
    <w:rsid w:val="00F84B4B"/>
  </w:style>
  <w:style w:type="paragraph" w:customStyle="1" w:styleId="449E69EBDF87404C8DD03777C82D7FDD">
    <w:name w:val="449E69EBDF87404C8DD03777C82D7FDD"/>
    <w:rsid w:val="00F84B4B"/>
  </w:style>
  <w:style w:type="paragraph" w:customStyle="1" w:styleId="0926FCA17A354D3DA30AB8686106700B">
    <w:name w:val="0926FCA17A354D3DA30AB8686106700B"/>
    <w:rsid w:val="00F84B4B"/>
  </w:style>
  <w:style w:type="paragraph" w:customStyle="1" w:styleId="CDC894E9BF824E889F5F043B3268A7EA">
    <w:name w:val="CDC894E9BF824E889F5F043B3268A7EA"/>
    <w:rsid w:val="00F84B4B"/>
  </w:style>
  <w:style w:type="paragraph" w:customStyle="1" w:styleId="0665B5E1E56E456DABB0E78FA1462553">
    <w:name w:val="0665B5E1E56E456DABB0E78FA1462553"/>
    <w:rsid w:val="00F84B4B"/>
  </w:style>
  <w:style w:type="paragraph" w:customStyle="1" w:styleId="2CDE1B4E0B4F4FA4A7610AE4AD749830">
    <w:name w:val="2CDE1B4E0B4F4FA4A7610AE4AD749830"/>
    <w:rsid w:val="00F84B4B"/>
  </w:style>
  <w:style w:type="paragraph" w:customStyle="1" w:styleId="51B7EC39DADA432FBEB169B9F5A5162A">
    <w:name w:val="51B7EC39DADA432FBEB169B9F5A5162A"/>
    <w:rsid w:val="00F84B4B"/>
  </w:style>
  <w:style w:type="paragraph" w:customStyle="1" w:styleId="0E905B1CFD9943D28775B902678FD665">
    <w:name w:val="0E905B1CFD9943D28775B902678FD665"/>
    <w:rsid w:val="00F84B4B"/>
  </w:style>
  <w:style w:type="paragraph" w:customStyle="1" w:styleId="15B964E280CE4DE7BD7E6B36A540C4B4">
    <w:name w:val="15B964E280CE4DE7BD7E6B36A540C4B4"/>
    <w:rsid w:val="00F84B4B"/>
  </w:style>
  <w:style w:type="paragraph" w:customStyle="1" w:styleId="09DD77C1574943AC85752E5C7609864A">
    <w:name w:val="09DD77C1574943AC85752E5C7609864A"/>
    <w:rsid w:val="00F84B4B"/>
  </w:style>
  <w:style w:type="paragraph" w:customStyle="1" w:styleId="8051A51023BF4917924477A23801E96B">
    <w:name w:val="8051A51023BF4917924477A23801E96B"/>
    <w:rsid w:val="00F84B4B"/>
  </w:style>
  <w:style w:type="paragraph" w:customStyle="1" w:styleId="E65851380C4D435981B3FEE7D37C67BA">
    <w:name w:val="E65851380C4D435981B3FEE7D37C67BA"/>
    <w:rsid w:val="00F84B4B"/>
  </w:style>
  <w:style w:type="paragraph" w:customStyle="1" w:styleId="D7CDAA763C52491CADA44E0140CBFBB2">
    <w:name w:val="D7CDAA763C52491CADA44E0140CBFBB2"/>
    <w:rsid w:val="00F84B4B"/>
  </w:style>
  <w:style w:type="paragraph" w:customStyle="1" w:styleId="70F85D80A2434FD49120BE8F1E6118A7">
    <w:name w:val="70F85D80A2434FD49120BE8F1E6118A7"/>
    <w:rsid w:val="00F84B4B"/>
  </w:style>
  <w:style w:type="paragraph" w:customStyle="1" w:styleId="3895C252019E4882A633BC7F9DA32E27">
    <w:name w:val="3895C252019E4882A633BC7F9DA32E27"/>
    <w:rsid w:val="00F84B4B"/>
  </w:style>
  <w:style w:type="paragraph" w:customStyle="1" w:styleId="8A06A17A90124F40A81AD93B4A95F673">
    <w:name w:val="8A06A17A90124F40A81AD93B4A95F673"/>
    <w:rsid w:val="00F84B4B"/>
  </w:style>
  <w:style w:type="paragraph" w:customStyle="1" w:styleId="876DECA7CBC54DAF99A5FC08EAFC39C8">
    <w:name w:val="876DECA7CBC54DAF99A5FC08EAFC39C8"/>
    <w:rsid w:val="00F84B4B"/>
  </w:style>
  <w:style w:type="paragraph" w:customStyle="1" w:styleId="1910E76B5B8540F78F663EB54DCBF4C8">
    <w:name w:val="1910E76B5B8540F78F663EB54DCBF4C8"/>
    <w:rsid w:val="00F84B4B"/>
  </w:style>
  <w:style w:type="paragraph" w:customStyle="1" w:styleId="8503BFAB0CA346DE84DA04CE4494E9A5">
    <w:name w:val="8503BFAB0CA346DE84DA04CE4494E9A5"/>
    <w:rsid w:val="00F84B4B"/>
  </w:style>
  <w:style w:type="paragraph" w:customStyle="1" w:styleId="81066A080FE54ABF83C53114DA0FF110">
    <w:name w:val="81066A080FE54ABF83C53114DA0FF110"/>
    <w:rsid w:val="00F84B4B"/>
  </w:style>
  <w:style w:type="paragraph" w:customStyle="1" w:styleId="81AEE9236A87452DAF8E9B2552F838E7">
    <w:name w:val="81AEE9236A87452DAF8E9B2552F838E7"/>
    <w:rsid w:val="00F84B4B"/>
  </w:style>
  <w:style w:type="paragraph" w:customStyle="1" w:styleId="70DCDF47B69F48B698B34DB3DA03DBC1">
    <w:name w:val="70DCDF47B69F48B698B34DB3DA03DBC1"/>
    <w:rsid w:val="00F84B4B"/>
  </w:style>
  <w:style w:type="paragraph" w:customStyle="1" w:styleId="C1247BB2B60A44B0A980AE780F43359C">
    <w:name w:val="C1247BB2B60A44B0A980AE780F43359C"/>
    <w:rsid w:val="00F84B4B"/>
  </w:style>
  <w:style w:type="paragraph" w:customStyle="1" w:styleId="B536CFBAFE894159BF6BA43D38513770">
    <w:name w:val="B536CFBAFE894159BF6BA43D38513770"/>
    <w:rsid w:val="00F84B4B"/>
  </w:style>
  <w:style w:type="paragraph" w:customStyle="1" w:styleId="EADF083FAA854288AB09BC91781751E0">
    <w:name w:val="EADF083FAA854288AB09BC91781751E0"/>
    <w:rsid w:val="00F84B4B"/>
  </w:style>
  <w:style w:type="paragraph" w:customStyle="1" w:styleId="52C2EBF8B86349CD965DD54DC57A5DB0">
    <w:name w:val="52C2EBF8B86349CD965DD54DC57A5DB0"/>
    <w:rsid w:val="00F84B4B"/>
  </w:style>
  <w:style w:type="paragraph" w:customStyle="1" w:styleId="FC7A4D58C0794F3096745DC3815956EE">
    <w:name w:val="FC7A4D58C0794F3096745DC3815956EE"/>
    <w:rsid w:val="00F84B4B"/>
  </w:style>
  <w:style w:type="paragraph" w:customStyle="1" w:styleId="F311756D0F764F9494DBE1BFF66B817B">
    <w:name w:val="F311756D0F764F9494DBE1BFF66B817B"/>
    <w:rsid w:val="00F84B4B"/>
  </w:style>
  <w:style w:type="paragraph" w:customStyle="1" w:styleId="96ED0C5C5FE746ECB6A27DE507B850E6">
    <w:name w:val="96ED0C5C5FE746ECB6A27DE507B850E6"/>
    <w:rsid w:val="00F84B4B"/>
  </w:style>
  <w:style w:type="paragraph" w:customStyle="1" w:styleId="1A7A1291077244BE998A522A4430FFA2">
    <w:name w:val="1A7A1291077244BE998A522A4430FFA2"/>
    <w:rsid w:val="00F84B4B"/>
  </w:style>
  <w:style w:type="paragraph" w:customStyle="1" w:styleId="9A0915D6E2384362899933B1317D34B6">
    <w:name w:val="9A0915D6E2384362899933B1317D34B6"/>
    <w:rsid w:val="00F84B4B"/>
  </w:style>
  <w:style w:type="paragraph" w:customStyle="1" w:styleId="563A3F13CBA247758B5A9F6D91A48551">
    <w:name w:val="563A3F13CBA247758B5A9F6D91A48551"/>
    <w:rsid w:val="00F84B4B"/>
  </w:style>
  <w:style w:type="paragraph" w:customStyle="1" w:styleId="BE53D11CDA774AE68EACE0C36B15A280">
    <w:name w:val="BE53D11CDA774AE68EACE0C36B15A280"/>
    <w:rsid w:val="00F84B4B"/>
  </w:style>
  <w:style w:type="paragraph" w:customStyle="1" w:styleId="CD495C0668C846A1858A7D2D97FA8A37">
    <w:name w:val="CD495C0668C846A1858A7D2D97FA8A37"/>
    <w:rsid w:val="001E0661"/>
    <w:pPr>
      <w:spacing w:after="200" w:line="276" w:lineRule="auto"/>
    </w:pPr>
  </w:style>
  <w:style w:type="paragraph" w:customStyle="1" w:styleId="830A06A6B0774B4E8B180F9643565E68">
    <w:name w:val="830A06A6B0774B4E8B180F9643565E68"/>
    <w:rsid w:val="001E0661"/>
    <w:pPr>
      <w:spacing w:after="200" w:line="276" w:lineRule="auto"/>
    </w:pPr>
  </w:style>
  <w:style w:type="paragraph" w:customStyle="1" w:styleId="21CFF8053C94439281BFAA56EC5CFF34">
    <w:name w:val="21CFF8053C94439281BFAA56EC5CFF34"/>
    <w:rsid w:val="001E0661"/>
    <w:pPr>
      <w:spacing w:after="200" w:line="276" w:lineRule="auto"/>
    </w:pPr>
  </w:style>
  <w:style w:type="paragraph" w:customStyle="1" w:styleId="AADE566D636647E9AFF9403FF18DE523">
    <w:name w:val="AADE566D636647E9AFF9403FF18DE523"/>
    <w:rsid w:val="001E0661"/>
    <w:pPr>
      <w:spacing w:after="200" w:line="276" w:lineRule="auto"/>
    </w:pPr>
  </w:style>
  <w:style w:type="paragraph" w:customStyle="1" w:styleId="1605CCCFBA974B09B4EB78303C3CBB90">
    <w:name w:val="1605CCCFBA974B09B4EB78303C3CBB90"/>
    <w:rsid w:val="001E0661"/>
    <w:pPr>
      <w:spacing w:after="200" w:line="276" w:lineRule="auto"/>
    </w:pPr>
  </w:style>
  <w:style w:type="paragraph" w:customStyle="1" w:styleId="D7831CB99C2A49A18264C621AE493031">
    <w:name w:val="D7831CB99C2A49A18264C621AE493031"/>
    <w:rsid w:val="001E0661"/>
    <w:pPr>
      <w:spacing w:after="200" w:line="276" w:lineRule="auto"/>
    </w:pPr>
  </w:style>
  <w:style w:type="paragraph" w:customStyle="1" w:styleId="EEF4F613F68A4AD289E15FD673A1F182">
    <w:name w:val="EEF4F613F68A4AD289E15FD673A1F182"/>
    <w:rsid w:val="001E0661"/>
    <w:pPr>
      <w:spacing w:after="200" w:line="276" w:lineRule="auto"/>
    </w:pPr>
  </w:style>
  <w:style w:type="paragraph" w:customStyle="1" w:styleId="4586167ACCE94EC4B40AE078005893CA">
    <w:name w:val="4586167ACCE94EC4B40AE078005893CA"/>
    <w:rsid w:val="001E0661"/>
    <w:pPr>
      <w:spacing w:after="200" w:line="276" w:lineRule="auto"/>
    </w:pPr>
  </w:style>
  <w:style w:type="paragraph" w:customStyle="1" w:styleId="526A393C03354097BB041779059D0676">
    <w:name w:val="526A393C03354097BB041779059D0676"/>
    <w:rsid w:val="001E0661"/>
    <w:pPr>
      <w:spacing w:after="200" w:line="276" w:lineRule="auto"/>
    </w:pPr>
  </w:style>
  <w:style w:type="paragraph" w:customStyle="1" w:styleId="CA577E9ADB574E4EB5DBF6C06DAFF2B5">
    <w:name w:val="CA577E9ADB574E4EB5DBF6C06DAFF2B5"/>
    <w:rsid w:val="001E0661"/>
    <w:pPr>
      <w:spacing w:after="200" w:line="276" w:lineRule="auto"/>
    </w:pPr>
  </w:style>
  <w:style w:type="paragraph" w:customStyle="1" w:styleId="D6D3914E234844A6B7070B50C32A21E3">
    <w:name w:val="D6D3914E234844A6B7070B50C32A21E3"/>
    <w:rsid w:val="001E0661"/>
    <w:pPr>
      <w:spacing w:after="200" w:line="276" w:lineRule="auto"/>
    </w:pPr>
  </w:style>
  <w:style w:type="paragraph" w:customStyle="1" w:styleId="093E16F5A89742B8897EF04268728414">
    <w:name w:val="093E16F5A89742B8897EF04268728414"/>
    <w:rsid w:val="001E0661"/>
    <w:pPr>
      <w:spacing w:after="200" w:line="276" w:lineRule="auto"/>
    </w:pPr>
  </w:style>
  <w:style w:type="paragraph" w:customStyle="1" w:styleId="B9D5AA00466140B5AFC660D72D1B66BD">
    <w:name w:val="B9D5AA00466140B5AFC660D72D1B66BD"/>
    <w:rsid w:val="001E0661"/>
    <w:pPr>
      <w:spacing w:after="200" w:line="276" w:lineRule="auto"/>
    </w:pPr>
  </w:style>
  <w:style w:type="paragraph" w:customStyle="1" w:styleId="DE8FD594F7C54E0D814829E738B7E460">
    <w:name w:val="DE8FD594F7C54E0D814829E738B7E460"/>
    <w:rsid w:val="001E0661"/>
    <w:pPr>
      <w:spacing w:after="200" w:line="276" w:lineRule="auto"/>
    </w:pPr>
  </w:style>
  <w:style w:type="paragraph" w:customStyle="1" w:styleId="CE3408ECAE8D4132923415554DC39B8B">
    <w:name w:val="CE3408ECAE8D4132923415554DC39B8B"/>
    <w:rsid w:val="001E0661"/>
    <w:pPr>
      <w:spacing w:after="200" w:line="276" w:lineRule="auto"/>
    </w:pPr>
  </w:style>
  <w:style w:type="paragraph" w:customStyle="1" w:styleId="5B11AEAAA38349EEB041A0154D0EF9AA">
    <w:name w:val="5B11AEAAA38349EEB041A0154D0EF9AA"/>
    <w:rsid w:val="001E0661"/>
    <w:pPr>
      <w:spacing w:after="200" w:line="276" w:lineRule="auto"/>
    </w:pPr>
  </w:style>
  <w:style w:type="paragraph" w:customStyle="1" w:styleId="A6BBC3F8BCCC415DBA1690562EADEEC5">
    <w:name w:val="A6BBC3F8BCCC415DBA1690562EADEEC5"/>
    <w:rsid w:val="001E0661"/>
    <w:pPr>
      <w:spacing w:after="200" w:line="276" w:lineRule="auto"/>
    </w:pPr>
  </w:style>
  <w:style w:type="paragraph" w:customStyle="1" w:styleId="0889A8C7DBE14A8DA63757CAECFA3A09">
    <w:name w:val="0889A8C7DBE14A8DA63757CAECFA3A09"/>
    <w:rsid w:val="001E0661"/>
    <w:pPr>
      <w:spacing w:after="200" w:line="276" w:lineRule="auto"/>
    </w:pPr>
  </w:style>
  <w:style w:type="paragraph" w:customStyle="1" w:styleId="DC7A49B8174449EBA87CA97CD2F9818D">
    <w:name w:val="DC7A49B8174449EBA87CA97CD2F9818D"/>
    <w:rsid w:val="001E0661"/>
    <w:pPr>
      <w:spacing w:after="200" w:line="276" w:lineRule="auto"/>
    </w:pPr>
  </w:style>
  <w:style w:type="paragraph" w:customStyle="1" w:styleId="492C0345768E44C9ABCCBC9B2E354520">
    <w:name w:val="492C0345768E44C9ABCCBC9B2E354520"/>
    <w:rsid w:val="001E0661"/>
    <w:pPr>
      <w:spacing w:after="200" w:line="276" w:lineRule="auto"/>
    </w:pPr>
  </w:style>
  <w:style w:type="paragraph" w:customStyle="1" w:styleId="33DA4EB3B41544F282FE252369204EC7">
    <w:name w:val="33DA4EB3B41544F282FE252369204EC7"/>
    <w:rsid w:val="001E0661"/>
    <w:pPr>
      <w:spacing w:after="200" w:line="276" w:lineRule="auto"/>
    </w:pPr>
  </w:style>
  <w:style w:type="paragraph" w:customStyle="1" w:styleId="8507158DFDCF4EAAB11EF4E3E3ACFAD3">
    <w:name w:val="8507158DFDCF4EAAB11EF4E3E3ACFAD3"/>
    <w:rsid w:val="001E0661"/>
    <w:pPr>
      <w:spacing w:after="200" w:line="276" w:lineRule="auto"/>
    </w:pPr>
  </w:style>
  <w:style w:type="paragraph" w:customStyle="1" w:styleId="25D0A383E8424F3CB3C9F3EFCF967E2B">
    <w:name w:val="25D0A383E8424F3CB3C9F3EFCF967E2B"/>
    <w:rsid w:val="001E0661"/>
    <w:pPr>
      <w:spacing w:after="200" w:line="276" w:lineRule="auto"/>
    </w:pPr>
  </w:style>
  <w:style w:type="paragraph" w:customStyle="1" w:styleId="C44DE6354C494D6C8FD3E9CC6AD8098F">
    <w:name w:val="C44DE6354C494D6C8FD3E9CC6AD8098F"/>
    <w:rsid w:val="001E0661"/>
    <w:pPr>
      <w:spacing w:after="200" w:line="276" w:lineRule="auto"/>
    </w:pPr>
  </w:style>
  <w:style w:type="paragraph" w:customStyle="1" w:styleId="00C8327D28534C9998D7D6C19594D3D1">
    <w:name w:val="00C8327D28534C9998D7D6C19594D3D1"/>
    <w:rsid w:val="001E0661"/>
    <w:pPr>
      <w:spacing w:after="200" w:line="276" w:lineRule="auto"/>
    </w:pPr>
  </w:style>
  <w:style w:type="paragraph" w:customStyle="1" w:styleId="FAA5AE2C65BB4F3895BBAF1181E7B7E2">
    <w:name w:val="FAA5AE2C65BB4F3895BBAF1181E7B7E2"/>
    <w:rsid w:val="001E0661"/>
    <w:pPr>
      <w:spacing w:after="200" w:line="276" w:lineRule="auto"/>
    </w:pPr>
  </w:style>
  <w:style w:type="paragraph" w:customStyle="1" w:styleId="9DB1345D6B2E468AB3FC7CCF15638D3A">
    <w:name w:val="9DB1345D6B2E468AB3FC7CCF15638D3A"/>
    <w:rsid w:val="001E0661"/>
    <w:pPr>
      <w:spacing w:after="200" w:line="276" w:lineRule="auto"/>
    </w:pPr>
  </w:style>
  <w:style w:type="paragraph" w:customStyle="1" w:styleId="A8750F8A24E040DA803E7B77DF765E4F">
    <w:name w:val="A8750F8A24E040DA803E7B77DF765E4F"/>
    <w:rsid w:val="001E0661"/>
    <w:pPr>
      <w:spacing w:after="200" w:line="276" w:lineRule="auto"/>
    </w:pPr>
  </w:style>
  <w:style w:type="paragraph" w:customStyle="1" w:styleId="086119C294AE48489FFBF2A8DB1683E8">
    <w:name w:val="086119C294AE48489FFBF2A8DB1683E8"/>
    <w:rsid w:val="001E0661"/>
    <w:pPr>
      <w:spacing w:after="200" w:line="276" w:lineRule="auto"/>
    </w:pPr>
  </w:style>
  <w:style w:type="paragraph" w:customStyle="1" w:styleId="342D5068C35247D2991142D2DDB7B548">
    <w:name w:val="342D5068C35247D2991142D2DDB7B548"/>
    <w:rsid w:val="001E0661"/>
    <w:pPr>
      <w:spacing w:after="200" w:line="276" w:lineRule="auto"/>
    </w:pPr>
  </w:style>
  <w:style w:type="paragraph" w:customStyle="1" w:styleId="7086DF6DEE424438BC0A29AF2A2EE138">
    <w:name w:val="7086DF6DEE424438BC0A29AF2A2EE138"/>
    <w:rsid w:val="001E0661"/>
    <w:pPr>
      <w:spacing w:after="200" w:line="276" w:lineRule="auto"/>
    </w:pPr>
  </w:style>
  <w:style w:type="paragraph" w:customStyle="1" w:styleId="B5AD4084B8894F4F997501147C3051DB">
    <w:name w:val="B5AD4084B8894F4F997501147C3051DB"/>
    <w:rsid w:val="001E0661"/>
    <w:pPr>
      <w:spacing w:after="200" w:line="276" w:lineRule="auto"/>
    </w:pPr>
  </w:style>
  <w:style w:type="paragraph" w:customStyle="1" w:styleId="F0558093AE9A4F9C8088D519F74AFA4C">
    <w:name w:val="F0558093AE9A4F9C8088D519F74AFA4C"/>
    <w:rsid w:val="001E0661"/>
    <w:pPr>
      <w:spacing w:after="200" w:line="276" w:lineRule="auto"/>
    </w:pPr>
  </w:style>
  <w:style w:type="paragraph" w:customStyle="1" w:styleId="862D2CAD53DE4C4FACEB2520C698C47B">
    <w:name w:val="862D2CAD53DE4C4FACEB2520C698C47B"/>
    <w:rsid w:val="001E0661"/>
    <w:pPr>
      <w:spacing w:after="200" w:line="276" w:lineRule="auto"/>
    </w:pPr>
  </w:style>
  <w:style w:type="paragraph" w:customStyle="1" w:styleId="1F52E74A55084BF2B1A3E0880C24C83C">
    <w:name w:val="1F52E74A55084BF2B1A3E0880C24C83C"/>
    <w:rsid w:val="001E0661"/>
    <w:pPr>
      <w:spacing w:after="200" w:line="276" w:lineRule="auto"/>
    </w:pPr>
  </w:style>
  <w:style w:type="paragraph" w:customStyle="1" w:styleId="E8BE2DF1FE5346DE8C1EDA054D782110">
    <w:name w:val="E8BE2DF1FE5346DE8C1EDA054D782110"/>
    <w:rsid w:val="001E0661"/>
    <w:pPr>
      <w:spacing w:after="200" w:line="276" w:lineRule="auto"/>
    </w:pPr>
  </w:style>
  <w:style w:type="paragraph" w:customStyle="1" w:styleId="BADD7BAEDDC24460861B737967017028">
    <w:name w:val="BADD7BAEDDC24460861B737967017028"/>
    <w:rsid w:val="00416EF2"/>
  </w:style>
  <w:style w:type="paragraph" w:customStyle="1" w:styleId="D035E8C517744270A97A0193A1DD5A01">
    <w:name w:val="D035E8C517744270A97A0193A1DD5A01"/>
    <w:rsid w:val="00416EF2"/>
  </w:style>
  <w:style w:type="paragraph" w:customStyle="1" w:styleId="9C6E856395414E48BEA61A931CD6CA98">
    <w:name w:val="9C6E856395414E48BEA61A931CD6CA98"/>
    <w:rsid w:val="00416EF2"/>
  </w:style>
  <w:style w:type="paragraph" w:customStyle="1" w:styleId="A70069120B7348F38575D2544610EDB5">
    <w:name w:val="A70069120B7348F38575D2544610EDB5"/>
    <w:rsid w:val="00416EF2"/>
  </w:style>
  <w:style w:type="paragraph" w:customStyle="1" w:styleId="BC1B7CE9DD5F4CA2A00E05BC3473C9C7">
    <w:name w:val="BC1B7CE9DD5F4CA2A00E05BC3473C9C7"/>
    <w:rsid w:val="00416EF2"/>
  </w:style>
  <w:style w:type="paragraph" w:customStyle="1" w:styleId="D0576F8C77E846049FFE474A5AFCCC65">
    <w:name w:val="D0576F8C77E846049FFE474A5AFCCC65"/>
    <w:rsid w:val="00416EF2"/>
  </w:style>
  <w:style w:type="paragraph" w:customStyle="1" w:styleId="4C1BB1C6C324472BA27E5718CE7F27D6">
    <w:name w:val="4C1BB1C6C324472BA27E5718CE7F27D6"/>
    <w:rsid w:val="00416EF2"/>
  </w:style>
  <w:style w:type="paragraph" w:customStyle="1" w:styleId="9EF2FB5F67F249D99A9E5ADF4DBE0006">
    <w:name w:val="9EF2FB5F67F249D99A9E5ADF4DBE0006"/>
    <w:rsid w:val="00416EF2"/>
  </w:style>
  <w:style w:type="paragraph" w:customStyle="1" w:styleId="B1A0834BCEC84CEEB579C50BF4F8B46A">
    <w:name w:val="B1A0834BCEC84CEEB579C50BF4F8B46A"/>
    <w:rsid w:val="00416EF2"/>
  </w:style>
  <w:style w:type="paragraph" w:customStyle="1" w:styleId="4BC344E34C5B4125B2FED77D41B9BC75">
    <w:name w:val="4BC344E34C5B4125B2FED77D41B9BC75"/>
    <w:rsid w:val="00416EF2"/>
  </w:style>
  <w:style w:type="paragraph" w:customStyle="1" w:styleId="E6EF17EA3A2441ED933D61CA3F70C25C">
    <w:name w:val="E6EF17EA3A2441ED933D61CA3F70C25C"/>
    <w:rsid w:val="00416EF2"/>
  </w:style>
  <w:style w:type="paragraph" w:customStyle="1" w:styleId="376614116A55428B8BAF0C237DBFCF61">
    <w:name w:val="376614116A55428B8BAF0C237DBFCF61"/>
    <w:rsid w:val="00416EF2"/>
  </w:style>
  <w:style w:type="paragraph" w:customStyle="1" w:styleId="2640676E004E4CBE8B63D7A1A72C63CA">
    <w:name w:val="2640676E004E4CBE8B63D7A1A72C63CA"/>
    <w:rsid w:val="00416EF2"/>
  </w:style>
  <w:style w:type="paragraph" w:customStyle="1" w:styleId="4B582D142CCA4AF99EE65A94E7B8396D">
    <w:name w:val="4B582D142CCA4AF99EE65A94E7B8396D"/>
    <w:rsid w:val="00416EF2"/>
  </w:style>
  <w:style w:type="paragraph" w:customStyle="1" w:styleId="B99796E56C6E488A86EAC57333366F8F">
    <w:name w:val="B99796E56C6E488A86EAC57333366F8F"/>
    <w:rsid w:val="00416EF2"/>
  </w:style>
  <w:style w:type="paragraph" w:customStyle="1" w:styleId="141552FDFD4F44BBB0BE3903162D46A0">
    <w:name w:val="141552FDFD4F44BBB0BE3903162D46A0"/>
    <w:rsid w:val="00416EF2"/>
  </w:style>
  <w:style w:type="paragraph" w:customStyle="1" w:styleId="E48162392A424D85B2A9E3970845F453">
    <w:name w:val="E48162392A424D85B2A9E3970845F453"/>
    <w:rsid w:val="00416EF2"/>
  </w:style>
  <w:style w:type="paragraph" w:customStyle="1" w:styleId="B88278AB84C6433F9942AE85675CF968">
    <w:name w:val="B88278AB84C6433F9942AE85675CF968"/>
    <w:rsid w:val="00416EF2"/>
  </w:style>
  <w:style w:type="paragraph" w:customStyle="1" w:styleId="A21B6625C40548CB9DFFE0A3F28638DF">
    <w:name w:val="A21B6625C40548CB9DFFE0A3F28638DF"/>
    <w:rsid w:val="00416EF2"/>
  </w:style>
  <w:style w:type="paragraph" w:customStyle="1" w:styleId="706A8F2032A04C9D96CF741241CC122B">
    <w:name w:val="706A8F2032A04C9D96CF741241CC122B"/>
    <w:rsid w:val="00416EF2"/>
  </w:style>
  <w:style w:type="paragraph" w:customStyle="1" w:styleId="9CCA902AE8CC47489895DE6CE75F03E8">
    <w:name w:val="9CCA902AE8CC47489895DE6CE75F03E8"/>
    <w:rsid w:val="00416EF2"/>
  </w:style>
  <w:style w:type="paragraph" w:customStyle="1" w:styleId="82380215D1F84D67B8AB9D2BA0629741">
    <w:name w:val="82380215D1F84D67B8AB9D2BA0629741"/>
    <w:rsid w:val="00416EF2"/>
  </w:style>
  <w:style w:type="paragraph" w:customStyle="1" w:styleId="CA5F2D80BFF646BDA5C139646C3A3074">
    <w:name w:val="CA5F2D80BFF646BDA5C139646C3A3074"/>
    <w:rsid w:val="00416EF2"/>
  </w:style>
  <w:style w:type="paragraph" w:customStyle="1" w:styleId="0C3D7C44B0D343A58762C18F69B6DD55">
    <w:name w:val="0C3D7C44B0D343A58762C18F69B6DD55"/>
    <w:rsid w:val="00416EF2"/>
  </w:style>
  <w:style w:type="paragraph" w:customStyle="1" w:styleId="E54145E362794F33AF0F8048AB950574">
    <w:name w:val="E54145E362794F33AF0F8048AB950574"/>
    <w:rsid w:val="00416EF2"/>
  </w:style>
  <w:style w:type="paragraph" w:customStyle="1" w:styleId="B8A75010C1824BE3A4D0C8EA13FD10E6">
    <w:name w:val="B8A75010C1824BE3A4D0C8EA13FD10E6"/>
    <w:rsid w:val="00416EF2"/>
  </w:style>
  <w:style w:type="paragraph" w:customStyle="1" w:styleId="FFF75234D9F1409582BBDB220D6AC5B8">
    <w:name w:val="FFF75234D9F1409582BBDB220D6AC5B8"/>
    <w:rsid w:val="00416EF2"/>
  </w:style>
  <w:style w:type="paragraph" w:customStyle="1" w:styleId="28F1F268CF554FA2AA73E5046699090E">
    <w:name w:val="28F1F268CF554FA2AA73E5046699090E"/>
    <w:rsid w:val="00416EF2"/>
  </w:style>
  <w:style w:type="paragraph" w:customStyle="1" w:styleId="13629E2CCBA04BA1A40781BC080BAA10">
    <w:name w:val="13629E2CCBA04BA1A40781BC080BAA10"/>
    <w:rsid w:val="00416EF2"/>
  </w:style>
  <w:style w:type="paragraph" w:customStyle="1" w:styleId="F4ADA1E9E533494DBF16228266B9C3FD">
    <w:name w:val="F4ADA1E9E533494DBF16228266B9C3FD"/>
    <w:rsid w:val="00416EF2"/>
  </w:style>
  <w:style w:type="paragraph" w:customStyle="1" w:styleId="4267A9CF3B554B049508862B028D3B2C">
    <w:name w:val="4267A9CF3B554B049508862B028D3B2C"/>
    <w:rsid w:val="00416EF2"/>
  </w:style>
  <w:style w:type="paragraph" w:customStyle="1" w:styleId="E9613DD2A2284D85BAACE41C403D94BC">
    <w:name w:val="E9613DD2A2284D85BAACE41C403D94BC"/>
    <w:rsid w:val="00416EF2"/>
  </w:style>
  <w:style w:type="paragraph" w:customStyle="1" w:styleId="4BF576EC1BB24DBC83F50907DAE233C6">
    <w:name w:val="4BF576EC1BB24DBC83F50907DAE233C6"/>
    <w:rsid w:val="00416EF2"/>
  </w:style>
  <w:style w:type="paragraph" w:customStyle="1" w:styleId="2BBB13D237004584884B5BC7ADCC42D8">
    <w:name w:val="2BBB13D237004584884B5BC7ADCC42D8"/>
    <w:rsid w:val="00416EF2"/>
  </w:style>
  <w:style w:type="paragraph" w:customStyle="1" w:styleId="39833DA6AF9B4073ABE35BDBC58B881D">
    <w:name w:val="39833DA6AF9B4073ABE35BDBC58B881D"/>
    <w:rsid w:val="00416EF2"/>
  </w:style>
  <w:style w:type="paragraph" w:customStyle="1" w:styleId="D713BA06AB47431BA0F313A97E219406">
    <w:name w:val="D713BA06AB47431BA0F313A97E219406"/>
    <w:rsid w:val="00416EF2"/>
  </w:style>
  <w:style w:type="paragraph" w:customStyle="1" w:styleId="DD5AD2C526B846C48024827F18405DF6">
    <w:name w:val="DD5AD2C526B846C48024827F18405DF6"/>
    <w:rsid w:val="00416EF2"/>
  </w:style>
  <w:style w:type="paragraph" w:customStyle="1" w:styleId="E7C3C97083A84AE1B1FD5B42CE884FB4">
    <w:name w:val="E7C3C97083A84AE1B1FD5B42CE884FB4"/>
    <w:rsid w:val="00416EF2"/>
  </w:style>
  <w:style w:type="paragraph" w:customStyle="1" w:styleId="6523EA59790B4B8893C7BA2CF531CC36">
    <w:name w:val="6523EA59790B4B8893C7BA2CF531CC36"/>
    <w:rsid w:val="00416EF2"/>
  </w:style>
  <w:style w:type="paragraph" w:customStyle="1" w:styleId="49235144387644D2B6236F36DAB052EA">
    <w:name w:val="49235144387644D2B6236F36DAB052EA"/>
    <w:rsid w:val="00416EF2"/>
  </w:style>
  <w:style w:type="paragraph" w:customStyle="1" w:styleId="E0AEDA4AA35045D1A87290EFD94C7844">
    <w:name w:val="E0AEDA4AA35045D1A87290EFD94C7844"/>
    <w:rsid w:val="00416EF2"/>
  </w:style>
  <w:style w:type="paragraph" w:customStyle="1" w:styleId="5E0FF21D49984406BDF75757F3FFC6C0">
    <w:name w:val="5E0FF21D49984406BDF75757F3FFC6C0"/>
    <w:rsid w:val="00416EF2"/>
  </w:style>
  <w:style w:type="paragraph" w:customStyle="1" w:styleId="DCE2A3D9C4F34AB6A0F34C46F4B1FC58">
    <w:name w:val="DCE2A3D9C4F34AB6A0F34C46F4B1FC58"/>
    <w:rsid w:val="00416EF2"/>
  </w:style>
  <w:style w:type="paragraph" w:customStyle="1" w:styleId="8EA66F0F3EF14FDA9BEE6B6193B41A77">
    <w:name w:val="8EA66F0F3EF14FDA9BEE6B6193B41A77"/>
    <w:rsid w:val="00416EF2"/>
  </w:style>
  <w:style w:type="paragraph" w:customStyle="1" w:styleId="23B892A0DCF54A81ADD0335455D4C8FD">
    <w:name w:val="23B892A0DCF54A81ADD0335455D4C8FD"/>
    <w:rsid w:val="00416EF2"/>
  </w:style>
  <w:style w:type="paragraph" w:customStyle="1" w:styleId="0373BD4184EC4D81962E05D9E1ECB193">
    <w:name w:val="0373BD4184EC4D81962E05D9E1ECB193"/>
    <w:rsid w:val="00416EF2"/>
  </w:style>
  <w:style w:type="paragraph" w:customStyle="1" w:styleId="EB202B142BF348AAB80C81FC38F69BE4">
    <w:name w:val="EB202B142BF348AAB80C81FC38F69BE4"/>
    <w:rsid w:val="00416EF2"/>
  </w:style>
  <w:style w:type="paragraph" w:customStyle="1" w:styleId="2ECE321C41E942FE8FDEBA4328D121D1">
    <w:name w:val="2ECE321C41E942FE8FDEBA4328D121D1"/>
    <w:rsid w:val="00416EF2"/>
  </w:style>
  <w:style w:type="paragraph" w:customStyle="1" w:styleId="5D8CA9D122FE4EE79381638F41360D0B">
    <w:name w:val="5D8CA9D122FE4EE79381638F41360D0B"/>
    <w:rsid w:val="00416EF2"/>
  </w:style>
  <w:style w:type="paragraph" w:customStyle="1" w:styleId="1A9FDE4DC04E4480B2D9F84DD4D29FBC">
    <w:name w:val="1A9FDE4DC04E4480B2D9F84DD4D29FBC"/>
    <w:rsid w:val="00416EF2"/>
  </w:style>
  <w:style w:type="paragraph" w:customStyle="1" w:styleId="37CAD59E5CF14937BEA5D5C7E7EAB6A6">
    <w:name w:val="37CAD59E5CF14937BEA5D5C7E7EAB6A6"/>
    <w:rsid w:val="00416EF2"/>
  </w:style>
  <w:style w:type="paragraph" w:customStyle="1" w:styleId="B8BFDCFC363E4DAB809D08FD6DEAB821">
    <w:name w:val="B8BFDCFC363E4DAB809D08FD6DEAB821"/>
    <w:rsid w:val="003F3DAD"/>
  </w:style>
  <w:style w:type="paragraph" w:customStyle="1" w:styleId="1E3DBF145C094835B6B0C26F3EEA21DA">
    <w:name w:val="1E3DBF145C094835B6B0C26F3EEA21DA"/>
    <w:rsid w:val="009D56E3"/>
  </w:style>
  <w:style w:type="paragraph" w:customStyle="1" w:styleId="4BC6574CFAD44122ADE49D4BDF60B353">
    <w:name w:val="4BC6574CFAD44122ADE49D4BDF60B353"/>
    <w:rsid w:val="009D56E3"/>
  </w:style>
  <w:style w:type="paragraph" w:customStyle="1" w:styleId="E60459479D9D45369977662B70B24D29">
    <w:name w:val="E60459479D9D45369977662B70B24D29"/>
    <w:rsid w:val="009D56E3"/>
  </w:style>
  <w:style w:type="paragraph" w:customStyle="1" w:styleId="F31EB40A4F044C57A1D72DDA92240BB4">
    <w:name w:val="F31EB40A4F044C57A1D72DDA92240BB4"/>
    <w:rsid w:val="009D56E3"/>
  </w:style>
  <w:style w:type="paragraph" w:customStyle="1" w:styleId="5D2169AAED5744039ADCEC749B2032B9">
    <w:name w:val="5D2169AAED5744039ADCEC749B2032B9"/>
    <w:rsid w:val="009D56E3"/>
  </w:style>
  <w:style w:type="paragraph" w:customStyle="1" w:styleId="2C89454424214E1987FCD11451F1E019">
    <w:name w:val="2C89454424214E1987FCD11451F1E019"/>
    <w:rsid w:val="009D56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4A062B-A524-4894-9EFD-A0A3191AA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1052</Words>
  <Characters>6209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SILNICE GROUP a.s.</Company>
  <LinksUpToDate>false</LinksUpToDate>
  <CharactersWithSpaces>7247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Ing. Magda Knapílová</dc:creator>
  <cp:lastModifiedBy>Kramářová Eva</cp:lastModifiedBy>
  <cp:revision>2</cp:revision>
  <cp:lastPrinted>2011-08-03T10:58:00Z</cp:lastPrinted>
  <dcterms:created xsi:type="dcterms:W3CDTF">2019-01-07T07:04:00Z</dcterms:created>
  <dcterms:modified xsi:type="dcterms:W3CDTF">2019-01-07T07:04:00Z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S-projekt plus a.s.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