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EUROFARMS AGRO-B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Palackého 740, 37821 Kardašova Řečice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Pěna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25 777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4 702,22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Lhota u Lásenice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3 850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530,02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Pěna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6 115,55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32 014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81 089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13 808,10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Kardašova Řečice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9 614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1 750,13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Lásenice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18 330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2 829,32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Malíkov nad Nežárkou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2 642,48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81 208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13 027,61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Mnich u Kardašovy Řečice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6 371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Nítovice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229 183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37 944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127N15/17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12711517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37 944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27.12.2018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