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6E3CF6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</w:t>
      </w:r>
      <w:r w:rsidR="00F47BD3">
        <w:rPr>
          <w:rFonts w:ascii="Arial" w:hAnsi="Arial" w:cs="Arial"/>
          <w:b/>
          <w:bCs/>
        </w:rPr>
        <w:t>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140EFF">
        <w:rPr>
          <w:rFonts w:ascii="Arial" w:hAnsi="Arial" w:cs="Arial"/>
          <w:sz w:val="22"/>
          <w:szCs w:val="22"/>
        </w:rPr>
        <w:t>1</w:t>
      </w:r>
      <w:r w:rsidR="006E3CF6">
        <w:rPr>
          <w:rFonts w:ascii="Arial" w:hAnsi="Arial" w:cs="Arial"/>
          <w:sz w:val="22"/>
          <w:szCs w:val="22"/>
        </w:rPr>
        <w:t>4</w:t>
      </w:r>
      <w:r w:rsidR="00AF70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</w:t>
      </w:r>
      <w:r w:rsidR="00F47BD3">
        <w:rPr>
          <w:rFonts w:ascii="Arial" w:hAnsi="Arial" w:cs="Arial"/>
          <w:sz w:val="22"/>
          <w:szCs w:val="22"/>
        </w:rPr>
        <w:t>54/4Q/2018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Default="00140EFF" w:rsidP="00367C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Vybavení školní jídelny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5C7237">
        <w:rPr>
          <w:rFonts w:ascii="Arial" w:hAnsi="Arial" w:cs="Arial"/>
          <w:b/>
          <w:sz w:val="28"/>
          <w:szCs w:val="28"/>
        </w:rPr>
        <w:t xml:space="preserve">a ostatní spotřebiče pro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156AC0" w:rsidRDefault="00156AC0" w:rsidP="00367C48">
      <w:pPr>
        <w:jc w:val="center"/>
        <w:rPr>
          <w:rFonts w:ascii="Arial" w:hAnsi="Arial" w:cs="Arial"/>
          <w:b/>
          <w:sz w:val="28"/>
          <w:szCs w:val="28"/>
        </w:rPr>
      </w:pPr>
    </w:p>
    <w:p w:rsidR="00156AC0" w:rsidRPr="00A80F0C" w:rsidRDefault="00156AC0" w:rsidP="00156AC0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ČÁS</w:t>
      </w:r>
      <w:r w:rsidR="007D4A29">
        <w:rPr>
          <w:rFonts w:ascii="Arial" w:hAnsi="Arial" w:cs="Arial"/>
          <w:b/>
          <w:sz w:val="28"/>
          <w:szCs w:val="28"/>
        </w:rPr>
        <w:t xml:space="preserve">T </w:t>
      </w:r>
      <w:r w:rsidR="00AF703F">
        <w:rPr>
          <w:rFonts w:ascii="Arial" w:hAnsi="Arial" w:cs="Arial"/>
          <w:b/>
          <w:sz w:val="28"/>
          <w:szCs w:val="28"/>
        </w:rPr>
        <w:t>B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4254E" w:rsidRPr="00C15500" w:rsidRDefault="0014254E" w:rsidP="0014254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14254E" w:rsidRPr="00C15500" w:rsidRDefault="0014254E" w:rsidP="0014254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14254E" w:rsidRPr="00D62ADF" w:rsidRDefault="0014254E" w:rsidP="0014254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14254E" w:rsidRDefault="0014254E" w:rsidP="0014254E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14254E" w:rsidRPr="009B0552" w:rsidRDefault="0014254E" w:rsidP="0014254E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14254E" w:rsidRPr="009B0552" w:rsidRDefault="0014254E" w:rsidP="0014254E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nám. E. Beneše 2353, 272 01 Kladno</w:t>
      </w:r>
    </w:p>
    <w:p w:rsidR="0014254E" w:rsidRPr="00D62ADF" w:rsidRDefault="0014254E" w:rsidP="0014254E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14254E" w:rsidRDefault="0014254E" w:rsidP="001425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00473634     </w:t>
      </w:r>
      <w:r>
        <w:rPr>
          <w:rFonts w:ascii="Arial" w:hAnsi="Arial" w:cs="Arial"/>
          <w:sz w:val="22"/>
          <w:szCs w:val="22"/>
        </w:rPr>
        <w:tab/>
      </w:r>
    </w:p>
    <w:p w:rsidR="0014254E" w:rsidRPr="009B0552" w:rsidRDefault="0014254E" w:rsidP="001425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771F5">
        <w:rPr>
          <w:rFonts w:ascii="Arial" w:hAnsi="Arial" w:cs="Arial"/>
          <w:sz w:val="22"/>
          <w:szCs w:val="22"/>
        </w:rPr>
        <w:t xml:space="preserve">xxxxxxxx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4254E" w:rsidRPr="009B0552" w:rsidRDefault="0014254E" w:rsidP="001425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>
        <w:rPr>
          <w:rFonts w:ascii="Arial" w:hAnsi="Arial" w:cs="Arial"/>
          <w:sz w:val="22"/>
          <w:szCs w:val="22"/>
        </w:rPr>
        <w:t> xxx xxx xxx</w:t>
      </w:r>
    </w:p>
    <w:p w:rsidR="0014254E" w:rsidRPr="00D62ADF" w:rsidRDefault="0014254E" w:rsidP="001425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xxxxxxx@xxxxxxxxxxxxx.xx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14254E" w:rsidRPr="009B0552" w:rsidRDefault="0014254E" w:rsidP="0014254E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xx xxxxxx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>
        <w:rPr>
          <w:rFonts w:ascii="Arial" w:hAnsi="Arial" w:cs="Arial"/>
          <w:sz w:val="22"/>
          <w:szCs w:val="22"/>
        </w:rPr>
        <w:t>xxxxxxx/xxxx</w:t>
      </w:r>
    </w:p>
    <w:p w:rsidR="0014254E" w:rsidRDefault="0014254E" w:rsidP="001425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14254E" w:rsidRPr="009B0552" w:rsidRDefault="0014254E" w:rsidP="0014254E">
      <w:pPr>
        <w:rPr>
          <w:rFonts w:ascii="Arial" w:hAnsi="Arial" w:cs="Arial"/>
          <w:b/>
          <w:bCs/>
          <w:sz w:val="22"/>
          <w:szCs w:val="22"/>
        </w:rPr>
      </w:pPr>
    </w:p>
    <w:p w:rsidR="0014254E" w:rsidRPr="00C15500" w:rsidRDefault="0014254E" w:rsidP="0014254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14254E" w:rsidRPr="00C15500" w:rsidRDefault="0014254E" w:rsidP="0014254E">
      <w:pPr>
        <w:rPr>
          <w:rFonts w:ascii="Arial" w:hAnsi="Arial" w:cs="Arial"/>
          <w:b/>
          <w:bCs/>
          <w:sz w:val="22"/>
          <w:szCs w:val="22"/>
        </w:rPr>
      </w:pPr>
    </w:p>
    <w:p w:rsidR="0014254E" w:rsidRPr="00C15500" w:rsidRDefault="0014254E" w:rsidP="0014254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>TeS, spol. s r.o. Chotěboř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b/>
          <w:sz w:val="22"/>
          <w:szCs w:val="22"/>
        </w:rPr>
        <w:t>Sídlo:</w:t>
      </w:r>
      <w:r w:rsidRPr="003559B6">
        <w:rPr>
          <w:rFonts w:ascii="Arial" w:hAnsi="Arial" w:cs="Arial"/>
          <w:b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  <w:t>Zednická 558, 583 01 Chotěboř</w:t>
      </w:r>
    </w:p>
    <w:p w:rsidR="0014254E" w:rsidRPr="003559B6" w:rsidRDefault="0014254E" w:rsidP="0014254E">
      <w:pPr>
        <w:autoSpaceDE w:val="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zapsaný v obchodním rejstříku vedeném Krajským soudem v Hradci Králové v oddíle C,  vložka  6075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3559B6">
        <w:rPr>
          <w:rFonts w:ascii="Arial" w:hAnsi="Arial" w:cs="Arial"/>
          <w:sz w:val="22"/>
          <w:szCs w:val="22"/>
        </w:rPr>
        <w:t>jednající: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  <w:t>Ing. Jaroslav Lacina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Telefon: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 xxx xxx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E-mail: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  <w:t xml:space="preserve"> </w:t>
      </w:r>
      <w:hyperlink r:id="rId8" w:history="1">
        <w:r w:rsidRPr="007C1A61">
          <w:rPr>
            <w:rStyle w:val="Hypertextovodkaz"/>
            <w:rFonts w:ascii="Arial" w:hAnsi="Arial" w:cs="Arial"/>
            <w:sz w:val="22"/>
            <w:szCs w:val="22"/>
          </w:rPr>
          <w:t>xxxxxx@xxxxxxxxxxx.xx</w:t>
        </w:r>
      </w:hyperlink>
      <w:r w:rsidRPr="003559B6">
        <w:rPr>
          <w:rFonts w:ascii="Arial" w:hAnsi="Arial" w:cs="Arial"/>
          <w:sz w:val="22"/>
          <w:szCs w:val="22"/>
        </w:rPr>
        <w:t xml:space="preserve"> 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IČO: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  <w:t xml:space="preserve"> 60934395</w:t>
      </w:r>
    </w:p>
    <w:p w:rsidR="0014254E" w:rsidRPr="003559B6" w:rsidRDefault="0014254E" w:rsidP="0014254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DIČ: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  <w:t xml:space="preserve"> CZ60934395</w:t>
      </w:r>
    </w:p>
    <w:p w:rsidR="0014254E" w:rsidRPr="003559B6" w:rsidRDefault="0014254E" w:rsidP="0014254E">
      <w:pPr>
        <w:autoSpaceDE w:val="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xxxxxxxx xxxxx</w:t>
      </w:r>
      <w:r w:rsidRPr="003559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xx</w:t>
      </w:r>
      <w:r w:rsidRPr="003559B6">
        <w:rPr>
          <w:rFonts w:ascii="Arial" w:hAnsi="Arial" w:cs="Arial"/>
          <w:sz w:val="22"/>
          <w:szCs w:val="22"/>
        </w:rPr>
        <w:t xml:space="preserve">, číslo účtu </w:t>
      </w:r>
      <w:r>
        <w:rPr>
          <w:rFonts w:ascii="Arial" w:hAnsi="Arial" w:cs="Arial"/>
          <w:sz w:val="22"/>
          <w:szCs w:val="22"/>
        </w:rPr>
        <w:t>xxxxxxxxxx</w:t>
      </w:r>
      <w:r w:rsidRPr="003559B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xxxx</w:t>
      </w:r>
    </w:p>
    <w:p w:rsidR="0014254E" w:rsidRPr="00C15500" w:rsidRDefault="0014254E" w:rsidP="0014254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lastRenderedPageBreak/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140EFF">
        <w:rPr>
          <w:rFonts w:ascii="Arial" w:hAnsi="Arial" w:cs="Arial"/>
          <w:b/>
          <w:sz w:val="22"/>
          <w:szCs w:val="22"/>
        </w:rPr>
        <w:t>Vybavení školní jídelny</w:t>
      </w:r>
      <w:r w:rsidR="005C7237">
        <w:rPr>
          <w:rFonts w:ascii="Arial" w:hAnsi="Arial" w:cs="Arial"/>
          <w:b/>
          <w:sz w:val="22"/>
          <w:szCs w:val="22"/>
        </w:rPr>
        <w:t xml:space="preserve"> a ostatní spotřebiče pro</w:t>
      </w:r>
      <w:r w:rsidRPr="006E3CF6">
        <w:rPr>
          <w:rFonts w:ascii="Arial" w:hAnsi="Arial" w:cs="Arial"/>
          <w:b/>
          <w:sz w:val="22"/>
          <w:szCs w:val="22"/>
        </w:rPr>
        <w:t xml:space="preserve"> 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zboží dle Specifikace předmětu Veřejné zakázky dle přílohy č. 3 Zadávací dokumentace k plnění předmětu Veřejné zakázky </w:t>
      </w:r>
      <w:r w:rsidR="00140EFF">
        <w:rPr>
          <w:rFonts w:ascii="Arial" w:hAnsi="Arial" w:cs="Arial"/>
          <w:bCs/>
          <w:sz w:val="22"/>
          <w:szCs w:val="22"/>
        </w:rPr>
        <w:t>Vybavení školní jídelny</w:t>
      </w:r>
      <w:r w:rsidRPr="006E3CF6">
        <w:rPr>
          <w:rFonts w:ascii="Arial" w:hAnsi="Arial" w:cs="Arial"/>
          <w:bCs/>
          <w:sz w:val="22"/>
          <w:szCs w:val="22"/>
        </w:rPr>
        <w:t xml:space="preserve"> </w:t>
      </w:r>
      <w:r w:rsidR="005C7237">
        <w:rPr>
          <w:rFonts w:ascii="Arial" w:hAnsi="Arial" w:cs="Arial"/>
          <w:bCs/>
          <w:sz w:val="22"/>
          <w:szCs w:val="22"/>
        </w:rPr>
        <w:t xml:space="preserve">a ostatní spotřebiče pro </w:t>
      </w:r>
      <w:r w:rsidRPr="006E3CF6">
        <w:rPr>
          <w:rFonts w:ascii="Arial" w:hAnsi="Arial" w:cs="Arial"/>
          <w:bCs/>
          <w:sz w:val="22"/>
          <w:szCs w:val="22"/>
        </w:rPr>
        <w:t>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F47BD3">
        <w:rPr>
          <w:rFonts w:ascii="Arial" w:hAnsi="Arial" w:cs="Arial"/>
          <w:sz w:val="22"/>
          <w:szCs w:val="22"/>
        </w:rPr>
        <w:t>36 100 Kč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</w:t>
      </w:r>
      <w:r w:rsidR="00F47BD3">
        <w:rPr>
          <w:rFonts w:ascii="Arial" w:hAnsi="Arial" w:cs="Arial"/>
          <w:sz w:val="22"/>
          <w:szCs w:val="22"/>
        </w:rPr>
        <w:t>třicetšesttisícjednostokorunčeských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F47BD3">
        <w:rPr>
          <w:rFonts w:ascii="Arial" w:hAnsi="Arial" w:cs="Arial"/>
          <w:sz w:val="22"/>
          <w:szCs w:val="22"/>
        </w:rPr>
        <w:t>36 100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F47BD3">
        <w:rPr>
          <w:rFonts w:ascii="Arial" w:hAnsi="Arial" w:cs="Arial"/>
          <w:sz w:val="22"/>
          <w:szCs w:val="22"/>
        </w:rPr>
        <w:t>5 415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F47BD3">
        <w:rPr>
          <w:rFonts w:ascii="Arial" w:hAnsi="Arial" w:cs="Arial"/>
          <w:sz w:val="22"/>
          <w:szCs w:val="22"/>
        </w:rPr>
        <w:t>43 681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="00140EFF">
        <w:rPr>
          <w:rFonts w:ascii="Arial" w:hAnsi="Arial" w:cs="Arial"/>
          <w:sz w:val="22"/>
          <w:szCs w:val="22"/>
        </w:rPr>
        <w:t xml:space="preserve"> (instalací), zprovozněním, seřízením, odzkoušením, zaškolením obsluhy a na dopravu</w:t>
      </w:r>
      <w:r w:rsidRPr="006E3CF6">
        <w:rPr>
          <w:rFonts w:ascii="Arial" w:hAnsi="Arial" w:cs="Arial"/>
          <w:sz w:val="22"/>
          <w:szCs w:val="22"/>
        </w:rPr>
        <w:t>. Tato cena je sjednána jako nejvýše přístupná a je shodná s nabídkovou cenou</w:t>
      </w:r>
      <w:r w:rsidR="007D4A29">
        <w:rPr>
          <w:rFonts w:ascii="Arial" w:hAnsi="Arial" w:cs="Arial"/>
          <w:sz w:val="22"/>
          <w:szCs w:val="22"/>
        </w:rPr>
        <w:t xml:space="preserve"> v ČÁSTI </w:t>
      </w:r>
      <w:r w:rsidR="00AF703F">
        <w:rPr>
          <w:rFonts w:ascii="Arial" w:hAnsi="Arial" w:cs="Arial"/>
          <w:sz w:val="22"/>
          <w:szCs w:val="22"/>
        </w:rPr>
        <w:t>B</w:t>
      </w:r>
      <w:r w:rsidRPr="006E3CF6">
        <w:rPr>
          <w:rFonts w:ascii="Arial" w:hAnsi="Arial" w:cs="Arial"/>
          <w:sz w:val="22"/>
          <w:szCs w:val="22"/>
        </w:rPr>
        <w:t>, kterou prodávající uplatnil v nabídce vyhotovené na základě Poptávkového řízení - „</w:t>
      </w:r>
      <w:r w:rsidR="00140EFF">
        <w:rPr>
          <w:rFonts w:ascii="Arial" w:hAnsi="Arial" w:cs="Arial"/>
          <w:sz w:val="22"/>
          <w:szCs w:val="22"/>
        </w:rPr>
        <w:t>Vybavení školní jídelny</w:t>
      </w:r>
      <w:r w:rsidRPr="006E3CF6">
        <w:rPr>
          <w:rFonts w:ascii="Arial" w:hAnsi="Arial" w:cs="Arial"/>
          <w:sz w:val="22"/>
          <w:szCs w:val="22"/>
        </w:rPr>
        <w:t xml:space="preserve"> </w:t>
      </w:r>
      <w:r w:rsidR="005C7237">
        <w:rPr>
          <w:rFonts w:ascii="Arial" w:hAnsi="Arial" w:cs="Arial"/>
          <w:sz w:val="22"/>
          <w:szCs w:val="22"/>
        </w:rPr>
        <w:t xml:space="preserve">a ostatní spotřebiče pro </w:t>
      </w:r>
      <w:r w:rsidRPr="006E3CF6">
        <w:rPr>
          <w:rFonts w:ascii="Arial" w:hAnsi="Arial" w:cs="Arial"/>
          <w:sz w:val="22"/>
          <w:szCs w:val="22"/>
        </w:rPr>
        <w:t>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 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 w:rsidR="00140EFF"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B012FE">
      <w:pPr>
        <w:widowControl/>
        <w:numPr>
          <w:ilvl w:val="1"/>
          <w:numId w:val="5"/>
        </w:numPr>
        <w:suppressAutoHyphens w:val="0"/>
        <w:spacing w:line="360" w:lineRule="auto"/>
        <w:ind w:left="703" w:hanging="703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Ve sjednané ceně zboží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</w:t>
      </w:r>
      <w:r w:rsidR="00140EFF">
        <w:rPr>
          <w:rFonts w:ascii="Arial" w:hAnsi="Arial" w:cs="Arial"/>
          <w:sz w:val="22"/>
          <w:szCs w:val="22"/>
        </w:rPr>
        <w:t xml:space="preserve"> (instalaci), zprovoznění, seřízení, odzkoušení, zaškolení obsluhy</w:t>
      </w:r>
      <w:r w:rsidR="000C366D">
        <w:rPr>
          <w:rFonts w:ascii="Arial" w:hAnsi="Arial" w:cs="Arial"/>
          <w:sz w:val="22"/>
          <w:szCs w:val="22"/>
        </w:rPr>
        <w:t xml:space="preserve">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vznikne kupujícímu z ujednání této smlouvy nárok na smluvní pokutu </w:t>
      </w:r>
      <w:r w:rsidRPr="006E3CF6">
        <w:rPr>
          <w:rFonts w:ascii="Arial" w:hAnsi="Arial" w:cs="Arial"/>
          <w:sz w:val="22"/>
          <w:szCs w:val="22"/>
        </w:rPr>
        <w:lastRenderedPageBreak/>
        <w:t>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Chotěboři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21. 12. 2018</w:t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>
        <w:rPr>
          <w:rFonts w:ascii="Arial" w:hAnsi="Arial" w:cs="Arial"/>
          <w:sz w:val="22"/>
          <w:szCs w:val="22"/>
        </w:rPr>
        <w:t>21. 12. 2018</w:t>
      </w: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Ing. Jaroslav Lacina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jednatel společnosti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6E3CF6">
        <w:rPr>
          <w:rFonts w:ascii="Arial" w:hAnsi="Arial" w:cs="Arial"/>
          <w:sz w:val="22"/>
          <w:szCs w:val="22"/>
        </w:rPr>
        <w:t xml:space="preserve"> ředitel školy</w:t>
      </w:r>
    </w:p>
    <w:p w:rsidR="00A4729F" w:rsidRPr="006E3CF6" w:rsidRDefault="00A4729F" w:rsidP="00A4729F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/oprávněná osoba za kupujícího/</w:t>
      </w:r>
    </w:p>
    <w:p w:rsidR="00A4729F" w:rsidRPr="006E3CF6" w:rsidRDefault="00A4729F" w:rsidP="00A472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p w:rsidR="000E102E" w:rsidRPr="006E3CF6" w:rsidRDefault="000E102E" w:rsidP="00A4729F">
      <w:pPr>
        <w:rPr>
          <w:rFonts w:ascii="Arial" w:hAnsi="Arial" w:cs="Arial"/>
          <w:b/>
          <w:sz w:val="22"/>
          <w:szCs w:val="22"/>
        </w:rPr>
      </w:pPr>
    </w:p>
    <w:sectPr w:rsidR="000E102E" w:rsidRPr="006E3CF6" w:rsidSect="00D64900">
      <w:headerReference w:type="default" r:id="rId9"/>
      <w:footerReference w:type="defaul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254E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254E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8E25306"/>
    <w:multiLevelType w:val="hybridMultilevel"/>
    <w:tmpl w:val="2D9E6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8"/>
  </w:num>
  <w:num w:numId="4">
    <w:abstractNumId w:val="44"/>
  </w:num>
  <w:num w:numId="5">
    <w:abstractNumId w:val="50"/>
  </w:num>
  <w:num w:numId="6">
    <w:abstractNumId w:val="43"/>
  </w:num>
  <w:num w:numId="7">
    <w:abstractNumId w:val="47"/>
  </w:num>
  <w:num w:numId="8">
    <w:abstractNumId w:val="49"/>
  </w:num>
  <w:num w:numId="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40EFF"/>
    <w:rsid w:val="0014254E"/>
    <w:rsid w:val="0015249F"/>
    <w:rsid w:val="00153273"/>
    <w:rsid w:val="00156AC0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237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D4A29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4729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AF703F"/>
    <w:rsid w:val="00B012FE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47BD3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xx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F647-C486-4CFC-AFA4-83F0540D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1269</Words>
  <Characters>7493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44</cp:revision>
  <cp:lastPrinted>2018-12-21T10:51:00Z</cp:lastPrinted>
  <dcterms:created xsi:type="dcterms:W3CDTF">2016-11-06T18:15:00Z</dcterms:created>
  <dcterms:modified xsi:type="dcterms:W3CDTF">2018-12-27T10:35:00Z</dcterms:modified>
</cp:coreProperties>
</file>