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9F11DD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KUPNÍ SMLOUVA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140EFF">
        <w:rPr>
          <w:rFonts w:ascii="Arial" w:hAnsi="Arial" w:cs="Arial"/>
          <w:sz w:val="22"/>
          <w:szCs w:val="22"/>
        </w:rPr>
        <w:t>1</w:t>
      </w:r>
      <w:r w:rsidR="006E3CF6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/473634/2018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</w:t>
      </w:r>
      <w:r w:rsidR="003559B6">
        <w:rPr>
          <w:rFonts w:ascii="Arial" w:hAnsi="Arial" w:cs="Arial"/>
          <w:sz w:val="22"/>
          <w:szCs w:val="22"/>
        </w:rPr>
        <w:t>54/4Q/2018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Default="00140EFF" w:rsidP="00367C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Vybavení školní jídelny</w:t>
      </w:r>
      <w:r w:rsidR="006E3CF6">
        <w:rPr>
          <w:rFonts w:ascii="Arial" w:hAnsi="Arial" w:cs="Arial"/>
          <w:b/>
          <w:sz w:val="28"/>
          <w:szCs w:val="28"/>
        </w:rPr>
        <w:t xml:space="preserve"> </w:t>
      </w:r>
      <w:r w:rsidR="005C7237">
        <w:rPr>
          <w:rFonts w:ascii="Arial" w:hAnsi="Arial" w:cs="Arial"/>
          <w:b/>
          <w:sz w:val="28"/>
          <w:szCs w:val="28"/>
        </w:rPr>
        <w:t xml:space="preserve">a ostatní spotřebiče pro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156AC0" w:rsidRDefault="00156AC0" w:rsidP="00367C48">
      <w:pPr>
        <w:jc w:val="center"/>
        <w:rPr>
          <w:rFonts w:ascii="Arial" w:hAnsi="Arial" w:cs="Arial"/>
          <w:b/>
          <w:sz w:val="28"/>
          <w:szCs w:val="28"/>
        </w:rPr>
      </w:pPr>
    </w:p>
    <w:p w:rsidR="00156AC0" w:rsidRPr="00A80F0C" w:rsidRDefault="00156AC0" w:rsidP="00156AC0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ČÁS</w:t>
      </w:r>
      <w:r w:rsidR="007D4A29">
        <w:rPr>
          <w:rFonts w:ascii="Arial" w:hAnsi="Arial" w:cs="Arial"/>
          <w:b/>
          <w:sz w:val="28"/>
          <w:szCs w:val="28"/>
        </w:rPr>
        <w:t>T A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Mgr. Petrem Patákem, DiS.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 w:rsidRPr="003771F5">
        <w:rPr>
          <w:rFonts w:ascii="Arial" w:hAnsi="Arial" w:cs="Arial"/>
          <w:sz w:val="22"/>
          <w:szCs w:val="22"/>
        </w:rPr>
        <w:t xml:space="preserve">xxxxxxxx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EA6E4B" w:rsidRPr="009B0552" w:rsidRDefault="008A0F39" w:rsidP="00EA6E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EA6E4B" w:rsidRPr="009B0552">
        <w:rPr>
          <w:rFonts w:ascii="Arial" w:hAnsi="Arial" w:cs="Arial"/>
          <w:sz w:val="22"/>
          <w:szCs w:val="22"/>
        </w:rPr>
        <w:t>+420</w:t>
      </w:r>
      <w:r w:rsidR="00EA6E4B">
        <w:rPr>
          <w:rFonts w:ascii="Arial" w:hAnsi="Arial" w:cs="Arial"/>
          <w:sz w:val="22"/>
          <w:szCs w:val="22"/>
        </w:rPr>
        <w:t> xxx xxx xxx</w:t>
      </w:r>
    </w:p>
    <w:p w:rsidR="00EA6E4B" w:rsidRPr="00D62ADF" w:rsidRDefault="00EA6E4B" w:rsidP="00EA6E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xxxxxxx@xxxxxxxxxxxxx.xx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EA6E4B" w:rsidRPr="009B0552" w:rsidRDefault="00EA6E4B" w:rsidP="00EA6E4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xx xxxxxx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>
        <w:rPr>
          <w:rFonts w:ascii="Arial" w:hAnsi="Arial" w:cs="Arial"/>
          <w:sz w:val="22"/>
          <w:szCs w:val="22"/>
        </w:rPr>
        <w:t>xxxxxxx/xxxx</w:t>
      </w:r>
    </w:p>
    <w:p w:rsidR="000E102E" w:rsidRDefault="008A0F39" w:rsidP="00EA6E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Pr="003559B6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59B6" w:rsidRPr="003559B6">
        <w:rPr>
          <w:rFonts w:ascii="Arial" w:hAnsi="Arial" w:cs="Arial"/>
          <w:sz w:val="22"/>
          <w:szCs w:val="22"/>
        </w:rPr>
        <w:t>TeS, spol. s r.o. Chotěboř</w:t>
      </w:r>
    </w:p>
    <w:p w:rsidR="000E102E" w:rsidRPr="003559B6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b/>
          <w:sz w:val="22"/>
          <w:szCs w:val="22"/>
        </w:rPr>
        <w:t>Sídlo:</w:t>
      </w:r>
      <w:r w:rsidRPr="003559B6">
        <w:rPr>
          <w:rFonts w:ascii="Arial" w:hAnsi="Arial" w:cs="Arial"/>
          <w:b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 w:rsidR="003559B6" w:rsidRPr="003559B6">
        <w:rPr>
          <w:rFonts w:ascii="Arial" w:hAnsi="Arial" w:cs="Arial"/>
          <w:sz w:val="22"/>
          <w:szCs w:val="22"/>
        </w:rPr>
        <w:t>Zednická 558, 583 01 Chotěboř</w:t>
      </w:r>
    </w:p>
    <w:p w:rsidR="000E102E" w:rsidRPr="003559B6" w:rsidRDefault="000E102E">
      <w:pPr>
        <w:autoSpaceDE w:val="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 xml:space="preserve">zapsaný v obchodním rejstříku vedeném </w:t>
      </w:r>
      <w:r w:rsidR="003559B6" w:rsidRPr="003559B6">
        <w:rPr>
          <w:rFonts w:ascii="Arial" w:hAnsi="Arial" w:cs="Arial"/>
          <w:sz w:val="22"/>
          <w:szCs w:val="22"/>
        </w:rPr>
        <w:t>Krajským</w:t>
      </w:r>
      <w:r w:rsidR="005C7ACF" w:rsidRPr="003559B6">
        <w:rPr>
          <w:rFonts w:ascii="Arial" w:hAnsi="Arial" w:cs="Arial"/>
          <w:sz w:val="22"/>
          <w:szCs w:val="22"/>
        </w:rPr>
        <w:t xml:space="preserve"> </w:t>
      </w:r>
      <w:r w:rsidRPr="003559B6">
        <w:rPr>
          <w:rFonts w:ascii="Arial" w:hAnsi="Arial" w:cs="Arial"/>
          <w:sz w:val="22"/>
          <w:szCs w:val="22"/>
        </w:rPr>
        <w:t>soudem v</w:t>
      </w:r>
      <w:r w:rsidR="003559B6" w:rsidRPr="003559B6">
        <w:rPr>
          <w:rFonts w:ascii="Arial" w:hAnsi="Arial" w:cs="Arial"/>
          <w:sz w:val="22"/>
          <w:szCs w:val="22"/>
        </w:rPr>
        <w:t> Hradci Králové</w:t>
      </w:r>
      <w:r w:rsidRPr="003559B6">
        <w:rPr>
          <w:rFonts w:ascii="Arial" w:hAnsi="Arial" w:cs="Arial"/>
          <w:sz w:val="22"/>
          <w:szCs w:val="22"/>
        </w:rPr>
        <w:t xml:space="preserve"> v oddíle </w:t>
      </w:r>
      <w:r w:rsidR="003559B6" w:rsidRPr="003559B6">
        <w:rPr>
          <w:rFonts w:ascii="Arial" w:hAnsi="Arial" w:cs="Arial"/>
          <w:sz w:val="22"/>
          <w:szCs w:val="22"/>
        </w:rPr>
        <w:t xml:space="preserve">C, </w:t>
      </w:r>
      <w:r w:rsidRPr="003559B6">
        <w:rPr>
          <w:rFonts w:ascii="Arial" w:hAnsi="Arial" w:cs="Arial"/>
          <w:sz w:val="22"/>
          <w:szCs w:val="22"/>
        </w:rPr>
        <w:t xml:space="preserve"> vložka  </w:t>
      </w:r>
      <w:r w:rsidR="003559B6" w:rsidRPr="003559B6">
        <w:rPr>
          <w:rFonts w:ascii="Arial" w:hAnsi="Arial" w:cs="Arial"/>
          <w:sz w:val="22"/>
          <w:szCs w:val="22"/>
        </w:rPr>
        <w:t>6075</w:t>
      </w:r>
    </w:p>
    <w:p w:rsidR="000E102E" w:rsidRPr="003559B6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3559B6">
        <w:rPr>
          <w:rFonts w:ascii="Arial" w:hAnsi="Arial" w:cs="Arial"/>
          <w:sz w:val="22"/>
          <w:szCs w:val="22"/>
        </w:rPr>
        <w:t>jednající</w:t>
      </w:r>
      <w:r w:rsidR="00A80F0C" w:rsidRPr="003559B6">
        <w:rPr>
          <w:rFonts w:ascii="Arial" w:hAnsi="Arial" w:cs="Arial"/>
          <w:sz w:val="22"/>
          <w:szCs w:val="22"/>
        </w:rPr>
        <w:t>:</w:t>
      </w:r>
      <w:r w:rsidR="00A80F0C" w:rsidRPr="003559B6">
        <w:rPr>
          <w:rFonts w:ascii="Arial" w:hAnsi="Arial" w:cs="Arial"/>
          <w:sz w:val="22"/>
          <w:szCs w:val="22"/>
        </w:rPr>
        <w:tab/>
      </w:r>
      <w:r w:rsidR="00A80F0C" w:rsidRPr="003559B6">
        <w:rPr>
          <w:rFonts w:ascii="Arial" w:hAnsi="Arial" w:cs="Arial"/>
          <w:sz w:val="22"/>
          <w:szCs w:val="22"/>
        </w:rPr>
        <w:tab/>
      </w:r>
      <w:r w:rsidR="003559B6" w:rsidRPr="003559B6">
        <w:rPr>
          <w:rFonts w:ascii="Arial" w:hAnsi="Arial" w:cs="Arial"/>
          <w:sz w:val="22"/>
          <w:szCs w:val="22"/>
        </w:rPr>
        <w:t>Ing. Jaroslav Lacina</w:t>
      </w:r>
    </w:p>
    <w:p w:rsidR="005C7ACF" w:rsidRPr="003559B6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Telefon:</w:t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 w:rsidR="00EA6E4B">
        <w:rPr>
          <w:rFonts w:ascii="Arial" w:hAnsi="Arial" w:cs="Arial"/>
          <w:sz w:val="22"/>
          <w:szCs w:val="22"/>
        </w:rPr>
        <w:t>xxx xxx xxx</w:t>
      </w:r>
    </w:p>
    <w:p w:rsidR="00A80F0C" w:rsidRPr="003559B6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E-mail:</w:t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ab/>
        <w:t xml:space="preserve"> </w:t>
      </w:r>
      <w:hyperlink r:id="rId8" w:history="1">
        <w:r w:rsidR="00EA6E4B" w:rsidRPr="007C1A61">
          <w:rPr>
            <w:rStyle w:val="Hypertextovodkaz"/>
            <w:rFonts w:ascii="Arial" w:hAnsi="Arial" w:cs="Arial"/>
            <w:sz w:val="22"/>
            <w:szCs w:val="22"/>
          </w:rPr>
          <w:t>xxxxxx@xxxxxxxxxxx.xx</w:t>
        </w:r>
      </w:hyperlink>
      <w:r w:rsidR="003559B6" w:rsidRPr="003559B6">
        <w:rPr>
          <w:rFonts w:ascii="Arial" w:hAnsi="Arial" w:cs="Arial"/>
          <w:sz w:val="22"/>
          <w:szCs w:val="22"/>
        </w:rPr>
        <w:t xml:space="preserve"> </w:t>
      </w:r>
    </w:p>
    <w:p w:rsidR="00A80F0C" w:rsidRPr="003559B6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IČ</w:t>
      </w:r>
      <w:r w:rsidR="00120649" w:rsidRPr="003559B6">
        <w:rPr>
          <w:rFonts w:ascii="Arial" w:hAnsi="Arial" w:cs="Arial"/>
          <w:sz w:val="22"/>
          <w:szCs w:val="22"/>
        </w:rPr>
        <w:t>O</w:t>
      </w:r>
      <w:r w:rsidR="00A80F0C" w:rsidRPr="003559B6">
        <w:rPr>
          <w:rFonts w:ascii="Arial" w:hAnsi="Arial" w:cs="Arial"/>
          <w:sz w:val="22"/>
          <w:szCs w:val="22"/>
        </w:rPr>
        <w:t>:</w:t>
      </w:r>
      <w:r w:rsidR="00A80F0C" w:rsidRPr="003559B6">
        <w:rPr>
          <w:rFonts w:ascii="Arial" w:hAnsi="Arial" w:cs="Arial"/>
          <w:sz w:val="22"/>
          <w:szCs w:val="22"/>
        </w:rPr>
        <w:tab/>
      </w:r>
      <w:r w:rsidR="00A80F0C" w:rsidRPr="003559B6">
        <w:rPr>
          <w:rFonts w:ascii="Arial" w:hAnsi="Arial" w:cs="Arial"/>
          <w:sz w:val="22"/>
          <w:szCs w:val="22"/>
        </w:rPr>
        <w:tab/>
      </w:r>
      <w:r w:rsidR="00A80F0C" w:rsidRPr="003559B6">
        <w:rPr>
          <w:rFonts w:ascii="Arial" w:hAnsi="Arial" w:cs="Arial"/>
          <w:sz w:val="22"/>
          <w:szCs w:val="22"/>
        </w:rPr>
        <w:tab/>
        <w:t xml:space="preserve"> </w:t>
      </w:r>
      <w:r w:rsidR="003559B6" w:rsidRPr="003559B6">
        <w:rPr>
          <w:rFonts w:ascii="Arial" w:hAnsi="Arial" w:cs="Arial"/>
          <w:sz w:val="22"/>
          <w:szCs w:val="22"/>
        </w:rPr>
        <w:t>60934395</w:t>
      </w:r>
    </w:p>
    <w:p w:rsidR="000E102E" w:rsidRPr="003559B6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>DIČ:</w:t>
      </w:r>
      <w:r w:rsidR="00A80F0C" w:rsidRPr="003559B6">
        <w:rPr>
          <w:rFonts w:ascii="Arial" w:hAnsi="Arial" w:cs="Arial"/>
          <w:sz w:val="22"/>
          <w:szCs w:val="22"/>
        </w:rPr>
        <w:tab/>
      </w:r>
      <w:r w:rsidR="00A80F0C" w:rsidRPr="003559B6">
        <w:rPr>
          <w:rFonts w:ascii="Arial" w:hAnsi="Arial" w:cs="Arial"/>
          <w:sz w:val="22"/>
          <w:szCs w:val="22"/>
        </w:rPr>
        <w:tab/>
      </w:r>
      <w:r w:rsidR="00A80F0C" w:rsidRPr="003559B6">
        <w:rPr>
          <w:rFonts w:ascii="Arial" w:hAnsi="Arial" w:cs="Arial"/>
          <w:sz w:val="22"/>
          <w:szCs w:val="22"/>
        </w:rPr>
        <w:tab/>
      </w:r>
      <w:r w:rsidRPr="003559B6">
        <w:rPr>
          <w:rFonts w:ascii="Arial" w:hAnsi="Arial" w:cs="Arial"/>
          <w:sz w:val="22"/>
          <w:szCs w:val="22"/>
        </w:rPr>
        <w:t xml:space="preserve"> </w:t>
      </w:r>
      <w:r w:rsidR="003559B6" w:rsidRPr="003559B6">
        <w:rPr>
          <w:rFonts w:ascii="Arial" w:hAnsi="Arial" w:cs="Arial"/>
          <w:sz w:val="22"/>
          <w:szCs w:val="22"/>
        </w:rPr>
        <w:t>CZ60934395</w:t>
      </w:r>
    </w:p>
    <w:p w:rsidR="000E102E" w:rsidRPr="003559B6" w:rsidRDefault="000E102E">
      <w:pPr>
        <w:autoSpaceDE w:val="0"/>
        <w:rPr>
          <w:rFonts w:ascii="Arial" w:hAnsi="Arial" w:cs="Arial"/>
          <w:sz w:val="22"/>
          <w:szCs w:val="22"/>
        </w:rPr>
      </w:pPr>
      <w:r w:rsidRPr="003559B6">
        <w:rPr>
          <w:rFonts w:ascii="Arial" w:hAnsi="Arial" w:cs="Arial"/>
          <w:sz w:val="22"/>
          <w:szCs w:val="22"/>
        </w:rPr>
        <w:t xml:space="preserve">Bankovní spojení: </w:t>
      </w:r>
      <w:r w:rsidR="00EA6E4B">
        <w:rPr>
          <w:rFonts w:ascii="Arial" w:hAnsi="Arial" w:cs="Arial"/>
          <w:sz w:val="22"/>
          <w:szCs w:val="22"/>
        </w:rPr>
        <w:t>xxxxxxxx xxxxx</w:t>
      </w:r>
      <w:r w:rsidR="003559B6" w:rsidRPr="003559B6">
        <w:rPr>
          <w:rFonts w:ascii="Arial" w:hAnsi="Arial" w:cs="Arial"/>
          <w:sz w:val="22"/>
          <w:szCs w:val="22"/>
        </w:rPr>
        <w:t xml:space="preserve">, </w:t>
      </w:r>
      <w:r w:rsidR="00EA6E4B">
        <w:rPr>
          <w:rFonts w:ascii="Arial" w:hAnsi="Arial" w:cs="Arial"/>
          <w:sz w:val="22"/>
          <w:szCs w:val="22"/>
        </w:rPr>
        <w:t>xx</w:t>
      </w:r>
      <w:r w:rsidR="003559B6" w:rsidRPr="003559B6">
        <w:rPr>
          <w:rFonts w:ascii="Arial" w:hAnsi="Arial" w:cs="Arial"/>
          <w:sz w:val="22"/>
          <w:szCs w:val="22"/>
        </w:rPr>
        <w:t xml:space="preserve">, </w:t>
      </w:r>
      <w:r w:rsidRPr="003559B6">
        <w:rPr>
          <w:rFonts w:ascii="Arial" w:hAnsi="Arial" w:cs="Arial"/>
          <w:sz w:val="22"/>
          <w:szCs w:val="22"/>
        </w:rPr>
        <w:t xml:space="preserve">číslo účtu </w:t>
      </w:r>
      <w:r w:rsidR="00EA6E4B">
        <w:rPr>
          <w:rFonts w:ascii="Arial" w:hAnsi="Arial" w:cs="Arial"/>
          <w:sz w:val="22"/>
          <w:szCs w:val="22"/>
        </w:rPr>
        <w:t>xxxxxxxxxx</w:t>
      </w:r>
      <w:r w:rsidR="003559B6" w:rsidRPr="003559B6">
        <w:rPr>
          <w:rFonts w:ascii="Arial" w:hAnsi="Arial" w:cs="Arial"/>
          <w:sz w:val="22"/>
          <w:szCs w:val="22"/>
        </w:rPr>
        <w:t>/</w:t>
      </w:r>
      <w:r w:rsidR="00EA6E4B">
        <w:rPr>
          <w:rFonts w:ascii="Arial" w:hAnsi="Arial" w:cs="Arial"/>
          <w:sz w:val="22"/>
          <w:szCs w:val="22"/>
        </w:rPr>
        <w:t>xxxx</w:t>
      </w:r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9F11DD" w:rsidRPr="00C15500" w:rsidRDefault="009F11DD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140EFF">
        <w:rPr>
          <w:rFonts w:ascii="Arial" w:hAnsi="Arial" w:cs="Arial"/>
          <w:b/>
          <w:sz w:val="22"/>
          <w:szCs w:val="22"/>
        </w:rPr>
        <w:t>Vybavení školní jídelny</w:t>
      </w:r>
      <w:r w:rsidR="005C7237">
        <w:rPr>
          <w:rFonts w:ascii="Arial" w:hAnsi="Arial" w:cs="Arial"/>
          <w:b/>
          <w:sz w:val="22"/>
          <w:szCs w:val="22"/>
        </w:rPr>
        <w:t xml:space="preserve"> a ostatní spotřebiče pro</w:t>
      </w:r>
      <w:r w:rsidRPr="006E3CF6">
        <w:rPr>
          <w:rFonts w:ascii="Arial" w:hAnsi="Arial" w:cs="Arial"/>
          <w:b/>
          <w:sz w:val="22"/>
          <w:szCs w:val="22"/>
        </w:rPr>
        <w:t xml:space="preserve"> 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zboží dle Specifikace předmětu Veřejné zakázky dle přílohy č. 3 Zadávací dokumentace k plnění předmětu Veřejné zakázky </w:t>
      </w:r>
      <w:r w:rsidR="00140EFF">
        <w:rPr>
          <w:rFonts w:ascii="Arial" w:hAnsi="Arial" w:cs="Arial"/>
          <w:bCs/>
          <w:sz w:val="22"/>
          <w:szCs w:val="22"/>
        </w:rPr>
        <w:t>Vybavení školní jídelny</w:t>
      </w:r>
      <w:r w:rsidRPr="006E3CF6">
        <w:rPr>
          <w:rFonts w:ascii="Arial" w:hAnsi="Arial" w:cs="Arial"/>
          <w:bCs/>
          <w:sz w:val="22"/>
          <w:szCs w:val="22"/>
        </w:rPr>
        <w:t xml:space="preserve"> </w:t>
      </w:r>
      <w:r w:rsidR="005C7237">
        <w:rPr>
          <w:rFonts w:ascii="Arial" w:hAnsi="Arial" w:cs="Arial"/>
          <w:bCs/>
          <w:sz w:val="22"/>
          <w:szCs w:val="22"/>
        </w:rPr>
        <w:t xml:space="preserve">a ostatní spotřebiče pro </w:t>
      </w:r>
      <w:r w:rsidRPr="006E3CF6">
        <w:rPr>
          <w:rFonts w:ascii="Arial" w:hAnsi="Arial" w:cs="Arial"/>
          <w:bCs/>
          <w:sz w:val="22"/>
          <w:szCs w:val="22"/>
        </w:rPr>
        <w:t>SOŠ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>Prodávající se zavazuje pro plnění této smlouvy dodržet výčet zboží 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3559B6">
        <w:rPr>
          <w:rFonts w:ascii="Arial" w:hAnsi="Arial" w:cs="Arial"/>
          <w:sz w:val="22"/>
          <w:szCs w:val="22"/>
        </w:rPr>
        <w:t>299 865,-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="003559B6">
        <w:rPr>
          <w:rFonts w:ascii="Arial" w:hAnsi="Arial" w:cs="Arial"/>
          <w:sz w:val="22"/>
          <w:szCs w:val="22"/>
        </w:rPr>
        <w:t>dvěstědevadesátdevěttisícosmsetšedesátpětkorunčeských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3559B6">
        <w:rPr>
          <w:rFonts w:ascii="Arial" w:hAnsi="Arial" w:cs="Arial"/>
          <w:sz w:val="22"/>
          <w:szCs w:val="22"/>
        </w:rPr>
        <w:t>299 865 Kč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3559B6">
        <w:rPr>
          <w:rFonts w:ascii="Arial" w:hAnsi="Arial" w:cs="Arial"/>
          <w:sz w:val="22"/>
          <w:szCs w:val="22"/>
        </w:rPr>
        <w:t>62 972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3559B6">
        <w:rPr>
          <w:rFonts w:ascii="Arial" w:hAnsi="Arial" w:cs="Arial"/>
          <w:sz w:val="22"/>
          <w:szCs w:val="22"/>
        </w:rPr>
        <w:t>362 837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>Cena uvedená v čl. 3.1 je cena konečná, která již zahrnuje náklady spojené s dodání zboží</w:t>
      </w:r>
      <w:r w:rsidR="000C366D">
        <w:rPr>
          <w:rFonts w:ascii="Arial" w:hAnsi="Arial" w:cs="Arial"/>
          <w:sz w:val="22"/>
          <w:szCs w:val="22"/>
        </w:rPr>
        <w:t>, montáží</w:t>
      </w:r>
      <w:r w:rsidR="00140EFF">
        <w:rPr>
          <w:rFonts w:ascii="Arial" w:hAnsi="Arial" w:cs="Arial"/>
          <w:sz w:val="22"/>
          <w:szCs w:val="22"/>
        </w:rPr>
        <w:t xml:space="preserve"> (instalací), zprovozněním, seřízením, odzkoušením, zaškolením obsluhy a na dopravu</w:t>
      </w:r>
      <w:r w:rsidRPr="006E3CF6">
        <w:rPr>
          <w:rFonts w:ascii="Arial" w:hAnsi="Arial" w:cs="Arial"/>
          <w:sz w:val="22"/>
          <w:szCs w:val="22"/>
        </w:rPr>
        <w:t>. Tato cena je sjednána jako nejvýše přístupná a je shodná s nabídkovou cenou</w:t>
      </w:r>
      <w:r w:rsidR="007D4A29">
        <w:rPr>
          <w:rFonts w:ascii="Arial" w:hAnsi="Arial" w:cs="Arial"/>
          <w:sz w:val="22"/>
          <w:szCs w:val="22"/>
        </w:rPr>
        <w:t xml:space="preserve"> v ČÁSTI A</w:t>
      </w:r>
      <w:r w:rsidRPr="006E3CF6">
        <w:rPr>
          <w:rFonts w:ascii="Arial" w:hAnsi="Arial" w:cs="Arial"/>
          <w:sz w:val="22"/>
          <w:szCs w:val="22"/>
        </w:rPr>
        <w:t>, kterou prodávající uplatnil v nabídce vyhotovené na základě Poptávkového řízení - „</w:t>
      </w:r>
      <w:r w:rsidR="00140EFF">
        <w:rPr>
          <w:rFonts w:ascii="Arial" w:hAnsi="Arial" w:cs="Arial"/>
          <w:sz w:val="22"/>
          <w:szCs w:val="22"/>
        </w:rPr>
        <w:t>Vybavení školní jídelny</w:t>
      </w:r>
      <w:r w:rsidRPr="006E3CF6">
        <w:rPr>
          <w:rFonts w:ascii="Arial" w:hAnsi="Arial" w:cs="Arial"/>
          <w:sz w:val="22"/>
          <w:szCs w:val="22"/>
        </w:rPr>
        <w:t xml:space="preserve"> </w:t>
      </w:r>
      <w:r w:rsidR="005C7237">
        <w:rPr>
          <w:rFonts w:ascii="Arial" w:hAnsi="Arial" w:cs="Arial"/>
          <w:sz w:val="22"/>
          <w:szCs w:val="22"/>
        </w:rPr>
        <w:t xml:space="preserve">a ostatní spotřebiče pro </w:t>
      </w:r>
      <w:r w:rsidRPr="006E3CF6">
        <w:rPr>
          <w:rFonts w:ascii="Arial" w:hAnsi="Arial" w:cs="Arial"/>
          <w:sz w:val="22"/>
          <w:szCs w:val="22"/>
        </w:rPr>
        <w:t>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zálohu na zboží.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zboží, které musí odpovídat parametrům stanoveným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4.4 </w:t>
      </w:r>
      <w:r w:rsidRPr="006E3CF6">
        <w:rPr>
          <w:rFonts w:ascii="Arial" w:hAnsi="Arial" w:cs="Arial"/>
          <w:sz w:val="22"/>
          <w:szCs w:val="22"/>
        </w:rPr>
        <w:tab/>
        <w:t>Daňový doklad bude vystaven nejpozději do 31.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="00140EFF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Smluvní strany se dohodly, že prodávající dodá kupujícímu zboží v termínu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31. </w:t>
      </w:r>
      <w:r w:rsidR="00140EFF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 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 w:rsidR="00140EFF">
        <w:rPr>
          <w:rFonts w:ascii="Arial" w:hAnsi="Arial" w:cs="Arial"/>
          <w:sz w:val="22"/>
          <w:szCs w:val="22"/>
        </w:rPr>
        <w:t xml:space="preserve"> (dle možností výrobních kapacit dodavatele)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zboží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O předání a převzetí zboží bude smluvními stranami sepsán předávací protokol (dodací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>Prodávající se zavazuje dodat zboží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B012FE">
      <w:pPr>
        <w:widowControl/>
        <w:numPr>
          <w:ilvl w:val="1"/>
          <w:numId w:val="5"/>
        </w:numPr>
        <w:suppressAutoHyphens w:val="0"/>
        <w:spacing w:line="360" w:lineRule="auto"/>
        <w:ind w:left="703" w:hanging="703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Ve sjednané ceně zboží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</w:t>
      </w:r>
      <w:r w:rsidR="00140EFF">
        <w:rPr>
          <w:rFonts w:ascii="Arial" w:hAnsi="Arial" w:cs="Arial"/>
          <w:sz w:val="22"/>
          <w:szCs w:val="22"/>
        </w:rPr>
        <w:t xml:space="preserve"> (instalaci), zprovoznění, seřízení, odzkoušení, zaškolení obsluhy</w:t>
      </w:r>
      <w:r w:rsidR="000C366D">
        <w:rPr>
          <w:rFonts w:ascii="Arial" w:hAnsi="Arial" w:cs="Arial"/>
          <w:sz w:val="22"/>
          <w:szCs w:val="22"/>
        </w:rPr>
        <w:t xml:space="preserve">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 xml:space="preserve">Pokud nebylo v této smlouvě ujednáno jinak, řídí se právními vztahy z ní vyplývající a </w:t>
      </w:r>
      <w:r w:rsidRPr="006E3CF6">
        <w:rPr>
          <w:rFonts w:ascii="Arial" w:hAnsi="Arial" w:cs="Arial"/>
          <w:sz w:val="22"/>
          <w:szCs w:val="22"/>
        </w:rPr>
        <w:lastRenderedPageBreak/>
        <w:t>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11.4     Tato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11.5    Oprávnění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</w:t>
      </w:r>
      <w:r w:rsidR="003559B6">
        <w:rPr>
          <w:rFonts w:ascii="Arial" w:hAnsi="Arial" w:cs="Arial"/>
          <w:sz w:val="22"/>
          <w:szCs w:val="22"/>
        </w:rPr>
        <w:t xml:space="preserve"> Chotěboři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="003559B6">
        <w:rPr>
          <w:rFonts w:ascii="Arial" w:hAnsi="Arial" w:cs="Arial"/>
          <w:sz w:val="22"/>
          <w:szCs w:val="22"/>
        </w:rPr>
        <w:t>21. 12. 2018</w:t>
      </w:r>
      <w:r w:rsidRPr="006E3CF6">
        <w:rPr>
          <w:rFonts w:ascii="Arial" w:hAnsi="Arial" w:cs="Arial"/>
          <w:sz w:val="22"/>
          <w:szCs w:val="22"/>
        </w:rPr>
        <w:tab/>
      </w:r>
      <w:r w:rsidR="003559B6">
        <w:rPr>
          <w:rFonts w:ascii="Arial" w:hAnsi="Arial" w:cs="Arial"/>
          <w:sz w:val="22"/>
          <w:szCs w:val="22"/>
        </w:rPr>
        <w:t xml:space="preserve">                                 </w:t>
      </w:r>
      <w:r w:rsidRPr="006E3CF6">
        <w:rPr>
          <w:rFonts w:ascii="Arial" w:hAnsi="Arial" w:cs="Arial"/>
          <w:sz w:val="22"/>
          <w:szCs w:val="22"/>
        </w:rPr>
        <w:t xml:space="preserve">V Kladně dne </w:t>
      </w:r>
      <w:r w:rsidR="003559B6">
        <w:rPr>
          <w:rFonts w:ascii="Arial" w:hAnsi="Arial" w:cs="Arial"/>
          <w:sz w:val="22"/>
          <w:szCs w:val="22"/>
        </w:rPr>
        <w:t>21. 12. 2018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3559B6">
        <w:rPr>
          <w:rFonts w:ascii="Arial" w:hAnsi="Arial" w:cs="Arial"/>
          <w:sz w:val="22"/>
          <w:szCs w:val="22"/>
        </w:rPr>
        <w:t>Ing. Jaroslav Lacina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>Mgr. Petr Paták, DiS.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3559B6">
        <w:rPr>
          <w:rFonts w:ascii="Arial" w:hAnsi="Arial" w:cs="Arial"/>
          <w:sz w:val="22"/>
          <w:szCs w:val="22"/>
        </w:rPr>
        <w:t>jednatel společnosti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</w:t>
      </w:r>
      <w:r w:rsidR="003559B6">
        <w:rPr>
          <w:rFonts w:ascii="Arial" w:hAnsi="Arial" w:cs="Arial"/>
          <w:sz w:val="22"/>
          <w:szCs w:val="22"/>
        </w:rPr>
        <w:t xml:space="preserve">         </w:t>
      </w:r>
      <w:r w:rsidRPr="006E3CF6">
        <w:rPr>
          <w:rFonts w:ascii="Arial" w:hAnsi="Arial" w:cs="Arial"/>
          <w:sz w:val="22"/>
          <w:szCs w:val="22"/>
        </w:rPr>
        <w:t xml:space="preserve">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9"/>
      <w:footerReference w:type="defaul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A6E4B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A6E4B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18E25306"/>
    <w:multiLevelType w:val="hybridMultilevel"/>
    <w:tmpl w:val="2D9E6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8"/>
  </w:num>
  <w:num w:numId="4">
    <w:abstractNumId w:val="44"/>
  </w:num>
  <w:num w:numId="5">
    <w:abstractNumId w:val="50"/>
  </w:num>
  <w:num w:numId="6">
    <w:abstractNumId w:val="43"/>
  </w:num>
  <w:num w:numId="7">
    <w:abstractNumId w:val="47"/>
  </w:num>
  <w:num w:numId="8">
    <w:abstractNumId w:val="49"/>
  </w:num>
  <w:num w:numId="9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40EFF"/>
    <w:rsid w:val="0015249F"/>
    <w:rsid w:val="00153273"/>
    <w:rsid w:val="00156AC0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559B6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237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D4A29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1DD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012FE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53984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A6E4B"/>
    <w:rsid w:val="00EB78DF"/>
    <w:rsid w:val="00EC1503"/>
    <w:rsid w:val="00EC2503"/>
    <w:rsid w:val="00EC2FEE"/>
    <w:rsid w:val="00EC3183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xxx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07B9-5ED7-466E-A225-33BE7A63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1273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43</cp:revision>
  <cp:lastPrinted>2018-12-21T10:50:00Z</cp:lastPrinted>
  <dcterms:created xsi:type="dcterms:W3CDTF">2016-11-06T18:15:00Z</dcterms:created>
  <dcterms:modified xsi:type="dcterms:W3CDTF">2018-12-27T10:35:00Z</dcterms:modified>
</cp:coreProperties>
</file>