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691090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KUPNÍ SMLOUVA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C61BE3">
        <w:rPr>
          <w:rFonts w:ascii="Arial" w:hAnsi="Arial" w:cs="Arial"/>
          <w:sz w:val="22"/>
          <w:szCs w:val="22"/>
        </w:rPr>
        <w:t>151</w:t>
      </w:r>
      <w:r>
        <w:rPr>
          <w:rFonts w:ascii="Arial" w:hAnsi="Arial" w:cs="Arial"/>
          <w:sz w:val="22"/>
          <w:szCs w:val="22"/>
        </w:rPr>
        <w:t>/473634/2018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……………..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6E3CF6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Nábytek </w:t>
      </w:r>
      <w:r w:rsidR="00C61BE3">
        <w:rPr>
          <w:rFonts w:ascii="Arial" w:hAnsi="Arial" w:cs="Arial"/>
          <w:b/>
          <w:sz w:val="28"/>
          <w:szCs w:val="28"/>
        </w:rPr>
        <w:t>pro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Mgr. Petrem Patákem, DiS.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 w:rsidRPr="003771F5">
        <w:rPr>
          <w:rFonts w:ascii="Arial" w:hAnsi="Arial" w:cs="Arial"/>
          <w:sz w:val="22"/>
          <w:szCs w:val="22"/>
        </w:rPr>
        <w:t xml:space="preserve">xxxxxxxx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</w:t>
      </w:r>
      <w:r w:rsidR="00CA5EC3">
        <w:rPr>
          <w:rFonts w:ascii="Arial" w:hAnsi="Arial" w:cs="Arial"/>
          <w:sz w:val="22"/>
          <w:szCs w:val="22"/>
        </w:rPr>
        <w:t>xxx xxx xxx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CA5EC3">
        <w:rPr>
          <w:rFonts w:ascii="Arial" w:hAnsi="Arial" w:cs="Arial"/>
          <w:sz w:val="22"/>
          <w:szCs w:val="22"/>
        </w:rPr>
        <w:t>xxxxxxx</w:t>
      </w:r>
      <w:r w:rsidR="003771F5">
        <w:rPr>
          <w:rFonts w:ascii="Arial" w:hAnsi="Arial" w:cs="Arial"/>
          <w:sz w:val="22"/>
          <w:szCs w:val="22"/>
        </w:rPr>
        <w:t>@</w:t>
      </w:r>
      <w:r w:rsidR="00CA5EC3">
        <w:rPr>
          <w:rFonts w:ascii="Arial" w:hAnsi="Arial" w:cs="Arial"/>
          <w:sz w:val="22"/>
          <w:szCs w:val="22"/>
        </w:rPr>
        <w:t>xxxxxxxxxxxxx</w:t>
      </w:r>
      <w:r w:rsidR="003771F5">
        <w:rPr>
          <w:rFonts w:ascii="Arial" w:hAnsi="Arial" w:cs="Arial"/>
          <w:sz w:val="22"/>
          <w:szCs w:val="22"/>
        </w:rPr>
        <w:t>.</w:t>
      </w:r>
      <w:r w:rsidR="00CA5EC3">
        <w:rPr>
          <w:rFonts w:ascii="Arial" w:hAnsi="Arial" w:cs="Arial"/>
          <w:sz w:val="22"/>
          <w:szCs w:val="22"/>
        </w:rPr>
        <w:t>xx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CA5EC3">
        <w:rPr>
          <w:rFonts w:ascii="Arial" w:hAnsi="Arial" w:cs="Arial"/>
          <w:sz w:val="22"/>
          <w:szCs w:val="22"/>
        </w:rPr>
        <w:t>xx xxxxxx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CA5EC3">
        <w:rPr>
          <w:rFonts w:ascii="Arial" w:hAnsi="Arial" w:cs="Arial"/>
          <w:sz w:val="22"/>
          <w:szCs w:val="22"/>
        </w:rPr>
        <w:t>xxxxxxx</w:t>
      </w:r>
      <w:r w:rsidR="003771F5">
        <w:rPr>
          <w:rFonts w:ascii="Arial" w:hAnsi="Arial" w:cs="Arial"/>
          <w:sz w:val="22"/>
          <w:szCs w:val="22"/>
        </w:rPr>
        <w:t>/</w:t>
      </w:r>
      <w:r w:rsidR="00CA5EC3">
        <w:rPr>
          <w:rFonts w:ascii="Arial" w:hAnsi="Arial" w:cs="Arial"/>
          <w:sz w:val="22"/>
          <w:szCs w:val="22"/>
        </w:rPr>
        <w:t>xxxx</w:t>
      </w:r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1090">
        <w:t>KOVO, výrobní družstvo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1090">
        <w:t>Na Bílém potoce 294, 664 71 Veverská Bítýška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vedeném  </w:t>
      </w:r>
      <w:r w:rsidR="00691090">
        <w:t>Krajským</w:t>
      </w:r>
      <w:r w:rsidR="005C7ACF">
        <w:t xml:space="preserve"> </w:t>
      </w:r>
      <w:r w:rsidRPr="00C15500">
        <w:rPr>
          <w:rFonts w:ascii="Arial" w:hAnsi="Arial" w:cs="Arial"/>
          <w:sz w:val="22"/>
          <w:szCs w:val="22"/>
        </w:rPr>
        <w:t>soudem v</w:t>
      </w:r>
      <w:r w:rsidR="00691090">
        <w:rPr>
          <w:rFonts w:ascii="Arial" w:hAnsi="Arial" w:cs="Arial"/>
          <w:sz w:val="22"/>
          <w:szCs w:val="22"/>
        </w:rPr>
        <w:t> </w:t>
      </w:r>
      <w:r w:rsidR="00691090">
        <w:t>Brně</w:t>
      </w:r>
      <w:r w:rsidRPr="00C15500">
        <w:rPr>
          <w:rFonts w:ascii="Arial" w:hAnsi="Arial" w:cs="Arial"/>
          <w:sz w:val="22"/>
          <w:szCs w:val="22"/>
        </w:rPr>
        <w:t xml:space="preserve"> v oddíle </w:t>
      </w:r>
      <w:r w:rsidR="00691090">
        <w:t>DrXXXVIII</w:t>
      </w:r>
      <w:r w:rsidRPr="00C15500">
        <w:rPr>
          <w:rFonts w:ascii="Arial" w:hAnsi="Arial" w:cs="Arial"/>
          <w:sz w:val="22"/>
          <w:szCs w:val="22"/>
        </w:rPr>
        <w:t xml:space="preserve"> vložka  </w:t>
      </w:r>
      <w:r w:rsidR="00691090">
        <w:rPr>
          <w:rFonts w:ascii="Arial" w:hAnsi="Arial" w:cs="Arial"/>
          <w:sz w:val="22"/>
          <w:szCs w:val="22"/>
        </w:rPr>
        <w:t>121</w:t>
      </w:r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691090">
        <w:t>Ing. Šimon Krčál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CA5EC3">
        <w:t>xxx xxx xxx</w:t>
      </w:r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1090" w:rsidRPr="0069109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A5EC3" w:rsidRPr="007C1A61">
          <w:rPr>
            <w:rStyle w:val="Hypertextovodkaz"/>
          </w:rPr>
          <w:t>xxxxx@xxxxxx.xx</w:t>
        </w:r>
      </w:hyperlink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691090">
        <w:t>00030325</w:t>
      </w: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691090">
        <w:t>CZ00030325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r w:rsidR="00CA5EC3">
        <w:t>xxxx</w:t>
      </w:r>
      <w:r w:rsidR="00691090">
        <w:t xml:space="preserve">, </w:t>
      </w:r>
      <w:r w:rsidR="00CA5EC3">
        <w:t>xx</w:t>
      </w:r>
      <w:r w:rsidR="00691090">
        <w:t>,</w:t>
      </w:r>
      <w:r w:rsidRPr="00C15500">
        <w:rPr>
          <w:rFonts w:ascii="Arial" w:hAnsi="Arial" w:cs="Arial"/>
          <w:sz w:val="22"/>
          <w:szCs w:val="22"/>
        </w:rPr>
        <w:t xml:space="preserve"> číslo účtu </w:t>
      </w:r>
      <w:r w:rsidR="00CA5EC3">
        <w:t>xxxxxxxxx</w:t>
      </w:r>
      <w:r w:rsidR="00691090">
        <w:t>/</w:t>
      </w:r>
      <w:r w:rsidR="00CA5EC3">
        <w:t>xxxx</w:t>
      </w:r>
      <w:bookmarkStart w:id="0" w:name="_GoBack"/>
      <w:bookmarkEnd w:id="0"/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lastRenderedPageBreak/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0C366D">
        <w:rPr>
          <w:rFonts w:ascii="Arial" w:hAnsi="Arial" w:cs="Arial"/>
          <w:b/>
          <w:sz w:val="22"/>
          <w:szCs w:val="22"/>
        </w:rPr>
        <w:t xml:space="preserve">Nábytek </w:t>
      </w:r>
      <w:r w:rsidR="00C61BE3">
        <w:rPr>
          <w:rFonts w:ascii="Arial" w:hAnsi="Arial" w:cs="Arial"/>
          <w:b/>
          <w:sz w:val="22"/>
          <w:szCs w:val="22"/>
        </w:rPr>
        <w:t xml:space="preserve">pro </w:t>
      </w:r>
      <w:r w:rsidRPr="006E3CF6">
        <w:rPr>
          <w:rFonts w:ascii="Arial" w:hAnsi="Arial" w:cs="Arial"/>
          <w:b/>
          <w:sz w:val="22"/>
          <w:szCs w:val="22"/>
        </w:rPr>
        <w:t>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>Prodávající se zavazuje dodat kupujícímu zboží dle Specifikace předmětu Veřejné zakázky dle přílohy č. 3</w:t>
      </w:r>
      <w:r w:rsidR="00C61BE3">
        <w:rPr>
          <w:rFonts w:ascii="Arial" w:hAnsi="Arial" w:cs="Arial"/>
          <w:bCs/>
          <w:sz w:val="22"/>
          <w:szCs w:val="22"/>
        </w:rPr>
        <w:t xml:space="preserve"> a č. 3A</w:t>
      </w:r>
      <w:r w:rsidRPr="006E3CF6">
        <w:rPr>
          <w:rFonts w:ascii="Arial" w:hAnsi="Arial" w:cs="Arial"/>
          <w:bCs/>
          <w:sz w:val="22"/>
          <w:szCs w:val="22"/>
        </w:rPr>
        <w:t xml:space="preserve"> Zadávací dokumentace k plnění předmětu Veřejné zakázky </w:t>
      </w:r>
      <w:r w:rsidR="000C366D">
        <w:rPr>
          <w:rFonts w:ascii="Arial" w:hAnsi="Arial" w:cs="Arial"/>
          <w:bCs/>
          <w:sz w:val="22"/>
          <w:szCs w:val="22"/>
        </w:rPr>
        <w:t xml:space="preserve">Nábytek </w:t>
      </w:r>
      <w:r w:rsidR="00C61BE3">
        <w:rPr>
          <w:rFonts w:ascii="Arial" w:hAnsi="Arial" w:cs="Arial"/>
          <w:bCs/>
          <w:sz w:val="22"/>
          <w:szCs w:val="22"/>
        </w:rPr>
        <w:t xml:space="preserve">pro </w:t>
      </w:r>
      <w:r w:rsidRPr="006E3CF6">
        <w:rPr>
          <w:rFonts w:ascii="Arial" w:hAnsi="Arial" w:cs="Arial"/>
          <w:bCs/>
          <w:sz w:val="22"/>
          <w:szCs w:val="22"/>
        </w:rPr>
        <w:t>SOŠ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>Prodávající se zavazuje pro plnění této smlouvy dodržet výčet zboží 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691090">
        <w:rPr>
          <w:rFonts w:ascii="Arial" w:hAnsi="Arial" w:cs="Arial"/>
          <w:sz w:val="22"/>
          <w:szCs w:val="22"/>
        </w:rPr>
        <w:t>243.110,-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="00691090">
        <w:rPr>
          <w:rFonts w:ascii="Arial" w:hAnsi="Arial" w:cs="Arial"/>
          <w:sz w:val="22"/>
          <w:szCs w:val="22"/>
        </w:rPr>
        <w:t>dvě stě čtyřicet tři tisíc jedno sto desek korun českých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691090">
        <w:rPr>
          <w:rFonts w:ascii="Arial" w:hAnsi="Arial" w:cs="Arial"/>
          <w:sz w:val="22"/>
          <w:szCs w:val="22"/>
        </w:rPr>
        <w:t>243.110 Kč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691090">
        <w:rPr>
          <w:rFonts w:ascii="Arial" w:hAnsi="Arial" w:cs="Arial"/>
          <w:sz w:val="22"/>
          <w:szCs w:val="22"/>
        </w:rPr>
        <w:t>51.053,10 Kč</w:t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691090">
        <w:rPr>
          <w:rFonts w:ascii="Arial" w:hAnsi="Arial" w:cs="Arial"/>
          <w:sz w:val="22"/>
          <w:szCs w:val="22"/>
        </w:rPr>
        <w:t>294.163,10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>Cena uvedená v čl. 3.1 je cena konečná, která již zahrnuje náklady spojené s dodání zboží</w:t>
      </w:r>
      <w:r w:rsidR="000C366D">
        <w:rPr>
          <w:rFonts w:ascii="Arial" w:hAnsi="Arial" w:cs="Arial"/>
          <w:sz w:val="22"/>
          <w:szCs w:val="22"/>
        </w:rPr>
        <w:t>, montáží</w:t>
      </w:r>
      <w:r w:rsidRPr="006E3CF6">
        <w:rPr>
          <w:rFonts w:ascii="Arial" w:hAnsi="Arial" w:cs="Arial"/>
          <w:sz w:val="22"/>
          <w:szCs w:val="22"/>
        </w:rPr>
        <w:t xml:space="preserve"> a na dopravu. Tato cena je sjednána jako nejvýše přístupná a je shodná s nabídkovou cenou, kterou prodávající uplatnil v nabídce vyhotovené na základě Poptávkového řízení - „</w:t>
      </w:r>
      <w:r w:rsidR="000C366D">
        <w:rPr>
          <w:rFonts w:ascii="Arial" w:hAnsi="Arial" w:cs="Arial"/>
          <w:sz w:val="22"/>
          <w:szCs w:val="22"/>
        </w:rPr>
        <w:t xml:space="preserve">Nábytek </w:t>
      </w:r>
      <w:r w:rsidR="00C61BE3">
        <w:rPr>
          <w:rFonts w:ascii="Arial" w:hAnsi="Arial" w:cs="Arial"/>
          <w:sz w:val="22"/>
          <w:szCs w:val="22"/>
        </w:rPr>
        <w:t>pro</w:t>
      </w:r>
      <w:r w:rsidRPr="006E3CF6">
        <w:rPr>
          <w:rFonts w:ascii="Arial" w:hAnsi="Arial" w:cs="Arial"/>
          <w:sz w:val="22"/>
          <w:szCs w:val="22"/>
        </w:rPr>
        <w:t xml:space="preserve"> 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C61BE3" w:rsidRPr="006E3CF6" w:rsidRDefault="00C61BE3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lastRenderedPageBreak/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 na zboží.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zboží, které musí odpovídat parametrům stanoveným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4.4 </w:t>
      </w:r>
      <w:r w:rsidRPr="006E3CF6">
        <w:rPr>
          <w:rFonts w:ascii="Arial" w:hAnsi="Arial" w:cs="Arial"/>
          <w:sz w:val="22"/>
          <w:szCs w:val="22"/>
        </w:rPr>
        <w:tab/>
        <w:t>Daňový doklad bude vystaven nejpozději do 31.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="00C61BE3"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C61BE3" w:rsidRPr="006E3CF6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Smluvní strany se dohodly, že prodávající dodá kupujícímu zboží v termínu</w:t>
      </w:r>
    </w:p>
    <w:p w:rsidR="00C61BE3" w:rsidRPr="006E3CF6" w:rsidRDefault="00C61BE3" w:rsidP="00C61BE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31. </w:t>
      </w:r>
      <w:r>
        <w:rPr>
          <w:rFonts w:ascii="Arial" w:hAnsi="Arial" w:cs="Arial"/>
          <w:sz w:val="22"/>
          <w:szCs w:val="22"/>
        </w:rPr>
        <w:t>12</w:t>
      </w:r>
      <w:r w:rsidRPr="006E3CF6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>
        <w:rPr>
          <w:rFonts w:ascii="Arial" w:hAnsi="Arial" w:cs="Arial"/>
          <w:sz w:val="22"/>
          <w:szCs w:val="22"/>
        </w:rPr>
        <w:t xml:space="preserve"> (dle možností výrobních kapacit dodavatele)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zboží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O předání a převzetí zboží bude smluvními stranami sepsán předávací protokol (dodací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>Prodávající se zavazuje dodat zboží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Ve sjednané ceně zboží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11.4     Tato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11.5    Oprávnění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</w:t>
      </w:r>
      <w:r w:rsidR="00691090">
        <w:rPr>
          <w:rFonts w:ascii="Arial" w:hAnsi="Arial" w:cs="Arial"/>
          <w:sz w:val="22"/>
          <w:szCs w:val="22"/>
        </w:rPr>
        <w:t>e Veverské Bítýšce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="00691090">
        <w:rPr>
          <w:rFonts w:ascii="Arial" w:hAnsi="Arial" w:cs="Arial"/>
          <w:sz w:val="22"/>
          <w:szCs w:val="22"/>
        </w:rPr>
        <w:t>21. 12. 2018</w:t>
      </w:r>
      <w:r w:rsidRPr="006E3CF6">
        <w:rPr>
          <w:rFonts w:ascii="Arial" w:hAnsi="Arial" w:cs="Arial"/>
          <w:sz w:val="22"/>
          <w:szCs w:val="22"/>
        </w:rPr>
        <w:tab/>
      </w:r>
      <w:r w:rsidR="00691090">
        <w:rPr>
          <w:rFonts w:ascii="Arial" w:hAnsi="Arial" w:cs="Arial"/>
          <w:sz w:val="22"/>
          <w:szCs w:val="22"/>
        </w:rPr>
        <w:t xml:space="preserve">                    </w:t>
      </w:r>
      <w:r w:rsidRPr="006E3CF6">
        <w:rPr>
          <w:rFonts w:ascii="Arial" w:hAnsi="Arial" w:cs="Arial"/>
          <w:sz w:val="22"/>
          <w:szCs w:val="22"/>
        </w:rPr>
        <w:t xml:space="preserve">V Kladně dne </w:t>
      </w:r>
      <w:r w:rsidR="00691090">
        <w:rPr>
          <w:rFonts w:ascii="Arial" w:hAnsi="Arial" w:cs="Arial"/>
          <w:sz w:val="22"/>
          <w:szCs w:val="22"/>
        </w:rPr>
        <w:t>21. 12. 2018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691090">
        <w:rPr>
          <w:rFonts w:ascii="Arial" w:hAnsi="Arial" w:cs="Arial"/>
          <w:sz w:val="22"/>
          <w:szCs w:val="22"/>
        </w:rPr>
        <w:t>Ing. Šimon Krčál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>Mgr. Petr Paták, DiS.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691090">
        <w:rPr>
          <w:rFonts w:ascii="Arial" w:hAnsi="Arial" w:cs="Arial"/>
          <w:sz w:val="22"/>
          <w:szCs w:val="22"/>
        </w:rPr>
        <w:t>předseda družstva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</w:t>
      </w:r>
      <w:r w:rsidR="00691090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 xml:space="preserve">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9"/>
      <w:footerReference w:type="default" r:id="rId10"/>
      <w:headerReference w:type="first" r:id="rId11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A5EC3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A5EC3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91090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53984"/>
    <w:rsid w:val="00C61BE3"/>
    <w:rsid w:val="00C666C3"/>
    <w:rsid w:val="00C67457"/>
    <w:rsid w:val="00C732E0"/>
    <w:rsid w:val="00C75037"/>
    <w:rsid w:val="00C90127"/>
    <w:rsid w:val="00CA2AFA"/>
    <w:rsid w:val="00CA5EC3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02F7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xxx.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19CA-8CA4-4D3E-8236-B3E4A5A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1229</Words>
  <Characters>7252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38</cp:revision>
  <cp:lastPrinted>2018-12-21T13:06:00Z</cp:lastPrinted>
  <dcterms:created xsi:type="dcterms:W3CDTF">2016-11-06T18:15:00Z</dcterms:created>
  <dcterms:modified xsi:type="dcterms:W3CDTF">2018-12-27T10:32:00Z</dcterms:modified>
</cp:coreProperties>
</file>