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14:paraId="19E9B278" w14:textId="77777777" w:rsidR="005105AA" w:rsidRPr="008C2F53" w:rsidRDefault="001D725D" w:rsidP="005105AA">
      <w:pPr>
        <w:jc w:val="center"/>
        <w:rPr>
          <w:rFonts w:ascii="Arial" w:hAnsi="Arial" w:cs="Arial"/>
          <w:bCs/>
          <w:sz w:val="22"/>
          <w:szCs w:val="22"/>
          <w:lang w:val="en-US"/>
        </w:rPr>
      </w:pPr>
      <w:r w:rsidRPr="008C2F53">
        <w:rPr>
          <w:rFonts w:ascii="Arial" w:hAnsi="Arial" w:cs="Arial"/>
          <w:sz w:val="22"/>
          <w:szCs w:val="22"/>
          <w:lang w:val="en-US"/>
        </w:rPr>
        <w:t>SMLOUVA O</w:t>
      </w:r>
      <w:r w:rsidRPr="008C2F53">
        <w:rPr>
          <w:rFonts w:ascii="Arial" w:hAnsi="Arial" w:cs="Arial"/>
          <w:bCs/>
          <w:sz w:val="22"/>
          <w:szCs w:val="22"/>
          <w:lang w:val="en-US"/>
        </w:rPr>
        <w:t xml:space="preserve"> VYTVOŘENÍ</w:t>
      </w:r>
      <w:r w:rsidR="005105AA" w:rsidRPr="008C2F53">
        <w:rPr>
          <w:rFonts w:ascii="Arial" w:hAnsi="Arial" w:cs="Arial"/>
          <w:bCs/>
          <w:sz w:val="22"/>
          <w:szCs w:val="22"/>
          <w:lang w:val="en-US"/>
        </w:rPr>
        <w:t xml:space="preserve"> A VEŘEJNÉM NEDIVADELNÍM PROVOZOVÁNÍ</w:t>
      </w:r>
    </w:p>
    <w:p w14:paraId="35705B65" w14:textId="77777777" w:rsidR="005105AA" w:rsidRPr="008C2F53" w:rsidRDefault="005105AA" w:rsidP="005105AA">
      <w:pPr>
        <w:jc w:val="center"/>
        <w:rPr>
          <w:rFonts w:ascii="Arial" w:hAnsi="Arial" w:cs="Arial"/>
          <w:sz w:val="22"/>
          <w:szCs w:val="22"/>
          <w:lang w:val="en-US"/>
        </w:rPr>
      </w:pPr>
      <w:r w:rsidRPr="008C2F53">
        <w:rPr>
          <w:rFonts w:ascii="Arial" w:hAnsi="Arial" w:cs="Arial"/>
          <w:sz w:val="22"/>
          <w:szCs w:val="22"/>
          <w:lang w:val="en-US"/>
        </w:rPr>
        <w:t>UMĚLECKÉHO VÝKONU FORMOU KONCERTU VÝKONNÉHO UMĚLCE</w:t>
      </w:r>
    </w:p>
    <w:p w14:paraId="326EF534" w14:textId="77777777" w:rsidR="005105AA" w:rsidRPr="008C2F53" w:rsidRDefault="005105AA" w:rsidP="005105AA">
      <w:pPr>
        <w:jc w:val="center"/>
        <w:rPr>
          <w:rFonts w:ascii="Arial" w:hAnsi="Arial" w:cs="Arial"/>
          <w:sz w:val="18"/>
          <w:szCs w:val="18"/>
          <w:lang w:val="en-US"/>
        </w:rPr>
      </w:pPr>
    </w:p>
    <w:p w14:paraId="65C1989D" w14:textId="77777777" w:rsidR="005105AA" w:rsidRPr="008C2F53" w:rsidRDefault="005105AA" w:rsidP="005105AA">
      <w:pPr>
        <w:jc w:val="center"/>
        <w:rPr>
          <w:rFonts w:ascii="Arial" w:hAnsi="Arial" w:cs="Arial"/>
          <w:b/>
          <w:sz w:val="48"/>
          <w:szCs w:val="48"/>
          <w:lang w:val="en-US"/>
        </w:rPr>
      </w:pPr>
      <w:r w:rsidRPr="008C2F53">
        <w:rPr>
          <w:rFonts w:ascii="Arial" w:hAnsi="Arial" w:cs="Arial"/>
          <w:b/>
          <w:sz w:val="48"/>
          <w:szCs w:val="48"/>
          <w:lang w:val="en-US"/>
        </w:rPr>
        <w:t xml:space="preserve"> SUPERGROUP CZ</w:t>
      </w:r>
    </w:p>
    <w:p w14:paraId="4F08BF3D" w14:textId="77777777" w:rsidR="005105AA" w:rsidRPr="008C2F53" w:rsidRDefault="005105AA">
      <w:pPr>
        <w:jc w:val="center"/>
        <w:rPr>
          <w:rFonts w:ascii="Arial" w:hAnsi="Arial" w:cs="Arial"/>
          <w:sz w:val="18"/>
          <w:szCs w:val="18"/>
          <w:lang w:val="en-US"/>
        </w:rPr>
      </w:pPr>
      <w:r w:rsidRPr="008C2F53">
        <w:rPr>
          <w:rFonts w:ascii="Arial" w:hAnsi="Arial" w:cs="Arial"/>
          <w:b/>
          <w:szCs w:val="18"/>
          <w:lang w:val="en-US"/>
        </w:rPr>
        <w:t>jmenovitě Michala Pavlíčka, Kamila Střihavku, Romana Dragouna, Jana Hrubého, Vladimíra Kulhánka a Klaudiuse Kryšpína</w:t>
      </w:r>
    </w:p>
    <w:p w14:paraId="1D9D58D6" w14:textId="77777777" w:rsidR="005105AA" w:rsidRPr="008C2F53" w:rsidRDefault="005105AA">
      <w:pPr>
        <w:jc w:val="center"/>
        <w:rPr>
          <w:rFonts w:ascii="Arial" w:hAnsi="Arial" w:cs="Arial"/>
          <w:b/>
          <w:sz w:val="18"/>
          <w:szCs w:val="18"/>
          <w:lang w:val="en-US"/>
        </w:rPr>
      </w:pPr>
    </w:p>
    <w:p w14:paraId="3865BCC5" w14:textId="77777777" w:rsidR="005105AA" w:rsidRPr="008C2F53" w:rsidRDefault="005105AA">
      <w:pPr>
        <w:jc w:val="center"/>
        <w:rPr>
          <w:rFonts w:ascii="Arial" w:hAnsi="Arial" w:cs="Arial"/>
          <w:b/>
          <w:sz w:val="18"/>
          <w:szCs w:val="18"/>
          <w:lang w:val="en-US"/>
        </w:rPr>
      </w:pPr>
      <w:r w:rsidRPr="008C2F53">
        <w:rPr>
          <w:rFonts w:ascii="Arial" w:hAnsi="Arial" w:cs="Arial"/>
          <w:b/>
          <w:sz w:val="18"/>
          <w:szCs w:val="18"/>
          <w:lang w:val="en-US"/>
        </w:rPr>
        <w:t>I. SMLUVNÍ STRANY</w:t>
      </w:r>
    </w:p>
    <w:p w14:paraId="32079FCB" w14:textId="77777777" w:rsidR="005105AA" w:rsidRPr="008C2F53" w:rsidRDefault="005105AA" w:rsidP="005105AA">
      <w:pPr>
        <w:rPr>
          <w:rFonts w:ascii="Arial" w:hAnsi="Arial" w:cs="Arial"/>
          <w:b/>
          <w:sz w:val="18"/>
          <w:szCs w:val="18"/>
          <w:lang w:val="en-US"/>
        </w:rPr>
      </w:pPr>
    </w:p>
    <w:p w14:paraId="6989FA7F" w14:textId="77777777" w:rsidR="005105AA" w:rsidRPr="008C2F53" w:rsidRDefault="005105AA" w:rsidP="005105AA">
      <w:pPr>
        <w:rPr>
          <w:rFonts w:ascii="Arial" w:hAnsi="Arial" w:cs="Arial"/>
          <w:b/>
          <w:sz w:val="18"/>
          <w:szCs w:val="18"/>
          <w:lang w:val="en-US"/>
        </w:rPr>
      </w:pPr>
    </w:p>
    <w:p w14:paraId="6D5BCC7A" w14:textId="77777777" w:rsidR="005105AA" w:rsidRPr="008C2F53" w:rsidRDefault="005105AA" w:rsidP="005105AA">
      <w:pPr>
        <w:rPr>
          <w:rFonts w:ascii="Arial" w:hAnsi="Arial" w:cs="Arial"/>
          <w:b/>
          <w:sz w:val="18"/>
          <w:szCs w:val="18"/>
          <w:lang w:val="en-US"/>
        </w:rPr>
      </w:pPr>
    </w:p>
    <w:p w14:paraId="75C04533" w14:textId="77777777" w:rsidR="005105AA" w:rsidRPr="008C2F53" w:rsidRDefault="005105AA" w:rsidP="005105AA">
      <w:pPr>
        <w:numPr>
          <w:ilvl w:val="0"/>
          <w:numId w:val="2"/>
        </w:numPr>
        <w:ind w:hanging="720"/>
        <w:rPr>
          <w:rFonts w:ascii="Arial" w:hAnsi="Arial" w:cs="Arial"/>
          <w:sz w:val="18"/>
          <w:szCs w:val="18"/>
          <w:lang w:val="en-US"/>
        </w:rPr>
      </w:pPr>
      <w:r w:rsidRPr="008C2F53">
        <w:rPr>
          <w:rFonts w:ascii="Arial" w:hAnsi="Arial" w:cs="Arial"/>
          <w:b/>
          <w:sz w:val="22"/>
          <w:szCs w:val="22"/>
          <w:lang w:val="en-US"/>
        </w:rPr>
        <w:t>Michal Pavlíček</w:t>
      </w:r>
      <w:r w:rsidRPr="008C2F53">
        <w:rPr>
          <w:rFonts w:ascii="Arial" w:hAnsi="Arial" w:cs="Arial"/>
          <w:sz w:val="18"/>
          <w:szCs w:val="18"/>
          <w:lang w:val="en-US"/>
        </w:rPr>
        <w:t xml:space="preserve">                                                                                                                                                 </w:t>
      </w:r>
      <w:r w:rsidRPr="008C2F53">
        <w:rPr>
          <w:rFonts w:ascii="Arial" w:hAnsi="Arial"/>
          <w:sz w:val="18"/>
          <w:szCs w:val="22"/>
          <w:lang w:val="en-US"/>
        </w:rPr>
        <w:t xml:space="preserve">fyzická osoba podnikající na základě živnostenského </w:t>
      </w:r>
      <w:r w:rsidR="001D725D" w:rsidRPr="008C2F53">
        <w:rPr>
          <w:rFonts w:ascii="Arial" w:hAnsi="Arial"/>
          <w:sz w:val="18"/>
          <w:szCs w:val="22"/>
          <w:lang w:val="en-US"/>
        </w:rPr>
        <w:t>oprávnění č.</w:t>
      </w:r>
      <w:r w:rsidRPr="008C2F53">
        <w:rPr>
          <w:rFonts w:ascii="Arial" w:hAnsi="Arial"/>
          <w:sz w:val="18"/>
          <w:szCs w:val="22"/>
          <w:lang w:val="en-US"/>
        </w:rPr>
        <w:t xml:space="preserve"> 1794/04St</w:t>
      </w:r>
      <w:r w:rsidRPr="008C2F53">
        <w:rPr>
          <w:rFonts w:ascii="Arial" w:hAnsi="Arial" w:cs="Arial"/>
          <w:b/>
          <w:sz w:val="20"/>
          <w:szCs w:val="22"/>
          <w:lang w:val="en-US"/>
        </w:rPr>
        <w:br/>
      </w:r>
      <w:r w:rsidRPr="008C2F53">
        <w:rPr>
          <w:rFonts w:ascii="Arial" w:hAnsi="Arial" w:cs="Arial"/>
          <w:sz w:val="18"/>
          <w:szCs w:val="18"/>
          <w:lang w:val="en-US"/>
        </w:rPr>
        <w:t>Se sídlem: Rosovice 130, okr. Příbram, PSČ: 262 11</w:t>
      </w:r>
    </w:p>
    <w:p w14:paraId="6C2BB07B" w14:textId="77777777" w:rsidR="005105AA" w:rsidRPr="008C2F53" w:rsidRDefault="005105AA" w:rsidP="005105AA">
      <w:pPr>
        <w:ind w:left="436"/>
        <w:rPr>
          <w:rFonts w:ascii="Arial" w:hAnsi="Arial" w:cs="Arial"/>
          <w:sz w:val="18"/>
          <w:szCs w:val="18"/>
          <w:lang w:val="en-US"/>
        </w:rPr>
      </w:pPr>
      <w:proofErr w:type="gramStart"/>
      <w:r w:rsidRPr="008C2F53">
        <w:rPr>
          <w:rFonts w:ascii="Arial" w:hAnsi="Arial" w:cs="Arial"/>
          <w:sz w:val="18"/>
          <w:szCs w:val="18"/>
          <w:lang w:val="en-US"/>
        </w:rPr>
        <w:t>Zastoupená :</w:t>
      </w:r>
      <w:proofErr w:type="gramEnd"/>
      <w:r w:rsidRPr="008C2F53">
        <w:rPr>
          <w:rFonts w:ascii="Arial" w:hAnsi="Arial" w:cs="Arial"/>
          <w:sz w:val="18"/>
          <w:szCs w:val="18"/>
          <w:lang w:val="en-US"/>
        </w:rPr>
        <w:t xml:space="preserve"> Michalem Pavlíčkem, email: </w:t>
      </w:r>
      <w:r w:rsidR="00004B7B">
        <w:rPr>
          <w:rFonts w:ascii="Arial" w:hAnsi="Arial" w:cs="Arial"/>
          <w:sz w:val="18"/>
          <w:szCs w:val="18"/>
          <w:lang w:val="en-US"/>
        </w:rPr>
        <w:t>xxxxxxxxxxxxxxxx</w:t>
      </w:r>
      <w:r w:rsidRPr="008C2F53">
        <w:rPr>
          <w:rFonts w:ascii="Arial" w:hAnsi="Arial" w:cs="Arial"/>
          <w:sz w:val="18"/>
          <w:szCs w:val="18"/>
          <w:lang w:val="en-US"/>
        </w:rPr>
        <w:t xml:space="preserve">, web: </w:t>
      </w:r>
      <w:r w:rsidR="00947B28">
        <w:rPr>
          <w:rFonts w:ascii="Arial" w:hAnsi="Arial" w:cs="Arial"/>
          <w:sz w:val="18"/>
          <w:szCs w:val="18"/>
          <w:lang w:val="en-US"/>
        </w:rPr>
        <w:t>xxxxxxxxxx</w:t>
      </w:r>
    </w:p>
    <w:p w14:paraId="631E61BB" w14:textId="77777777" w:rsidR="005105AA" w:rsidRPr="008C2F53" w:rsidRDefault="005105AA" w:rsidP="005105AA">
      <w:pPr>
        <w:ind w:left="872" w:hanging="436"/>
        <w:rPr>
          <w:rFonts w:ascii="Arial" w:hAnsi="Arial" w:cs="Arial"/>
          <w:sz w:val="18"/>
          <w:szCs w:val="18"/>
          <w:lang w:val="en-US"/>
        </w:rPr>
      </w:pPr>
      <w:r w:rsidRPr="008C2F53">
        <w:rPr>
          <w:rFonts w:ascii="Arial" w:hAnsi="Arial" w:cs="Arial"/>
          <w:sz w:val="18"/>
          <w:szCs w:val="18"/>
          <w:lang w:val="en-US"/>
        </w:rPr>
        <w:t>IČO: 71682848</w:t>
      </w:r>
      <w:r w:rsidRPr="008C2F53">
        <w:rPr>
          <w:rFonts w:ascii="Arial" w:hAnsi="Arial" w:cs="Arial"/>
          <w:sz w:val="18"/>
          <w:szCs w:val="18"/>
          <w:lang w:val="en-US"/>
        </w:rPr>
        <w:tab/>
        <w:t>DIČ: CZ7707240013</w:t>
      </w:r>
    </w:p>
    <w:p w14:paraId="1F98374D" w14:textId="77777777" w:rsidR="005105AA" w:rsidRPr="008C2F53" w:rsidRDefault="005105AA" w:rsidP="005105AA">
      <w:pPr>
        <w:ind w:left="872" w:hanging="436"/>
        <w:rPr>
          <w:rFonts w:ascii="Arial" w:hAnsi="Arial" w:cs="Arial"/>
          <w:sz w:val="18"/>
          <w:szCs w:val="18"/>
          <w:lang w:val="en-US"/>
        </w:rPr>
      </w:pPr>
      <w:r w:rsidRPr="008C2F53">
        <w:rPr>
          <w:rFonts w:ascii="Arial" w:hAnsi="Arial" w:cs="Arial"/>
          <w:sz w:val="18"/>
          <w:szCs w:val="18"/>
          <w:lang w:val="en-US"/>
        </w:rPr>
        <w:t xml:space="preserve">Bankovní spojení: </w:t>
      </w:r>
      <w:r w:rsidR="00902E0A">
        <w:rPr>
          <w:rFonts w:ascii="Arial" w:hAnsi="Arial" w:cs="Arial"/>
          <w:sz w:val="18"/>
          <w:szCs w:val="18"/>
          <w:lang w:val="en-US"/>
        </w:rPr>
        <w:t>xxxxxxxxxxxxxxxxxxxx</w:t>
      </w:r>
      <w:r w:rsidRPr="008C2F53">
        <w:rPr>
          <w:rFonts w:ascii="Arial" w:hAnsi="Arial" w:cs="Arial"/>
          <w:sz w:val="18"/>
          <w:szCs w:val="18"/>
          <w:lang w:val="en-US"/>
        </w:rPr>
        <w:t xml:space="preserve">, Číslo </w:t>
      </w:r>
      <w:proofErr w:type="gramStart"/>
      <w:r w:rsidRPr="008C2F53">
        <w:rPr>
          <w:rFonts w:ascii="Arial" w:hAnsi="Arial" w:cs="Arial"/>
          <w:sz w:val="18"/>
          <w:szCs w:val="18"/>
          <w:lang w:val="en-US"/>
        </w:rPr>
        <w:t>účtu :</w:t>
      </w:r>
      <w:proofErr w:type="gramEnd"/>
      <w:r w:rsidRPr="008C2F53">
        <w:rPr>
          <w:rFonts w:ascii="Arial" w:hAnsi="Arial" w:cs="Arial"/>
          <w:sz w:val="18"/>
          <w:szCs w:val="18"/>
          <w:lang w:val="en-US"/>
        </w:rPr>
        <w:t xml:space="preserve"> </w:t>
      </w:r>
      <w:r w:rsidR="00947B28">
        <w:rPr>
          <w:rFonts w:ascii="Arial" w:hAnsi="Arial" w:cs="Arial"/>
          <w:sz w:val="18"/>
          <w:szCs w:val="18"/>
          <w:lang w:val="en-US"/>
        </w:rPr>
        <w:t>xxxxxxxxxxxxxxxxxxxxx</w:t>
      </w:r>
    </w:p>
    <w:p w14:paraId="2D8E3BD2" w14:textId="77777777" w:rsidR="005105AA" w:rsidRPr="008C2F53" w:rsidRDefault="005105AA" w:rsidP="005105AA">
      <w:pPr>
        <w:shd w:val="clear" w:color="auto" w:fill="FFFFFF"/>
        <w:suppressAutoHyphens w:val="0"/>
        <w:ind w:firstLine="436"/>
        <w:rPr>
          <w:rFonts w:ascii="Arial" w:hAnsi="Arial" w:cs="Arial"/>
          <w:color w:val="000000"/>
          <w:sz w:val="20"/>
          <w:szCs w:val="20"/>
          <w:lang w:val="en-US" w:eastAsia="cs-CZ"/>
        </w:rPr>
      </w:pPr>
      <w:r w:rsidRPr="008C2F53">
        <w:rPr>
          <w:rFonts w:ascii="Arial" w:hAnsi="Arial" w:cs="Arial"/>
          <w:sz w:val="18"/>
          <w:szCs w:val="18"/>
          <w:lang w:val="en-US"/>
        </w:rPr>
        <w:t>(dále jen Agentura)</w:t>
      </w:r>
      <w:r w:rsidRPr="008C2F53">
        <w:rPr>
          <w:rFonts w:ascii="Arial" w:hAnsi="Arial" w:cs="Arial"/>
          <w:color w:val="000000"/>
          <w:sz w:val="20"/>
          <w:szCs w:val="20"/>
          <w:lang w:val="en-US" w:eastAsia="cs-CZ"/>
        </w:rPr>
        <w:t xml:space="preserve"> </w:t>
      </w:r>
    </w:p>
    <w:p w14:paraId="4499BFA1" w14:textId="77777777" w:rsidR="005105AA" w:rsidRPr="008C2F53" w:rsidRDefault="005105AA" w:rsidP="005105AA">
      <w:pPr>
        <w:ind w:hanging="436"/>
        <w:rPr>
          <w:rFonts w:ascii="Arial" w:hAnsi="Arial" w:cs="Arial"/>
          <w:sz w:val="18"/>
          <w:szCs w:val="18"/>
          <w:lang w:val="en-US"/>
        </w:rPr>
      </w:pPr>
    </w:p>
    <w:p w14:paraId="5959633F" w14:textId="77777777" w:rsidR="005105AA" w:rsidRPr="008C2F53" w:rsidRDefault="005105AA" w:rsidP="005105AA">
      <w:pPr>
        <w:ind w:hanging="436"/>
        <w:rPr>
          <w:rFonts w:ascii="Arial" w:hAnsi="Arial" w:cs="Arial"/>
          <w:sz w:val="18"/>
          <w:szCs w:val="18"/>
          <w:lang w:val="en-US"/>
        </w:rPr>
      </w:pPr>
    </w:p>
    <w:p w14:paraId="554146F8" w14:textId="77777777" w:rsidR="005105AA" w:rsidRPr="008C2F53" w:rsidRDefault="005105AA" w:rsidP="005105AA">
      <w:pPr>
        <w:ind w:hanging="436"/>
        <w:rPr>
          <w:rFonts w:ascii="Arial" w:hAnsi="Arial" w:cs="Arial"/>
          <w:sz w:val="18"/>
          <w:szCs w:val="18"/>
          <w:lang w:val="en-US"/>
        </w:rPr>
      </w:pPr>
    </w:p>
    <w:p w14:paraId="444C8530" w14:textId="77777777" w:rsidR="0015403C" w:rsidRDefault="005105AA" w:rsidP="005105AA">
      <w:pPr>
        <w:ind w:right="-1008"/>
        <w:rPr>
          <w:rFonts w:ascii="Arial" w:hAnsi="Arial"/>
          <w:b/>
          <w:bCs/>
          <w:sz w:val="20"/>
          <w:lang w:val="en-US"/>
        </w:rPr>
      </w:pPr>
      <w:r w:rsidRPr="0015403C">
        <w:rPr>
          <w:rFonts w:ascii="Arial" w:hAnsi="Arial"/>
          <w:bCs/>
          <w:sz w:val="20"/>
          <w:lang w:val="en-US"/>
        </w:rPr>
        <w:t>b</w:t>
      </w:r>
      <w:r w:rsidRPr="0015403C">
        <w:rPr>
          <w:rFonts w:ascii="Arial" w:hAnsi="Arial"/>
          <w:b/>
          <w:bCs/>
          <w:sz w:val="20"/>
          <w:lang w:val="en-US"/>
        </w:rPr>
        <w:t>)</w:t>
      </w:r>
      <w:r w:rsidRPr="008C2F53">
        <w:rPr>
          <w:rFonts w:ascii="Arial" w:hAnsi="Arial"/>
          <w:b/>
          <w:bCs/>
          <w:sz w:val="20"/>
          <w:lang w:val="en-US"/>
        </w:rPr>
        <w:t xml:space="preserve"> </w:t>
      </w:r>
      <w:r w:rsidR="0015403C">
        <w:rPr>
          <w:rFonts w:ascii="Arial" w:hAnsi="Arial"/>
          <w:b/>
          <w:bCs/>
          <w:sz w:val="20"/>
          <w:lang w:val="en-US"/>
        </w:rPr>
        <w:t xml:space="preserve"> T klub - kulturní agentura, příspěvková organizace</w:t>
      </w:r>
    </w:p>
    <w:p w14:paraId="469E6E42" w14:textId="77777777" w:rsidR="0015403C" w:rsidRDefault="0015403C" w:rsidP="005105AA">
      <w:pPr>
        <w:ind w:right="-1008"/>
        <w:rPr>
          <w:rFonts w:ascii="Arial" w:hAnsi="Arial"/>
          <w:bCs/>
          <w:sz w:val="20"/>
          <w:lang w:val="en-US"/>
        </w:rPr>
      </w:pPr>
      <w:r>
        <w:rPr>
          <w:rFonts w:ascii="Arial" w:hAnsi="Arial"/>
          <w:b/>
          <w:bCs/>
          <w:sz w:val="20"/>
          <w:lang w:val="en-US"/>
        </w:rPr>
        <w:t xml:space="preserve">     </w:t>
      </w:r>
      <w:r>
        <w:rPr>
          <w:rFonts w:ascii="Arial" w:hAnsi="Arial"/>
          <w:bCs/>
          <w:sz w:val="20"/>
          <w:lang w:val="en-US"/>
        </w:rPr>
        <w:t xml:space="preserve"> Zemědělská 592, 756 61 Rožnov pod Radhoštěm</w:t>
      </w:r>
    </w:p>
    <w:p w14:paraId="46F8C26D" w14:textId="77777777" w:rsidR="00947B28" w:rsidRDefault="005105AA" w:rsidP="0015403C">
      <w:pPr>
        <w:ind w:right="-1008"/>
        <w:rPr>
          <w:rFonts w:ascii="Arial" w:hAnsi="Arial"/>
          <w:bCs/>
          <w:sz w:val="20"/>
          <w:lang w:val="en-US"/>
        </w:rPr>
      </w:pPr>
      <w:r w:rsidRPr="008C2F53">
        <w:rPr>
          <w:rFonts w:ascii="Arial" w:hAnsi="Arial"/>
          <w:b/>
          <w:bCs/>
          <w:sz w:val="20"/>
          <w:lang w:val="en-US"/>
        </w:rPr>
        <w:t xml:space="preserve">      </w:t>
      </w:r>
      <w:r w:rsidR="0015403C">
        <w:rPr>
          <w:rFonts w:ascii="Arial" w:hAnsi="Arial"/>
          <w:bCs/>
          <w:sz w:val="20"/>
          <w:lang w:val="en-US"/>
        </w:rPr>
        <w:t>zastoupená ředitelkou Lenkou Vičarovou</w:t>
      </w:r>
    </w:p>
    <w:p w14:paraId="5047B161" w14:textId="77777777" w:rsidR="0015403C" w:rsidRPr="0015403C" w:rsidRDefault="00947B28" w:rsidP="0015403C">
      <w:pPr>
        <w:ind w:right="-1008"/>
        <w:rPr>
          <w:rFonts w:ascii="Arial" w:hAnsi="Arial"/>
          <w:bCs/>
          <w:sz w:val="20"/>
          <w:lang w:val="en-US"/>
        </w:rPr>
      </w:pPr>
      <w:r>
        <w:rPr>
          <w:rFonts w:ascii="Arial" w:hAnsi="Arial"/>
          <w:bCs/>
          <w:sz w:val="20"/>
          <w:lang w:val="en-US"/>
        </w:rPr>
        <w:t xml:space="preserve">  </w:t>
      </w:r>
      <w:r w:rsidR="0015403C">
        <w:rPr>
          <w:rFonts w:ascii="Arial" w:hAnsi="Arial"/>
          <w:bCs/>
          <w:sz w:val="20"/>
          <w:lang w:val="en-US"/>
        </w:rPr>
        <w:t xml:space="preserve">    </w:t>
      </w:r>
      <w:r w:rsidR="0015403C" w:rsidRPr="0015403C">
        <w:rPr>
          <w:rFonts w:ascii="Arial" w:hAnsi="Arial"/>
          <w:bCs/>
          <w:sz w:val="20"/>
          <w:lang w:val="en-US"/>
        </w:rPr>
        <w:t>IČO: 44740743</w:t>
      </w:r>
    </w:p>
    <w:p w14:paraId="696CB1A6" w14:textId="77777777" w:rsidR="0015403C" w:rsidRPr="0015403C" w:rsidRDefault="0015403C" w:rsidP="0015403C">
      <w:pPr>
        <w:ind w:right="-1008"/>
        <w:rPr>
          <w:rFonts w:ascii="Arial" w:hAnsi="Arial"/>
          <w:bCs/>
          <w:sz w:val="20"/>
          <w:lang w:val="en-US"/>
        </w:rPr>
      </w:pPr>
      <w:r>
        <w:rPr>
          <w:rFonts w:ascii="Arial" w:hAnsi="Arial"/>
          <w:bCs/>
          <w:sz w:val="20"/>
          <w:lang w:val="en-US"/>
        </w:rPr>
        <w:t xml:space="preserve">    </w:t>
      </w:r>
      <w:r w:rsidR="00947B28">
        <w:rPr>
          <w:rFonts w:ascii="Arial" w:hAnsi="Arial"/>
          <w:bCs/>
          <w:sz w:val="20"/>
          <w:lang w:val="en-US"/>
        </w:rPr>
        <w:t xml:space="preserve"> </w:t>
      </w:r>
      <w:r>
        <w:rPr>
          <w:rFonts w:ascii="Arial" w:hAnsi="Arial"/>
          <w:bCs/>
          <w:sz w:val="20"/>
          <w:lang w:val="en-US"/>
        </w:rPr>
        <w:t xml:space="preserve"> Č</w:t>
      </w:r>
      <w:r w:rsidRPr="0015403C">
        <w:rPr>
          <w:rFonts w:ascii="Arial" w:hAnsi="Arial"/>
          <w:bCs/>
          <w:sz w:val="20"/>
          <w:lang w:val="en-US"/>
        </w:rPr>
        <w:t xml:space="preserve">íslo účtu: </w:t>
      </w:r>
      <w:r w:rsidR="00947B28">
        <w:rPr>
          <w:rFonts w:ascii="Arial" w:hAnsi="Arial"/>
          <w:bCs/>
          <w:sz w:val="20"/>
          <w:lang w:val="en-US"/>
        </w:rPr>
        <w:t>xxxxxxxxxxxxxxxxxxxxxxxxxx</w:t>
      </w:r>
    </w:p>
    <w:p w14:paraId="09E81E3A" w14:textId="77777777" w:rsidR="0015403C" w:rsidRDefault="0015403C" w:rsidP="005105AA">
      <w:pPr>
        <w:ind w:right="-1008"/>
        <w:rPr>
          <w:rFonts w:ascii="Arial" w:hAnsi="Arial"/>
          <w:bCs/>
          <w:sz w:val="20"/>
          <w:lang w:val="en-US"/>
        </w:rPr>
      </w:pPr>
      <w:r>
        <w:rPr>
          <w:rFonts w:ascii="Arial" w:hAnsi="Arial"/>
          <w:bCs/>
          <w:sz w:val="20"/>
          <w:lang w:val="en-US"/>
        </w:rPr>
        <w:t xml:space="preserve">      </w:t>
      </w:r>
      <w:r w:rsidRPr="0015403C">
        <w:rPr>
          <w:rFonts w:ascii="Arial" w:hAnsi="Arial"/>
          <w:bCs/>
          <w:sz w:val="20"/>
          <w:lang w:val="en-US"/>
        </w:rPr>
        <w:t xml:space="preserve">Organizace je registrována v obchodním rejstříku vedeném u Krajského soudu v Ostravě v oddílu Pr, vložce </w:t>
      </w:r>
    </w:p>
    <w:p w14:paraId="28DC4048" w14:textId="77777777" w:rsidR="005105AA" w:rsidRPr="008C2F53" w:rsidRDefault="0015403C" w:rsidP="005105AA">
      <w:pPr>
        <w:ind w:right="-1008"/>
        <w:rPr>
          <w:rFonts w:ascii="Arial" w:hAnsi="Arial" w:cs="Arial"/>
          <w:sz w:val="18"/>
          <w:szCs w:val="18"/>
          <w:lang w:val="en-US"/>
        </w:rPr>
      </w:pPr>
      <w:r>
        <w:rPr>
          <w:rFonts w:ascii="Arial" w:hAnsi="Arial"/>
          <w:bCs/>
          <w:sz w:val="20"/>
          <w:lang w:val="en-US"/>
        </w:rPr>
        <w:t xml:space="preserve">      číslo 17       </w:t>
      </w:r>
    </w:p>
    <w:p w14:paraId="249AE040" w14:textId="77777777" w:rsidR="005105AA" w:rsidRPr="008C2F53" w:rsidRDefault="005105AA" w:rsidP="005105AA">
      <w:pPr>
        <w:ind w:left="426" w:hanging="710"/>
        <w:rPr>
          <w:rFonts w:ascii="Arial" w:hAnsi="Arial" w:cs="Arial"/>
          <w:sz w:val="18"/>
          <w:szCs w:val="18"/>
          <w:lang w:val="en-US"/>
        </w:rPr>
      </w:pPr>
      <w:r w:rsidRPr="008C2F53">
        <w:rPr>
          <w:rFonts w:ascii="Arial" w:hAnsi="Arial" w:cs="Arial"/>
          <w:sz w:val="18"/>
          <w:szCs w:val="18"/>
          <w:lang w:val="en-US"/>
        </w:rPr>
        <w:t xml:space="preserve">            (dále jen Pořadatel)</w:t>
      </w:r>
    </w:p>
    <w:p w14:paraId="6499C5C6" w14:textId="77777777" w:rsidR="005105AA" w:rsidRPr="008C2F53" w:rsidRDefault="005105AA" w:rsidP="005105AA">
      <w:pPr>
        <w:ind w:left="284"/>
        <w:rPr>
          <w:rFonts w:ascii="Arial" w:hAnsi="Arial" w:cs="Arial"/>
          <w:sz w:val="18"/>
          <w:szCs w:val="18"/>
          <w:lang w:val="en-US"/>
        </w:rPr>
      </w:pPr>
      <w:r w:rsidRPr="008C2F53">
        <w:rPr>
          <w:rFonts w:ascii="Arial" w:hAnsi="Arial" w:cs="Arial"/>
          <w:sz w:val="18"/>
          <w:szCs w:val="18"/>
          <w:lang w:val="en-US"/>
        </w:rPr>
        <w:t xml:space="preserve">     </w:t>
      </w:r>
    </w:p>
    <w:p w14:paraId="7A45248D" w14:textId="77777777" w:rsidR="005105AA" w:rsidRPr="008C2F53" w:rsidRDefault="005105AA" w:rsidP="005105AA">
      <w:pPr>
        <w:ind w:left="567"/>
        <w:jc w:val="center"/>
        <w:rPr>
          <w:rFonts w:ascii="Arial" w:hAnsi="Arial" w:cs="Arial"/>
          <w:b/>
          <w:sz w:val="18"/>
          <w:szCs w:val="18"/>
          <w:lang w:val="en-US"/>
        </w:rPr>
      </w:pPr>
      <w:r w:rsidRPr="008C2F53">
        <w:rPr>
          <w:rFonts w:ascii="Arial" w:hAnsi="Arial" w:cs="Arial"/>
          <w:b/>
          <w:sz w:val="18"/>
          <w:szCs w:val="18"/>
          <w:lang w:val="en-US"/>
        </w:rPr>
        <w:t>II. ZÁKLADNÍ USTANOVENÍ</w:t>
      </w:r>
    </w:p>
    <w:p w14:paraId="49983D71" w14:textId="77777777" w:rsidR="005105AA" w:rsidRPr="008C2F53" w:rsidRDefault="005105AA" w:rsidP="005105AA">
      <w:pPr>
        <w:ind w:left="567"/>
        <w:jc w:val="center"/>
        <w:rPr>
          <w:rFonts w:ascii="Arial" w:hAnsi="Arial" w:cs="Arial"/>
          <w:b/>
          <w:sz w:val="18"/>
          <w:szCs w:val="18"/>
          <w:lang w:val="en-US"/>
        </w:rPr>
      </w:pPr>
    </w:p>
    <w:p w14:paraId="7079FA94" w14:textId="77777777" w:rsidR="005105AA" w:rsidRPr="008C2F53" w:rsidRDefault="005105AA" w:rsidP="005105AA">
      <w:pPr>
        <w:pStyle w:val="Zkladntextodsazen"/>
        <w:numPr>
          <w:ilvl w:val="0"/>
          <w:numId w:val="3"/>
        </w:numPr>
        <w:ind w:hanging="720"/>
        <w:rPr>
          <w:rFonts w:ascii="Arial" w:hAnsi="Arial" w:cs="Arial"/>
          <w:sz w:val="18"/>
          <w:szCs w:val="18"/>
          <w:lang w:val="en-US"/>
        </w:rPr>
      </w:pPr>
      <w:r w:rsidRPr="008C2F53">
        <w:rPr>
          <w:rFonts w:ascii="Arial" w:hAnsi="Arial" w:cs="Arial"/>
          <w:sz w:val="18"/>
          <w:szCs w:val="18"/>
          <w:lang w:val="en-US"/>
        </w:rPr>
        <w:t>Agentura prohlašuje, že je oprávněna zastupovat umělce (dále jen umělec), je oprávněna v souladu s dále vymezenými podmínkami této smlouvy zprostředkovat její vystoupení a sjednávat s jednotlivými pořadateli takových vystoupení podmínky provedení a užití jejích uměleckých výkonů.</w:t>
      </w:r>
    </w:p>
    <w:p w14:paraId="128EFA80" w14:textId="77777777" w:rsidR="005105AA" w:rsidRPr="008C2F53" w:rsidRDefault="005105AA" w:rsidP="005105AA">
      <w:pPr>
        <w:pStyle w:val="Zkladntextodsazen"/>
        <w:ind w:left="-284"/>
        <w:rPr>
          <w:rFonts w:ascii="Arial" w:hAnsi="Arial" w:cs="Arial"/>
          <w:sz w:val="18"/>
          <w:szCs w:val="18"/>
          <w:lang w:val="en-US"/>
        </w:rPr>
      </w:pPr>
    </w:p>
    <w:p w14:paraId="122CC85C" w14:textId="77777777" w:rsidR="005105AA" w:rsidRPr="008C2F53" w:rsidRDefault="005105AA" w:rsidP="005105AA">
      <w:pPr>
        <w:pStyle w:val="Zkladntextodsazen"/>
        <w:numPr>
          <w:ilvl w:val="0"/>
          <w:numId w:val="3"/>
        </w:numPr>
        <w:ind w:hanging="720"/>
        <w:rPr>
          <w:rFonts w:ascii="Arial" w:hAnsi="Arial" w:cs="Arial"/>
          <w:sz w:val="18"/>
          <w:szCs w:val="18"/>
          <w:lang w:val="en-US"/>
        </w:rPr>
      </w:pPr>
      <w:r w:rsidRPr="008C2F53">
        <w:rPr>
          <w:rFonts w:ascii="Arial" w:hAnsi="Arial" w:cs="Arial"/>
          <w:sz w:val="18"/>
          <w:szCs w:val="18"/>
          <w:lang w:val="en-US"/>
        </w:rPr>
        <w:t xml:space="preserve">Pořadatel je pořadatelem festivalu, veřejného vystoupení pod </w:t>
      </w:r>
      <w:r w:rsidRPr="008C2F53">
        <w:rPr>
          <w:rFonts w:ascii="Arial" w:hAnsi="Arial" w:cs="Arial"/>
          <w:color w:val="000000"/>
          <w:sz w:val="18"/>
          <w:szCs w:val="18"/>
          <w:lang w:val="en-US"/>
        </w:rPr>
        <w:t xml:space="preserve">názvem </w:t>
      </w:r>
      <w:r w:rsidR="006963A4" w:rsidRPr="006963A4">
        <w:rPr>
          <w:rFonts w:ascii="Arial" w:hAnsi="Arial" w:cs="Arial"/>
          <w:b/>
          <w:color w:val="000000"/>
          <w:sz w:val="18"/>
          <w:szCs w:val="18"/>
          <w:lang w:val="en-US"/>
        </w:rPr>
        <w:t>30. v</w:t>
      </w:r>
      <w:r w:rsidRPr="006963A4">
        <w:rPr>
          <w:rFonts w:ascii="Arial" w:hAnsi="Arial" w:cs="Arial"/>
          <w:b/>
          <w:color w:val="000000"/>
          <w:sz w:val="18"/>
          <w:szCs w:val="18"/>
          <w:lang w:val="en-US"/>
        </w:rPr>
        <w:t>alašské folkrockování</w:t>
      </w:r>
      <w:r w:rsidRPr="008C2F53">
        <w:rPr>
          <w:rFonts w:ascii="Arial" w:hAnsi="Arial" w:cs="Arial"/>
          <w:b/>
          <w:color w:val="000000"/>
          <w:sz w:val="18"/>
          <w:szCs w:val="18"/>
          <w:lang w:val="en-US"/>
        </w:rPr>
        <w:t xml:space="preserve"> 2019</w:t>
      </w:r>
      <w:r w:rsidRPr="008C2F53">
        <w:rPr>
          <w:rFonts w:ascii="Arial" w:hAnsi="Arial" w:cs="Arial"/>
          <w:color w:val="000000"/>
          <w:sz w:val="18"/>
          <w:szCs w:val="18"/>
          <w:lang w:val="en-US"/>
        </w:rPr>
        <w:t xml:space="preserve"> </w:t>
      </w:r>
      <w:r w:rsidRPr="008C2F53">
        <w:rPr>
          <w:rFonts w:ascii="Arial" w:hAnsi="Arial" w:cs="Arial"/>
          <w:sz w:val="18"/>
          <w:szCs w:val="18"/>
          <w:lang w:val="en-US"/>
        </w:rPr>
        <w:t xml:space="preserve">(dále jen Akce) v jejímž rámci organizuje samostatné vystoupení Umělce. </w:t>
      </w:r>
    </w:p>
    <w:p w14:paraId="5B0F2C50" w14:textId="77777777" w:rsidR="005105AA" w:rsidRPr="008C2F53" w:rsidRDefault="005105AA" w:rsidP="005105AA">
      <w:pPr>
        <w:pStyle w:val="Zkladntextodsazen"/>
        <w:ind w:left="0"/>
        <w:rPr>
          <w:rFonts w:ascii="Arial" w:hAnsi="Arial" w:cs="Arial"/>
          <w:sz w:val="18"/>
          <w:szCs w:val="18"/>
          <w:lang w:val="en-US"/>
        </w:rPr>
      </w:pPr>
      <w:r w:rsidRPr="008C2F53">
        <w:rPr>
          <w:rFonts w:ascii="Arial" w:hAnsi="Arial" w:cs="Arial"/>
          <w:sz w:val="18"/>
          <w:szCs w:val="18"/>
          <w:lang w:val="en-US"/>
        </w:rPr>
        <w:t xml:space="preserve"> </w:t>
      </w:r>
    </w:p>
    <w:p w14:paraId="7023F06C" w14:textId="77777777" w:rsidR="005105AA" w:rsidRPr="008C2F53" w:rsidRDefault="005105AA" w:rsidP="005105AA">
      <w:pPr>
        <w:pStyle w:val="Zkladntextodsazen"/>
        <w:numPr>
          <w:ilvl w:val="0"/>
          <w:numId w:val="3"/>
        </w:numPr>
        <w:ind w:hanging="720"/>
        <w:rPr>
          <w:rFonts w:ascii="Arial" w:hAnsi="Arial" w:cs="Arial"/>
          <w:sz w:val="18"/>
          <w:szCs w:val="18"/>
          <w:lang w:val="en-US"/>
        </w:rPr>
      </w:pPr>
      <w:r w:rsidRPr="008C2F53">
        <w:rPr>
          <w:rFonts w:ascii="Arial" w:hAnsi="Arial" w:cs="Arial"/>
          <w:sz w:val="18"/>
          <w:szCs w:val="18"/>
          <w:lang w:val="en-US"/>
        </w:rPr>
        <w:t xml:space="preserve">Na základě výše uvedených vstupních konstatování se shora uvedené smluvní strany dohodly na této smlouvě, která se uzavírá za účelem vymezení podmínek, jimiž jsou strany této smlouvy vázány při realizaci koncertu Umělce. </w:t>
      </w:r>
    </w:p>
    <w:p w14:paraId="2DCB46A3" w14:textId="77777777" w:rsidR="005105AA" w:rsidRPr="008C2F53" w:rsidRDefault="005105AA" w:rsidP="005105AA">
      <w:pPr>
        <w:pStyle w:val="Zkladntextodsazen"/>
        <w:ind w:left="76"/>
        <w:rPr>
          <w:rFonts w:ascii="Arial" w:hAnsi="Arial" w:cs="Arial"/>
          <w:sz w:val="18"/>
          <w:szCs w:val="18"/>
          <w:lang w:val="en-US"/>
        </w:rPr>
      </w:pPr>
    </w:p>
    <w:p w14:paraId="6A61A82A" w14:textId="77777777" w:rsidR="005105AA" w:rsidRPr="008C2F53" w:rsidRDefault="005105AA" w:rsidP="005105AA">
      <w:pPr>
        <w:ind w:left="567"/>
        <w:jc w:val="center"/>
        <w:rPr>
          <w:rFonts w:ascii="Arial" w:hAnsi="Arial" w:cs="Arial"/>
          <w:b/>
          <w:sz w:val="18"/>
          <w:szCs w:val="18"/>
          <w:lang w:val="en-US"/>
        </w:rPr>
      </w:pPr>
      <w:r w:rsidRPr="008C2F53">
        <w:rPr>
          <w:rFonts w:ascii="Arial" w:hAnsi="Arial" w:cs="Arial"/>
          <w:b/>
          <w:sz w:val="18"/>
          <w:szCs w:val="18"/>
          <w:lang w:val="en-US"/>
        </w:rPr>
        <w:t>III. PŘEDMĚT SMLOUVY</w:t>
      </w:r>
    </w:p>
    <w:p w14:paraId="3F7D4201" w14:textId="77777777" w:rsidR="005105AA" w:rsidRPr="008C2F53" w:rsidRDefault="005105AA" w:rsidP="005105AA">
      <w:pPr>
        <w:jc w:val="both"/>
        <w:rPr>
          <w:rFonts w:ascii="Arial" w:hAnsi="Arial" w:cs="Arial"/>
          <w:sz w:val="18"/>
          <w:szCs w:val="18"/>
          <w:lang w:val="en-US"/>
        </w:rPr>
      </w:pPr>
    </w:p>
    <w:p w14:paraId="4359E5AC" w14:textId="77777777" w:rsidR="005105AA" w:rsidRPr="008C2F53" w:rsidRDefault="005105AA" w:rsidP="005105AA">
      <w:pPr>
        <w:numPr>
          <w:ilvl w:val="0"/>
          <w:numId w:val="4"/>
        </w:numPr>
        <w:tabs>
          <w:tab w:val="clear" w:pos="720"/>
          <w:tab w:val="num" w:pos="426"/>
        </w:tabs>
        <w:ind w:left="426" w:hanging="720"/>
        <w:jc w:val="both"/>
        <w:rPr>
          <w:rFonts w:ascii="Arial" w:hAnsi="Arial" w:cs="Arial"/>
          <w:sz w:val="18"/>
          <w:szCs w:val="18"/>
          <w:lang w:val="en-US"/>
        </w:rPr>
      </w:pPr>
      <w:r w:rsidRPr="008C2F53">
        <w:rPr>
          <w:rFonts w:ascii="Arial" w:hAnsi="Arial" w:cs="Arial"/>
          <w:sz w:val="18"/>
          <w:szCs w:val="18"/>
          <w:lang w:val="en-US"/>
        </w:rPr>
        <w:t xml:space="preserve">Předmětem této smlouvy je definování práv a povinností smluvních stran při zajištění akce s živým uměleckým vystoupením Umělce dle následující </w:t>
      </w:r>
      <w:proofErr w:type="gramStart"/>
      <w:r w:rsidRPr="008C2F53">
        <w:rPr>
          <w:rFonts w:ascii="Arial" w:hAnsi="Arial" w:cs="Arial"/>
          <w:sz w:val="18"/>
          <w:szCs w:val="18"/>
          <w:lang w:val="en-US"/>
        </w:rPr>
        <w:t>specifikace :</w:t>
      </w:r>
      <w:proofErr w:type="gramEnd"/>
    </w:p>
    <w:p w14:paraId="6ACCD1FF" w14:textId="77777777" w:rsidR="005105AA" w:rsidRPr="008C2F53" w:rsidRDefault="005105AA" w:rsidP="005105AA">
      <w:pPr>
        <w:ind w:left="426"/>
        <w:rPr>
          <w:rFonts w:ascii="Arial" w:hAnsi="Arial" w:cs="Arial"/>
          <w:b/>
          <w:sz w:val="18"/>
          <w:szCs w:val="18"/>
          <w:lang w:val="en-US"/>
        </w:rPr>
      </w:pPr>
      <w:r w:rsidRPr="008C2F53">
        <w:rPr>
          <w:rFonts w:ascii="Arial" w:hAnsi="Arial" w:cs="Arial"/>
          <w:b/>
          <w:sz w:val="18"/>
          <w:szCs w:val="18"/>
          <w:lang w:val="en-US"/>
        </w:rPr>
        <w:tab/>
      </w:r>
      <w:r w:rsidRPr="008C2F53">
        <w:rPr>
          <w:rFonts w:ascii="Arial" w:hAnsi="Arial" w:cs="Arial"/>
          <w:b/>
          <w:sz w:val="18"/>
          <w:szCs w:val="18"/>
          <w:lang w:val="en-US"/>
        </w:rPr>
        <w:tab/>
      </w:r>
    </w:p>
    <w:p w14:paraId="4EA10DA9" w14:textId="77777777" w:rsidR="005105AA" w:rsidRPr="008C2F53" w:rsidRDefault="005105AA" w:rsidP="005105AA">
      <w:pPr>
        <w:ind w:left="426"/>
        <w:rPr>
          <w:rFonts w:ascii="Arial" w:hAnsi="Arial" w:cs="Arial"/>
          <w:b/>
          <w:sz w:val="18"/>
          <w:szCs w:val="18"/>
          <w:lang w:val="en-US"/>
        </w:rPr>
      </w:pPr>
      <w:r w:rsidRPr="008C2F53">
        <w:rPr>
          <w:rFonts w:ascii="Arial" w:hAnsi="Arial" w:cs="Arial"/>
          <w:sz w:val="18"/>
          <w:szCs w:val="18"/>
          <w:lang w:val="en-US"/>
        </w:rPr>
        <w:t xml:space="preserve">Charakter </w:t>
      </w:r>
      <w:proofErr w:type="gramStart"/>
      <w:r w:rsidRPr="008C2F53">
        <w:rPr>
          <w:rFonts w:ascii="Arial" w:hAnsi="Arial" w:cs="Arial"/>
          <w:sz w:val="18"/>
          <w:szCs w:val="18"/>
          <w:lang w:val="en-US"/>
        </w:rPr>
        <w:t>Akce :</w:t>
      </w:r>
      <w:proofErr w:type="gramEnd"/>
      <w:r w:rsidRPr="008C2F53">
        <w:rPr>
          <w:rFonts w:ascii="Arial" w:hAnsi="Arial" w:cs="Arial"/>
          <w:b/>
          <w:sz w:val="18"/>
          <w:szCs w:val="18"/>
          <w:lang w:val="en-US"/>
        </w:rPr>
        <w:tab/>
      </w:r>
      <w:r w:rsidRPr="008C2F53">
        <w:rPr>
          <w:rFonts w:ascii="Arial" w:hAnsi="Arial" w:cs="Arial"/>
          <w:b/>
          <w:sz w:val="18"/>
          <w:szCs w:val="18"/>
          <w:lang w:val="en-US"/>
        </w:rPr>
        <w:tab/>
        <w:t>FESTIVAL</w:t>
      </w:r>
    </w:p>
    <w:p w14:paraId="1395E723" w14:textId="77777777" w:rsidR="005105AA" w:rsidRPr="008C2F53" w:rsidRDefault="005105AA" w:rsidP="005105AA">
      <w:pPr>
        <w:ind w:left="426"/>
        <w:rPr>
          <w:rFonts w:ascii="Arial" w:hAnsi="Arial" w:cs="Arial"/>
          <w:b/>
          <w:sz w:val="18"/>
          <w:szCs w:val="18"/>
          <w:lang w:val="en-US"/>
        </w:rPr>
      </w:pPr>
      <w:r w:rsidRPr="008C2F53">
        <w:rPr>
          <w:rFonts w:ascii="Arial" w:hAnsi="Arial" w:cs="Arial"/>
          <w:sz w:val="18"/>
          <w:szCs w:val="18"/>
          <w:lang w:val="en-US"/>
        </w:rPr>
        <w:t xml:space="preserve">Místo konání:   </w:t>
      </w:r>
      <w:r w:rsidRPr="008C2F53">
        <w:rPr>
          <w:rFonts w:ascii="Arial" w:hAnsi="Arial" w:cs="Arial"/>
          <w:sz w:val="18"/>
          <w:szCs w:val="18"/>
          <w:lang w:val="en-US"/>
        </w:rPr>
        <w:tab/>
      </w:r>
      <w:r w:rsidRPr="008C2F53">
        <w:rPr>
          <w:rFonts w:ascii="Arial" w:hAnsi="Arial" w:cs="Arial"/>
          <w:sz w:val="18"/>
          <w:szCs w:val="18"/>
          <w:lang w:val="en-US"/>
        </w:rPr>
        <w:tab/>
      </w:r>
      <w:r w:rsidR="006963A4">
        <w:rPr>
          <w:rFonts w:ascii="Arial" w:hAnsi="Arial" w:cs="Arial"/>
          <w:b/>
          <w:sz w:val="18"/>
          <w:szCs w:val="18"/>
          <w:lang w:val="en-US"/>
        </w:rPr>
        <w:t xml:space="preserve">ROŽNOV POD RADHOŠTĚM, amfiteátr Na </w:t>
      </w:r>
      <w:r w:rsidR="00007564">
        <w:rPr>
          <w:rFonts w:ascii="Arial" w:hAnsi="Arial" w:cs="Arial"/>
          <w:b/>
          <w:sz w:val="18"/>
          <w:szCs w:val="18"/>
          <w:lang w:val="en-US"/>
        </w:rPr>
        <w:t>S</w:t>
      </w:r>
      <w:r w:rsidR="006963A4">
        <w:rPr>
          <w:rFonts w:ascii="Arial" w:hAnsi="Arial" w:cs="Arial"/>
          <w:b/>
          <w:sz w:val="18"/>
          <w:szCs w:val="18"/>
          <w:lang w:val="en-US"/>
        </w:rPr>
        <w:t xml:space="preserve">tráni Valašské muzeum v                                                                                           </w:t>
      </w:r>
    </w:p>
    <w:p w14:paraId="78D0DBEA" w14:textId="77777777" w:rsidR="006963A4" w:rsidRDefault="006963A4" w:rsidP="005105AA">
      <w:pPr>
        <w:ind w:left="426"/>
        <w:rPr>
          <w:rFonts w:ascii="Arial" w:hAnsi="Arial" w:cs="Arial"/>
          <w:sz w:val="18"/>
          <w:szCs w:val="18"/>
          <w:lang w:val="en-US"/>
        </w:rPr>
      </w:pPr>
      <w:r>
        <w:rPr>
          <w:rFonts w:ascii="Arial" w:hAnsi="Arial" w:cs="Arial"/>
          <w:sz w:val="18"/>
          <w:szCs w:val="18"/>
          <w:lang w:val="en-US"/>
        </w:rPr>
        <w:t xml:space="preserve">                                                přírodě</w:t>
      </w:r>
    </w:p>
    <w:p w14:paraId="7F9194AB" w14:textId="77777777" w:rsidR="005105AA" w:rsidRPr="008C2F53" w:rsidRDefault="005105AA" w:rsidP="005105AA">
      <w:pPr>
        <w:ind w:left="426"/>
        <w:rPr>
          <w:rFonts w:ascii="Arial" w:hAnsi="Arial" w:cs="Arial"/>
          <w:b/>
          <w:sz w:val="18"/>
          <w:szCs w:val="18"/>
          <w:lang w:val="en-US"/>
        </w:rPr>
      </w:pPr>
      <w:r w:rsidRPr="008C2F53">
        <w:rPr>
          <w:rFonts w:ascii="Arial" w:hAnsi="Arial" w:cs="Arial"/>
          <w:sz w:val="18"/>
          <w:szCs w:val="18"/>
          <w:lang w:val="en-US"/>
        </w:rPr>
        <w:t xml:space="preserve">Datum konání:   </w:t>
      </w:r>
      <w:r w:rsidRPr="008C2F53">
        <w:rPr>
          <w:rFonts w:ascii="Arial" w:hAnsi="Arial" w:cs="Arial"/>
          <w:sz w:val="18"/>
          <w:szCs w:val="18"/>
          <w:lang w:val="en-US"/>
        </w:rPr>
        <w:tab/>
      </w:r>
      <w:r w:rsidRPr="008C2F53">
        <w:rPr>
          <w:rFonts w:ascii="Arial" w:hAnsi="Arial" w:cs="Arial"/>
          <w:sz w:val="18"/>
          <w:szCs w:val="18"/>
          <w:lang w:val="en-US"/>
        </w:rPr>
        <w:tab/>
      </w:r>
      <w:r w:rsidRPr="008C2F53">
        <w:rPr>
          <w:rFonts w:ascii="Arial" w:hAnsi="Arial" w:cs="Arial"/>
          <w:b/>
          <w:sz w:val="18"/>
          <w:szCs w:val="18"/>
          <w:lang w:val="en-US"/>
        </w:rPr>
        <w:t>10.8.2019</w:t>
      </w:r>
    </w:p>
    <w:p w14:paraId="0F015D49" w14:textId="77777777" w:rsidR="005105AA" w:rsidRPr="006963A4" w:rsidRDefault="005105AA" w:rsidP="005105AA">
      <w:pPr>
        <w:ind w:left="426"/>
        <w:rPr>
          <w:rFonts w:ascii="Arial" w:hAnsi="Arial" w:cs="Arial"/>
          <w:b/>
          <w:sz w:val="18"/>
          <w:szCs w:val="18"/>
          <w:lang w:val="en-US"/>
        </w:rPr>
      </w:pPr>
      <w:r w:rsidRPr="006963A4">
        <w:rPr>
          <w:rFonts w:ascii="Arial" w:hAnsi="Arial" w:cs="Arial"/>
          <w:sz w:val="18"/>
          <w:szCs w:val="18"/>
          <w:lang w:val="en-US"/>
        </w:rPr>
        <w:t>Příjezd na místo:</w:t>
      </w:r>
      <w:r w:rsidRPr="006963A4">
        <w:rPr>
          <w:rFonts w:ascii="Arial" w:hAnsi="Arial" w:cs="Arial"/>
          <w:sz w:val="18"/>
          <w:szCs w:val="18"/>
          <w:lang w:val="en-US"/>
        </w:rPr>
        <w:tab/>
      </w:r>
      <w:r w:rsidRPr="006963A4">
        <w:rPr>
          <w:rFonts w:ascii="Arial" w:hAnsi="Arial" w:cs="Arial"/>
          <w:b/>
          <w:sz w:val="18"/>
          <w:szCs w:val="18"/>
          <w:lang w:val="en-US"/>
        </w:rPr>
        <w:t xml:space="preserve">     </w:t>
      </w:r>
      <w:r w:rsidRPr="006963A4">
        <w:rPr>
          <w:rFonts w:ascii="Arial" w:hAnsi="Arial" w:cs="Arial"/>
          <w:b/>
          <w:sz w:val="18"/>
          <w:szCs w:val="18"/>
          <w:lang w:val="en-US"/>
        </w:rPr>
        <w:tab/>
      </w:r>
      <w:r w:rsidR="004D299D">
        <w:rPr>
          <w:rFonts w:ascii="Arial" w:hAnsi="Arial" w:cs="Arial"/>
          <w:b/>
          <w:sz w:val="18"/>
          <w:szCs w:val="18"/>
          <w:lang w:val="en-US"/>
        </w:rPr>
        <w:t>19.15-19.30</w:t>
      </w:r>
    </w:p>
    <w:p w14:paraId="4264620E" w14:textId="77777777" w:rsidR="005105AA" w:rsidRPr="006963A4" w:rsidRDefault="005105AA" w:rsidP="005105AA">
      <w:pPr>
        <w:ind w:left="426"/>
        <w:rPr>
          <w:rFonts w:ascii="Arial" w:hAnsi="Arial" w:cs="Arial"/>
          <w:sz w:val="18"/>
          <w:szCs w:val="18"/>
          <w:lang w:val="en-US"/>
        </w:rPr>
      </w:pPr>
      <w:r w:rsidRPr="006963A4">
        <w:rPr>
          <w:rFonts w:ascii="Arial" w:hAnsi="Arial" w:cs="Arial"/>
          <w:sz w:val="18"/>
          <w:szCs w:val="18"/>
          <w:lang w:val="en-US"/>
        </w:rPr>
        <w:t xml:space="preserve">Zvuková zkouška:       </w:t>
      </w:r>
      <w:r w:rsidR="006963A4">
        <w:rPr>
          <w:rFonts w:ascii="Arial" w:hAnsi="Arial" w:cs="Arial"/>
          <w:sz w:val="18"/>
          <w:szCs w:val="18"/>
          <w:lang w:val="en-US"/>
        </w:rPr>
        <w:t xml:space="preserve">          </w:t>
      </w:r>
      <w:r w:rsidRPr="006963A4">
        <w:rPr>
          <w:rFonts w:ascii="Arial" w:hAnsi="Arial" w:cs="Arial"/>
          <w:sz w:val="18"/>
          <w:szCs w:val="18"/>
          <w:lang w:val="en-US"/>
        </w:rPr>
        <w:tab/>
      </w:r>
      <w:r w:rsidR="004D299D" w:rsidRPr="004D299D">
        <w:rPr>
          <w:rFonts w:ascii="Arial" w:hAnsi="Arial" w:cs="Arial"/>
          <w:b/>
          <w:sz w:val="18"/>
          <w:szCs w:val="18"/>
          <w:lang w:val="en-US"/>
        </w:rPr>
        <w:t>20.00 – 20.45</w:t>
      </w:r>
    </w:p>
    <w:p w14:paraId="20129731" w14:textId="77777777" w:rsidR="005105AA" w:rsidRPr="006963A4" w:rsidRDefault="005105AA" w:rsidP="005105AA">
      <w:pPr>
        <w:ind w:left="426"/>
        <w:rPr>
          <w:rFonts w:ascii="Arial" w:hAnsi="Arial" w:cs="Arial"/>
          <w:b/>
          <w:bCs/>
          <w:sz w:val="18"/>
          <w:szCs w:val="18"/>
          <w:lang w:val="en-US"/>
        </w:rPr>
      </w:pPr>
      <w:r w:rsidRPr="006963A4">
        <w:rPr>
          <w:rFonts w:ascii="Arial" w:hAnsi="Arial" w:cs="Arial"/>
          <w:sz w:val="18"/>
          <w:szCs w:val="18"/>
          <w:lang w:val="en-US"/>
        </w:rPr>
        <w:t>Začátek vystoupení</w:t>
      </w:r>
      <w:r w:rsidRPr="006963A4">
        <w:rPr>
          <w:rFonts w:ascii="Arial" w:hAnsi="Arial" w:cs="Arial"/>
          <w:b/>
          <w:bCs/>
          <w:sz w:val="18"/>
          <w:szCs w:val="18"/>
          <w:lang w:val="en-US"/>
        </w:rPr>
        <w:t xml:space="preserve">:    </w:t>
      </w:r>
      <w:r w:rsidRPr="006963A4">
        <w:rPr>
          <w:rFonts w:ascii="Arial" w:hAnsi="Arial" w:cs="Arial"/>
          <w:b/>
          <w:bCs/>
          <w:sz w:val="18"/>
          <w:szCs w:val="18"/>
          <w:lang w:val="en-US"/>
        </w:rPr>
        <w:tab/>
      </w:r>
      <w:r w:rsidR="004D299D" w:rsidRPr="004D299D">
        <w:rPr>
          <w:rFonts w:ascii="Arial" w:hAnsi="Arial" w:cs="Arial"/>
          <w:b/>
          <w:bCs/>
          <w:sz w:val="18"/>
          <w:szCs w:val="18"/>
          <w:lang w:val="en-US"/>
        </w:rPr>
        <w:t>20.45 – 21.45</w:t>
      </w:r>
    </w:p>
    <w:p w14:paraId="043F000E" w14:textId="77777777" w:rsidR="005105AA" w:rsidRPr="008C2F53" w:rsidRDefault="005105AA" w:rsidP="005105AA">
      <w:pPr>
        <w:ind w:left="426"/>
        <w:rPr>
          <w:rFonts w:ascii="Arial" w:hAnsi="Arial" w:cs="Arial"/>
          <w:b/>
          <w:bCs/>
          <w:sz w:val="18"/>
          <w:szCs w:val="18"/>
          <w:lang w:val="en-US"/>
        </w:rPr>
      </w:pPr>
      <w:r w:rsidRPr="006963A4">
        <w:rPr>
          <w:rFonts w:ascii="Arial" w:hAnsi="Arial" w:cs="Arial"/>
          <w:bCs/>
          <w:sz w:val="18"/>
          <w:szCs w:val="18"/>
          <w:lang w:val="en-US"/>
        </w:rPr>
        <w:t xml:space="preserve">Délka </w:t>
      </w:r>
      <w:proofErr w:type="gramStart"/>
      <w:r w:rsidRPr="006963A4">
        <w:rPr>
          <w:rFonts w:ascii="Arial" w:hAnsi="Arial" w:cs="Arial"/>
          <w:bCs/>
          <w:sz w:val="18"/>
          <w:szCs w:val="18"/>
          <w:lang w:val="en-US"/>
        </w:rPr>
        <w:t>vystoupení</w:t>
      </w:r>
      <w:r w:rsidRPr="006963A4">
        <w:rPr>
          <w:rFonts w:ascii="Arial" w:hAnsi="Arial" w:cs="Arial"/>
          <w:b/>
          <w:bCs/>
          <w:sz w:val="18"/>
          <w:szCs w:val="18"/>
          <w:lang w:val="en-US"/>
        </w:rPr>
        <w:t xml:space="preserve"> :</w:t>
      </w:r>
      <w:proofErr w:type="gramEnd"/>
      <w:r w:rsidRPr="008C2F53">
        <w:rPr>
          <w:rFonts w:ascii="Arial" w:hAnsi="Arial" w:cs="Arial"/>
          <w:b/>
          <w:bCs/>
          <w:sz w:val="18"/>
          <w:szCs w:val="18"/>
          <w:lang w:val="en-US"/>
        </w:rPr>
        <w:tab/>
      </w:r>
      <w:r w:rsidRPr="008C2F53">
        <w:rPr>
          <w:rFonts w:ascii="Arial" w:hAnsi="Arial" w:cs="Arial"/>
          <w:b/>
          <w:bCs/>
          <w:sz w:val="18"/>
          <w:szCs w:val="18"/>
          <w:lang w:val="en-US"/>
        </w:rPr>
        <w:tab/>
      </w:r>
      <w:r w:rsidR="004D299D">
        <w:rPr>
          <w:rFonts w:ascii="Arial" w:hAnsi="Arial" w:cs="Arial"/>
          <w:b/>
          <w:bCs/>
          <w:sz w:val="18"/>
          <w:szCs w:val="18"/>
          <w:lang w:val="en-US"/>
        </w:rPr>
        <w:t>60 minut</w:t>
      </w:r>
    </w:p>
    <w:p w14:paraId="7FF1D6F9" w14:textId="77777777" w:rsidR="005105AA" w:rsidRPr="008C2F53" w:rsidRDefault="005105AA" w:rsidP="005105AA">
      <w:pPr>
        <w:ind w:left="426"/>
        <w:rPr>
          <w:rFonts w:ascii="Arial" w:hAnsi="Arial" w:cs="Arial"/>
          <w:b/>
          <w:bCs/>
          <w:color w:val="FF0000"/>
          <w:sz w:val="18"/>
          <w:szCs w:val="18"/>
          <w:lang w:val="en-US"/>
        </w:rPr>
      </w:pPr>
    </w:p>
    <w:p w14:paraId="7BD11001" w14:textId="77777777" w:rsidR="005105AA" w:rsidRPr="008C2F53" w:rsidRDefault="005105AA" w:rsidP="005105AA">
      <w:pPr>
        <w:numPr>
          <w:ilvl w:val="0"/>
          <w:numId w:val="4"/>
        </w:numPr>
        <w:tabs>
          <w:tab w:val="clear" w:pos="720"/>
          <w:tab w:val="num" w:pos="426"/>
        </w:tabs>
        <w:ind w:left="426" w:hanging="710"/>
        <w:jc w:val="both"/>
        <w:rPr>
          <w:rFonts w:ascii="Arial" w:hAnsi="Arial" w:cs="Arial"/>
          <w:sz w:val="18"/>
          <w:szCs w:val="18"/>
          <w:lang w:val="en-US"/>
        </w:rPr>
      </w:pPr>
      <w:r w:rsidRPr="008C2F53">
        <w:rPr>
          <w:rFonts w:ascii="Arial" w:hAnsi="Arial" w:cs="Arial"/>
          <w:sz w:val="18"/>
          <w:szCs w:val="18"/>
          <w:lang w:val="en-US"/>
        </w:rPr>
        <w:t xml:space="preserve">Agentura je povinna za podmínek touto smlouvou stanovených vytvořit pro pořadatele za odměnu umělecké výkony, kterými budou provedena díla podle repertoárového listu a uděluje svolení tyto umělecké výkony za podmínek touto smlouvou stanovených veřejně provozovat. </w:t>
      </w:r>
    </w:p>
    <w:p w14:paraId="1E5FF8D1" w14:textId="77777777" w:rsidR="005105AA" w:rsidRPr="008C2F53" w:rsidRDefault="005105AA" w:rsidP="005105AA">
      <w:pPr>
        <w:tabs>
          <w:tab w:val="num" w:pos="426"/>
        </w:tabs>
        <w:ind w:left="708" w:hanging="1004"/>
        <w:jc w:val="both"/>
        <w:rPr>
          <w:rFonts w:ascii="Arial" w:hAnsi="Arial" w:cs="Arial"/>
          <w:sz w:val="18"/>
          <w:szCs w:val="18"/>
          <w:lang w:val="en-US"/>
        </w:rPr>
      </w:pPr>
    </w:p>
    <w:p w14:paraId="62D9268A" w14:textId="77777777" w:rsidR="005105AA" w:rsidRPr="008C2F53" w:rsidRDefault="005105AA" w:rsidP="005105AA">
      <w:pPr>
        <w:numPr>
          <w:ilvl w:val="0"/>
          <w:numId w:val="4"/>
        </w:numPr>
        <w:tabs>
          <w:tab w:val="clear" w:pos="720"/>
          <w:tab w:val="num" w:pos="426"/>
        </w:tabs>
        <w:ind w:left="426" w:hanging="710"/>
        <w:jc w:val="both"/>
        <w:rPr>
          <w:rFonts w:ascii="Arial" w:hAnsi="Arial" w:cs="Arial"/>
          <w:b/>
          <w:bCs/>
          <w:sz w:val="18"/>
          <w:szCs w:val="18"/>
          <w:lang w:val="en-US"/>
        </w:rPr>
      </w:pPr>
      <w:r w:rsidRPr="008C2F53">
        <w:rPr>
          <w:rFonts w:ascii="Arial" w:hAnsi="Arial" w:cs="Arial"/>
          <w:sz w:val="18"/>
          <w:szCs w:val="18"/>
          <w:lang w:val="en-US"/>
        </w:rPr>
        <w:t>Pořadatel se zavazuje na svůj náklad řádně připravit koncert po stránce společenské, technické, hygienické a bezpečnostní, umělecké výkony na svůj náklad veřejně provozovat a zaplatit Agentuře odměnu za vytvoření uměleckých výkonů a za jejich veřejné provozování.</w:t>
      </w:r>
    </w:p>
    <w:p w14:paraId="3FA87A50" w14:textId="77777777" w:rsidR="005105AA" w:rsidRPr="008C2F53" w:rsidRDefault="005105AA" w:rsidP="005105AA">
      <w:pPr>
        <w:ind w:left="567"/>
        <w:jc w:val="center"/>
        <w:rPr>
          <w:rFonts w:ascii="Arial" w:hAnsi="Arial" w:cs="Arial"/>
          <w:b/>
          <w:bCs/>
          <w:sz w:val="18"/>
          <w:szCs w:val="18"/>
          <w:lang w:val="en-US"/>
        </w:rPr>
      </w:pPr>
    </w:p>
    <w:p w14:paraId="3D692468" w14:textId="77777777" w:rsidR="005105AA" w:rsidRPr="008C2F53" w:rsidRDefault="005105AA" w:rsidP="005105AA">
      <w:pPr>
        <w:ind w:left="567"/>
        <w:jc w:val="center"/>
        <w:rPr>
          <w:rFonts w:ascii="Arial" w:hAnsi="Arial" w:cs="Arial"/>
          <w:b/>
          <w:bCs/>
          <w:sz w:val="18"/>
          <w:szCs w:val="18"/>
          <w:lang w:val="en-US"/>
        </w:rPr>
      </w:pPr>
    </w:p>
    <w:p w14:paraId="05A67F5A" w14:textId="77777777" w:rsidR="005105AA" w:rsidRPr="008C2F53" w:rsidRDefault="005105AA" w:rsidP="005105AA">
      <w:pPr>
        <w:ind w:left="567"/>
        <w:jc w:val="center"/>
        <w:rPr>
          <w:rFonts w:ascii="Arial" w:hAnsi="Arial" w:cs="Arial"/>
          <w:b/>
          <w:sz w:val="18"/>
          <w:szCs w:val="18"/>
          <w:lang w:val="en-US"/>
        </w:rPr>
      </w:pPr>
      <w:r w:rsidRPr="008C2F53">
        <w:rPr>
          <w:rFonts w:ascii="Arial" w:hAnsi="Arial" w:cs="Arial"/>
          <w:b/>
          <w:sz w:val="18"/>
          <w:szCs w:val="18"/>
          <w:lang w:val="en-US"/>
        </w:rPr>
        <w:lastRenderedPageBreak/>
        <w:t>IV. CENA A PLATEBNÍ PODMÍNKY</w:t>
      </w:r>
    </w:p>
    <w:p w14:paraId="5F7063CE" w14:textId="77777777" w:rsidR="005105AA" w:rsidRPr="008C2F53" w:rsidRDefault="005105AA" w:rsidP="005105AA">
      <w:pPr>
        <w:ind w:left="567"/>
        <w:jc w:val="center"/>
        <w:rPr>
          <w:rFonts w:ascii="Arial" w:hAnsi="Arial" w:cs="Arial"/>
          <w:b/>
          <w:sz w:val="18"/>
          <w:szCs w:val="18"/>
          <w:lang w:val="en-US"/>
        </w:rPr>
      </w:pPr>
    </w:p>
    <w:p w14:paraId="75B1B3F1" w14:textId="77777777" w:rsidR="005105AA" w:rsidRPr="008C2F53" w:rsidRDefault="005105AA" w:rsidP="005105AA">
      <w:pPr>
        <w:ind w:left="567"/>
        <w:jc w:val="center"/>
        <w:rPr>
          <w:rFonts w:ascii="Arial" w:hAnsi="Arial" w:cs="Arial"/>
          <w:b/>
          <w:sz w:val="18"/>
          <w:szCs w:val="18"/>
          <w:lang w:val="en-US"/>
        </w:rPr>
      </w:pPr>
    </w:p>
    <w:p w14:paraId="3D512A26" w14:textId="77777777" w:rsidR="005105AA" w:rsidRPr="008C2F53" w:rsidRDefault="005105AA" w:rsidP="005105AA">
      <w:pPr>
        <w:numPr>
          <w:ilvl w:val="0"/>
          <w:numId w:val="8"/>
        </w:numPr>
        <w:tabs>
          <w:tab w:val="clear" w:pos="720"/>
          <w:tab w:val="left" w:pos="284"/>
        </w:tabs>
        <w:ind w:left="284" w:hanging="568"/>
        <w:jc w:val="both"/>
        <w:rPr>
          <w:rFonts w:ascii="Arial" w:hAnsi="Arial" w:cs="Arial"/>
          <w:sz w:val="18"/>
          <w:szCs w:val="18"/>
          <w:lang w:val="en-US"/>
        </w:rPr>
      </w:pPr>
      <w:r w:rsidRPr="008C2F53">
        <w:rPr>
          <w:rFonts w:ascii="Arial" w:hAnsi="Arial" w:cs="Arial"/>
          <w:sz w:val="18"/>
          <w:szCs w:val="18"/>
          <w:lang w:val="en-US"/>
        </w:rPr>
        <w:t xml:space="preserve">Cena za zajištění akce a umělecký výkon je touto smlouvou stanovena ve výši </w:t>
      </w:r>
      <w:r w:rsidRPr="008C2F53">
        <w:rPr>
          <w:rFonts w:ascii="Arial" w:hAnsi="Arial" w:cs="Arial"/>
          <w:b/>
          <w:sz w:val="18"/>
          <w:szCs w:val="18"/>
          <w:lang w:val="en-US"/>
        </w:rPr>
        <w:t xml:space="preserve">95 </w:t>
      </w:r>
      <w:proofErr w:type="gramStart"/>
      <w:r w:rsidRPr="008C2F53">
        <w:rPr>
          <w:rFonts w:ascii="Arial" w:hAnsi="Arial" w:cs="Arial"/>
          <w:b/>
          <w:sz w:val="18"/>
          <w:szCs w:val="18"/>
          <w:lang w:val="en-US"/>
        </w:rPr>
        <w:t>000,-</w:t>
      </w:r>
      <w:proofErr w:type="gramEnd"/>
      <w:r w:rsidRPr="008C2F53">
        <w:rPr>
          <w:rFonts w:ascii="Arial" w:hAnsi="Arial" w:cs="Arial"/>
          <w:b/>
          <w:sz w:val="18"/>
          <w:szCs w:val="18"/>
          <w:lang w:val="en-US"/>
        </w:rPr>
        <w:t>Kč plus 21% DPH</w:t>
      </w:r>
      <w:r w:rsidRPr="008C2F53">
        <w:rPr>
          <w:rFonts w:ascii="Arial" w:hAnsi="Arial" w:cs="Arial"/>
          <w:sz w:val="18"/>
          <w:szCs w:val="18"/>
          <w:lang w:val="en-US"/>
        </w:rPr>
        <w:t xml:space="preserve"> </w:t>
      </w:r>
      <w:r w:rsidRPr="008C2F53">
        <w:rPr>
          <w:rFonts w:ascii="Arial" w:hAnsi="Arial" w:cs="Arial"/>
          <w:sz w:val="18"/>
          <w:szCs w:val="18"/>
          <w:lang w:val="en-US"/>
        </w:rPr>
        <w:br/>
        <w:t>(Slovy:</w:t>
      </w:r>
      <w:r w:rsidR="00007564">
        <w:rPr>
          <w:rFonts w:ascii="Arial" w:hAnsi="Arial" w:cs="Arial"/>
          <w:sz w:val="18"/>
          <w:szCs w:val="18"/>
          <w:lang w:val="en-US"/>
        </w:rPr>
        <w:t xml:space="preserve"> </w:t>
      </w:r>
      <w:r w:rsidRPr="008C2F53">
        <w:rPr>
          <w:rFonts w:ascii="Arial" w:hAnsi="Arial" w:cs="Arial"/>
          <w:sz w:val="18"/>
          <w:szCs w:val="18"/>
        </w:rPr>
        <w:t>devadesátpětisíckorunčeských</w:t>
      </w:r>
      <w:r w:rsidRPr="008C2F53">
        <w:rPr>
          <w:rFonts w:ascii="Arial" w:hAnsi="Arial" w:cs="Arial"/>
          <w:sz w:val="18"/>
          <w:szCs w:val="18"/>
          <w:lang w:val="en-US"/>
        </w:rPr>
        <w:t xml:space="preserve">) plus 21% DPH, kterou je pořadatel povinen uhradit Agentuře bez ohledu na množství prodaných vstupenek. Doprava </w:t>
      </w:r>
      <w:r w:rsidRPr="008C2F53">
        <w:rPr>
          <w:rFonts w:ascii="Arial" w:hAnsi="Arial" w:cs="Arial"/>
          <w:b/>
          <w:sz w:val="18"/>
          <w:szCs w:val="18"/>
          <w:lang w:val="en-US"/>
        </w:rPr>
        <w:t>je</w:t>
      </w:r>
      <w:r w:rsidRPr="008C2F53">
        <w:rPr>
          <w:rFonts w:ascii="Arial" w:hAnsi="Arial" w:cs="Arial"/>
          <w:sz w:val="18"/>
          <w:szCs w:val="18"/>
          <w:lang w:val="en-US"/>
        </w:rPr>
        <w:t xml:space="preserve"> součástí sjednáné ceny.</w:t>
      </w:r>
    </w:p>
    <w:p w14:paraId="6DCAC88C" w14:textId="77777777" w:rsidR="005105AA" w:rsidRPr="008C2F53" w:rsidRDefault="005105AA" w:rsidP="005105AA">
      <w:pPr>
        <w:jc w:val="both"/>
        <w:rPr>
          <w:rFonts w:ascii="Arial" w:hAnsi="Arial" w:cs="Arial"/>
          <w:sz w:val="18"/>
          <w:szCs w:val="18"/>
          <w:lang w:val="en-US"/>
        </w:rPr>
      </w:pPr>
    </w:p>
    <w:p w14:paraId="177C8D69" w14:textId="77777777" w:rsidR="005105AA" w:rsidRPr="008C2F53" w:rsidRDefault="005105AA" w:rsidP="005105AA">
      <w:pPr>
        <w:numPr>
          <w:ilvl w:val="0"/>
          <w:numId w:val="8"/>
        </w:numPr>
        <w:tabs>
          <w:tab w:val="clear" w:pos="720"/>
          <w:tab w:val="num" w:pos="284"/>
        </w:tabs>
        <w:ind w:left="284" w:hanging="568"/>
        <w:jc w:val="both"/>
        <w:rPr>
          <w:rFonts w:ascii="Arial" w:hAnsi="Arial" w:cs="Arial"/>
          <w:sz w:val="18"/>
          <w:szCs w:val="18"/>
          <w:lang w:val="en-US"/>
        </w:rPr>
      </w:pPr>
      <w:r w:rsidRPr="008C2F53">
        <w:rPr>
          <w:rFonts w:ascii="Arial" w:hAnsi="Arial" w:cs="Arial"/>
          <w:sz w:val="18"/>
          <w:szCs w:val="18"/>
          <w:lang w:val="en-US"/>
        </w:rPr>
        <w:t xml:space="preserve">Pořadatel je povinen smluvní cenu za organizační a produkční zajištění akce, dopravu a umělecký výkon </w:t>
      </w:r>
      <w:r w:rsidRPr="008C2F53">
        <w:rPr>
          <w:rFonts w:ascii="Arial" w:hAnsi="Arial" w:cs="Arial"/>
          <w:sz w:val="18"/>
          <w:szCs w:val="18"/>
          <w:lang w:val="en-US"/>
        </w:rPr>
        <w:br/>
        <w:t xml:space="preserve">v celkové výši </w:t>
      </w:r>
      <w:r w:rsidRPr="008C2F53">
        <w:rPr>
          <w:rFonts w:ascii="Arial" w:hAnsi="Arial" w:cs="Arial"/>
          <w:b/>
          <w:sz w:val="18"/>
          <w:szCs w:val="18"/>
          <w:lang w:val="en-US"/>
        </w:rPr>
        <w:t xml:space="preserve">95 </w:t>
      </w:r>
      <w:proofErr w:type="gramStart"/>
      <w:r w:rsidRPr="008C2F53">
        <w:rPr>
          <w:rFonts w:ascii="Arial" w:hAnsi="Arial" w:cs="Arial"/>
          <w:b/>
          <w:sz w:val="18"/>
          <w:szCs w:val="18"/>
          <w:lang w:val="en-US"/>
        </w:rPr>
        <w:t>000,-</w:t>
      </w:r>
      <w:proofErr w:type="gramEnd"/>
      <w:r w:rsidRPr="008C2F53">
        <w:rPr>
          <w:rFonts w:ascii="Arial" w:hAnsi="Arial" w:cs="Arial"/>
          <w:b/>
          <w:sz w:val="18"/>
          <w:szCs w:val="18"/>
          <w:lang w:val="en-US"/>
        </w:rPr>
        <w:t>Kč plus 21% DPH</w:t>
      </w:r>
      <w:r w:rsidRPr="008C2F53">
        <w:rPr>
          <w:rFonts w:ascii="Arial" w:hAnsi="Arial" w:cs="Arial"/>
          <w:sz w:val="18"/>
          <w:szCs w:val="18"/>
          <w:lang w:val="en-US"/>
        </w:rPr>
        <w:t xml:space="preserve"> (slovy:devadesátpěttisíckorunčeských) plus 21% DPH uhradit na základě faktury bankovním převodem na účet agentury</w:t>
      </w:r>
      <w:r w:rsidR="006C2620">
        <w:rPr>
          <w:rFonts w:ascii="Arial" w:hAnsi="Arial" w:cs="Arial"/>
          <w:sz w:val="18"/>
          <w:szCs w:val="18"/>
          <w:lang w:val="en-US"/>
        </w:rPr>
        <w:t>,</w:t>
      </w:r>
      <w:r w:rsidRPr="008C2F53">
        <w:rPr>
          <w:rFonts w:ascii="Arial" w:hAnsi="Arial" w:cs="Arial"/>
          <w:sz w:val="18"/>
          <w:szCs w:val="18"/>
          <w:lang w:val="en-US"/>
        </w:rPr>
        <w:t xml:space="preserve"> a to nejpozději tři dny před konáním předmětného vystoupení. Úhradou faktury se rozumí připsání fakturované částky na účet Agentury.</w:t>
      </w:r>
    </w:p>
    <w:p w14:paraId="2049B403" w14:textId="77777777" w:rsidR="005105AA" w:rsidRPr="008C2F53" w:rsidRDefault="005105AA" w:rsidP="005105AA">
      <w:pPr>
        <w:numPr>
          <w:ilvl w:val="0"/>
          <w:numId w:val="8"/>
        </w:numPr>
        <w:tabs>
          <w:tab w:val="clear" w:pos="720"/>
          <w:tab w:val="num" w:pos="284"/>
        </w:tabs>
        <w:ind w:left="284" w:hanging="568"/>
        <w:jc w:val="both"/>
        <w:rPr>
          <w:rFonts w:ascii="Arial" w:hAnsi="Arial" w:cs="Arial"/>
          <w:b/>
          <w:sz w:val="18"/>
          <w:szCs w:val="18"/>
          <w:lang w:val="en-US"/>
        </w:rPr>
      </w:pPr>
      <w:r w:rsidRPr="008C2F53">
        <w:rPr>
          <w:rFonts w:ascii="Arial" w:hAnsi="Arial" w:cs="Arial"/>
          <w:sz w:val="18"/>
          <w:szCs w:val="18"/>
          <w:lang w:val="en-US"/>
        </w:rPr>
        <w:t>V případě prodlení pořadatele s úhradou smluvní ceny dle Čl. IV. odst. a) a b) této smlouvy, vzniká na straně Agentury právo odstoupit od smlouvy a skupina nevystoupí. Právo Agentury na úhradu ceny dle Čl. IV. bodu a) a b) zůstává odstoupením od smlouvy nedotčeno.</w:t>
      </w:r>
    </w:p>
    <w:p w14:paraId="468B99C7" w14:textId="77777777" w:rsidR="005105AA" w:rsidRPr="008C2F53" w:rsidRDefault="005105AA" w:rsidP="005105AA">
      <w:pPr>
        <w:rPr>
          <w:rFonts w:ascii="Arial" w:hAnsi="Arial" w:cs="Arial"/>
          <w:b/>
          <w:sz w:val="18"/>
          <w:szCs w:val="18"/>
          <w:lang w:val="en-US"/>
        </w:rPr>
      </w:pPr>
    </w:p>
    <w:p w14:paraId="74973417" w14:textId="77777777" w:rsidR="005105AA" w:rsidRPr="008C2F53" w:rsidRDefault="005105AA" w:rsidP="005105AA">
      <w:pPr>
        <w:ind w:left="567"/>
        <w:jc w:val="center"/>
        <w:rPr>
          <w:rFonts w:ascii="Arial" w:hAnsi="Arial" w:cs="Arial"/>
          <w:b/>
          <w:sz w:val="18"/>
          <w:szCs w:val="18"/>
          <w:lang w:val="en-US"/>
        </w:rPr>
      </w:pPr>
    </w:p>
    <w:p w14:paraId="67B65D86" w14:textId="77777777" w:rsidR="005105AA" w:rsidRPr="008C2F53" w:rsidRDefault="005105AA" w:rsidP="005105AA">
      <w:pPr>
        <w:ind w:left="567"/>
        <w:jc w:val="center"/>
        <w:rPr>
          <w:rFonts w:ascii="Arial" w:hAnsi="Arial" w:cs="Arial"/>
          <w:b/>
          <w:sz w:val="18"/>
          <w:szCs w:val="18"/>
          <w:lang w:val="en-US"/>
        </w:rPr>
      </w:pPr>
      <w:r w:rsidRPr="008C2F53">
        <w:rPr>
          <w:rFonts w:ascii="Arial" w:hAnsi="Arial" w:cs="Arial"/>
          <w:b/>
          <w:sz w:val="18"/>
          <w:szCs w:val="18"/>
          <w:lang w:val="en-US"/>
        </w:rPr>
        <w:t>V. POVINOSTI AGENTURY</w:t>
      </w:r>
    </w:p>
    <w:p w14:paraId="5A2ED198" w14:textId="77777777" w:rsidR="005105AA" w:rsidRPr="008C2F53" w:rsidRDefault="005105AA" w:rsidP="005105AA">
      <w:pPr>
        <w:ind w:left="567"/>
        <w:jc w:val="center"/>
        <w:rPr>
          <w:rFonts w:ascii="Arial" w:hAnsi="Arial" w:cs="Arial"/>
          <w:b/>
          <w:sz w:val="18"/>
          <w:szCs w:val="18"/>
          <w:lang w:val="en-US"/>
        </w:rPr>
      </w:pPr>
    </w:p>
    <w:p w14:paraId="512B8DFB" w14:textId="77777777" w:rsidR="005105AA" w:rsidRPr="008C2F53" w:rsidRDefault="005105AA" w:rsidP="005105AA">
      <w:pPr>
        <w:jc w:val="both"/>
        <w:rPr>
          <w:rFonts w:ascii="Arial" w:hAnsi="Arial" w:cs="Arial"/>
          <w:sz w:val="18"/>
          <w:szCs w:val="18"/>
          <w:lang w:val="en-US"/>
        </w:rPr>
      </w:pPr>
      <w:r w:rsidRPr="008C2F53">
        <w:rPr>
          <w:rFonts w:ascii="Arial" w:hAnsi="Arial" w:cs="Arial"/>
          <w:sz w:val="18"/>
          <w:szCs w:val="18"/>
          <w:lang w:val="en-US"/>
        </w:rPr>
        <w:t>Agentura se zavazuje:</w:t>
      </w:r>
    </w:p>
    <w:p w14:paraId="0EF2C741" w14:textId="77777777" w:rsidR="005105AA" w:rsidRPr="008C2F53" w:rsidRDefault="005105AA" w:rsidP="005105AA">
      <w:pPr>
        <w:jc w:val="both"/>
        <w:rPr>
          <w:rFonts w:ascii="Arial" w:hAnsi="Arial" w:cs="Arial"/>
          <w:sz w:val="18"/>
          <w:szCs w:val="18"/>
          <w:lang w:val="en-US"/>
        </w:rPr>
      </w:pPr>
    </w:p>
    <w:p w14:paraId="12D2BFC3" w14:textId="77777777" w:rsidR="005105AA" w:rsidRPr="008C2F53" w:rsidRDefault="005105AA" w:rsidP="005105AA">
      <w:pPr>
        <w:numPr>
          <w:ilvl w:val="0"/>
          <w:numId w:val="5"/>
        </w:numPr>
        <w:tabs>
          <w:tab w:val="clear" w:pos="720"/>
          <w:tab w:val="num" w:pos="284"/>
        </w:tabs>
        <w:suppressAutoHyphens w:val="0"/>
        <w:ind w:left="284" w:hanging="568"/>
        <w:jc w:val="both"/>
        <w:rPr>
          <w:rFonts w:ascii="Arial" w:hAnsi="Arial" w:cs="Arial"/>
          <w:sz w:val="18"/>
          <w:szCs w:val="18"/>
          <w:lang w:val="en-US"/>
        </w:rPr>
      </w:pPr>
      <w:r w:rsidRPr="008C2F53">
        <w:rPr>
          <w:rFonts w:ascii="Arial" w:hAnsi="Arial" w:cs="Arial"/>
          <w:sz w:val="18"/>
          <w:szCs w:val="18"/>
          <w:lang w:val="en-US"/>
        </w:rPr>
        <w:t>Za podmínek touto smlouvou stanovených vytvořit pro Pořadatele za odměnu živé umělecké výkony Umělce, kterými budou provedena díla podle repertoárového listu řádně a včas.</w:t>
      </w:r>
    </w:p>
    <w:p w14:paraId="3A1369B1" w14:textId="77777777" w:rsidR="005105AA" w:rsidRPr="008C2F53" w:rsidRDefault="005105AA" w:rsidP="005105AA">
      <w:pPr>
        <w:suppressAutoHyphens w:val="0"/>
        <w:ind w:left="-284"/>
        <w:jc w:val="both"/>
        <w:rPr>
          <w:rFonts w:ascii="Arial" w:hAnsi="Arial" w:cs="Arial"/>
          <w:sz w:val="18"/>
          <w:szCs w:val="18"/>
          <w:lang w:val="en-US"/>
        </w:rPr>
      </w:pPr>
    </w:p>
    <w:p w14:paraId="15CA7A94" w14:textId="77777777" w:rsidR="005105AA" w:rsidRPr="008C2F53" w:rsidRDefault="005105AA" w:rsidP="005105AA">
      <w:pPr>
        <w:numPr>
          <w:ilvl w:val="0"/>
          <w:numId w:val="5"/>
        </w:numPr>
        <w:tabs>
          <w:tab w:val="clear" w:pos="720"/>
          <w:tab w:val="num" w:pos="284"/>
        </w:tabs>
        <w:suppressAutoHyphens w:val="0"/>
        <w:ind w:left="284" w:hanging="568"/>
        <w:jc w:val="both"/>
        <w:rPr>
          <w:rFonts w:ascii="Arial" w:hAnsi="Arial" w:cs="Arial"/>
          <w:sz w:val="18"/>
          <w:szCs w:val="18"/>
          <w:lang w:val="en-US"/>
        </w:rPr>
      </w:pPr>
      <w:r w:rsidRPr="008C2F53">
        <w:rPr>
          <w:rFonts w:ascii="Arial" w:hAnsi="Arial" w:cs="Arial"/>
          <w:sz w:val="18"/>
          <w:szCs w:val="18"/>
          <w:lang w:val="en-US"/>
        </w:rPr>
        <w:t xml:space="preserve">Zabezpečit, aby se výkonní umělci dostavili na místo vystoupení včas, tzn. tak, aby byli schopni začít své zkoušky i vystoupení ve sjednanou dobu. </w:t>
      </w:r>
    </w:p>
    <w:p w14:paraId="13CD39FD" w14:textId="77777777" w:rsidR="005105AA" w:rsidRPr="008C2F53" w:rsidRDefault="005105AA" w:rsidP="005105AA">
      <w:pPr>
        <w:suppressAutoHyphens w:val="0"/>
        <w:jc w:val="both"/>
        <w:rPr>
          <w:rFonts w:ascii="Arial" w:hAnsi="Arial" w:cs="Arial"/>
          <w:sz w:val="18"/>
          <w:szCs w:val="18"/>
          <w:lang w:val="en-US"/>
        </w:rPr>
      </w:pPr>
    </w:p>
    <w:p w14:paraId="4336578E" w14:textId="77777777" w:rsidR="005105AA" w:rsidRPr="008C2F53" w:rsidRDefault="005105AA" w:rsidP="005105AA">
      <w:pPr>
        <w:numPr>
          <w:ilvl w:val="0"/>
          <w:numId w:val="5"/>
        </w:numPr>
        <w:tabs>
          <w:tab w:val="clear" w:pos="720"/>
          <w:tab w:val="num" w:pos="284"/>
        </w:tabs>
        <w:suppressAutoHyphens w:val="0"/>
        <w:ind w:left="284" w:hanging="568"/>
        <w:jc w:val="both"/>
        <w:rPr>
          <w:rFonts w:ascii="Arial" w:hAnsi="Arial" w:cs="Arial"/>
          <w:sz w:val="18"/>
          <w:szCs w:val="18"/>
          <w:lang w:val="en-US"/>
        </w:rPr>
      </w:pPr>
      <w:r w:rsidRPr="008C2F53">
        <w:rPr>
          <w:rFonts w:ascii="Arial" w:hAnsi="Arial" w:cs="Arial"/>
          <w:sz w:val="18"/>
          <w:szCs w:val="18"/>
          <w:lang w:val="en-US"/>
        </w:rPr>
        <w:t xml:space="preserve">Agentura neodpovídá za případné zdržení z důvodu úrazu výkonných umělců nebo technického personálu, způsobené během cesty nebo na místě vystoupení či z důvodu vyšší moci. </w:t>
      </w:r>
    </w:p>
    <w:p w14:paraId="16C9C8B7" w14:textId="77777777" w:rsidR="005105AA" w:rsidRPr="008C2F53" w:rsidRDefault="005105AA" w:rsidP="005105AA">
      <w:pPr>
        <w:tabs>
          <w:tab w:val="left" w:pos="284"/>
        </w:tabs>
        <w:suppressAutoHyphens w:val="0"/>
        <w:jc w:val="both"/>
        <w:rPr>
          <w:rFonts w:ascii="Arial" w:hAnsi="Arial" w:cs="Arial"/>
          <w:sz w:val="18"/>
          <w:szCs w:val="18"/>
          <w:lang w:val="en-US"/>
        </w:rPr>
      </w:pPr>
    </w:p>
    <w:p w14:paraId="5625DE0F" w14:textId="77777777" w:rsidR="005105AA" w:rsidRPr="008C2F53" w:rsidRDefault="005105AA" w:rsidP="005105AA">
      <w:pPr>
        <w:numPr>
          <w:ilvl w:val="0"/>
          <w:numId w:val="5"/>
        </w:numPr>
        <w:tabs>
          <w:tab w:val="clear" w:pos="720"/>
          <w:tab w:val="num" w:pos="284"/>
        </w:tabs>
        <w:suppressAutoHyphens w:val="0"/>
        <w:ind w:left="284" w:hanging="568"/>
        <w:jc w:val="both"/>
        <w:rPr>
          <w:rFonts w:ascii="Arial" w:hAnsi="Arial" w:cs="Arial"/>
          <w:sz w:val="18"/>
          <w:szCs w:val="18"/>
          <w:lang w:val="en-US"/>
        </w:rPr>
      </w:pPr>
      <w:r w:rsidRPr="008C2F53">
        <w:rPr>
          <w:rFonts w:ascii="Arial" w:hAnsi="Arial" w:cs="Arial"/>
          <w:sz w:val="18"/>
          <w:szCs w:val="18"/>
          <w:lang w:val="en-US"/>
        </w:rPr>
        <w:t>Zajistit, aby Umělecké výkony byly ze strany Umělce realizovány na kvalitativně maximální úrovni.</w:t>
      </w:r>
    </w:p>
    <w:p w14:paraId="05C4CD87" w14:textId="77777777" w:rsidR="005105AA" w:rsidRPr="008C2F53" w:rsidRDefault="005105AA" w:rsidP="005105AA">
      <w:pPr>
        <w:suppressAutoHyphens w:val="0"/>
        <w:jc w:val="both"/>
        <w:rPr>
          <w:rFonts w:ascii="Arial" w:hAnsi="Arial" w:cs="Arial"/>
          <w:sz w:val="18"/>
          <w:szCs w:val="18"/>
          <w:lang w:val="en-US"/>
        </w:rPr>
      </w:pPr>
    </w:p>
    <w:p w14:paraId="6A0D72FB" w14:textId="77777777" w:rsidR="005105AA" w:rsidRPr="008C2F53" w:rsidRDefault="005105AA" w:rsidP="005105AA">
      <w:pPr>
        <w:numPr>
          <w:ilvl w:val="0"/>
          <w:numId w:val="5"/>
        </w:numPr>
        <w:tabs>
          <w:tab w:val="clear" w:pos="720"/>
          <w:tab w:val="num" w:pos="284"/>
        </w:tabs>
        <w:suppressAutoHyphens w:val="0"/>
        <w:ind w:left="284" w:hanging="568"/>
        <w:jc w:val="both"/>
        <w:rPr>
          <w:rFonts w:ascii="Arial" w:hAnsi="Arial" w:cs="Arial"/>
          <w:sz w:val="18"/>
          <w:szCs w:val="18"/>
          <w:lang w:val="en-US"/>
        </w:rPr>
      </w:pPr>
      <w:r w:rsidRPr="008C2F53">
        <w:rPr>
          <w:rFonts w:ascii="Arial" w:hAnsi="Arial" w:cs="Arial"/>
          <w:sz w:val="18"/>
          <w:szCs w:val="18"/>
          <w:lang w:val="en-US"/>
        </w:rPr>
        <w:t>Neprodleně oznámit objednateli všechny okolnosti (onemocnění umělce, úmrtí apod.) vedoucí ke zrušení vystoupení.</w:t>
      </w:r>
    </w:p>
    <w:p w14:paraId="2100F734" w14:textId="77777777" w:rsidR="005105AA" w:rsidRPr="008C2F53" w:rsidRDefault="005105AA" w:rsidP="005105AA">
      <w:pPr>
        <w:suppressAutoHyphens w:val="0"/>
        <w:jc w:val="both"/>
        <w:rPr>
          <w:rFonts w:ascii="Arial" w:hAnsi="Arial" w:cs="Arial"/>
          <w:sz w:val="18"/>
          <w:szCs w:val="18"/>
          <w:lang w:val="en-US"/>
        </w:rPr>
      </w:pPr>
    </w:p>
    <w:p w14:paraId="3D184E92" w14:textId="77777777" w:rsidR="005105AA" w:rsidRPr="008C2F53" w:rsidRDefault="005105AA" w:rsidP="005105AA">
      <w:pPr>
        <w:numPr>
          <w:ilvl w:val="0"/>
          <w:numId w:val="5"/>
        </w:numPr>
        <w:tabs>
          <w:tab w:val="clear" w:pos="720"/>
          <w:tab w:val="num" w:pos="284"/>
        </w:tabs>
        <w:suppressAutoHyphens w:val="0"/>
        <w:ind w:left="284" w:hanging="568"/>
        <w:jc w:val="both"/>
        <w:rPr>
          <w:rFonts w:ascii="Arial" w:hAnsi="Arial" w:cs="Arial"/>
          <w:sz w:val="18"/>
          <w:szCs w:val="18"/>
          <w:lang w:val="en-US"/>
        </w:rPr>
      </w:pPr>
      <w:r w:rsidRPr="008C2F53">
        <w:rPr>
          <w:rFonts w:ascii="Arial" w:hAnsi="Arial" w:cs="Arial"/>
          <w:sz w:val="18"/>
          <w:szCs w:val="18"/>
          <w:lang w:val="en-US"/>
        </w:rPr>
        <w:t xml:space="preserve">Agentura je povinna zajistit ze strany Umělce dodržení repertoárového listu vystoupení, který je ve formě přílohy č. 2 nedílnou součástí této smlouvy. </w:t>
      </w:r>
    </w:p>
    <w:p w14:paraId="688B1838" w14:textId="77777777" w:rsidR="005105AA" w:rsidRPr="008C2F53" w:rsidRDefault="005105AA" w:rsidP="005105AA">
      <w:pPr>
        <w:tabs>
          <w:tab w:val="left" w:pos="284"/>
        </w:tabs>
        <w:suppressAutoHyphens w:val="0"/>
        <w:jc w:val="both"/>
        <w:rPr>
          <w:rFonts w:ascii="Arial" w:hAnsi="Arial" w:cs="Arial"/>
          <w:sz w:val="18"/>
          <w:szCs w:val="18"/>
          <w:lang w:val="en-US"/>
        </w:rPr>
      </w:pPr>
    </w:p>
    <w:p w14:paraId="3B2D0CBD" w14:textId="77777777" w:rsidR="005105AA" w:rsidRPr="008C2F53" w:rsidRDefault="005105AA" w:rsidP="005105AA">
      <w:pPr>
        <w:numPr>
          <w:ilvl w:val="0"/>
          <w:numId w:val="5"/>
        </w:numPr>
        <w:tabs>
          <w:tab w:val="clear" w:pos="720"/>
          <w:tab w:val="num" w:pos="284"/>
        </w:tabs>
        <w:suppressAutoHyphens w:val="0"/>
        <w:ind w:left="284" w:hanging="568"/>
        <w:jc w:val="both"/>
        <w:rPr>
          <w:rFonts w:ascii="Arial" w:hAnsi="Arial" w:cs="Arial"/>
          <w:sz w:val="18"/>
          <w:szCs w:val="18"/>
          <w:lang w:val="en-US"/>
        </w:rPr>
      </w:pPr>
      <w:r w:rsidRPr="008C2F53">
        <w:rPr>
          <w:rFonts w:ascii="Arial" w:hAnsi="Arial" w:cs="Arial"/>
          <w:sz w:val="18"/>
          <w:szCs w:val="18"/>
          <w:lang w:val="en-US"/>
        </w:rPr>
        <w:t>Agentura se zavazuje jménem svým i jménem Umělce zdržet se všeho, co by mohlo poškodit dobré jméno Pořadatele.</w:t>
      </w:r>
    </w:p>
    <w:p w14:paraId="4A4E73D2" w14:textId="77777777" w:rsidR="005105AA" w:rsidRPr="008C2F53" w:rsidRDefault="005105AA" w:rsidP="005105AA">
      <w:pPr>
        <w:rPr>
          <w:rFonts w:ascii="Arial" w:hAnsi="Arial" w:cs="Arial"/>
          <w:b/>
          <w:bCs/>
          <w:sz w:val="18"/>
          <w:szCs w:val="18"/>
          <w:lang w:val="en-US"/>
        </w:rPr>
      </w:pPr>
    </w:p>
    <w:p w14:paraId="3EBE0BDE" w14:textId="77777777" w:rsidR="005105AA" w:rsidRPr="008C2F53" w:rsidRDefault="005105AA" w:rsidP="005105AA">
      <w:pPr>
        <w:ind w:left="426"/>
        <w:rPr>
          <w:rFonts w:ascii="Arial" w:hAnsi="Arial" w:cs="Arial"/>
          <w:b/>
          <w:bCs/>
          <w:sz w:val="18"/>
          <w:szCs w:val="18"/>
          <w:lang w:val="en-US"/>
        </w:rPr>
      </w:pPr>
    </w:p>
    <w:p w14:paraId="1BDA0F8E" w14:textId="77777777" w:rsidR="005105AA" w:rsidRPr="008C2F53" w:rsidRDefault="005105AA" w:rsidP="005105AA">
      <w:pPr>
        <w:ind w:left="567"/>
        <w:jc w:val="center"/>
        <w:rPr>
          <w:rFonts w:ascii="Arial" w:hAnsi="Arial" w:cs="Arial"/>
          <w:b/>
          <w:sz w:val="18"/>
          <w:szCs w:val="18"/>
          <w:lang w:val="en-US"/>
        </w:rPr>
      </w:pPr>
      <w:r w:rsidRPr="008C2F53">
        <w:rPr>
          <w:rFonts w:ascii="Arial" w:hAnsi="Arial" w:cs="Arial"/>
          <w:b/>
          <w:sz w:val="18"/>
          <w:szCs w:val="18"/>
          <w:lang w:val="en-US"/>
        </w:rPr>
        <w:t>VI. POVINOSTI POŘADATELE</w:t>
      </w:r>
    </w:p>
    <w:p w14:paraId="17936E24" w14:textId="77777777" w:rsidR="005105AA" w:rsidRPr="008C2F53" w:rsidRDefault="005105AA" w:rsidP="005105AA">
      <w:pPr>
        <w:ind w:left="567"/>
        <w:jc w:val="center"/>
        <w:rPr>
          <w:rFonts w:ascii="Arial" w:hAnsi="Arial" w:cs="Arial"/>
          <w:b/>
          <w:sz w:val="18"/>
          <w:szCs w:val="18"/>
          <w:lang w:val="en-US"/>
        </w:rPr>
      </w:pPr>
    </w:p>
    <w:p w14:paraId="0DF50D5C" w14:textId="77777777" w:rsidR="005105AA" w:rsidRPr="008C2F53" w:rsidRDefault="005105AA" w:rsidP="005105AA">
      <w:pPr>
        <w:ind w:left="567"/>
        <w:jc w:val="center"/>
        <w:rPr>
          <w:rFonts w:ascii="Arial" w:hAnsi="Arial" w:cs="Arial"/>
          <w:b/>
          <w:sz w:val="18"/>
          <w:szCs w:val="18"/>
          <w:lang w:val="en-US"/>
        </w:rPr>
      </w:pPr>
    </w:p>
    <w:p w14:paraId="0D0E3155" w14:textId="77777777" w:rsidR="005105AA" w:rsidRPr="008C2F53" w:rsidRDefault="005105AA" w:rsidP="005105AA">
      <w:pPr>
        <w:numPr>
          <w:ilvl w:val="0"/>
          <w:numId w:val="9"/>
        </w:numPr>
        <w:tabs>
          <w:tab w:val="clear" w:pos="436"/>
          <w:tab w:val="num" w:pos="284"/>
        </w:tabs>
        <w:ind w:hanging="720"/>
        <w:rPr>
          <w:rFonts w:ascii="Arial" w:hAnsi="Arial" w:cs="Arial"/>
          <w:sz w:val="18"/>
          <w:szCs w:val="18"/>
          <w:lang w:val="en-US"/>
        </w:rPr>
      </w:pPr>
      <w:r w:rsidRPr="008C2F53">
        <w:rPr>
          <w:rFonts w:ascii="Arial" w:hAnsi="Arial" w:cs="Arial"/>
          <w:sz w:val="18"/>
          <w:szCs w:val="18"/>
          <w:lang w:val="en-US"/>
        </w:rPr>
        <w:t>Pořadatel je povinen řádně a včas zaplatit Agentuře dohodnutou cenu dle Čl. IV, bodu a) a b) této smlouvy.</w:t>
      </w:r>
    </w:p>
    <w:p w14:paraId="7487321D" w14:textId="77777777" w:rsidR="005105AA" w:rsidRPr="008C2F53" w:rsidRDefault="005105AA" w:rsidP="005105AA">
      <w:pPr>
        <w:ind w:left="-284"/>
        <w:rPr>
          <w:rFonts w:ascii="Arial" w:hAnsi="Arial" w:cs="Arial"/>
          <w:sz w:val="18"/>
          <w:szCs w:val="18"/>
          <w:lang w:val="en-US"/>
        </w:rPr>
      </w:pPr>
    </w:p>
    <w:p w14:paraId="019A7122" w14:textId="77777777" w:rsidR="005105AA" w:rsidRPr="008C2F53" w:rsidRDefault="005105AA" w:rsidP="005105AA">
      <w:pPr>
        <w:pStyle w:val="Zkladntext"/>
        <w:ind w:left="-284"/>
        <w:rPr>
          <w:rFonts w:ascii="Arial" w:hAnsi="Arial" w:cs="Arial"/>
          <w:b/>
          <w:sz w:val="18"/>
          <w:szCs w:val="18"/>
          <w:lang w:val="en-US"/>
        </w:rPr>
      </w:pPr>
      <w:r w:rsidRPr="008C2F53">
        <w:rPr>
          <w:rFonts w:ascii="Arial" w:hAnsi="Arial" w:cs="Arial"/>
          <w:sz w:val="18"/>
          <w:szCs w:val="18"/>
          <w:lang w:val="en-US"/>
        </w:rPr>
        <w:t xml:space="preserve">      </w:t>
      </w:r>
      <w:r w:rsidRPr="008C2F53">
        <w:rPr>
          <w:rFonts w:ascii="Arial" w:hAnsi="Arial" w:cs="Arial"/>
          <w:b/>
          <w:sz w:val="18"/>
          <w:szCs w:val="18"/>
          <w:lang w:val="en-US"/>
        </w:rPr>
        <w:t>Pořadatel se na své náklady, nad rámec smluvní ceny v této smlouvě uvedené, dále zavazuje:</w:t>
      </w:r>
    </w:p>
    <w:p w14:paraId="1CF2DCBA" w14:textId="77777777" w:rsidR="005105AA" w:rsidRPr="008C2F53" w:rsidRDefault="005105AA" w:rsidP="005105AA">
      <w:pPr>
        <w:pStyle w:val="Zkladntext"/>
        <w:ind w:left="-284"/>
        <w:rPr>
          <w:rFonts w:ascii="Arial" w:hAnsi="Arial" w:cs="Arial"/>
          <w:sz w:val="18"/>
          <w:szCs w:val="18"/>
          <w:lang w:val="en-US"/>
        </w:rPr>
      </w:pPr>
    </w:p>
    <w:p w14:paraId="2C0A87F7" w14:textId="77777777" w:rsidR="005105AA" w:rsidRPr="008C2F53" w:rsidRDefault="005105AA" w:rsidP="005105AA">
      <w:pPr>
        <w:numPr>
          <w:ilvl w:val="0"/>
          <w:numId w:val="9"/>
        </w:numPr>
        <w:tabs>
          <w:tab w:val="clear" w:pos="436"/>
          <w:tab w:val="num" w:pos="284"/>
        </w:tabs>
        <w:suppressAutoHyphens w:val="0"/>
        <w:ind w:left="284" w:hanging="568"/>
        <w:jc w:val="both"/>
        <w:rPr>
          <w:rFonts w:ascii="Arial" w:hAnsi="Arial" w:cs="Arial"/>
          <w:sz w:val="18"/>
          <w:szCs w:val="18"/>
          <w:lang w:val="en-US"/>
        </w:rPr>
      </w:pPr>
      <w:r w:rsidRPr="008C2F53">
        <w:rPr>
          <w:rFonts w:ascii="Arial" w:hAnsi="Arial" w:cs="Arial"/>
          <w:sz w:val="18"/>
          <w:szCs w:val="18"/>
          <w:lang w:val="en-US"/>
        </w:rPr>
        <w:t>Poskytnout Agentuře všechny potřebné a dostupné informace potřebné k včasnému a kvalitnímu splnění předmětu této smlouvy, nejpozději 10 dní před konáním Akce.</w:t>
      </w:r>
    </w:p>
    <w:p w14:paraId="2B0EDD25" w14:textId="77777777" w:rsidR="005105AA" w:rsidRPr="008C2F53" w:rsidRDefault="005105AA" w:rsidP="005105AA">
      <w:pPr>
        <w:suppressAutoHyphens w:val="0"/>
        <w:ind w:left="-284"/>
        <w:jc w:val="both"/>
        <w:rPr>
          <w:rFonts w:ascii="Arial" w:hAnsi="Arial" w:cs="Arial"/>
          <w:sz w:val="18"/>
          <w:szCs w:val="18"/>
          <w:lang w:val="en-US"/>
        </w:rPr>
      </w:pPr>
    </w:p>
    <w:p w14:paraId="74469E6E" w14:textId="77777777" w:rsidR="005105AA" w:rsidRPr="008C2F53" w:rsidRDefault="005105AA" w:rsidP="005105AA">
      <w:pPr>
        <w:numPr>
          <w:ilvl w:val="0"/>
          <w:numId w:val="9"/>
        </w:numPr>
        <w:tabs>
          <w:tab w:val="clear" w:pos="436"/>
          <w:tab w:val="num" w:pos="284"/>
        </w:tabs>
        <w:suppressAutoHyphens w:val="0"/>
        <w:ind w:left="284" w:hanging="568"/>
        <w:jc w:val="both"/>
        <w:rPr>
          <w:rFonts w:ascii="Arial" w:hAnsi="Arial" w:cs="Arial"/>
          <w:sz w:val="18"/>
          <w:szCs w:val="18"/>
          <w:lang w:val="en-US"/>
        </w:rPr>
      </w:pPr>
      <w:r w:rsidRPr="008C2F53">
        <w:rPr>
          <w:rFonts w:ascii="Arial" w:hAnsi="Arial" w:cs="Arial"/>
          <w:sz w:val="18"/>
          <w:szCs w:val="18"/>
          <w:lang w:val="en-US"/>
        </w:rPr>
        <w:t xml:space="preserve">Zajistit technické </w:t>
      </w:r>
      <w:proofErr w:type="gramStart"/>
      <w:r w:rsidRPr="008C2F53">
        <w:rPr>
          <w:rFonts w:ascii="Arial" w:hAnsi="Arial" w:cs="Arial"/>
          <w:sz w:val="18"/>
          <w:szCs w:val="18"/>
          <w:lang w:val="en-US"/>
        </w:rPr>
        <w:t>a</w:t>
      </w:r>
      <w:proofErr w:type="gramEnd"/>
      <w:r w:rsidRPr="008C2F53">
        <w:rPr>
          <w:rFonts w:ascii="Arial" w:hAnsi="Arial" w:cs="Arial"/>
          <w:sz w:val="18"/>
          <w:szCs w:val="18"/>
          <w:lang w:val="en-US"/>
        </w:rPr>
        <w:t xml:space="preserve"> organizační podmínky pro realizaci předmětu této smlouvy, konkrétně: </w:t>
      </w:r>
    </w:p>
    <w:p w14:paraId="5438DD2E" w14:textId="77777777" w:rsidR="005105AA" w:rsidRPr="008C2F53" w:rsidRDefault="005105AA" w:rsidP="005105AA">
      <w:pPr>
        <w:numPr>
          <w:ilvl w:val="1"/>
          <w:numId w:val="11"/>
        </w:numPr>
        <w:tabs>
          <w:tab w:val="clear" w:pos="1440"/>
          <w:tab w:val="num" w:pos="851"/>
        </w:tabs>
        <w:suppressAutoHyphens w:val="0"/>
        <w:ind w:hanging="873"/>
        <w:jc w:val="both"/>
        <w:rPr>
          <w:rFonts w:ascii="Arial" w:hAnsi="Arial" w:cs="Arial"/>
          <w:sz w:val="18"/>
          <w:szCs w:val="18"/>
          <w:lang w:val="en-US"/>
        </w:rPr>
      </w:pPr>
      <w:r w:rsidRPr="008C2F53">
        <w:rPr>
          <w:rFonts w:ascii="Arial" w:hAnsi="Arial" w:cs="Arial"/>
          <w:sz w:val="18"/>
          <w:szCs w:val="18"/>
          <w:lang w:val="en-US"/>
        </w:rPr>
        <w:t xml:space="preserve">zastřešené pódium o min. rozměrech </w:t>
      </w:r>
      <w:r w:rsidRPr="008C2F53">
        <w:rPr>
          <w:rFonts w:ascii="Arial" w:hAnsi="Arial" w:cs="Arial"/>
          <w:b/>
          <w:sz w:val="18"/>
          <w:szCs w:val="18"/>
          <w:lang w:val="en-US"/>
        </w:rPr>
        <w:t>8 x 8 m</w:t>
      </w:r>
      <w:r w:rsidRPr="008C2F53">
        <w:rPr>
          <w:rFonts w:ascii="Arial" w:hAnsi="Arial" w:cs="Arial"/>
          <w:sz w:val="18"/>
          <w:szCs w:val="18"/>
          <w:lang w:val="en-US"/>
        </w:rPr>
        <w:t xml:space="preserve"> a přípojku el. </w:t>
      </w:r>
      <w:proofErr w:type="gramStart"/>
      <w:r w:rsidRPr="008C2F53">
        <w:rPr>
          <w:rFonts w:ascii="Arial" w:hAnsi="Arial" w:cs="Arial"/>
          <w:sz w:val="18"/>
          <w:szCs w:val="18"/>
          <w:lang w:val="en-US"/>
        </w:rPr>
        <w:t>proudu  220</w:t>
      </w:r>
      <w:proofErr w:type="gramEnd"/>
      <w:r w:rsidRPr="008C2F53">
        <w:rPr>
          <w:rFonts w:ascii="Arial" w:hAnsi="Arial" w:cs="Arial"/>
          <w:sz w:val="18"/>
          <w:szCs w:val="18"/>
          <w:lang w:val="en-US"/>
        </w:rPr>
        <w:t xml:space="preserve">V v blízkosti jeviště </w:t>
      </w:r>
    </w:p>
    <w:p w14:paraId="248A0FA5" w14:textId="77777777" w:rsidR="005105AA" w:rsidRPr="008C2F53" w:rsidRDefault="005105AA" w:rsidP="005105AA">
      <w:pPr>
        <w:numPr>
          <w:ilvl w:val="1"/>
          <w:numId w:val="11"/>
        </w:numPr>
        <w:tabs>
          <w:tab w:val="clear" w:pos="1440"/>
          <w:tab w:val="num" w:pos="851"/>
        </w:tabs>
        <w:suppressAutoHyphens w:val="0"/>
        <w:ind w:left="851" w:hanging="284"/>
        <w:jc w:val="both"/>
        <w:rPr>
          <w:rFonts w:ascii="Arial" w:hAnsi="Arial" w:cs="Arial"/>
          <w:sz w:val="18"/>
          <w:szCs w:val="18"/>
          <w:lang w:val="en-US"/>
        </w:rPr>
      </w:pPr>
      <w:r w:rsidRPr="008C2F53">
        <w:rPr>
          <w:rFonts w:ascii="Arial" w:hAnsi="Arial" w:cs="Arial"/>
          <w:sz w:val="18"/>
          <w:szCs w:val="18"/>
          <w:lang w:val="en-US"/>
        </w:rPr>
        <w:t>kvalitní zvukovou a světelnou aparaturu s obsluhou a zajištění technických požadavků dle technického rideru (inputlistu), v případě hrubého porušení technického rideru má agentura právo na odstoupení od smlouvy s tím, že bude požadovat náhradu škody v plné výši smluvní ceny.</w:t>
      </w:r>
    </w:p>
    <w:p w14:paraId="5F86EFED" w14:textId="77777777" w:rsidR="005105AA" w:rsidRPr="008C2F53" w:rsidRDefault="005105AA" w:rsidP="005105AA">
      <w:pPr>
        <w:numPr>
          <w:ilvl w:val="1"/>
          <w:numId w:val="11"/>
        </w:numPr>
        <w:tabs>
          <w:tab w:val="clear" w:pos="1440"/>
          <w:tab w:val="num" w:pos="851"/>
        </w:tabs>
        <w:suppressAutoHyphens w:val="0"/>
        <w:ind w:hanging="873"/>
        <w:jc w:val="both"/>
        <w:rPr>
          <w:rFonts w:ascii="Arial" w:hAnsi="Arial" w:cs="Arial"/>
          <w:sz w:val="18"/>
          <w:szCs w:val="18"/>
          <w:lang w:val="en-US"/>
        </w:rPr>
      </w:pPr>
      <w:r w:rsidRPr="008C2F53">
        <w:rPr>
          <w:rFonts w:ascii="Arial" w:hAnsi="Arial" w:cs="Arial"/>
          <w:sz w:val="18"/>
          <w:szCs w:val="18"/>
          <w:lang w:val="en-US"/>
        </w:rPr>
        <w:t xml:space="preserve">1 x praktikábl pod bicí </w:t>
      </w:r>
    </w:p>
    <w:p w14:paraId="56AF3FC5" w14:textId="77777777" w:rsidR="005105AA" w:rsidRPr="008C2F53" w:rsidRDefault="005105AA" w:rsidP="005105AA">
      <w:pPr>
        <w:numPr>
          <w:ilvl w:val="1"/>
          <w:numId w:val="12"/>
        </w:numPr>
        <w:tabs>
          <w:tab w:val="clear" w:pos="1440"/>
          <w:tab w:val="num" w:pos="851"/>
        </w:tabs>
        <w:suppressAutoHyphens w:val="0"/>
        <w:ind w:hanging="873"/>
        <w:jc w:val="both"/>
        <w:rPr>
          <w:rFonts w:ascii="Arial" w:hAnsi="Arial" w:cs="Arial"/>
          <w:sz w:val="18"/>
          <w:szCs w:val="18"/>
          <w:lang w:val="en-US"/>
        </w:rPr>
      </w:pPr>
      <w:r w:rsidRPr="008C2F53">
        <w:rPr>
          <w:rFonts w:ascii="Arial" w:hAnsi="Arial" w:cs="Arial"/>
          <w:sz w:val="18"/>
          <w:szCs w:val="18"/>
          <w:lang w:val="en-US"/>
        </w:rPr>
        <w:t>osobu poučenou o elektroinstalaci přítomnou při příjezdu skupiny a po celou dobu konání Akce</w:t>
      </w:r>
    </w:p>
    <w:p w14:paraId="1C2E5F41" w14:textId="77777777" w:rsidR="005105AA" w:rsidRPr="008C2F53" w:rsidRDefault="005105AA" w:rsidP="005105AA">
      <w:pPr>
        <w:numPr>
          <w:ilvl w:val="1"/>
          <w:numId w:val="12"/>
        </w:numPr>
        <w:tabs>
          <w:tab w:val="clear" w:pos="1440"/>
          <w:tab w:val="num" w:pos="851"/>
        </w:tabs>
        <w:suppressAutoHyphens w:val="0"/>
        <w:ind w:hanging="873"/>
        <w:jc w:val="both"/>
        <w:rPr>
          <w:rFonts w:ascii="Arial" w:hAnsi="Arial" w:cs="Arial"/>
          <w:sz w:val="18"/>
          <w:szCs w:val="18"/>
          <w:lang w:val="en-US"/>
        </w:rPr>
      </w:pPr>
      <w:r w:rsidRPr="008C2F53">
        <w:rPr>
          <w:rFonts w:ascii="Arial" w:hAnsi="Arial" w:cs="Arial"/>
          <w:sz w:val="18"/>
          <w:szCs w:val="18"/>
          <w:lang w:val="en-US"/>
        </w:rPr>
        <w:t xml:space="preserve">pořadatelskou službu, která zamezí přístupu diváků do prostorů šaten </w:t>
      </w:r>
    </w:p>
    <w:p w14:paraId="3A090FAA" w14:textId="77777777" w:rsidR="005105AA" w:rsidRPr="008C2F53" w:rsidRDefault="005105AA" w:rsidP="005105AA">
      <w:pPr>
        <w:numPr>
          <w:ilvl w:val="1"/>
          <w:numId w:val="12"/>
        </w:numPr>
        <w:tabs>
          <w:tab w:val="clear" w:pos="1440"/>
          <w:tab w:val="num" w:pos="851"/>
        </w:tabs>
        <w:suppressAutoHyphens w:val="0"/>
        <w:ind w:left="851" w:hanging="284"/>
        <w:jc w:val="both"/>
        <w:rPr>
          <w:rFonts w:ascii="Arial" w:hAnsi="Arial" w:cs="Arial"/>
          <w:sz w:val="18"/>
          <w:szCs w:val="18"/>
          <w:lang w:val="en-US"/>
        </w:rPr>
      </w:pPr>
      <w:r w:rsidRPr="008C2F53">
        <w:rPr>
          <w:rFonts w:ascii="Arial" w:hAnsi="Arial" w:cs="Arial"/>
          <w:sz w:val="18"/>
          <w:szCs w:val="18"/>
          <w:lang w:val="en-US"/>
        </w:rPr>
        <w:t>učinit taková technická či personální opatření, aby v době konání uměleckého výkonu nikdo, vyjma technického personálu zajišťujícího koncert, nevstoupil na jeviště, či se nedostal do bezprostřední blízkosti výkonných umělců, nebo jakoukoliv formou nenarušil umělecké výkony – agentura si vyhrazuje právo v takovém případě umělecké výkony přerušit a umělce odvolat z pódia</w:t>
      </w:r>
    </w:p>
    <w:p w14:paraId="08AAB870" w14:textId="77777777" w:rsidR="005105AA" w:rsidRPr="008C2F53" w:rsidRDefault="005105AA" w:rsidP="005105AA">
      <w:pPr>
        <w:numPr>
          <w:ilvl w:val="0"/>
          <w:numId w:val="10"/>
        </w:numPr>
        <w:tabs>
          <w:tab w:val="clear" w:pos="720"/>
          <w:tab w:val="num" w:pos="851"/>
        </w:tabs>
        <w:suppressAutoHyphens w:val="0"/>
        <w:ind w:left="851" w:hanging="284"/>
        <w:jc w:val="both"/>
        <w:rPr>
          <w:rFonts w:ascii="Arial" w:hAnsi="Arial" w:cs="Arial"/>
          <w:sz w:val="18"/>
          <w:szCs w:val="18"/>
          <w:lang w:val="en-US"/>
        </w:rPr>
      </w:pPr>
      <w:r w:rsidRPr="008C2F53">
        <w:rPr>
          <w:rFonts w:ascii="Arial" w:hAnsi="Arial" w:cs="Arial"/>
          <w:sz w:val="18"/>
          <w:szCs w:val="18"/>
          <w:lang w:val="en-US"/>
        </w:rPr>
        <w:t>2 pomocníky na vykládání a stavění nástrojové aparatury skupiny při příjezdu a po skončení                     vystoupení</w:t>
      </w:r>
    </w:p>
    <w:p w14:paraId="187265B3" w14:textId="77777777" w:rsidR="005105AA" w:rsidRPr="008C2F53" w:rsidRDefault="005105AA" w:rsidP="005105AA">
      <w:pPr>
        <w:numPr>
          <w:ilvl w:val="0"/>
          <w:numId w:val="13"/>
        </w:numPr>
        <w:tabs>
          <w:tab w:val="clear" w:pos="720"/>
          <w:tab w:val="num" w:pos="851"/>
        </w:tabs>
        <w:suppressAutoHyphens w:val="0"/>
        <w:ind w:hanging="153"/>
        <w:jc w:val="both"/>
        <w:rPr>
          <w:rFonts w:ascii="Arial" w:hAnsi="Arial" w:cs="Arial"/>
          <w:sz w:val="18"/>
          <w:szCs w:val="18"/>
          <w:lang w:val="en-US"/>
        </w:rPr>
      </w:pPr>
      <w:r w:rsidRPr="008C2F53">
        <w:rPr>
          <w:rFonts w:ascii="Arial" w:hAnsi="Arial" w:cs="Arial"/>
          <w:sz w:val="18"/>
          <w:szCs w:val="18"/>
          <w:lang w:val="en-US"/>
        </w:rPr>
        <w:t>dostatečný prostor a čas pro stavbu nástrojové aparatury v min. rozsahu 30 min</w:t>
      </w:r>
    </w:p>
    <w:p w14:paraId="77B442AA" w14:textId="77777777" w:rsidR="005105AA" w:rsidRPr="008C2F53" w:rsidRDefault="005105AA" w:rsidP="005105AA">
      <w:pPr>
        <w:numPr>
          <w:ilvl w:val="0"/>
          <w:numId w:val="13"/>
        </w:numPr>
        <w:tabs>
          <w:tab w:val="clear" w:pos="720"/>
          <w:tab w:val="num" w:pos="851"/>
        </w:tabs>
        <w:suppressAutoHyphens w:val="0"/>
        <w:ind w:hanging="153"/>
        <w:jc w:val="both"/>
        <w:rPr>
          <w:rFonts w:ascii="Arial" w:hAnsi="Arial" w:cs="Arial"/>
          <w:sz w:val="18"/>
          <w:szCs w:val="18"/>
          <w:lang w:val="en-US"/>
        </w:rPr>
      </w:pPr>
      <w:r w:rsidRPr="008C2F53">
        <w:rPr>
          <w:rFonts w:ascii="Arial" w:hAnsi="Arial" w:cs="Arial"/>
          <w:sz w:val="18"/>
          <w:szCs w:val="18"/>
          <w:lang w:val="en-US"/>
        </w:rPr>
        <w:t>zvukovou zkoušku v min. rozsahu 45 min. nebo dle dohody s Agenturou</w:t>
      </w:r>
    </w:p>
    <w:p w14:paraId="596E6E44" w14:textId="77777777" w:rsidR="005105AA" w:rsidRPr="008C2F53" w:rsidRDefault="005105AA" w:rsidP="005105AA">
      <w:pPr>
        <w:numPr>
          <w:ilvl w:val="0"/>
          <w:numId w:val="13"/>
        </w:numPr>
        <w:tabs>
          <w:tab w:val="clear" w:pos="720"/>
          <w:tab w:val="num" w:pos="851"/>
        </w:tabs>
        <w:suppressAutoHyphens w:val="0"/>
        <w:ind w:left="851" w:hanging="284"/>
        <w:jc w:val="both"/>
        <w:rPr>
          <w:rFonts w:ascii="Arial" w:hAnsi="Arial" w:cs="Arial"/>
          <w:sz w:val="18"/>
          <w:szCs w:val="18"/>
          <w:lang w:val="en-US"/>
        </w:rPr>
      </w:pPr>
      <w:r w:rsidRPr="008C2F53">
        <w:rPr>
          <w:rFonts w:ascii="Arial" w:hAnsi="Arial" w:cs="Arial"/>
          <w:sz w:val="18"/>
          <w:szCs w:val="18"/>
          <w:lang w:val="en-US"/>
        </w:rPr>
        <w:t xml:space="preserve">vjezdová povolení do místa konání akce pro 3 motorová vozidla a jejich parkování </w:t>
      </w:r>
      <w:proofErr w:type="gramStart"/>
      <w:r w:rsidRPr="008C2F53">
        <w:rPr>
          <w:rFonts w:ascii="Arial" w:hAnsi="Arial" w:cs="Arial"/>
          <w:sz w:val="18"/>
          <w:szCs w:val="18"/>
          <w:lang w:val="en-US"/>
        </w:rPr>
        <w:t>včetně  ostrahy</w:t>
      </w:r>
      <w:proofErr w:type="gramEnd"/>
      <w:r w:rsidRPr="008C2F53">
        <w:rPr>
          <w:rFonts w:ascii="Arial" w:hAnsi="Arial" w:cs="Arial"/>
          <w:sz w:val="18"/>
          <w:szCs w:val="18"/>
          <w:lang w:val="en-US"/>
        </w:rPr>
        <w:t xml:space="preserve"> vozů po celou dobu jejich parkování v místě koncertu</w:t>
      </w:r>
    </w:p>
    <w:p w14:paraId="7C88FFF0" w14:textId="77777777" w:rsidR="005105AA" w:rsidRPr="008C2F53" w:rsidRDefault="005105AA" w:rsidP="005105AA">
      <w:pPr>
        <w:numPr>
          <w:ilvl w:val="0"/>
          <w:numId w:val="13"/>
        </w:numPr>
        <w:tabs>
          <w:tab w:val="clear" w:pos="720"/>
          <w:tab w:val="num" w:pos="851"/>
        </w:tabs>
        <w:suppressAutoHyphens w:val="0"/>
        <w:ind w:hanging="153"/>
        <w:jc w:val="both"/>
        <w:rPr>
          <w:rFonts w:ascii="Arial" w:hAnsi="Arial" w:cs="Arial"/>
          <w:sz w:val="18"/>
          <w:szCs w:val="18"/>
          <w:lang w:val="en-US"/>
        </w:rPr>
      </w:pPr>
      <w:r w:rsidRPr="008C2F53">
        <w:rPr>
          <w:rFonts w:ascii="Arial" w:hAnsi="Arial" w:cs="Arial"/>
          <w:sz w:val="18"/>
          <w:szCs w:val="18"/>
          <w:lang w:val="en-US"/>
        </w:rPr>
        <w:lastRenderedPageBreak/>
        <w:t>vstup výkonných umělců a realizačního týmu Umělce do místa konání Akce</w:t>
      </w:r>
    </w:p>
    <w:p w14:paraId="2ECFA734" w14:textId="77777777" w:rsidR="005105AA" w:rsidRPr="008C2F53" w:rsidRDefault="005105AA" w:rsidP="005105AA">
      <w:pPr>
        <w:numPr>
          <w:ilvl w:val="0"/>
          <w:numId w:val="13"/>
        </w:numPr>
        <w:tabs>
          <w:tab w:val="clear" w:pos="720"/>
          <w:tab w:val="num" w:pos="851"/>
        </w:tabs>
        <w:suppressAutoHyphens w:val="0"/>
        <w:ind w:hanging="153"/>
        <w:jc w:val="both"/>
        <w:rPr>
          <w:rFonts w:ascii="Arial" w:hAnsi="Arial" w:cs="Arial"/>
          <w:sz w:val="18"/>
          <w:szCs w:val="18"/>
          <w:lang w:val="en-US"/>
        </w:rPr>
      </w:pPr>
      <w:r w:rsidRPr="008C2F53">
        <w:rPr>
          <w:rFonts w:ascii="Arial" w:hAnsi="Arial" w:cs="Arial"/>
          <w:sz w:val="18"/>
          <w:szCs w:val="18"/>
          <w:lang w:val="en-US"/>
        </w:rPr>
        <w:t>Pořadatel se zavazuje poskytnout skupině 8 ks volných vstupenek</w:t>
      </w:r>
    </w:p>
    <w:p w14:paraId="6F4E4A08" w14:textId="77777777" w:rsidR="005105AA" w:rsidRPr="008C2F53" w:rsidRDefault="005105AA" w:rsidP="005105AA">
      <w:pPr>
        <w:numPr>
          <w:ilvl w:val="0"/>
          <w:numId w:val="13"/>
        </w:numPr>
        <w:tabs>
          <w:tab w:val="clear" w:pos="720"/>
          <w:tab w:val="num" w:pos="851"/>
        </w:tabs>
        <w:suppressAutoHyphens w:val="0"/>
        <w:ind w:hanging="153"/>
        <w:jc w:val="both"/>
        <w:rPr>
          <w:rFonts w:ascii="Arial" w:hAnsi="Arial" w:cs="Arial"/>
          <w:sz w:val="18"/>
          <w:szCs w:val="18"/>
          <w:lang w:val="en-US"/>
        </w:rPr>
      </w:pPr>
      <w:r w:rsidRPr="008C2F53">
        <w:rPr>
          <w:rFonts w:ascii="Arial" w:hAnsi="Arial" w:cs="Arial"/>
          <w:sz w:val="18"/>
          <w:szCs w:val="18"/>
          <w:lang w:val="en-US"/>
        </w:rPr>
        <w:t>dle potřeby zajistit ubytování pro 11 osob se snídaní v nejméně tříhvězdičkovém hotelu. Bude upřesněno 60 dní před vystoupením.</w:t>
      </w:r>
    </w:p>
    <w:p w14:paraId="297B1470" w14:textId="77777777" w:rsidR="005105AA" w:rsidRPr="008C2F53" w:rsidRDefault="005105AA" w:rsidP="005105AA">
      <w:pPr>
        <w:tabs>
          <w:tab w:val="num" w:pos="709"/>
        </w:tabs>
        <w:suppressAutoHyphens w:val="0"/>
        <w:jc w:val="both"/>
        <w:rPr>
          <w:rFonts w:ascii="Arial" w:hAnsi="Arial" w:cs="Arial"/>
          <w:sz w:val="18"/>
          <w:szCs w:val="18"/>
          <w:lang w:val="en-US"/>
        </w:rPr>
      </w:pPr>
    </w:p>
    <w:p w14:paraId="71CBC628" w14:textId="77777777" w:rsidR="005105AA" w:rsidRPr="008C2F53" w:rsidRDefault="005105AA" w:rsidP="005105AA">
      <w:pPr>
        <w:numPr>
          <w:ilvl w:val="0"/>
          <w:numId w:val="9"/>
        </w:numPr>
        <w:tabs>
          <w:tab w:val="clear" w:pos="436"/>
          <w:tab w:val="num" w:pos="284"/>
        </w:tabs>
        <w:suppressAutoHyphens w:val="0"/>
        <w:ind w:hanging="720"/>
        <w:jc w:val="both"/>
        <w:rPr>
          <w:rFonts w:ascii="Arial" w:hAnsi="Arial" w:cs="Arial"/>
          <w:sz w:val="18"/>
          <w:szCs w:val="18"/>
          <w:lang w:val="en-US"/>
        </w:rPr>
      </w:pPr>
      <w:r w:rsidRPr="008C2F53">
        <w:rPr>
          <w:rFonts w:ascii="Arial" w:hAnsi="Arial" w:cs="Arial"/>
          <w:sz w:val="18"/>
          <w:szCs w:val="18"/>
          <w:lang w:val="en-US"/>
        </w:rPr>
        <w:t xml:space="preserve">Zajistit uzamykatelnou šatnu pro účinkující a </w:t>
      </w:r>
      <w:proofErr w:type="gramStart"/>
      <w:r w:rsidRPr="008C2F53">
        <w:rPr>
          <w:rFonts w:ascii="Arial" w:hAnsi="Arial" w:cs="Arial"/>
          <w:sz w:val="18"/>
          <w:szCs w:val="18"/>
          <w:lang w:val="en-US"/>
        </w:rPr>
        <w:t>to :</w:t>
      </w:r>
      <w:proofErr w:type="gramEnd"/>
    </w:p>
    <w:p w14:paraId="317DD296" w14:textId="77777777" w:rsidR="005105AA" w:rsidRPr="008C2F53" w:rsidRDefault="005105AA" w:rsidP="005105AA">
      <w:pPr>
        <w:numPr>
          <w:ilvl w:val="1"/>
          <w:numId w:val="9"/>
        </w:numPr>
        <w:suppressAutoHyphens w:val="0"/>
        <w:jc w:val="both"/>
        <w:rPr>
          <w:rFonts w:ascii="Arial" w:hAnsi="Arial" w:cs="Arial"/>
          <w:sz w:val="18"/>
          <w:szCs w:val="18"/>
          <w:lang w:val="en-US"/>
        </w:rPr>
      </w:pPr>
      <w:r w:rsidRPr="008C2F53">
        <w:rPr>
          <w:rFonts w:ascii="Arial" w:hAnsi="Arial" w:cs="Arial"/>
          <w:sz w:val="18"/>
          <w:szCs w:val="18"/>
          <w:lang w:val="en-US"/>
        </w:rPr>
        <w:t>šatna bude sloužit výhradně Umělci a jeho realizačnímu týmu od jeho příjezdu do odjezdu z areálu min. však 60 minut po skončení koncertu</w:t>
      </w:r>
    </w:p>
    <w:p w14:paraId="43048741" w14:textId="77777777" w:rsidR="005105AA" w:rsidRPr="008C2F53" w:rsidRDefault="005105AA" w:rsidP="005105AA">
      <w:pPr>
        <w:numPr>
          <w:ilvl w:val="1"/>
          <w:numId w:val="9"/>
        </w:numPr>
        <w:suppressAutoHyphens w:val="0"/>
        <w:jc w:val="both"/>
        <w:rPr>
          <w:rFonts w:ascii="Arial" w:hAnsi="Arial" w:cs="Arial"/>
          <w:sz w:val="18"/>
          <w:szCs w:val="18"/>
          <w:lang w:val="en-US"/>
        </w:rPr>
      </w:pPr>
      <w:r w:rsidRPr="008C2F53">
        <w:rPr>
          <w:rFonts w:ascii="Arial" w:hAnsi="Arial" w:cs="Arial"/>
          <w:sz w:val="18"/>
          <w:szCs w:val="18"/>
          <w:lang w:val="en-US"/>
        </w:rPr>
        <w:t>umístění šatny bude v minimální možné vzdálenosti od pódia a teplota 19 - 22</w:t>
      </w:r>
      <w:r w:rsidRPr="008C2F53">
        <w:rPr>
          <w:rFonts w:ascii="Arial" w:hAnsi="Arial" w:cs="Arial"/>
          <w:sz w:val="18"/>
          <w:szCs w:val="18"/>
          <w:vertAlign w:val="superscript"/>
          <w:lang w:val="en-US"/>
        </w:rPr>
        <w:t>o</w:t>
      </w:r>
      <w:r w:rsidRPr="008C2F53">
        <w:rPr>
          <w:rFonts w:ascii="Arial" w:hAnsi="Arial" w:cs="Arial"/>
          <w:sz w:val="18"/>
          <w:szCs w:val="18"/>
          <w:lang w:val="en-US"/>
        </w:rPr>
        <w:t xml:space="preserve"> C</w:t>
      </w:r>
    </w:p>
    <w:p w14:paraId="1FC59C63" w14:textId="77777777" w:rsidR="005105AA" w:rsidRPr="008C2F53" w:rsidRDefault="005105AA" w:rsidP="005105AA">
      <w:pPr>
        <w:numPr>
          <w:ilvl w:val="1"/>
          <w:numId w:val="9"/>
        </w:numPr>
        <w:suppressAutoHyphens w:val="0"/>
        <w:jc w:val="both"/>
        <w:rPr>
          <w:rFonts w:ascii="Arial" w:hAnsi="Arial" w:cs="Arial"/>
          <w:sz w:val="18"/>
          <w:szCs w:val="18"/>
          <w:lang w:val="en-US"/>
        </w:rPr>
      </w:pPr>
      <w:r w:rsidRPr="008C2F53">
        <w:rPr>
          <w:rFonts w:ascii="Arial" w:hAnsi="Arial" w:cs="Arial"/>
          <w:sz w:val="18"/>
          <w:szCs w:val="18"/>
          <w:lang w:val="en-US"/>
        </w:rPr>
        <w:t>šatna musí být vybavena minimálně 8 místy k sezení u stolu, 1 zrcadlem, věšáky s alespoň 10 ramínky a 5 čistými ručníky</w:t>
      </w:r>
    </w:p>
    <w:p w14:paraId="7B0D3849" w14:textId="77777777" w:rsidR="005105AA" w:rsidRPr="008C2F53" w:rsidRDefault="005105AA" w:rsidP="005105AA">
      <w:pPr>
        <w:numPr>
          <w:ilvl w:val="1"/>
          <w:numId w:val="9"/>
        </w:numPr>
        <w:suppressAutoHyphens w:val="0"/>
        <w:jc w:val="both"/>
        <w:rPr>
          <w:rFonts w:ascii="Arial" w:hAnsi="Arial" w:cs="Arial"/>
          <w:sz w:val="18"/>
          <w:szCs w:val="18"/>
          <w:lang w:val="en-US"/>
        </w:rPr>
      </w:pPr>
      <w:r w:rsidRPr="008C2F53">
        <w:rPr>
          <w:rFonts w:ascii="Arial" w:hAnsi="Arial" w:cs="Arial"/>
          <w:sz w:val="18"/>
          <w:szCs w:val="18"/>
          <w:lang w:val="en-US"/>
        </w:rPr>
        <w:t xml:space="preserve">v šatně nebo v její bezprostřední blízkosti, umyvadlo s teplou a studenou vodou a mýdlem a čisté WC, které bude mít k užívání pouze Umělec, </w:t>
      </w:r>
      <w:proofErr w:type="gramStart"/>
      <w:r w:rsidRPr="008C2F53">
        <w:rPr>
          <w:rFonts w:ascii="Arial" w:hAnsi="Arial" w:cs="Arial"/>
          <w:sz w:val="18"/>
          <w:szCs w:val="18"/>
          <w:lang w:val="en-US"/>
        </w:rPr>
        <w:t>vybavené  čistým</w:t>
      </w:r>
      <w:proofErr w:type="gramEnd"/>
      <w:r w:rsidRPr="008C2F53">
        <w:rPr>
          <w:rFonts w:ascii="Arial" w:hAnsi="Arial" w:cs="Arial"/>
          <w:sz w:val="18"/>
          <w:szCs w:val="18"/>
          <w:lang w:val="en-US"/>
        </w:rPr>
        <w:t xml:space="preserve"> ručníkem, mýdlem a toaletním papírem </w:t>
      </w:r>
    </w:p>
    <w:p w14:paraId="45353CCF" w14:textId="77777777" w:rsidR="005105AA" w:rsidRPr="008C2F53" w:rsidRDefault="005105AA" w:rsidP="005105AA">
      <w:pPr>
        <w:suppressAutoHyphens w:val="0"/>
        <w:ind w:left="568"/>
        <w:jc w:val="both"/>
        <w:rPr>
          <w:rFonts w:ascii="Arial" w:hAnsi="Arial" w:cs="Arial"/>
          <w:sz w:val="18"/>
          <w:szCs w:val="18"/>
          <w:lang w:val="en-US"/>
        </w:rPr>
      </w:pPr>
    </w:p>
    <w:p w14:paraId="266AA772" w14:textId="77777777" w:rsidR="005105AA" w:rsidRPr="008C2F53" w:rsidRDefault="005105AA" w:rsidP="005105AA">
      <w:pPr>
        <w:numPr>
          <w:ilvl w:val="0"/>
          <w:numId w:val="9"/>
        </w:numPr>
        <w:tabs>
          <w:tab w:val="clear" w:pos="436"/>
          <w:tab w:val="num" w:pos="284"/>
        </w:tabs>
        <w:suppressAutoHyphens w:val="0"/>
        <w:ind w:hanging="720"/>
        <w:jc w:val="both"/>
        <w:rPr>
          <w:rFonts w:ascii="Arial" w:hAnsi="Arial" w:cs="Arial"/>
          <w:sz w:val="18"/>
          <w:szCs w:val="18"/>
          <w:lang w:val="en-US"/>
        </w:rPr>
      </w:pPr>
      <w:r w:rsidRPr="008C2F53">
        <w:rPr>
          <w:rFonts w:ascii="Arial" w:hAnsi="Arial" w:cs="Arial"/>
          <w:sz w:val="18"/>
          <w:szCs w:val="18"/>
          <w:lang w:val="en-US"/>
        </w:rPr>
        <w:t>Zajistit čerstvé občerstvení pro Umělce a jeho realizační tým - celkem pro 8 osob, a to:</w:t>
      </w:r>
    </w:p>
    <w:p w14:paraId="64A67683" w14:textId="77777777" w:rsidR="005105AA" w:rsidRPr="008C2F53" w:rsidRDefault="005105AA" w:rsidP="005105AA">
      <w:pPr>
        <w:numPr>
          <w:ilvl w:val="1"/>
          <w:numId w:val="9"/>
        </w:numPr>
        <w:suppressAutoHyphens w:val="0"/>
        <w:jc w:val="both"/>
        <w:rPr>
          <w:rFonts w:ascii="Arial" w:hAnsi="Arial" w:cs="Arial"/>
          <w:sz w:val="18"/>
          <w:szCs w:val="18"/>
          <w:lang w:val="en-US"/>
        </w:rPr>
      </w:pPr>
      <w:r w:rsidRPr="008C2F53">
        <w:rPr>
          <w:rFonts w:ascii="Arial" w:hAnsi="Arial" w:cs="Arial"/>
          <w:sz w:val="18"/>
          <w:szCs w:val="18"/>
          <w:lang w:val="en-US"/>
        </w:rPr>
        <w:t>teplé jídlo, pečivo, ovoce pro 8 osob</w:t>
      </w:r>
      <w:r w:rsidR="00E343EF">
        <w:rPr>
          <w:rFonts w:ascii="Arial" w:hAnsi="Arial" w:cs="Arial"/>
          <w:sz w:val="18"/>
          <w:szCs w:val="18"/>
          <w:lang w:val="en-US"/>
        </w:rPr>
        <w:t xml:space="preserve"> - teplé jídlo bude zajištěno formou stravenek - 2 ks/osoba v hodnotě 80 Kč/ks.</w:t>
      </w:r>
    </w:p>
    <w:p w14:paraId="611D5EF9" w14:textId="77777777" w:rsidR="005105AA" w:rsidRPr="008C2F53" w:rsidRDefault="005105AA" w:rsidP="005105AA">
      <w:pPr>
        <w:numPr>
          <w:ilvl w:val="1"/>
          <w:numId w:val="9"/>
        </w:numPr>
        <w:tabs>
          <w:tab w:val="left" w:pos="9072"/>
        </w:tabs>
        <w:suppressAutoHyphens w:val="0"/>
        <w:ind w:right="-3"/>
        <w:jc w:val="both"/>
        <w:rPr>
          <w:rFonts w:ascii="Arial" w:hAnsi="Arial" w:cs="Arial"/>
          <w:sz w:val="18"/>
          <w:szCs w:val="18"/>
          <w:lang w:val="en-US"/>
        </w:rPr>
      </w:pPr>
      <w:r w:rsidRPr="008C2F53">
        <w:rPr>
          <w:rFonts w:ascii="Arial" w:hAnsi="Arial" w:cs="Arial"/>
          <w:sz w:val="18"/>
          <w:szCs w:val="18"/>
          <w:lang w:val="en-US"/>
        </w:rPr>
        <w:t xml:space="preserve">nápoje - 20x malá neperlivá voda nejlépe RAJEC, 5 x ochucená jemně perlivá voda 1,5 l, 6 x Red Bull energy drink, </w:t>
      </w:r>
    </w:p>
    <w:p w14:paraId="3ED15910" w14:textId="77777777" w:rsidR="005105AA" w:rsidRPr="008C2F53" w:rsidRDefault="005105AA" w:rsidP="005105AA">
      <w:pPr>
        <w:suppressAutoHyphens w:val="0"/>
        <w:ind w:left="788" w:firstLine="140"/>
        <w:jc w:val="both"/>
        <w:rPr>
          <w:rFonts w:ascii="Arial" w:hAnsi="Arial" w:cs="Arial"/>
          <w:sz w:val="18"/>
          <w:szCs w:val="18"/>
          <w:lang w:val="en-US"/>
        </w:rPr>
      </w:pPr>
      <w:r w:rsidRPr="008C2F53">
        <w:rPr>
          <w:rFonts w:ascii="Arial" w:hAnsi="Arial" w:cs="Arial"/>
          <w:sz w:val="18"/>
          <w:szCs w:val="18"/>
          <w:lang w:val="en-US"/>
        </w:rPr>
        <w:t>20 x pivo Plzeň 0,5 l, Kávu a čaj (cukr, mléko nebo smetanu)</w:t>
      </w:r>
    </w:p>
    <w:p w14:paraId="00529628" w14:textId="77777777" w:rsidR="005105AA" w:rsidRPr="008C2F53" w:rsidRDefault="005105AA" w:rsidP="005105AA">
      <w:pPr>
        <w:suppressAutoHyphens w:val="0"/>
        <w:jc w:val="both"/>
        <w:rPr>
          <w:rFonts w:ascii="Arial" w:hAnsi="Arial" w:cs="Arial"/>
          <w:sz w:val="18"/>
          <w:szCs w:val="18"/>
          <w:lang w:val="en-US"/>
        </w:rPr>
      </w:pPr>
    </w:p>
    <w:p w14:paraId="7B5719C0" w14:textId="77777777" w:rsidR="005105AA" w:rsidRPr="008C2F53" w:rsidRDefault="005105AA" w:rsidP="005105AA">
      <w:pPr>
        <w:numPr>
          <w:ilvl w:val="0"/>
          <w:numId w:val="9"/>
        </w:numPr>
        <w:tabs>
          <w:tab w:val="clear" w:pos="436"/>
          <w:tab w:val="num" w:pos="284"/>
        </w:tabs>
        <w:suppressAutoHyphens w:val="0"/>
        <w:ind w:left="284" w:hanging="568"/>
        <w:jc w:val="both"/>
        <w:rPr>
          <w:rFonts w:ascii="Arial" w:hAnsi="Arial" w:cs="Arial"/>
          <w:sz w:val="18"/>
          <w:szCs w:val="18"/>
          <w:lang w:val="en-US"/>
        </w:rPr>
      </w:pPr>
      <w:r w:rsidRPr="008C2F53">
        <w:rPr>
          <w:rFonts w:ascii="Arial" w:hAnsi="Arial" w:cs="Arial"/>
          <w:sz w:val="18"/>
          <w:szCs w:val="18"/>
          <w:lang w:val="en-US"/>
        </w:rPr>
        <w:t>V souladu s obecně závaznými právními předpisy získat svolení a zaplatit odměnu za veřejné nedivadelní provozování děl, která jsou v rámci předmětného koncertu uměleckými výkony prováděna; získání těchto práv není předmětem této smlouvy. Podle vyhlášky MK ČR č.241/1991 Sb., přísluší výhradní oprávnění udílet svolení a vybírat odměny za veřejné nedivadelní provozování děl hudebních s </w:t>
      </w:r>
      <w:proofErr w:type="gramStart"/>
      <w:r w:rsidRPr="008C2F53">
        <w:rPr>
          <w:rFonts w:ascii="Arial" w:hAnsi="Arial" w:cs="Arial"/>
          <w:sz w:val="18"/>
          <w:szCs w:val="18"/>
          <w:lang w:val="en-US"/>
        </w:rPr>
        <w:t>textem  nebo</w:t>
      </w:r>
      <w:proofErr w:type="gramEnd"/>
      <w:r w:rsidRPr="008C2F53">
        <w:rPr>
          <w:rFonts w:ascii="Arial" w:hAnsi="Arial" w:cs="Arial"/>
          <w:sz w:val="18"/>
          <w:szCs w:val="18"/>
          <w:lang w:val="en-US"/>
        </w:rPr>
        <w:t xml:space="preserve"> bez textu Ochrannému svazu autorskému (OSA); čímž není dotčeno právo autora vykonávat svá práva samostatně bez prostřednictví OSA. </w:t>
      </w:r>
    </w:p>
    <w:p w14:paraId="5783D4CF" w14:textId="77777777" w:rsidR="005105AA" w:rsidRPr="008C2F53" w:rsidRDefault="005105AA" w:rsidP="005105AA">
      <w:pPr>
        <w:tabs>
          <w:tab w:val="num" w:pos="284"/>
        </w:tabs>
        <w:suppressAutoHyphens w:val="0"/>
        <w:jc w:val="both"/>
        <w:rPr>
          <w:rFonts w:ascii="Arial" w:hAnsi="Arial" w:cs="Arial"/>
          <w:sz w:val="18"/>
          <w:szCs w:val="18"/>
          <w:lang w:val="en-US"/>
        </w:rPr>
      </w:pPr>
    </w:p>
    <w:p w14:paraId="7787ED60" w14:textId="77777777" w:rsidR="005105AA" w:rsidRPr="008C2F53" w:rsidRDefault="005105AA" w:rsidP="005105AA">
      <w:pPr>
        <w:numPr>
          <w:ilvl w:val="0"/>
          <w:numId w:val="9"/>
        </w:numPr>
        <w:tabs>
          <w:tab w:val="clear" w:pos="436"/>
          <w:tab w:val="num" w:pos="284"/>
        </w:tabs>
        <w:suppressAutoHyphens w:val="0"/>
        <w:ind w:left="284" w:hanging="568"/>
        <w:jc w:val="both"/>
        <w:rPr>
          <w:rFonts w:ascii="Arial" w:hAnsi="Arial" w:cs="Arial"/>
          <w:sz w:val="18"/>
          <w:szCs w:val="18"/>
          <w:lang w:val="en-US"/>
        </w:rPr>
      </w:pPr>
      <w:r w:rsidRPr="008C2F53">
        <w:rPr>
          <w:rFonts w:ascii="Arial" w:hAnsi="Arial" w:cs="Arial"/>
          <w:sz w:val="18"/>
          <w:szCs w:val="18"/>
          <w:lang w:val="en-US"/>
        </w:rPr>
        <w:t xml:space="preserve">Pořadatel je zároveň povinen získat v souladu s obecně závaznými předpisy povolení k pořádání Akce, případně další místní povolení s pořádáním Akce související a řádně a včas ohlásit veřejnou produkci příslušně místnímu správnímu orgánu jakož </w:t>
      </w:r>
      <w:proofErr w:type="gramStart"/>
      <w:r w:rsidRPr="008C2F53">
        <w:rPr>
          <w:rFonts w:ascii="Arial" w:hAnsi="Arial" w:cs="Arial"/>
          <w:sz w:val="18"/>
          <w:szCs w:val="18"/>
          <w:lang w:val="en-US"/>
        </w:rPr>
        <w:t>i  uhradit</w:t>
      </w:r>
      <w:proofErr w:type="gramEnd"/>
      <w:r w:rsidRPr="008C2F53">
        <w:rPr>
          <w:rFonts w:ascii="Arial" w:hAnsi="Arial" w:cs="Arial"/>
          <w:sz w:val="18"/>
          <w:szCs w:val="18"/>
          <w:lang w:val="en-US"/>
        </w:rPr>
        <w:t xml:space="preserve"> veškeré poplatky s tím spojené. </w:t>
      </w:r>
    </w:p>
    <w:p w14:paraId="34AA7675" w14:textId="77777777" w:rsidR="005105AA" w:rsidRPr="008C2F53" w:rsidRDefault="005105AA" w:rsidP="005105AA">
      <w:pPr>
        <w:tabs>
          <w:tab w:val="num" w:pos="284"/>
        </w:tabs>
        <w:suppressAutoHyphens w:val="0"/>
        <w:jc w:val="both"/>
        <w:rPr>
          <w:rFonts w:ascii="Arial" w:hAnsi="Arial" w:cs="Arial"/>
          <w:sz w:val="18"/>
          <w:szCs w:val="18"/>
          <w:lang w:val="en-US"/>
        </w:rPr>
      </w:pPr>
    </w:p>
    <w:p w14:paraId="0A8F46A4" w14:textId="77777777" w:rsidR="005105AA" w:rsidRPr="008C2F53" w:rsidRDefault="005105AA" w:rsidP="005105AA">
      <w:pPr>
        <w:tabs>
          <w:tab w:val="num" w:pos="284"/>
        </w:tabs>
        <w:suppressAutoHyphens w:val="0"/>
        <w:jc w:val="both"/>
        <w:rPr>
          <w:rFonts w:ascii="Arial" w:hAnsi="Arial" w:cs="Arial"/>
          <w:sz w:val="18"/>
          <w:szCs w:val="18"/>
          <w:lang w:val="en-US"/>
        </w:rPr>
      </w:pPr>
    </w:p>
    <w:p w14:paraId="3595B6C7" w14:textId="77777777" w:rsidR="005105AA" w:rsidRPr="008C2F53" w:rsidRDefault="005105AA" w:rsidP="005105AA">
      <w:pPr>
        <w:numPr>
          <w:ilvl w:val="0"/>
          <w:numId w:val="9"/>
        </w:numPr>
        <w:tabs>
          <w:tab w:val="clear" w:pos="436"/>
          <w:tab w:val="num" w:pos="284"/>
        </w:tabs>
        <w:suppressAutoHyphens w:val="0"/>
        <w:ind w:left="284" w:hanging="568"/>
        <w:jc w:val="both"/>
        <w:rPr>
          <w:rFonts w:ascii="Arial" w:hAnsi="Arial" w:cs="Arial"/>
          <w:sz w:val="18"/>
          <w:szCs w:val="18"/>
          <w:lang w:val="en-US"/>
        </w:rPr>
      </w:pPr>
      <w:r w:rsidRPr="008C2F53">
        <w:rPr>
          <w:rFonts w:ascii="Arial" w:hAnsi="Arial" w:cs="Arial"/>
          <w:sz w:val="18"/>
          <w:szCs w:val="18"/>
          <w:lang w:val="en-US"/>
        </w:rPr>
        <w:t xml:space="preserve">Tato smlouva neopravňuje pořadatele ke komerčnímu využití jmen, podobizen, obrazových snímků </w:t>
      </w:r>
      <w:proofErr w:type="gramStart"/>
      <w:r w:rsidRPr="008C2F53">
        <w:rPr>
          <w:rFonts w:ascii="Arial" w:hAnsi="Arial" w:cs="Arial"/>
          <w:sz w:val="18"/>
          <w:szCs w:val="18"/>
          <w:lang w:val="en-US"/>
        </w:rPr>
        <w:t>a</w:t>
      </w:r>
      <w:proofErr w:type="gramEnd"/>
      <w:r w:rsidRPr="008C2F53">
        <w:rPr>
          <w:rFonts w:ascii="Arial" w:hAnsi="Arial" w:cs="Arial"/>
          <w:sz w:val="18"/>
          <w:szCs w:val="18"/>
          <w:lang w:val="en-US"/>
        </w:rPr>
        <w:t xml:space="preserve"> obrazových či zvukových záznamů nebo jiných projevů osobní povahy výkonných umělců, bez předešlého písemného souhlasu Agentury.</w:t>
      </w:r>
    </w:p>
    <w:p w14:paraId="4B91C8C8" w14:textId="77777777" w:rsidR="005105AA" w:rsidRPr="008C2F53" w:rsidRDefault="005105AA" w:rsidP="005105AA">
      <w:pPr>
        <w:tabs>
          <w:tab w:val="num" w:pos="284"/>
        </w:tabs>
        <w:suppressAutoHyphens w:val="0"/>
        <w:jc w:val="both"/>
        <w:rPr>
          <w:rFonts w:ascii="Arial" w:hAnsi="Arial" w:cs="Arial"/>
          <w:sz w:val="18"/>
          <w:szCs w:val="18"/>
          <w:lang w:val="en-US"/>
        </w:rPr>
      </w:pPr>
    </w:p>
    <w:p w14:paraId="32D08E5A" w14:textId="77777777" w:rsidR="005105AA" w:rsidRPr="008C2F53" w:rsidRDefault="005105AA" w:rsidP="005105AA">
      <w:pPr>
        <w:numPr>
          <w:ilvl w:val="0"/>
          <w:numId w:val="9"/>
        </w:numPr>
        <w:tabs>
          <w:tab w:val="clear" w:pos="436"/>
          <w:tab w:val="num" w:pos="284"/>
        </w:tabs>
        <w:suppressAutoHyphens w:val="0"/>
        <w:ind w:left="284" w:hanging="568"/>
        <w:jc w:val="both"/>
        <w:rPr>
          <w:rFonts w:ascii="Arial" w:hAnsi="Arial" w:cs="Arial"/>
          <w:sz w:val="18"/>
          <w:szCs w:val="18"/>
          <w:lang w:val="en-US"/>
        </w:rPr>
      </w:pPr>
      <w:r w:rsidRPr="008C2F53">
        <w:rPr>
          <w:rFonts w:ascii="Arial" w:hAnsi="Arial" w:cs="Arial"/>
          <w:sz w:val="18"/>
          <w:szCs w:val="18"/>
          <w:lang w:val="en-US"/>
        </w:rPr>
        <w:t>Poskytnutí rozhovorů s výkonnými umělci a podmínky pro fotografování během vystoupení i mimo něj musí Pořadatel sjednat s přítomnou odpovědnou Agenturou pověřenou osobou nebo předem telefonicky.</w:t>
      </w:r>
    </w:p>
    <w:p w14:paraId="05F1E98B" w14:textId="77777777" w:rsidR="005105AA" w:rsidRPr="008C2F53" w:rsidRDefault="005105AA" w:rsidP="005105AA">
      <w:pPr>
        <w:tabs>
          <w:tab w:val="num" w:pos="284"/>
        </w:tabs>
        <w:suppressAutoHyphens w:val="0"/>
        <w:jc w:val="both"/>
        <w:rPr>
          <w:rFonts w:ascii="Arial" w:hAnsi="Arial" w:cs="Arial"/>
          <w:sz w:val="18"/>
          <w:szCs w:val="18"/>
          <w:lang w:val="en-US"/>
        </w:rPr>
      </w:pPr>
    </w:p>
    <w:p w14:paraId="2C991A9E" w14:textId="77777777" w:rsidR="005105AA" w:rsidRPr="008C2F53" w:rsidRDefault="005105AA" w:rsidP="005105AA">
      <w:pPr>
        <w:numPr>
          <w:ilvl w:val="0"/>
          <w:numId w:val="9"/>
        </w:numPr>
        <w:tabs>
          <w:tab w:val="clear" w:pos="436"/>
          <w:tab w:val="num" w:pos="284"/>
        </w:tabs>
        <w:suppressAutoHyphens w:val="0"/>
        <w:ind w:left="284" w:hanging="568"/>
        <w:jc w:val="both"/>
        <w:rPr>
          <w:rFonts w:ascii="Arial" w:hAnsi="Arial" w:cs="Arial"/>
          <w:sz w:val="18"/>
          <w:szCs w:val="18"/>
          <w:lang w:val="en-US"/>
        </w:rPr>
      </w:pPr>
      <w:r w:rsidRPr="008C2F53">
        <w:rPr>
          <w:rFonts w:ascii="Arial" w:hAnsi="Arial" w:cs="Arial"/>
          <w:sz w:val="18"/>
          <w:szCs w:val="18"/>
          <w:lang w:val="en-US"/>
        </w:rPr>
        <w:t>Pořadatel odpovídá za škody na zdraví i majetku, vzniklé výkonným umělcům nebo jiným osobám v souvislosti s koncertem nebo jeho přípravou, pokud nebyly prokazatelně zaviněny výkonnými umělci nebo členy jejich doprovodu, zejména pak pokud vzniknou v důsledku nedodržení předpisů o bezpečnosti o ochraně zdraví, nedodržením technických norem či ostatních obecně závazných předpisů Pořadatelem a vzniklou škodu je povinen uhradit v plné výši.</w:t>
      </w:r>
    </w:p>
    <w:p w14:paraId="089EDDD1" w14:textId="77777777" w:rsidR="005105AA" w:rsidRPr="008C2F53" w:rsidRDefault="005105AA" w:rsidP="005105AA">
      <w:pPr>
        <w:tabs>
          <w:tab w:val="num" w:pos="284"/>
        </w:tabs>
        <w:suppressAutoHyphens w:val="0"/>
        <w:jc w:val="both"/>
        <w:rPr>
          <w:rFonts w:ascii="Arial" w:hAnsi="Arial" w:cs="Arial"/>
          <w:sz w:val="18"/>
          <w:szCs w:val="18"/>
          <w:lang w:val="en-US"/>
        </w:rPr>
      </w:pPr>
    </w:p>
    <w:p w14:paraId="51B05A2A" w14:textId="77777777" w:rsidR="005105AA" w:rsidRPr="008C2F53" w:rsidRDefault="005105AA" w:rsidP="005105AA">
      <w:pPr>
        <w:numPr>
          <w:ilvl w:val="0"/>
          <w:numId w:val="9"/>
        </w:numPr>
        <w:tabs>
          <w:tab w:val="clear" w:pos="436"/>
          <w:tab w:val="num" w:pos="284"/>
        </w:tabs>
        <w:suppressAutoHyphens w:val="0"/>
        <w:ind w:left="284" w:hanging="568"/>
        <w:jc w:val="both"/>
        <w:rPr>
          <w:rFonts w:ascii="Arial" w:hAnsi="Arial" w:cs="Arial"/>
          <w:sz w:val="18"/>
          <w:szCs w:val="18"/>
          <w:lang w:val="en-US"/>
        </w:rPr>
      </w:pPr>
      <w:r w:rsidRPr="008C2F53">
        <w:rPr>
          <w:rFonts w:ascii="Arial" w:hAnsi="Arial" w:cs="Arial"/>
          <w:sz w:val="18"/>
          <w:lang w:val="en-US"/>
        </w:rPr>
        <w:t xml:space="preserve">Pořadatel je povinen </w:t>
      </w:r>
      <w:proofErr w:type="gramStart"/>
      <w:r w:rsidRPr="008C2F53">
        <w:rPr>
          <w:rFonts w:ascii="Arial" w:hAnsi="Arial" w:cs="Arial"/>
          <w:sz w:val="18"/>
          <w:lang w:val="en-US"/>
        </w:rPr>
        <w:t>zajistit  podmínky</w:t>
      </w:r>
      <w:proofErr w:type="gramEnd"/>
      <w:r w:rsidRPr="008C2F53">
        <w:rPr>
          <w:rFonts w:ascii="Arial" w:hAnsi="Arial" w:cs="Arial"/>
          <w:sz w:val="18"/>
          <w:lang w:val="en-US"/>
        </w:rPr>
        <w:t xml:space="preserve"> pro prodej zvukových nosičů a propagačních předmětů Umělce zajišťovaný agenturou (poskytne potřebný prostor, stoly atp.)</w:t>
      </w:r>
    </w:p>
    <w:p w14:paraId="757FE2C8" w14:textId="77777777" w:rsidR="005105AA" w:rsidRPr="008C2F53" w:rsidRDefault="005105AA" w:rsidP="005105AA">
      <w:pPr>
        <w:tabs>
          <w:tab w:val="num" w:pos="284"/>
        </w:tabs>
        <w:suppressAutoHyphens w:val="0"/>
        <w:jc w:val="both"/>
        <w:rPr>
          <w:rFonts w:ascii="Arial" w:hAnsi="Arial" w:cs="Arial"/>
          <w:sz w:val="18"/>
          <w:szCs w:val="18"/>
          <w:lang w:val="en-US"/>
        </w:rPr>
      </w:pPr>
      <w:bookmarkStart w:id="0" w:name="_GoBack"/>
      <w:bookmarkEnd w:id="0"/>
    </w:p>
    <w:p w14:paraId="462C1794" w14:textId="77777777" w:rsidR="005105AA" w:rsidRPr="008C2F53" w:rsidRDefault="005105AA" w:rsidP="005105AA">
      <w:pPr>
        <w:numPr>
          <w:ilvl w:val="0"/>
          <w:numId w:val="9"/>
        </w:numPr>
        <w:tabs>
          <w:tab w:val="clear" w:pos="436"/>
          <w:tab w:val="num" w:pos="284"/>
        </w:tabs>
        <w:suppressAutoHyphens w:val="0"/>
        <w:ind w:left="284" w:hanging="568"/>
        <w:jc w:val="both"/>
        <w:rPr>
          <w:rFonts w:ascii="Arial" w:hAnsi="Arial" w:cs="Arial"/>
          <w:sz w:val="18"/>
          <w:szCs w:val="18"/>
          <w:lang w:val="en-US"/>
        </w:rPr>
      </w:pPr>
      <w:r w:rsidRPr="008C2F53">
        <w:rPr>
          <w:rFonts w:ascii="Arial" w:hAnsi="Arial" w:cs="Arial"/>
          <w:sz w:val="18"/>
          <w:szCs w:val="18"/>
          <w:lang w:val="en-US"/>
        </w:rPr>
        <w:t>V případě, že Pořadatel není, z objektivních důvodů, schopen některý ze závazků obsažených v bodě a) – l) článku VI.</w:t>
      </w:r>
      <w:r w:rsidRPr="008C2F53">
        <w:rPr>
          <w:rFonts w:ascii="Arial" w:hAnsi="Arial" w:cs="Arial"/>
          <w:sz w:val="20"/>
          <w:szCs w:val="18"/>
          <w:lang w:val="en-US"/>
        </w:rPr>
        <w:t xml:space="preserve"> </w:t>
      </w:r>
      <w:r w:rsidRPr="008C2F53">
        <w:rPr>
          <w:rFonts w:ascii="Arial" w:hAnsi="Arial" w:cs="Arial"/>
          <w:sz w:val="18"/>
          <w:szCs w:val="18"/>
          <w:lang w:val="en-US"/>
        </w:rPr>
        <w:t xml:space="preserve">splnit, je povinen o tom neprodleně informovat Agenturu a domluvit náhradní řešení, které musí být potvrzeno písemnou formou. </w:t>
      </w:r>
    </w:p>
    <w:p w14:paraId="24916B99" w14:textId="77777777" w:rsidR="005105AA" w:rsidRPr="008C2F53" w:rsidRDefault="005105AA" w:rsidP="005105AA">
      <w:pPr>
        <w:tabs>
          <w:tab w:val="num" w:pos="284"/>
        </w:tabs>
        <w:suppressAutoHyphens w:val="0"/>
        <w:jc w:val="both"/>
        <w:rPr>
          <w:rFonts w:ascii="Arial" w:hAnsi="Arial" w:cs="Arial"/>
          <w:sz w:val="18"/>
          <w:szCs w:val="18"/>
          <w:lang w:val="en-US"/>
        </w:rPr>
      </w:pPr>
    </w:p>
    <w:p w14:paraId="79D99675" w14:textId="77777777" w:rsidR="005105AA" w:rsidRPr="00500FED" w:rsidRDefault="005105AA" w:rsidP="005105AA">
      <w:pPr>
        <w:numPr>
          <w:ilvl w:val="0"/>
          <w:numId w:val="9"/>
        </w:numPr>
        <w:tabs>
          <w:tab w:val="clear" w:pos="436"/>
          <w:tab w:val="num" w:pos="284"/>
        </w:tabs>
        <w:suppressAutoHyphens w:val="0"/>
        <w:ind w:hanging="720"/>
        <w:jc w:val="both"/>
        <w:rPr>
          <w:rFonts w:ascii="Arial" w:hAnsi="Arial" w:cs="Arial"/>
          <w:sz w:val="18"/>
          <w:szCs w:val="18"/>
          <w:lang w:val="en-US"/>
        </w:rPr>
      </w:pPr>
      <w:r w:rsidRPr="008C2F53">
        <w:rPr>
          <w:rFonts w:ascii="Arial" w:hAnsi="Arial" w:cs="Arial"/>
          <w:sz w:val="18"/>
          <w:szCs w:val="18"/>
          <w:lang w:val="en-US"/>
        </w:rPr>
        <w:t xml:space="preserve">Kontaktní osobou na místě oprávněnou jednat za Pořadatele </w:t>
      </w:r>
      <w:proofErr w:type="gramStart"/>
      <w:r w:rsidRPr="008C2F53">
        <w:rPr>
          <w:rFonts w:ascii="Arial" w:hAnsi="Arial" w:cs="Arial"/>
          <w:sz w:val="18"/>
          <w:szCs w:val="18"/>
          <w:lang w:val="en-US"/>
        </w:rPr>
        <w:t xml:space="preserve">bude  </w:t>
      </w:r>
      <w:r w:rsidR="009418A9">
        <w:rPr>
          <w:rFonts w:ascii="Arial" w:hAnsi="Arial" w:cs="Arial"/>
          <w:sz w:val="18"/>
          <w:szCs w:val="18"/>
          <w:lang w:val="en-US"/>
        </w:rPr>
        <w:t>xxxxxxxxxxxxxxxxxxx</w:t>
      </w:r>
      <w:proofErr w:type="gramEnd"/>
      <w:r w:rsidRPr="00500FED">
        <w:rPr>
          <w:rFonts w:ascii="Arial" w:hAnsi="Arial" w:cs="Arial"/>
          <w:sz w:val="18"/>
          <w:szCs w:val="18"/>
          <w:lang w:val="en-US"/>
        </w:rPr>
        <w:t>, kontakt technika zvukař:</w:t>
      </w:r>
      <w:r w:rsidR="00675BED" w:rsidRPr="00500FED">
        <w:rPr>
          <w:rFonts w:ascii="Arial" w:hAnsi="Arial" w:cs="Arial"/>
          <w:sz w:val="18"/>
          <w:szCs w:val="18"/>
          <w:lang w:val="en-US"/>
        </w:rPr>
        <w:t xml:space="preserve"> </w:t>
      </w:r>
      <w:r w:rsidR="003A1763" w:rsidRPr="00500FED">
        <w:rPr>
          <w:rFonts w:ascii="Arial" w:hAnsi="Arial" w:cs="Arial"/>
          <w:sz w:val="18"/>
          <w:szCs w:val="18"/>
          <w:lang w:val="en-US"/>
        </w:rPr>
        <w:t>xxxxxxxxxxxxxxxxxxxxxxxx</w:t>
      </w:r>
    </w:p>
    <w:p w14:paraId="2B6E0A74" w14:textId="77777777" w:rsidR="005105AA" w:rsidRPr="008C2F53" w:rsidRDefault="005105AA" w:rsidP="005105AA">
      <w:pPr>
        <w:suppressAutoHyphens w:val="0"/>
        <w:jc w:val="both"/>
        <w:rPr>
          <w:rFonts w:ascii="Arial" w:hAnsi="Arial" w:cs="Arial"/>
          <w:sz w:val="18"/>
          <w:szCs w:val="18"/>
          <w:lang w:val="en-US"/>
        </w:rPr>
      </w:pPr>
    </w:p>
    <w:p w14:paraId="3793D909" w14:textId="77777777" w:rsidR="005105AA" w:rsidRPr="008C2F53" w:rsidRDefault="005105AA" w:rsidP="005105AA">
      <w:pPr>
        <w:ind w:left="567"/>
        <w:jc w:val="center"/>
        <w:rPr>
          <w:rFonts w:ascii="Arial" w:hAnsi="Arial" w:cs="Arial"/>
          <w:b/>
          <w:sz w:val="18"/>
          <w:szCs w:val="18"/>
          <w:lang w:val="en-US"/>
        </w:rPr>
      </w:pPr>
    </w:p>
    <w:p w14:paraId="3DFA0064" w14:textId="77777777" w:rsidR="005105AA" w:rsidRPr="008C2F53" w:rsidRDefault="005105AA" w:rsidP="005105AA">
      <w:pPr>
        <w:ind w:left="567"/>
        <w:jc w:val="center"/>
        <w:rPr>
          <w:rFonts w:ascii="Arial" w:hAnsi="Arial" w:cs="Arial"/>
          <w:b/>
          <w:sz w:val="18"/>
          <w:szCs w:val="18"/>
          <w:lang w:val="en-US"/>
        </w:rPr>
      </w:pPr>
      <w:r w:rsidRPr="008C2F53">
        <w:rPr>
          <w:rFonts w:ascii="Arial" w:hAnsi="Arial" w:cs="Arial"/>
          <w:b/>
          <w:sz w:val="18"/>
          <w:szCs w:val="18"/>
          <w:lang w:val="en-US"/>
        </w:rPr>
        <w:t xml:space="preserve">VII. DOBA </w:t>
      </w:r>
      <w:proofErr w:type="gramStart"/>
      <w:r w:rsidRPr="008C2F53">
        <w:rPr>
          <w:rFonts w:ascii="Arial" w:hAnsi="Arial" w:cs="Arial"/>
          <w:b/>
          <w:sz w:val="18"/>
          <w:szCs w:val="18"/>
          <w:lang w:val="en-US"/>
        </w:rPr>
        <w:t>TRVÁNÍ  A</w:t>
      </w:r>
      <w:proofErr w:type="gramEnd"/>
      <w:r w:rsidRPr="008C2F53">
        <w:rPr>
          <w:rFonts w:ascii="Arial" w:hAnsi="Arial" w:cs="Arial"/>
          <w:b/>
          <w:sz w:val="18"/>
          <w:szCs w:val="18"/>
          <w:lang w:val="en-US"/>
        </w:rPr>
        <w:t xml:space="preserve"> ZÁNIK SMLOUVY</w:t>
      </w:r>
    </w:p>
    <w:p w14:paraId="3AEDD92A" w14:textId="77777777" w:rsidR="005105AA" w:rsidRPr="008C2F53" w:rsidRDefault="005105AA" w:rsidP="005105AA">
      <w:pPr>
        <w:ind w:left="567"/>
        <w:jc w:val="center"/>
        <w:rPr>
          <w:rFonts w:ascii="Arial" w:hAnsi="Arial" w:cs="Arial"/>
          <w:sz w:val="18"/>
          <w:szCs w:val="18"/>
          <w:lang w:val="en-US"/>
        </w:rPr>
      </w:pPr>
    </w:p>
    <w:p w14:paraId="51B0FC1F" w14:textId="77777777" w:rsidR="005105AA" w:rsidRPr="008C2F53" w:rsidRDefault="005105AA" w:rsidP="005105AA">
      <w:pPr>
        <w:numPr>
          <w:ilvl w:val="0"/>
          <w:numId w:val="6"/>
        </w:numPr>
        <w:ind w:hanging="578"/>
        <w:rPr>
          <w:rFonts w:ascii="Arial" w:hAnsi="Arial" w:cs="Arial"/>
          <w:sz w:val="18"/>
          <w:szCs w:val="18"/>
          <w:lang w:val="en-US"/>
        </w:rPr>
      </w:pPr>
      <w:r w:rsidRPr="008C2F53">
        <w:rPr>
          <w:rFonts w:ascii="Arial" w:hAnsi="Arial" w:cs="Arial"/>
          <w:sz w:val="18"/>
          <w:szCs w:val="18"/>
          <w:lang w:val="en-US"/>
        </w:rPr>
        <w:t>Tato smlouva se uzavírá na dobu určitou a to do 10.8.2019, čímž není dotčeno právo na úplné vypořádání.</w:t>
      </w:r>
    </w:p>
    <w:p w14:paraId="0DC4FF44" w14:textId="77777777" w:rsidR="005105AA" w:rsidRPr="008C2F53" w:rsidRDefault="005105AA" w:rsidP="005105AA">
      <w:pPr>
        <w:ind w:left="-426"/>
        <w:rPr>
          <w:rFonts w:ascii="Arial" w:hAnsi="Arial" w:cs="Arial"/>
          <w:b/>
          <w:sz w:val="18"/>
          <w:szCs w:val="18"/>
          <w:lang w:val="en-US"/>
        </w:rPr>
      </w:pPr>
    </w:p>
    <w:p w14:paraId="59818A8D" w14:textId="77777777" w:rsidR="005105AA" w:rsidRPr="008C2F53" w:rsidRDefault="005105AA" w:rsidP="005105AA">
      <w:pPr>
        <w:numPr>
          <w:ilvl w:val="0"/>
          <w:numId w:val="6"/>
        </w:numPr>
        <w:suppressAutoHyphens w:val="0"/>
        <w:ind w:hanging="578"/>
        <w:jc w:val="both"/>
        <w:rPr>
          <w:rFonts w:ascii="Arial" w:hAnsi="Arial" w:cs="Arial"/>
          <w:sz w:val="18"/>
          <w:szCs w:val="18"/>
          <w:lang w:val="en-US"/>
        </w:rPr>
      </w:pPr>
      <w:r w:rsidRPr="008C2F53">
        <w:rPr>
          <w:rFonts w:ascii="Arial" w:hAnsi="Arial" w:cs="Arial"/>
          <w:sz w:val="18"/>
          <w:szCs w:val="18"/>
          <w:lang w:val="en-US"/>
        </w:rPr>
        <w:t>Tato smlouva zaniká ze zákonných důvodů, dohodou smluvních stran, a dále odstoupením některé ze smluvních stran z důvodů ve smlouvě uvedených anebo z důvodu, že druhá smluvní strana i přes písemnou výzvu zvlášť hrubým způsobem nebo opakovaně porušuje své závazky z této smlouvy vyplývající. Případný nárok na úhradu smluvní ceny či náhradu škody zůstává při všech případech zániku smlouvy zachován.</w:t>
      </w:r>
    </w:p>
    <w:p w14:paraId="59AD1B90" w14:textId="77777777" w:rsidR="005105AA" w:rsidRPr="008C2F53" w:rsidRDefault="005105AA" w:rsidP="005105AA">
      <w:pPr>
        <w:suppressAutoHyphens w:val="0"/>
        <w:jc w:val="both"/>
        <w:rPr>
          <w:rFonts w:ascii="Arial" w:hAnsi="Arial" w:cs="Arial"/>
          <w:sz w:val="18"/>
          <w:szCs w:val="18"/>
          <w:lang w:val="en-US"/>
        </w:rPr>
      </w:pPr>
    </w:p>
    <w:p w14:paraId="61074312" w14:textId="77777777" w:rsidR="005105AA" w:rsidRPr="008C2F53" w:rsidRDefault="005105AA" w:rsidP="005105AA">
      <w:pPr>
        <w:numPr>
          <w:ilvl w:val="0"/>
          <w:numId w:val="6"/>
        </w:numPr>
        <w:ind w:hanging="578"/>
        <w:jc w:val="both"/>
        <w:rPr>
          <w:rFonts w:ascii="Arial" w:hAnsi="Arial" w:cs="Arial"/>
          <w:sz w:val="18"/>
          <w:szCs w:val="18"/>
          <w:lang w:val="en-US"/>
        </w:rPr>
      </w:pPr>
      <w:r w:rsidRPr="008C2F53">
        <w:rPr>
          <w:rFonts w:ascii="Arial" w:hAnsi="Arial" w:cs="Arial"/>
          <w:sz w:val="18"/>
          <w:szCs w:val="18"/>
          <w:lang w:val="en-US"/>
        </w:rPr>
        <w:t xml:space="preserve">Malý zájem o vstupenky na koncert nebo nepříznivé počasí není důvodem ke zrušení smlouvy či důvodem pro nekonání koncertu. V případě nepříznivého počasí, pokud bylo vystoupení plánováno do pro takové počasí nevhodných prostor (koncert pod širým nebem), je Pořadatel povinen zajistit pro konání koncertu srovnatelné </w:t>
      </w:r>
      <w:r w:rsidRPr="008C2F53">
        <w:rPr>
          <w:rFonts w:ascii="Arial" w:hAnsi="Arial" w:cs="Arial"/>
          <w:sz w:val="18"/>
          <w:szCs w:val="18"/>
          <w:lang w:val="en-US"/>
        </w:rPr>
        <w:lastRenderedPageBreak/>
        <w:t>podmínky v krytých prostorách. Nekonání koncertu z důvodu nezajištění vhodných náhradních prostor je důvodem pro Agenturu od této smlouvy odstoupit, odstoupení však nezbavuje za žádných okolností Pořadatele povinnosti zaplatit odměnu v plné výši podle Čl. IV. této smlouvy</w:t>
      </w:r>
    </w:p>
    <w:p w14:paraId="6EA4E89F" w14:textId="77777777" w:rsidR="005105AA" w:rsidRPr="008C2F53" w:rsidRDefault="005105AA" w:rsidP="005105AA">
      <w:pPr>
        <w:suppressAutoHyphens w:val="0"/>
        <w:jc w:val="both"/>
        <w:rPr>
          <w:rFonts w:ascii="Arial" w:hAnsi="Arial" w:cs="Arial"/>
          <w:sz w:val="18"/>
          <w:szCs w:val="18"/>
          <w:lang w:val="en-US"/>
        </w:rPr>
      </w:pPr>
    </w:p>
    <w:p w14:paraId="477D08DB" w14:textId="77777777" w:rsidR="005105AA" w:rsidRPr="008C2F53" w:rsidRDefault="005105AA" w:rsidP="005105AA">
      <w:pPr>
        <w:numPr>
          <w:ilvl w:val="0"/>
          <w:numId w:val="6"/>
        </w:numPr>
        <w:suppressAutoHyphens w:val="0"/>
        <w:ind w:hanging="578"/>
        <w:jc w:val="both"/>
        <w:rPr>
          <w:rFonts w:ascii="Arial" w:hAnsi="Arial" w:cs="Arial"/>
          <w:sz w:val="18"/>
          <w:szCs w:val="18"/>
          <w:lang w:val="en-US"/>
        </w:rPr>
      </w:pPr>
      <w:r w:rsidRPr="008C2F53">
        <w:rPr>
          <w:rFonts w:ascii="Arial" w:hAnsi="Arial" w:cs="Arial"/>
          <w:sz w:val="18"/>
          <w:szCs w:val="18"/>
          <w:lang w:val="en-US"/>
        </w:rPr>
        <w:t xml:space="preserve">Pokud bude vystoupení znemožněno v důsledku nepředvídatelné nebo neodvratitelné události, ležící mimo smluvní strany, například přírodní katastrofa, </w:t>
      </w:r>
      <w:r w:rsidRPr="008C2F53">
        <w:rPr>
          <w:rFonts w:ascii="Arial" w:hAnsi="Arial" w:cs="Arial"/>
          <w:sz w:val="18"/>
          <w:szCs w:val="18"/>
        </w:rPr>
        <w:t>epidemie</w:t>
      </w:r>
      <w:r w:rsidRPr="008C2F53">
        <w:rPr>
          <w:rFonts w:ascii="Arial" w:hAnsi="Arial" w:cs="Arial"/>
          <w:sz w:val="18"/>
          <w:szCs w:val="18"/>
          <w:lang w:val="en-US"/>
        </w:rPr>
        <w:t xml:space="preserve">, apod., nebo z důvodu nepředvídatelné a neodvratitelné události na straně </w:t>
      </w:r>
      <w:r w:rsidRPr="008C2F53">
        <w:rPr>
          <w:rFonts w:ascii="Arial" w:hAnsi="Arial" w:cs="Arial"/>
          <w:sz w:val="18"/>
          <w:szCs w:val="18"/>
        </w:rPr>
        <w:t>vystupujícího</w:t>
      </w:r>
      <w:r w:rsidRPr="008C2F53">
        <w:rPr>
          <w:rFonts w:ascii="Arial" w:hAnsi="Arial" w:cs="Arial"/>
          <w:sz w:val="18"/>
          <w:szCs w:val="18"/>
          <w:lang w:val="en-US"/>
        </w:rPr>
        <w:t xml:space="preserve"> výkonného umělce, např. vážné onemocnění či úmrtí výkonného umělce, úraz, úmrtí v rodině, zásahu vyšší moci atp., mají obě smluvní strany právo od této smlouvy odstoupit bez jakýchkoli nároků na finanční úhradu vzniklé škody. Odstupující strana je povinna shora uvedené skutečnosti druhé smluvní straně řádně doložit.</w:t>
      </w:r>
    </w:p>
    <w:p w14:paraId="22C9A562" w14:textId="77777777" w:rsidR="005105AA" w:rsidRPr="008C2F53" w:rsidRDefault="005105AA" w:rsidP="005105AA">
      <w:pPr>
        <w:suppressAutoHyphens w:val="0"/>
        <w:jc w:val="both"/>
        <w:rPr>
          <w:rFonts w:ascii="Arial" w:hAnsi="Arial" w:cs="Arial"/>
          <w:sz w:val="18"/>
          <w:szCs w:val="18"/>
          <w:lang w:val="en-US"/>
        </w:rPr>
      </w:pPr>
    </w:p>
    <w:p w14:paraId="2CDA62B1" w14:textId="77777777" w:rsidR="005105AA" w:rsidRPr="008C2F53" w:rsidRDefault="005105AA" w:rsidP="005105AA">
      <w:pPr>
        <w:numPr>
          <w:ilvl w:val="0"/>
          <w:numId w:val="6"/>
        </w:numPr>
        <w:suppressAutoHyphens w:val="0"/>
        <w:ind w:hanging="578"/>
        <w:jc w:val="both"/>
        <w:rPr>
          <w:rFonts w:ascii="Arial" w:hAnsi="Arial" w:cs="Arial"/>
          <w:sz w:val="18"/>
          <w:szCs w:val="18"/>
          <w:lang w:val="en-US"/>
        </w:rPr>
      </w:pPr>
      <w:r w:rsidRPr="008C2F53">
        <w:rPr>
          <w:rFonts w:ascii="Arial" w:hAnsi="Arial" w:cs="Arial"/>
          <w:sz w:val="18"/>
          <w:szCs w:val="18"/>
          <w:lang w:val="en-US"/>
        </w:rPr>
        <w:t xml:space="preserve">Pokud se předmětné vystoupení neuskuteční z jiných důvodů než z důvodu podle Čl. VII. bodu d), je Pořadatel povinen zaplatit Agentuře celou odměnu dle Čl. IV. této smlouvy. </w:t>
      </w:r>
    </w:p>
    <w:p w14:paraId="5108DBB8" w14:textId="77777777" w:rsidR="005105AA" w:rsidRPr="008C2F53" w:rsidRDefault="005105AA" w:rsidP="005105AA">
      <w:pPr>
        <w:suppressAutoHyphens w:val="0"/>
        <w:ind w:hanging="578"/>
        <w:jc w:val="both"/>
        <w:rPr>
          <w:rFonts w:ascii="Arial" w:hAnsi="Arial" w:cs="Arial"/>
          <w:sz w:val="18"/>
          <w:szCs w:val="18"/>
          <w:lang w:val="en-US"/>
        </w:rPr>
      </w:pPr>
    </w:p>
    <w:p w14:paraId="5BE1FD41" w14:textId="77777777" w:rsidR="005105AA" w:rsidRPr="008C2F53" w:rsidRDefault="005105AA" w:rsidP="005105AA">
      <w:pPr>
        <w:numPr>
          <w:ilvl w:val="0"/>
          <w:numId w:val="6"/>
        </w:numPr>
        <w:suppressAutoHyphens w:val="0"/>
        <w:ind w:hanging="578"/>
        <w:jc w:val="both"/>
        <w:rPr>
          <w:rFonts w:ascii="Arial" w:hAnsi="Arial" w:cs="Arial"/>
          <w:sz w:val="18"/>
          <w:szCs w:val="18"/>
          <w:lang w:val="en-US"/>
        </w:rPr>
      </w:pPr>
      <w:r w:rsidRPr="008C2F53">
        <w:rPr>
          <w:rFonts w:ascii="Arial" w:hAnsi="Arial" w:cs="Arial"/>
          <w:sz w:val="18"/>
          <w:szCs w:val="18"/>
          <w:lang w:val="en-US"/>
        </w:rPr>
        <w:t>Neuskuteční-li se předmětné vystoupení zaviněním Agentury, je tato povinna uhradit pořadateli náklady prokazatelně a účelně vynaložené v souvislosti s pořádáním předmětného vystoupení.</w:t>
      </w:r>
    </w:p>
    <w:p w14:paraId="07BD9789" w14:textId="77777777" w:rsidR="005105AA" w:rsidRPr="008C2F53" w:rsidRDefault="005105AA" w:rsidP="005105AA">
      <w:pPr>
        <w:rPr>
          <w:rFonts w:ascii="Arial" w:hAnsi="Arial" w:cs="Arial"/>
          <w:sz w:val="18"/>
          <w:szCs w:val="18"/>
          <w:lang w:val="en-US"/>
        </w:rPr>
      </w:pPr>
    </w:p>
    <w:p w14:paraId="0F6B0BFC" w14:textId="77777777" w:rsidR="005105AA" w:rsidRPr="008C2F53" w:rsidRDefault="005105AA" w:rsidP="005105AA">
      <w:pPr>
        <w:ind w:left="567"/>
        <w:jc w:val="center"/>
        <w:rPr>
          <w:rFonts w:ascii="Arial" w:hAnsi="Arial" w:cs="Arial"/>
          <w:b/>
          <w:sz w:val="18"/>
          <w:szCs w:val="18"/>
          <w:lang w:val="en-US"/>
        </w:rPr>
      </w:pPr>
      <w:r w:rsidRPr="008C2F53">
        <w:rPr>
          <w:rFonts w:ascii="Arial" w:hAnsi="Arial" w:cs="Arial"/>
          <w:b/>
          <w:sz w:val="18"/>
          <w:szCs w:val="18"/>
          <w:lang w:val="en-US"/>
        </w:rPr>
        <w:t>VIII. ZVLÁŠTNÍ UJEDNÁNÍ</w:t>
      </w:r>
    </w:p>
    <w:p w14:paraId="18B77247" w14:textId="77777777" w:rsidR="005105AA" w:rsidRPr="008C2F53" w:rsidRDefault="005105AA" w:rsidP="005105AA">
      <w:pPr>
        <w:ind w:left="567"/>
        <w:jc w:val="center"/>
        <w:rPr>
          <w:rFonts w:ascii="Arial" w:hAnsi="Arial" w:cs="Arial"/>
          <w:b/>
          <w:sz w:val="18"/>
          <w:szCs w:val="18"/>
          <w:lang w:val="en-US"/>
        </w:rPr>
      </w:pPr>
    </w:p>
    <w:p w14:paraId="50A7DC51" w14:textId="77777777" w:rsidR="005105AA" w:rsidRPr="008C2F53" w:rsidRDefault="005105AA" w:rsidP="005105AA">
      <w:pPr>
        <w:ind w:left="720"/>
        <w:jc w:val="both"/>
        <w:rPr>
          <w:rFonts w:ascii="Arial" w:hAnsi="Arial" w:cs="Arial"/>
          <w:sz w:val="18"/>
          <w:szCs w:val="18"/>
          <w:lang w:val="en-US"/>
        </w:rPr>
      </w:pPr>
    </w:p>
    <w:p w14:paraId="52BBF70D" w14:textId="77777777" w:rsidR="005105AA" w:rsidRPr="008C2F53" w:rsidRDefault="005105AA" w:rsidP="005105AA">
      <w:pPr>
        <w:numPr>
          <w:ilvl w:val="0"/>
          <w:numId w:val="14"/>
        </w:numPr>
        <w:tabs>
          <w:tab w:val="clear" w:pos="720"/>
          <w:tab w:val="num" w:pos="284"/>
        </w:tabs>
        <w:ind w:hanging="1004"/>
        <w:jc w:val="both"/>
        <w:rPr>
          <w:rFonts w:ascii="Arial" w:hAnsi="Arial" w:cs="Arial"/>
          <w:sz w:val="18"/>
          <w:szCs w:val="18"/>
          <w:lang w:val="en-US"/>
        </w:rPr>
      </w:pPr>
      <w:r w:rsidRPr="008C2F53">
        <w:rPr>
          <w:rFonts w:ascii="Arial" w:hAnsi="Arial" w:cs="Arial"/>
          <w:sz w:val="18"/>
          <w:szCs w:val="18"/>
          <w:lang w:val="en-US"/>
        </w:rPr>
        <w:t xml:space="preserve">Smlouva neobsahuje žádná zvláštní ujednání. </w:t>
      </w:r>
    </w:p>
    <w:p w14:paraId="10018F95" w14:textId="77777777" w:rsidR="005105AA" w:rsidRPr="008C2F53" w:rsidRDefault="005105AA" w:rsidP="005105AA">
      <w:pPr>
        <w:ind w:left="567"/>
        <w:jc w:val="center"/>
        <w:rPr>
          <w:rFonts w:ascii="Arial" w:hAnsi="Arial" w:cs="Arial"/>
          <w:b/>
          <w:sz w:val="18"/>
          <w:szCs w:val="18"/>
          <w:lang w:val="en-US"/>
        </w:rPr>
      </w:pPr>
    </w:p>
    <w:p w14:paraId="26EE0326" w14:textId="77777777" w:rsidR="005105AA" w:rsidRPr="008C2F53" w:rsidRDefault="005105AA" w:rsidP="005105AA">
      <w:pPr>
        <w:ind w:left="567"/>
        <w:jc w:val="center"/>
        <w:rPr>
          <w:rFonts w:ascii="Arial" w:hAnsi="Arial" w:cs="Arial"/>
          <w:b/>
          <w:sz w:val="18"/>
          <w:szCs w:val="18"/>
          <w:lang w:val="en-US"/>
        </w:rPr>
      </w:pPr>
      <w:r w:rsidRPr="008C2F53">
        <w:rPr>
          <w:rFonts w:ascii="Arial" w:hAnsi="Arial" w:cs="Arial"/>
          <w:b/>
          <w:sz w:val="18"/>
          <w:szCs w:val="18"/>
          <w:lang w:val="en-US"/>
        </w:rPr>
        <w:t xml:space="preserve">IX. </w:t>
      </w:r>
      <w:proofErr w:type="gramStart"/>
      <w:r w:rsidRPr="008C2F53">
        <w:rPr>
          <w:rFonts w:ascii="Arial" w:hAnsi="Arial" w:cs="Arial"/>
          <w:b/>
          <w:sz w:val="18"/>
          <w:szCs w:val="18"/>
          <w:lang w:val="en-US"/>
        </w:rPr>
        <w:t>ZÁVĚREČNÁ  USTANOVENÍ</w:t>
      </w:r>
      <w:proofErr w:type="gramEnd"/>
      <w:r w:rsidRPr="008C2F53">
        <w:rPr>
          <w:rFonts w:ascii="Arial" w:hAnsi="Arial" w:cs="Arial"/>
          <w:b/>
          <w:sz w:val="18"/>
          <w:szCs w:val="18"/>
          <w:lang w:val="en-US"/>
        </w:rPr>
        <w:t xml:space="preserve"> </w:t>
      </w:r>
    </w:p>
    <w:p w14:paraId="13FB8F3E" w14:textId="77777777" w:rsidR="005105AA" w:rsidRPr="008C2F53" w:rsidRDefault="005105AA" w:rsidP="005105AA">
      <w:pPr>
        <w:ind w:left="567"/>
        <w:jc w:val="center"/>
        <w:rPr>
          <w:rFonts w:ascii="Arial" w:hAnsi="Arial" w:cs="Arial"/>
          <w:sz w:val="18"/>
          <w:szCs w:val="18"/>
          <w:lang w:val="en-US"/>
        </w:rPr>
      </w:pPr>
    </w:p>
    <w:p w14:paraId="34B2E71C" w14:textId="77777777" w:rsidR="005105AA" w:rsidRPr="008C2F53" w:rsidRDefault="005105AA" w:rsidP="005105AA">
      <w:pPr>
        <w:ind w:left="567"/>
        <w:jc w:val="center"/>
        <w:rPr>
          <w:rFonts w:ascii="Arial" w:hAnsi="Arial" w:cs="Arial"/>
          <w:sz w:val="18"/>
          <w:szCs w:val="18"/>
          <w:lang w:val="en-US"/>
        </w:rPr>
      </w:pPr>
    </w:p>
    <w:p w14:paraId="4E58EFBE" w14:textId="77777777" w:rsidR="005105AA" w:rsidRPr="008C2F53" w:rsidRDefault="005105AA" w:rsidP="005105AA">
      <w:pPr>
        <w:numPr>
          <w:ilvl w:val="0"/>
          <w:numId w:val="7"/>
        </w:numPr>
        <w:suppressAutoHyphens w:val="0"/>
        <w:ind w:hanging="578"/>
        <w:jc w:val="both"/>
        <w:rPr>
          <w:rFonts w:ascii="Arial" w:hAnsi="Arial" w:cs="Arial"/>
          <w:sz w:val="18"/>
          <w:szCs w:val="18"/>
          <w:lang w:val="en-US"/>
        </w:rPr>
      </w:pPr>
      <w:r w:rsidRPr="008C2F53">
        <w:rPr>
          <w:rFonts w:ascii="Arial" w:hAnsi="Arial" w:cs="Arial"/>
          <w:sz w:val="18"/>
          <w:szCs w:val="18"/>
          <w:lang w:val="en-US"/>
        </w:rPr>
        <w:t>Jakékoliv změny nebo doplňky této smlouvy je možné činit pouze písemně a se souhlasem obou smluvních stran.</w:t>
      </w:r>
    </w:p>
    <w:p w14:paraId="44F22C4E" w14:textId="77777777" w:rsidR="005105AA" w:rsidRPr="008C2F53" w:rsidRDefault="005105AA" w:rsidP="005105AA">
      <w:pPr>
        <w:suppressAutoHyphens w:val="0"/>
        <w:ind w:left="-66"/>
        <w:jc w:val="both"/>
        <w:rPr>
          <w:rFonts w:ascii="Arial" w:hAnsi="Arial" w:cs="Arial"/>
          <w:sz w:val="18"/>
          <w:szCs w:val="18"/>
          <w:lang w:val="en-US"/>
        </w:rPr>
      </w:pPr>
    </w:p>
    <w:p w14:paraId="199A95D6" w14:textId="77777777" w:rsidR="005105AA" w:rsidRPr="008C2F53" w:rsidRDefault="005105AA" w:rsidP="005105AA">
      <w:pPr>
        <w:numPr>
          <w:ilvl w:val="0"/>
          <w:numId w:val="7"/>
        </w:numPr>
        <w:suppressAutoHyphens w:val="0"/>
        <w:ind w:hanging="578"/>
        <w:jc w:val="both"/>
        <w:rPr>
          <w:rFonts w:ascii="Arial" w:hAnsi="Arial" w:cs="Arial"/>
          <w:sz w:val="18"/>
          <w:szCs w:val="18"/>
          <w:lang w:val="en-US"/>
        </w:rPr>
      </w:pPr>
      <w:r w:rsidRPr="008C2F53">
        <w:rPr>
          <w:rFonts w:ascii="Arial" w:hAnsi="Arial" w:cs="Arial"/>
          <w:sz w:val="18"/>
          <w:szCs w:val="18"/>
          <w:lang w:val="en-US"/>
        </w:rPr>
        <w:t xml:space="preserve">Případné spory z této smlouvy budou řešeny především smírnou cestou, pokud dojde k soudnímu sporu, bude věc předložena </w:t>
      </w:r>
      <w:proofErr w:type="gramStart"/>
      <w:r w:rsidRPr="008C2F53">
        <w:rPr>
          <w:rFonts w:ascii="Arial" w:hAnsi="Arial" w:cs="Arial"/>
          <w:sz w:val="18"/>
          <w:szCs w:val="18"/>
          <w:lang w:val="en-US"/>
        </w:rPr>
        <w:t>místně  příslušnému</w:t>
      </w:r>
      <w:proofErr w:type="gramEnd"/>
      <w:r w:rsidRPr="008C2F53">
        <w:rPr>
          <w:rFonts w:ascii="Arial" w:hAnsi="Arial" w:cs="Arial"/>
          <w:sz w:val="18"/>
          <w:szCs w:val="18"/>
          <w:lang w:val="en-US"/>
        </w:rPr>
        <w:t xml:space="preserve"> soudu Agentury.</w:t>
      </w:r>
    </w:p>
    <w:p w14:paraId="5A7302FD" w14:textId="77777777" w:rsidR="005105AA" w:rsidRPr="008C2F53" w:rsidRDefault="005105AA" w:rsidP="005105AA">
      <w:pPr>
        <w:suppressAutoHyphens w:val="0"/>
        <w:jc w:val="both"/>
        <w:rPr>
          <w:rFonts w:ascii="Arial" w:hAnsi="Arial" w:cs="Arial"/>
          <w:sz w:val="18"/>
          <w:szCs w:val="18"/>
          <w:lang w:val="en-US"/>
        </w:rPr>
      </w:pPr>
    </w:p>
    <w:p w14:paraId="0946925C" w14:textId="77777777" w:rsidR="005105AA" w:rsidRPr="008C2F53" w:rsidRDefault="005105AA" w:rsidP="005105AA">
      <w:pPr>
        <w:numPr>
          <w:ilvl w:val="0"/>
          <w:numId w:val="7"/>
        </w:numPr>
        <w:suppressAutoHyphens w:val="0"/>
        <w:ind w:hanging="578"/>
        <w:jc w:val="both"/>
        <w:rPr>
          <w:rFonts w:ascii="Arial" w:hAnsi="Arial" w:cs="Arial"/>
          <w:sz w:val="18"/>
          <w:szCs w:val="18"/>
          <w:lang w:val="en-US"/>
        </w:rPr>
      </w:pPr>
      <w:r w:rsidRPr="008C2F53">
        <w:rPr>
          <w:rFonts w:ascii="Arial" w:hAnsi="Arial" w:cs="Arial"/>
          <w:sz w:val="18"/>
          <w:szCs w:val="18"/>
          <w:lang w:val="en-US"/>
        </w:rPr>
        <w:t>Smluvní strany této smlouvy se dohodly, že veškeré informace, které si na základě této smlouvy poskytnou, jakož i obsah této smlouvy jsou důvěrné a žádná ze stran není oprávněna je prozradit třetím osobám ani je použít v rozporu s účelem této smlouvy pro své potřeby, a to bez ohledu na to, zda tyto informace tvoří předmět obchodního tajemství, s výjimkou plnění povinností uložených zákonem.</w:t>
      </w:r>
    </w:p>
    <w:p w14:paraId="73697CDB" w14:textId="77777777" w:rsidR="005105AA" w:rsidRPr="008C2F53" w:rsidRDefault="005105AA" w:rsidP="005105AA">
      <w:pPr>
        <w:suppressAutoHyphens w:val="0"/>
        <w:jc w:val="both"/>
        <w:rPr>
          <w:rFonts w:ascii="Arial" w:hAnsi="Arial" w:cs="Arial"/>
          <w:sz w:val="18"/>
          <w:szCs w:val="18"/>
          <w:lang w:val="en-US"/>
        </w:rPr>
      </w:pPr>
    </w:p>
    <w:p w14:paraId="30E7C88F" w14:textId="77777777" w:rsidR="005105AA" w:rsidRPr="008C2F53" w:rsidRDefault="005105AA" w:rsidP="005105AA">
      <w:pPr>
        <w:numPr>
          <w:ilvl w:val="0"/>
          <w:numId w:val="7"/>
        </w:numPr>
        <w:suppressAutoHyphens w:val="0"/>
        <w:ind w:hanging="578"/>
        <w:jc w:val="both"/>
        <w:rPr>
          <w:rFonts w:ascii="Arial" w:hAnsi="Arial" w:cs="Arial"/>
          <w:sz w:val="18"/>
          <w:szCs w:val="18"/>
          <w:lang w:val="en-US"/>
        </w:rPr>
      </w:pPr>
      <w:r w:rsidRPr="008C2F53">
        <w:rPr>
          <w:rFonts w:ascii="Arial" w:hAnsi="Arial" w:cs="Arial"/>
          <w:sz w:val="18"/>
          <w:szCs w:val="18"/>
          <w:lang w:val="en-US"/>
        </w:rPr>
        <w:t xml:space="preserve">Smluvní strany se vzájemně zavazují písemně si </w:t>
      </w:r>
      <w:r w:rsidRPr="008C2F53">
        <w:rPr>
          <w:rFonts w:ascii="Arial" w:hAnsi="Arial" w:cs="Arial"/>
          <w:sz w:val="18"/>
          <w:szCs w:val="18"/>
        </w:rPr>
        <w:t>oznamovat</w:t>
      </w:r>
      <w:r w:rsidRPr="008C2F53">
        <w:rPr>
          <w:rFonts w:ascii="Arial" w:hAnsi="Arial" w:cs="Arial"/>
          <w:sz w:val="18"/>
          <w:szCs w:val="18"/>
          <w:lang w:val="en-US"/>
        </w:rPr>
        <w:t xml:space="preserve"> po dobu trvání této smlouvy, veškeré změny svých adres, jakož i jiných osobních údajů obsažených v této smlouvě nebo určených pro plnění nezbytných úkonů, které s ní </w:t>
      </w:r>
      <w:proofErr w:type="gramStart"/>
      <w:r w:rsidRPr="008C2F53">
        <w:rPr>
          <w:rFonts w:ascii="Arial" w:hAnsi="Arial" w:cs="Arial"/>
          <w:sz w:val="18"/>
          <w:szCs w:val="18"/>
          <w:lang w:val="en-US"/>
        </w:rPr>
        <w:t>přímo  souvisí</w:t>
      </w:r>
      <w:proofErr w:type="gramEnd"/>
      <w:r w:rsidRPr="008C2F53">
        <w:rPr>
          <w:rFonts w:ascii="Arial" w:hAnsi="Arial" w:cs="Arial"/>
          <w:sz w:val="18"/>
          <w:szCs w:val="18"/>
          <w:lang w:val="en-US"/>
        </w:rPr>
        <w:t xml:space="preserve">, a to bezodkladně poté, jakmile k těmto změnám v budoucnu dojde. Totéž platí i pro oznamování jiných skutečností významných pro tuto smlouvu. </w:t>
      </w:r>
    </w:p>
    <w:p w14:paraId="4705D81C" w14:textId="77777777" w:rsidR="005105AA" w:rsidRPr="008C2F53" w:rsidRDefault="005105AA" w:rsidP="005105AA">
      <w:pPr>
        <w:suppressAutoHyphens w:val="0"/>
        <w:ind w:hanging="578"/>
        <w:jc w:val="both"/>
        <w:rPr>
          <w:rFonts w:ascii="Arial" w:hAnsi="Arial" w:cs="Arial"/>
          <w:sz w:val="18"/>
          <w:szCs w:val="18"/>
          <w:lang w:val="en-US"/>
        </w:rPr>
      </w:pPr>
    </w:p>
    <w:p w14:paraId="464092EC" w14:textId="77777777" w:rsidR="005105AA" w:rsidRPr="008C2F53" w:rsidRDefault="005105AA" w:rsidP="005105AA">
      <w:pPr>
        <w:numPr>
          <w:ilvl w:val="0"/>
          <w:numId w:val="7"/>
        </w:numPr>
        <w:suppressAutoHyphens w:val="0"/>
        <w:ind w:hanging="578"/>
        <w:jc w:val="both"/>
        <w:rPr>
          <w:rFonts w:ascii="Arial" w:hAnsi="Arial" w:cs="Arial"/>
          <w:sz w:val="18"/>
          <w:szCs w:val="18"/>
          <w:lang w:val="en-US"/>
        </w:rPr>
      </w:pPr>
      <w:r w:rsidRPr="008C2F53">
        <w:rPr>
          <w:rFonts w:ascii="Arial" w:hAnsi="Arial" w:cs="Arial"/>
          <w:sz w:val="18"/>
          <w:szCs w:val="18"/>
          <w:lang w:val="en-US"/>
        </w:rPr>
        <w:t xml:space="preserve">Právní vztahy touto smlouvou zvlášť neupravené se řídí právním řádem ČR, zejména pak autorským zákonem č. 121/2000 Sb. </w:t>
      </w:r>
      <w:proofErr w:type="gramStart"/>
      <w:r w:rsidRPr="008C2F53">
        <w:rPr>
          <w:rFonts w:ascii="Arial" w:hAnsi="Arial" w:cs="Arial"/>
          <w:sz w:val="18"/>
          <w:szCs w:val="18"/>
          <w:lang w:val="en-US"/>
        </w:rPr>
        <w:t>a</w:t>
      </w:r>
      <w:proofErr w:type="gramEnd"/>
      <w:r w:rsidRPr="008C2F53">
        <w:rPr>
          <w:rFonts w:ascii="Arial" w:hAnsi="Arial" w:cs="Arial"/>
          <w:sz w:val="18"/>
          <w:szCs w:val="18"/>
          <w:lang w:val="en-US"/>
        </w:rPr>
        <w:t xml:space="preserve"> Občanským zákoníkem ve znění pozdějších předpisů.</w:t>
      </w:r>
    </w:p>
    <w:p w14:paraId="36513F07" w14:textId="77777777" w:rsidR="005105AA" w:rsidRPr="008C2F53" w:rsidRDefault="005105AA" w:rsidP="005105AA">
      <w:pPr>
        <w:suppressAutoHyphens w:val="0"/>
        <w:ind w:hanging="578"/>
        <w:jc w:val="both"/>
        <w:rPr>
          <w:rFonts w:ascii="Arial" w:hAnsi="Arial" w:cs="Arial"/>
          <w:sz w:val="18"/>
          <w:szCs w:val="18"/>
          <w:lang w:val="en-US"/>
        </w:rPr>
      </w:pPr>
    </w:p>
    <w:p w14:paraId="65EBBA78" w14:textId="77777777" w:rsidR="005105AA" w:rsidRPr="008C2F53" w:rsidRDefault="005105AA" w:rsidP="005105AA">
      <w:pPr>
        <w:numPr>
          <w:ilvl w:val="0"/>
          <w:numId w:val="7"/>
        </w:numPr>
        <w:suppressAutoHyphens w:val="0"/>
        <w:ind w:hanging="578"/>
        <w:jc w:val="both"/>
        <w:rPr>
          <w:rFonts w:ascii="Arial" w:hAnsi="Arial" w:cs="Arial"/>
          <w:sz w:val="18"/>
          <w:szCs w:val="18"/>
          <w:lang w:val="en-US"/>
        </w:rPr>
      </w:pPr>
      <w:r w:rsidRPr="008C2F53">
        <w:rPr>
          <w:rFonts w:ascii="Arial" w:hAnsi="Arial" w:cs="Arial"/>
          <w:sz w:val="18"/>
          <w:szCs w:val="18"/>
          <w:lang w:val="en-US"/>
        </w:rPr>
        <w:t>Tato smlouva je vyhotovena ve dvou stejnopisech, z nichž každý má statut originálu a každá ze smluvních stran obdrží po jednom.</w:t>
      </w:r>
    </w:p>
    <w:p w14:paraId="1F5D8003" w14:textId="77777777" w:rsidR="005105AA" w:rsidRPr="008C2F53" w:rsidRDefault="005105AA" w:rsidP="005105AA">
      <w:pPr>
        <w:suppressAutoHyphens w:val="0"/>
        <w:ind w:hanging="578"/>
        <w:jc w:val="both"/>
        <w:rPr>
          <w:rFonts w:ascii="Arial" w:hAnsi="Arial" w:cs="Arial"/>
          <w:sz w:val="18"/>
          <w:szCs w:val="18"/>
          <w:lang w:val="en-US"/>
        </w:rPr>
      </w:pPr>
    </w:p>
    <w:p w14:paraId="6104B493" w14:textId="77777777" w:rsidR="005105AA" w:rsidRPr="008C2F53" w:rsidRDefault="005105AA" w:rsidP="005105AA">
      <w:pPr>
        <w:numPr>
          <w:ilvl w:val="0"/>
          <w:numId w:val="7"/>
        </w:numPr>
        <w:suppressAutoHyphens w:val="0"/>
        <w:ind w:hanging="578"/>
        <w:jc w:val="both"/>
        <w:rPr>
          <w:rFonts w:ascii="Arial" w:hAnsi="Arial" w:cs="Arial"/>
          <w:sz w:val="18"/>
          <w:szCs w:val="18"/>
          <w:lang w:val="en-US"/>
        </w:rPr>
      </w:pPr>
      <w:r w:rsidRPr="008C2F53">
        <w:rPr>
          <w:rFonts w:ascii="Arial" w:hAnsi="Arial" w:cs="Arial"/>
          <w:sz w:val="18"/>
          <w:szCs w:val="18"/>
          <w:lang w:val="en-US"/>
        </w:rPr>
        <w:t>Tato smlouva nabývá platnosti a účinnosti dnem jejího podpisu oběma smluvními stranami.</w:t>
      </w:r>
    </w:p>
    <w:p w14:paraId="0C90622B" w14:textId="77777777" w:rsidR="005105AA" w:rsidRPr="008C2F53" w:rsidRDefault="005105AA" w:rsidP="005105AA">
      <w:pPr>
        <w:ind w:left="567"/>
        <w:jc w:val="both"/>
        <w:rPr>
          <w:rFonts w:ascii="Arial" w:hAnsi="Arial"/>
          <w:lang w:val="en-US"/>
        </w:rPr>
      </w:pPr>
    </w:p>
    <w:p w14:paraId="1A12BB47" w14:textId="77777777" w:rsidR="005105AA" w:rsidRPr="008C2F53" w:rsidRDefault="005105AA" w:rsidP="005105AA">
      <w:pPr>
        <w:ind w:left="567" w:hanging="851"/>
        <w:jc w:val="both"/>
        <w:rPr>
          <w:rFonts w:ascii="Arial" w:hAnsi="Arial" w:cs="Arial"/>
          <w:b/>
          <w:sz w:val="18"/>
          <w:szCs w:val="18"/>
          <w:lang w:val="en-US"/>
        </w:rPr>
      </w:pPr>
    </w:p>
    <w:p w14:paraId="5BA75A59" w14:textId="77777777" w:rsidR="005105AA" w:rsidRPr="008C2F53" w:rsidRDefault="005105AA" w:rsidP="005105AA">
      <w:pPr>
        <w:ind w:left="567" w:hanging="851"/>
        <w:jc w:val="both"/>
        <w:rPr>
          <w:rFonts w:ascii="Arial" w:hAnsi="Arial" w:cs="Arial"/>
          <w:sz w:val="18"/>
          <w:szCs w:val="18"/>
          <w:lang w:val="en-US"/>
        </w:rPr>
      </w:pPr>
      <w:proofErr w:type="gramStart"/>
      <w:r w:rsidRPr="008C2F53">
        <w:rPr>
          <w:rFonts w:ascii="Arial" w:hAnsi="Arial" w:cs="Arial"/>
          <w:b/>
          <w:sz w:val="18"/>
          <w:szCs w:val="18"/>
          <w:lang w:val="en-US"/>
        </w:rPr>
        <w:t>Přílohy :</w:t>
      </w:r>
      <w:proofErr w:type="gramEnd"/>
      <w:r w:rsidRPr="008C2F53">
        <w:rPr>
          <w:rFonts w:ascii="Arial" w:hAnsi="Arial" w:cs="Arial"/>
          <w:sz w:val="18"/>
          <w:szCs w:val="18"/>
          <w:lang w:val="en-US"/>
        </w:rPr>
        <w:t xml:space="preserve"> </w:t>
      </w:r>
      <w:r w:rsidRPr="008C2F53">
        <w:rPr>
          <w:rFonts w:ascii="Arial" w:hAnsi="Arial" w:cs="Arial"/>
          <w:sz w:val="18"/>
          <w:szCs w:val="18"/>
          <w:lang w:val="en-US"/>
        </w:rPr>
        <w:tab/>
        <w:t xml:space="preserve">Příloha č.1 – Technický rider     </w:t>
      </w:r>
    </w:p>
    <w:p w14:paraId="3E41F414" w14:textId="77777777" w:rsidR="005105AA" w:rsidRPr="008C2F53" w:rsidRDefault="005105AA" w:rsidP="005105AA">
      <w:pPr>
        <w:ind w:left="567" w:hanging="851"/>
        <w:jc w:val="both"/>
        <w:rPr>
          <w:rFonts w:ascii="Arial" w:hAnsi="Arial" w:cs="Arial"/>
          <w:sz w:val="18"/>
          <w:szCs w:val="18"/>
          <w:lang w:val="en-US"/>
        </w:rPr>
      </w:pPr>
      <w:r w:rsidRPr="008C2F53">
        <w:rPr>
          <w:rFonts w:ascii="Arial" w:hAnsi="Arial" w:cs="Arial"/>
          <w:b/>
          <w:sz w:val="18"/>
          <w:szCs w:val="18"/>
          <w:lang w:val="en-US"/>
        </w:rPr>
        <w:tab/>
      </w:r>
      <w:r w:rsidRPr="008C2F53">
        <w:rPr>
          <w:rFonts w:ascii="Arial" w:hAnsi="Arial" w:cs="Arial"/>
          <w:sz w:val="18"/>
          <w:szCs w:val="18"/>
          <w:lang w:val="en-US"/>
        </w:rPr>
        <w:t>Příloha č.2 – Repertoárový list</w:t>
      </w:r>
    </w:p>
    <w:p w14:paraId="033D84C0" w14:textId="77777777" w:rsidR="005105AA" w:rsidRPr="008C2F53" w:rsidRDefault="005105AA" w:rsidP="005105AA">
      <w:pPr>
        <w:ind w:left="567" w:hanging="851"/>
        <w:jc w:val="both"/>
        <w:rPr>
          <w:rFonts w:ascii="Arial" w:hAnsi="Arial" w:cs="Arial"/>
          <w:sz w:val="18"/>
          <w:szCs w:val="18"/>
          <w:lang w:val="en-US"/>
        </w:rPr>
      </w:pPr>
    </w:p>
    <w:p w14:paraId="6A1A7949" w14:textId="77777777" w:rsidR="005105AA" w:rsidRPr="008C2F53" w:rsidRDefault="005105AA" w:rsidP="006523B5">
      <w:pPr>
        <w:ind w:left="567" w:hanging="851"/>
        <w:jc w:val="both"/>
        <w:rPr>
          <w:rFonts w:ascii="Arial" w:hAnsi="Arial"/>
          <w:lang w:val="en-US"/>
        </w:rPr>
      </w:pPr>
      <w:r w:rsidRPr="008C2F53">
        <w:rPr>
          <w:rFonts w:ascii="Arial" w:hAnsi="Arial" w:cs="Arial"/>
          <w:sz w:val="18"/>
          <w:szCs w:val="18"/>
          <w:lang w:val="en-US"/>
        </w:rPr>
        <w:t xml:space="preserve"> </w:t>
      </w:r>
    </w:p>
    <w:p w14:paraId="14ABE6ED" w14:textId="77777777" w:rsidR="005105AA" w:rsidRPr="008C2F53" w:rsidRDefault="005105AA" w:rsidP="005105AA">
      <w:pPr>
        <w:jc w:val="both"/>
        <w:rPr>
          <w:rFonts w:ascii="Arial" w:hAnsi="Arial" w:cs="Arial"/>
          <w:sz w:val="18"/>
          <w:szCs w:val="18"/>
          <w:lang w:val="en-US"/>
        </w:rPr>
      </w:pPr>
      <w:r w:rsidRPr="008C2F53">
        <w:rPr>
          <w:rFonts w:ascii="Arial" w:hAnsi="Arial" w:cs="Arial"/>
          <w:sz w:val="18"/>
          <w:szCs w:val="18"/>
          <w:lang w:val="en-US"/>
        </w:rPr>
        <w:t>V Rosovic</w:t>
      </w:r>
      <w:r w:rsidR="006523B5">
        <w:rPr>
          <w:rFonts w:ascii="Arial" w:hAnsi="Arial" w:cs="Arial"/>
          <w:sz w:val="18"/>
          <w:szCs w:val="18"/>
          <w:lang w:val="en-US"/>
        </w:rPr>
        <w:t xml:space="preserve">ích dne </w:t>
      </w:r>
      <w:r w:rsidR="00D2406C">
        <w:rPr>
          <w:rFonts w:ascii="Arial" w:hAnsi="Arial" w:cs="Arial"/>
          <w:sz w:val="18"/>
          <w:szCs w:val="18"/>
          <w:lang w:val="en-US"/>
        </w:rPr>
        <w:t xml:space="preserve">10. 12. </w:t>
      </w:r>
      <w:r w:rsidR="006523B5">
        <w:rPr>
          <w:rFonts w:ascii="Arial" w:hAnsi="Arial" w:cs="Arial"/>
          <w:sz w:val="18"/>
          <w:szCs w:val="18"/>
          <w:lang w:val="en-US"/>
        </w:rPr>
        <w:t>2018</w:t>
      </w:r>
      <w:r w:rsidR="006523B5">
        <w:rPr>
          <w:rFonts w:ascii="Arial" w:hAnsi="Arial" w:cs="Arial"/>
          <w:sz w:val="18"/>
          <w:szCs w:val="18"/>
          <w:lang w:val="en-US"/>
        </w:rPr>
        <w:tab/>
      </w:r>
      <w:r w:rsidR="006523B5">
        <w:rPr>
          <w:rFonts w:ascii="Arial" w:hAnsi="Arial" w:cs="Arial"/>
          <w:sz w:val="18"/>
          <w:szCs w:val="18"/>
          <w:lang w:val="en-US"/>
        </w:rPr>
        <w:tab/>
      </w:r>
      <w:r w:rsidR="006523B5">
        <w:rPr>
          <w:rFonts w:ascii="Arial" w:hAnsi="Arial" w:cs="Arial"/>
          <w:sz w:val="18"/>
          <w:szCs w:val="18"/>
          <w:lang w:val="en-US"/>
        </w:rPr>
        <w:tab/>
      </w:r>
      <w:r w:rsidR="006523B5">
        <w:rPr>
          <w:rFonts w:ascii="Arial" w:hAnsi="Arial" w:cs="Arial"/>
          <w:sz w:val="18"/>
          <w:szCs w:val="18"/>
          <w:lang w:val="en-US"/>
        </w:rPr>
        <w:tab/>
        <w:t xml:space="preserve">V Rožnově p. R. dne 3. 12. </w:t>
      </w:r>
      <w:r w:rsidRPr="008C2F53">
        <w:rPr>
          <w:rFonts w:ascii="Arial" w:hAnsi="Arial" w:cs="Arial"/>
          <w:sz w:val="18"/>
          <w:szCs w:val="18"/>
          <w:lang w:val="en-US"/>
        </w:rPr>
        <w:t>2018</w:t>
      </w:r>
    </w:p>
    <w:p w14:paraId="21C6D0D1" w14:textId="77777777" w:rsidR="005105AA" w:rsidRPr="008C2F53" w:rsidRDefault="005105AA" w:rsidP="005105AA">
      <w:pPr>
        <w:jc w:val="both"/>
        <w:rPr>
          <w:rFonts w:ascii="Arial" w:hAnsi="Arial" w:cs="Arial"/>
          <w:sz w:val="18"/>
          <w:szCs w:val="18"/>
          <w:lang w:val="en-US"/>
        </w:rPr>
      </w:pPr>
    </w:p>
    <w:p w14:paraId="634596AC" w14:textId="77777777" w:rsidR="005105AA" w:rsidRPr="008C2F53" w:rsidRDefault="005105AA" w:rsidP="005105AA">
      <w:pPr>
        <w:ind w:left="567"/>
        <w:jc w:val="both"/>
        <w:rPr>
          <w:rFonts w:ascii="Arial" w:hAnsi="Arial" w:cs="Arial"/>
          <w:sz w:val="18"/>
          <w:szCs w:val="18"/>
          <w:lang w:val="en-US"/>
        </w:rPr>
      </w:pPr>
    </w:p>
    <w:p w14:paraId="7FB23FE3" w14:textId="77777777" w:rsidR="005105AA" w:rsidRPr="008C2F53" w:rsidRDefault="005105AA" w:rsidP="005105AA">
      <w:pPr>
        <w:ind w:left="567"/>
        <w:jc w:val="both"/>
        <w:rPr>
          <w:rFonts w:ascii="Arial" w:hAnsi="Arial" w:cs="Arial"/>
          <w:sz w:val="18"/>
          <w:szCs w:val="18"/>
          <w:lang w:val="en-US"/>
        </w:rPr>
      </w:pPr>
    </w:p>
    <w:p w14:paraId="7449EDE2" w14:textId="77777777" w:rsidR="005105AA" w:rsidRPr="008C2F53" w:rsidRDefault="005105AA" w:rsidP="005105AA">
      <w:pPr>
        <w:ind w:left="567"/>
        <w:jc w:val="both"/>
        <w:rPr>
          <w:rFonts w:ascii="Arial" w:hAnsi="Arial" w:cs="Arial"/>
          <w:sz w:val="18"/>
          <w:szCs w:val="18"/>
          <w:lang w:val="en-US"/>
        </w:rPr>
      </w:pPr>
    </w:p>
    <w:p w14:paraId="5337F235" w14:textId="77777777" w:rsidR="005105AA" w:rsidRPr="008C2F53" w:rsidRDefault="005105AA" w:rsidP="005105AA">
      <w:pPr>
        <w:ind w:left="567"/>
        <w:jc w:val="both"/>
        <w:rPr>
          <w:rFonts w:ascii="Arial" w:hAnsi="Arial" w:cs="Arial"/>
          <w:sz w:val="18"/>
          <w:szCs w:val="18"/>
          <w:lang w:val="en-US"/>
        </w:rPr>
      </w:pPr>
    </w:p>
    <w:p w14:paraId="2453C5E1" w14:textId="77777777" w:rsidR="005105AA" w:rsidRPr="008C2F53" w:rsidRDefault="005105AA" w:rsidP="005105AA">
      <w:pPr>
        <w:ind w:left="708" w:hanging="708"/>
        <w:jc w:val="both"/>
        <w:rPr>
          <w:rFonts w:ascii="Arial" w:hAnsi="Arial" w:cs="Arial"/>
          <w:sz w:val="18"/>
          <w:szCs w:val="18"/>
          <w:lang w:val="en-US"/>
        </w:rPr>
      </w:pPr>
      <w:r w:rsidRPr="008C2F53">
        <w:rPr>
          <w:rFonts w:ascii="Arial" w:hAnsi="Arial" w:cs="Arial"/>
          <w:sz w:val="20"/>
          <w:szCs w:val="20"/>
          <w:lang w:val="en-US"/>
        </w:rPr>
        <w:t>----------------------------------------</w:t>
      </w:r>
      <w:r w:rsidRPr="008C2F53">
        <w:rPr>
          <w:rFonts w:ascii="Arial" w:hAnsi="Arial" w:cs="Arial"/>
          <w:sz w:val="20"/>
          <w:szCs w:val="20"/>
          <w:lang w:val="en-US"/>
        </w:rPr>
        <w:tab/>
      </w:r>
      <w:r w:rsidRPr="008C2F53">
        <w:rPr>
          <w:rFonts w:ascii="Arial" w:hAnsi="Arial" w:cs="Arial"/>
          <w:sz w:val="20"/>
          <w:szCs w:val="20"/>
          <w:lang w:val="en-US"/>
        </w:rPr>
        <w:tab/>
      </w:r>
      <w:r w:rsidRPr="008C2F53">
        <w:rPr>
          <w:rFonts w:ascii="Arial" w:hAnsi="Arial" w:cs="Arial"/>
          <w:sz w:val="20"/>
          <w:szCs w:val="20"/>
          <w:lang w:val="en-US"/>
        </w:rPr>
        <w:tab/>
      </w:r>
      <w:r w:rsidRPr="008C2F53">
        <w:rPr>
          <w:rFonts w:ascii="Arial" w:hAnsi="Arial" w:cs="Arial"/>
          <w:sz w:val="20"/>
          <w:szCs w:val="20"/>
          <w:lang w:val="en-US"/>
        </w:rPr>
        <w:tab/>
      </w:r>
      <w:r w:rsidRPr="008C2F53">
        <w:rPr>
          <w:rFonts w:ascii="Arial" w:hAnsi="Arial" w:cs="Arial"/>
          <w:sz w:val="20"/>
          <w:szCs w:val="20"/>
          <w:lang w:val="en-US"/>
        </w:rPr>
        <w:tab/>
        <w:t>----------------------------------------</w:t>
      </w:r>
      <w:r w:rsidRPr="008C2F53">
        <w:rPr>
          <w:rFonts w:ascii="Arial" w:hAnsi="Arial" w:cs="Arial"/>
          <w:sz w:val="18"/>
          <w:szCs w:val="18"/>
          <w:lang w:val="en-US"/>
        </w:rPr>
        <w:t xml:space="preserve">          </w:t>
      </w:r>
      <w:r w:rsidRPr="008C2F53">
        <w:rPr>
          <w:rFonts w:ascii="Arial" w:hAnsi="Arial" w:cs="Arial"/>
          <w:sz w:val="18"/>
          <w:szCs w:val="18"/>
          <w:lang w:val="en-US"/>
        </w:rPr>
        <w:br/>
        <w:t>za Agenturu</w:t>
      </w:r>
      <w:r w:rsidRPr="008C2F53">
        <w:rPr>
          <w:rFonts w:ascii="Arial" w:hAnsi="Arial" w:cs="Arial"/>
          <w:sz w:val="18"/>
          <w:szCs w:val="18"/>
          <w:lang w:val="en-US"/>
        </w:rPr>
        <w:tab/>
      </w:r>
      <w:r w:rsidR="002F0566">
        <w:rPr>
          <w:rFonts w:ascii="Arial" w:hAnsi="Arial" w:cs="Arial"/>
          <w:sz w:val="18"/>
          <w:szCs w:val="18"/>
          <w:lang w:val="en-US"/>
        </w:rPr>
        <w:t xml:space="preserve">                                                                                    </w:t>
      </w:r>
      <w:r w:rsidRPr="008C2F53">
        <w:rPr>
          <w:rFonts w:ascii="Arial" w:hAnsi="Arial" w:cs="Arial"/>
          <w:sz w:val="18"/>
          <w:szCs w:val="18"/>
          <w:lang w:val="en-US"/>
        </w:rPr>
        <w:t xml:space="preserve">    za Pořadatele      </w:t>
      </w:r>
    </w:p>
    <w:sectPr w:rsidR="005105AA" w:rsidRPr="008C2F53" w:rsidSect="005105AA">
      <w:headerReference w:type="default" r:id="rId8"/>
      <w:footerReference w:type="default" r:id="rId9"/>
      <w:footnotePr>
        <w:pos w:val="beneathText"/>
      </w:footnotePr>
      <w:pgSz w:w="11905" w:h="16837"/>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7ACB4" w14:textId="77777777" w:rsidR="004E3953" w:rsidRDefault="004E3953">
      <w:r>
        <w:separator/>
      </w:r>
    </w:p>
  </w:endnote>
  <w:endnote w:type="continuationSeparator" w:id="0">
    <w:p w14:paraId="208FC5DD" w14:textId="77777777" w:rsidR="004E3953" w:rsidRDefault="004E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969C" w14:textId="77777777" w:rsidR="005105AA" w:rsidRDefault="00B06D05">
    <w:pPr>
      <w:pStyle w:val="Zpat"/>
    </w:pPr>
    <w:r>
      <w:rPr>
        <w:noProof/>
      </w:rPr>
      <mc:AlternateContent>
        <mc:Choice Requires="wps">
          <w:drawing>
            <wp:anchor distT="0" distB="0" distL="0" distR="0" simplePos="0" relativeHeight="251657728" behindDoc="0" locked="0" layoutInCell="1" allowOverlap="1" wp14:anchorId="5E6F7FD9" wp14:editId="768895D3">
              <wp:simplePos x="0" y="0"/>
              <wp:positionH relativeFrom="margin">
                <wp:align>center</wp:align>
              </wp:positionH>
              <wp:positionV relativeFrom="paragraph">
                <wp:posOffset>635</wp:posOffset>
              </wp:positionV>
              <wp:extent cx="273050" cy="167640"/>
              <wp:effectExtent l="0" t="635"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8B25D" w14:textId="77777777" w:rsidR="005105AA" w:rsidRDefault="005105AA">
                          <w:pPr>
                            <w:pStyle w:val="Zpat"/>
                          </w:pPr>
                          <w:r>
                            <w:rPr>
                              <w:rStyle w:val="slostrnky"/>
                            </w:rPr>
                            <w:fldChar w:fldCharType="begin"/>
                          </w:r>
                          <w:r>
                            <w:rPr>
                              <w:rStyle w:val="slostrnky"/>
                            </w:rPr>
                            <w:instrText xml:space="preserve"> PAGE \*ARABIC </w:instrText>
                          </w:r>
                          <w:r>
                            <w:rPr>
                              <w:rStyle w:val="slostrnky"/>
                            </w:rPr>
                            <w:fldChar w:fldCharType="separate"/>
                          </w:r>
                          <w:r w:rsidR="00E343EF">
                            <w:rPr>
                              <w:rStyle w:val="slostrnky"/>
                              <w:noProof/>
                            </w:rPr>
                            <w:t>3</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F7FD9" id="_x0000_t202" coordsize="21600,21600" o:spt="202" path="m,l,21600r21600,l21600,xe">
              <v:stroke joinstyle="miter"/>
              <v:path gradientshapeok="t" o:connecttype="rect"/>
            </v:shapetype>
            <v:shape id="Text Box 1" o:spid="_x0000_s1026" type="#_x0000_t202" style="position:absolute;margin-left:0;margin-top:.05pt;width:21.5pt;height:13.2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" stroked="f">
              <v:textbox inset="0,0,0,0">
                <w:txbxContent>
                  <w:p w14:paraId="70E8B25D" w14:textId="77777777" w:rsidR="005105AA" w:rsidRDefault="005105AA">
                    <w:pPr>
                      <w:pStyle w:val="Zpat"/>
                    </w:pPr>
                    <w:r>
                      <w:rPr>
                        <w:rStyle w:val="slostrnky"/>
                      </w:rPr>
                      <w:fldChar w:fldCharType="begin"/>
                    </w:r>
                    <w:r>
                      <w:rPr>
                        <w:rStyle w:val="slostrnky"/>
                      </w:rPr>
                      <w:instrText xml:space="preserve"> PAGE \*ARABIC </w:instrText>
                    </w:r>
                    <w:r>
                      <w:rPr>
                        <w:rStyle w:val="slostrnky"/>
                      </w:rPr>
                      <w:fldChar w:fldCharType="separate"/>
                    </w:r>
                    <w:r w:rsidR="00E343EF">
                      <w:rPr>
                        <w:rStyle w:val="slostrnky"/>
                        <w:noProof/>
                      </w:rPr>
                      <w:t>3</w:t>
                    </w:r>
                    <w:r>
                      <w:rPr>
                        <w:rStyle w:val="slostrnky"/>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B1F4E" w14:textId="77777777" w:rsidR="004E3953" w:rsidRDefault="004E3953">
      <w:r>
        <w:separator/>
      </w:r>
    </w:p>
  </w:footnote>
  <w:footnote w:type="continuationSeparator" w:id="0">
    <w:p w14:paraId="5EF32D3B" w14:textId="77777777" w:rsidR="004E3953" w:rsidRDefault="004E3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C2A0" w14:textId="77777777" w:rsidR="005105AA" w:rsidRDefault="005105AA">
    <w:pPr>
      <w:pStyle w:val="Zhlav"/>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2061"/>
        </w:tabs>
        <w:ind w:left="2061" w:hanging="360"/>
      </w:pPr>
    </w:lvl>
    <w:lvl w:ilvl="1">
      <w:start w:val="1"/>
      <w:numFmt w:val="bullet"/>
      <w:lvlText w:val="·"/>
      <w:lvlJc w:val="left"/>
      <w:pPr>
        <w:tabs>
          <w:tab w:val="num" w:pos="2781"/>
        </w:tabs>
        <w:ind w:left="2781" w:hanging="360"/>
      </w:pPr>
      <w:rPr>
        <w:rFonts w:ascii="Symbol" w:hAnsi="Symbol"/>
      </w:r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2061"/>
        </w:tabs>
        <w:ind w:left="2061" w:hanging="360"/>
      </w:pPr>
    </w:lvl>
    <w:lvl w:ilvl="1">
      <w:start w:val="1"/>
      <w:numFmt w:val="bullet"/>
      <w:lvlText w:val="·"/>
      <w:lvlJc w:val="left"/>
      <w:pPr>
        <w:tabs>
          <w:tab w:val="num" w:pos="2781"/>
        </w:tabs>
        <w:ind w:left="2781" w:hanging="360"/>
      </w:pPr>
      <w:rPr>
        <w:rFonts w:ascii="Symbol" w:hAnsi="Symbol"/>
      </w:r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2421"/>
        </w:tabs>
        <w:ind w:left="2421"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2484"/>
        </w:tabs>
        <w:ind w:left="2484"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2484"/>
        </w:tabs>
        <w:ind w:left="2484"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2484"/>
        </w:tabs>
        <w:ind w:left="2484"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2484"/>
        </w:tabs>
        <w:ind w:left="2484"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2061"/>
        </w:tabs>
        <w:ind w:left="2061" w:hanging="360"/>
      </w:pPr>
    </w:lvl>
  </w:abstractNum>
  <w:abstractNum w:abstractNumId="8" w15:restartNumberingAfterBreak="0">
    <w:nsid w:val="00000009"/>
    <w:multiLevelType w:val="multilevel"/>
    <w:tmpl w:val="0000000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7AB4EA3"/>
    <w:multiLevelType w:val="hybridMultilevel"/>
    <w:tmpl w:val="35F2E34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Lucida Sans Unicode"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Lucida Sans Unicode"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Lucida Sans Unicode"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611EAB"/>
    <w:multiLevelType w:val="hybridMultilevel"/>
    <w:tmpl w:val="60621C5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98B533A"/>
    <w:multiLevelType w:val="hybridMultilevel"/>
    <w:tmpl w:val="44C6AAA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Lucida Sans Unicode"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Lucida Sans Unicode"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4D7F73"/>
    <w:multiLevelType w:val="hybridMultilevel"/>
    <w:tmpl w:val="66EE48EA"/>
    <w:lvl w:ilvl="0" w:tplc="04050017">
      <w:start w:val="1"/>
      <w:numFmt w:val="lowerLetter"/>
      <w:lvlText w:val="%1)"/>
      <w:lvlJc w:val="left"/>
      <w:pPr>
        <w:tabs>
          <w:tab w:val="num" w:pos="294"/>
        </w:tabs>
        <w:ind w:left="294" w:hanging="360"/>
      </w:pPr>
    </w:lvl>
    <w:lvl w:ilvl="1" w:tplc="04050019" w:tentative="1">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13" w15:restartNumberingAfterBreak="0">
    <w:nsid w:val="11B15B8F"/>
    <w:multiLevelType w:val="hybridMultilevel"/>
    <w:tmpl w:val="9642EC40"/>
    <w:lvl w:ilvl="0" w:tplc="04050001">
      <w:start w:val="1"/>
      <w:numFmt w:val="bullet"/>
      <w:lvlText w:val=""/>
      <w:lvlJc w:val="left"/>
      <w:pPr>
        <w:ind w:left="1340" w:hanging="360"/>
      </w:pPr>
      <w:rPr>
        <w:rFonts w:ascii="Symbol" w:hAnsi="Symbol" w:hint="default"/>
      </w:rPr>
    </w:lvl>
    <w:lvl w:ilvl="1" w:tplc="04050003" w:tentative="1">
      <w:start w:val="1"/>
      <w:numFmt w:val="bullet"/>
      <w:lvlText w:val="o"/>
      <w:lvlJc w:val="left"/>
      <w:pPr>
        <w:ind w:left="2060" w:hanging="360"/>
      </w:pPr>
      <w:rPr>
        <w:rFonts w:ascii="Courier New" w:hAnsi="Courier New" w:cs="Lucida Sans Unicode" w:hint="default"/>
      </w:rPr>
    </w:lvl>
    <w:lvl w:ilvl="2" w:tplc="04050005" w:tentative="1">
      <w:start w:val="1"/>
      <w:numFmt w:val="bullet"/>
      <w:lvlText w:val=""/>
      <w:lvlJc w:val="left"/>
      <w:pPr>
        <w:ind w:left="2780" w:hanging="360"/>
      </w:pPr>
      <w:rPr>
        <w:rFonts w:ascii="Wingdings" w:hAnsi="Wingdings" w:hint="default"/>
      </w:rPr>
    </w:lvl>
    <w:lvl w:ilvl="3" w:tplc="04050001" w:tentative="1">
      <w:start w:val="1"/>
      <w:numFmt w:val="bullet"/>
      <w:lvlText w:val=""/>
      <w:lvlJc w:val="left"/>
      <w:pPr>
        <w:ind w:left="3500" w:hanging="360"/>
      </w:pPr>
      <w:rPr>
        <w:rFonts w:ascii="Symbol" w:hAnsi="Symbol" w:hint="default"/>
      </w:rPr>
    </w:lvl>
    <w:lvl w:ilvl="4" w:tplc="04050003" w:tentative="1">
      <w:start w:val="1"/>
      <w:numFmt w:val="bullet"/>
      <w:lvlText w:val="o"/>
      <w:lvlJc w:val="left"/>
      <w:pPr>
        <w:ind w:left="4220" w:hanging="360"/>
      </w:pPr>
      <w:rPr>
        <w:rFonts w:ascii="Courier New" w:hAnsi="Courier New" w:cs="Lucida Sans Unicode" w:hint="default"/>
      </w:rPr>
    </w:lvl>
    <w:lvl w:ilvl="5" w:tplc="04050005" w:tentative="1">
      <w:start w:val="1"/>
      <w:numFmt w:val="bullet"/>
      <w:lvlText w:val=""/>
      <w:lvlJc w:val="left"/>
      <w:pPr>
        <w:ind w:left="4940" w:hanging="360"/>
      </w:pPr>
      <w:rPr>
        <w:rFonts w:ascii="Wingdings" w:hAnsi="Wingdings" w:hint="default"/>
      </w:rPr>
    </w:lvl>
    <w:lvl w:ilvl="6" w:tplc="04050001" w:tentative="1">
      <w:start w:val="1"/>
      <w:numFmt w:val="bullet"/>
      <w:lvlText w:val=""/>
      <w:lvlJc w:val="left"/>
      <w:pPr>
        <w:ind w:left="5660" w:hanging="360"/>
      </w:pPr>
      <w:rPr>
        <w:rFonts w:ascii="Symbol" w:hAnsi="Symbol" w:hint="default"/>
      </w:rPr>
    </w:lvl>
    <w:lvl w:ilvl="7" w:tplc="04050003" w:tentative="1">
      <w:start w:val="1"/>
      <w:numFmt w:val="bullet"/>
      <w:lvlText w:val="o"/>
      <w:lvlJc w:val="left"/>
      <w:pPr>
        <w:ind w:left="6380" w:hanging="360"/>
      </w:pPr>
      <w:rPr>
        <w:rFonts w:ascii="Courier New" w:hAnsi="Courier New" w:cs="Lucida Sans Unicode" w:hint="default"/>
      </w:rPr>
    </w:lvl>
    <w:lvl w:ilvl="8" w:tplc="04050005" w:tentative="1">
      <w:start w:val="1"/>
      <w:numFmt w:val="bullet"/>
      <w:lvlText w:val=""/>
      <w:lvlJc w:val="left"/>
      <w:pPr>
        <w:ind w:left="7100" w:hanging="360"/>
      </w:pPr>
      <w:rPr>
        <w:rFonts w:ascii="Wingdings" w:hAnsi="Wingdings" w:hint="default"/>
      </w:rPr>
    </w:lvl>
  </w:abstractNum>
  <w:abstractNum w:abstractNumId="14" w15:restartNumberingAfterBreak="0">
    <w:nsid w:val="182026A8"/>
    <w:multiLevelType w:val="hybridMultilevel"/>
    <w:tmpl w:val="8F2C11C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Lucida Sans Unicode"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Lucida Sans Unicode"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Lucida Sans Unicode"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E001B"/>
    <w:multiLevelType w:val="hybridMultilevel"/>
    <w:tmpl w:val="70DAF01E"/>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Lucida Sans Unicode"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Lucida Sans Unicode"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B5A91"/>
    <w:multiLevelType w:val="hybridMultilevel"/>
    <w:tmpl w:val="2A5095DE"/>
    <w:lvl w:ilvl="0" w:tplc="04050017">
      <w:start w:val="1"/>
      <w:numFmt w:val="lowerLetter"/>
      <w:lvlText w:val="%1)"/>
      <w:lvlJc w:val="left"/>
      <w:pPr>
        <w:tabs>
          <w:tab w:val="num" w:pos="436"/>
        </w:tabs>
        <w:ind w:left="436" w:hanging="360"/>
      </w:pPr>
    </w:lvl>
    <w:lvl w:ilvl="1" w:tplc="04050001">
      <w:start w:val="1"/>
      <w:numFmt w:val="bullet"/>
      <w:lvlText w:val=""/>
      <w:lvlJc w:val="left"/>
      <w:pPr>
        <w:tabs>
          <w:tab w:val="num" w:pos="928"/>
        </w:tabs>
        <w:ind w:left="928" w:hanging="360"/>
      </w:pPr>
      <w:rPr>
        <w:rFonts w:ascii="Symbol" w:hAnsi="Symbol"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7" w15:restartNumberingAfterBreak="0">
    <w:nsid w:val="4795632A"/>
    <w:multiLevelType w:val="hybridMultilevel"/>
    <w:tmpl w:val="858CD4D4"/>
    <w:lvl w:ilvl="0" w:tplc="C0665C42">
      <w:start w:val="1"/>
      <w:numFmt w:val="lowerLetter"/>
      <w:lvlText w:val="%1)"/>
      <w:lvlJc w:val="left"/>
      <w:pPr>
        <w:tabs>
          <w:tab w:val="num" w:pos="720"/>
        </w:tabs>
        <w:ind w:left="720" w:hanging="360"/>
      </w:pPr>
      <w:rPr>
        <w:rFonts w:ascii="Times New Roman" w:hAnsi="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210E0C"/>
    <w:multiLevelType w:val="hybridMultilevel"/>
    <w:tmpl w:val="1EE49A3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BF4FEF"/>
    <w:multiLevelType w:val="hybridMultilevel"/>
    <w:tmpl w:val="948EA5A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8EC292E"/>
    <w:multiLevelType w:val="hybridMultilevel"/>
    <w:tmpl w:val="54221A52"/>
    <w:lvl w:ilvl="0" w:tplc="322E263C">
      <w:start w:val="1"/>
      <w:numFmt w:val="lowerLetter"/>
      <w:lvlText w:val="%1)"/>
      <w:lvlJc w:val="left"/>
      <w:pPr>
        <w:tabs>
          <w:tab w:val="num" w:pos="436"/>
        </w:tabs>
        <w:ind w:left="436" w:hanging="360"/>
      </w:pPr>
      <w:rPr>
        <w:rFonts w:ascii="Times New Roman" w:hAnsi="Times New Roman"/>
      </w:rPr>
    </w:lvl>
    <w:lvl w:ilvl="1" w:tplc="04050019" w:tentative="1">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21" w15:restartNumberingAfterBreak="0">
    <w:nsid w:val="7EC17ACD"/>
    <w:multiLevelType w:val="hybridMultilevel"/>
    <w:tmpl w:val="C90A18C2"/>
    <w:lvl w:ilvl="0" w:tplc="04050017">
      <w:start w:val="1"/>
      <w:numFmt w:val="lowerLetter"/>
      <w:lvlText w:val="%1)"/>
      <w:lvlJc w:val="left"/>
      <w:pPr>
        <w:tabs>
          <w:tab w:val="num" w:pos="436"/>
        </w:tabs>
        <w:ind w:left="436" w:hanging="360"/>
      </w:pPr>
    </w:lvl>
    <w:lvl w:ilvl="1" w:tplc="04050019" w:tentative="1">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22" w15:restartNumberingAfterBreak="0">
    <w:nsid w:val="7F3A2DB3"/>
    <w:multiLevelType w:val="hybridMultilevel"/>
    <w:tmpl w:val="90185C96"/>
    <w:lvl w:ilvl="0" w:tplc="126E3986">
      <w:start w:val="1"/>
      <w:numFmt w:val="lowerLetter"/>
      <w:lvlText w:val="%1)"/>
      <w:lvlJc w:val="left"/>
      <w:pPr>
        <w:tabs>
          <w:tab w:val="num" w:pos="294"/>
        </w:tabs>
        <w:ind w:left="294" w:hanging="360"/>
      </w:pPr>
      <w:rPr>
        <w:rFonts w:ascii="Times New Roman" w:hAnsi="Times New Roman"/>
      </w:rPr>
    </w:lvl>
    <w:lvl w:ilvl="1" w:tplc="04050019" w:tentative="1">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num w:numId="1">
    <w:abstractNumId w:val="8"/>
  </w:num>
  <w:num w:numId="2">
    <w:abstractNumId w:val="20"/>
  </w:num>
  <w:num w:numId="3">
    <w:abstractNumId w:val="21"/>
  </w:num>
  <w:num w:numId="4">
    <w:abstractNumId w:val="19"/>
  </w:num>
  <w:num w:numId="5">
    <w:abstractNumId w:val="18"/>
  </w:num>
  <w:num w:numId="6">
    <w:abstractNumId w:val="22"/>
  </w:num>
  <w:num w:numId="7">
    <w:abstractNumId w:val="12"/>
  </w:num>
  <w:num w:numId="8">
    <w:abstractNumId w:val="17"/>
  </w:num>
  <w:num w:numId="9">
    <w:abstractNumId w:val="16"/>
  </w:num>
  <w:num w:numId="10">
    <w:abstractNumId w:val="14"/>
  </w:num>
  <w:num w:numId="11">
    <w:abstractNumId w:val="15"/>
  </w:num>
  <w:num w:numId="12">
    <w:abstractNumId w:val="11"/>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23"/>
    <w:rsid w:val="00004B7B"/>
    <w:rsid w:val="00007564"/>
    <w:rsid w:val="0015403C"/>
    <w:rsid w:val="001D725D"/>
    <w:rsid w:val="002F0566"/>
    <w:rsid w:val="003A1763"/>
    <w:rsid w:val="004D299D"/>
    <w:rsid w:val="004E3953"/>
    <w:rsid w:val="00500FED"/>
    <w:rsid w:val="005105AA"/>
    <w:rsid w:val="00565B93"/>
    <w:rsid w:val="00602BEE"/>
    <w:rsid w:val="006523B5"/>
    <w:rsid w:val="00675BED"/>
    <w:rsid w:val="006963A4"/>
    <w:rsid w:val="006C2620"/>
    <w:rsid w:val="00776F99"/>
    <w:rsid w:val="00837419"/>
    <w:rsid w:val="00902E0A"/>
    <w:rsid w:val="009418A9"/>
    <w:rsid w:val="00947B28"/>
    <w:rsid w:val="009967F7"/>
    <w:rsid w:val="009D28D2"/>
    <w:rsid w:val="00B06D05"/>
    <w:rsid w:val="00C15F51"/>
    <w:rsid w:val="00C443F8"/>
    <w:rsid w:val="00D2406C"/>
    <w:rsid w:val="00DE18E2"/>
    <w:rsid w:val="00E343EF"/>
    <w:rsid w:val="00E64C5A"/>
    <w:rsid w:val="00FC0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59A8329"/>
  <w15:chartTrackingRefBased/>
  <w15:docId w15:val="{9D02961E-8266-4616-8FAE-64B1C5F5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ind w:left="1701"/>
      <w:jc w:val="center"/>
      <w:outlineLvl w:val="0"/>
    </w:pPr>
    <w:rPr>
      <w:b/>
      <w:bC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WW8Num1z1">
    <w:name w:val="WW8Num1z1"/>
    <w:rPr>
      <w:rFonts w:ascii="Symbol" w:hAnsi="Symbol"/>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Absatz-Standardschriftart">
    <w:name w:val="WW-Absatz-Standardschriftart"/>
  </w:style>
  <w:style w:type="character" w:customStyle="1" w:styleId="WW-WW8Num1z1">
    <w:name w:val="WW-WW8Num1z1"/>
    <w:rPr>
      <w:rFonts w:ascii="Symbol" w:hAnsi="Symbol"/>
    </w:rPr>
  </w:style>
  <w:style w:type="character" w:customStyle="1" w:styleId="WW-WW8Num2z1">
    <w:name w:val="WW-WW8Num2z1"/>
    <w:rPr>
      <w:rFonts w:ascii="Symbol" w:hAnsi="Symbol"/>
    </w:rPr>
  </w:style>
  <w:style w:type="character" w:customStyle="1" w:styleId="WW-WW8Num3z0">
    <w:name w:val="WW-WW8Num3z0"/>
    <w:rPr>
      <w:rFonts w:ascii="Symbol" w:hAnsi="Symbol"/>
    </w:rPr>
  </w:style>
  <w:style w:type="character" w:customStyle="1" w:styleId="WW-Absatz-Standardschriftart1">
    <w:name w:val="WW-Absatz-Standardschriftart1"/>
  </w:style>
  <w:style w:type="character" w:customStyle="1" w:styleId="WW-WW8Num1z11">
    <w:name w:val="WW-WW8Num1z11"/>
    <w:rPr>
      <w:rFonts w:ascii="Symbol" w:hAnsi="Symbol"/>
    </w:rPr>
  </w:style>
  <w:style w:type="character" w:customStyle="1" w:styleId="WW-WW8Num2z11">
    <w:name w:val="WW-WW8Num2z11"/>
    <w:rPr>
      <w:rFonts w:ascii="Symbol" w:hAnsi="Symbol"/>
    </w:rPr>
  </w:style>
  <w:style w:type="character" w:customStyle="1" w:styleId="WW-WW8Num3z01">
    <w:name w:val="WW-WW8Num3z01"/>
    <w:rPr>
      <w:rFonts w:ascii="Symbol" w:hAnsi="Symbol"/>
    </w:rPr>
  </w:style>
  <w:style w:type="character" w:customStyle="1" w:styleId="WW-Absatz-Standardschriftart11">
    <w:name w:val="WW-Absatz-Standardschriftart11"/>
  </w:style>
  <w:style w:type="character" w:customStyle="1" w:styleId="WW-WW8Num1z111">
    <w:name w:val="WW-WW8Num1z111"/>
    <w:rPr>
      <w:rFonts w:ascii="Symbol" w:hAnsi="Symbol"/>
    </w:rPr>
  </w:style>
  <w:style w:type="character" w:customStyle="1" w:styleId="WW-WW8Num2z111">
    <w:name w:val="WW-WW8Num2z111"/>
    <w:rPr>
      <w:rFonts w:ascii="Symbol" w:hAnsi="Symbol"/>
    </w:rPr>
  </w:style>
  <w:style w:type="character" w:customStyle="1" w:styleId="WW-WW8Num3z011">
    <w:name w:val="WW-WW8Num3z011"/>
    <w:rPr>
      <w:rFonts w:ascii="Symbol" w:hAnsi="Symbol"/>
    </w:rPr>
  </w:style>
  <w:style w:type="character" w:customStyle="1" w:styleId="WW-Absatz-Standardschriftart111">
    <w:name w:val="WW-Absatz-Standardschriftart111"/>
  </w:style>
  <w:style w:type="character" w:customStyle="1" w:styleId="WW-WW8Num1z1111">
    <w:name w:val="WW-WW8Num1z1111"/>
    <w:rPr>
      <w:rFonts w:ascii="Symbol" w:hAnsi="Symbol"/>
    </w:rPr>
  </w:style>
  <w:style w:type="character" w:customStyle="1" w:styleId="WW-WW8Num2z1111">
    <w:name w:val="WW-WW8Num2z1111"/>
    <w:rPr>
      <w:rFonts w:ascii="Symbol" w:hAnsi="Symbol"/>
    </w:rPr>
  </w:style>
  <w:style w:type="character" w:customStyle="1" w:styleId="WW-WW8Num3z0111">
    <w:name w:val="WW-WW8Num3z0111"/>
    <w:rPr>
      <w:rFonts w:ascii="Symbol" w:hAnsi="Symbol"/>
    </w:rPr>
  </w:style>
  <w:style w:type="character" w:customStyle="1" w:styleId="WW-Absatz-Standardschriftart1111">
    <w:name w:val="WW-Absatz-Standardschriftart1111"/>
  </w:style>
  <w:style w:type="character" w:customStyle="1" w:styleId="WW-WW8Num1z11111">
    <w:name w:val="WW-WW8Num1z11111"/>
    <w:rPr>
      <w:rFonts w:ascii="Symbol" w:hAnsi="Symbol"/>
    </w:rPr>
  </w:style>
  <w:style w:type="character" w:customStyle="1" w:styleId="WW-WW8Num2z11111">
    <w:name w:val="WW-WW8Num2z11111"/>
    <w:rPr>
      <w:rFonts w:ascii="Symbol" w:hAnsi="Symbol"/>
    </w:rPr>
  </w:style>
  <w:style w:type="character" w:customStyle="1" w:styleId="WW-WW8Num3z01111">
    <w:name w:val="WW-WW8Num3z01111"/>
    <w:rPr>
      <w:rFonts w:ascii="Symbol" w:hAnsi="Symbol"/>
    </w:rPr>
  </w:style>
  <w:style w:type="character" w:customStyle="1" w:styleId="WW-Absatz-Standardschriftart11111">
    <w:name w:val="WW-Absatz-Standardschriftart11111"/>
  </w:style>
  <w:style w:type="character" w:customStyle="1" w:styleId="WW-WW8Num1z111111">
    <w:name w:val="WW-WW8Num1z111111"/>
    <w:rPr>
      <w:rFonts w:ascii="Symbol" w:hAnsi="Symbol"/>
    </w:rPr>
  </w:style>
  <w:style w:type="character" w:customStyle="1" w:styleId="WW-WW8Num2z111111">
    <w:name w:val="WW-WW8Num2z111111"/>
    <w:rPr>
      <w:rFonts w:ascii="Symbol" w:hAnsi="Symbol"/>
    </w:rPr>
  </w:style>
  <w:style w:type="character" w:customStyle="1" w:styleId="WW-WW8Num3z011111">
    <w:name w:val="WW-WW8Num3z011111"/>
    <w:rPr>
      <w:rFonts w:ascii="Symbol" w:hAnsi="Symbol"/>
    </w:rPr>
  </w:style>
  <w:style w:type="character" w:customStyle="1" w:styleId="WW-Absatz-Standardschriftart111111">
    <w:name w:val="WW-Absatz-Standardschriftart111111"/>
  </w:style>
  <w:style w:type="character" w:customStyle="1" w:styleId="WW-WW8Num1z1111111">
    <w:name w:val="WW-WW8Num1z1111111"/>
    <w:rPr>
      <w:rFonts w:ascii="Symbol" w:hAnsi="Symbol"/>
    </w:rPr>
  </w:style>
  <w:style w:type="character" w:customStyle="1" w:styleId="WW-WW8Num2z1111111">
    <w:name w:val="WW-WW8Num2z1111111"/>
    <w:rPr>
      <w:rFonts w:ascii="Symbol" w:hAnsi="Symbol"/>
    </w:rPr>
  </w:style>
  <w:style w:type="character" w:customStyle="1" w:styleId="WW-WW8Num3z0111111">
    <w:name w:val="WW-WW8Num3z0111111"/>
    <w:rPr>
      <w:rFonts w:ascii="Symbol" w:hAnsi="Symbol"/>
    </w:rPr>
  </w:style>
  <w:style w:type="character" w:customStyle="1" w:styleId="WW-Absatz-Standardschriftart1111111">
    <w:name w:val="WW-Absatz-Standardschriftart1111111"/>
  </w:style>
  <w:style w:type="character" w:customStyle="1" w:styleId="WW-WW8Num1z11111111">
    <w:name w:val="WW-WW8Num1z11111111"/>
    <w:rPr>
      <w:rFonts w:ascii="Symbol" w:hAnsi="Symbol"/>
    </w:rPr>
  </w:style>
  <w:style w:type="character" w:customStyle="1" w:styleId="WW-WW8Num2z11111111">
    <w:name w:val="WW-WW8Num2z11111111"/>
    <w:rPr>
      <w:rFonts w:ascii="Symbol" w:hAnsi="Symbol"/>
    </w:rPr>
  </w:style>
  <w:style w:type="character" w:customStyle="1" w:styleId="WW-WW8Num3z01111111">
    <w:name w:val="WW-WW8Num3z01111111"/>
    <w:rPr>
      <w:rFonts w:ascii="Symbol" w:hAnsi="Symbol"/>
    </w:rPr>
  </w:style>
  <w:style w:type="character" w:customStyle="1" w:styleId="WW-Absatz-Standardschriftart11111111">
    <w:name w:val="WW-Absatz-Standardschriftart11111111"/>
  </w:style>
  <w:style w:type="character" w:customStyle="1" w:styleId="WW-WW8Num1z111111111">
    <w:name w:val="WW-WW8Num1z111111111"/>
    <w:rPr>
      <w:rFonts w:ascii="Symbol" w:hAnsi="Symbol"/>
    </w:rPr>
  </w:style>
  <w:style w:type="character" w:customStyle="1" w:styleId="WW-WW8Num3z011111111">
    <w:name w:val="WW-WW8Num3z011111111"/>
    <w:rPr>
      <w:rFonts w:ascii="Symbol" w:hAnsi="Symbol"/>
    </w:rPr>
  </w:style>
  <w:style w:type="character" w:customStyle="1" w:styleId="WW8Num4z0">
    <w:name w:val="WW8Num4z0"/>
    <w:rPr>
      <w:rFonts w:ascii="Symbol" w:hAnsi="Symbol"/>
    </w:rPr>
  </w:style>
  <w:style w:type="character" w:customStyle="1" w:styleId="WW8Num5z1">
    <w:name w:val="WW8Num5z1"/>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12z0">
    <w:name w:val="WW8Num12z0"/>
    <w:rPr>
      <w:rFonts w:ascii="Symbol" w:hAnsi="Symbol"/>
    </w:rPr>
  </w:style>
  <w:style w:type="character" w:customStyle="1" w:styleId="WW-Standardnpsmoodstavce">
    <w:name w:val="WW-Standardní písmo odstavce"/>
  </w:style>
  <w:style w:type="character" w:styleId="slostrnky">
    <w:name w:val="page number"/>
    <w:basedOn w:val="WW-Standardnpsmoodstavce"/>
  </w:style>
  <w:style w:type="paragraph" w:styleId="Zkladntext">
    <w:name w:val="Body Text"/>
    <w:basedOn w:val="Normln"/>
    <w:pPr>
      <w:jc w:val="both"/>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szCs w:val="20"/>
    </w:rPr>
  </w:style>
  <w:style w:type="paragraph" w:customStyle="1" w:styleId="Rejstk">
    <w:name w:val="Rejstřík"/>
    <w:basedOn w:val="Normln"/>
    <w:pPr>
      <w:suppressLineNumbers/>
    </w:pPr>
    <w:rPr>
      <w:rFonts w:cs="Tahoma"/>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sz w:val="20"/>
      <w:szCs w:val="20"/>
    </w:rPr>
  </w:style>
  <w:style w:type="paragraph" w:customStyle="1" w:styleId="WW-Rejstk">
    <w:name w:val="WW-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sz w:val="20"/>
      <w:szCs w:val="20"/>
    </w:rPr>
  </w:style>
  <w:style w:type="paragraph" w:customStyle="1" w:styleId="WW-Rejstk1">
    <w:name w:val="WW-Rejstřík1"/>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sz w:val="20"/>
      <w:szCs w:val="20"/>
    </w:rPr>
  </w:style>
  <w:style w:type="paragraph" w:customStyle="1" w:styleId="WW-Rejstk11">
    <w:name w:val="WW-Rejstřík1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sz w:val="20"/>
      <w:szCs w:val="20"/>
    </w:rPr>
  </w:style>
  <w:style w:type="paragraph" w:customStyle="1" w:styleId="WW-Rejstk111">
    <w:name w:val="WW-Rejstřík1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customStyle="1" w:styleId="WW-Popisek1111">
    <w:name w:val="WW-Popisek1111"/>
    <w:basedOn w:val="Normln"/>
    <w:pPr>
      <w:suppressLineNumbers/>
      <w:spacing w:before="120" w:after="120"/>
    </w:pPr>
    <w:rPr>
      <w:rFonts w:cs="Tahoma"/>
      <w:i/>
      <w:iCs/>
      <w:sz w:val="20"/>
      <w:szCs w:val="20"/>
    </w:rPr>
  </w:style>
  <w:style w:type="paragraph" w:customStyle="1" w:styleId="WW-Rejstk1111">
    <w:name w:val="WW-Rejstřík1111"/>
    <w:basedOn w:val="Normln"/>
    <w:pPr>
      <w:suppressLineNumbers/>
    </w:pPr>
    <w:rPr>
      <w:rFonts w:cs="Tahoma"/>
    </w:rPr>
  </w:style>
  <w:style w:type="paragraph" w:customStyle="1" w:styleId="WW-Nadpis1111">
    <w:name w:val="WW-Nadpis1111"/>
    <w:basedOn w:val="Normln"/>
    <w:next w:val="Zkladntext"/>
    <w:pPr>
      <w:keepNext/>
      <w:spacing w:before="240" w:after="120"/>
    </w:pPr>
    <w:rPr>
      <w:rFonts w:ascii="Arial" w:eastAsia="Lucida Sans Unicode" w:hAnsi="Arial" w:cs="Tahoma"/>
      <w:sz w:val="28"/>
      <w:szCs w:val="28"/>
    </w:rPr>
  </w:style>
  <w:style w:type="paragraph" w:customStyle="1" w:styleId="WW-Popisek11111">
    <w:name w:val="WW-Popisek11111"/>
    <w:basedOn w:val="Normln"/>
    <w:pPr>
      <w:suppressLineNumbers/>
      <w:spacing w:before="120" w:after="120"/>
    </w:pPr>
    <w:rPr>
      <w:rFonts w:cs="Tahoma"/>
      <w:i/>
      <w:iCs/>
      <w:sz w:val="20"/>
      <w:szCs w:val="20"/>
    </w:rPr>
  </w:style>
  <w:style w:type="paragraph" w:customStyle="1" w:styleId="WW-Rejstk11111">
    <w:name w:val="WW-Rejstřík11111"/>
    <w:basedOn w:val="Normln"/>
    <w:pPr>
      <w:suppressLineNumbers/>
    </w:pPr>
    <w:rPr>
      <w:rFonts w:cs="Tahoma"/>
    </w:rPr>
  </w:style>
  <w:style w:type="paragraph" w:customStyle="1" w:styleId="WW-Nadpis11111">
    <w:name w:val="WW-Nadpis11111"/>
    <w:basedOn w:val="Normln"/>
    <w:next w:val="Zkladntext"/>
    <w:pPr>
      <w:keepNext/>
      <w:spacing w:before="240" w:after="120"/>
    </w:pPr>
    <w:rPr>
      <w:rFonts w:ascii="Arial" w:eastAsia="Lucida Sans Unicode" w:hAnsi="Arial" w:cs="Tahoma"/>
      <w:sz w:val="28"/>
      <w:szCs w:val="28"/>
    </w:rPr>
  </w:style>
  <w:style w:type="paragraph" w:customStyle="1" w:styleId="WW-Popisek111111">
    <w:name w:val="WW-Popisek111111"/>
    <w:basedOn w:val="Normln"/>
    <w:pPr>
      <w:suppressLineNumbers/>
      <w:spacing w:before="120" w:after="120"/>
    </w:pPr>
    <w:rPr>
      <w:rFonts w:cs="Tahoma"/>
      <w:i/>
      <w:iCs/>
      <w:sz w:val="20"/>
      <w:szCs w:val="20"/>
    </w:rPr>
  </w:style>
  <w:style w:type="paragraph" w:customStyle="1" w:styleId="WW-Rejstk111111">
    <w:name w:val="WW-Rejstřík111111"/>
    <w:basedOn w:val="Normln"/>
    <w:pPr>
      <w:suppressLineNumbers/>
    </w:pPr>
    <w:rPr>
      <w:rFonts w:cs="Tahoma"/>
    </w:rPr>
  </w:style>
  <w:style w:type="paragraph" w:customStyle="1" w:styleId="WW-Nadpis111111">
    <w:name w:val="WW-Nadpis111111"/>
    <w:basedOn w:val="Normln"/>
    <w:next w:val="Zkladntext"/>
    <w:pPr>
      <w:keepNext/>
      <w:spacing w:before="240" w:after="120"/>
    </w:pPr>
    <w:rPr>
      <w:rFonts w:ascii="Arial" w:eastAsia="Lucida Sans Unicode" w:hAnsi="Arial" w:cs="Tahoma"/>
      <w:sz w:val="28"/>
      <w:szCs w:val="28"/>
    </w:rPr>
  </w:style>
  <w:style w:type="paragraph" w:customStyle="1" w:styleId="WW-Popisek1111111">
    <w:name w:val="WW-Popisek1111111"/>
    <w:basedOn w:val="Normln"/>
    <w:pPr>
      <w:suppressLineNumbers/>
      <w:spacing w:before="120" w:after="120"/>
    </w:pPr>
    <w:rPr>
      <w:rFonts w:cs="Tahoma"/>
      <w:i/>
      <w:iCs/>
      <w:sz w:val="20"/>
      <w:szCs w:val="20"/>
    </w:rPr>
  </w:style>
  <w:style w:type="paragraph" w:customStyle="1" w:styleId="WW-Rejstk1111111">
    <w:name w:val="WW-Rejstřík1111111"/>
    <w:basedOn w:val="Normln"/>
    <w:pPr>
      <w:suppressLineNumbers/>
    </w:pPr>
    <w:rPr>
      <w:rFonts w:cs="Tahoma"/>
    </w:rPr>
  </w:style>
  <w:style w:type="paragraph" w:customStyle="1" w:styleId="WW-Nadpis1111111">
    <w:name w:val="WW-Nadpis1111111"/>
    <w:basedOn w:val="Normln"/>
    <w:next w:val="Zkladntext"/>
    <w:pPr>
      <w:keepNext/>
      <w:spacing w:before="240" w:after="120"/>
    </w:pPr>
    <w:rPr>
      <w:rFonts w:ascii="Arial" w:eastAsia="Lucida Sans Unicode" w:hAnsi="Arial" w:cs="Tahoma"/>
      <w:sz w:val="28"/>
      <w:szCs w:val="28"/>
    </w:rPr>
  </w:style>
  <w:style w:type="paragraph" w:customStyle="1" w:styleId="WW-Popisek11111111">
    <w:name w:val="WW-Popisek11111111"/>
    <w:basedOn w:val="Normln"/>
    <w:pPr>
      <w:suppressLineNumbers/>
      <w:spacing w:before="120" w:after="120"/>
    </w:pPr>
    <w:rPr>
      <w:rFonts w:cs="Tahoma"/>
      <w:i/>
      <w:iCs/>
      <w:sz w:val="20"/>
      <w:szCs w:val="20"/>
    </w:rPr>
  </w:style>
  <w:style w:type="paragraph" w:customStyle="1" w:styleId="WW-Rejstk11111111">
    <w:name w:val="WW-Rejstřík11111111"/>
    <w:basedOn w:val="Normln"/>
    <w:pPr>
      <w:suppressLineNumbers/>
    </w:pPr>
    <w:rPr>
      <w:rFonts w:cs="Tahoma"/>
    </w:rPr>
  </w:style>
  <w:style w:type="paragraph" w:customStyle="1" w:styleId="WW-Nadpis11111111">
    <w:name w:val="WW-Nadpis11111111"/>
    <w:basedOn w:val="Normln"/>
    <w:next w:val="Zkladntext"/>
    <w:pPr>
      <w:keepNext/>
      <w:spacing w:before="240" w:after="120"/>
    </w:pPr>
    <w:rPr>
      <w:rFonts w:ascii="Arial" w:eastAsia="Lucida Sans Unicode" w:hAnsi="Arial" w:cs="Tahoma"/>
      <w:sz w:val="28"/>
      <w:szCs w:val="28"/>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styleId="Zkladntextodsazen">
    <w:name w:val="Body Text Indent"/>
    <w:basedOn w:val="Normln"/>
    <w:pPr>
      <w:ind w:left="1701"/>
      <w:jc w:val="both"/>
    </w:pPr>
  </w:style>
  <w:style w:type="paragraph" w:customStyle="1" w:styleId="WW-Zkladntextodsazen2">
    <w:name w:val="WW-Základní text odsazený 2"/>
    <w:basedOn w:val="Normln"/>
    <w:pPr>
      <w:ind w:left="2124"/>
      <w:jc w:val="both"/>
    </w:pPr>
  </w:style>
  <w:style w:type="paragraph" w:customStyle="1" w:styleId="Obsahrmce">
    <w:name w:val="Obsah rámce"/>
    <w:basedOn w:val="Zkladntext"/>
  </w:style>
  <w:style w:type="paragraph" w:customStyle="1" w:styleId="WW-Obsahrmce">
    <w:name w:val="WW-Obsah rámce"/>
    <w:basedOn w:val="Zkladntext"/>
  </w:style>
  <w:style w:type="paragraph" w:customStyle="1" w:styleId="WW-Obsahrmce1">
    <w:name w:val="WW-Obsah rámce1"/>
    <w:basedOn w:val="Zkladntext"/>
  </w:style>
  <w:style w:type="paragraph" w:customStyle="1" w:styleId="WW-Obsahrmce11">
    <w:name w:val="WW-Obsah rámce11"/>
    <w:basedOn w:val="Zkladntext"/>
  </w:style>
  <w:style w:type="paragraph" w:customStyle="1" w:styleId="WW-Obsahrmce111">
    <w:name w:val="WW-Obsah rámce111"/>
    <w:basedOn w:val="Zkladntext"/>
  </w:style>
  <w:style w:type="paragraph" w:customStyle="1" w:styleId="WW-Obsahrmce1111">
    <w:name w:val="WW-Obsah rámce1111"/>
    <w:basedOn w:val="Zkladntext"/>
  </w:style>
  <w:style w:type="paragraph" w:customStyle="1" w:styleId="WW-Obsahrmce11111">
    <w:name w:val="WW-Obsah rámce11111"/>
    <w:basedOn w:val="Zkladntext"/>
  </w:style>
  <w:style w:type="paragraph" w:customStyle="1" w:styleId="WW-Obsahrmce111111">
    <w:name w:val="WW-Obsah rámce111111"/>
    <w:basedOn w:val="Zkladntext"/>
  </w:style>
  <w:style w:type="paragraph" w:customStyle="1" w:styleId="WW-Obsahrmce1111111">
    <w:name w:val="WW-Obsah rámce1111111"/>
    <w:basedOn w:val="Zkladntext"/>
  </w:style>
  <w:style w:type="paragraph" w:customStyle="1" w:styleId="WW-Obsahrmce11111111">
    <w:name w:val="WW-Obsah rámce11111111"/>
    <w:basedOn w:val="Zkladntext"/>
  </w:style>
  <w:style w:type="paragraph" w:styleId="Zkladntext2">
    <w:name w:val="Body Text 2"/>
    <w:basedOn w:val="Normln"/>
    <w:rsid w:val="00497B4A"/>
    <w:pPr>
      <w:spacing w:after="120" w:line="480" w:lineRule="auto"/>
    </w:pPr>
  </w:style>
  <w:style w:type="paragraph" w:styleId="Textbubliny">
    <w:name w:val="Balloon Text"/>
    <w:basedOn w:val="Normln"/>
    <w:semiHidden/>
    <w:rsid w:val="009924F8"/>
    <w:rPr>
      <w:rFonts w:ascii="Tahoma" w:hAnsi="Tahoma" w:cs="Tahoma"/>
      <w:sz w:val="16"/>
      <w:szCs w:val="16"/>
    </w:rPr>
  </w:style>
  <w:style w:type="character" w:styleId="Hypertextovodkaz">
    <w:name w:val="Hyperlink"/>
    <w:uiPriority w:val="99"/>
    <w:unhideWhenUsed/>
    <w:rsid w:val="001540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87E2-3072-40EB-8488-712EB68F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2061</Words>
  <Characters>12162</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BEST I</vt:lpstr>
      <vt:lpstr>BEST I</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I</dc:title>
  <dc:subject/>
  <dc:creator>Robin</dc:creator>
  <cp:keywords/>
  <cp:lastModifiedBy>Martina Pešková</cp:lastModifiedBy>
  <cp:revision>2</cp:revision>
  <cp:lastPrinted>2018-12-19T15:00:00Z</cp:lastPrinted>
  <dcterms:created xsi:type="dcterms:W3CDTF">2018-12-19T15:18:00Z</dcterms:created>
  <dcterms:modified xsi:type="dcterms:W3CDTF">2018-12-19T15:18:00Z</dcterms:modified>
</cp:coreProperties>
</file>