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8A" w:rsidRDefault="009904AD" w:rsidP="008A7F1D">
      <w:pPr>
        <w:tabs>
          <w:tab w:val="left" w:pos="5954"/>
          <w:tab w:val="left" w:pos="7513"/>
        </w:tabs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objednatele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Pr="00AB6900">
        <w:rPr>
          <w:rFonts w:ascii="Times New Roman" w:hAnsi="Times New Roman"/>
          <w:sz w:val="22"/>
          <w:szCs w:val="22"/>
        </w:rPr>
        <w:tab/>
      </w:r>
      <w:r w:rsidR="0073410A"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zhotovitele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</w:p>
    <w:p w:rsidR="00353483" w:rsidRDefault="000F2BF5" w:rsidP="00F2098A">
      <w:pPr>
        <w:tabs>
          <w:tab w:val="left" w:pos="4536"/>
          <w:tab w:val="left" w:pos="7513"/>
        </w:tabs>
        <w:rPr>
          <w:rFonts w:ascii="Times New Roman" w:hAnsi="Times New Roman"/>
          <w:b/>
          <w:snapToGrid w:val="0"/>
          <w:kern w:val="28"/>
          <w:sz w:val="40"/>
          <w:szCs w:val="40"/>
        </w:rPr>
      </w:pPr>
      <w:r w:rsidRPr="00AB6900">
        <w:rPr>
          <w:rFonts w:ascii="Times New Roman" w:hAnsi="Times New Roman"/>
          <w:sz w:val="22"/>
          <w:szCs w:val="22"/>
        </w:rPr>
        <w:tab/>
      </w:r>
    </w:p>
    <w:p w:rsidR="00353483" w:rsidRDefault="00353483" w:rsidP="00353483">
      <w:pPr>
        <w:keepNext/>
        <w:tabs>
          <w:tab w:val="num" w:pos="0"/>
        </w:tabs>
        <w:spacing w:before="240" w:after="240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  <w:r>
        <w:rPr>
          <w:rFonts w:ascii="Times New Roman" w:hAnsi="Times New Roman"/>
          <w:b/>
          <w:snapToGrid w:val="0"/>
          <w:kern w:val="28"/>
          <w:sz w:val="40"/>
          <w:szCs w:val="40"/>
        </w:rPr>
        <w:tab/>
      </w:r>
      <w:r>
        <w:rPr>
          <w:rFonts w:ascii="Times New Roman" w:hAnsi="Times New Roman"/>
          <w:b/>
          <w:snapToGrid w:val="0"/>
          <w:kern w:val="28"/>
          <w:sz w:val="40"/>
          <w:szCs w:val="40"/>
        </w:rPr>
        <w:tab/>
      </w:r>
      <w:r>
        <w:rPr>
          <w:rFonts w:ascii="Times New Roman" w:hAnsi="Times New Roman"/>
          <w:b/>
          <w:snapToGrid w:val="0"/>
          <w:kern w:val="28"/>
          <w:sz w:val="40"/>
          <w:szCs w:val="40"/>
        </w:rPr>
        <w:tab/>
      </w:r>
      <w:r w:rsidR="009D49DF"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 xml:space="preserve">Rámcová </w:t>
      </w:r>
      <w:r w:rsidR="00B8401C"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>smlouva</w:t>
      </w:r>
      <w:r w:rsidR="009D49DF"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 xml:space="preserve"> o dílo</w:t>
      </w:r>
    </w:p>
    <w:p w:rsidR="00353483" w:rsidRPr="00353483" w:rsidRDefault="00B5467C" w:rsidP="00353483">
      <w:pPr>
        <w:keepNext/>
        <w:tabs>
          <w:tab w:val="num" w:pos="0"/>
        </w:tabs>
        <w:spacing w:before="120" w:after="480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  <w:r>
        <w:rPr>
          <w:rFonts w:ascii="Times New Roman" w:hAnsi="Times New Roman"/>
          <w:sz w:val="22"/>
          <w:szCs w:val="22"/>
        </w:rPr>
        <w:tab/>
        <w:t>u</w:t>
      </w:r>
      <w:r w:rsidRPr="00353483">
        <w:rPr>
          <w:rFonts w:ascii="Times New Roman" w:hAnsi="Times New Roman"/>
          <w:sz w:val="22"/>
          <w:szCs w:val="22"/>
        </w:rPr>
        <w:t>zavřená dle ustanovení §</w:t>
      </w:r>
      <w:r>
        <w:rPr>
          <w:rFonts w:ascii="Times New Roman" w:hAnsi="Times New Roman"/>
          <w:sz w:val="22"/>
          <w:szCs w:val="22"/>
        </w:rPr>
        <w:t xml:space="preserve"> 1746 odst. 2 zákona č. 89/2012 Sb., občanského zákoníku</w:t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1E4CBB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Smluvní strany</w:t>
      </w:r>
    </w:p>
    <w:p w:rsidR="00B8401C" w:rsidRPr="001E4CBB" w:rsidRDefault="00B8401C" w:rsidP="00353483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OVANET</w:t>
      </w:r>
      <w:r w:rsidRPr="00916AA8">
        <w:rPr>
          <w:rFonts w:ascii="Times New Roman" w:hAnsi="Times New Roman"/>
          <w:sz w:val="22"/>
          <w:szCs w:val="22"/>
        </w:rPr>
        <w:t xml:space="preserve"> </w:t>
      </w:r>
      <w:r w:rsidR="00F040A9" w:rsidRPr="00916AA8">
        <w:rPr>
          <w:rFonts w:ascii="Times New Roman" w:hAnsi="Times New Roman"/>
          <w:sz w:val="22"/>
          <w:szCs w:val="22"/>
        </w:rPr>
        <w:t>a.s.</w:t>
      </w:r>
      <w:r w:rsidRPr="00916AA8">
        <w:rPr>
          <w:rFonts w:ascii="Times New Roman" w:hAnsi="Times New Roman"/>
          <w:sz w:val="22"/>
          <w:szCs w:val="22"/>
        </w:rPr>
        <w:tab/>
      </w:r>
      <w:r w:rsidRPr="00303AF7">
        <w:rPr>
          <w:rFonts w:ascii="Times New Roman" w:hAnsi="Times New Roman"/>
          <w:b/>
          <w:sz w:val="22"/>
          <w:szCs w:val="22"/>
        </w:rPr>
        <w:tab/>
      </w:r>
      <w:r w:rsidR="00523234">
        <w:rPr>
          <w:rFonts w:ascii="Times New Roman" w:hAnsi="Times New Roman"/>
          <w:b/>
          <w:sz w:val="22"/>
          <w:szCs w:val="22"/>
        </w:rPr>
        <w:t>Ing. Lukáš Šulkovský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Hájkova 1100/13</w:t>
      </w:r>
      <w:r w:rsidR="00B8401C" w:rsidRPr="00916AA8">
        <w:rPr>
          <w:rFonts w:ascii="Times New Roman" w:hAnsi="Times New Roman"/>
          <w:sz w:val="22"/>
          <w:szCs w:val="22"/>
        </w:rPr>
        <w:t xml:space="preserve"> 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523234">
        <w:rPr>
          <w:rFonts w:ascii="Times New Roman" w:hAnsi="Times New Roman"/>
          <w:sz w:val="22"/>
          <w:szCs w:val="22"/>
        </w:rPr>
        <w:t>M. Alše 387</w:t>
      </w: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7</w:t>
      </w:r>
      <w:r w:rsidR="00F040A9" w:rsidRPr="00916AA8">
        <w:rPr>
          <w:rFonts w:ascii="Times New Roman" w:hAnsi="Times New Roman"/>
          <w:sz w:val="22"/>
          <w:szCs w:val="22"/>
        </w:rPr>
        <w:t>02</w:t>
      </w:r>
      <w:r w:rsidRPr="00916AA8">
        <w:rPr>
          <w:rFonts w:ascii="Times New Roman" w:hAnsi="Times New Roman"/>
          <w:sz w:val="22"/>
          <w:szCs w:val="22"/>
        </w:rPr>
        <w:t xml:space="preserve"> </w:t>
      </w:r>
      <w:r w:rsidR="00F040A9" w:rsidRPr="00916AA8">
        <w:rPr>
          <w:rFonts w:ascii="Times New Roman" w:hAnsi="Times New Roman"/>
          <w:sz w:val="22"/>
          <w:szCs w:val="22"/>
        </w:rPr>
        <w:t>0</w:t>
      </w:r>
      <w:r w:rsidRPr="00916AA8">
        <w:rPr>
          <w:rFonts w:ascii="Times New Roman" w:hAnsi="Times New Roman"/>
          <w:sz w:val="22"/>
          <w:szCs w:val="22"/>
        </w:rPr>
        <w:t>0 Ostrava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="00523234">
        <w:rPr>
          <w:rFonts w:ascii="Times New Roman" w:hAnsi="Times New Roman"/>
          <w:sz w:val="22"/>
          <w:szCs w:val="22"/>
        </w:rPr>
        <w:t>793 26 Vrbno pod Pradědem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Zastoupena členem představenstva</w:t>
      </w:r>
      <w:r w:rsidR="00281BEB">
        <w:rPr>
          <w:rFonts w:ascii="Times New Roman" w:hAnsi="Times New Roman"/>
          <w:sz w:val="22"/>
          <w:szCs w:val="22"/>
        </w:rPr>
        <w:tab/>
      </w:r>
      <w:r w:rsidR="00281BEB">
        <w:rPr>
          <w:rFonts w:ascii="Times New Roman" w:hAnsi="Times New Roman"/>
          <w:sz w:val="22"/>
          <w:szCs w:val="22"/>
        </w:rPr>
        <w:tab/>
        <w:t xml:space="preserve">Zastoupena 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Ing. Michalem Hrotíkem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523234">
        <w:rPr>
          <w:rFonts w:ascii="Times New Roman" w:hAnsi="Times New Roman"/>
          <w:sz w:val="22"/>
          <w:szCs w:val="22"/>
        </w:rPr>
        <w:t>Ing. Lukášem Šulkovským</w:t>
      </w:r>
    </w:p>
    <w:p w:rsidR="00B8401C" w:rsidRPr="00916AA8" w:rsidRDefault="00B8401C" w:rsidP="00353483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IČO: </w:t>
      </w:r>
      <w:r w:rsidRPr="00916AA8">
        <w:rPr>
          <w:rFonts w:ascii="Times New Roman" w:hAnsi="Times New Roman"/>
          <w:sz w:val="22"/>
          <w:szCs w:val="22"/>
        </w:rPr>
        <w:tab/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ab/>
        <w:t>IČO:</w:t>
      </w:r>
      <w:r w:rsidR="00281BEB">
        <w:rPr>
          <w:rFonts w:ascii="Times New Roman" w:hAnsi="Times New Roman"/>
          <w:sz w:val="22"/>
          <w:szCs w:val="22"/>
        </w:rPr>
        <w:t xml:space="preserve"> </w:t>
      </w:r>
      <w:r w:rsidR="00523234">
        <w:rPr>
          <w:rFonts w:ascii="Times New Roman" w:hAnsi="Times New Roman"/>
          <w:sz w:val="22"/>
          <w:szCs w:val="22"/>
        </w:rPr>
        <w:t>75876477</w:t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DIČ: </w:t>
      </w:r>
      <w:r w:rsidRPr="00916AA8">
        <w:rPr>
          <w:rFonts w:ascii="Times New Roman" w:hAnsi="Times New Roman"/>
          <w:sz w:val="22"/>
          <w:szCs w:val="22"/>
        </w:rPr>
        <w:tab/>
        <w:t>CZ</w:t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 xml:space="preserve"> (plátce DPH)</w:t>
      </w:r>
      <w:r w:rsidRPr="00916AA8">
        <w:rPr>
          <w:rFonts w:ascii="Times New Roman" w:hAnsi="Times New Roman"/>
          <w:sz w:val="22"/>
          <w:szCs w:val="22"/>
        </w:rPr>
        <w:tab/>
        <w:t>DIČ:</w:t>
      </w:r>
      <w:r w:rsidR="00281BEB">
        <w:rPr>
          <w:rFonts w:ascii="Times New Roman" w:hAnsi="Times New Roman"/>
          <w:sz w:val="22"/>
          <w:szCs w:val="22"/>
        </w:rPr>
        <w:t xml:space="preserve"> CZ</w:t>
      </w:r>
      <w:r w:rsidR="00523234">
        <w:rPr>
          <w:rFonts w:ascii="Times New Roman" w:hAnsi="Times New Roman"/>
          <w:sz w:val="22"/>
          <w:szCs w:val="22"/>
        </w:rPr>
        <w:t>8105064924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Peněžní ústav: </w:t>
      </w:r>
      <w:r w:rsidRPr="00916AA8">
        <w:rPr>
          <w:rFonts w:ascii="Times New Roman" w:hAnsi="Times New Roman"/>
          <w:sz w:val="22"/>
          <w:szCs w:val="22"/>
        </w:rPr>
        <w:tab/>
      </w:r>
      <w:r w:rsidR="004D63FC">
        <w:rPr>
          <w:rFonts w:ascii="Times New Roman" w:hAnsi="Times New Roman"/>
          <w:sz w:val="22"/>
          <w:szCs w:val="22"/>
        </w:rPr>
        <w:t>…..</w:t>
      </w:r>
      <w:r w:rsidRPr="00916AA8">
        <w:rPr>
          <w:rFonts w:ascii="Times New Roman" w:hAnsi="Times New Roman"/>
          <w:sz w:val="22"/>
          <w:szCs w:val="22"/>
        </w:rPr>
        <w:tab/>
        <w:t>Peněžní ústav:</w:t>
      </w:r>
      <w:r w:rsidRPr="00916AA8">
        <w:rPr>
          <w:rFonts w:ascii="Times New Roman" w:hAnsi="Times New Roman"/>
          <w:sz w:val="22"/>
          <w:szCs w:val="22"/>
        </w:rPr>
        <w:tab/>
      </w:r>
      <w:r w:rsidR="004D63FC">
        <w:rPr>
          <w:rFonts w:ascii="Times New Roman" w:hAnsi="Times New Roman"/>
          <w:sz w:val="22"/>
          <w:szCs w:val="22"/>
        </w:rPr>
        <w:t>…..</w:t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r w:rsidR="004D63FC">
        <w:rPr>
          <w:rFonts w:ascii="Times New Roman" w:hAnsi="Times New Roman"/>
          <w:sz w:val="22"/>
          <w:szCs w:val="22"/>
        </w:rPr>
        <w:t>…..</w:t>
      </w:r>
      <w:r w:rsidRPr="00916AA8">
        <w:rPr>
          <w:rFonts w:ascii="Times New Roman" w:hAnsi="Times New Roman"/>
          <w:sz w:val="22"/>
          <w:szCs w:val="22"/>
        </w:rPr>
        <w:tab/>
        <w:t xml:space="preserve">Číslo účtu: </w:t>
      </w:r>
      <w:r w:rsidR="004D63FC">
        <w:rPr>
          <w:rFonts w:ascii="Times New Roman" w:hAnsi="Times New Roman"/>
          <w:sz w:val="22"/>
          <w:szCs w:val="22"/>
        </w:rPr>
        <w:t>…..</w:t>
      </w:r>
    </w:p>
    <w:p w:rsidR="00281BEB" w:rsidRDefault="00F040A9" w:rsidP="00281BEB">
      <w:pPr>
        <w:tabs>
          <w:tab w:val="left" w:pos="1588"/>
          <w:tab w:val="left" w:pos="5040"/>
          <w:tab w:val="left" w:pos="6521"/>
        </w:tabs>
        <w:ind w:left="5040" w:hanging="5040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>Zapsaná v</w:t>
      </w:r>
      <w:r w:rsidR="00523234">
        <w:rPr>
          <w:rFonts w:ascii="Times New Roman" w:hAnsi="Times New Roman"/>
          <w:sz w:val="22"/>
          <w:szCs w:val="22"/>
        </w:rPr>
        <w:t> živnostenském rejstříku</w:t>
      </w:r>
      <w:r w:rsidR="00B8401C" w:rsidRPr="00916AA8">
        <w:rPr>
          <w:rFonts w:ascii="Times New Roman" w:hAnsi="Times New Roman"/>
          <w:sz w:val="22"/>
          <w:szCs w:val="22"/>
        </w:rPr>
        <w:t xml:space="preserve"> vedeném </w:t>
      </w:r>
    </w:p>
    <w:p w:rsidR="00B8401C" w:rsidRPr="00916AA8" w:rsidRDefault="00281BEB" w:rsidP="00281BEB">
      <w:pPr>
        <w:tabs>
          <w:tab w:val="left" w:pos="1588"/>
          <w:tab w:val="left" w:pos="5040"/>
          <w:tab w:val="left" w:pos="6521"/>
        </w:tabs>
        <w:ind w:left="5040" w:hanging="5040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u Krajského soudu v Ostravě, spisová značka B 2335</w:t>
      </w:r>
      <w:r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 xml:space="preserve">u </w:t>
      </w:r>
      <w:r w:rsidR="00523234">
        <w:rPr>
          <w:rFonts w:ascii="Times New Roman" w:hAnsi="Times New Roman"/>
          <w:sz w:val="22"/>
          <w:szCs w:val="22"/>
        </w:rPr>
        <w:t>Městský úřad Bruntál ev. č. 380101-13859</w:t>
      </w:r>
    </w:p>
    <w:p w:rsidR="00E23449" w:rsidRPr="001E4CBB" w:rsidRDefault="00B8401C" w:rsidP="00353483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353483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dále jen </w:t>
      </w:r>
      <w:r w:rsidR="00040A32" w:rsidRPr="00916AA8">
        <w:rPr>
          <w:rFonts w:ascii="Times New Roman" w:hAnsi="Times New Roman"/>
          <w:b/>
          <w:sz w:val="22"/>
          <w:szCs w:val="22"/>
        </w:rPr>
        <w:t>objednatel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dále jen</w:t>
      </w:r>
      <w:r w:rsidRPr="00916AA8">
        <w:rPr>
          <w:rFonts w:ascii="Times New Roman" w:hAnsi="Times New Roman"/>
          <w:b/>
          <w:sz w:val="22"/>
          <w:szCs w:val="22"/>
        </w:rPr>
        <w:t xml:space="preserve"> </w:t>
      </w:r>
      <w:r w:rsidR="00040A32" w:rsidRPr="00916AA8">
        <w:rPr>
          <w:rFonts w:ascii="Times New Roman" w:hAnsi="Times New Roman"/>
          <w:b/>
          <w:sz w:val="22"/>
          <w:szCs w:val="22"/>
        </w:rPr>
        <w:t>zhotovitel</w:t>
      </w:r>
      <w:r w:rsidRPr="00916AA8">
        <w:rPr>
          <w:rFonts w:ascii="Times New Roman" w:hAnsi="Times New Roman"/>
          <w:b/>
          <w:sz w:val="22"/>
          <w:szCs w:val="22"/>
        </w:rPr>
        <w:t xml:space="preserve"> </w:t>
      </w:r>
    </w:p>
    <w:p w:rsidR="00B8401C" w:rsidRPr="00353483" w:rsidRDefault="00353483" w:rsidP="00353483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A62C20" w:rsidRPr="00A62C20" w:rsidRDefault="00B8401C" w:rsidP="00A62C2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Obsah smlouvy</w:t>
      </w:r>
    </w:p>
    <w:p w:rsidR="00A62C20" w:rsidRDefault="00A62C20" w:rsidP="00A62C20">
      <w:pPr>
        <w:pStyle w:val="Nadpis2"/>
        <w:numPr>
          <w:ilvl w:val="0"/>
          <w:numId w:val="25"/>
        </w:numPr>
        <w:spacing w:before="480" w:after="120"/>
        <w:rPr>
          <w:rFonts w:ascii="Times New Roman" w:hAnsi="Times New Roman"/>
          <w:b w:val="0"/>
          <w:bCs w:val="0"/>
          <w:kern w:val="32"/>
          <w:sz w:val="26"/>
          <w:szCs w:val="32"/>
        </w:rPr>
      </w:pPr>
    </w:p>
    <w:p w:rsidR="00B8401C" w:rsidRPr="001844CB" w:rsidRDefault="00B8401C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>Úvodní ustanovení</w:t>
      </w:r>
    </w:p>
    <w:p w:rsidR="00997273" w:rsidRPr="00F2098A" w:rsidRDefault="00997273" w:rsidP="003C3567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2098A">
        <w:rPr>
          <w:rFonts w:ascii="Times New Roman" w:hAnsi="Times New Roman"/>
          <w:sz w:val="22"/>
          <w:szCs w:val="22"/>
        </w:rPr>
        <w:t xml:space="preserve">Tato </w:t>
      </w:r>
      <w:r w:rsidR="00DB78BE">
        <w:rPr>
          <w:rFonts w:ascii="Times New Roman" w:hAnsi="Times New Roman"/>
          <w:sz w:val="22"/>
          <w:szCs w:val="22"/>
        </w:rPr>
        <w:t xml:space="preserve">rámcová </w:t>
      </w:r>
      <w:r w:rsidRPr="00F2098A">
        <w:rPr>
          <w:rFonts w:ascii="Times New Roman" w:hAnsi="Times New Roman"/>
          <w:sz w:val="22"/>
          <w:szCs w:val="22"/>
        </w:rPr>
        <w:t xml:space="preserve">smlouva </w:t>
      </w:r>
      <w:r w:rsidR="005E76EB">
        <w:rPr>
          <w:rFonts w:ascii="Times New Roman" w:hAnsi="Times New Roman"/>
          <w:sz w:val="22"/>
          <w:szCs w:val="22"/>
        </w:rPr>
        <w:t xml:space="preserve">(dále jen smlouva) </w:t>
      </w:r>
      <w:r w:rsidRPr="00F2098A">
        <w:rPr>
          <w:rFonts w:ascii="Times New Roman" w:hAnsi="Times New Roman"/>
          <w:sz w:val="22"/>
          <w:szCs w:val="22"/>
        </w:rPr>
        <w:t xml:space="preserve">byla uzavřena </w:t>
      </w:r>
      <w:r w:rsidR="00DB78BE">
        <w:rPr>
          <w:rFonts w:ascii="Times New Roman" w:hAnsi="Times New Roman"/>
          <w:sz w:val="22"/>
          <w:szCs w:val="22"/>
        </w:rPr>
        <w:t>na základě</w:t>
      </w:r>
      <w:r w:rsidRPr="00F2098A">
        <w:rPr>
          <w:rFonts w:ascii="Times New Roman" w:hAnsi="Times New Roman"/>
          <w:sz w:val="22"/>
          <w:szCs w:val="22"/>
        </w:rPr>
        <w:t xml:space="preserve"> výběrového řízení</w:t>
      </w:r>
      <w:r w:rsidR="00DB78BE">
        <w:rPr>
          <w:rFonts w:ascii="Times New Roman" w:hAnsi="Times New Roman"/>
          <w:sz w:val="22"/>
          <w:szCs w:val="22"/>
        </w:rPr>
        <w:t xml:space="preserve"> veřejné zakázky malého rozsahu s názvem</w:t>
      </w:r>
      <w:r w:rsidRPr="00F2098A">
        <w:rPr>
          <w:rFonts w:ascii="Times New Roman" w:hAnsi="Times New Roman"/>
          <w:sz w:val="22"/>
          <w:szCs w:val="22"/>
        </w:rPr>
        <w:t xml:space="preserve"> „</w:t>
      </w:r>
      <w:r w:rsidR="003C3567" w:rsidRPr="00F2098A">
        <w:rPr>
          <w:rFonts w:ascii="Times New Roman" w:hAnsi="Times New Roman"/>
          <w:sz w:val="22"/>
          <w:szCs w:val="22"/>
        </w:rPr>
        <w:t>Dodávka a instalace datových rozvodů, strukturovaných kabeláží</w:t>
      </w:r>
      <w:r w:rsidR="00F2098A">
        <w:rPr>
          <w:rFonts w:ascii="Times New Roman" w:hAnsi="Times New Roman"/>
          <w:sz w:val="22"/>
          <w:szCs w:val="22"/>
        </w:rPr>
        <w:t>, kabeláží</w:t>
      </w:r>
      <w:r w:rsidR="003C3567" w:rsidRPr="00F2098A">
        <w:rPr>
          <w:rFonts w:ascii="Times New Roman" w:hAnsi="Times New Roman"/>
          <w:sz w:val="22"/>
          <w:szCs w:val="22"/>
        </w:rPr>
        <w:t xml:space="preserve"> a kamerových systémů</w:t>
      </w:r>
      <w:r w:rsidR="000F5450">
        <w:rPr>
          <w:rFonts w:ascii="Times New Roman" w:hAnsi="Times New Roman"/>
          <w:sz w:val="22"/>
          <w:szCs w:val="22"/>
        </w:rPr>
        <w:t xml:space="preserve"> 2018-</w:t>
      </w:r>
      <w:r w:rsidR="004A5EB4">
        <w:rPr>
          <w:rFonts w:ascii="Times New Roman" w:hAnsi="Times New Roman"/>
          <w:sz w:val="22"/>
          <w:szCs w:val="22"/>
        </w:rPr>
        <w:t>2020</w:t>
      </w:r>
      <w:r w:rsidRPr="00F2098A">
        <w:rPr>
          <w:rFonts w:ascii="Times New Roman" w:hAnsi="Times New Roman"/>
          <w:sz w:val="22"/>
          <w:szCs w:val="22"/>
        </w:rPr>
        <w:t>“</w:t>
      </w:r>
      <w:r w:rsidR="00DB78BE">
        <w:rPr>
          <w:rFonts w:ascii="Times New Roman" w:hAnsi="Times New Roman"/>
          <w:sz w:val="22"/>
          <w:szCs w:val="22"/>
        </w:rPr>
        <w:t>, zadávané mimo režim zákona č. 134/2016 Sb., o zadávání veřejných</w:t>
      </w:r>
      <w:r w:rsidR="00ED5002">
        <w:rPr>
          <w:rFonts w:ascii="Times New Roman" w:hAnsi="Times New Roman"/>
          <w:sz w:val="22"/>
          <w:szCs w:val="22"/>
        </w:rPr>
        <w:t xml:space="preserve"> zakázek.</w:t>
      </w:r>
    </w:p>
    <w:p w:rsidR="00997273" w:rsidRPr="00916AA8" w:rsidRDefault="00997273" w:rsidP="003C3567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Smluvní strany prohlašují, že údaje uvedené v záhlaví této smlouvy a taktéž oprávnění k podnikání jsou v souladu s právní </w:t>
      </w:r>
      <w:r w:rsidRPr="00916AA8">
        <w:rPr>
          <w:rFonts w:ascii="Times New Roman" w:hAnsi="Times New Roman"/>
          <w:sz w:val="22"/>
          <w:szCs w:val="22"/>
        </w:rPr>
        <w:t>skutečností v době uzavření smlouvy. Smluvní strany se zavazují, že změny dotčených údajů oznámí bez prodlení druhé smluvní straně.</w:t>
      </w:r>
    </w:p>
    <w:p w:rsidR="00997273" w:rsidRPr="00916AA8" w:rsidRDefault="00997273" w:rsidP="00EF48F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prohlašují, že osoby podepisující tuto smlouvu jsou k tomuto úkonu oprávněny.</w:t>
      </w:r>
    </w:p>
    <w:p w:rsidR="00997273" w:rsidRPr="00916AA8" w:rsidRDefault="00997273" w:rsidP="001844C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prohlašuje, že je odborně způsobilý k zajištění předmětu smlouvy.</w:t>
      </w:r>
    </w:p>
    <w:p w:rsidR="00E23449" w:rsidRPr="001D32E4" w:rsidRDefault="00997273" w:rsidP="00997273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Pro případ, že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bude mít dle této smlouvy povinnost přiznat a zaplatit DPH, činí toto prohlášení: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 w:rsidR="006173EA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>.</w:t>
      </w:r>
    </w:p>
    <w:p w:rsidR="00B8401C" w:rsidRPr="00AB6900" w:rsidRDefault="00B8401C" w:rsidP="00FF477F">
      <w:pPr>
        <w:pStyle w:val="Nadpis2"/>
        <w:numPr>
          <w:ilvl w:val="0"/>
          <w:numId w:val="25"/>
        </w:numPr>
        <w:spacing w:before="480" w:after="120"/>
        <w:rPr>
          <w:rFonts w:ascii="Times New Roman" w:hAnsi="Times New Roman"/>
          <w:kern w:val="32"/>
          <w:sz w:val="24"/>
          <w:szCs w:val="32"/>
        </w:rPr>
      </w:pPr>
    </w:p>
    <w:p w:rsidR="00B8401C" w:rsidRPr="001844CB" w:rsidRDefault="00B8401C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 xml:space="preserve">Předmět </w:t>
      </w:r>
      <w:r w:rsidR="00997273" w:rsidRPr="001844CB">
        <w:rPr>
          <w:rFonts w:ascii="Times New Roman" w:hAnsi="Times New Roman"/>
          <w:b/>
          <w:bCs/>
          <w:kern w:val="32"/>
          <w:sz w:val="26"/>
          <w:szCs w:val="32"/>
        </w:rPr>
        <w:t>smlouvy</w:t>
      </w:r>
    </w:p>
    <w:p w:rsidR="00DF1F78" w:rsidRPr="00F2098A" w:rsidRDefault="00997273" w:rsidP="00FF477F">
      <w:pPr>
        <w:pStyle w:val="Odstavecseseznamem"/>
        <w:numPr>
          <w:ilvl w:val="1"/>
          <w:numId w:val="10"/>
        </w:numPr>
        <w:tabs>
          <w:tab w:val="left" w:pos="426"/>
        </w:tabs>
        <w:suppressAutoHyphens w:val="0"/>
        <w:spacing w:before="120"/>
        <w:jc w:val="both"/>
        <w:rPr>
          <w:sz w:val="22"/>
        </w:rPr>
      </w:pPr>
      <w:r w:rsidRPr="00916AA8">
        <w:rPr>
          <w:sz w:val="22"/>
        </w:rPr>
        <w:t xml:space="preserve">Předmětem této smlouvy je </w:t>
      </w:r>
      <w:r w:rsidR="00824728" w:rsidRPr="00824728">
        <w:rPr>
          <w:sz w:val="22"/>
        </w:rPr>
        <w:t>realizace dodávky a instalace datových rozvodů, strukturovaných kabeláží</w:t>
      </w:r>
      <w:r w:rsidR="0045159E">
        <w:rPr>
          <w:sz w:val="22"/>
        </w:rPr>
        <w:t xml:space="preserve">, </w:t>
      </w:r>
      <w:r w:rsidR="00F412BD">
        <w:rPr>
          <w:sz w:val="22"/>
        </w:rPr>
        <w:t xml:space="preserve">kabeláží </w:t>
      </w:r>
      <w:r w:rsidR="0045159E">
        <w:rPr>
          <w:sz w:val="22"/>
        </w:rPr>
        <w:t xml:space="preserve">a částí </w:t>
      </w:r>
      <w:r w:rsidR="00824728" w:rsidRPr="00824728">
        <w:rPr>
          <w:sz w:val="22"/>
        </w:rPr>
        <w:t xml:space="preserve">kamerových systémů podle předaných </w:t>
      </w:r>
      <w:r w:rsidR="00F412BD">
        <w:rPr>
          <w:sz w:val="22"/>
        </w:rPr>
        <w:t>požadavků případně</w:t>
      </w:r>
      <w:r w:rsidR="00824728" w:rsidRPr="00824728">
        <w:rPr>
          <w:sz w:val="22"/>
        </w:rPr>
        <w:t xml:space="preserve"> dokumentací</w:t>
      </w:r>
      <w:r w:rsidR="00F412BD">
        <w:rPr>
          <w:sz w:val="22"/>
        </w:rPr>
        <w:t>.</w:t>
      </w:r>
      <w:r w:rsidRPr="00916AA8">
        <w:rPr>
          <w:sz w:val="22"/>
        </w:rPr>
        <w:t xml:space="preserve"> </w:t>
      </w:r>
    </w:p>
    <w:p w:rsidR="00997273" w:rsidRPr="00916AA8" w:rsidRDefault="00997273" w:rsidP="00FF477F">
      <w:pPr>
        <w:pStyle w:val="Odstavecseseznamem"/>
        <w:numPr>
          <w:ilvl w:val="1"/>
          <w:numId w:val="10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sz w:val="22"/>
        </w:rPr>
      </w:pPr>
      <w:r w:rsidRPr="00916AA8">
        <w:rPr>
          <w:sz w:val="22"/>
        </w:rPr>
        <w:t>Zhotovitel se touto smlouvou zavazuje předávat objednateli dílo v požadovaném množství, kvalitě a termínu, tedy řádně a včas, na základě objednávek objednatele.</w:t>
      </w:r>
    </w:p>
    <w:p w:rsidR="001844CB" w:rsidRPr="001844CB" w:rsidRDefault="00997273" w:rsidP="00FF477F">
      <w:pPr>
        <w:pStyle w:val="Odstavecseseznamem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</w:rPr>
        <w:t>Zhotovitel se dále zavazuje převést na objednatele vlastnické právo v souladu s touto smlouvou a obecně závaznými právními předpisy.</w:t>
      </w:r>
    </w:p>
    <w:p w:rsidR="001844CB" w:rsidRPr="001844CB" w:rsidRDefault="00997273" w:rsidP="00FF477F">
      <w:pPr>
        <w:pStyle w:val="Odstavecseseznamem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</w:rPr>
        <w:t>Objednatel se zavazuje dílo realizované zhotovitelem, za podmínek stanovených touto smlouvou</w:t>
      </w:r>
      <w:r w:rsidR="008B0EDB">
        <w:rPr>
          <w:sz w:val="22"/>
        </w:rPr>
        <w:t xml:space="preserve"> a dílčími objednávkami</w:t>
      </w:r>
      <w:r w:rsidRPr="001844CB">
        <w:rPr>
          <w:sz w:val="22"/>
        </w:rPr>
        <w:t>, převzít a zaplatit zhotoviteli sjednanou cenu.</w:t>
      </w:r>
    </w:p>
    <w:p w:rsidR="008B0783" w:rsidRPr="001844CB" w:rsidRDefault="008B0783" w:rsidP="00FF477F">
      <w:pPr>
        <w:pStyle w:val="Odstavecseseznamem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  <w:szCs w:val="22"/>
        </w:rPr>
        <w:t xml:space="preserve">Zhotovitel se při realizaci </w:t>
      </w:r>
      <w:r w:rsidR="00A53EE1">
        <w:rPr>
          <w:sz w:val="22"/>
          <w:szCs w:val="22"/>
        </w:rPr>
        <w:t>díla</w:t>
      </w:r>
      <w:r w:rsidRPr="001844CB">
        <w:rPr>
          <w:sz w:val="22"/>
          <w:szCs w:val="22"/>
        </w:rPr>
        <w:t xml:space="preserve"> zavazuje k realizaci </w:t>
      </w:r>
      <w:r w:rsidR="008B0EDB" w:rsidRPr="001844CB">
        <w:rPr>
          <w:sz w:val="22"/>
          <w:szCs w:val="22"/>
        </w:rPr>
        <w:t xml:space="preserve">jednotlivých </w:t>
      </w:r>
      <w:r w:rsidR="00FC605C">
        <w:rPr>
          <w:sz w:val="22"/>
          <w:szCs w:val="22"/>
        </w:rPr>
        <w:t xml:space="preserve">dodávek a instalací </w:t>
      </w:r>
      <w:r w:rsidRPr="001844CB">
        <w:rPr>
          <w:sz w:val="22"/>
          <w:szCs w:val="22"/>
        </w:rPr>
        <w:t xml:space="preserve">a to v souladu s požadavky objednatele dle zadávací dokumentace, </w:t>
      </w:r>
      <w:r w:rsidR="00241CD3">
        <w:rPr>
          <w:sz w:val="22"/>
          <w:szCs w:val="22"/>
        </w:rPr>
        <w:t> případně</w:t>
      </w:r>
      <w:r w:rsidRPr="001844CB">
        <w:rPr>
          <w:sz w:val="22"/>
          <w:szCs w:val="22"/>
        </w:rPr>
        <w:t xml:space="preserve"> projektov</w:t>
      </w:r>
      <w:r w:rsidR="00A53EE1">
        <w:rPr>
          <w:sz w:val="22"/>
          <w:szCs w:val="22"/>
        </w:rPr>
        <w:t>é</w:t>
      </w:r>
      <w:r w:rsidRPr="001844CB">
        <w:rPr>
          <w:sz w:val="22"/>
          <w:szCs w:val="22"/>
        </w:rPr>
        <w:t xml:space="preserve"> dokumentac</w:t>
      </w:r>
      <w:r w:rsidR="00A53EE1">
        <w:rPr>
          <w:sz w:val="22"/>
          <w:szCs w:val="22"/>
        </w:rPr>
        <w:t>e</w:t>
      </w:r>
      <w:r w:rsidRPr="001844CB">
        <w:rPr>
          <w:sz w:val="22"/>
          <w:szCs w:val="22"/>
        </w:rPr>
        <w:t xml:space="preserve"> a s předpisy upravujícími </w:t>
      </w:r>
      <w:r w:rsidRPr="009E481F">
        <w:rPr>
          <w:sz w:val="22"/>
          <w:szCs w:val="22"/>
        </w:rPr>
        <w:t xml:space="preserve">provádění </w:t>
      </w:r>
      <w:r w:rsidR="00FC605C" w:rsidRPr="009E481F">
        <w:rPr>
          <w:sz w:val="22"/>
          <w:szCs w:val="22"/>
        </w:rPr>
        <w:t>těchto instalací</w:t>
      </w:r>
      <w:r w:rsidRPr="001844CB">
        <w:rPr>
          <w:sz w:val="22"/>
          <w:szCs w:val="22"/>
        </w:rPr>
        <w:t xml:space="preserve"> a s podmínkami </w:t>
      </w:r>
      <w:r w:rsidR="00EB578B">
        <w:rPr>
          <w:sz w:val="22"/>
          <w:szCs w:val="22"/>
        </w:rPr>
        <w:t>s</w:t>
      </w:r>
      <w:r w:rsidRPr="001844CB">
        <w:rPr>
          <w:sz w:val="22"/>
          <w:szCs w:val="22"/>
        </w:rPr>
        <w:t>mlouvy.</w:t>
      </w:r>
    </w:p>
    <w:p w:rsidR="008B0783" w:rsidRDefault="008B0783" w:rsidP="00FF477F">
      <w:pPr>
        <w:pStyle w:val="Smlouva-slo"/>
        <w:numPr>
          <w:ilvl w:val="0"/>
          <w:numId w:val="10"/>
        </w:numPr>
        <w:tabs>
          <w:tab w:val="left" w:pos="426"/>
        </w:tabs>
        <w:ind w:left="425" w:hanging="425"/>
        <w:rPr>
          <w:sz w:val="22"/>
          <w:szCs w:val="22"/>
        </w:rPr>
      </w:pPr>
      <w:r w:rsidRPr="00AB6900">
        <w:rPr>
          <w:sz w:val="22"/>
          <w:szCs w:val="22"/>
        </w:rPr>
        <w:t xml:space="preserve">Zhotovitel při realizaci </w:t>
      </w:r>
      <w:r w:rsidR="00A53EE1">
        <w:rPr>
          <w:sz w:val="22"/>
          <w:szCs w:val="22"/>
        </w:rPr>
        <w:t>díla</w:t>
      </w:r>
      <w:r w:rsidRPr="00AB6900">
        <w:rPr>
          <w:sz w:val="22"/>
          <w:szCs w:val="22"/>
        </w:rPr>
        <w:t xml:space="preserve"> zajistí kompletnost a plynulost dodávek prací a služeb, koordinaci prací a zavazuje se respektovat dílčí požadavky objednavatele</w:t>
      </w:r>
      <w:r w:rsidR="00241CD3">
        <w:rPr>
          <w:sz w:val="22"/>
          <w:szCs w:val="22"/>
        </w:rPr>
        <w:t>.</w:t>
      </w:r>
    </w:p>
    <w:p w:rsidR="00B8401C" w:rsidRPr="00AB6900" w:rsidRDefault="00B8401C" w:rsidP="00FF477F">
      <w:pPr>
        <w:pStyle w:val="Nadpis2"/>
        <w:numPr>
          <w:ilvl w:val="0"/>
          <w:numId w:val="25"/>
        </w:numPr>
        <w:spacing w:before="480" w:after="120"/>
        <w:rPr>
          <w:rFonts w:ascii="Times New Roman" w:hAnsi="Times New Roman"/>
          <w:kern w:val="32"/>
          <w:sz w:val="24"/>
          <w:szCs w:val="32"/>
        </w:rPr>
      </w:pPr>
    </w:p>
    <w:p w:rsidR="00B8401C" w:rsidRPr="001844CB" w:rsidRDefault="00997273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>Způsob výběru nejvhodnější nabídky</w:t>
      </w:r>
      <w:r w:rsidR="00B8401C" w:rsidRPr="001844CB">
        <w:rPr>
          <w:rFonts w:ascii="Times New Roman" w:hAnsi="Times New Roman"/>
          <w:b/>
          <w:bCs/>
          <w:kern w:val="32"/>
          <w:sz w:val="26"/>
          <w:szCs w:val="32"/>
        </w:rPr>
        <w:t xml:space="preserve"> </w:t>
      </w:r>
    </w:p>
    <w:p w:rsidR="00997273" w:rsidRPr="00E92413" w:rsidRDefault="003A191C" w:rsidP="00E92413">
      <w:pPr>
        <w:pStyle w:val="Odstavecseseznamem"/>
        <w:numPr>
          <w:ilvl w:val="1"/>
          <w:numId w:val="10"/>
        </w:numPr>
        <w:tabs>
          <w:tab w:val="left" w:pos="426"/>
        </w:tabs>
        <w:suppressAutoHyphens w:val="0"/>
        <w:spacing w:before="120"/>
        <w:jc w:val="both"/>
        <w:rPr>
          <w:sz w:val="22"/>
        </w:rPr>
      </w:pPr>
      <w:r w:rsidRPr="00E92413">
        <w:rPr>
          <w:sz w:val="22"/>
        </w:rPr>
        <w:t xml:space="preserve">Vzhledem k tomu, že tato </w:t>
      </w:r>
      <w:r w:rsidR="00997273" w:rsidRPr="00E92413">
        <w:rPr>
          <w:sz w:val="22"/>
        </w:rPr>
        <w:t>smlouva je uzavřena s více zhotoviteli, bude výběr nejvhodnější nabídky pro jednotlivé objednávky prováděn následujícím způsobem:</w:t>
      </w:r>
    </w:p>
    <w:p w:rsidR="00854B0B" w:rsidRDefault="00997273" w:rsidP="00E92413">
      <w:pPr>
        <w:pStyle w:val="Zkladntext2"/>
        <w:numPr>
          <w:ilvl w:val="0"/>
          <w:numId w:val="11"/>
        </w:numPr>
        <w:spacing w:before="120" w:after="0" w:line="240" w:lineRule="auto"/>
        <w:ind w:left="1276" w:hanging="426"/>
        <w:jc w:val="both"/>
      </w:pPr>
      <w:r w:rsidRPr="00AA0F3D">
        <w:rPr>
          <w:rFonts w:ascii="Times New Roman" w:hAnsi="Times New Roman"/>
          <w:sz w:val="22"/>
          <w:szCs w:val="22"/>
        </w:rPr>
        <w:t xml:space="preserve">Objednatel </w:t>
      </w:r>
      <w:r w:rsidR="009661AF">
        <w:rPr>
          <w:rFonts w:ascii="Times New Roman" w:hAnsi="Times New Roman"/>
          <w:sz w:val="22"/>
          <w:szCs w:val="22"/>
        </w:rPr>
        <w:t>pošle</w:t>
      </w:r>
      <w:r w:rsidR="00AA0F3D" w:rsidRPr="008E2902">
        <w:rPr>
          <w:rFonts w:ascii="Times New Roman" w:hAnsi="Times New Roman"/>
          <w:sz w:val="22"/>
          <w:szCs w:val="22"/>
        </w:rPr>
        <w:t xml:space="preserve"> </w:t>
      </w:r>
      <w:r w:rsidRPr="00814472">
        <w:rPr>
          <w:rFonts w:ascii="Times New Roman" w:hAnsi="Times New Roman"/>
          <w:sz w:val="22"/>
          <w:szCs w:val="22"/>
        </w:rPr>
        <w:t xml:space="preserve">e-mailem dílčí poptávku (dále také jen poptávka) všem </w:t>
      </w:r>
      <w:r w:rsidR="003A191C" w:rsidRPr="00814472">
        <w:rPr>
          <w:rFonts w:ascii="Times New Roman" w:hAnsi="Times New Roman"/>
          <w:sz w:val="22"/>
        </w:rPr>
        <w:t>zhotovitelům</w:t>
      </w:r>
      <w:r w:rsidR="003A191C" w:rsidRPr="00814472">
        <w:rPr>
          <w:rFonts w:ascii="Times New Roman" w:hAnsi="Times New Roman"/>
          <w:sz w:val="22"/>
          <w:szCs w:val="22"/>
        </w:rPr>
        <w:t>, se</w:t>
      </w:r>
      <w:r w:rsidRPr="00814472">
        <w:rPr>
          <w:rFonts w:ascii="Times New Roman" w:hAnsi="Times New Roman"/>
          <w:sz w:val="22"/>
          <w:szCs w:val="22"/>
        </w:rPr>
        <w:t> kterými byla uzavřena tato smlouva</w:t>
      </w:r>
      <w:r w:rsidR="00A42CE9">
        <w:rPr>
          <w:rFonts w:ascii="Times New Roman" w:hAnsi="Times New Roman"/>
          <w:sz w:val="22"/>
          <w:szCs w:val="22"/>
        </w:rPr>
        <w:t xml:space="preserve">, </w:t>
      </w:r>
      <w:r w:rsidRPr="00814472">
        <w:rPr>
          <w:rFonts w:ascii="Times New Roman" w:hAnsi="Times New Roman"/>
          <w:sz w:val="22"/>
          <w:szCs w:val="22"/>
        </w:rPr>
        <w:t>a to na kontaktní</w:t>
      </w:r>
      <w:r w:rsidRPr="00916AA8">
        <w:rPr>
          <w:rFonts w:ascii="Times New Roman" w:hAnsi="Times New Roman"/>
          <w:sz w:val="22"/>
          <w:szCs w:val="22"/>
        </w:rPr>
        <w:t xml:space="preserve"> </w:t>
      </w:r>
      <w:r w:rsidR="005B04F8">
        <w:rPr>
          <w:rFonts w:ascii="Times New Roman" w:hAnsi="Times New Roman"/>
          <w:sz w:val="22"/>
          <w:szCs w:val="22"/>
        </w:rPr>
        <w:t xml:space="preserve">emailovou </w:t>
      </w:r>
      <w:r w:rsidRPr="00916AA8">
        <w:rPr>
          <w:rFonts w:ascii="Times New Roman" w:hAnsi="Times New Roman"/>
          <w:sz w:val="22"/>
          <w:szCs w:val="22"/>
        </w:rPr>
        <w:t xml:space="preserve">adresu uvedenou </w:t>
      </w:r>
      <w:r w:rsidR="00A37CFC">
        <w:rPr>
          <w:rFonts w:ascii="Times New Roman" w:hAnsi="Times New Roman"/>
          <w:sz w:val="22"/>
          <w:szCs w:val="22"/>
        </w:rPr>
        <w:t>na krycím listu</w:t>
      </w:r>
      <w:r w:rsidR="000D4AD9">
        <w:rPr>
          <w:rFonts w:ascii="Times New Roman" w:hAnsi="Times New Roman"/>
          <w:sz w:val="22"/>
          <w:szCs w:val="22"/>
        </w:rPr>
        <w:t xml:space="preserve"> zhotovitele</w:t>
      </w:r>
      <w:r w:rsidR="00A37CFC">
        <w:rPr>
          <w:rFonts w:ascii="Times New Roman" w:hAnsi="Times New Roman"/>
          <w:sz w:val="22"/>
          <w:szCs w:val="22"/>
        </w:rPr>
        <w:t>, který byl součástí předložené nabídky ve výběrovém řízení</w:t>
      </w:r>
      <w:r w:rsidR="00F2098A">
        <w:rPr>
          <w:rFonts w:ascii="Times New Roman" w:hAnsi="Times New Roman"/>
          <w:sz w:val="22"/>
          <w:szCs w:val="22"/>
        </w:rPr>
        <w:t xml:space="preserve"> dle čl I.</w:t>
      </w:r>
      <w:r w:rsidR="00A42CE9">
        <w:rPr>
          <w:rFonts w:ascii="Times New Roman" w:hAnsi="Times New Roman"/>
          <w:sz w:val="22"/>
          <w:szCs w:val="22"/>
        </w:rPr>
        <w:t>, odst.1</w:t>
      </w:r>
      <w:r w:rsidR="00F2098A">
        <w:rPr>
          <w:rFonts w:ascii="Times New Roman" w:hAnsi="Times New Roman"/>
          <w:sz w:val="22"/>
          <w:szCs w:val="22"/>
        </w:rPr>
        <w:t xml:space="preserve"> této smlouvy</w:t>
      </w:r>
      <w:r w:rsidR="00A42CE9">
        <w:rPr>
          <w:rFonts w:ascii="Times New Roman" w:hAnsi="Times New Roman"/>
          <w:sz w:val="22"/>
          <w:szCs w:val="22"/>
        </w:rPr>
        <w:t>.</w:t>
      </w:r>
      <w:r w:rsidR="000D4AD9">
        <w:rPr>
          <w:rFonts w:ascii="Times New Roman" w:hAnsi="Times New Roman"/>
          <w:sz w:val="22"/>
          <w:szCs w:val="22"/>
        </w:rPr>
        <w:t xml:space="preserve"> </w:t>
      </w:r>
      <w:r w:rsidRPr="00AA0F3D">
        <w:rPr>
          <w:rFonts w:ascii="Times New Roman" w:hAnsi="Times New Roman"/>
          <w:sz w:val="22"/>
          <w:szCs w:val="22"/>
        </w:rPr>
        <w:t xml:space="preserve">V poptávce </w:t>
      </w:r>
      <w:r w:rsidR="000D4AD9">
        <w:rPr>
          <w:rFonts w:ascii="Times New Roman" w:hAnsi="Times New Roman"/>
          <w:sz w:val="22"/>
          <w:szCs w:val="22"/>
        </w:rPr>
        <w:t xml:space="preserve">objednatel </w:t>
      </w:r>
      <w:r w:rsidRPr="00AA0F3D">
        <w:rPr>
          <w:rFonts w:ascii="Times New Roman" w:hAnsi="Times New Roman"/>
          <w:sz w:val="22"/>
          <w:szCs w:val="22"/>
        </w:rPr>
        <w:t>uvede specifikaci předmětu plnění, místo plnění</w:t>
      </w:r>
      <w:r w:rsidRPr="007C7B4D">
        <w:rPr>
          <w:rFonts w:ascii="Times New Roman" w:hAnsi="Times New Roman"/>
          <w:sz w:val="22"/>
          <w:szCs w:val="22"/>
        </w:rPr>
        <w:t xml:space="preserve">, </w:t>
      </w:r>
      <w:r w:rsidR="00241CD3" w:rsidRPr="008E2902">
        <w:rPr>
          <w:rFonts w:ascii="Times New Roman" w:hAnsi="Times New Roman"/>
          <w:sz w:val="22"/>
          <w:szCs w:val="22"/>
        </w:rPr>
        <w:t>případnou projektovou dokumentaci</w:t>
      </w:r>
      <w:r w:rsidRPr="00B125E8">
        <w:rPr>
          <w:rFonts w:ascii="Times New Roman" w:hAnsi="Times New Roman"/>
          <w:sz w:val="22"/>
          <w:szCs w:val="22"/>
        </w:rPr>
        <w:t xml:space="preserve">, </w:t>
      </w:r>
      <w:r w:rsidR="00241CD3" w:rsidRPr="00B125E8">
        <w:rPr>
          <w:rFonts w:ascii="Times New Roman" w:hAnsi="Times New Roman"/>
          <w:sz w:val="22"/>
          <w:szCs w:val="22"/>
        </w:rPr>
        <w:t xml:space="preserve">termín případné obhlídky na místě, </w:t>
      </w:r>
      <w:r w:rsidRPr="00B125E8">
        <w:rPr>
          <w:rFonts w:ascii="Times New Roman" w:hAnsi="Times New Roman"/>
          <w:sz w:val="22"/>
          <w:szCs w:val="22"/>
        </w:rPr>
        <w:t xml:space="preserve">termín dodání a termín pro podání dílčí nabídky (dále také jen nabídka). </w:t>
      </w:r>
      <w:r w:rsidRPr="00311EEF">
        <w:rPr>
          <w:rFonts w:ascii="Times New Roman" w:hAnsi="Times New Roman"/>
          <w:sz w:val="22"/>
        </w:rPr>
        <w:t>Zhotovitel je povinen zaslat e-mailem nabídku nejpozději v termínu uvedeném v poptávce.</w:t>
      </w:r>
      <w:r w:rsidRPr="00311EEF">
        <w:rPr>
          <w:rFonts w:ascii="Times New Roman" w:hAnsi="Times New Roman"/>
          <w:sz w:val="22"/>
          <w:szCs w:val="22"/>
        </w:rPr>
        <w:t xml:space="preserve"> Objednatel provede výběr nejvhodnější nabídky podle hodnotícího krité</w:t>
      </w:r>
      <w:r w:rsidR="000F7DDB" w:rsidRPr="00B5467C">
        <w:rPr>
          <w:rFonts w:ascii="Times New Roman" w:hAnsi="Times New Roman"/>
          <w:sz w:val="22"/>
          <w:szCs w:val="22"/>
        </w:rPr>
        <w:t>r</w:t>
      </w:r>
      <w:r w:rsidRPr="00B5467C">
        <w:rPr>
          <w:rFonts w:ascii="Times New Roman" w:hAnsi="Times New Roman"/>
          <w:sz w:val="22"/>
          <w:szCs w:val="22"/>
        </w:rPr>
        <w:t xml:space="preserve">ia – nejnižší nabídková cena pro celý předmět plnění dané poptávky a zašle objednávku tomu </w:t>
      </w:r>
      <w:r w:rsidRPr="00E401DE">
        <w:rPr>
          <w:rFonts w:ascii="Times New Roman" w:hAnsi="Times New Roman"/>
          <w:sz w:val="22"/>
          <w:szCs w:val="22"/>
        </w:rPr>
        <w:t xml:space="preserve">zhotoviteli, který v nabídce uvedl nejnižší nabídkovou cenu za celou </w:t>
      </w:r>
      <w:r w:rsidRPr="00E92413">
        <w:rPr>
          <w:rFonts w:ascii="Times New Roman" w:hAnsi="Times New Roman"/>
          <w:sz w:val="22"/>
        </w:rPr>
        <w:t xml:space="preserve">nabídku. </w:t>
      </w:r>
      <w:r w:rsidR="00C751D6" w:rsidRPr="00E92413">
        <w:rPr>
          <w:rFonts w:ascii="Times New Roman" w:hAnsi="Times New Roman"/>
          <w:sz w:val="22"/>
        </w:rPr>
        <w:t xml:space="preserve">Tím je mezi oběma stranami uzavřena dílčí smlouva o dílo. </w:t>
      </w:r>
      <w:bookmarkStart w:id="0" w:name="OLE_LINK1"/>
      <w:r w:rsidR="00E401DE" w:rsidRPr="00E92413">
        <w:rPr>
          <w:rFonts w:ascii="Times New Roman" w:hAnsi="Times New Roman"/>
          <w:sz w:val="22"/>
        </w:rPr>
        <w:t>Nedílnou součástí každé dílčí smlouvy  jsou ustanovení této Rámcové smlouvy o dílo</w:t>
      </w:r>
      <w:bookmarkEnd w:id="0"/>
      <w:r w:rsidR="00E401DE" w:rsidRPr="00E92413">
        <w:rPr>
          <w:rFonts w:ascii="Times New Roman" w:hAnsi="Times New Roman"/>
          <w:sz w:val="22"/>
        </w:rPr>
        <w:t>. V případě rozporu mezi dílčí smlouvou a Rámcovou smlouvu mají odlišná ustanovení dílčí smlouvy přednost.</w:t>
      </w:r>
      <w:r w:rsidR="00854B0B" w:rsidRPr="00E92413">
        <w:rPr>
          <w:rFonts w:ascii="Times New Roman" w:hAnsi="Times New Roman"/>
          <w:sz w:val="22"/>
        </w:rPr>
        <w:t xml:space="preserve"> V případě, že existuje zákonná povinnost zveřejnění dílčí smlouvy o dílo</w:t>
      </w:r>
      <w:r w:rsidR="00FA2356" w:rsidRPr="00E92413">
        <w:rPr>
          <w:rFonts w:ascii="Times New Roman" w:hAnsi="Times New Roman"/>
          <w:sz w:val="22"/>
        </w:rPr>
        <w:t xml:space="preserve"> v Registru smluv,</w:t>
      </w:r>
      <w:r w:rsidR="00E92413">
        <w:rPr>
          <w:rFonts w:ascii="Times New Roman" w:hAnsi="Times New Roman"/>
          <w:sz w:val="22"/>
        </w:rPr>
        <w:t xml:space="preserve"> </w:t>
      </w:r>
      <w:r w:rsidR="00854B0B" w:rsidRPr="00E92413">
        <w:rPr>
          <w:rFonts w:ascii="Times New Roman" w:hAnsi="Times New Roman"/>
          <w:sz w:val="22"/>
        </w:rPr>
        <w:t>nabývá dílčí smlouva účinnosti zveřejněním v centrálním registru smluv dle zákona číslo 340/2015 Sb.</w:t>
      </w:r>
    </w:p>
    <w:p w:rsidR="00997273" w:rsidRPr="00B5467C" w:rsidRDefault="00997273" w:rsidP="00E92413">
      <w:pPr>
        <w:tabs>
          <w:tab w:val="left" w:pos="1418"/>
        </w:tabs>
        <w:ind w:left="1276"/>
        <w:jc w:val="both"/>
        <w:rPr>
          <w:rFonts w:ascii="Times New Roman" w:hAnsi="Times New Roman"/>
          <w:sz w:val="22"/>
        </w:rPr>
      </w:pPr>
      <w:r w:rsidRPr="00E401DE">
        <w:rPr>
          <w:rFonts w:ascii="Times New Roman" w:hAnsi="Times New Roman"/>
          <w:sz w:val="22"/>
          <w:szCs w:val="22"/>
        </w:rPr>
        <w:t xml:space="preserve">Všichni zhotovitelé budou </w:t>
      </w:r>
      <w:r w:rsidR="007766C0" w:rsidRPr="00E92413">
        <w:rPr>
          <w:rFonts w:ascii="Times New Roman" w:hAnsi="Times New Roman"/>
          <w:sz w:val="22"/>
          <w:szCs w:val="22"/>
        </w:rPr>
        <w:t xml:space="preserve">písemně </w:t>
      </w:r>
      <w:r w:rsidR="00E92413" w:rsidRPr="00E92413">
        <w:rPr>
          <w:rFonts w:ascii="Times New Roman" w:hAnsi="Times New Roman"/>
          <w:sz w:val="22"/>
          <w:szCs w:val="22"/>
        </w:rPr>
        <w:t>(emailově)</w:t>
      </w:r>
      <w:r w:rsidR="007766C0" w:rsidRPr="00E92413">
        <w:rPr>
          <w:rFonts w:ascii="Times New Roman" w:hAnsi="Times New Roman"/>
          <w:sz w:val="22"/>
          <w:szCs w:val="22"/>
        </w:rPr>
        <w:t xml:space="preserve"> </w:t>
      </w:r>
      <w:r w:rsidRPr="00E401DE">
        <w:rPr>
          <w:rFonts w:ascii="Times New Roman" w:hAnsi="Times New Roman"/>
          <w:sz w:val="22"/>
          <w:szCs w:val="22"/>
        </w:rPr>
        <w:t>informováni</w:t>
      </w:r>
      <w:r w:rsidRPr="00B5467C">
        <w:rPr>
          <w:rFonts w:ascii="Times New Roman" w:hAnsi="Times New Roman"/>
          <w:sz w:val="22"/>
          <w:szCs w:val="22"/>
        </w:rPr>
        <w:t xml:space="preserve"> o výsledku daného poptávkového řízení. </w:t>
      </w:r>
    </w:p>
    <w:p w:rsidR="00997273" w:rsidRPr="00916AA8" w:rsidRDefault="00997273" w:rsidP="00FF477F">
      <w:pPr>
        <w:pStyle w:val="Zkladntext2"/>
        <w:numPr>
          <w:ilvl w:val="0"/>
          <w:numId w:val="11"/>
        </w:numPr>
        <w:spacing w:before="120" w:after="0" w:line="240" w:lineRule="auto"/>
        <w:ind w:left="127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Nabídkové ceny budou stanoveny jako nejvýše přípustné, obsahující veškeré náklady na dodání předmětu plnění do místa plnění.</w:t>
      </w:r>
    </w:p>
    <w:p w:rsidR="00997273" w:rsidRPr="00916AA8" w:rsidRDefault="00997273" w:rsidP="00FF477F">
      <w:pPr>
        <w:pStyle w:val="Zkladntext2"/>
        <w:numPr>
          <w:ilvl w:val="0"/>
          <w:numId w:val="11"/>
        </w:numPr>
        <w:spacing w:before="120" w:after="0" w:line="240" w:lineRule="auto"/>
        <w:ind w:left="127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Nabídková cena bude uvedena v členění:</w:t>
      </w:r>
    </w:p>
    <w:p w:rsidR="00997273" w:rsidRPr="00916AA8" w:rsidRDefault="00997273" w:rsidP="00FF477F">
      <w:pPr>
        <w:pStyle w:val="Zkladntext2"/>
        <w:numPr>
          <w:ilvl w:val="1"/>
          <w:numId w:val="11"/>
        </w:numPr>
        <w:spacing w:before="120" w:after="0" w:line="240" w:lineRule="auto"/>
        <w:ind w:left="2127" w:hanging="284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Jednotková cena v Kč bez DPH za jednotlivé položky požadovaného sortimentu (např</w:t>
      </w:r>
      <w:r w:rsidR="001844CB">
        <w:rPr>
          <w:rFonts w:ascii="Times New Roman" w:hAnsi="Times New Roman"/>
          <w:sz w:val="22"/>
        </w:rPr>
        <w:t>.</w:t>
      </w:r>
      <w:r w:rsidRPr="00916AA8">
        <w:rPr>
          <w:rFonts w:ascii="Times New Roman" w:hAnsi="Times New Roman"/>
          <w:sz w:val="22"/>
        </w:rPr>
        <w:t xml:space="preserve"> Kč/kus)</w:t>
      </w:r>
    </w:p>
    <w:p w:rsidR="00997273" w:rsidRPr="00916AA8" w:rsidRDefault="000F0370" w:rsidP="00FF477F">
      <w:pPr>
        <w:pStyle w:val="Zkladntext2"/>
        <w:numPr>
          <w:ilvl w:val="1"/>
          <w:numId w:val="11"/>
        </w:numPr>
        <w:spacing w:before="120" w:after="0" w:line="240" w:lineRule="auto"/>
        <w:ind w:left="2127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Jednotková cena v Kč</w:t>
      </w:r>
      <w:r w:rsidR="002525AD">
        <w:rPr>
          <w:rFonts w:ascii="Times New Roman" w:hAnsi="Times New Roman"/>
          <w:sz w:val="22"/>
        </w:rPr>
        <w:t xml:space="preserve"> bez DPH za práci (např. Kč/hod, Kč/ kus </w:t>
      </w:r>
      <w:r>
        <w:rPr>
          <w:rFonts w:ascii="Times New Roman" w:hAnsi="Times New Roman"/>
          <w:sz w:val="22"/>
        </w:rPr>
        <w:t>nebo Kč/m podle charakteru poptávaných prací)</w:t>
      </w:r>
    </w:p>
    <w:p w:rsidR="00997273" w:rsidRPr="00916AA8" w:rsidRDefault="00997273" w:rsidP="00FF477F">
      <w:pPr>
        <w:pStyle w:val="Zkladntext2"/>
        <w:numPr>
          <w:ilvl w:val="1"/>
          <w:numId w:val="11"/>
        </w:numPr>
        <w:spacing w:before="120" w:after="0" w:line="240" w:lineRule="auto"/>
        <w:ind w:left="2127" w:hanging="284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lastRenderedPageBreak/>
        <w:t>Celková nabídková cena v Kč bez DPH za celý předmět plnění uvedený v dané dílčí poptávce.</w:t>
      </w:r>
    </w:p>
    <w:p w:rsidR="00997273" w:rsidRPr="00916AA8" w:rsidRDefault="00997273" w:rsidP="00FF477F">
      <w:pPr>
        <w:pStyle w:val="Zkladntext2"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6AA8">
        <w:rPr>
          <w:rFonts w:ascii="Times New Roman" w:hAnsi="Times New Roman"/>
          <w:bCs/>
          <w:color w:val="000000"/>
          <w:sz w:val="22"/>
          <w:szCs w:val="22"/>
        </w:rPr>
        <w:t>Objednatel má právo poptávkové řízení zrušit</w:t>
      </w:r>
      <w:r w:rsidR="00BE6BEF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1844CB" w:rsidRDefault="001844CB" w:rsidP="00FF477F">
      <w:pPr>
        <w:pStyle w:val="Nadpis2"/>
        <w:numPr>
          <w:ilvl w:val="0"/>
          <w:numId w:val="25"/>
        </w:numPr>
        <w:spacing w:before="480" w:after="120"/>
        <w:rPr>
          <w:rFonts w:ascii="Times New Roman" w:hAnsi="Times New Roman"/>
          <w:kern w:val="32"/>
          <w:sz w:val="24"/>
          <w:szCs w:val="32"/>
        </w:rPr>
      </w:pPr>
    </w:p>
    <w:p w:rsidR="00AA0F3D" w:rsidRDefault="00ED5002" w:rsidP="001844CB">
      <w:pPr>
        <w:keepNext/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A0F3D">
        <w:rPr>
          <w:rFonts w:ascii="Times New Roman" w:hAnsi="Times New Roman"/>
          <w:b/>
          <w:sz w:val="26"/>
          <w:szCs w:val="26"/>
        </w:rPr>
        <w:t xml:space="preserve">Povinnosti </w:t>
      </w:r>
      <w:r>
        <w:rPr>
          <w:rFonts w:ascii="Times New Roman" w:hAnsi="Times New Roman"/>
          <w:b/>
          <w:sz w:val="26"/>
          <w:szCs w:val="26"/>
        </w:rPr>
        <w:t>smluvních stran</w:t>
      </w:r>
    </w:p>
    <w:p w:rsidR="00AA0F3D" w:rsidRPr="00F2098A" w:rsidRDefault="00AA0F3D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se zavazuje provést dílo v</w:t>
      </w:r>
      <w:r>
        <w:rPr>
          <w:rFonts w:ascii="Times New Roman" w:hAnsi="Times New Roman"/>
          <w:sz w:val="22"/>
          <w:szCs w:val="22"/>
        </w:rPr>
        <w:t> </w:t>
      </w:r>
      <w:r w:rsidRPr="00916AA8">
        <w:rPr>
          <w:rFonts w:ascii="Times New Roman" w:hAnsi="Times New Roman"/>
          <w:sz w:val="22"/>
          <w:szCs w:val="22"/>
        </w:rPr>
        <w:t>termínu</w:t>
      </w:r>
      <w:r>
        <w:rPr>
          <w:rFonts w:ascii="Times New Roman" w:hAnsi="Times New Roman"/>
          <w:sz w:val="22"/>
          <w:szCs w:val="22"/>
        </w:rPr>
        <w:t xml:space="preserve"> a místě plnění</w:t>
      </w:r>
      <w:r w:rsidRPr="00916AA8">
        <w:rPr>
          <w:rFonts w:ascii="Times New Roman" w:hAnsi="Times New Roman"/>
          <w:sz w:val="22"/>
          <w:szCs w:val="22"/>
        </w:rPr>
        <w:t xml:space="preserve"> dohodnutém s objednatelem (uvedeném v objednávce). </w:t>
      </w:r>
    </w:p>
    <w:p w:rsidR="00DD1BBB" w:rsidRPr="00241CD3" w:rsidRDefault="00DD1BBB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241CD3">
        <w:rPr>
          <w:rFonts w:ascii="Times New Roman" w:hAnsi="Times New Roman"/>
          <w:sz w:val="22"/>
          <w:szCs w:val="22"/>
        </w:rPr>
        <w:t xml:space="preserve">Zhotovitel se zavazuje provést dílo svým jménem a na vlastní zodpovědnost. Za objednatele je odpovědnou (oprávněnou) osobou za plnění této smlouvy: </w:t>
      </w:r>
    </w:p>
    <w:p w:rsidR="00DD1BBB" w:rsidRPr="00AB6900" w:rsidRDefault="00DD1BBB" w:rsidP="00FF477F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 oblasti realizační</w:t>
      </w:r>
      <w:r w:rsidR="00F2098A">
        <w:rPr>
          <w:rFonts w:ascii="Times New Roman" w:hAnsi="Times New Roman"/>
          <w:sz w:val="22"/>
          <w:szCs w:val="22"/>
        </w:rPr>
        <w:t>:</w:t>
      </w:r>
      <w:r w:rsidRPr="00AB6900">
        <w:rPr>
          <w:rFonts w:ascii="Times New Roman" w:hAnsi="Times New Roman"/>
          <w:sz w:val="22"/>
          <w:szCs w:val="22"/>
        </w:rPr>
        <w:t xml:space="preserve"> </w:t>
      </w:r>
      <w:r w:rsidR="00BB306F">
        <w:rPr>
          <w:rFonts w:ascii="Times New Roman" w:hAnsi="Times New Roman"/>
          <w:sz w:val="22"/>
          <w:szCs w:val="22"/>
        </w:rPr>
        <w:t>pověřený projektový manažer</w:t>
      </w:r>
    </w:p>
    <w:p w:rsidR="00DD1BBB" w:rsidRPr="00AB6900" w:rsidRDefault="00DD1BBB" w:rsidP="00FF477F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 oblasti realizační obchodní a smluvní</w:t>
      </w:r>
      <w:r w:rsidR="00A53EE1">
        <w:rPr>
          <w:rFonts w:ascii="Times New Roman" w:hAnsi="Times New Roman"/>
          <w:sz w:val="22"/>
          <w:szCs w:val="22"/>
        </w:rPr>
        <w:t xml:space="preserve"> </w:t>
      </w:r>
      <w:r w:rsidR="00A53EE1" w:rsidRPr="00F2098A">
        <w:rPr>
          <w:rFonts w:ascii="Times New Roman" w:hAnsi="Times New Roman"/>
          <w:sz w:val="22"/>
          <w:szCs w:val="22"/>
        </w:rPr>
        <w:t>(manažer projektů a obchodu)</w:t>
      </w:r>
      <w:r w:rsidRPr="00F2098A">
        <w:rPr>
          <w:rFonts w:ascii="Times New Roman" w:hAnsi="Times New Roman"/>
          <w:sz w:val="22"/>
          <w:szCs w:val="22"/>
        </w:rPr>
        <w:t>:</w:t>
      </w:r>
      <w:r w:rsidR="00BB306F">
        <w:rPr>
          <w:rFonts w:ascii="Times New Roman" w:hAnsi="Times New Roman"/>
          <w:sz w:val="22"/>
          <w:szCs w:val="22"/>
        </w:rPr>
        <w:t xml:space="preserve"> </w:t>
      </w:r>
      <w:r w:rsidR="004D63FC">
        <w:rPr>
          <w:rFonts w:ascii="Times New Roman" w:hAnsi="Times New Roman"/>
          <w:sz w:val="22"/>
          <w:szCs w:val="22"/>
        </w:rPr>
        <w:t>…..</w:t>
      </w:r>
    </w:p>
    <w:p w:rsidR="00DD1BBB" w:rsidRPr="00AB6900" w:rsidRDefault="00DD1BBB" w:rsidP="00FF477F">
      <w:pPr>
        <w:widowControl w:val="0"/>
        <w:numPr>
          <w:ilvl w:val="0"/>
          <w:numId w:val="22"/>
        </w:numPr>
        <w:spacing w:before="120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Za </w:t>
      </w:r>
      <w:r w:rsidR="00BE6BEF">
        <w:rPr>
          <w:rFonts w:ascii="Times New Roman" w:hAnsi="Times New Roman"/>
          <w:sz w:val="22"/>
          <w:szCs w:val="22"/>
        </w:rPr>
        <w:t>zhotovitele</w:t>
      </w:r>
      <w:r w:rsidR="00BE6BEF" w:rsidRPr="00AB6900">
        <w:rPr>
          <w:rFonts w:ascii="Times New Roman" w:hAnsi="Times New Roman"/>
          <w:sz w:val="22"/>
          <w:szCs w:val="22"/>
        </w:rPr>
        <w:t xml:space="preserve"> </w:t>
      </w:r>
      <w:r w:rsidRPr="00AB6900">
        <w:rPr>
          <w:rFonts w:ascii="Times New Roman" w:hAnsi="Times New Roman"/>
          <w:sz w:val="22"/>
          <w:szCs w:val="22"/>
        </w:rPr>
        <w:t>je odpovědnou (oprávněnou) osobou za plnění této smlouvy:</w:t>
      </w:r>
    </w:p>
    <w:p w:rsidR="00DD1BBB" w:rsidRPr="00EF48FB" w:rsidRDefault="00DD1BBB" w:rsidP="00FF477F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(vedoucí</w:t>
      </w:r>
      <w:r w:rsidR="00A53EE1">
        <w:rPr>
          <w:rFonts w:ascii="Times New Roman" w:hAnsi="Times New Roman"/>
          <w:sz w:val="22"/>
          <w:szCs w:val="22"/>
        </w:rPr>
        <w:t xml:space="preserve"> díla</w:t>
      </w:r>
      <w:r w:rsidRPr="00EF48FB">
        <w:rPr>
          <w:rFonts w:ascii="Times New Roman" w:hAnsi="Times New Roman"/>
          <w:sz w:val="22"/>
          <w:szCs w:val="22"/>
        </w:rPr>
        <w:t>):</w:t>
      </w:r>
      <w:r w:rsidR="00A53EE1">
        <w:rPr>
          <w:rFonts w:ascii="Times New Roman" w:hAnsi="Times New Roman"/>
          <w:sz w:val="22"/>
          <w:szCs w:val="22"/>
        </w:rPr>
        <w:tab/>
      </w:r>
      <w:r w:rsidRPr="00EF48FB">
        <w:rPr>
          <w:rFonts w:ascii="Times New Roman" w:hAnsi="Times New Roman"/>
          <w:sz w:val="22"/>
          <w:szCs w:val="22"/>
        </w:rPr>
        <w:t xml:space="preserve"> </w:t>
      </w:r>
      <w:r w:rsidRPr="00EF48FB">
        <w:rPr>
          <w:rFonts w:ascii="Times New Roman" w:hAnsi="Times New Roman"/>
          <w:sz w:val="22"/>
          <w:szCs w:val="22"/>
        </w:rPr>
        <w:tab/>
      </w:r>
      <w:r w:rsidR="004D63FC">
        <w:rPr>
          <w:rFonts w:ascii="Times New Roman" w:hAnsi="Times New Roman"/>
          <w:sz w:val="22"/>
          <w:szCs w:val="22"/>
        </w:rPr>
        <w:t>…..</w:t>
      </w:r>
    </w:p>
    <w:p w:rsidR="00DD1BBB" w:rsidRPr="00EF48FB" w:rsidRDefault="00DD1BBB" w:rsidP="00FF477F">
      <w:pPr>
        <w:widowControl w:val="0"/>
        <w:numPr>
          <w:ilvl w:val="0"/>
          <w:numId w:val="21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obchodní a smluvní:</w:t>
      </w:r>
      <w:r w:rsidRPr="00EF48FB">
        <w:rPr>
          <w:rFonts w:ascii="Times New Roman" w:hAnsi="Times New Roman"/>
          <w:sz w:val="22"/>
          <w:szCs w:val="22"/>
        </w:rPr>
        <w:tab/>
      </w:r>
      <w:r w:rsidR="004D63FC">
        <w:rPr>
          <w:rFonts w:ascii="Times New Roman" w:hAnsi="Times New Roman"/>
          <w:sz w:val="22"/>
          <w:szCs w:val="22"/>
        </w:rPr>
        <w:t>…..</w:t>
      </w:r>
    </w:p>
    <w:p w:rsidR="00DD1BBB" w:rsidRPr="00A33EB0" w:rsidRDefault="00A53EE1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33EB0">
        <w:rPr>
          <w:rFonts w:ascii="Times New Roman" w:hAnsi="Times New Roman"/>
          <w:sz w:val="22"/>
          <w:szCs w:val="22"/>
        </w:rPr>
        <w:t xml:space="preserve">Pověřený </w:t>
      </w:r>
      <w:r w:rsidR="00DD1BBB" w:rsidRPr="00A33EB0">
        <w:rPr>
          <w:rFonts w:ascii="Times New Roman" w:hAnsi="Times New Roman"/>
          <w:sz w:val="22"/>
          <w:szCs w:val="22"/>
        </w:rPr>
        <w:t xml:space="preserve">vedoucí zhotovitele nebo jeho zástupce bude po dobu </w:t>
      </w:r>
      <w:r w:rsidRPr="00A33EB0">
        <w:rPr>
          <w:rFonts w:ascii="Times New Roman" w:hAnsi="Times New Roman"/>
          <w:sz w:val="22"/>
          <w:szCs w:val="22"/>
        </w:rPr>
        <w:t xml:space="preserve">realizace díla </w:t>
      </w:r>
      <w:r w:rsidR="00DD1BBB" w:rsidRPr="00A33EB0">
        <w:rPr>
          <w:rFonts w:ascii="Times New Roman" w:hAnsi="Times New Roman"/>
          <w:sz w:val="22"/>
          <w:szCs w:val="22"/>
        </w:rPr>
        <w:t xml:space="preserve">přítomen </w:t>
      </w:r>
      <w:r w:rsidRPr="00A33EB0">
        <w:rPr>
          <w:rFonts w:ascii="Times New Roman" w:hAnsi="Times New Roman"/>
          <w:sz w:val="22"/>
          <w:szCs w:val="22"/>
        </w:rPr>
        <w:t>v místě realizace</w:t>
      </w:r>
      <w:r w:rsidR="00DD1BBB" w:rsidRPr="00A33EB0">
        <w:rPr>
          <w:rFonts w:ascii="Times New Roman" w:hAnsi="Times New Roman"/>
          <w:sz w:val="22"/>
          <w:szCs w:val="22"/>
        </w:rPr>
        <w:t>.</w:t>
      </w:r>
    </w:p>
    <w:p w:rsidR="00DD1BBB" w:rsidRPr="00AB6900" w:rsidRDefault="00DD1BBB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se zavazuje realizovat práce vyžadující zvláštní způsobilost nebo povolení a proškolení podle příslušných předpisů osobami, které tuto podmínku splňují. </w:t>
      </w:r>
    </w:p>
    <w:p w:rsidR="00DD1BBB" w:rsidRPr="00AB6900" w:rsidRDefault="00DD1BBB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provedené práce a hotové části díla zabezpečit před poškozením a krádežemi až do jejich předání objednateli, a to na vlastní náklady.</w:t>
      </w:r>
    </w:p>
    <w:p w:rsidR="00DD1BBB" w:rsidRPr="00AB6900" w:rsidRDefault="00DD1BBB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Zjistí-li zhotovitel při provádění díla skryté překážky bránící řádnému provedení díla</w:t>
      </w: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 nebo jeho části </w:t>
      </w:r>
      <w:r w:rsidRPr="00AB6900">
        <w:rPr>
          <w:rFonts w:ascii="Times New Roman" w:hAnsi="Times New Roman"/>
          <w:sz w:val="22"/>
          <w:szCs w:val="22"/>
        </w:rPr>
        <w:t>dle objednávky, je povinen to bez odkladu oznámit objednateli a navrhnout mu další postup.</w:t>
      </w:r>
    </w:p>
    <w:p w:rsidR="00DD1BBB" w:rsidRPr="00AB6900" w:rsidRDefault="00DD1BBB" w:rsidP="00FF477F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bez odkladu upozornit objednatele na případnou nevhodnost realizace vyžadovaných prací.</w:t>
      </w:r>
    </w:p>
    <w:p w:rsidR="00A62C20" w:rsidRPr="00A62C20" w:rsidRDefault="00DD1BBB" w:rsidP="00A62C20">
      <w:pPr>
        <w:widowControl w:val="0"/>
        <w:numPr>
          <w:ilvl w:val="0"/>
          <w:numId w:val="22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Objednatel se zavazuje převzít dílo </w:t>
      </w:r>
      <w:r w:rsidRPr="00AB6900">
        <w:rPr>
          <w:rFonts w:ascii="Times New Roman" w:hAnsi="Times New Roman"/>
          <w:sz w:val="22"/>
          <w:szCs w:val="22"/>
        </w:rPr>
        <w:t>dle objednávky</w:t>
      </w: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 i s drobnými vadami a nedodělky nebránícími řádnému užívání díla a zaplatit za ně.</w:t>
      </w:r>
    </w:p>
    <w:p w:rsidR="00A62C20" w:rsidRPr="00A62C20" w:rsidRDefault="00A62C20" w:rsidP="00A62C20">
      <w:pPr>
        <w:pStyle w:val="Nadpis2"/>
        <w:numPr>
          <w:ilvl w:val="0"/>
          <w:numId w:val="25"/>
        </w:numPr>
        <w:spacing w:before="480" w:after="120"/>
        <w:ind w:left="284" w:hanging="284"/>
        <w:rPr>
          <w:rFonts w:ascii="Times New Roman" w:hAnsi="Times New Roman"/>
          <w:sz w:val="22"/>
          <w:szCs w:val="22"/>
        </w:rPr>
      </w:pPr>
    </w:p>
    <w:p w:rsidR="00DD1BBB" w:rsidRPr="00DD5EFB" w:rsidRDefault="00DD1BBB" w:rsidP="00FB508A">
      <w:pPr>
        <w:pStyle w:val="Smlouva2"/>
        <w:jc w:val="left"/>
        <w:rPr>
          <w:sz w:val="26"/>
          <w:szCs w:val="26"/>
        </w:rPr>
      </w:pPr>
      <w:r w:rsidRPr="00DD5EFB">
        <w:rPr>
          <w:sz w:val="26"/>
          <w:szCs w:val="26"/>
        </w:rPr>
        <w:t>Předání díla</w:t>
      </w:r>
    </w:p>
    <w:p w:rsidR="00DD1BBB" w:rsidRPr="00AB6900" w:rsidRDefault="00DD1BBB" w:rsidP="00FF477F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AB6900">
        <w:rPr>
          <w:sz w:val="22"/>
          <w:szCs w:val="22"/>
        </w:rPr>
        <w:t>Objednatel se zavazuje převzít dílo dle objednávky ve stavu bez vad a nedodělků bez výhrad. Objednatel převezme dílo s výhradami, má-li drobné vady a nedodělky nebránícími řádnému užívání díla. Tyto drobné vady a nedodělky budou uvedeny v předávacím protokolu a budou zhotovitelem odstraněny ve lhůtách sjednaných v předávacím protokolu.</w:t>
      </w:r>
    </w:p>
    <w:p w:rsidR="00DD1BBB" w:rsidRPr="00AB6900" w:rsidRDefault="00DD1BBB" w:rsidP="00FF477F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AB6900">
        <w:rPr>
          <w:color w:val="000000"/>
          <w:sz w:val="22"/>
          <w:szCs w:val="22"/>
        </w:rPr>
        <w:t xml:space="preserve">Právo </w:t>
      </w:r>
      <w:r w:rsidRPr="00AB6900">
        <w:rPr>
          <w:bCs/>
          <w:color w:val="000000"/>
          <w:sz w:val="22"/>
          <w:szCs w:val="22"/>
        </w:rPr>
        <w:t xml:space="preserve">zhotovitele vyúčtovat objednateli cenu díla </w:t>
      </w:r>
      <w:r w:rsidR="00EE61F0">
        <w:rPr>
          <w:bCs/>
          <w:color w:val="000000"/>
          <w:sz w:val="22"/>
          <w:szCs w:val="22"/>
        </w:rPr>
        <w:t>(</w:t>
      </w:r>
      <w:r w:rsidRPr="00AB6900">
        <w:rPr>
          <w:bCs/>
          <w:color w:val="000000"/>
          <w:sz w:val="22"/>
          <w:szCs w:val="22"/>
        </w:rPr>
        <w:t>předmětu</w:t>
      </w:r>
      <w:r w:rsidRPr="00AB6900">
        <w:rPr>
          <w:sz w:val="22"/>
          <w:szCs w:val="22"/>
        </w:rPr>
        <w:t xml:space="preserve"> </w:t>
      </w:r>
      <w:r w:rsidR="00EA5A56">
        <w:rPr>
          <w:sz w:val="22"/>
          <w:szCs w:val="22"/>
        </w:rPr>
        <w:t>s</w:t>
      </w:r>
      <w:r w:rsidRPr="00AB6900">
        <w:rPr>
          <w:sz w:val="22"/>
          <w:szCs w:val="22"/>
        </w:rPr>
        <w:t>mlouvy</w:t>
      </w:r>
      <w:r w:rsidR="00EE61F0">
        <w:rPr>
          <w:sz w:val="22"/>
          <w:szCs w:val="22"/>
        </w:rPr>
        <w:t>)</w:t>
      </w:r>
      <w:r w:rsidRPr="00AB6900">
        <w:rPr>
          <w:sz w:val="22"/>
          <w:szCs w:val="22"/>
        </w:rPr>
        <w:t xml:space="preserve"> vzniká okamžikem předání a převzetí. V případě předání díla s drobnými vadami a nedodělky nebránícími využití díla</w:t>
      </w:r>
      <w:r w:rsidRPr="00AB6900">
        <w:rPr>
          <w:bCs/>
          <w:color w:val="000000"/>
          <w:sz w:val="22"/>
          <w:szCs w:val="22"/>
        </w:rPr>
        <w:t xml:space="preserve"> </w:t>
      </w:r>
      <w:r w:rsidRPr="00AB6900">
        <w:rPr>
          <w:sz w:val="22"/>
          <w:szCs w:val="22"/>
        </w:rPr>
        <w:t>bude zhotovitelem vystaven daňový doklad na plnou výší smluvní ceny. Objednatel má právo uplatnit zádržné ve výši 20 % ceny příslušné stavby do odstranění těchto vad a nedodělků.</w:t>
      </w:r>
    </w:p>
    <w:p w:rsidR="00DD1BBB" w:rsidRPr="00A53EE1" w:rsidRDefault="00DD1BBB" w:rsidP="00FF477F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AB6900">
        <w:rPr>
          <w:sz w:val="22"/>
          <w:szCs w:val="22"/>
        </w:rPr>
        <w:t>Objednatel je oprávněn užívat dílo</w:t>
      </w:r>
      <w:r w:rsidRPr="00AB6900">
        <w:rPr>
          <w:bCs/>
          <w:color w:val="000000"/>
          <w:sz w:val="22"/>
          <w:szCs w:val="22"/>
        </w:rPr>
        <w:t xml:space="preserve"> </w:t>
      </w:r>
      <w:r w:rsidRPr="00AB6900">
        <w:rPr>
          <w:sz w:val="22"/>
          <w:szCs w:val="22"/>
        </w:rPr>
        <w:t>po jeho protokolárním převzetí.</w:t>
      </w:r>
    </w:p>
    <w:p w:rsidR="00DD1BBB" w:rsidRPr="00AB6900" w:rsidRDefault="00DD1BBB" w:rsidP="00FF477F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předání díla nebo jeho části bude sepsán protokol, který sepíše zhotovitel a bude obsahovat: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díla,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objednatele a zhotovitele díla,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číslo a datum vystavení objednávky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lastRenderedPageBreak/>
        <w:t>zahájení a dokončení prací na zhotovovaném díle,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prohlášení objednatele, že dílo přejímá, nebo důvod, který brání převzetí díla,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datum a místo sepsání zápisu,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jména a podpisy zástupců objednatele a zhotovitele,</w:t>
      </w:r>
    </w:p>
    <w:p w:rsidR="00DD1BBB" w:rsidRPr="00AB6900" w:rsidRDefault="00DD1BBB" w:rsidP="00FF477F">
      <w:pPr>
        <w:widowControl w:val="0"/>
        <w:numPr>
          <w:ilvl w:val="0"/>
          <w:numId w:val="19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seznam převzaté dokumentace, </w:t>
      </w:r>
    </w:p>
    <w:p w:rsidR="00DD1BBB" w:rsidRPr="00AB6900" w:rsidRDefault="00DD1BBB" w:rsidP="00FF477F">
      <w:pPr>
        <w:widowControl w:val="0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soupis případných drobných vad a nedodělků s termínem jejich odstranění.</w:t>
      </w:r>
    </w:p>
    <w:p w:rsidR="00DD1BBB" w:rsidRPr="00AB6900" w:rsidRDefault="00DD1BBB" w:rsidP="00FF477F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odstranění vad a nedodělků bude sepsán samostatný protokol, který se stane nedílnou součástí předávacího protokolu.</w:t>
      </w:r>
    </w:p>
    <w:p w:rsidR="00DD1BBB" w:rsidRPr="00AB6900" w:rsidRDefault="00DD1BBB" w:rsidP="00FF477F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a objednatel jsou dále oprávněni uvést v zápise cokoliv, co budou považovat za nutné.</w:t>
      </w:r>
    </w:p>
    <w:p w:rsidR="00DD1BBB" w:rsidRPr="00AB6900" w:rsidRDefault="00DD1BBB" w:rsidP="00FF477F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Objednatel je oprávněn nepřevzít předmět </w:t>
      </w:r>
      <w:r w:rsidR="00EB578B">
        <w:rPr>
          <w:rFonts w:ascii="Times New Roman" w:hAnsi="Times New Roman"/>
          <w:sz w:val="22"/>
          <w:szCs w:val="22"/>
        </w:rPr>
        <w:t>s</w:t>
      </w:r>
      <w:r w:rsidRPr="00AB6900">
        <w:rPr>
          <w:rFonts w:ascii="Times New Roman" w:hAnsi="Times New Roman"/>
          <w:sz w:val="22"/>
          <w:szCs w:val="22"/>
        </w:rPr>
        <w:t>mlouvy v případě, že zhotovitel provedl práce v rozporu s projektovou dokumentací</w:t>
      </w:r>
      <w:r w:rsidR="00766E91">
        <w:rPr>
          <w:rFonts w:ascii="Times New Roman" w:hAnsi="Times New Roman"/>
          <w:sz w:val="22"/>
          <w:szCs w:val="22"/>
        </w:rPr>
        <w:t>, požadavky objednatele</w:t>
      </w:r>
      <w:r w:rsidRPr="00AB6900">
        <w:rPr>
          <w:rFonts w:ascii="Times New Roman" w:hAnsi="Times New Roman"/>
          <w:sz w:val="22"/>
          <w:szCs w:val="22"/>
        </w:rPr>
        <w:t xml:space="preserve"> nebo ustanoveními </w:t>
      </w:r>
      <w:r w:rsidR="00EB578B">
        <w:rPr>
          <w:rFonts w:ascii="Times New Roman" w:hAnsi="Times New Roman"/>
          <w:sz w:val="22"/>
          <w:szCs w:val="22"/>
        </w:rPr>
        <w:t>s</w:t>
      </w:r>
      <w:r w:rsidRPr="00AB6900">
        <w:rPr>
          <w:rFonts w:ascii="Times New Roman" w:hAnsi="Times New Roman"/>
          <w:sz w:val="22"/>
          <w:szCs w:val="22"/>
        </w:rPr>
        <w:t>mlouvy.</w:t>
      </w:r>
    </w:p>
    <w:p w:rsidR="00DD1BBB" w:rsidRPr="00AB6900" w:rsidRDefault="00DD1BBB" w:rsidP="00FF477F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Předávací protokol jsou oprávněni podepsat </w:t>
      </w:r>
      <w:r w:rsidR="00FB57F8">
        <w:rPr>
          <w:rFonts w:ascii="Times New Roman" w:hAnsi="Times New Roman"/>
          <w:sz w:val="22"/>
          <w:szCs w:val="22"/>
        </w:rPr>
        <w:t xml:space="preserve">vedoucí projektového managementu (nebo jím pověřený </w:t>
      </w:r>
      <w:r w:rsidRPr="00AB6900">
        <w:rPr>
          <w:rFonts w:ascii="Times New Roman" w:hAnsi="Times New Roman"/>
          <w:sz w:val="22"/>
          <w:szCs w:val="22"/>
        </w:rPr>
        <w:t>projektový manažer</w:t>
      </w:r>
      <w:r w:rsidR="00FB57F8">
        <w:rPr>
          <w:rFonts w:ascii="Times New Roman" w:hAnsi="Times New Roman"/>
          <w:sz w:val="22"/>
          <w:szCs w:val="22"/>
        </w:rPr>
        <w:t>)</w:t>
      </w:r>
      <w:r w:rsidRPr="00AB6900">
        <w:rPr>
          <w:rFonts w:ascii="Times New Roman" w:hAnsi="Times New Roman"/>
          <w:sz w:val="22"/>
          <w:szCs w:val="22"/>
        </w:rPr>
        <w:t xml:space="preserve"> objednatele a vedoucí </w:t>
      </w:r>
      <w:r w:rsidR="00A53EE1">
        <w:rPr>
          <w:rFonts w:ascii="Times New Roman" w:hAnsi="Times New Roman"/>
          <w:sz w:val="22"/>
          <w:szCs w:val="22"/>
        </w:rPr>
        <w:t xml:space="preserve">díla </w:t>
      </w:r>
      <w:r w:rsidRPr="00AB6900">
        <w:rPr>
          <w:rFonts w:ascii="Times New Roman" w:hAnsi="Times New Roman"/>
          <w:sz w:val="22"/>
          <w:szCs w:val="22"/>
        </w:rPr>
        <w:t>zhotovitele</w:t>
      </w:r>
      <w:r w:rsidR="00EE61F0">
        <w:rPr>
          <w:rFonts w:ascii="Times New Roman" w:hAnsi="Times New Roman"/>
          <w:sz w:val="22"/>
          <w:szCs w:val="22"/>
        </w:rPr>
        <w:t xml:space="preserve">, kteří jsou </w:t>
      </w:r>
      <w:r w:rsidRPr="00A42CE9">
        <w:rPr>
          <w:rFonts w:ascii="Times New Roman" w:hAnsi="Times New Roman"/>
          <w:sz w:val="22"/>
          <w:szCs w:val="22"/>
        </w:rPr>
        <w:t>uveden</w:t>
      </w:r>
      <w:r w:rsidR="00EE61F0" w:rsidRPr="00A42CE9">
        <w:rPr>
          <w:rFonts w:ascii="Times New Roman" w:hAnsi="Times New Roman"/>
          <w:sz w:val="22"/>
          <w:szCs w:val="22"/>
        </w:rPr>
        <w:t>i</w:t>
      </w:r>
      <w:r w:rsidRPr="00A42CE9">
        <w:rPr>
          <w:rFonts w:ascii="Times New Roman" w:hAnsi="Times New Roman"/>
          <w:sz w:val="22"/>
          <w:szCs w:val="22"/>
        </w:rPr>
        <w:t xml:space="preserve"> v</w:t>
      </w:r>
      <w:r w:rsidR="00EE61F0" w:rsidRPr="00A42CE9">
        <w:rPr>
          <w:rFonts w:ascii="Times New Roman" w:hAnsi="Times New Roman"/>
          <w:sz w:val="22"/>
          <w:szCs w:val="22"/>
        </w:rPr>
        <w:t xml:space="preserve"> čl. </w:t>
      </w:r>
      <w:r w:rsidR="00EB578B" w:rsidRPr="00A42CE9">
        <w:rPr>
          <w:rFonts w:ascii="Times New Roman" w:hAnsi="Times New Roman"/>
          <w:sz w:val="22"/>
          <w:szCs w:val="22"/>
        </w:rPr>
        <w:t>I</w:t>
      </w:r>
      <w:r w:rsidR="00EE61F0" w:rsidRPr="00A42CE9">
        <w:rPr>
          <w:rFonts w:ascii="Times New Roman" w:hAnsi="Times New Roman"/>
          <w:sz w:val="22"/>
          <w:szCs w:val="22"/>
        </w:rPr>
        <w:t>V.</w:t>
      </w:r>
      <w:r w:rsidRPr="00A42CE9">
        <w:rPr>
          <w:rFonts w:ascii="Times New Roman" w:hAnsi="Times New Roman"/>
          <w:sz w:val="22"/>
          <w:szCs w:val="22"/>
        </w:rPr>
        <w:t xml:space="preserve"> </w:t>
      </w:r>
      <w:r w:rsidR="00EA5A56" w:rsidRPr="00A42CE9">
        <w:rPr>
          <w:rFonts w:ascii="Times New Roman" w:hAnsi="Times New Roman"/>
          <w:sz w:val="22"/>
          <w:szCs w:val="22"/>
        </w:rPr>
        <w:t xml:space="preserve">této </w:t>
      </w:r>
      <w:r w:rsidR="00EB578B" w:rsidRPr="00A42CE9">
        <w:rPr>
          <w:rFonts w:ascii="Times New Roman" w:hAnsi="Times New Roman"/>
          <w:sz w:val="22"/>
          <w:szCs w:val="22"/>
        </w:rPr>
        <w:t>s</w:t>
      </w:r>
      <w:r w:rsidRPr="00A42CE9">
        <w:rPr>
          <w:rFonts w:ascii="Times New Roman" w:hAnsi="Times New Roman"/>
          <w:sz w:val="22"/>
          <w:szCs w:val="22"/>
        </w:rPr>
        <w:t>mlouvy,</w:t>
      </w:r>
      <w:r w:rsidRPr="00AB6900">
        <w:rPr>
          <w:rFonts w:ascii="Times New Roman" w:hAnsi="Times New Roman"/>
          <w:sz w:val="22"/>
          <w:szCs w:val="22"/>
        </w:rPr>
        <w:t xml:space="preserve"> nebude-li dohodnuto jinak.</w:t>
      </w:r>
    </w:p>
    <w:p w:rsidR="003113F5" w:rsidRPr="00DD5EFB" w:rsidRDefault="003113F5" w:rsidP="00A62C20">
      <w:pPr>
        <w:pStyle w:val="Nadpis2"/>
        <w:numPr>
          <w:ilvl w:val="0"/>
          <w:numId w:val="25"/>
        </w:numPr>
        <w:spacing w:before="480" w:after="120"/>
        <w:ind w:left="284" w:hanging="284"/>
        <w:rPr>
          <w:rFonts w:ascii="Times New Roman" w:hAnsi="Times New Roman"/>
          <w:sz w:val="26"/>
          <w:szCs w:val="26"/>
        </w:rPr>
      </w:pPr>
    </w:p>
    <w:p w:rsidR="003113F5" w:rsidRPr="00AB6900" w:rsidRDefault="003113F5" w:rsidP="00DD5EFB">
      <w:pPr>
        <w:rPr>
          <w:rFonts w:ascii="Times New Roman" w:hAnsi="Times New Roman"/>
          <w:b/>
        </w:rPr>
      </w:pPr>
      <w:r w:rsidRPr="00DD5EFB">
        <w:rPr>
          <w:rFonts w:ascii="Times New Roman" w:hAnsi="Times New Roman"/>
          <w:b/>
          <w:sz w:val="26"/>
          <w:szCs w:val="26"/>
        </w:rPr>
        <w:t>Vlastnictví</w:t>
      </w:r>
    </w:p>
    <w:p w:rsidR="003113F5" w:rsidRPr="00AB6900" w:rsidRDefault="003113F5" w:rsidP="00FF477F">
      <w:pPr>
        <w:widowControl w:val="0"/>
        <w:numPr>
          <w:ilvl w:val="0"/>
          <w:numId w:val="18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Vlastníkem zařízení</w:t>
      </w:r>
      <w:r w:rsidR="00F16CE2">
        <w:rPr>
          <w:rFonts w:ascii="Times New Roman" w:hAnsi="Times New Roman"/>
          <w:sz w:val="22"/>
          <w:szCs w:val="22"/>
        </w:rPr>
        <w:t xml:space="preserve">  </w:t>
      </w:r>
      <w:r w:rsidR="00A53EE1"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>, včetně používaných strojů, mechanizace a dalších věcí potřebných pro provedení díla je zhotovitel</w:t>
      </w:r>
      <w:r w:rsidR="00BC741A">
        <w:rPr>
          <w:rFonts w:ascii="Times New Roman" w:hAnsi="Times New Roman"/>
          <w:sz w:val="22"/>
          <w:szCs w:val="22"/>
        </w:rPr>
        <w:t xml:space="preserve">, </w:t>
      </w:r>
      <w:r w:rsidR="00BC741A" w:rsidRPr="00BB7B46">
        <w:rPr>
          <w:rFonts w:ascii="Times New Roman" w:hAnsi="Times New Roman"/>
          <w:sz w:val="22"/>
          <w:szCs w:val="22"/>
        </w:rPr>
        <w:t>nepoužívá-li zařízení v majetku objednatele.</w:t>
      </w:r>
      <w:r w:rsidR="00BC741A">
        <w:rPr>
          <w:rFonts w:ascii="Times New Roman" w:hAnsi="Times New Roman"/>
          <w:sz w:val="22"/>
          <w:szCs w:val="22"/>
        </w:rPr>
        <w:t xml:space="preserve"> </w:t>
      </w:r>
    </w:p>
    <w:p w:rsidR="003113F5" w:rsidRPr="00AB6900" w:rsidRDefault="003113F5" w:rsidP="00FF477F">
      <w:pPr>
        <w:widowControl w:val="0"/>
        <w:numPr>
          <w:ilvl w:val="0"/>
          <w:numId w:val="18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 případě, že při činnosti prováděné zhotovitelem dojde ke způsobení prokazatelné škody objednateli nebo třetím osobám, která nebude kryta sjednaným pojištěním, je zhotovitel povinen tyto škody uhradit z vlastních prostředků</w:t>
      </w:r>
      <w:r w:rsidR="00BB7B46">
        <w:rPr>
          <w:rFonts w:ascii="Times New Roman" w:hAnsi="Times New Roman"/>
          <w:b/>
          <w:sz w:val="22"/>
          <w:szCs w:val="22"/>
          <w:u w:val="single"/>
        </w:rPr>
        <w:t>.</w:t>
      </w:r>
      <w:r w:rsidR="00DD2CB6">
        <w:rPr>
          <w:rFonts w:ascii="Times New Roman" w:hAnsi="Times New Roman"/>
          <w:sz w:val="22"/>
          <w:szCs w:val="22"/>
        </w:rPr>
        <w:t xml:space="preserve"> </w:t>
      </w:r>
    </w:p>
    <w:p w:rsidR="003113F5" w:rsidRPr="00AB6900" w:rsidRDefault="003113F5" w:rsidP="00FF477F">
      <w:pPr>
        <w:widowControl w:val="0"/>
        <w:numPr>
          <w:ilvl w:val="0"/>
          <w:numId w:val="18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Veškeré podklady, které byly objednatelem zhotoviteli předány, zůstávají ve vlastnictví objednatele a zhotovitel za ně zodpovídá od okamžiku jejich převzetí jako skladovatel a je povinen je vrátit objednateli po splnění svého závazku.</w:t>
      </w:r>
    </w:p>
    <w:p w:rsidR="003113F5" w:rsidRPr="00BB7B46" w:rsidRDefault="003113F5" w:rsidP="00FF477F">
      <w:pPr>
        <w:widowControl w:val="0"/>
        <w:numPr>
          <w:ilvl w:val="0"/>
          <w:numId w:val="18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je vlastníkem zhotovovaného díla. Vlastnické právo </w:t>
      </w:r>
      <w:r w:rsidR="00EE61F0">
        <w:rPr>
          <w:rFonts w:ascii="Times New Roman" w:hAnsi="Times New Roman"/>
          <w:sz w:val="22"/>
          <w:szCs w:val="22"/>
        </w:rPr>
        <w:t xml:space="preserve">k </w:t>
      </w:r>
      <w:r w:rsidR="00A53EE1">
        <w:rPr>
          <w:rFonts w:ascii="Times New Roman" w:hAnsi="Times New Roman"/>
          <w:sz w:val="22"/>
          <w:szCs w:val="22"/>
        </w:rPr>
        <w:t>dílu</w:t>
      </w:r>
      <w:r w:rsidRPr="00AB6900">
        <w:rPr>
          <w:rFonts w:ascii="Times New Roman" w:hAnsi="Times New Roman"/>
          <w:sz w:val="22"/>
          <w:szCs w:val="22"/>
        </w:rPr>
        <w:t xml:space="preserve"> přechází ze zhotovitele na objednatele okamžikem předání a převzetí </w:t>
      </w:r>
      <w:r w:rsidR="00A53EE1">
        <w:rPr>
          <w:rFonts w:ascii="Times New Roman" w:hAnsi="Times New Roman"/>
          <w:sz w:val="22"/>
          <w:szCs w:val="22"/>
        </w:rPr>
        <w:t>díla</w:t>
      </w:r>
      <w:r w:rsidRPr="00AB6900">
        <w:rPr>
          <w:rFonts w:ascii="Times New Roman" w:hAnsi="Times New Roman"/>
          <w:sz w:val="22"/>
          <w:szCs w:val="22"/>
        </w:rPr>
        <w:t>, tj. podpisem předávacího protokolu. Nebezpečí škody na dané</w:t>
      </w:r>
      <w:r w:rsidR="00A53EE1">
        <w:rPr>
          <w:rFonts w:ascii="Times New Roman" w:hAnsi="Times New Roman"/>
          <w:sz w:val="22"/>
          <w:szCs w:val="22"/>
        </w:rPr>
        <w:t>m</w:t>
      </w:r>
      <w:r w:rsidRPr="00AB6900">
        <w:rPr>
          <w:rFonts w:ascii="Times New Roman" w:hAnsi="Times New Roman"/>
          <w:sz w:val="22"/>
          <w:szCs w:val="22"/>
        </w:rPr>
        <w:t xml:space="preserve"> </w:t>
      </w:r>
      <w:r w:rsidR="00A53EE1">
        <w:rPr>
          <w:rFonts w:ascii="Times New Roman" w:hAnsi="Times New Roman"/>
          <w:sz w:val="22"/>
          <w:szCs w:val="22"/>
        </w:rPr>
        <w:t>díle</w:t>
      </w:r>
      <w:r w:rsidRPr="00AB6900">
        <w:rPr>
          <w:rFonts w:ascii="Times New Roman" w:hAnsi="Times New Roman"/>
          <w:sz w:val="22"/>
          <w:szCs w:val="22"/>
        </w:rPr>
        <w:t xml:space="preserve"> přechází ze zhotovitele na objednatele dnem předání a převzetí</w:t>
      </w:r>
      <w:r w:rsidR="001C46A4" w:rsidRPr="00BB7B46">
        <w:rPr>
          <w:rFonts w:ascii="Times New Roman" w:hAnsi="Times New Roman"/>
          <w:sz w:val="22"/>
          <w:szCs w:val="22"/>
        </w:rPr>
        <w:t>, tj. podpisem předávacího protokolu.</w:t>
      </w:r>
    </w:p>
    <w:p w:rsidR="00B8401C" w:rsidRPr="00DD5EFB" w:rsidRDefault="00B8401C" w:rsidP="00A62C20">
      <w:pPr>
        <w:pStyle w:val="Nadpis2"/>
        <w:numPr>
          <w:ilvl w:val="0"/>
          <w:numId w:val="25"/>
        </w:numPr>
        <w:spacing w:before="480" w:after="120"/>
        <w:ind w:left="284" w:hanging="284"/>
        <w:rPr>
          <w:rFonts w:ascii="Times New Roman" w:hAnsi="Times New Roman"/>
          <w:kern w:val="32"/>
          <w:sz w:val="26"/>
          <w:szCs w:val="26"/>
        </w:rPr>
      </w:pPr>
    </w:p>
    <w:p w:rsidR="00B8401C" w:rsidRPr="00DD5EFB" w:rsidRDefault="00997273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Cena</w:t>
      </w:r>
    </w:p>
    <w:p w:rsidR="00997273" w:rsidRPr="001E4CBB" w:rsidRDefault="00997273" w:rsidP="00FF477F">
      <w:pPr>
        <w:pStyle w:val="Zkladntext"/>
        <w:numPr>
          <w:ilvl w:val="0"/>
          <w:numId w:val="6"/>
        </w:numPr>
        <w:tabs>
          <w:tab w:val="clear" w:pos="284"/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Dohoda o ceně bude uzavřena doručením objednávky zhotoviteli</w:t>
      </w:r>
      <w:r w:rsidR="00EE61F0">
        <w:rPr>
          <w:rFonts w:ascii="Times New Roman" w:hAnsi="Times New Roman"/>
          <w:sz w:val="22"/>
        </w:rPr>
        <w:t>. Objednávka bude</w:t>
      </w:r>
      <w:r w:rsidRPr="00916AA8">
        <w:rPr>
          <w:rFonts w:ascii="Times New Roman" w:hAnsi="Times New Roman"/>
          <w:sz w:val="22"/>
        </w:rPr>
        <w:t xml:space="preserve"> vyhotov</w:t>
      </w:r>
      <w:r w:rsidRPr="00372984">
        <w:rPr>
          <w:rFonts w:ascii="Times New Roman" w:hAnsi="Times New Roman"/>
          <w:sz w:val="22"/>
        </w:rPr>
        <w:t>en</w:t>
      </w:r>
      <w:r w:rsidR="00EE61F0">
        <w:rPr>
          <w:rFonts w:ascii="Times New Roman" w:hAnsi="Times New Roman"/>
          <w:sz w:val="22"/>
        </w:rPr>
        <w:t>a</w:t>
      </w:r>
      <w:r w:rsidRPr="00372984">
        <w:rPr>
          <w:rFonts w:ascii="Times New Roman" w:hAnsi="Times New Roman"/>
          <w:sz w:val="22"/>
        </w:rPr>
        <w:t xml:space="preserve"> v souladu s cenovou nabídkou zhotovitele. </w:t>
      </w:r>
    </w:p>
    <w:p w:rsidR="00B8401C" w:rsidRPr="001E4CBB" w:rsidRDefault="00997273" w:rsidP="00FF477F">
      <w:pPr>
        <w:numPr>
          <w:ilvl w:val="0"/>
          <w:numId w:val="6"/>
        </w:numPr>
        <w:tabs>
          <w:tab w:val="clear" w:pos="284"/>
          <w:tab w:val="left" w:pos="426"/>
        </w:tabs>
        <w:spacing w:before="120"/>
        <w:ind w:left="426" w:hanging="426"/>
        <w:jc w:val="both"/>
        <w:outlineLvl w:val="2"/>
        <w:rPr>
          <w:rFonts w:ascii="Times New Roman" w:hAnsi="Times New Roman"/>
          <w:sz w:val="24"/>
          <w:szCs w:val="22"/>
        </w:rPr>
      </w:pPr>
      <w:r w:rsidRPr="00916AA8">
        <w:rPr>
          <w:rFonts w:ascii="Times New Roman" w:hAnsi="Times New Roman"/>
          <w:sz w:val="22"/>
        </w:rPr>
        <w:t xml:space="preserve">Cena, která </w:t>
      </w:r>
      <w:r w:rsidR="00A26423">
        <w:rPr>
          <w:rFonts w:ascii="Times New Roman" w:hAnsi="Times New Roman"/>
          <w:sz w:val="22"/>
        </w:rPr>
        <w:t>bude</w:t>
      </w:r>
      <w:r w:rsidRPr="00916AA8">
        <w:rPr>
          <w:rFonts w:ascii="Times New Roman" w:hAnsi="Times New Roman"/>
          <w:sz w:val="22"/>
        </w:rPr>
        <w:t xml:space="preserve"> uv</w:t>
      </w:r>
      <w:r w:rsidR="00A26423">
        <w:rPr>
          <w:rFonts w:ascii="Times New Roman" w:hAnsi="Times New Roman"/>
          <w:sz w:val="22"/>
        </w:rPr>
        <w:t>e</w:t>
      </w:r>
      <w:r w:rsidRPr="00916AA8">
        <w:rPr>
          <w:rFonts w:ascii="Times New Roman" w:hAnsi="Times New Roman"/>
          <w:sz w:val="22"/>
        </w:rPr>
        <w:t>d</w:t>
      </w:r>
      <w:r w:rsidR="00A26423">
        <w:rPr>
          <w:rFonts w:ascii="Times New Roman" w:hAnsi="Times New Roman"/>
          <w:sz w:val="22"/>
        </w:rPr>
        <w:t>ena v nabídce zhotovitele, bud</w:t>
      </w:r>
      <w:r w:rsidRPr="00916AA8">
        <w:rPr>
          <w:rFonts w:ascii="Times New Roman" w:hAnsi="Times New Roman"/>
          <w:sz w:val="22"/>
        </w:rPr>
        <w:t>e cenou nejvýše přípustnou a zahrn</w:t>
      </w:r>
      <w:r w:rsidR="00A26423">
        <w:rPr>
          <w:rFonts w:ascii="Times New Roman" w:hAnsi="Times New Roman"/>
          <w:sz w:val="22"/>
        </w:rPr>
        <w:t>e</w:t>
      </w:r>
      <w:r w:rsidRPr="00916AA8">
        <w:rPr>
          <w:rFonts w:ascii="Times New Roman" w:hAnsi="Times New Roman"/>
          <w:sz w:val="22"/>
        </w:rPr>
        <w:t xml:space="preserve"> veškeré náklady </w:t>
      </w:r>
      <w:r w:rsidR="00AB6900" w:rsidRPr="00AB6900">
        <w:rPr>
          <w:rFonts w:ascii="Times New Roman" w:hAnsi="Times New Roman"/>
          <w:bCs/>
          <w:color w:val="000000"/>
          <w:sz w:val="22"/>
        </w:rPr>
        <w:t>spojené s řádným provedením díla</w:t>
      </w:r>
      <w:r w:rsidR="00766E91">
        <w:rPr>
          <w:rFonts w:ascii="Times New Roman" w:hAnsi="Times New Roman"/>
          <w:bCs/>
          <w:color w:val="000000"/>
          <w:sz w:val="22"/>
        </w:rPr>
        <w:t>.</w:t>
      </w:r>
      <w:r w:rsidR="009E481F">
        <w:rPr>
          <w:rFonts w:ascii="Times New Roman" w:hAnsi="Times New Roman"/>
          <w:sz w:val="22"/>
        </w:rPr>
        <w:t xml:space="preserve"> </w:t>
      </w:r>
      <w:r w:rsidRPr="00916AA8">
        <w:rPr>
          <w:rFonts w:ascii="Times New Roman" w:hAnsi="Times New Roman"/>
          <w:sz w:val="22"/>
        </w:rPr>
        <w:t xml:space="preserve">Cena se bude uvádět ve formě: cena bez </w:t>
      </w:r>
      <w:r w:rsidRPr="00372984">
        <w:rPr>
          <w:rFonts w:ascii="Times New Roman" w:hAnsi="Times New Roman"/>
          <w:sz w:val="22"/>
        </w:rPr>
        <w:t>DPH, sazba DPH a cena s DPH.</w:t>
      </w:r>
    </w:p>
    <w:p w:rsidR="00040A32" w:rsidRPr="00916AA8" w:rsidRDefault="006173EA" w:rsidP="00FF477F">
      <w:pPr>
        <w:numPr>
          <w:ilvl w:val="0"/>
          <w:numId w:val="6"/>
        </w:numPr>
        <w:tabs>
          <w:tab w:val="clear" w:pos="284"/>
          <w:tab w:val="left" w:pos="426"/>
        </w:tabs>
        <w:spacing w:before="120"/>
        <w:ind w:left="426" w:hanging="426"/>
        <w:jc w:val="both"/>
        <w:outlineLvl w:val="2"/>
        <w:rPr>
          <w:rFonts w:ascii="Times New Roman" w:hAnsi="Times New Roman"/>
          <w:sz w:val="24"/>
          <w:szCs w:val="22"/>
        </w:rPr>
      </w:pPr>
      <w:r w:rsidRPr="001E4CBB">
        <w:rPr>
          <w:rFonts w:ascii="Times New Roman" w:hAnsi="Times New Roman"/>
          <w:sz w:val="22"/>
          <w:szCs w:val="22"/>
        </w:rPr>
        <w:t>Zhotovitel</w:t>
      </w:r>
      <w:r w:rsidR="00040A32" w:rsidRPr="00916AA8">
        <w:rPr>
          <w:rFonts w:ascii="Times New Roman" w:hAnsi="Times New Roman"/>
          <w:sz w:val="22"/>
          <w:szCs w:val="22"/>
        </w:rPr>
        <w:t xml:space="preserve"> odpovídá za to, že sazba daně z přidané hodnoty bude stanovena v souladu s platnými právními předpisy.</w:t>
      </w:r>
    </w:p>
    <w:p w:rsidR="00040A32" w:rsidRPr="00916AA8" w:rsidRDefault="00040A32" w:rsidP="00FF477F">
      <w:pPr>
        <w:numPr>
          <w:ilvl w:val="0"/>
          <w:numId w:val="6"/>
        </w:numPr>
        <w:tabs>
          <w:tab w:val="clear" w:pos="284"/>
          <w:tab w:val="left" w:pos="426"/>
        </w:tabs>
        <w:spacing w:before="120"/>
        <w:ind w:left="426" w:hanging="426"/>
        <w:jc w:val="both"/>
        <w:outlineLvl w:val="2"/>
        <w:rPr>
          <w:rFonts w:ascii="Times New Roman" w:hAnsi="Times New Roman"/>
          <w:sz w:val="24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Smluvní strany se dohodly, že dojde-li v průběhu plnění předmětu této smlouvy ke změně zákonné sazby DPH stanovené pro příslušné plnění vyplývající z této smlouvy, je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od okamžiku nabytí účinnosti změněné sazby DPH povinen účtovat </w:t>
      </w:r>
      <w:r w:rsidR="006173EA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 xml:space="preserve"> k ceně bez DPH daň z přidané hodnoty dle platné sazby. O této skutečnosti není nutné uzavírat dodatek k této smlouvě.</w:t>
      </w:r>
    </w:p>
    <w:p w:rsidR="00B8401C" w:rsidRPr="006F212B" w:rsidRDefault="00B8401C" w:rsidP="00A62C20">
      <w:pPr>
        <w:pStyle w:val="Nadpis2"/>
        <w:numPr>
          <w:ilvl w:val="0"/>
          <w:numId w:val="25"/>
        </w:numPr>
        <w:spacing w:before="480" w:after="120"/>
        <w:ind w:left="426" w:hanging="426"/>
        <w:rPr>
          <w:rFonts w:ascii="Times New Roman" w:hAnsi="Times New Roman"/>
          <w:kern w:val="32"/>
          <w:sz w:val="26"/>
          <w:szCs w:val="26"/>
        </w:rPr>
      </w:pPr>
    </w:p>
    <w:p w:rsidR="00B8401C" w:rsidRPr="00AB6900" w:rsidRDefault="00997273" w:rsidP="00B8401C">
      <w:pPr>
        <w:keepNext/>
        <w:spacing w:line="360" w:lineRule="auto"/>
        <w:outlineLvl w:val="2"/>
        <w:rPr>
          <w:rFonts w:ascii="Times New Roman" w:hAnsi="Times New Roman"/>
          <w:bCs/>
          <w:kern w:val="32"/>
          <w:sz w:val="26"/>
          <w:szCs w:val="32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Platební podmínky</w:t>
      </w:r>
    </w:p>
    <w:p w:rsidR="00040A32" w:rsidRPr="00916AA8" w:rsidRDefault="00997273" w:rsidP="00FF477F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Podkladem pro </w:t>
      </w:r>
      <w:r w:rsidR="00040A32" w:rsidRPr="00372984">
        <w:rPr>
          <w:rFonts w:ascii="Times New Roman" w:hAnsi="Times New Roman"/>
          <w:sz w:val="22"/>
          <w:szCs w:val="22"/>
        </w:rPr>
        <w:t>úhradu smluvní ceny</w:t>
      </w:r>
      <w:r w:rsidRPr="001E4CBB">
        <w:rPr>
          <w:rFonts w:ascii="Times New Roman" w:hAnsi="Times New Roman"/>
          <w:sz w:val="22"/>
          <w:szCs w:val="22"/>
        </w:rPr>
        <w:t xml:space="preserve"> je</w:t>
      </w:r>
      <w:r w:rsidR="00040A32" w:rsidRPr="001E4CBB">
        <w:rPr>
          <w:rFonts w:ascii="Times New Roman" w:hAnsi="Times New Roman"/>
          <w:sz w:val="22"/>
          <w:szCs w:val="22"/>
        </w:rPr>
        <w:t xml:space="preserve"> vyúčtování nazvané FAKTURA</w:t>
      </w:r>
      <w:r w:rsidR="003A191C" w:rsidRPr="001E4CBB">
        <w:rPr>
          <w:rFonts w:ascii="Times New Roman" w:hAnsi="Times New Roman"/>
          <w:sz w:val="22"/>
          <w:szCs w:val="22"/>
        </w:rPr>
        <w:t xml:space="preserve"> </w:t>
      </w:r>
      <w:r w:rsidR="00040A32" w:rsidRPr="00916AA8">
        <w:rPr>
          <w:rFonts w:ascii="Times New Roman" w:hAnsi="Times New Roman"/>
          <w:sz w:val="22"/>
          <w:szCs w:val="22"/>
        </w:rPr>
        <w:t>(dále jen „faktura“), které bude mít náležitosti daňového dokladu dle zákona č. 235/2004 Sb., o DPH ve znění pozdějších předpisů.</w:t>
      </w:r>
    </w:p>
    <w:p w:rsidR="00040A32" w:rsidRPr="00916AA8" w:rsidRDefault="00040A32" w:rsidP="00FF477F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Nedílnou součástí faktury</w:t>
      </w:r>
      <w:r w:rsidR="00997273" w:rsidRPr="00916AA8">
        <w:rPr>
          <w:rFonts w:ascii="Times New Roman" w:hAnsi="Times New Roman"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 xml:space="preserve">je </w:t>
      </w:r>
      <w:r w:rsidR="00997273" w:rsidRPr="00916AA8">
        <w:rPr>
          <w:rFonts w:ascii="Times New Roman" w:hAnsi="Times New Roman"/>
          <w:sz w:val="22"/>
          <w:szCs w:val="22"/>
        </w:rPr>
        <w:t xml:space="preserve">objednatelem potvrzený předávací protokol o předání a převzetí díla vztahující se k jednotlivým objednávkám objednatele. Každé samostatně uskutečněné provedení díla se považuje za samostatné zdanitelné plnění. </w:t>
      </w:r>
    </w:p>
    <w:p w:rsidR="00040A32" w:rsidRPr="00916AA8" w:rsidRDefault="00997273" w:rsidP="00FF477F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Dnem uskutečnění zdanitelného plnění je den předání a převzetí díla. Zhotovitel je povinen vystavit a předat objednateli fakturu </w:t>
      </w:r>
      <w:r w:rsidR="00040A32" w:rsidRPr="00916AA8">
        <w:rPr>
          <w:rFonts w:ascii="Times New Roman" w:hAnsi="Times New Roman"/>
          <w:sz w:val="22"/>
          <w:szCs w:val="22"/>
        </w:rPr>
        <w:t>do 10 dnů od</w:t>
      </w:r>
      <w:r w:rsidRPr="00916AA8">
        <w:rPr>
          <w:rFonts w:ascii="Times New Roman" w:hAnsi="Times New Roman"/>
          <w:sz w:val="22"/>
          <w:szCs w:val="22"/>
        </w:rPr>
        <w:t xml:space="preserve"> uskutečnění zdanitelného plnění. </w:t>
      </w:r>
    </w:p>
    <w:p w:rsidR="00040A32" w:rsidRPr="00916AA8" w:rsidRDefault="00040A32" w:rsidP="00FF477F">
      <w:pPr>
        <w:pStyle w:val="Odstavecseseznamem"/>
        <w:numPr>
          <w:ilvl w:val="1"/>
          <w:numId w:val="13"/>
        </w:numPr>
        <w:spacing w:before="120"/>
        <w:ind w:left="426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 xml:space="preserve">Kromě náležitostí stanovených platnými právními předpisy pro daňový doklad je </w:t>
      </w:r>
      <w:r w:rsidR="00A10804" w:rsidRPr="00916AA8">
        <w:rPr>
          <w:sz w:val="22"/>
          <w:szCs w:val="22"/>
        </w:rPr>
        <w:t>zhotovitel</w:t>
      </w:r>
      <w:r w:rsidRPr="00916AA8">
        <w:rPr>
          <w:sz w:val="22"/>
          <w:szCs w:val="22"/>
        </w:rPr>
        <w:t xml:space="preserve"> povinen ve faktuře uvést i tyto údaje: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číslo smlouvy a datum jejího uzavření, číslo veřejné zakázky,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obchodní firmu, sídlo, IČO a DIČ </w:t>
      </w:r>
      <w:r w:rsidR="00A53EE1">
        <w:rPr>
          <w:rFonts w:ascii="Times New Roman" w:hAnsi="Times New Roman"/>
          <w:sz w:val="22"/>
          <w:szCs w:val="22"/>
        </w:rPr>
        <w:t>zhotovitele</w:t>
      </w:r>
      <w:r w:rsidRPr="00916AA8">
        <w:rPr>
          <w:rFonts w:ascii="Times New Roman" w:hAnsi="Times New Roman"/>
          <w:sz w:val="22"/>
          <w:szCs w:val="22"/>
        </w:rPr>
        <w:t>,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název, sídlo, IČO a DIČ </w:t>
      </w:r>
      <w:r w:rsidR="00A53EE1">
        <w:rPr>
          <w:rFonts w:ascii="Times New Roman" w:hAnsi="Times New Roman"/>
          <w:sz w:val="22"/>
          <w:szCs w:val="22"/>
        </w:rPr>
        <w:t>objednatele</w:t>
      </w:r>
      <w:r w:rsidRPr="00916AA8">
        <w:rPr>
          <w:rFonts w:ascii="Times New Roman" w:hAnsi="Times New Roman"/>
          <w:sz w:val="22"/>
          <w:szCs w:val="22"/>
        </w:rPr>
        <w:t xml:space="preserve">, 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číslo a datum vystavení faktury,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dobu splatnosti faktury,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označení banky a číslo účtu, na který musí být zaplaceno, </w:t>
      </w:r>
    </w:p>
    <w:p w:rsidR="00040A32" w:rsidRPr="00916AA8" w:rsidRDefault="00040A32" w:rsidP="00FF477F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jméno a příjmení osoby, která fakturu vystavila, včetně jejího kontaktního telefonu.</w:t>
      </w:r>
    </w:p>
    <w:p w:rsidR="00997273" w:rsidRPr="00916AA8" w:rsidRDefault="00997273" w:rsidP="00FF477F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Lhůta splatnosti faktury činí 30 dnů</w:t>
      </w:r>
      <w:r w:rsidRPr="00916AA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>ode dne jejího předání objednateli.</w:t>
      </w:r>
      <w:r w:rsidR="00040A32" w:rsidRPr="00916AA8">
        <w:rPr>
          <w:rFonts w:ascii="Times New Roman" w:hAnsi="Times New Roman"/>
          <w:sz w:val="22"/>
          <w:szCs w:val="22"/>
        </w:rPr>
        <w:t xml:space="preserve"> 30denní doba splatnosti platí pro smluvní strany i při placení jiných plateb (např. úroků z prodlení, smluvních pokut, náhrady škody aj.).</w:t>
      </w:r>
    </w:p>
    <w:p w:rsidR="00997273" w:rsidRPr="00916AA8" w:rsidRDefault="00997273" w:rsidP="00FF477F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je povinen uvést na faktuře číslo smlouvy objednatele a číselný kód klasifikace produkce CZ CPA. Dle § 92e  zákona č. 235/2004 Sb., o dani z přidané hodnoty bude při poskytnutí díla, které:</w:t>
      </w:r>
    </w:p>
    <w:p w:rsidR="00997273" w:rsidRPr="00916AA8" w:rsidRDefault="00997273" w:rsidP="00FF477F">
      <w:pPr>
        <w:pStyle w:val="Zkladntext"/>
        <w:numPr>
          <w:ilvl w:val="1"/>
          <w:numId w:val="16"/>
        </w:numPr>
        <w:spacing w:before="120" w:after="0"/>
        <w:ind w:left="1134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odpovídá číselnému kódu klasifikace produkce CZ CPA 41 až 43, použit režim přenesení daňové povinnosti. Zhotovitel bude</w:t>
      </w:r>
      <w:r w:rsidR="003A191C" w:rsidRPr="00916AA8">
        <w:rPr>
          <w:rFonts w:ascii="Times New Roman" w:hAnsi="Times New Roman"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>fakturovat bez daně z přidané hodnoty, daň je povinen přiznat a zaplatit objednatel. Faktura bude mít náležitosti dle  § 29 odst. 1 písm. a) až k) a dle § 29 odst. 2 , písm. b) zákona č. 235/2004 Sb., o dani z přidané hodnoty, v platném znění.</w:t>
      </w:r>
    </w:p>
    <w:p w:rsidR="00997273" w:rsidRPr="00916AA8" w:rsidRDefault="00997273" w:rsidP="00FF477F">
      <w:pPr>
        <w:pStyle w:val="Zkladntext"/>
        <w:numPr>
          <w:ilvl w:val="1"/>
          <w:numId w:val="16"/>
        </w:numPr>
        <w:spacing w:before="120" w:after="0"/>
        <w:ind w:left="1134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neodpovídá číselnému kódu klasifikace produkce CZ CPA 41 až 43, k fakturované ceně připočítána daň z přidané hodnoty. Faktura bude mít náležitosti dle § 29 odst. 1 zákona o DPH.</w:t>
      </w:r>
    </w:p>
    <w:p w:rsidR="003A191C" w:rsidRPr="00916AA8" w:rsidRDefault="003A191C" w:rsidP="00FF477F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Faktura bude doručena do datové schránky objednatele nebo osobně proti podpisu zmocněné osoby nebo jako doporučené psaní prostřednictvím držitele poštovní licence.</w:t>
      </w:r>
    </w:p>
    <w:p w:rsidR="00997273" w:rsidRPr="00916AA8" w:rsidRDefault="00040A32" w:rsidP="00FF477F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Nebude-li faktura obsahovat některou povinnou nebo dohodnutou náležitost, bude-li nesprávně vyúčtována cena nebo nesprávně uvedeno DPH, je </w:t>
      </w:r>
      <w:r w:rsidR="00A10804" w:rsidRPr="00916AA8">
        <w:rPr>
          <w:rFonts w:ascii="Times New Roman" w:hAnsi="Times New Roman"/>
          <w:sz w:val="22"/>
          <w:szCs w:val="22"/>
        </w:rPr>
        <w:t>objednatel</w:t>
      </w:r>
      <w:r w:rsidRPr="00916AA8">
        <w:rPr>
          <w:rFonts w:ascii="Times New Roman" w:hAnsi="Times New Roman"/>
          <w:sz w:val="22"/>
          <w:szCs w:val="22"/>
        </w:rPr>
        <w:t xml:space="preserve"> oprávněn fakturu před uplynutím doby splatnosti vrátit </w:t>
      </w:r>
      <w:r w:rsidR="00A10804" w:rsidRPr="00916AA8">
        <w:rPr>
          <w:rFonts w:ascii="Times New Roman" w:hAnsi="Times New Roman"/>
          <w:sz w:val="22"/>
          <w:szCs w:val="22"/>
        </w:rPr>
        <w:t>zhotoviteli</w:t>
      </w:r>
      <w:r w:rsidRPr="00916AA8">
        <w:rPr>
          <w:rFonts w:ascii="Times New Roman" w:hAnsi="Times New Roman"/>
          <w:sz w:val="22"/>
          <w:szCs w:val="22"/>
        </w:rPr>
        <w:t xml:space="preserve"> k provedení opravy s vyznačením důvodu vrácení. </w:t>
      </w:r>
      <w:r w:rsidR="00A10804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provede opravu vystavením nové faktury. Ode dne odeslání vadné faktury přestává běžet původní doba splatnosti. Celá doba splatnosti běží opět ode dne doručení nově vyhotovené faktury </w:t>
      </w:r>
      <w:r w:rsidR="00A10804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>.</w:t>
      </w:r>
    </w:p>
    <w:p w:rsidR="00040A32" w:rsidRPr="00916AA8" w:rsidRDefault="00040A32" w:rsidP="00FF477F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se dohodly, že platba bude provedena na číslo účtu uvedené zhotovitelem ve faktuře bez ohledu na číslo účtu uvedené v záhlaví této smlouvy, přičemž plnění bude bez výjimky považováno za platbu za plnění předmětu této smlouvy. Musí se však jednat o číslo účtu zveřejněné způsobem umožňujícím dálkový přístup podle § 96 zákona o DPH. Zároveň se musí jednat o účet vedený v tuzemsku.</w:t>
      </w:r>
    </w:p>
    <w:p w:rsidR="00040A32" w:rsidRPr="00916AA8" w:rsidRDefault="00040A32" w:rsidP="00FF477F">
      <w:pPr>
        <w:pStyle w:val="Zkladntext"/>
        <w:numPr>
          <w:ilvl w:val="0"/>
          <w:numId w:val="17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lastRenderedPageBreak/>
        <w:t xml:space="preserve">Pokud se stane zhotovitel nespolehlivým plátcem daně dle § 106a  zákona o DPH, je objednatel oprávněn uhradit zhotoviteli za zdanitelné plnění částku bez DPH a úhradu samotné DPH provést přímo na příslušný účet daného finančního úřadu, dle § 109a  zákona o DPH. Zaplacením částky ve výši daně na účet správce daně zhotovitele a zaplacením ceny bez DPH zhotoviteli je splněn závazek </w:t>
      </w:r>
      <w:r w:rsidR="00A10804" w:rsidRPr="00916AA8">
        <w:rPr>
          <w:rFonts w:ascii="Times New Roman" w:hAnsi="Times New Roman"/>
          <w:sz w:val="22"/>
          <w:szCs w:val="22"/>
        </w:rPr>
        <w:t>obj</w:t>
      </w:r>
      <w:r w:rsidRPr="00916AA8">
        <w:rPr>
          <w:rFonts w:ascii="Times New Roman" w:hAnsi="Times New Roman"/>
          <w:sz w:val="22"/>
          <w:szCs w:val="22"/>
        </w:rPr>
        <w:t>ednatele uhradit sjednanou cenu.</w:t>
      </w:r>
    </w:p>
    <w:p w:rsidR="00040A32" w:rsidRPr="00916AA8" w:rsidRDefault="00040A32" w:rsidP="00FF477F">
      <w:pPr>
        <w:pStyle w:val="Zkladntext"/>
        <w:numPr>
          <w:ilvl w:val="0"/>
          <w:numId w:val="17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Povinnost zaplatit je splněna dnem odepsání příslušné částky z účtu objednatele.</w:t>
      </w:r>
    </w:p>
    <w:p w:rsidR="00B8401C" w:rsidRPr="00DD5EFB" w:rsidRDefault="00B8401C" w:rsidP="00A62C20">
      <w:pPr>
        <w:pStyle w:val="Nadpis2"/>
        <w:numPr>
          <w:ilvl w:val="0"/>
          <w:numId w:val="25"/>
        </w:numPr>
        <w:tabs>
          <w:tab w:val="left" w:pos="142"/>
        </w:tabs>
        <w:spacing w:before="480" w:after="120"/>
        <w:ind w:left="-142" w:firstLine="142"/>
        <w:rPr>
          <w:rFonts w:ascii="Times New Roman" w:hAnsi="Times New Roman"/>
          <w:kern w:val="32"/>
          <w:sz w:val="26"/>
          <w:szCs w:val="26"/>
        </w:rPr>
      </w:pPr>
    </w:p>
    <w:p w:rsidR="00B8401C" w:rsidRPr="00DD5EFB" w:rsidRDefault="009B0F10" w:rsidP="00104D90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Jakost díla</w:t>
      </w:r>
      <w:r w:rsidR="004F28CC">
        <w:rPr>
          <w:rFonts w:ascii="Times New Roman" w:hAnsi="Times New Roman"/>
          <w:b/>
          <w:bCs/>
          <w:kern w:val="32"/>
          <w:sz w:val="26"/>
          <w:szCs w:val="26"/>
        </w:rPr>
        <w:t xml:space="preserve"> a </w:t>
      </w:r>
      <w:r w:rsidR="00B76D96">
        <w:rPr>
          <w:rFonts w:ascii="Times New Roman" w:hAnsi="Times New Roman"/>
          <w:b/>
          <w:bCs/>
          <w:kern w:val="32"/>
          <w:sz w:val="26"/>
          <w:szCs w:val="26"/>
        </w:rPr>
        <w:t xml:space="preserve">záruční </w:t>
      </w:r>
      <w:r w:rsidR="004F28CC">
        <w:rPr>
          <w:rFonts w:ascii="Times New Roman" w:hAnsi="Times New Roman"/>
          <w:b/>
          <w:bCs/>
          <w:kern w:val="32"/>
          <w:sz w:val="26"/>
          <w:szCs w:val="26"/>
        </w:rPr>
        <w:t xml:space="preserve">podmínky </w:t>
      </w:r>
    </w:p>
    <w:p w:rsidR="009B0F10" w:rsidRDefault="00997273" w:rsidP="00FF477F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 xml:space="preserve">Zhotovitel se zavazuje předávat dílo v odpovídající kvalitě, množství, provedení. </w:t>
      </w:r>
    </w:p>
    <w:p w:rsidR="009B0F10" w:rsidRDefault="009B0F10" w:rsidP="00FF477F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Zhotovitel se zavazuje k tomu, že celkový souhrn vlastností provedeného díla bude umožňovat jeho využívání pro stanovené účely. Takovými vlastnostmi jsou zejména využitelnost, bezpečnost, pohotovost, bezporuchovost, udržovatelnost, hospodárnost, ochrana životního prostředí, požární bezpečnost, hygienické požadavky, atd.</w:t>
      </w:r>
      <w:r w:rsidRPr="009B0F10">
        <w:rPr>
          <w:rFonts w:ascii="Times New Roman" w:hAnsi="Times New Roman"/>
          <w:b/>
          <w:sz w:val="22"/>
        </w:rPr>
        <w:t xml:space="preserve"> </w:t>
      </w:r>
      <w:r w:rsidRPr="009B0F10">
        <w:rPr>
          <w:rFonts w:ascii="Times New Roman" w:hAnsi="Times New Roman"/>
          <w:sz w:val="22"/>
        </w:rPr>
        <w:t xml:space="preserve">Ty budou odpovídat platné právní úpravě, českým technickým normám, </w:t>
      </w:r>
      <w:r w:rsidR="00766E91">
        <w:rPr>
          <w:rFonts w:ascii="Times New Roman" w:hAnsi="Times New Roman"/>
          <w:sz w:val="22"/>
        </w:rPr>
        <w:t xml:space="preserve">případné </w:t>
      </w:r>
      <w:r w:rsidRPr="009B0F10">
        <w:rPr>
          <w:rFonts w:ascii="Times New Roman" w:hAnsi="Times New Roman"/>
          <w:sz w:val="22"/>
        </w:rPr>
        <w:t>projektové dokumentaci. Ke zhotovení díla se zhotovitel zavazuje používat pouze materiály a konstrukce vyhovující požadavkům kladeným na jejich jakost, na které bylo vydáno prohlášení o shodě (značka CE).</w:t>
      </w:r>
    </w:p>
    <w:p w:rsidR="009B0F10" w:rsidRPr="009B0F10" w:rsidRDefault="009B0F10" w:rsidP="00FF477F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Jakost dodávaných materiálů bude dokladována při kontrolních prohlídkách a při předání a převzetí díla</w:t>
      </w:r>
      <w:r w:rsidRPr="0007254E">
        <w:t>.</w:t>
      </w:r>
    </w:p>
    <w:p w:rsidR="00997273" w:rsidRPr="00766E91" w:rsidRDefault="00997273" w:rsidP="00FF477F">
      <w:pPr>
        <w:pStyle w:val="Zkladntext"/>
        <w:numPr>
          <w:ilvl w:val="0"/>
          <w:numId w:val="8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766E91">
        <w:rPr>
          <w:rFonts w:ascii="Times New Roman" w:hAnsi="Times New Roman"/>
          <w:sz w:val="22"/>
        </w:rPr>
        <w:t xml:space="preserve">Zhotovitel odpovídá za kvalitu a nezávadnost díla v rámci celé doby jeho záruční doby, která je minimálně </w:t>
      </w:r>
      <w:r w:rsidR="00766E91">
        <w:rPr>
          <w:rFonts w:ascii="Times New Roman" w:hAnsi="Times New Roman"/>
          <w:sz w:val="22"/>
        </w:rPr>
        <w:t>24</w:t>
      </w:r>
      <w:r w:rsidRPr="00766E91">
        <w:rPr>
          <w:rFonts w:ascii="Times New Roman" w:hAnsi="Times New Roman"/>
          <w:sz w:val="22"/>
        </w:rPr>
        <w:t xml:space="preserve"> měsíců ode dne předání</w:t>
      </w:r>
      <w:r w:rsidR="002A04D7">
        <w:rPr>
          <w:rFonts w:ascii="Times New Roman" w:hAnsi="Times New Roman"/>
          <w:sz w:val="22"/>
        </w:rPr>
        <w:t xml:space="preserve"> </w:t>
      </w:r>
      <w:r w:rsidR="002A04D7" w:rsidRPr="00BB7B46">
        <w:rPr>
          <w:rFonts w:ascii="Times New Roman" w:hAnsi="Times New Roman"/>
          <w:sz w:val="22"/>
        </w:rPr>
        <w:t>díla</w:t>
      </w:r>
      <w:r w:rsidRPr="00766E91">
        <w:rPr>
          <w:rFonts w:ascii="Times New Roman" w:hAnsi="Times New Roman"/>
          <w:sz w:val="22"/>
        </w:rPr>
        <w:t xml:space="preserve"> objednateli. </w:t>
      </w:r>
    </w:p>
    <w:p w:rsidR="00B8401C" w:rsidRDefault="00997273" w:rsidP="00FF477F">
      <w:pPr>
        <w:numPr>
          <w:ilvl w:val="0"/>
          <w:numId w:val="8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</w:rPr>
        <w:t xml:space="preserve">Objednatel je povinen při převzetí díla dílo </w:t>
      </w:r>
      <w:r w:rsidR="00104D90" w:rsidRPr="00916AA8">
        <w:rPr>
          <w:rFonts w:ascii="Times New Roman" w:hAnsi="Times New Roman"/>
          <w:sz w:val="22"/>
        </w:rPr>
        <w:t>prohlédnout, a pokud</w:t>
      </w:r>
      <w:r w:rsidRPr="00916AA8">
        <w:rPr>
          <w:rFonts w:ascii="Times New Roman" w:hAnsi="Times New Roman"/>
          <w:sz w:val="22"/>
        </w:rPr>
        <w:t xml:space="preserve"> dílo má vady, které jsou zjistitelné již při tomto převzetí, je objednatel povinen oznámit tyto vady bez zbytečného odkladu zhotoviteli. V oznámení vad objednatel uvede, jak se vada projevuje a jakým způsobem požaduje reklamaci vyřídit. V případě skrytých vad je objednatel oprávněn při oznamování vad postupovat obdobným způsobem jako v případě vad zjevných. </w:t>
      </w:r>
    </w:p>
    <w:p w:rsidR="009E4A8D" w:rsidRPr="00BB7B46" w:rsidRDefault="009E4A8D" w:rsidP="00BB7B46">
      <w:pPr>
        <w:numPr>
          <w:ilvl w:val="0"/>
          <w:numId w:val="8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</w:rPr>
      </w:pPr>
      <w:r w:rsidRPr="00BB7B46">
        <w:rPr>
          <w:rFonts w:ascii="Times New Roman" w:hAnsi="Times New Roman"/>
          <w:sz w:val="22"/>
        </w:rPr>
        <w:t>V případě vady bránící provozu se Zhotovitel dostaví nejpozději do dvacetičtyř (24) hodin po obdržení reklamace na místo plnění Díla k sepsání protokolu o reklamované vadě, dohodne s Objednatelem technicky odůvodněnou lhůtu pro odstranění reklamované vady a neprodleně zahájí odstraňování vady. V případě vady nebránící provozu Díla se Zhotovitel dostaví nejpozději do sedmi (7) kalendářních dnů po obdržení reklamace na místo plnění Díla k sepsání protokolu o reklamované vadě, dohodne s Objednatelem technicky odůvodněnou lhůtu pro odstranění reklamované vady a neprodleně zahájí odstraňování vady. Zhotovitel se zavazuje bez zbytečného odkladu reklamované vady odstranit, i když neuznává, že za vady odpovídá. Náklady spojené s odstraněním těchto vad, nese až do vyřešení odpovědnosti Zhotovitel. V případě prokázané odpovědnosti Objednatele za vzniklé vady Díla budou náklady přefakturovány Objednateli</w:t>
      </w:r>
      <w:r w:rsidR="004D7C02" w:rsidRPr="00BB7B46">
        <w:rPr>
          <w:rFonts w:ascii="Times New Roman" w:hAnsi="Times New Roman"/>
          <w:sz w:val="22"/>
        </w:rPr>
        <w:t>.</w:t>
      </w:r>
    </w:p>
    <w:p w:rsidR="004D7C02" w:rsidRPr="00BB7B46" w:rsidRDefault="004D7C02" w:rsidP="00BB7B46">
      <w:pPr>
        <w:numPr>
          <w:ilvl w:val="0"/>
          <w:numId w:val="8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</w:rPr>
      </w:pPr>
      <w:r w:rsidRPr="00BB7B46">
        <w:rPr>
          <w:rFonts w:ascii="Times New Roman" w:hAnsi="Times New Roman"/>
          <w:sz w:val="22"/>
        </w:rPr>
        <w:t>Jestliže Zhotovitel poté, co byl vyrozuměn, neodstraní vadu během přiměřené doby dohodnuté s Objednatelem v průběhu reklamačního řízení, má Objednatel právo zahájit takové postupy k jejímu odstranění, které budou nezbytné (včetně odstranění vady třetí osobou), a to na riziko a náklady Zhotovitele a bez újmy na jakýchkoliv dalších právech, které může Objednatel uplatnit ve smyslu Smlouvy. Tytéž postupy může Objednatel použít v případě, že Zhotovitel si nedohodne na výzvu Objednatele technicky reálný termín pro odstranění vad nebo na výzvu k odstranění vady nereaguje.</w:t>
      </w:r>
    </w:p>
    <w:p w:rsidR="004D7C02" w:rsidRPr="004D7C02" w:rsidRDefault="004D7C02" w:rsidP="004D7C02">
      <w:pPr>
        <w:tabs>
          <w:tab w:val="left" w:pos="0"/>
          <w:tab w:val="num" w:pos="567"/>
          <w:tab w:val="left" w:leader="underscore" w:pos="4706"/>
          <w:tab w:val="left" w:pos="4990"/>
          <w:tab w:val="left" w:leader="underscore" w:pos="9639"/>
        </w:tabs>
        <w:spacing w:before="120"/>
        <w:jc w:val="both"/>
        <w:outlineLvl w:val="2"/>
        <w:rPr>
          <w:sz w:val="22"/>
          <w:szCs w:val="22"/>
          <w:highlight w:val="yellow"/>
        </w:rPr>
      </w:pPr>
    </w:p>
    <w:p w:rsidR="009E4A8D" w:rsidRDefault="009E4A8D" w:rsidP="009E4A8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3113F5" w:rsidRPr="00DD5EFB" w:rsidRDefault="003113F5" w:rsidP="00A62C20">
      <w:pPr>
        <w:pStyle w:val="Nadpis2"/>
        <w:numPr>
          <w:ilvl w:val="0"/>
          <w:numId w:val="25"/>
        </w:numPr>
        <w:spacing w:before="480" w:after="120"/>
        <w:ind w:left="0" w:firstLine="0"/>
        <w:rPr>
          <w:rFonts w:ascii="Times New Roman" w:hAnsi="Times New Roman"/>
          <w:sz w:val="26"/>
          <w:szCs w:val="26"/>
        </w:rPr>
      </w:pPr>
    </w:p>
    <w:p w:rsidR="003113F5" w:rsidRPr="00DD5EFB" w:rsidRDefault="003113F5" w:rsidP="00DD5EFB">
      <w:pPr>
        <w:rPr>
          <w:rFonts w:ascii="Times New Roman" w:hAnsi="Times New Roman"/>
          <w:b/>
          <w:sz w:val="26"/>
          <w:szCs w:val="26"/>
        </w:rPr>
      </w:pPr>
      <w:r w:rsidRPr="00DD5EFB">
        <w:rPr>
          <w:rFonts w:ascii="Times New Roman" w:hAnsi="Times New Roman"/>
          <w:b/>
          <w:sz w:val="26"/>
          <w:szCs w:val="26"/>
        </w:rPr>
        <w:t>Odpovědnost za škodu</w:t>
      </w:r>
    </w:p>
    <w:p w:rsidR="003113F5" w:rsidRPr="00AB6900" w:rsidRDefault="003113F5" w:rsidP="00FF477F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nese odpovědnost za původ odpadů </w:t>
      </w:r>
      <w:r w:rsidR="00A53EE1"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 xml:space="preserve">, zavazuje se nezpůsobovat únik ropných, toxických či jiných škodlivých látek </w:t>
      </w:r>
      <w:r w:rsidR="00A53EE1"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>.</w:t>
      </w:r>
    </w:p>
    <w:p w:rsidR="003113F5" w:rsidRPr="00AB6900" w:rsidRDefault="003113F5" w:rsidP="00FF477F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učinit veškerá opatření potřebná k  odvrácení škody nebo k  jejich zmírnění.</w:t>
      </w:r>
    </w:p>
    <w:p w:rsidR="003113F5" w:rsidRPr="00AB6900" w:rsidRDefault="003113F5" w:rsidP="00FF477F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nahradit objednateli v plné výši škodu, která mu vznikla při realizaci díla.</w:t>
      </w:r>
    </w:p>
    <w:p w:rsidR="00104D90" w:rsidRPr="00DD5EFB" w:rsidRDefault="00104D90" w:rsidP="00A62C20">
      <w:pPr>
        <w:pStyle w:val="Nadpis2"/>
        <w:numPr>
          <w:ilvl w:val="0"/>
          <w:numId w:val="25"/>
        </w:numPr>
        <w:spacing w:before="480" w:after="120"/>
        <w:ind w:left="-142" w:firstLine="142"/>
        <w:rPr>
          <w:rFonts w:ascii="Times New Roman" w:hAnsi="Times New Roman"/>
          <w:kern w:val="32"/>
          <w:sz w:val="26"/>
          <w:szCs w:val="26"/>
        </w:rPr>
      </w:pPr>
    </w:p>
    <w:p w:rsidR="00104D90" w:rsidRPr="00DD5EFB" w:rsidRDefault="00104D90" w:rsidP="00104D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b/>
          <w:bCs/>
          <w:kern w:val="32"/>
          <w:sz w:val="26"/>
          <w:szCs w:val="32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32"/>
        </w:rPr>
        <w:t>Sankční ujednání</w:t>
      </w:r>
    </w:p>
    <w:p w:rsidR="00104D90" w:rsidRPr="00227952" w:rsidRDefault="00227952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 xml:space="preserve">V případě nedodržení termínů plnění dle dílčích objednávek ze strany zhotovitele je zhotovitel povinen zaplatit smluvní pokutu </w:t>
      </w:r>
      <w:r w:rsidR="00104D90" w:rsidRPr="00C408E0">
        <w:rPr>
          <w:rFonts w:ascii="Times New Roman" w:hAnsi="Times New Roman"/>
          <w:sz w:val="22"/>
          <w:szCs w:val="22"/>
        </w:rPr>
        <w:t>ve výši 0,2 % z  ceny</w:t>
      </w:r>
      <w:r w:rsidRPr="001844CB">
        <w:rPr>
          <w:rFonts w:ascii="Times New Roman" w:hAnsi="Times New Roman"/>
          <w:sz w:val="22"/>
          <w:szCs w:val="22"/>
        </w:rPr>
        <w:t xml:space="preserve"> </w:t>
      </w:r>
      <w:r w:rsidR="00205E07" w:rsidRPr="00BB7B46">
        <w:rPr>
          <w:rFonts w:ascii="Times New Roman" w:hAnsi="Times New Roman"/>
          <w:sz w:val="22"/>
          <w:szCs w:val="22"/>
        </w:rPr>
        <w:t>dílčího díla</w:t>
      </w:r>
      <w:r w:rsidR="00205E07">
        <w:rPr>
          <w:rFonts w:ascii="Times New Roman" w:hAnsi="Times New Roman"/>
          <w:sz w:val="22"/>
          <w:szCs w:val="22"/>
        </w:rPr>
        <w:t xml:space="preserve"> </w:t>
      </w:r>
      <w:r w:rsidR="00104D90" w:rsidRPr="001844CB">
        <w:rPr>
          <w:rFonts w:ascii="Times New Roman" w:hAnsi="Times New Roman"/>
          <w:sz w:val="22"/>
          <w:szCs w:val="22"/>
        </w:rPr>
        <w:t xml:space="preserve">bez DPH </w:t>
      </w:r>
      <w:r w:rsidR="00104D90" w:rsidRPr="008D7CAD">
        <w:rPr>
          <w:rFonts w:ascii="Times New Roman" w:hAnsi="Times New Roman"/>
          <w:sz w:val="22"/>
          <w:szCs w:val="22"/>
        </w:rPr>
        <w:t xml:space="preserve">za </w:t>
      </w:r>
      <w:r w:rsidR="00104D90" w:rsidRPr="001844CB">
        <w:rPr>
          <w:rFonts w:ascii="Times New Roman" w:hAnsi="Times New Roman"/>
          <w:sz w:val="22"/>
          <w:szCs w:val="22"/>
        </w:rPr>
        <w:t xml:space="preserve">každý i započatý den </w:t>
      </w:r>
      <w:r w:rsidRPr="001844CB">
        <w:rPr>
          <w:rFonts w:ascii="Times New Roman" w:hAnsi="Times New Roman"/>
          <w:sz w:val="22"/>
          <w:szCs w:val="22"/>
        </w:rPr>
        <w:t>pro</w:t>
      </w:r>
      <w:r w:rsidRPr="00227952">
        <w:rPr>
          <w:rFonts w:ascii="Times New Roman" w:hAnsi="Times New Roman"/>
          <w:sz w:val="22"/>
          <w:szCs w:val="22"/>
        </w:rPr>
        <w:t>dlení.</w:t>
      </w:r>
    </w:p>
    <w:p w:rsidR="00104D90" w:rsidRPr="00227952" w:rsidRDefault="00227952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V případě, že objednatelem nebude uhrazena faktura ve lhůtě splatnosti, je objednatel povinen zaplatit úrok z prodlení ve výši 0,05 % z dlužné částky za každý i započatý den prodlení.</w:t>
      </w:r>
    </w:p>
    <w:p w:rsidR="00104D90" w:rsidRPr="00227952" w:rsidRDefault="00227952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Pokud zhotovitel nedodrží termín k odstranění záruční vady, která se projevila v záruční době, je zhotovitel povinen zaplatit smluvní pokutu ve výši 0,05% z ceny díla bez DPH za každý i započatý den prodlení do odstranění.</w:t>
      </w:r>
    </w:p>
    <w:p w:rsidR="00227952" w:rsidRPr="00227952" w:rsidRDefault="00227952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Zánik závazku jeho pozdním plněním neznamená zánik nároku na smluvní pokutu za prodlení s plněním.</w:t>
      </w:r>
    </w:p>
    <w:p w:rsidR="00104D90" w:rsidRPr="001844CB" w:rsidRDefault="00104D90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</w:t>
      </w:r>
      <w:r w:rsidRPr="00C408E0">
        <w:rPr>
          <w:rFonts w:ascii="Times New Roman" w:hAnsi="Times New Roman"/>
          <w:bCs/>
          <w:sz w:val="22"/>
          <w:szCs w:val="22"/>
        </w:rPr>
        <w:t>ní pokuta vztahuje</w:t>
      </w:r>
      <w:r w:rsidRPr="00C408E0">
        <w:rPr>
          <w:rFonts w:ascii="Times New Roman" w:hAnsi="Times New Roman"/>
          <w:sz w:val="22"/>
          <w:szCs w:val="22"/>
        </w:rPr>
        <w:t>.</w:t>
      </w:r>
    </w:p>
    <w:p w:rsidR="00104D90" w:rsidRPr="001844CB" w:rsidRDefault="00104D90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 v jaké výši vznikne druhé straně škoda, kterou lze vymáhat samostatně.</w:t>
      </w:r>
    </w:p>
    <w:p w:rsidR="00104D90" w:rsidRPr="00916AA8" w:rsidRDefault="00104D90" w:rsidP="00FF477F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 xml:space="preserve">Smluvní pokuty </w:t>
      </w:r>
      <w:r w:rsidR="00227952" w:rsidRPr="001844CB">
        <w:rPr>
          <w:rFonts w:ascii="Times New Roman" w:hAnsi="Times New Roman"/>
          <w:sz w:val="22"/>
          <w:szCs w:val="22"/>
        </w:rPr>
        <w:t xml:space="preserve">se nezapočítávají na náhradu případně vzniklé škody a </w:t>
      </w:r>
      <w:r w:rsidR="00DA5B98" w:rsidRPr="001844CB">
        <w:rPr>
          <w:rFonts w:ascii="Times New Roman" w:hAnsi="Times New Roman"/>
          <w:sz w:val="22"/>
          <w:szCs w:val="22"/>
        </w:rPr>
        <w:t>objednatel</w:t>
      </w:r>
      <w:r w:rsidRPr="001844CB">
        <w:rPr>
          <w:rFonts w:ascii="Times New Roman" w:hAnsi="Times New Roman"/>
          <w:sz w:val="22"/>
          <w:szCs w:val="22"/>
        </w:rPr>
        <w:t xml:space="preserve"> </w:t>
      </w:r>
      <w:r w:rsidR="00227952" w:rsidRPr="001844CB">
        <w:rPr>
          <w:rFonts w:ascii="Times New Roman" w:hAnsi="Times New Roman"/>
          <w:sz w:val="22"/>
          <w:szCs w:val="22"/>
        </w:rPr>
        <w:t xml:space="preserve">je </w:t>
      </w:r>
      <w:r w:rsidRPr="001844CB">
        <w:rPr>
          <w:rFonts w:ascii="Times New Roman" w:hAnsi="Times New Roman"/>
          <w:sz w:val="22"/>
          <w:szCs w:val="22"/>
        </w:rPr>
        <w:t xml:space="preserve">oprávněn započíst </w:t>
      </w:r>
      <w:r w:rsidR="00227952" w:rsidRPr="001844CB">
        <w:rPr>
          <w:rFonts w:ascii="Times New Roman" w:hAnsi="Times New Roman"/>
          <w:sz w:val="22"/>
          <w:szCs w:val="22"/>
        </w:rPr>
        <w:t xml:space="preserve">smluvní pokuty </w:t>
      </w:r>
      <w:r w:rsidRPr="001844CB">
        <w:rPr>
          <w:rFonts w:ascii="Times New Roman" w:hAnsi="Times New Roman"/>
          <w:sz w:val="22"/>
          <w:szCs w:val="22"/>
        </w:rPr>
        <w:t xml:space="preserve">proti pohledávce </w:t>
      </w:r>
      <w:r w:rsidR="00DA5B98" w:rsidRPr="001844CB">
        <w:rPr>
          <w:rFonts w:ascii="Times New Roman" w:hAnsi="Times New Roman"/>
          <w:sz w:val="22"/>
          <w:szCs w:val="22"/>
        </w:rPr>
        <w:t>zhotovitele</w:t>
      </w:r>
      <w:r w:rsidRPr="001844CB">
        <w:rPr>
          <w:rFonts w:ascii="Times New Roman" w:hAnsi="Times New Roman"/>
          <w:sz w:val="22"/>
          <w:szCs w:val="22"/>
        </w:rPr>
        <w:t>.</w:t>
      </w:r>
    </w:p>
    <w:p w:rsidR="009D49DF" w:rsidRPr="00AB6900" w:rsidRDefault="009D49DF" w:rsidP="00A62C20">
      <w:pPr>
        <w:pStyle w:val="Nadpis2"/>
        <w:numPr>
          <w:ilvl w:val="0"/>
          <w:numId w:val="25"/>
        </w:numPr>
        <w:tabs>
          <w:tab w:val="left" w:pos="426"/>
        </w:tabs>
        <w:spacing w:before="480" w:after="120"/>
        <w:ind w:left="426" w:hanging="426"/>
        <w:rPr>
          <w:rFonts w:ascii="Times New Roman" w:hAnsi="Times New Roman"/>
          <w:kern w:val="32"/>
          <w:sz w:val="24"/>
          <w:szCs w:val="32"/>
        </w:rPr>
      </w:pPr>
    </w:p>
    <w:p w:rsidR="009D49DF" w:rsidRPr="00EF48FB" w:rsidRDefault="009D49DF" w:rsidP="009D49DF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EF48FB">
        <w:rPr>
          <w:rFonts w:ascii="Times New Roman" w:hAnsi="Times New Roman"/>
          <w:b/>
          <w:bCs/>
          <w:kern w:val="32"/>
          <w:sz w:val="26"/>
          <w:szCs w:val="32"/>
        </w:rPr>
        <w:t>Závěrečná ustanovení</w:t>
      </w:r>
    </w:p>
    <w:p w:rsidR="005E76EB" w:rsidRDefault="00DA5B98" w:rsidP="00FF477F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Tato smlouva</w:t>
      </w:r>
      <w:r w:rsidR="005E76EB">
        <w:rPr>
          <w:rFonts w:ascii="Times New Roman" w:hAnsi="Times New Roman"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>nabývá</w:t>
      </w:r>
      <w:r w:rsidR="005E76EB">
        <w:rPr>
          <w:rFonts w:ascii="Times New Roman" w:hAnsi="Times New Roman"/>
          <w:sz w:val="22"/>
          <w:szCs w:val="22"/>
        </w:rPr>
        <w:t xml:space="preserve"> platnosti </w:t>
      </w:r>
      <w:r w:rsidRPr="00916AA8">
        <w:rPr>
          <w:rFonts w:ascii="Times New Roman" w:hAnsi="Times New Roman"/>
          <w:sz w:val="22"/>
          <w:szCs w:val="22"/>
        </w:rPr>
        <w:t>dnem podpisu obou smluvních stran</w:t>
      </w:r>
      <w:r w:rsidR="00C5594D">
        <w:rPr>
          <w:rFonts w:ascii="Times New Roman" w:hAnsi="Times New Roman"/>
          <w:sz w:val="22"/>
          <w:szCs w:val="22"/>
        </w:rPr>
        <w:t xml:space="preserve"> </w:t>
      </w:r>
      <w:r w:rsidR="00C5594D" w:rsidRPr="00BB7B46">
        <w:rPr>
          <w:rFonts w:ascii="Times New Roman" w:hAnsi="Times New Roman"/>
          <w:sz w:val="22"/>
          <w:szCs w:val="22"/>
        </w:rPr>
        <w:t>a účinnosti dnem zveřejnění v Registru smluv</w:t>
      </w:r>
      <w:r w:rsidR="00C5594D">
        <w:rPr>
          <w:rFonts w:ascii="Times New Roman" w:hAnsi="Times New Roman"/>
          <w:sz w:val="22"/>
          <w:szCs w:val="22"/>
        </w:rPr>
        <w:t xml:space="preserve">. </w:t>
      </w:r>
    </w:p>
    <w:p w:rsidR="008D53C3" w:rsidRPr="008D53C3" w:rsidRDefault="005E76EB" w:rsidP="00FF477F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</w:t>
      </w:r>
      <w:r w:rsidR="008D53C3" w:rsidRPr="00B15BCB">
        <w:rPr>
          <w:rFonts w:ascii="Times New Roman" w:hAnsi="Times New Roman"/>
          <w:sz w:val="22"/>
          <w:szCs w:val="22"/>
        </w:rPr>
        <w:t xml:space="preserve">smlouva se uzavírá na dobu určitou, a to </w:t>
      </w:r>
      <w:r w:rsidR="008526D7">
        <w:rPr>
          <w:rFonts w:ascii="Times New Roman" w:hAnsi="Times New Roman"/>
          <w:sz w:val="22"/>
          <w:szCs w:val="22"/>
        </w:rPr>
        <w:t>do</w:t>
      </w:r>
      <w:r w:rsidR="008D53C3" w:rsidRPr="00B15BCB">
        <w:rPr>
          <w:rFonts w:ascii="Times New Roman" w:hAnsi="Times New Roman"/>
          <w:sz w:val="22"/>
          <w:szCs w:val="22"/>
        </w:rPr>
        <w:t xml:space="preserve"> </w:t>
      </w:r>
      <w:r w:rsidR="008526D7">
        <w:rPr>
          <w:rFonts w:ascii="Times New Roman" w:hAnsi="Times New Roman"/>
          <w:sz w:val="22"/>
          <w:szCs w:val="22"/>
        </w:rPr>
        <w:t>31.</w:t>
      </w:r>
      <w:r w:rsidR="00FB508A">
        <w:rPr>
          <w:rFonts w:ascii="Times New Roman" w:hAnsi="Times New Roman"/>
          <w:sz w:val="22"/>
          <w:szCs w:val="22"/>
        </w:rPr>
        <w:t xml:space="preserve"> </w:t>
      </w:r>
      <w:r w:rsidR="008526D7">
        <w:rPr>
          <w:rFonts w:ascii="Times New Roman" w:hAnsi="Times New Roman"/>
          <w:sz w:val="22"/>
          <w:szCs w:val="22"/>
        </w:rPr>
        <w:t>12.</w:t>
      </w:r>
      <w:r w:rsidR="00FB508A">
        <w:rPr>
          <w:rFonts w:ascii="Times New Roman" w:hAnsi="Times New Roman"/>
          <w:sz w:val="22"/>
          <w:szCs w:val="22"/>
        </w:rPr>
        <w:t xml:space="preserve"> </w:t>
      </w:r>
      <w:r w:rsidR="008526D7">
        <w:rPr>
          <w:rFonts w:ascii="Times New Roman" w:hAnsi="Times New Roman"/>
          <w:sz w:val="22"/>
          <w:szCs w:val="22"/>
        </w:rPr>
        <w:t>2020</w:t>
      </w:r>
      <w:r w:rsidR="008D53C3" w:rsidRPr="00B15BCB">
        <w:rPr>
          <w:rFonts w:ascii="Times New Roman" w:hAnsi="Times New Roman"/>
          <w:sz w:val="22"/>
          <w:szCs w:val="22"/>
        </w:rPr>
        <w:t xml:space="preserve"> nebo do vyčerpání </w:t>
      </w:r>
      <w:r w:rsidR="00710A34">
        <w:rPr>
          <w:rFonts w:ascii="Times New Roman" w:hAnsi="Times New Roman"/>
          <w:sz w:val="22"/>
          <w:szCs w:val="22"/>
        </w:rPr>
        <w:t xml:space="preserve">hodnoty </w:t>
      </w:r>
      <w:r w:rsidR="004357D1" w:rsidRPr="00BB7B46">
        <w:rPr>
          <w:rFonts w:ascii="Times New Roman" w:hAnsi="Times New Roman"/>
          <w:sz w:val="22"/>
          <w:szCs w:val="22"/>
        </w:rPr>
        <w:t xml:space="preserve">plnění dle této smlouvy </w:t>
      </w:r>
      <w:r w:rsidR="00651905">
        <w:rPr>
          <w:rFonts w:ascii="Times New Roman" w:hAnsi="Times New Roman"/>
          <w:sz w:val="22"/>
          <w:szCs w:val="22"/>
        </w:rPr>
        <w:t xml:space="preserve">v částce </w:t>
      </w:r>
      <w:r w:rsidR="00AD56FD">
        <w:rPr>
          <w:rFonts w:ascii="Times New Roman" w:hAnsi="Times New Roman"/>
          <w:sz w:val="22"/>
          <w:szCs w:val="22"/>
        </w:rPr>
        <w:t xml:space="preserve">1 990 000,- Kč </w:t>
      </w:r>
      <w:r w:rsidR="008D53C3" w:rsidRPr="00B15BCB">
        <w:rPr>
          <w:rFonts w:ascii="Times New Roman" w:hAnsi="Times New Roman"/>
          <w:sz w:val="22"/>
          <w:szCs w:val="22"/>
        </w:rPr>
        <w:t>bez DPH, podle toho</w:t>
      </w:r>
      <w:r w:rsidR="00FB508A">
        <w:rPr>
          <w:rFonts w:ascii="Times New Roman" w:hAnsi="Times New Roman"/>
          <w:sz w:val="22"/>
          <w:szCs w:val="22"/>
        </w:rPr>
        <w:t>,</w:t>
      </w:r>
      <w:r w:rsidR="008D53C3" w:rsidRPr="00B15BCB">
        <w:rPr>
          <w:rFonts w:ascii="Times New Roman" w:hAnsi="Times New Roman"/>
          <w:sz w:val="22"/>
          <w:szCs w:val="22"/>
        </w:rPr>
        <w:t xml:space="preserve"> která z těchto skutečností nastane dříve</w:t>
      </w:r>
      <w:r w:rsidR="008D53C3" w:rsidRPr="00B125E8">
        <w:rPr>
          <w:rFonts w:ascii="Times New Roman" w:hAnsi="Times New Roman"/>
          <w:sz w:val="22"/>
          <w:szCs w:val="22"/>
        </w:rPr>
        <w:t>.</w:t>
      </w:r>
    </w:p>
    <w:p w:rsidR="00DA5B98" w:rsidRPr="00BB7B46" w:rsidRDefault="00D23DCB" w:rsidP="00BB7B46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BB7B46">
        <w:rPr>
          <w:rFonts w:ascii="Times New Roman" w:hAnsi="Times New Roman"/>
          <w:sz w:val="22"/>
          <w:szCs w:val="22"/>
        </w:rPr>
        <w:t>Tato smlouva se řídí ustanoveními § 2586 a násl. zákona č. 89/2012 Sb. Ustanovení této smlouvy se ř</w:t>
      </w:r>
      <w:r w:rsidR="00A37D55" w:rsidRPr="00BB7B46">
        <w:rPr>
          <w:rFonts w:ascii="Times New Roman" w:hAnsi="Times New Roman"/>
          <w:sz w:val="22"/>
          <w:szCs w:val="22"/>
        </w:rPr>
        <w:t>í</w:t>
      </w:r>
      <w:r w:rsidRPr="00BB7B46">
        <w:rPr>
          <w:rFonts w:ascii="Times New Roman" w:hAnsi="Times New Roman"/>
          <w:sz w:val="22"/>
          <w:szCs w:val="22"/>
        </w:rPr>
        <w:t>d</w:t>
      </w:r>
      <w:r w:rsidR="00A37D55" w:rsidRPr="00BB7B46">
        <w:rPr>
          <w:rFonts w:ascii="Times New Roman" w:hAnsi="Times New Roman"/>
          <w:sz w:val="22"/>
          <w:szCs w:val="22"/>
        </w:rPr>
        <w:t>í</w:t>
      </w:r>
      <w:r w:rsidRPr="00BB7B46">
        <w:rPr>
          <w:rFonts w:ascii="Times New Roman" w:hAnsi="Times New Roman"/>
          <w:sz w:val="22"/>
          <w:szCs w:val="22"/>
        </w:rPr>
        <w:t xml:space="preserve"> </w:t>
      </w:r>
      <w:r w:rsidR="00A37D55" w:rsidRPr="00BB7B46">
        <w:rPr>
          <w:rFonts w:ascii="Times New Roman" w:hAnsi="Times New Roman"/>
          <w:sz w:val="22"/>
          <w:szCs w:val="22"/>
        </w:rPr>
        <w:t>d</w:t>
      </w:r>
      <w:r w:rsidR="00DA5B98" w:rsidRPr="00BB7B46">
        <w:rPr>
          <w:rFonts w:ascii="Times New Roman" w:hAnsi="Times New Roman"/>
          <w:sz w:val="22"/>
          <w:szCs w:val="22"/>
        </w:rPr>
        <w:t>le § 1765 občanského zákoníku</w:t>
      </w:r>
      <w:r w:rsidR="00BB7B46">
        <w:rPr>
          <w:rFonts w:ascii="Times New Roman" w:hAnsi="Times New Roman"/>
          <w:sz w:val="22"/>
          <w:szCs w:val="22"/>
        </w:rPr>
        <w:t>,</w:t>
      </w:r>
      <w:r w:rsidR="00DA5B98" w:rsidRPr="00BB7B46">
        <w:rPr>
          <w:rFonts w:ascii="Times New Roman" w:hAnsi="Times New Roman"/>
          <w:sz w:val="22"/>
          <w:szCs w:val="22"/>
        </w:rPr>
        <w:t xml:space="preserve"> smluvní strany na sebe převzaly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DA5B98" w:rsidRPr="00BB7B46" w:rsidRDefault="00DA5B98" w:rsidP="00BB7B46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BB7B46">
        <w:rPr>
          <w:rFonts w:ascii="Times New Roman" w:hAnsi="Times New Roman"/>
          <w:sz w:val="22"/>
          <w:szCs w:val="22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</w:t>
      </w:r>
      <w:r w:rsidR="00002066" w:rsidRPr="00BB7B46">
        <w:rPr>
          <w:rFonts w:ascii="Times New Roman" w:hAnsi="Times New Roman"/>
          <w:sz w:val="22"/>
          <w:szCs w:val="22"/>
        </w:rPr>
        <w:t xml:space="preserve">. </w:t>
      </w:r>
    </w:p>
    <w:p w:rsidR="009D49DF" w:rsidRPr="00916AA8" w:rsidRDefault="00DA5B98" w:rsidP="00FF477F">
      <w:pPr>
        <w:pStyle w:val="Zkladntext"/>
        <w:numPr>
          <w:ilvl w:val="1"/>
          <w:numId w:val="15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</w:t>
      </w:r>
      <w:r w:rsidRPr="00916AA8">
        <w:rPr>
          <w:rFonts w:ascii="Times New Roman" w:hAnsi="Times New Roman"/>
          <w:sz w:val="22"/>
          <w:szCs w:val="22"/>
        </w:rPr>
        <w:lastRenderedPageBreak/>
        <w:t>učiněný při jednání o této smlouvě ani projev učiněný po uzavření této smlouvy nesmí být vykládán v rozporu s výslovnými ustanoveními této smlouvy a nezakládá žádný závazek žádné ze stran.</w:t>
      </w:r>
    </w:p>
    <w:p w:rsidR="00DA5B98" w:rsidRPr="00916AA8" w:rsidRDefault="00DA5B98" w:rsidP="00FF477F">
      <w:pPr>
        <w:pStyle w:val="Odstavecseseznamem"/>
        <w:numPr>
          <w:ilvl w:val="1"/>
          <w:numId w:val="15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 xml:space="preserve">Změnit nebo doplnit tuto smlouvu mohou smluvní strany pouze formou písemných dodatků </w:t>
      </w:r>
      <w:r w:rsidRPr="00916AA8">
        <w:rPr>
          <w:bCs/>
          <w:sz w:val="22"/>
          <w:szCs w:val="22"/>
        </w:rPr>
        <w:t>(s</w:t>
      </w:r>
      <w:r w:rsidR="0093247D" w:rsidRPr="00916AA8">
        <w:rPr>
          <w:bCs/>
          <w:sz w:val="22"/>
          <w:szCs w:val="22"/>
        </w:rPr>
        <w:t xml:space="preserve"> výjimkou ujednání čl. </w:t>
      </w:r>
      <w:r w:rsidR="00AC5A94">
        <w:rPr>
          <w:bCs/>
          <w:sz w:val="22"/>
          <w:szCs w:val="22"/>
        </w:rPr>
        <w:t>VII</w:t>
      </w:r>
      <w:r w:rsidRPr="00A42CE9">
        <w:rPr>
          <w:bCs/>
          <w:sz w:val="22"/>
          <w:szCs w:val="22"/>
        </w:rPr>
        <w:t xml:space="preserve"> odst. </w:t>
      </w:r>
      <w:r w:rsidR="0093247D" w:rsidRPr="00A42CE9">
        <w:rPr>
          <w:bCs/>
          <w:sz w:val="22"/>
          <w:szCs w:val="22"/>
        </w:rPr>
        <w:t>4</w:t>
      </w:r>
      <w:r w:rsidR="00CB3CD0">
        <w:rPr>
          <w:bCs/>
          <w:sz w:val="22"/>
          <w:szCs w:val="22"/>
        </w:rPr>
        <w:t>.</w:t>
      </w:r>
      <w:r w:rsidRPr="00916AA8">
        <w:rPr>
          <w:bCs/>
          <w:sz w:val="22"/>
          <w:szCs w:val="22"/>
        </w:rPr>
        <w:t xml:space="preserve"> této smlouvy)</w:t>
      </w:r>
      <w:r w:rsidRPr="00916AA8">
        <w:rPr>
          <w:sz w:val="22"/>
          <w:szCs w:val="22"/>
        </w:rPr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8D53C3" w:rsidRPr="00372984" w:rsidRDefault="00F2267C" w:rsidP="00FF477F">
      <w:pPr>
        <w:pStyle w:val="Odstavecseseznamem"/>
        <w:numPr>
          <w:ilvl w:val="1"/>
          <w:numId w:val="15"/>
        </w:numPr>
        <w:tabs>
          <w:tab w:val="left" w:pos="426"/>
          <w:tab w:val="num" w:pos="21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Smluvní s</w:t>
      </w:r>
      <w:r w:rsidR="00DA5B98" w:rsidRPr="00916AA8">
        <w:rPr>
          <w:sz w:val="22"/>
          <w:szCs w:val="22"/>
        </w:rPr>
        <w:t>trany mohou ukončit smluvní vztah</w:t>
      </w:r>
      <w:r>
        <w:rPr>
          <w:sz w:val="22"/>
          <w:szCs w:val="22"/>
        </w:rPr>
        <w:t xml:space="preserve"> pouze</w:t>
      </w:r>
      <w:r w:rsidR="00DA5B98" w:rsidRPr="00916AA8">
        <w:rPr>
          <w:sz w:val="22"/>
          <w:szCs w:val="22"/>
        </w:rPr>
        <w:t xml:space="preserve"> písemnou dohodou. Smlouvu lze rovněž ukončit jednostranným odstoupením od smlouvy </w:t>
      </w:r>
      <w:r>
        <w:rPr>
          <w:sz w:val="22"/>
          <w:szCs w:val="22"/>
        </w:rPr>
        <w:t>n</w:t>
      </w:r>
      <w:r w:rsidR="008D53C3" w:rsidRPr="00F2267C">
        <w:rPr>
          <w:sz w:val="22"/>
          <w:szCs w:val="22"/>
        </w:rPr>
        <w:t>ebo</w:t>
      </w:r>
      <w:r>
        <w:rPr>
          <w:sz w:val="22"/>
          <w:szCs w:val="22"/>
        </w:rPr>
        <w:t xml:space="preserve"> od</w:t>
      </w:r>
      <w:r w:rsidR="008D53C3" w:rsidRPr="00F2267C">
        <w:rPr>
          <w:sz w:val="22"/>
          <w:szCs w:val="22"/>
        </w:rPr>
        <w:t xml:space="preserve"> jednotlivých objednávek v případě, že druhá smluvní strana podstatně poruší ujednání stanovené v této smlouvě.</w:t>
      </w:r>
      <w:r w:rsidR="008D53C3" w:rsidRPr="00916AA8">
        <w:rPr>
          <w:sz w:val="22"/>
          <w:szCs w:val="22"/>
        </w:rPr>
        <w:t xml:space="preserve"> </w:t>
      </w:r>
    </w:p>
    <w:p w:rsidR="008D53C3" w:rsidRPr="00F2098A" w:rsidRDefault="008D53C3" w:rsidP="00F2098A">
      <w:pPr>
        <w:pStyle w:val="Odstavecseseznamem"/>
        <w:tabs>
          <w:tab w:val="left" w:pos="426"/>
          <w:tab w:val="left" w:leader="underscore" w:pos="4706"/>
          <w:tab w:val="left" w:pos="4990"/>
          <w:tab w:val="left" w:leader="underscore" w:pos="9639"/>
        </w:tabs>
        <w:ind w:left="425"/>
        <w:jc w:val="both"/>
        <w:outlineLvl w:val="2"/>
        <w:rPr>
          <w:sz w:val="22"/>
          <w:szCs w:val="22"/>
        </w:rPr>
      </w:pPr>
      <w:r w:rsidRPr="00F2098A">
        <w:rPr>
          <w:sz w:val="22"/>
          <w:szCs w:val="22"/>
        </w:rPr>
        <w:t>Za podstatné porušení ujednání stanovené v této smlouvě se považuje zejména:</w:t>
      </w:r>
    </w:p>
    <w:p w:rsidR="008D53C3" w:rsidRPr="00916AA8" w:rsidRDefault="008D53C3" w:rsidP="00FF477F">
      <w:pPr>
        <w:pStyle w:val="Zkladntext"/>
        <w:numPr>
          <w:ilvl w:val="1"/>
          <w:numId w:val="14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opakované a bezdůvodné odmítnutí objednatele převzít dílo při dodání,</w:t>
      </w:r>
    </w:p>
    <w:p w:rsidR="008D53C3" w:rsidRPr="00916AA8" w:rsidRDefault="008D53C3" w:rsidP="00FF477F">
      <w:pPr>
        <w:pStyle w:val="Zkladntext"/>
        <w:numPr>
          <w:ilvl w:val="1"/>
          <w:numId w:val="14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prodlení objednatele s placením faktury delší než 14 dnů ode dne splatnosti,</w:t>
      </w:r>
    </w:p>
    <w:p w:rsidR="008D53C3" w:rsidRPr="00916AA8" w:rsidRDefault="008D53C3" w:rsidP="00FF477F">
      <w:pPr>
        <w:pStyle w:val="Zkladntext"/>
        <w:numPr>
          <w:ilvl w:val="1"/>
          <w:numId w:val="14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opakované případy prodlení s placením faktur,</w:t>
      </w:r>
    </w:p>
    <w:p w:rsidR="008D53C3" w:rsidRPr="00916AA8" w:rsidRDefault="008D53C3" w:rsidP="00FF477F">
      <w:pPr>
        <w:pStyle w:val="Zkladntext"/>
        <w:numPr>
          <w:ilvl w:val="1"/>
          <w:numId w:val="14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nedodání díla zhotovitelem řádně a včas dle objednávky. </w:t>
      </w:r>
    </w:p>
    <w:p w:rsidR="008D53C3" w:rsidRPr="00AB6900" w:rsidRDefault="008D53C3" w:rsidP="00FF477F">
      <w:pPr>
        <w:pStyle w:val="Odstavecseseznamem"/>
        <w:numPr>
          <w:ilvl w:val="1"/>
          <w:numId w:val="15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bCs/>
          <w:kern w:val="32"/>
          <w:sz w:val="22"/>
          <w:szCs w:val="22"/>
        </w:rPr>
      </w:pPr>
      <w:r w:rsidRPr="00916AA8">
        <w:rPr>
          <w:sz w:val="22"/>
          <w:szCs w:val="22"/>
        </w:rPr>
        <w:t>Odstoupením od smlouvy není dotčeno právo jedné či druhé smluvní strany na smluvní pokutu a náhradu škody.</w:t>
      </w:r>
    </w:p>
    <w:p w:rsidR="00DA5B98" w:rsidRPr="00916AA8" w:rsidRDefault="006C0067" w:rsidP="00FF477F">
      <w:pPr>
        <w:pStyle w:val="Odstavecseseznamem"/>
        <w:numPr>
          <w:ilvl w:val="1"/>
          <w:numId w:val="15"/>
        </w:numPr>
        <w:tabs>
          <w:tab w:val="left" w:pos="0"/>
          <w:tab w:val="left" w:pos="426"/>
          <w:tab w:val="num" w:pos="567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DA5B98" w:rsidRPr="00916AA8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objednatele</w:t>
      </w:r>
      <w:r w:rsidR="00DA5B98" w:rsidRPr="00916AA8">
        <w:rPr>
          <w:sz w:val="22"/>
          <w:szCs w:val="22"/>
        </w:rPr>
        <w:t xml:space="preserve"> postoupit kterákoliv svá práva, ani převést kterékoliv své povinnosti plynoucí z této smlouvy třetí osobě, ani není oprávněn tuto smlouvu postoupit. </w:t>
      </w:r>
    </w:p>
    <w:p w:rsidR="00DA5B98" w:rsidRPr="00916AA8" w:rsidRDefault="00DA5B98" w:rsidP="00FF477F">
      <w:pPr>
        <w:pStyle w:val="Odstavecseseznamem"/>
        <w:numPr>
          <w:ilvl w:val="1"/>
          <w:numId w:val="15"/>
        </w:numPr>
        <w:tabs>
          <w:tab w:val="left" w:pos="0"/>
          <w:tab w:val="num" w:pos="567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>Ukáže-li se některé z ustanovení této smlouvy zdánlivým (nicotným), posoudí se vliv této vady na ostatní ustanovení smlouvy obdobně podle § 576 občanského zákoníku.</w:t>
      </w:r>
    </w:p>
    <w:p w:rsidR="00DA5B98" w:rsidRPr="00916AA8" w:rsidRDefault="00DA5B98" w:rsidP="00FF477F">
      <w:pPr>
        <w:pStyle w:val="Odstavecseseznamem"/>
        <w:numPr>
          <w:ilvl w:val="1"/>
          <w:numId w:val="15"/>
        </w:numPr>
        <w:tabs>
          <w:tab w:val="left" w:pos="0"/>
          <w:tab w:val="left" w:leader="underscore" w:pos="567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>Písemnosti se považují za doručené i v případě, že kterákoliv ze stran její doručení odmítne či jinak znemožní.</w:t>
      </w:r>
    </w:p>
    <w:p w:rsidR="009D49DF" w:rsidRPr="00916AA8" w:rsidRDefault="009D49DF" w:rsidP="00FF477F">
      <w:pPr>
        <w:pStyle w:val="Zkladntext"/>
        <w:numPr>
          <w:ilvl w:val="1"/>
          <w:numId w:val="15"/>
        </w:numPr>
        <w:tabs>
          <w:tab w:val="left" w:pos="567"/>
        </w:tabs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se dohodly, že v případě, kdy dojde u jedné či druhé smluvní stran</w:t>
      </w:r>
      <w:r w:rsidR="00CB3CD0">
        <w:rPr>
          <w:rFonts w:ascii="Times New Roman" w:hAnsi="Times New Roman"/>
          <w:sz w:val="22"/>
          <w:szCs w:val="22"/>
        </w:rPr>
        <w:t>y</w:t>
      </w:r>
      <w:r w:rsidRPr="00916AA8">
        <w:rPr>
          <w:rFonts w:ascii="Times New Roman" w:hAnsi="Times New Roman"/>
          <w:sz w:val="22"/>
          <w:szCs w:val="22"/>
        </w:rPr>
        <w:t xml:space="preserve"> ke změně údajů uvedených v této smlouvě, je smluvní strana, na jejíž straně k této změně dojde, povinna bez zbytečného odkladu písemně tuto změnu druhé smluvní straně oznámit. V případě, že povinná smluvní strana tak neučiní, platí dosavadní údaje s tím, že smluvní strana, která tyto údaje druhé smluvní straně nesdělila, odpovídá této smluvní straně za veškeré škody, které vzniknou v příčinné souvislosti s nesplněním této smluvní povinnosti.</w:t>
      </w:r>
    </w:p>
    <w:p w:rsidR="006C0067" w:rsidRDefault="009D49DF" w:rsidP="00FF477F">
      <w:pPr>
        <w:pStyle w:val="Zkladntext"/>
        <w:numPr>
          <w:ilvl w:val="1"/>
          <w:numId w:val="15"/>
        </w:numPr>
        <w:tabs>
          <w:tab w:val="left" w:pos="567"/>
        </w:tabs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Zhotovitel podpisem této smlouvy bere na vědomí, že objednatel je povinným subjektem v souladu se zákonem č. 106/1999 Sb., o svobodném přístupu k informacím (dále jen „zákon“), a v souladu a za podmínek stanovených v zákoně je povinen tuto smlouvu, příp. informace v ní obsažené nebo z ní vyplývající zveřejnit. </w:t>
      </w:r>
    </w:p>
    <w:p w:rsidR="009D49DF" w:rsidRPr="00916AA8" w:rsidRDefault="006C0067" w:rsidP="00FF477F">
      <w:pPr>
        <w:pStyle w:val="Zkladntext"/>
        <w:numPr>
          <w:ilvl w:val="1"/>
          <w:numId w:val="15"/>
        </w:numPr>
        <w:tabs>
          <w:tab w:val="left" w:pos="567"/>
        </w:tabs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6C0067">
        <w:rPr>
          <w:rFonts w:ascii="Times New Roman" w:hAnsi="Times New Roman"/>
          <w:sz w:val="22"/>
          <w:szCs w:val="22"/>
        </w:rPr>
        <w:t xml:space="preserve">Smluvní strany výslovně souhlasí s uveřejněním celého textu této smlouvy, a to včetně všech případných příloh a dodatků, v 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 této smlouvě nepovažují za obchodní tajemství ve smyslu příslušných ustanovení právních předpisů a udělují souhlas k jejich užití a zveřejnění bez stanovení dalších podmínek. </w:t>
      </w:r>
    </w:p>
    <w:p w:rsidR="009D49DF" w:rsidRPr="00916AA8" w:rsidRDefault="0093247D" w:rsidP="00FF477F">
      <w:pPr>
        <w:pStyle w:val="Odstavecseseznamem"/>
        <w:numPr>
          <w:ilvl w:val="1"/>
          <w:numId w:val="15"/>
        </w:numPr>
        <w:tabs>
          <w:tab w:val="left" w:pos="426"/>
          <w:tab w:val="left" w:pos="567"/>
        </w:tabs>
        <w:suppressAutoHyphens w:val="0"/>
        <w:spacing w:before="120"/>
        <w:ind w:left="425" w:hanging="426"/>
        <w:contextualSpacing/>
        <w:jc w:val="both"/>
        <w:rPr>
          <w:sz w:val="22"/>
          <w:szCs w:val="22"/>
        </w:rPr>
      </w:pPr>
      <w:r w:rsidRPr="00916AA8">
        <w:rPr>
          <w:sz w:val="22"/>
          <w:szCs w:val="22"/>
        </w:rPr>
        <w:t xml:space="preserve">Tato smlouva je vyhotovena ve dvou stejnopisech s platností originálu, podepsaných oprávněnými zástupci smluvních stran, přičemž </w:t>
      </w:r>
      <w:r w:rsidR="00642CBD" w:rsidRPr="00916AA8">
        <w:rPr>
          <w:sz w:val="22"/>
          <w:szCs w:val="22"/>
        </w:rPr>
        <w:t>každá smluvní strana</w:t>
      </w:r>
      <w:r w:rsidRPr="00916AA8">
        <w:rPr>
          <w:sz w:val="22"/>
          <w:szCs w:val="22"/>
        </w:rPr>
        <w:t xml:space="preserve"> obdrží jedno vyhotovení</w:t>
      </w:r>
      <w:r w:rsidR="009D49DF" w:rsidRPr="00916AA8">
        <w:rPr>
          <w:sz w:val="22"/>
          <w:szCs w:val="22"/>
        </w:rPr>
        <w:t>.</w:t>
      </w:r>
    </w:p>
    <w:p w:rsidR="009D49DF" w:rsidRPr="00916AA8" w:rsidRDefault="009D49DF" w:rsidP="00FF477F">
      <w:pPr>
        <w:pStyle w:val="Zkladntext"/>
        <w:numPr>
          <w:ilvl w:val="1"/>
          <w:numId w:val="15"/>
        </w:numPr>
        <w:tabs>
          <w:tab w:val="left" w:pos="567"/>
        </w:tabs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Osoby jednající a podepisující tuto smlouvu prohlašují, že ji před podpisem přečetly a souhlasí s jejím obsahem. Na důkaz toho připojují své vlastnoruční podpisy.</w:t>
      </w:r>
    </w:p>
    <w:p w:rsidR="00997273" w:rsidRPr="00AB6900" w:rsidRDefault="00997273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997273" w:rsidRDefault="00997273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2340CD" w:rsidRDefault="002340CD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2340CD" w:rsidRDefault="002340CD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2340CD" w:rsidRDefault="002340CD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2340CD" w:rsidRDefault="002340CD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2340CD" w:rsidRPr="00AB6900" w:rsidRDefault="002340CD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  <w:bookmarkStart w:id="1" w:name="_GoBack"/>
      <w:bookmarkEnd w:id="1"/>
    </w:p>
    <w:p w:rsidR="00B8401C" w:rsidRPr="00F2098A" w:rsidRDefault="00B8401C" w:rsidP="00B8401C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F2098A">
        <w:rPr>
          <w:rFonts w:ascii="Times New Roman" w:hAnsi="Times New Roman"/>
          <w:b/>
          <w:sz w:val="22"/>
          <w:szCs w:val="22"/>
        </w:rPr>
        <w:t xml:space="preserve">Za </w:t>
      </w:r>
      <w:r w:rsidR="00617565" w:rsidRPr="00F2098A">
        <w:rPr>
          <w:rFonts w:ascii="Times New Roman" w:hAnsi="Times New Roman"/>
          <w:b/>
          <w:sz w:val="22"/>
          <w:szCs w:val="22"/>
        </w:rPr>
        <w:t>objednatele</w:t>
      </w:r>
      <w:r w:rsidRPr="00AB6900">
        <w:rPr>
          <w:rFonts w:ascii="Times New Roman" w:hAnsi="Times New Roman"/>
          <w:b/>
        </w:rPr>
        <w:tab/>
      </w:r>
      <w:r w:rsidRPr="00F2098A">
        <w:rPr>
          <w:rFonts w:ascii="Times New Roman" w:hAnsi="Times New Roman"/>
          <w:b/>
          <w:sz w:val="22"/>
          <w:szCs w:val="22"/>
        </w:rPr>
        <w:t xml:space="preserve">Za </w:t>
      </w:r>
      <w:r w:rsidR="00617565" w:rsidRPr="00F2098A">
        <w:rPr>
          <w:rFonts w:ascii="Times New Roman" w:hAnsi="Times New Roman"/>
          <w:b/>
          <w:sz w:val="22"/>
          <w:szCs w:val="22"/>
        </w:rPr>
        <w:t>zhotovitele</w:t>
      </w:r>
    </w:p>
    <w:p w:rsidR="00B8401C" w:rsidRPr="00617565" w:rsidRDefault="00B8401C" w:rsidP="00F2098A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 w:rsidRPr="00617565">
        <w:rPr>
          <w:rFonts w:ascii="Times New Roman" w:hAnsi="Times New Roman"/>
          <w:sz w:val="22"/>
          <w:szCs w:val="22"/>
        </w:rPr>
        <w:tab/>
      </w:r>
      <w:r w:rsidRPr="00617565">
        <w:rPr>
          <w:rFonts w:ascii="Times New Roman" w:hAnsi="Times New Roman"/>
          <w:sz w:val="22"/>
          <w:szCs w:val="22"/>
        </w:rPr>
        <w:tab/>
      </w:r>
      <w:r w:rsidRPr="00617565">
        <w:rPr>
          <w:rFonts w:ascii="Times New Roman" w:hAnsi="Times New Roman"/>
          <w:sz w:val="22"/>
          <w:szCs w:val="22"/>
        </w:rPr>
        <w:tab/>
      </w:r>
    </w:p>
    <w:p w:rsidR="00B8401C" w:rsidRPr="00372984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F2098A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530BC1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Místo: 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Místo: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F2098A">
      <w:pPr>
        <w:tabs>
          <w:tab w:val="left" w:pos="0"/>
          <w:tab w:val="left" w:leader="underscore" w:pos="4706"/>
          <w:tab w:val="left" w:pos="4990"/>
          <w:tab w:val="left" w:leader="underscore" w:pos="9356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617565" w:rsidRDefault="00DD058B" w:rsidP="00B8401C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F2098A">
        <w:rPr>
          <w:rFonts w:ascii="Times New Roman" w:hAnsi="Times New Roman"/>
          <w:b/>
          <w:sz w:val="22"/>
          <w:szCs w:val="22"/>
        </w:rPr>
        <w:t>Ing. Michal Hrotík</w:t>
      </w:r>
      <w:r w:rsidR="00B8401C" w:rsidRPr="00617565">
        <w:rPr>
          <w:rFonts w:ascii="Times New Roman" w:hAnsi="Times New Roman"/>
          <w:b/>
          <w:sz w:val="22"/>
          <w:szCs w:val="22"/>
        </w:rPr>
        <w:tab/>
      </w:r>
      <w:r w:rsidR="00372CB9" w:rsidRPr="00372CB9">
        <w:rPr>
          <w:rFonts w:ascii="Times New Roman" w:hAnsi="Times New Roman"/>
          <w:b/>
          <w:sz w:val="22"/>
          <w:szCs w:val="22"/>
        </w:rPr>
        <w:t>Ing. Lukáš Šulkovský</w:t>
      </w:r>
    </w:p>
    <w:p w:rsidR="0025231A" w:rsidRPr="00F2098A" w:rsidRDefault="00DD058B" w:rsidP="0058420D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F2098A">
        <w:rPr>
          <w:rFonts w:ascii="Times New Roman" w:hAnsi="Times New Roman"/>
          <w:sz w:val="22"/>
          <w:szCs w:val="22"/>
        </w:rPr>
        <w:t>člen představenstva</w:t>
      </w:r>
      <w:r w:rsidR="00B8401C" w:rsidRPr="00F2098A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8401C" w:rsidRPr="00F2098A">
        <w:rPr>
          <w:rFonts w:ascii="Times New Roman" w:hAnsi="Times New Roman"/>
          <w:sz w:val="22"/>
          <w:szCs w:val="22"/>
        </w:rPr>
        <w:tab/>
      </w:r>
      <w:r w:rsidR="00372CB9">
        <w:rPr>
          <w:rFonts w:ascii="Times New Roman" w:hAnsi="Times New Roman"/>
          <w:sz w:val="22"/>
          <w:szCs w:val="22"/>
        </w:rPr>
        <w:t>majitel</w:t>
      </w:r>
    </w:p>
    <w:sectPr w:rsidR="0025231A" w:rsidRPr="00F2098A" w:rsidSect="004D232A">
      <w:headerReference w:type="default" r:id="rId8"/>
      <w:footerReference w:type="default" r:id="rId9"/>
      <w:pgSz w:w="11906" w:h="16838"/>
      <w:pgMar w:top="1758" w:right="1106" w:bottom="1276" w:left="1259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93" w:rsidRDefault="005C5E93">
      <w:r>
        <w:separator/>
      </w:r>
    </w:p>
  </w:endnote>
  <w:endnote w:type="continuationSeparator" w:id="0">
    <w:p w:rsidR="005C5E93" w:rsidRDefault="005C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Default="00D912FB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  <w:r w:rsidR="003F494F"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PAGE </w:instrText>
    </w:r>
    <w:r w:rsidR="003F494F" w:rsidRPr="004B331E">
      <w:rPr>
        <w:rStyle w:val="slostrnky"/>
        <w:rFonts w:cs="Arial"/>
        <w:color w:val="003C69"/>
        <w:sz w:val="16"/>
      </w:rPr>
      <w:fldChar w:fldCharType="separate"/>
    </w:r>
    <w:r w:rsidR="004D63FC">
      <w:rPr>
        <w:rStyle w:val="slostrnky"/>
        <w:rFonts w:cs="Arial"/>
        <w:noProof/>
        <w:color w:val="003C69"/>
        <w:sz w:val="16"/>
      </w:rPr>
      <w:t>9</w:t>
    </w:r>
    <w:r w:rsidR="003F494F"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>/</w:t>
    </w:r>
    <w:r w:rsidR="003F494F"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NUMPAGES </w:instrText>
    </w:r>
    <w:r w:rsidR="003F494F" w:rsidRPr="004B331E">
      <w:rPr>
        <w:rStyle w:val="slostrnky"/>
        <w:rFonts w:cs="Arial"/>
        <w:color w:val="003C69"/>
        <w:sz w:val="16"/>
      </w:rPr>
      <w:fldChar w:fldCharType="separate"/>
    </w:r>
    <w:r w:rsidR="004D63FC">
      <w:rPr>
        <w:rStyle w:val="slostrnky"/>
        <w:rFonts w:cs="Arial"/>
        <w:noProof/>
        <w:color w:val="003C69"/>
        <w:sz w:val="16"/>
      </w:rPr>
      <w:t>9</w:t>
    </w:r>
    <w:r w:rsidR="003F494F" w:rsidRPr="004B331E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 xml:space="preserve">   </w:t>
    </w:r>
    <w:r w:rsidR="00DD058B">
      <w:rPr>
        <w:rStyle w:val="slostrnky"/>
        <w:rFonts w:cs="Arial"/>
        <w:b/>
        <w:color w:val="003C69"/>
        <w:sz w:val="16"/>
      </w:rPr>
      <w:t xml:space="preserve"> „</w:t>
    </w:r>
    <w:r w:rsidR="009E481F">
      <w:rPr>
        <w:rStyle w:val="slostrnky"/>
        <w:rFonts w:cs="Arial"/>
        <w:b/>
        <w:color w:val="003C69"/>
        <w:sz w:val="16"/>
      </w:rPr>
      <w:t>Datové rozvody, strukturované kabeláže</w:t>
    </w:r>
    <w:r w:rsidR="00FB508A">
      <w:rPr>
        <w:rStyle w:val="slostrnky"/>
        <w:rFonts w:cs="Arial"/>
        <w:b/>
        <w:color w:val="003C69"/>
        <w:sz w:val="16"/>
      </w:rPr>
      <w:t>, kabeláže</w:t>
    </w:r>
    <w:r w:rsidR="009E481F">
      <w:rPr>
        <w:rStyle w:val="slostrnky"/>
        <w:rFonts w:cs="Arial"/>
        <w:b/>
        <w:color w:val="003C69"/>
        <w:sz w:val="16"/>
      </w:rPr>
      <w:t xml:space="preserve"> a kamerové systémy</w:t>
    </w:r>
    <w:r w:rsidR="0019196D">
      <w:rPr>
        <w:rStyle w:val="slostrnky"/>
        <w:rFonts w:cs="Arial"/>
        <w:b/>
        <w:color w:val="003C69"/>
        <w:sz w:val="16"/>
      </w:rPr>
      <w:t xml:space="preserve"> 2018-</w:t>
    </w:r>
    <w:r w:rsidR="004A5EB4">
      <w:rPr>
        <w:rStyle w:val="slostrnky"/>
        <w:rFonts w:cs="Arial"/>
        <w:b/>
        <w:color w:val="003C69"/>
        <w:sz w:val="16"/>
      </w:rPr>
      <w:t>2020</w:t>
    </w:r>
    <w:r w:rsidR="00DD058B">
      <w:rPr>
        <w:rStyle w:val="slostrnky"/>
        <w:rFonts w:cs="Arial"/>
        <w:b/>
        <w:color w:val="003C69"/>
        <w:sz w:val="16"/>
      </w:rPr>
      <w:t>“</w:t>
    </w:r>
  </w:p>
  <w:p w:rsidR="004D232A" w:rsidRPr="00B82413" w:rsidRDefault="004D232A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Fonts w:cs="Arial"/>
        <w:b/>
        <w:noProof/>
      </w:rPr>
      <w:drawing>
        <wp:inline distT="0" distB="0" distL="0" distR="0">
          <wp:extent cx="1266825" cy="3429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93" w:rsidRDefault="005C5E93">
      <w:r>
        <w:separator/>
      </w:r>
    </w:p>
  </w:footnote>
  <w:footnote w:type="continuationSeparator" w:id="0">
    <w:p w:rsidR="005C5E93" w:rsidRDefault="005C5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Pr="00154FA5" w:rsidRDefault="003F494F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36865" type="#_x0000_t202" style="position:absolute;margin-left:153pt;margin-top:-1.55pt;width:329.05pt;height:2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<v:textbox>
            <w:txbxContent>
              <w:p w:rsidR="006F185E" w:rsidRPr="000F2BF5" w:rsidRDefault="009D49DF" w:rsidP="0010105F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Rámcová s</w:t>
                </w:r>
                <w:r w:rsidR="006F185E" w:rsidRPr="000F2BF5">
                  <w:rPr>
                    <w:b/>
                    <w:color w:val="00ADD0"/>
                    <w:sz w:val="40"/>
                    <w:szCs w:val="40"/>
                  </w:rPr>
                  <w:t>mlouva</w:t>
                </w:r>
              </w:p>
            </w:txbxContent>
          </v:textbox>
        </v:shape>
      </w:pict>
    </w:r>
  </w:p>
  <w:p w:rsidR="006F185E" w:rsidRPr="00B82413" w:rsidRDefault="006F185E" w:rsidP="00B824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7D05FC8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8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75F9"/>
    <w:multiLevelType w:val="multilevel"/>
    <w:tmpl w:val="3320D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CB412C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5705A"/>
    <w:multiLevelType w:val="multilevel"/>
    <w:tmpl w:val="CFBE2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2DF310D3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15">
    <w:nsid w:val="331D1E57"/>
    <w:multiLevelType w:val="multilevel"/>
    <w:tmpl w:val="308A8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7515FD6"/>
    <w:multiLevelType w:val="hybridMultilevel"/>
    <w:tmpl w:val="DA88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EDF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B9C00FE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C5BA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FAB0C23"/>
    <w:multiLevelType w:val="hybridMultilevel"/>
    <w:tmpl w:val="BC38418E"/>
    <w:lvl w:ilvl="0" w:tplc="F6AA735E">
      <w:start w:val="1"/>
      <w:numFmt w:val="upperRoman"/>
      <w:lvlText w:val="čl. %1.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61B6C"/>
    <w:multiLevelType w:val="multilevel"/>
    <w:tmpl w:val="791EE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477A7B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24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5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6">
    <w:nsid w:val="694D05AC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9E1C3D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496F2D"/>
    <w:multiLevelType w:val="hybridMultilevel"/>
    <w:tmpl w:val="86E0DB7C"/>
    <w:lvl w:ilvl="0" w:tplc="DABA9FDA">
      <w:start w:val="1"/>
      <w:numFmt w:val="upperRoman"/>
      <w:lvlText w:val="čl. %1. 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E4EF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30">
    <w:nsid w:val="7CA92194"/>
    <w:multiLevelType w:val="multilevel"/>
    <w:tmpl w:val="F6E09B1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9"/>
  </w:num>
  <w:num w:numId="8">
    <w:abstractNumId w:val="5"/>
  </w:num>
  <w:num w:numId="9">
    <w:abstractNumId w:val="9"/>
  </w:num>
  <w:num w:numId="10">
    <w:abstractNumId w:val="11"/>
  </w:num>
  <w:num w:numId="11">
    <w:abstractNumId w:val="16"/>
  </w:num>
  <w:num w:numId="12">
    <w:abstractNumId w:val="30"/>
  </w:num>
  <w:num w:numId="13">
    <w:abstractNumId w:val="26"/>
  </w:num>
  <w:num w:numId="14">
    <w:abstractNumId w:val="15"/>
  </w:num>
  <w:num w:numId="15">
    <w:abstractNumId w:val="22"/>
  </w:num>
  <w:num w:numId="16">
    <w:abstractNumId w:val="13"/>
  </w:num>
  <w:num w:numId="17">
    <w:abstractNumId w:val="27"/>
  </w:num>
  <w:num w:numId="18">
    <w:abstractNumId w:val="23"/>
  </w:num>
  <w:num w:numId="19">
    <w:abstractNumId w:val="18"/>
  </w:num>
  <w:num w:numId="20">
    <w:abstractNumId w:val="20"/>
  </w:num>
  <w:num w:numId="21">
    <w:abstractNumId w:val="17"/>
  </w:num>
  <w:num w:numId="22">
    <w:abstractNumId w:val="14"/>
  </w:num>
  <w:num w:numId="23">
    <w:abstractNumId w:val="29"/>
  </w:num>
  <w:num w:numId="24">
    <w:abstractNumId w:val="7"/>
  </w:num>
  <w:num w:numId="25">
    <w:abstractNumId w:val="28"/>
  </w:num>
  <w:num w:numId="26">
    <w:abstractNumId w:val="21"/>
  </w:num>
  <w:num w:numId="27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9"/>
  <w:hyphenationZone w:val="425"/>
  <w:characterSpacingControl w:val="doNotCompress"/>
  <w:hdrShapeDefaults>
    <o:shapedefaults v:ext="edit" spidmax="38914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01574"/>
    <w:rsid w:val="00001DF8"/>
    <w:rsid w:val="00002066"/>
    <w:rsid w:val="000048F9"/>
    <w:rsid w:val="00005520"/>
    <w:rsid w:val="00006492"/>
    <w:rsid w:val="00007E7A"/>
    <w:rsid w:val="0001150D"/>
    <w:rsid w:val="00011699"/>
    <w:rsid w:val="00011F1C"/>
    <w:rsid w:val="00012D88"/>
    <w:rsid w:val="00017764"/>
    <w:rsid w:val="0002269F"/>
    <w:rsid w:val="00023737"/>
    <w:rsid w:val="00025367"/>
    <w:rsid w:val="00025924"/>
    <w:rsid w:val="00033350"/>
    <w:rsid w:val="00033E0B"/>
    <w:rsid w:val="00034C9F"/>
    <w:rsid w:val="00034D64"/>
    <w:rsid w:val="0004079E"/>
    <w:rsid w:val="00040A32"/>
    <w:rsid w:val="00043108"/>
    <w:rsid w:val="000466C0"/>
    <w:rsid w:val="00051FAC"/>
    <w:rsid w:val="000530BD"/>
    <w:rsid w:val="0006371D"/>
    <w:rsid w:val="00064BCE"/>
    <w:rsid w:val="000657B7"/>
    <w:rsid w:val="00071B8E"/>
    <w:rsid w:val="00071FE4"/>
    <w:rsid w:val="00076ADF"/>
    <w:rsid w:val="00076B59"/>
    <w:rsid w:val="00076FF2"/>
    <w:rsid w:val="00077C1B"/>
    <w:rsid w:val="00077E8B"/>
    <w:rsid w:val="00081ECD"/>
    <w:rsid w:val="00082828"/>
    <w:rsid w:val="00082DAB"/>
    <w:rsid w:val="00085D3D"/>
    <w:rsid w:val="00091663"/>
    <w:rsid w:val="0009196A"/>
    <w:rsid w:val="00092A95"/>
    <w:rsid w:val="0009478F"/>
    <w:rsid w:val="000956B2"/>
    <w:rsid w:val="000968C2"/>
    <w:rsid w:val="00096A9F"/>
    <w:rsid w:val="00096B7E"/>
    <w:rsid w:val="00097D3E"/>
    <w:rsid w:val="000A7D6B"/>
    <w:rsid w:val="000B4BF1"/>
    <w:rsid w:val="000B502C"/>
    <w:rsid w:val="000B6745"/>
    <w:rsid w:val="000B79FB"/>
    <w:rsid w:val="000C6AFD"/>
    <w:rsid w:val="000C79DD"/>
    <w:rsid w:val="000C7DE1"/>
    <w:rsid w:val="000D3106"/>
    <w:rsid w:val="000D4AAD"/>
    <w:rsid w:val="000D4ACF"/>
    <w:rsid w:val="000D4AD9"/>
    <w:rsid w:val="000D6C93"/>
    <w:rsid w:val="000D7069"/>
    <w:rsid w:val="000E0363"/>
    <w:rsid w:val="000E57F9"/>
    <w:rsid w:val="000F0370"/>
    <w:rsid w:val="000F104E"/>
    <w:rsid w:val="000F1636"/>
    <w:rsid w:val="000F1F96"/>
    <w:rsid w:val="000F2BF5"/>
    <w:rsid w:val="000F3F02"/>
    <w:rsid w:val="000F5450"/>
    <w:rsid w:val="000F7DDB"/>
    <w:rsid w:val="0010105F"/>
    <w:rsid w:val="001042B5"/>
    <w:rsid w:val="00104840"/>
    <w:rsid w:val="00104D90"/>
    <w:rsid w:val="00107117"/>
    <w:rsid w:val="001072B7"/>
    <w:rsid w:val="001105DF"/>
    <w:rsid w:val="00110DC6"/>
    <w:rsid w:val="00111AEB"/>
    <w:rsid w:val="001126D3"/>
    <w:rsid w:val="00114BA8"/>
    <w:rsid w:val="0011617D"/>
    <w:rsid w:val="001163A2"/>
    <w:rsid w:val="001165D7"/>
    <w:rsid w:val="00116EC6"/>
    <w:rsid w:val="001170BE"/>
    <w:rsid w:val="00117D47"/>
    <w:rsid w:val="00120D17"/>
    <w:rsid w:val="00124187"/>
    <w:rsid w:val="00132BA3"/>
    <w:rsid w:val="0013692C"/>
    <w:rsid w:val="00137276"/>
    <w:rsid w:val="00137D4D"/>
    <w:rsid w:val="00140401"/>
    <w:rsid w:val="0014301D"/>
    <w:rsid w:val="0014340E"/>
    <w:rsid w:val="00143618"/>
    <w:rsid w:val="0014556C"/>
    <w:rsid w:val="00150E6A"/>
    <w:rsid w:val="001537FF"/>
    <w:rsid w:val="00153BF0"/>
    <w:rsid w:val="001557BD"/>
    <w:rsid w:val="00156079"/>
    <w:rsid w:val="00157792"/>
    <w:rsid w:val="0016458C"/>
    <w:rsid w:val="001659FB"/>
    <w:rsid w:val="00166E95"/>
    <w:rsid w:val="00171CE6"/>
    <w:rsid w:val="0017427A"/>
    <w:rsid w:val="00174EAD"/>
    <w:rsid w:val="00177EF3"/>
    <w:rsid w:val="001808C9"/>
    <w:rsid w:val="00182F34"/>
    <w:rsid w:val="001844CB"/>
    <w:rsid w:val="00187738"/>
    <w:rsid w:val="001905D0"/>
    <w:rsid w:val="0019196D"/>
    <w:rsid w:val="00194E89"/>
    <w:rsid w:val="00196DD9"/>
    <w:rsid w:val="001978E0"/>
    <w:rsid w:val="001A1488"/>
    <w:rsid w:val="001A191D"/>
    <w:rsid w:val="001A222B"/>
    <w:rsid w:val="001A5BE1"/>
    <w:rsid w:val="001A6213"/>
    <w:rsid w:val="001B09A6"/>
    <w:rsid w:val="001B0C20"/>
    <w:rsid w:val="001B3F74"/>
    <w:rsid w:val="001B58C8"/>
    <w:rsid w:val="001B751F"/>
    <w:rsid w:val="001B7623"/>
    <w:rsid w:val="001C15B1"/>
    <w:rsid w:val="001C46A4"/>
    <w:rsid w:val="001C6452"/>
    <w:rsid w:val="001C7378"/>
    <w:rsid w:val="001D2228"/>
    <w:rsid w:val="001D32E4"/>
    <w:rsid w:val="001D5115"/>
    <w:rsid w:val="001D6C9E"/>
    <w:rsid w:val="001E0628"/>
    <w:rsid w:val="001E4CBB"/>
    <w:rsid w:val="001F4CB6"/>
    <w:rsid w:val="001F57F2"/>
    <w:rsid w:val="001F5973"/>
    <w:rsid w:val="00200484"/>
    <w:rsid w:val="002052F0"/>
    <w:rsid w:val="002057CE"/>
    <w:rsid w:val="00205E07"/>
    <w:rsid w:val="002113CD"/>
    <w:rsid w:val="0021213D"/>
    <w:rsid w:val="00212438"/>
    <w:rsid w:val="0021653C"/>
    <w:rsid w:val="0021715E"/>
    <w:rsid w:val="00222323"/>
    <w:rsid w:val="00223C13"/>
    <w:rsid w:val="00227952"/>
    <w:rsid w:val="00231E29"/>
    <w:rsid w:val="002320D9"/>
    <w:rsid w:val="00232D69"/>
    <w:rsid w:val="002339F0"/>
    <w:rsid w:val="002340CD"/>
    <w:rsid w:val="00234F8B"/>
    <w:rsid w:val="002352AC"/>
    <w:rsid w:val="002352DB"/>
    <w:rsid w:val="002365A9"/>
    <w:rsid w:val="00241CD3"/>
    <w:rsid w:val="0025231A"/>
    <w:rsid w:val="002525AD"/>
    <w:rsid w:val="002551C8"/>
    <w:rsid w:val="00255498"/>
    <w:rsid w:val="00256084"/>
    <w:rsid w:val="002573ED"/>
    <w:rsid w:val="00257D6A"/>
    <w:rsid w:val="00267C49"/>
    <w:rsid w:val="00272711"/>
    <w:rsid w:val="00274E28"/>
    <w:rsid w:val="00275150"/>
    <w:rsid w:val="00276198"/>
    <w:rsid w:val="00280152"/>
    <w:rsid w:val="00281BEB"/>
    <w:rsid w:val="00295DB8"/>
    <w:rsid w:val="002A04D7"/>
    <w:rsid w:val="002B20E3"/>
    <w:rsid w:val="002B4617"/>
    <w:rsid w:val="002B50A4"/>
    <w:rsid w:val="002B6AD8"/>
    <w:rsid w:val="002C294C"/>
    <w:rsid w:val="002C2A4B"/>
    <w:rsid w:val="002C5A51"/>
    <w:rsid w:val="002D0D5C"/>
    <w:rsid w:val="002D3496"/>
    <w:rsid w:val="002D3ADA"/>
    <w:rsid w:val="002D5C76"/>
    <w:rsid w:val="002E09F8"/>
    <w:rsid w:val="002E0F4B"/>
    <w:rsid w:val="002E328E"/>
    <w:rsid w:val="002E6016"/>
    <w:rsid w:val="002F4AA4"/>
    <w:rsid w:val="002F4F62"/>
    <w:rsid w:val="002F54F8"/>
    <w:rsid w:val="00300CEA"/>
    <w:rsid w:val="00300F8F"/>
    <w:rsid w:val="00302127"/>
    <w:rsid w:val="003037B8"/>
    <w:rsid w:val="00303AF7"/>
    <w:rsid w:val="00304AE1"/>
    <w:rsid w:val="00305114"/>
    <w:rsid w:val="003113F5"/>
    <w:rsid w:val="00311EEF"/>
    <w:rsid w:val="003146C8"/>
    <w:rsid w:val="00314FDE"/>
    <w:rsid w:val="00315DB2"/>
    <w:rsid w:val="0032167C"/>
    <w:rsid w:val="00323491"/>
    <w:rsid w:val="00324592"/>
    <w:rsid w:val="00325DDA"/>
    <w:rsid w:val="00331888"/>
    <w:rsid w:val="00334EF8"/>
    <w:rsid w:val="003359D2"/>
    <w:rsid w:val="00336523"/>
    <w:rsid w:val="003377FE"/>
    <w:rsid w:val="003405E0"/>
    <w:rsid w:val="00353483"/>
    <w:rsid w:val="003606E4"/>
    <w:rsid w:val="003626BD"/>
    <w:rsid w:val="00363B39"/>
    <w:rsid w:val="00363DC4"/>
    <w:rsid w:val="00365726"/>
    <w:rsid w:val="0036786C"/>
    <w:rsid w:val="00372984"/>
    <w:rsid w:val="00372CB9"/>
    <w:rsid w:val="00374AE0"/>
    <w:rsid w:val="00377C35"/>
    <w:rsid w:val="003813E3"/>
    <w:rsid w:val="00382FD6"/>
    <w:rsid w:val="00384FA4"/>
    <w:rsid w:val="00385149"/>
    <w:rsid w:val="003851E0"/>
    <w:rsid w:val="00385D1E"/>
    <w:rsid w:val="00386C29"/>
    <w:rsid w:val="003901FE"/>
    <w:rsid w:val="003938E9"/>
    <w:rsid w:val="00393926"/>
    <w:rsid w:val="00394908"/>
    <w:rsid w:val="00396FF3"/>
    <w:rsid w:val="00397C03"/>
    <w:rsid w:val="003A191C"/>
    <w:rsid w:val="003A4D07"/>
    <w:rsid w:val="003A66D2"/>
    <w:rsid w:val="003B0CF6"/>
    <w:rsid w:val="003B0E21"/>
    <w:rsid w:val="003B5B5C"/>
    <w:rsid w:val="003B6065"/>
    <w:rsid w:val="003C0C0B"/>
    <w:rsid w:val="003C0D19"/>
    <w:rsid w:val="003C2233"/>
    <w:rsid w:val="003C3033"/>
    <w:rsid w:val="003C3567"/>
    <w:rsid w:val="003C3B90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494F"/>
    <w:rsid w:val="003F6523"/>
    <w:rsid w:val="00401FD1"/>
    <w:rsid w:val="0040303C"/>
    <w:rsid w:val="00403B93"/>
    <w:rsid w:val="00404D29"/>
    <w:rsid w:val="00405B15"/>
    <w:rsid w:val="004161ED"/>
    <w:rsid w:val="0042023B"/>
    <w:rsid w:val="00425341"/>
    <w:rsid w:val="00427B45"/>
    <w:rsid w:val="0043135C"/>
    <w:rsid w:val="00431E59"/>
    <w:rsid w:val="004357D1"/>
    <w:rsid w:val="0044049A"/>
    <w:rsid w:val="00442189"/>
    <w:rsid w:val="0044224B"/>
    <w:rsid w:val="00442D40"/>
    <w:rsid w:val="004434A3"/>
    <w:rsid w:val="004448E9"/>
    <w:rsid w:val="0044532C"/>
    <w:rsid w:val="0045159E"/>
    <w:rsid w:val="00452020"/>
    <w:rsid w:val="00453717"/>
    <w:rsid w:val="0045394A"/>
    <w:rsid w:val="004554BB"/>
    <w:rsid w:val="00461C9A"/>
    <w:rsid w:val="00463252"/>
    <w:rsid w:val="004643CA"/>
    <w:rsid w:val="00466C0A"/>
    <w:rsid w:val="00466C8B"/>
    <w:rsid w:val="00466F03"/>
    <w:rsid w:val="00475747"/>
    <w:rsid w:val="00475A77"/>
    <w:rsid w:val="004824D8"/>
    <w:rsid w:val="00492CF0"/>
    <w:rsid w:val="00494CCA"/>
    <w:rsid w:val="00495D65"/>
    <w:rsid w:val="00496BCD"/>
    <w:rsid w:val="004A2010"/>
    <w:rsid w:val="004A32C0"/>
    <w:rsid w:val="004A5EB4"/>
    <w:rsid w:val="004A6790"/>
    <w:rsid w:val="004B026D"/>
    <w:rsid w:val="004B176B"/>
    <w:rsid w:val="004B19C2"/>
    <w:rsid w:val="004B1F48"/>
    <w:rsid w:val="004B41CA"/>
    <w:rsid w:val="004B59AE"/>
    <w:rsid w:val="004C06DF"/>
    <w:rsid w:val="004C101D"/>
    <w:rsid w:val="004C5998"/>
    <w:rsid w:val="004C6786"/>
    <w:rsid w:val="004C7829"/>
    <w:rsid w:val="004D058F"/>
    <w:rsid w:val="004D1482"/>
    <w:rsid w:val="004D232A"/>
    <w:rsid w:val="004D392A"/>
    <w:rsid w:val="004D5A65"/>
    <w:rsid w:val="004D63FC"/>
    <w:rsid w:val="004D7C02"/>
    <w:rsid w:val="004E01AA"/>
    <w:rsid w:val="004E2BE4"/>
    <w:rsid w:val="004E2DBD"/>
    <w:rsid w:val="004E4B39"/>
    <w:rsid w:val="004E7CA2"/>
    <w:rsid w:val="004F101B"/>
    <w:rsid w:val="004F1443"/>
    <w:rsid w:val="004F28CC"/>
    <w:rsid w:val="004F3549"/>
    <w:rsid w:val="004F3901"/>
    <w:rsid w:val="004F3BD8"/>
    <w:rsid w:val="004F3D37"/>
    <w:rsid w:val="004F495E"/>
    <w:rsid w:val="004F70BC"/>
    <w:rsid w:val="004F79CB"/>
    <w:rsid w:val="00504446"/>
    <w:rsid w:val="00504D7C"/>
    <w:rsid w:val="00506945"/>
    <w:rsid w:val="00514742"/>
    <w:rsid w:val="00515B46"/>
    <w:rsid w:val="00521699"/>
    <w:rsid w:val="005217E7"/>
    <w:rsid w:val="005226D1"/>
    <w:rsid w:val="00523234"/>
    <w:rsid w:val="0052702A"/>
    <w:rsid w:val="00530BC1"/>
    <w:rsid w:val="005310AD"/>
    <w:rsid w:val="00531932"/>
    <w:rsid w:val="005350EB"/>
    <w:rsid w:val="00544EC7"/>
    <w:rsid w:val="0055193D"/>
    <w:rsid w:val="005538EF"/>
    <w:rsid w:val="00553F5A"/>
    <w:rsid w:val="00555CCA"/>
    <w:rsid w:val="00560E4D"/>
    <w:rsid w:val="005644A2"/>
    <w:rsid w:val="005706B0"/>
    <w:rsid w:val="00570E36"/>
    <w:rsid w:val="005721DD"/>
    <w:rsid w:val="005757D1"/>
    <w:rsid w:val="00576822"/>
    <w:rsid w:val="005769B4"/>
    <w:rsid w:val="00582562"/>
    <w:rsid w:val="0058420D"/>
    <w:rsid w:val="00584420"/>
    <w:rsid w:val="00585FE5"/>
    <w:rsid w:val="0058723C"/>
    <w:rsid w:val="00587B99"/>
    <w:rsid w:val="00592B24"/>
    <w:rsid w:val="00592CE0"/>
    <w:rsid w:val="00597B24"/>
    <w:rsid w:val="005A1C02"/>
    <w:rsid w:val="005A3349"/>
    <w:rsid w:val="005A412A"/>
    <w:rsid w:val="005A4B63"/>
    <w:rsid w:val="005A59F3"/>
    <w:rsid w:val="005A6B53"/>
    <w:rsid w:val="005B04F8"/>
    <w:rsid w:val="005B1112"/>
    <w:rsid w:val="005B1230"/>
    <w:rsid w:val="005B3F7E"/>
    <w:rsid w:val="005C0594"/>
    <w:rsid w:val="005C1A6C"/>
    <w:rsid w:val="005C2094"/>
    <w:rsid w:val="005C5DA2"/>
    <w:rsid w:val="005C5E93"/>
    <w:rsid w:val="005D02FA"/>
    <w:rsid w:val="005D5FFA"/>
    <w:rsid w:val="005D7875"/>
    <w:rsid w:val="005E2F0F"/>
    <w:rsid w:val="005E4788"/>
    <w:rsid w:val="005E76EB"/>
    <w:rsid w:val="005F0E26"/>
    <w:rsid w:val="005F1749"/>
    <w:rsid w:val="005F305D"/>
    <w:rsid w:val="00600162"/>
    <w:rsid w:val="006067DC"/>
    <w:rsid w:val="00607958"/>
    <w:rsid w:val="00610D9D"/>
    <w:rsid w:val="0061150D"/>
    <w:rsid w:val="006121A8"/>
    <w:rsid w:val="00615B86"/>
    <w:rsid w:val="006173EA"/>
    <w:rsid w:val="00617565"/>
    <w:rsid w:val="00623A4C"/>
    <w:rsid w:val="00623CDC"/>
    <w:rsid w:val="00625E0C"/>
    <w:rsid w:val="00630767"/>
    <w:rsid w:val="00633DA5"/>
    <w:rsid w:val="00634518"/>
    <w:rsid w:val="00642CBD"/>
    <w:rsid w:val="006431F0"/>
    <w:rsid w:val="00645C3F"/>
    <w:rsid w:val="006472BF"/>
    <w:rsid w:val="00647E87"/>
    <w:rsid w:val="00650660"/>
    <w:rsid w:val="00650964"/>
    <w:rsid w:val="00651905"/>
    <w:rsid w:val="00653E7F"/>
    <w:rsid w:val="006556D6"/>
    <w:rsid w:val="00655A6A"/>
    <w:rsid w:val="0066014F"/>
    <w:rsid w:val="00662541"/>
    <w:rsid w:val="00664EFF"/>
    <w:rsid w:val="00665F10"/>
    <w:rsid w:val="00671969"/>
    <w:rsid w:val="006740D6"/>
    <w:rsid w:val="006758D5"/>
    <w:rsid w:val="00676BA5"/>
    <w:rsid w:val="00683E5D"/>
    <w:rsid w:val="0068408A"/>
    <w:rsid w:val="00687FDD"/>
    <w:rsid w:val="006A0B75"/>
    <w:rsid w:val="006A0E3F"/>
    <w:rsid w:val="006A2509"/>
    <w:rsid w:val="006A61E6"/>
    <w:rsid w:val="006B3B47"/>
    <w:rsid w:val="006C0067"/>
    <w:rsid w:val="006C279E"/>
    <w:rsid w:val="006C47E8"/>
    <w:rsid w:val="006C4DEF"/>
    <w:rsid w:val="006C5547"/>
    <w:rsid w:val="006C7045"/>
    <w:rsid w:val="006D0048"/>
    <w:rsid w:val="006D4C85"/>
    <w:rsid w:val="006E2735"/>
    <w:rsid w:val="006F185E"/>
    <w:rsid w:val="006F212B"/>
    <w:rsid w:val="006F3965"/>
    <w:rsid w:val="006F5C7B"/>
    <w:rsid w:val="006F65BA"/>
    <w:rsid w:val="00703236"/>
    <w:rsid w:val="007036C8"/>
    <w:rsid w:val="00706CD0"/>
    <w:rsid w:val="00710A34"/>
    <w:rsid w:val="00712FF1"/>
    <w:rsid w:val="00714362"/>
    <w:rsid w:val="0072284F"/>
    <w:rsid w:val="00722B69"/>
    <w:rsid w:val="0072343C"/>
    <w:rsid w:val="00725265"/>
    <w:rsid w:val="0073054C"/>
    <w:rsid w:val="0073410A"/>
    <w:rsid w:val="00734EC3"/>
    <w:rsid w:val="00736FB4"/>
    <w:rsid w:val="00740CA6"/>
    <w:rsid w:val="00740FDE"/>
    <w:rsid w:val="007425A3"/>
    <w:rsid w:val="007454E9"/>
    <w:rsid w:val="007508CF"/>
    <w:rsid w:val="00750A5E"/>
    <w:rsid w:val="00754198"/>
    <w:rsid w:val="00761701"/>
    <w:rsid w:val="00763AA3"/>
    <w:rsid w:val="007664CB"/>
    <w:rsid w:val="00766E91"/>
    <w:rsid w:val="00766F9E"/>
    <w:rsid w:val="0077210F"/>
    <w:rsid w:val="00773A37"/>
    <w:rsid w:val="007766C0"/>
    <w:rsid w:val="0077680A"/>
    <w:rsid w:val="00777797"/>
    <w:rsid w:val="0077793F"/>
    <w:rsid w:val="00782BDA"/>
    <w:rsid w:val="007837FB"/>
    <w:rsid w:val="00786858"/>
    <w:rsid w:val="00790DA8"/>
    <w:rsid w:val="0079124D"/>
    <w:rsid w:val="00795BFE"/>
    <w:rsid w:val="00797C40"/>
    <w:rsid w:val="007A3176"/>
    <w:rsid w:val="007A640F"/>
    <w:rsid w:val="007B6E39"/>
    <w:rsid w:val="007B6F53"/>
    <w:rsid w:val="007C2D29"/>
    <w:rsid w:val="007C2EB6"/>
    <w:rsid w:val="007C7B4D"/>
    <w:rsid w:val="007D13ED"/>
    <w:rsid w:val="007D2643"/>
    <w:rsid w:val="007D4453"/>
    <w:rsid w:val="007E21D7"/>
    <w:rsid w:val="007E3CCB"/>
    <w:rsid w:val="007E463D"/>
    <w:rsid w:val="007F17D8"/>
    <w:rsid w:val="007F398A"/>
    <w:rsid w:val="007F6CD7"/>
    <w:rsid w:val="00801D7F"/>
    <w:rsid w:val="008027EA"/>
    <w:rsid w:val="00802A0C"/>
    <w:rsid w:val="00805DDF"/>
    <w:rsid w:val="00806526"/>
    <w:rsid w:val="00814472"/>
    <w:rsid w:val="0081489B"/>
    <w:rsid w:val="00816A82"/>
    <w:rsid w:val="00817C03"/>
    <w:rsid w:val="00817DF4"/>
    <w:rsid w:val="008205F8"/>
    <w:rsid w:val="00821DBD"/>
    <w:rsid w:val="00823496"/>
    <w:rsid w:val="00823DA7"/>
    <w:rsid w:val="0082434D"/>
    <w:rsid w:val="00824728"/>
    <w:rsid w:val="00832031"/>
    <w:rsid w:val="0083444F"/>
    <w:rsid w:val="00836914"/>
    <w:rsid w:val="008421D3"/>
    <w:rsid w:val="00844903"/>
    <w:rsid w:val="008520B2"/>
    <w:rsid w:val="008526D7"/>
    <w:rsid w:val="00854B0B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F0E"/>
    <w:rsid w:val="00874F53"/>
    <w:rsid w:val="00877F41"/>
    <w:rsid w:val="00883CD8"/>
    <w:rsid w:val="00883DA1"/>
    <w:rsid w:val="00891121"/>
    <w:rsid w:val="00894941"/>
    <w:rsid w:val="00895214"/>
    <w:rsid w:val="008A4142"/>
    <w:rsid w:val="008A52C7"/>
    <w:rsid w:val="008A7F1D"/>
    <w:rsid w:val="008B0783"/>
    <w:rsid w:val="008B0EDB"/>
    <w:rsid w:val="008B3A62"/>
    <w:rsid w:val="008B59EC"/>
    <w:rsid w:val="008C216C"/>
    <w:rsid w:val="008C6523"/>
    <w:rsid w:val="008C6A66"/>
    <w:rsid w:val="008C7D31"/>
    <w:rsid w:val="008D18CD"/>
    <w:rsid w:val="008D53C3"/>
    <w:rsid w:val="008D77CF"/>
    <w:rsid w:val="008D7CAD"/>
    <w:rsid w:val="008E2902"/>
    <w:rsid w:val="008E4AB1"/>
    <w:rsid w:val="008E67B4"/>
    <w:rsid w:val="008F05F4"/>
    <w:rsid w:val="008F24EC"/>
    <w:rsid w:val="008F3CF3"/>
    <w:rsid w:val="008F5C76"/>
    <w:rsid w:val="008F66DF"/>
    <w:rsid w:val="00910C62"/>
    <w:rsid w:val="00914B5B"/>
    <w:rsid w:val="00916AA8"/>
    <w:rsid w:val="00916E04"/>
    <w:rsid w:val="00930C02"/>
    <w:rsid w:val="00931B4B"/>
    <w:rsid w:val="0093247D"/>
    <w:rsid w:val="0093346C"/>
    <w:rsid w:val="00941613"/>
    <w:rsid w:val="0094283F"/>
    <w:rsid w:val="0094407E"/>
    <w:rsid w:val="0094455D"/>
    <w:rsid w:val="00947B9C"/>
    <w:rsid w:val="009502F2"/>
    <w:rsid w:val="0095105C"/>
    <w:rsid w:val="00951B25"/>
    <w:rsid w:val="00956676"/>
    <w:rsid w:val="009573D9"/>
    <w:rsid w:val="0095773F"/>
    <w:rsid w:val="00960169"/>
    <w:rsid w:val="0096044C"/>
    <w:rsid w:val="00960D6D"/>
    <w:rsid w:val="00960F92"/>
    <w:rsid w:val="0096150E"/>
    <w:rsid w:val="009615DF"/>
    <w:rsid w:val="00961993"/>
    <w:rsid w:val="00962271"/>
    <w:rsid w:val="009661AF"/>
    <w:rsid w:val="00966550"/>
    <w:rsid w:val="00966D39"/>
    <w:rsid w:val="009673BF"/>
    <w:rsid w:val="00967AF0"/>
    <w:rsid w:val="00973015"/>
    <w:rsid w:val="00975169"/>
    <w:rsid w:val="00975DF5"/>
    <w:rsid w:val="009904AD"/>
    <w:rsid w:val="00991493"/>
    <w:rsid w:val="009935E8"/>
    <w:rsid w:val="00996946"/>
    <w:rsid w:val="00997273"/>
    <w:rsid w:val="009972AA"/>
    <w:rsid w:val="009A7FC5"/>
    <w:rsid w:val="009B0CE1"/>
    <w:rsid w:val="009B0F10"/>
    <w:rsid w:val="009B26B5"/>
    <w:rsid w:val="009B3C7D"/>
    <w:rsid w:val="009B6E94"/>
    <w:rsid w:val="009C115E"/>
    <w:rsid w:val="009C118A"/>
    <w:rsid w:val="009C11FE"/>
    <w:rsid w:val="009C346D"/>
    <w:rsid w:val="009C3B17"/>
    <w:rsid w:val="009C508D"/>
    <w:rsid w:val="009D084E"/>
    <w:rsid w:val="009D4240"/>
    <w:rsid w:val="009D49DF"/>
    <w:rsid w:val="009D5709"/>
    <w:rsid w:val="009D5D59"/>
    <w:rsid w:val="009D7C98"/>
    <w:rsid w:val="009E3D94"/>
    <w:rsid w:val="009E481F"/>
    <w:rsid w:val="009E4A8D"/>
    <w:rsid w:val="009F2789"/>
    <w:rsid w:val="009F42F1"/>
    <w:rsid w:val="009F4A7A"/>
    <w:rsid w:val="009F5ECF"/>
    <w:rsid w:val="00A0294D"/>
    <w:rsid w:val="00A0295B"/>
    <w:rsid w:val="00A02F32"/>
    <w:rsid w:val="00A03867"/>
    <w:rsid w:val="00A07010"/>
    <w:rsid w:val="00A10804"/>
    <w:rsid w:val="00A121D8"/>
    <w:rsid w:val="00A13DC8"/>
    <w:rsid w:val="00A1415F"/>
    <w:rsid w:val="00A145D2"/>
    <w:rsid w:val="00A2127D"/>
    <w:rsid w:val="00A22754"/>
    <w:rsid w:val="00A26423"/>
    <w:rsid w:val="00A27B7D"/>
    <w:rsid w:val="00A27EDF"/>
    <w:rsid w:val="00A309FF"/>
    <w:rsid w:val="00A30BE9"/>
    <w:rsid w:val="00A32B88"/>
    <w:rsid w:val="00A33EB0"/>
    <w:rsid w:val="00A3560F"/>
    <w:rsid w:val="00A37B2B"/>
    <w:rsid w:val="00A37CFC"/>
    <w:rsid w:val="00A37D55"/>
    <w:rsid w:val="00A37E44"/>
    <w:rsid w:val="00A40897"/>
    <w:rsid w:val="00A40967"/>
    <w:rsid w:val="00A4222F"/>
    <w:rsid w:val="00A42CE9"/>
    <w:rsid w:val="00A444B0"/>
    <w:rsid w:val="00A44674"/>
    <w:rsid w:val="00A474CA"/>
    <w:rsid w:val="00A50201"/>
    <w:rsid w:val="00A531EF"/>
    <w:rsid w:val="00A53EE1"/>
    <w:rsid w:val="00A61FEF"/>
    <w:rsid w:val="00A62C20"/>
    <w:rsid w:val="00A640E3"/>
    <w:rsid w:val="00A64A4F"/>
    <w:rsid w:val="00A81461"/>
    <w:rsid w:val="00A83587"/>
    <w:rsid w:val="00A94D96"/>
    <w:rsid w:val="00A965C1"/>
    <w:rsid w:val="00A97AD2"/>
    <w:rsid w:val="00AA0F3D"/>
    <w:rsid w:val="00AA1AF9"/>
    <w:rsid w:val="00AA5206"/>
    <w:rsid w:val="00AA5580"/>
    <w:rsid w:val="00AA5673"/>
    <w:rsid w:val="00AA6A50"/>
    <w:rsid w:val="00AA7B11"/>
    <w:rsid w:val="00AB259D"/>
    <w:rsid w:val="00AB6900"/>
    <w:rsid w:val="00AB76E5"/>
    <w:rsid w:val="00AC0A43"/>
    <w:rsid w:val="00AC1D5B"/>
    <w:rsid w:val="00AC30C5"/>
    <w:rsid w:val="00AC31F6"/>
    <w:rsid w:val="00AC5344"/>
    <w:rsid w:val="00AC5A94"/>
    <w:rsid w:val="00AC678F"/>
    <w:rsid w:val="00AD4947"/>
    <w:rsid w:val="00AD56FD"/>
    <w:rsid w:val="00AD63B1"/>
    <w:rsid w:val="00AD7F3C"/>
    <w:rsid w:val="00AE0D85"/>
    <w:rsid w:val="00AE2AAF"/>
    <w:rsid w:val="00AE625B"/>
    <w:rsid w:val="00AE6BD1"/>
    <w:rsid w:val="00AE769A"/>
    <w:rsid w:val="00AF197D"/>
    <w:rsid w:val="00AF2BE4"/>
    <w:rsid w:val="00AF4A6D"/>
    <w:rsid w:val="00AF6E47"/>
    <w:rsid w:val="00B0519D"/>
    <w:rsid w:val="00B05464"/>
    <w:rsid w:val="00B125E8"/>
    <w:rsid w:val="00B15D73"/>
    <w:rsid w:val="00B206E3"/>
    <w:rsid w:val="00B216BD"/>
    <w:rsid w:val="00B22726"/>
    <w:rsid w:val="00B2757E"/>
    <w:rsid w:val="00B34213"/>
    <w:rsid w:val="00B36F09"/>
    <w:rsid w:val="00B448C2"/>
    <w:rsid w:val="00B50432"/>
    <w:rsid w:val="00B50FE4"/>
    <w:rsid w:val="00B51C9B"/>
    <w:rsid w:val="00B53C1D"/>
    <w:rsid w:val="00B5467C"/>
    <w:rsid w:val="00B56674"/>
    <w:rsid w:val="00B611D2"/>
    <w:rsid w:val="00B6129E"/>
    <w:rsid w:val="00B63132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76D96"/>
    <w:rsid w:val="00B82413"/>
    <w:rsid w:val="00B8361C"/>
    <w:rsid w:val="00B8401C"/>
    <w:rsid w:val="00B95265"/>
    <w:rsid w:val="00B96489"/>
    <w:rsid w:val="00B96794"/>
    <w:rsid w:val="00B96DB6"/>
    <w:rsid w:val="00BA3DA9"/>
    <w:rsid w:val="00BB0DF2"/>
    <w:rsid w:val="00BB1438"/>
    <w:rsid w:val="00BB306F"/>
    <w:rsid w:val="00BB3C70"/>
    <w:rsid w:val="00BB7B46"/>
    <w:rsid w:val="00BC1B08"/>
    <w:rsid w:val="00BC5E49"/>
    <w:rsid w:val="00BC741A"/>
    <w:rsid w:val="00BD109E"/>
    <w:rsid w:val="00BD163A"/>
    <w:rsid w:val="00BD2725"/>
    <w:rsid w:val="00BD41B3"/>
    <w:rsid w:val="00BD60AF"/>
    <w:rsid w:val="00BD615C"/>
    <w:rsid w:val="00BD68A0"/>
    <w:rsid w:val="00BD6A88"/>
    <w:rsid w:val="00BD6DC5"/>
    <w:rsid w:val="00BE29A5"/>
    <w:rsid w:val="00BE3978"/>
    <w:rsid w:val="00BE6BEF"/>
    <w:rsid w:val="00BE7986"/>
    <w:rsid w:val="00BF0FA8"/>
    <w:rsid w:val="00BF5FED"/>
    <w:rsid w:val="00BF6C99"/>
    <w:rsid w:val="00C00C92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7891"/>
    <w:rsid w:val="00C326C8"/>
    <w:rsid w:val="00C330FF"/>
    <w:rsid w:val="00C33D8F"/>
    <w:rsid w:val="00C408E0"/>
    <w:rsid w:val="00C41F2F"/>
    <w:rsid w:val="00C42C33"/>
    <w:rsid w:val="00C45C4D"/>
    <w:rsid w:val="00C45F3A"/>
    <w:rsid w:val="00C501EB"/>
    <w:rsid w:val="00C5594D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751D6"/>
    <w:rsid w:val="00C82EAC"/>
    <w:rsid w:val="00C83738"/>
    <w:rsid w:val="00C85E3D"/>
    <w:rsid w:val="00C85F22"/>
    <w:rsid w:val="00C86F0B"/>
    <w:rsid w:val="00C914C7"/>
    <w:rsid w:val="00C9234A"/>
    <w:rsid w:val="00C9551A"/>
    <w:rsid w:val="00C96F30"/>
    <w:rsid w:val="00CA7728"/>
    <w:rsid w:val="00CB0338"/>
    <w:rsid w:val="00CB073C"/>
    <w:rsid w:val="00CB1A0A"/>
    <w:rsid w:val="00CB1AC3"/>
    <w:rsid w:val="00CB2368"/>
    <w:rsid w:val="00CB31F9"/>
    <w:rsid w:val="00CB3CD0"/>
    <w:rsid w:val="00CB4FA1"/>
    <w:rsid w:val="00CB6CAB"/>
    <w:rsid w:val="00CB7BD8"/>
    <w:rsid w:val="00CD11D2"/>
    <w:rsid w:val="00CD15A1"/>
    <w:rsid w:val="00CD7CDE"/>
    <w:rsid w:val="00CE081C"/>
    <w:rsid w:val="00CE1BC9"/>
    <w:rsid w:val="00CE2A55"/>
    <w:rsid w:val="00CE411B"/>
    <w:rsid w:val="00CE7494"/>
    <w:rsid w:val="00CE7BA8"/>
    <w:rsid w:val="00CF204F"/>
    <w:rsid w:val="00D00F3B"/>
    <w:rsid w:val="00D01083"/>
    <w:rsid w:val="00D0123B"/>
    <w:rsid w:val="00D0253D"/>
    <w:rsid w:val="00D04E7B"/>
    <w:rsid w:val="00D06AB3"/>
    <w:rsid w:val="00D10041"/>
    <w:rsid w:val="00D1701C"/>
    <w:rsid w:val="00D20702"/>
    <w:rsid w:val="00D220EE"/>
    <w:rsid w:val="00D2263D"/>
    <w:rsid w:val="00D23DCB"/>
    <w:rsid w:val="00D24B58"/>
    <w:rsid w:val="00D2683F"/>
    <w:rsid w:val="00D2790F"/>
    <w:rsid w:val="00D33FA6"/>
    <w:rsid w:val="00D35D76"/>
    <w:rsid w:val="00D42D06"/>
    <w:rsid w:val="00D46ADB"/>
    <w:rsid w:val="00D47D80"/>
    <w:rsid w:val="00D5142A"/>
    <w:rsid w:val="00D5296B"/>
    <w:rsid w:val="00D61164"/>
    <w:rsid w:val="00D6336C"/>
    <w:rsid w:val="00D677CE"/>
    <w:rsid w:val="00D67C22"/>
    <w:rsid w:val="00D73178"/>
    <w:rsid w:val="00D76504"/>
    <w:rsid w:val="00D773D4"/>
    <w:rsid w:val="00D8079B"/>
    <w:rsid w:val="00D81413"/>
    <w:rsid w:val="00D84332"/>
    <w:rsid w:val="00D84EE6"/>
    <w:rsid w:val="00D851C3"/>
    <w:rsid w:val="00D912FB"/>
    <w:rsid w:val="00D915B8"/>
    <w:rsid w:val="00D91DC4"/>
    <w:rsid w:val="00D943A0"/>
    <w:rsid w:val="00D94CF8"/>
    <w:rsid w:val="00D9555E"/>
    <w:rsid w:val="00D96C22"/>
    <w:rsid w:val="00DA2F07"/>
    <w:rsid w:val="00DA4826"/>
    <w:rsid w:val="00DA5B98"/>
    <w:rsid w:val="00DB4DB9"/>
    <w:rsid w:val="00DB5D88"/>
    <w:rsid w:val="00DB7757"/>
    <w:rsid w:val="00DB78BE"/>
    <w:rsid w:val="00DC00C3"/>
    <w:rsid w:val="00DC33E0"/>
    <w:rsid w:val="00DC7312"/>
    <w:rsid w:val="00DD058B"/>
    <w:rsid w:val="00DD0F96"/>
    <w:rsid w:val="00DD1BBB"/>
    <w:rsid w:val="00DD2CB6"/>
    <w:rsid w:val="00DD5EFB"/>
    <w:rsid w:val="00DE08FF"/>
    <w:rsid w:val="00DE1249"/>
    <w:rsid w:val="00DE14CF"/>
    <w:rsid w:val="00DE1D21"/>
    <w:rsid w:val="00DE1E4B"/>
    <w:rsid w:val="00DE3436"/>
    <w:rsid w:val="00DE7628"/>
    <w:rsid w:val="00DE7E30"/>
    <w:rsid w:val="00DF0029"/>
    <w:rsid w:val="00DF1F78"/>
    <w:rsid w:val="00DF4C63"/>
    <w:rsid w:val="00DF523B"/>
    <w:rsid w:val="00DF58B7"/>
    <w:rsid w:val="00DF62B7"/>
    <w:rsid w:val="00DF6947"/>
    <w:rsid w:val="00DF6DA5"/>
    <w:rsid w:val="00E120BC"/>
    <w:rsid w:val="00E16FD6"/>
    <w:rsid w:val="00E175AB"/>
    <w:rsid w:val="00E207DC"/>
    <w:rsid w:val="00E23449"/>
    <w:rsid w:val="00E2473B"/>
    <w:rsid w:val="00E262F1"/>
    <w:rsid w:val="00E27D23"/>
    <w:rsid w:val="00E30DB6"/>
    <w:rsid w:val="00E32DDA"/>
    <w:rsid w:val="00E36C7E"/>
    <w:rsid w:val="00E378CE"/>
    <w:rsid w:val="00E401DE"/>
    <w:rsid w:val="00E479A2"/>
    <w:rsid w:val="00E50CC7"/>
    <w:rsid w:val="00E510C0"/>
    <w:rsid w:val="00E568D4"/>
    <w:rsid w:val="00E70C4D"/>
    <w:rsid w:val="00E72E06"/>
    <w:rsid w:val="00E773E7"/>
    <w:rsid w:val="00E820B5"/>
    <w:rsid w:val="00E84BCE"/>
    <w:rsid w:val="00E85DE3"/>
    <w:rsid w:val="00E90F3E"/>
    <w:rsid w:val="00E91469"/>
    <w:rsid w:val="00E92413"/>
    <w:rsid w:val="00E94DA7"/>
    <w:rsid w:val="00E95EEE"/>
    <w:rsid w:val="00EA1CEE"/>
    <w:rsid w:val="00EA596C"/>
    <w:rsid w:val="00EA5A56"/>
    <w:rsid w:val="00EB0E9C"/>
    <w:rsid w:val="00EB1599"/>
    <w:rsid w:val="00EB2DB9"/>
    <w:rsid w:val="00EB3D32"/>
    <w:rsid w:val="00EB578B"/>
    <w:rsid w:val="00EC03A0"/>
    <w:rsid w:val="00EC0F78"/>
    <w:rsid w:val="00ED1C83"/>
    <w:rsid w:val="00ED5002"/>
    <w:rsid w:val="00ED6888"/>
    <w:rsid w:val="00ED6D59"/>
    <w:rsid w:val="00ED743B"/>
    <w:rsid w:val="00EE3607"/>
    <w:rsid w:val="00EE3AB8"/>
    <w:rsid w:val="00EE46FD"/>
    <w:rsid w:val="00EE61F0"/>
    <w:rsid w:val="00EF07B3"/>
    <w:rsid w:val="00EF48FB"/>
    <w:rsid w:val="00F040A9"/>
    <w:rsid w:val="00F07146"/>
    <w:rsid w:val="00F114DA"/>
    <w:rsid w:val="00F11F21"/>
    <w:rsid w:val="00F166B8"/>
    <w:rsid w:val="00F16CE2"/>
    <w:rsid w:val="00F2098A"/>
    <w:rsid w:val="00F20A5F"/>
    <w:rsid w:val="00F2267C"/>
    <w:rsid w:val="00F22DDC"/>
    <w:rsid w:val="00F27540"/>
    <w:rsid w:val="00F4116C"/>
    <w:rsid w:val="00F412BD"/>
    <w:rsid w:val="00F50F07"/>
    <w:rsid w:val="00F547B5"/>
    <w:rsid w:val="00F5788B"/>
    <w:rsid w:val="00F62FB2"/>
    <w:rsid w:val="00F634B8"/>
    <w:rsid w:val="00F6664E"/>
    <w:rsid w:val="00F7252A"/>
    <w:rsid w:val="00F73811"/>
    <w:rsid w:val="00F74EEB"/>
    <w:rsid w:val="00F76B93"/>
    <w:rsid w:val="00F77945"/>
    <w:rsid w:val="00F839D0"/>
    <w:rsid w:val="00F84180"/>
    <w:rsid w:val="00F847B9"/>
    <w:rsid w:val="00F87FCD"/>
    <w:rsid w:val="00F9130D"/>
    <w:rsid w:val="00F970C8"/>
    <w:rsid w:val="00FA2356"/>
    <w:rsid w:val="00FA43A6"/>
    <w:rsid w:val="00FA43CB"/>
    <w:rsid w:val="00FA670F"/>
    <w:rsid w:val="00FA7ABB"/>
    <w:rsid w:val="00FA7CD3"/>
    <w:rsid w:val="00FB1817"/>
    <w:rsid w:val="00FB3D1A"/>
    <w:rsid w:val="00FB508A"/>
    <w:rsid w:val="00FB57F8"/>
    <w:rsid w:val="00FB6B61"/>
    <w:rsid w:val="00FB75D7"/>
    <w:rsid w:val="00FC4DE9"/>
    <w:rsid w:val="00FC5136"/>
    <w:rsid w:val="00FC553F"/>
    <w:rsid w:val="00FC605C"/>
    <w:rsid w:val="00FC6492"/>
    <w:rsid w:val="00FD3B74"/>
    <w:rsid w:val="00FD486C"/>
    <w:rsid w:val="00FD60C1"/>
    <w:rsid w:val="00FD7033"/>
    <w:rsid w:val="00FE0F1A"/>
    <w:rsid w:val="00FE1F9C"/>
    <w:rsid w:val="00FE2CF0"/>
    <w:rsid w:val="00FE3873"/>
    <w:rsid w:val="00FE4B97"/>
    <w:rsid w:val="00FE5801"/>
    <w:rsid w:val="00FE6EF3"/>
    <w:rsid w:val="00FF048D"/>
    <w:rsid w:val="00FF477F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vr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587B9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6F17-4782-4B7B-8204-D81A93C6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3369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2018-12-21T09:17:00Z</dcterms:created>
  <dcterms:modified xsi:type="dcterms:W3CDTF">2018-12-21T09:23:00Z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